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4F7FA8B6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347ED">
        <w:rPr>
          <w:rFonts w:asciiTheme="minorHAnsi" w:hAnsiTheme="minorHAnsi" w:cstheme="minorHAnsi"/>
          <w:b/>
          <w:sz w:val="22"/>
          <w:szCs w:val="22"/>
        </w:rPr>
        <w:t>„</w:t>
      </w:r>
      <w:r w:rsidR="00965B8E">
        <w:rPr>
          <w:rFonts w:asciiTheme="minorHAnsi" w:hAnsiTheme="minorHAnsi" w:cstheme="minorHAnsi"/>
          <w:b/>
          <w:sz w:val="22"/>
          <w:szCs w:val="22"/>
        </w:rPr>
        <w:t>Chladiace a sýtiace zariadenie</w:t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3347ED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08452D67" w14:textId="7E158455" w:rsidR="009831A5" w:rsidRPr="00827D18" w:rsidRDefault="00965B8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Chladiace a sýtiace zariadenie </w:t>
            </w:r>
            <w:bookmarkStart w:id="0" w:name="_GoBack"/>
            <w:bookmarkEnd w:id="0"/>
          </w:p>
          <w:p w14:paraId="66C3D24A" w14:textId="6A607DDD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1F005402" w:rsidR="009831A5" w:rsidRPr="00827D18" w:rsidRDefault="002050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8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4249-777A-4EBF-B7DC-02D49FB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AM</cp:lastModifiedBy>
  <cp:revision>34</cp:revision>
  <cp:lastPrinted>2022-06-17T06:59:00Z</cp:lastPrinted>
  <dcterms:created xsi:type="dcterms:W3CDTF">2022-06-21T17:09:00Z</dcterms:created>
  <dcterms:modified xsi:type="dcterms:W3CDTF">2023-04-14T12:37:00Z</dcterms:modified>
</cp:coreProperties>
</file>