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8CED" w14:textId="05F713FF" w:rsidR="00A754D2" w:rsidRPr="00BB7ACB" w:rsidRDefault="00A754D2" w:rsidP="00A754D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2DDF2F99" w14:textId="4DE2B6EE" w:rsidR="00A754D2" w:rsidRPr="00EB5DE3" w:rsidRDefault="00E823A1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Zn.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 w:rsidR="00DE716A">
        <w:rPr>
          <w:rFonts w:ascii="Cambria" w:hAnsi="Cambria" w:cs="Arial"/>
          <w:bCs/>
          <w:sz w:val="22"/>
          <w:szCs w:val="22"/>
        </w:rPr>
        <w:t xml:space="preserve">S.270.1.3.2023 </w:t>
      </w:r>
    </w:p>
    <w:p w14:paraId="6631CFB4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FA2567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79A14E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2E12B8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D90C71B" w14:textId="77777777" w:rsidR="00A754D2" w:rsidRPr="00EB5DE3" w:rsidRDefault="00A754D2" w:rsidP="00A754D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6331B5F" w14:textId="77777777" w:rsidR="00A754D2" w:rsidRPr="00EB5DE3" w:rsidRDefault="00A754D2" w:rsidP="00A754D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1ADC6B4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CD443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57E555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05C34C" w14:textId="77777777" w:rsidR="00A754D2" w:rsidRPr="00EB5DE3" w:rsidRDefault="00A754D2" w:rsidP="00A754D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06221726" w14:textId="77777777" w:rsidR="00A754D2" w:rsidRPr="00BB7ACB" w:rsidRDefault="00A754D2" w:rsidP="00A754D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DECCCB" w14:textId="77777777" w:rsidR="00A754D2" w:rsidRPr="00BB7ACB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5263663B" w14:textId="77777777" w:rsidR="00A754D2" w:rsidRPr="00BB7ACB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A55C125" w14:textId="77777777" w:rsidR="00A754D2" w:rsidRPr="003258CE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258CE">
        <w:rPr>
          <w:rFonts w:ascii="Cambria" w:hAnsi="Cambria" w:cs="Arial"/>
          <w:b/>
          <w:bCs/>
          <w:sz w:val="22"/>
          <w:szCs w:val="22"/>
        </w:rPr>
        <w:t>Nadleśnictwo Prudnik</w:t>
      </w:r>
      <w:r w:rsidRPr="003258CE">
        <w:rPr>
          <w:rFonts w:ascii="Cambria" w:hAnsi="Cambria" w:cs="Arial"/>
          <w:b/>
          <w:bCs/>
          <w:sz w:val="22"/>
          <w:szCs w:val="22"/>
        </w:rPr>
        <w:tab/>
      </w:r>
    </w:p>
    <w:p w14:paraId="56DF8EDE" w14:textId="77777777" w:rsidR="00A754D2" w:rsidRPr="00BB7ACB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258CE">
        <w:rPr>
          <w:rFonts w:ascii="Cambria" w:hAnsi="Cambria" w:cs="Arial"/>
          <w:b/>
          <w:bCs/>
          <w:sz w:val="22"/>
          <w:szCs w:val="22"/>
        </w:rPr>
        <w:t>ul. Dąbrowskiego 34, 48-200  Prudni</w:t>
      </w:r>
      <w:r>
        <w:rPr>
          <w:rFonts w:ascii="Cambria" w:hAnsi="Cambria" w:cs="Arial"/>
          <w:b/>
          <w:bCs/>
          <w:sz w:val="22"/>
          <w:szCs w:val="22"/>
        </w:rPr>
        <w:t>k</w:t>
      </w:r>
    </w:p>
    <w:p w14:paraId="5978C01A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6E7D0A" w14:textId="0F844DD8" w:rsidR="00A754D2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0D2603" w:rsidRPr="000D2603">
        <w:rPr>
          <w:rFonts w:ascii="Cambria" w:hAnsi="Cambria" w:cs="Arial"/>
          <w:bCs/>
          <w:sz w:val="22"/>
          <w:szCs w:val="22"/>
        </w:rPr>
        <w:t>Dostawa kruszywa</w:t>
      </w:r>
      <w:r w:rsidR="00E823A1">
        <w:rPr>
          <w:rFonts w:ascii="Cambria" w:hAnsi="Cambria" w:cs="Arial"/>
          <w:bCs/>
          <w:sz w:val="22"/>
          <w:szCs w:val="22"/>
        </w:rPr>
        <w:t xml:space="preserve"> naturalnego,</w:t>
      </w:r>
      <w:r w:rsidR="000D2603" w:rsidRPr="000D2603">
        <w:rPr>
          <w:rFonts w:ascii="Cambria" w:hAnsi="Cambria" w:cs="Arial"/>
          <w:bCs/>
          <w:sz w:val="22"/>
          <w:szCs w:val="22"/>
        </w:rPr>
        <w:t xml:space="preserve"> łamanego do Leśnictw </w:t>
      </w:r>
      <w:r w:rsidR="006A3B94" w:rsidRPr="006A3B94">
        <w:rPr>
          <w:rFonts w:ascii="Cambria" w:hAnsi="Cambria" w:cs="Arial"/>
          <w:bCs/>
          <w:sz w:val="22"/>
          <w:szCs w:val="22"/>
        </w:rPr>
        <w:t>Biechów, Wilemowice, Kubice, Moszczanka,  Dębowiec,  Ściborzyce</w:t>
      </w:r>
      <w:r w:rsidR="00E823A1">
        <w:rPr>
          <w:rFonts w:ascii="Cambria" w:hAnsi="Cambria" w:cs="Arial"/>
          <w:bCs/>
          <w:sz w:val="22"/>
          <w:szCs w:val="22"/>
        </w:rPr>
        <w:t>”</w:t>
      </w:r>
      <w:r w:rsidRPr="00EB5DE3">
        <w:rPr>
          <w:rFonts w:ascii="Cambria" w:hAnsi="Cambria" w:cs="Arial"/>
          <w:bCs/>
          <w:sz w:val="22"/>
          <w:szCs w:val="22"/>
        </w:rPr>
        <w:t xml:space="preserve"> składamy niniejszym ofertę</w:t>
      </w:r>
      <w:r w:rsidR="00F84D16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14:paraId="11BFA913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DA739B" w14:textId="4991B250" w:rsidR="005224EE" w:rsidRPr="005224EE" w:rsidRDefault="00A754D2" w:rsidP="008F28FA">
      <w:pPr>
        <w:pStyle w:val="Akapitzlist"/>
        <w:numPr>
          <w:ilvl w:val="0"/>
          <w:numId w:val="29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5224EE">
        <w:rPr>
          <w:rFonts w:ascii="Cambria" w:hAnsi="Cambria" w:cs="Arial"/>
          <w:bCs/>
          <w:sz w:val="22"/>
          <w:szCs w:val="22"/>
        </w:rPr>
        <w:t>Za wykonanie przedmiotu zamówienia oferujemy następujące wynagrodzenie</w:t>
      </w:r>
      <w:r w:rsidR="00D131EC" w:rsidRPr="005224EE">
        <w:rPr>
          <w:rFonts w:ascii="Cambria" w:hAnsi="Cambria" w:cs="Arial"/>
          <w:bCs/>
          <w:sz w:val="22"/>
          <w:szCs w:val="22"/>
        </w:rPr>
        <w:t xml:space="preserve"> </w:t>
      </w:r>
      <w:r w:rsidRPr="005224EE">
        <w:rPr>
          <w:rFonts w:ascii="Cambria" w:hAnsi="Cambria" w:cs="Arial"/>
          <w:bCs/>
          <w:sz w:val="22"/>
          <w:szCs w:val="22"/>
        </w:rPr>
        <w:t xml:space="preserve">brutto: </w:t>
      </w:r>
    </w:p>
    <w:p w14:paraId="18C8B643" w14:textId="77777777" w:rsidR="005224EE" w:rsidRDefault="005224EE" w:rsidP="005224EE">
      <w:pPr>
        <w:pStyle w:val="Akapitzlist"/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</w:p>
    <w:p w14:paraId="00C5F979" w14:textId="12EB8EA1" w:rsidR="00A754D2" w:rsidRPr="00DE716A" w:rsidRDefault="008767BD" w:rsidP="00DE716A">
      <w:pPr>
        <w:pStyle w:val="Akapitzlist"/>
        <w:numPr>
          <w:ilvl w:val="0"/>
          <w:numId w:val="30"/>
        </w:numPr>
        <w:spacing w:before="120"/>
        <w:ind w:left="284" w:hanging="142"/>
        <w:rPr>
          <w:rFonts w:ascii="Cambria" w:hAnsi="Cambria" w:cs="Arial"/>
          <w:bCs/>
          <w:sz w:val="22"/>
          <w:szCs w:val="22"/>
        </w:rPr>
      </w:pPr>
      <w:r w:rsidRPr="00DE716A">
        <w:rPr>
          <w:rFonts w:ascii="Cambria" w:hAnsi="Cambria" w:cs="Arial"/>
          <w:bCs/>
          <w:sz w:val="22"/>
          <w:szCs w:val="22"/>
        </w:rPr>
        <w:t xml:space="preserve">część I - </w:t>
      </w:r>
      <w:r w:rsidR="00DE716A">
        <w:rPr>
          <w:rFonts w:ascii="Cambria" w:hAnsi="Cambria" w:cs="Arial"/>
          <w:bCs/>
          <w:sz w:val="22"/>
          <w:szCs w:val="22"/>
        </w:rPr>
        <w:t>dostawa kruszywa do l-</w:t>
      </w:r>
      <w:proofErr w:type="spellStart"/>
      <w:r w:rsidR="00DE716A">
        <w:rPr>
          <w:rFonts w:ascii="Cambria" w:hAnsi="Cambria" w:cs="Arial"/>
          <w:bCs/>
          <w:sz w:val="22"/>
          <w:szCs w:val="22"/>
        </w:rPr>
        <w:t>ctw</w:t>
      </w:r>
      <w:proofErr w:type="spellEnd"/>
      <w:r w:rsidR="00DE716A" w:rsidRPr="00DE716A">
        <w:rPr>
          <w:rFonts w:ascii="Cambria" w:hAnsi="Cambria" w:cs="Arial"/>
          <w:bCs/>
          <w:sz w:val="22"/>
          <w:szCs w:val="22"/>
        </w:rPr>
        <w:t xml:space="preserve">  Biechów, Wilemowice, Kubice</w:t>
      </w:r>
      <w:r w:rsidR="00DE716A">
        <w:rPr>
          <w:rFonts w:ascii="Cambria" w:hAnsi="Cambria" w:cs="Arial"/>
          <w:bCs/>
          <w:sz w:val="22"/>
          <w:szCs w:val="22"/>
        </w:rPr>
        <w:t xml:space="preserve"> </w:t>
      </w:r>
      <w:r w:rsidR="00A754D2" w:rsidRPr="00DE716A">
        <w:rPr>
          <w:rFonts w:ascii="Cambria" w:hAnsi="Cambria" w:cs="Arial"/>
          <w:bCs/>
          <w:sz w:val="22"/>
          <w:szCs w:val="22"/>
        </w:rPr>
        <w:t>_</w:t>
      </w:r>
      <w:r w:rsidR="00DE716A" w:rsidRPr="00DE716A">
        <w:rPr>
          <w:rFonts w:ascii="Cambria" w:hAnsi="Cambria" w:cs="Arial"/>
          <w:bCs/>
          <w:sz w:val="22"/>
          <w:szCs w:val="22"/>
        </w:rPr>
        <w:t>____________</w:t>
      </w:r>
      <w:r w:rsidR="00A754D2" w:rsidRPr="00DE716A">
        <w:rPr>
          <w:rFonts w:ascii="Cambria" w:hAnsi="Cambria" w:cs="Arial"/>
          <w:bCs/>
          <w:sz w:val="22"/>
          <w:szCs w:val="22"/>
        </w:rPr>
        <w:t>________</w:t>
      </w:r>
      <w:r w:rsidR="00223D7E" w:rsidRPr="00DE716A">
        <w:rPr>
          <w:rFonts w:ascii="Cambria" w:hAnsi="Cambria" w:cs="Arial"/>
          <w:bCs/>
          <w:sz w:val="22"/>
          <w:szCs w:val="22"/>
        </w:rPr>
        <w:t>_____</w:t>
      </w:r>
      <w:r w:rsidR="00A754D2" w:rsidRPr="00DE716A">
        <w:rPr>
          <w:rFonts w:ascii="Cambria" w:hAnsi="Cambria" w:cs="Arial"/>
          <w:bCs/>
          <w:sz w:val="22"/>
          <w:szCs w:val="22"/>
        </w:rPr>
        <w:t xml:space="preserve">PLN. </w:t>
      </w:r>
    </w:p>
    <w:p w14:paraId="55D2D293" w14:textId="77777777" w:rsidR="002F6B7C" w:rsidRDefault="00C27C59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DE716A" w14:paraId="605ABFAB" w14:textId="77777777" w:rsidTr="000B4B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6039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CD3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D6B4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9F3E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jedną</w:t>
            </w:r>
          </w:p>
          <w:p w14:paraId="2F16DDEC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tonę/jeden kilometr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7CC1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DE716A" w14:paraId="1344A364" w14:textId="77777777" w:rsidTr="000B4B4B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EDF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9C21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Kruszywo naturalne łamane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83E5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9CDE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EB9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12D82384" w14:textId="77777777" w:rsidTr="000B4B4B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12F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A834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D4D1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E91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5F2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2108D1ED" w14:textId="77777777" w:rsidTr="000B4B4B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730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3CF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Kruszywo naturalne łamane 31,5/63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EEF4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FEA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C5B6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74CCE709" w14:textId="77777777" w:rsidTr="000B4B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3FD8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E01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7F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Ok. 3280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D448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A06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346D9CA8" w14:textId="77777777" w:rsidTr="000B4B4B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842D2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B86A8C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C6B3B" w14:textId="77777777" w:rsidR="00DE716A" w:rsidRDefault="00DE716A" w:rsidP="000B4B4B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7F43" w14:textId="77777777" w:rsidR="00DE716A" w:rsidRDefault="00DE716A" w:rsidP="000B4B4B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1C75" w14:textId="77777777" w:rsidR="00DE716A" w:rsidRDefault="00DE716A" w:rsidP="000B4B4B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3660CC57" w14:textId="77777777" w:rsidTr="000B4B4B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9EF0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14916" w14:textId="77777777" w:rsidR="00DE716A" w:rsidRDefault="00DE716A" w:rsidP="000B4B4B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9A0C" w14:textId="77777777" w:rsidR="00DE716A" w:rsidRDefault="00DE716A" w:rsidP="000B4B4B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9C05" w14:textId="77777777" w:rsidR="00DE716A" w:rsidRDefault="00DE716A" w:rsidP="000B4B4B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6D479A" w14:textId="77777777" w:rsidR="00DE716A" w:rsidRDefault="00DE716A" w:rsidP="000B4B4B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A4CD1B" w14:textId="47B3BFD3" w:rsidR="002F6B7C" w:rsidRDefault="002F6B7C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13C0BE0" w14:textId="7185D0B6" w:rsidR="00DB11CD" w:rsidRDefault="00C27C59" w:rsidP="00223D7E">
      <w:pPr>
        <w:spacing w:before="120"/>
        <w:ind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t xml:space="preserve">W ramach kryterium </w:t>
      </w:r>
      <w:r w:rsidR="00DB11CD">
        <w:rPr>
          <w:rFonts w:ascii="Cambria" w:hAnsi="Cambria" w:cs="Arial"/>
          <w:bCs/>
          <w:sz w:val="22"/>
          <w:szCs w:val="22"/>
        </w:rPr>
        <w:t>proponuję:</w:t>
      </w:r>
    </w:p>
    <w:p w14:paraId="459D6C37" w14:textId="0CDCA2F9" w:rsidR="00DB11CD" w:rsidRDefault="00DB11CD" w:rsidP="00223D7E">
      <w:pPr>
        <w:spacing w:before="120"/>
        <w:jc w:val="both"/>
        <w:rPr>
          <w:sz w:val="22"/>
          <w:szCs w:val="22"/>
        </w:rPr>
      </w:pPr>
      <w:r w:rsidRPr="00DB11CD">
        <w:rPr>
          <w:sz w:val="22"/>
          <w:szCs w:val="22"/>
        </w:rPr>
        <w:t xml:space="preserve">„Termin zapłaty : -  </w:t>
      </w:r>
      <w:r w:rsidR="002F6B7C"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 w:rsidR="002F6B7C"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 w:rsidR="002F6B7C"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390D3B84" w14:textId="77777777" w:rsidR="00223D7E" w:rsidRDefault="00223D7E" w:rsidP="00DB11CD">
      <w:pPr>
        <w:spacing w:before="120"/>
        <w:ind w:left="709" w:hanging="709"/>
        <w:jc w:val="both"/>
        <w:rPr>
          <w:sz w:val="22"/>
          <w:szCs w:val="22"/>
        </w:rPr>
      </w:pPr>
    </w:p>
    <w:p w14:paraId="49E665C9" w14:textId="77777777" w:rsidR="008F28FA" w:rsidRDefault="008F28FA" w:rsidP="00B85149">
      <w:pPr>
        <w:spacing w:before="120"/>
        <w:jc w:val="both"/>
        <w:rPr>
          <w:sz w:val="22"/>
          <w:szCs w:val="22"/>
        </w:rPr>
      </w:pPr>
    </w:p>
    <w:p w14:paraId="46C5BB31" w14:textId="3CDF0DB0" w:rsidR="005224EE" w:rsidRPr="00DE716A" w:rsidRDefault="008767BD" w:rsidP="00DE716A">
      <w:pPr>
        <w:pStyle w:val="Akapitzlist"/>
        <w:numPr>
          <w:ilvl w:val="0"/>
          <w:numId w:val="30"/>
        </w:numPr>
        <w:spacing w:before="120"/>
        <w:ind w:left="284" w:hanging="284"/>
        <w:rPr>
          <w:rFonts w:ascii="Cambria" w:hAnsi="Cambria" w:cs="Arial"/>
          <w:bCs/>
          <w:sz w:val="22"/>
          <w:szCs w:val="22"/>
        </w:rPr>
      </w:pPr>
      <w:r w:rsidRPr="00DE716A">
        <w:rPr>
          <w:rFonts w:ascii="Cambria" w:hAnsi="Cambria" w:cs="Arial"/>
          <w:bCs/>
          <w:sz w:val="22"/>
          <w:szCs w:val="22"/>
        </w:rPr>
        <w:t xml:space="preserve">część II </w:t>
      </w:r>
      <w:r w:rsidR="00DE716A" w:rsidRPr="00DE716A">
        <w:rPr>
          <w:rFonts w:ascii="Cambria" w:hAnsi="Cambria" w:cs="Arial"/>
          <w:bCs/>
          <w:sz w:val="22"/>
          <w:szCs w:val="22"/>
        </w:rPr>
        <w:t>- dostawa kamienia do l-</w:t>
      </w:r>
      <w:proofErr w:type="spellStart"/>
      <w:r w:rsidR="00DE716A" w:rsidRPr="00DE716A">
        <w:rPr>
          <w:rFonts w:ascii="Cambria" w:hAnsi="Cambria" w:cs="Arial"/>
          <w:bCs/>
          <w:sz w:val="22"/>
          <w:szCs w:val="22"/>
        </w:rPr>
        <w:t>ctw</w:t>
      </w:r>
      <w:proofErr w:type="spellEnd"/>
      <w:r w:rsidR="00DE716A" w:rsidRPr="00DE716A">
        <w:rPr>
          <w:rFonts w:ascii="Cambria" w:hAnsi="Cambria" w:cs="Arial"/>
          <w:bCs/>
          <w:sz w:val="22"/>
          <w:szCs w:val="22"/>
        </w:rPr>
        <w:t xml:space="preserve"> Moszczanka, Dębowiec </w:t>
      </w:r>
      <w:r w:rsidR="005224EE" w:rsidRPr="00DE716A">
        <w:rPr>
          <w:rFonts w:ascii="Cambria" w:hAnsi="Cambria" w:cs="Arial"/>
          <w:bCs/>
          <w:sz w:val="22"/>
          <w:szCs w:val="22"/>
        </w:rPr>
        <w:t>_____________</w:t>
      </w:r>
      <w:r w:rsidR="00DE716A" w:rsidRPr="00DE716A">
        <w:rPr>
          <w:rFonts w:ascii="Cambria" w:hAnsi="Cambria" w:cs="Arial"/>
          <w:bCs/>
          <w:sz w:val="22"/>
          <w:szCs w:val="22"/>
        </w:rPr>
        <w:t>____</w:t>
      </w:r>
      <w:r w:rsidR="005224EE" w:rsidRPr="00DE716A">
        <w:rPr>
          <w:rFonts w:ascii="Cambria" w:hAnsi="Cambria" w:cs="Arial"/>
          <w:bCs/>
          <w:sz w:val="22"/>
          <w:szCs w:val="22"/>
        </w:rPr>
        <w:t>____</w:t>
      </w:r>
      <w:r w:rsidR="00DE716A" w:rsidRPr="00DE716A">
        <w:rPr>
          <w:rFonts w:ascii="Cambria" w:hAnsi="Cambria" w:cs="Arial"/>
          <w:bCs/>
          <w:sz w:val="22"/>
          <w:szCs w:val="22"/>
        </w:rPr>
        <w:t>__</w:t>
      </w:r>
      <w:r w:rsidR="005224EE" w:rsidRPr="00DE716A">
        <w:rPr>
          <w:rFonts w:ascii="Cambria" w:hAnsi="Cambria" w:cs="Arial"/>
          <w:bCs/>
          <w:sz w:val="22"/>
          <w:szCs w:val="22"/>
        </w:rPr>
        <w:t>______PLN.</w:t>
      </w:r>
    </w:p>
    <w:p w14:paraId="2AAB16E7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DE716A" w14:paraId="76EF0EC7" w14:textId="77777777" w:rsidTr="000B4B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8DF1" w14:textId="77777777" w:rsidR="00DE716A" w:rsidRDefault="00DE716A" w:rsidP="000B4B4B">
            <w:pPr>
              <w:spacing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2F7E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BF8D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8B4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za jedną </w:t>
            </w:r>
          </w:p>
          <w:p w14:paraId="7C048B1E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tonę/jeden kilometr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F3E9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DE716A" w14:paraId="7EBE9CE3" w14:textId="77777777" w:rsidTr="000B4B4B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E007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5093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Kruszywo naturalne łamane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DAF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AF3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717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66F976CE" w14:textId="77777777" w:rsidTr="000B4B4B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101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CFA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ECE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037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D7B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4574383E" w14:textId="77777777" w:rsidTr="000B4B4B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5D9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6B9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Kruszywo naturalne łamane 31,5</w:t>
            </w:r>
            <w:r>
              <w:t>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638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954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671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2B15C557" w14:textId="77777777" w:rsidTr="000B4B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F66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C9B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B20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Ok. 1040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4EB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159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50F0B2C8" w14:textId="77777777" w:rsidTr="000B4B4B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0648E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EA681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673B7" w14:textId="77777777" w:rsidR="00DE716A" w:rsidRDefault="00DE716A" w:rsidP="000B4B4B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E695" w14:textId="77777777" w:rsidR="00DE716A" w:rsidRDefault="00DE716A" w:rsidP="000B4B4B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753" w14:textId="77777777" w:rsidR="00DE716A" w:rsidRDefault="00DE716A" w:rsidP="000B4B4B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1EA83F85" w14:textId="77777777" w:rsidTr="000B4B4B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955F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A3ADF" w14:textId="77777777" w:rsidR="00DE716A" w:rsidRDefault="00DE716A" w:rsidP="000B4B4B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634A" w14:textId="77777777" w:rsidR="00DE716A" w:rsidRDefault="00DE716A" w:rsidP="000B4B4B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566" w14:textId="77777777" w:rsidR="00DE716A" w:rsidRDefault="00DE716A" w:rsidP="000B4B4B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F59E3" w14:textId="77777777" w:rsidR="00DE716A" w:rsidRDefault="00DE716A" w:rsidP="000B4B4B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AEC51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5517C03C" w14:textId="77777777" w:rsidR="00262EBA" w:rsidRDefault="005224EE" w:rsidP="00262EBA">
      <w:pPr>
        <w:spacing w:before="120"/>
        <w:ind w:left="-284"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t xml:space="preserve">W ramach kryterium </w:t>
      </w:r>
      <w:r>
        <w:rPr>
          <w:rFonts w:ascii="Cambria" w:hAnsi="Cambria" w:cs="Arial"/>
          <w:bCs/>
          <w:sz w:val="22"/>
          <w:szCs w:val="22"/>
        </w:rPr>
        <w:t>proponuję:</w:t>
      </w:r>
    </w:p>
    <w:p w14:paraId="2F43207A" w14:textId="0B3691DF" w:rsidR="005224EE" w:rsidRDefault="005224EE" w:rsidP="00262EBA">
      <w:pPr>
        <w:spacing w:before="120"/>
        <w:ind w:left="-284" w:hanging="1"/>
        <w:jc w:val="both"/>
        <w:rPr>
          <w:sz w:val="22"/>
          <w:szCs w:val="22"/>
        </w:rPr>
      </w:pPr>
      <w:r w:rsidRPr="00DB11CD">
        <w:rPr>
          <w:sz w:val="22"/>
          <w:szCs w:val="22"/>
        </w:rPr>
        <w:t xml:space="preserve">„Termin zapłaty : -  </w:t>
      </w:r>
      <w:r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4786C3D8" w14:textId="77777777" w:rsidR="00262EBA" w:rsidRPr="00262EBA" w:rsidRDefault="00262EBA" w:rsidP="00262EBA">
      <w:pPr>
        <w:spacing w:before="120"/>
        <w:ind w:left="-284" w:hanging="1"/>
        <w:jc w:val="both"/>
        <w:rPr>
          <w:rFonts w:ascii="Cambria" w:hAnsi="Cambria" w:cs="Arial"/>
          <w:bCs/>
          <w:sz w:val="22"/>
          <w:szCs w:val="22"/>
        </w:rPr>
      </w:pPr>
    </w:p>
    <w:p w14:paraId="598D0187" w14:textId="3F72C43C" w:rsidR="005224EE" w:rsidRPr="00223D7E" w:rsidRDefault="008767BD" w:rsidP="00DE716A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767BD">
        <w:rPr>
          <w:rFonts w:ascii="Cambria" w:hAnsi="Cambria" w:cs="Arial"/>
          <w:bCs/>
          <w:sz w:val="22"/>
          <w:szCs w:val="22"/>
        </w:rPr>
        <w:t xml:space="preserve">część III - </w:t>
      </w:r>
      <w:r w:rsidR="00DE716A" w:rsidRPr="00DE716A">
        <w:rPr>
          <w:rFonts w:ascii="Cambria" w:hAnsi="Cambria" w:cs="Arial"/>
          <w:bCs/>
          <w:sz w:val="22"/>
          <w:szCs w:val="22"/>
        </w:rPr>
        <w:t>dostawa kamienia do l-</w:t>
      </w:r>
      <w:proofErr w:type="spellStart"/>
      <w:r w:rsidR="00DE716A" w:rsidRPr="00DE716A">
        <w:rPr>
          <w:rFonts w:ascii="Cambria" w:hAnsi="Cambria" w:cs="Arial"/>
          <w:bCs/>
          <w:sz w:val="22"/>
          <w:szCs w:val="22"/>
        </w:rPr>
        <w:t>ctwa</w:t>
      </w:r>
      <w:proofErr w:type="spellEnd"/>
      <w:r w:rsidR="00DE716A" w:rsidRPr="00DE716A">
        <w:rPr>
          <w:rFonts w:ascii="Cambria" w:hAnsi="Cambria" w:cs="Arial"/>
          <w:bCs/>
          <w:sz w:val="22"/>
          <w:szCs w:val="22"/>
        </w:rPr>
        <w:t xml:space="preserve"> Ściborzyce. </w:t>
      </w:r>
      <w:r w:rsidR="005224EE" w:rsidRPr="00223D7E">
        <w:rPr>
          <w:rFonts w:ascii="Cambria" w:hAnsi="Cambria" w:cs="Arial"/>
          <w:bCs/>
          <w:sz w:val="22"/>
          <w:szCs w:val="22"/>
        </w:rPr>
        <w:t xml:space="preserve">___________________________PLN. </w:t>
      </w:r>
    </w:p>
    <w:p w14:paraId="11806FF0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DE716A" w14:paraId="0826FEF2" w14:textId="77777777" w:rsidTr="000B4B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6A33" w14:textId="77777777" w:rsidR="00DE716A" w:rsidRDefault="00DE716A" w:rsidP="000B4B4B">
            <w:pPr>
              <w:spacing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13D9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4646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A81E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za jedną </w:t>
            </w:r>
          </w:p>
          <w:p w14:paraId="49CA8C0C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tonę/jeden kilometr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79A7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DE716A" w14:paraId="57BB013F" w14:textId="77777777" w:rsidTr="000B4B4B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4661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77A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746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6F5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7D7C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34D48F79" w14:textId="77777777" w:rsidTr="000B4B4B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A9D3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89E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4DA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7FC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81C0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30AE09EB" w14:textId="77777777" w:rsidTr="000B4B4B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DF0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6E2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31,5</w:t>
            </w:r>
            <w:r>
              <w:t>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5A5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7F6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0D39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57550273" w14:textId="77777777" w:rsidTr="000B4B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76B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C72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A35" w14:textId="77777777" w:rsidR="00DE716A" w:rsidRDefault="00DE716A" w:rsidP="000B4B4B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Ok. 840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752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620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3544EDF6" w14:textId="77777777" w:rsidTr="000B4B4B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BD409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24A71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E9D8E" w14:textId="77777777" w:rsidR="00DE716A" w:rsidRDefault="00DE716A" w:rsidP="000B4B4B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1586" w14:textId="77777777" w:rsidR="00DE716A" w:rsidRDefault="00DE716A" w:rsidP="000B4B4B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D5A" w14:textId="77777777" w:rsidR="00DE716A" w:rsidRDefault="00DE716A" w:rsidP="000B4B4B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6A" w14:paraId="67A6F961" w14:textId="77777777" w:rsidTr="000B4B4B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CF29" w14:textId="77777777" w:rsidR="00DE716A" w:rsidRDefault="00DE716A" w:rsidP="000B4B4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D14BC" w14:textId="77777777" w:rsidR="00DE716A" w:rsidRDefault="00DE716A" w:rsidP="000B4B4B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5D04" w14:textId="77777777" w:rsidR="00DE716A" w:rsidRDefault="00DE716A" w:rsidP="000B4B4B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1CC" w14:textId="77777777" w:rsidR="00DE716A" w:rsidRDefault="00DE716A" w:rsidP="000B4B4B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0D5CC" w14:textId="77777777" w:rsidR="00DE716A" w:rsidRDefault="00DE716A" w:rsidP="000B4B4B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17DBC4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356E438" w14:textId="77777777" w:rsidR="005224EE" w:rsidRDefault="005224EE" w:rsidP="00262EBA">
      <w:pPr>
        <w:spacing w:before="120"/>
        <w:ind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t xml:space="preserve">W ramach kryterium </w:t>
      </w:r>
      <w:r>
        <w:rPr>
          <w:rFonts w:ascii="Cambria" w:hAnsi="Cambria" w:cs="Arial"/>
          <w:bCs/>
          <w:sz w:val="22"/>
          <w:szCs w:val="22"/>
        </w:rPr>
        <w:t>proponuję:</w:t>
      </w:r>
    </w:p>
    <w:p w14:paraId="577DEF1D" w14:textId="45CD7B45" w:rsidR="005224EE" w:rsidRDefault="005224EE" w:rsidP="00262EBA">
      <w:pPr>
        <w:spacing w:before="120"/>
        <w:jc w:val="both"/>
        <w:rPr>
          <w:sz w:val="22"/>
          <w:szCs w:val="22"/>
        </w:rPr>
      </w:pPr>
      <w:r w:rsidRPr="00DB11CD">
        <w:rPr>
          <w:sz w:val="22"/>
          <w:szCs w:val="22"/>
        </w:rPr>
        <w:t xml:space="preserve">„Termin zapłaty : -  </w:t>
      </w:r>
      <w:r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66E722DC" w14:textId="4F8346C4" w:rsidR="00AF678D" w:rsidRPr="00223D7E" w:rsidRDefault="00AF678D" w:rsidP="00AF678D">
      <w:pPr>
        <w:pStyle w:val="Akapitzlist"/>
        <w:numPr>
          <w:ilvl w:val="0"/>
          <w:numId w:val="3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część IV</w:t>
      </w:r>
      <w:r w:rsidRPr="008767BD">
        <w:rPr>
          <w:rFonts w:ascii="Cambria" w:hAnsi="Cambria" w:cs="Arial"/>
          <w:bCs/>
          <w:sz w:val="22"/>
          <w:szCs w:val="22"/>
        </w:rPr>
        <w:t xml:space="preserve"> - </w:t>
      </w:r>
      <w:r w:rsidRPr="00DE716A">
        <w:rPr>
          <w:rFonts w:ascii="Cambria" w:hAnsi="Cambria" w:cs="Arial"/>
          <w:bCs/>
          <w:sz w:val="22"/>
          <w:szCs w:val="22"/>
        </w:rPr>
        <w:t xml:space="preserve">dostawa kamienia </w:t>
      </w:r>
      <w:r w:rsidRPr="00AF678D">
        <w:rPr>
          <w:rFonts w:ascii="Cambria" w:hAnsi="Cambria" w:cs="Arial"/>
          <w:bCs/>
          <w:sz w:val="22"/>
          <w:szCs w:val="22"/>
        </w:rPr>
        <w:t>do losowo wybranych leśnictw Nadleśnictwa Prudnik (w miarę potrzeb)</w:t>
      </w:r>
      <w:r w:rsidRPr="00DE716A">
        <w:rPr>
          <w:rFonts w:ascii="Cambria" w:hAnsi="Cambria" w:cs="Arial"/>
          <w:bCs/>
          <w:sz w:val="22"/>
          <w:szCs w:val="22"/>
        </w:rPr>
        <w:t xml:space="preserve">. </w:t>
      </w:r>
      <w:r w:rsidRPr="00223D7E">
        <w:rPr>
          <w:rFonts w:ascii="Cambria" w:hAnsi="Cambria" w:cs="Arial"/>
          <w:bCs/>
          <w:sz w:val="22"/>
          <w:szCs w:val="22"/>
        </w:rPr>
        <w:t xml:space="preserve">___________________________PLN. </w:t>
      </w:r>
    </w:p>
    <w:p w14:paraId="4C31502D" w14:textId="77777777" w:rsidR="00AF678D" w:rsidRDefault="00AF678D" w:rsidP="00AF678D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AF678D" w14:paraId="62BC3A07" w14:textId="77777777" w:rsidTr="001A2E7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AAA9" w14:textId="77777777" w:rsidR="00AF678D" w:rsidRDefault="00AF678D" w:rsidP="001A2E74">
            <w:pPr>
              <w:spacing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E6D7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B0F4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5B3A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za jedną </w:t>
            </w:r>
          </w:p>
          <w:p w14:paraId="36B1B110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tonę/jeden kilometr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895A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AF678D" w14:paraId="4EBB877E" w14:textId="77777777" w:rsidTr="001A2E74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3CE" w14:textId="77777777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9F1" w14:textId="77777777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FCE" w14:textId="1A7BB147" w:rsidR="00AF678D" w:rsidRDefault="00AF678D" w:rsidP="00AF678D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FBB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DC3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78D" w14:paraId="7FFCC4EF" w14:textId="77777777" w:rsidTr="001A2E74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958" w14:textId="77777777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196" w14:textId="77777777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F4F" w14:textId="171B47A9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F0A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FE90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78D" w14:paraId="2B528CEE" w14:textId="77777777" w:rsidTr="001A2E74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0F3" w14:textId="77777777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1F4" w14:textId="77777777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31,5</w:t>
            </w:r>
            <w:r>
              <w:t>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F8A" w14:textId="77777777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049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3BA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78D" w14:paraId="0AB3DA58" w14:textId="77777777" w:rsidTr="001A2E7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F72" w14:textId="77777777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8BF" w14:textId="77777777" w:rsidR="00AF678D" w:rsidRDefault="00AF678D" w:rsidP="001A2E7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0F0" w14:textId="7A47DA2D" w:rsidR="00AF678D" w:rsidRDefault="00AF678D" w:rsidP="00AF678D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Ok.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77C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E89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78D" w14:paraId="7FDFED17" w14:textId="77777777" w:rsidTr="001A2E74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C1D03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1DB07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C5458" w14:textId="77777777" w:rsidR="00AF678D" w:rsidRDefault="00AF678D" w:rsidP="001A2E74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5B4F" w14:textId="77777777" w:rsidR="00AF678D" w:rsidRDefault="00AF678D" w:rsidP="001A2E74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709" w14:textId="77777777" w:rsidR="00AF678D" w:rsidRDefault="00AF678D" w:rsidP="001A2E74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78D" w14:paraId="53B71A64" w14:textId="77777777" w:rsidTr="001A2E74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8FFA" w14:textId="77777777" w:rsidR="00AF678D" w:rsidRDefault="00AF678D" w:rsidP="001A2E7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B5723" w14:textId="77777777" w:rsidR="00AF678D" w:rsidRDefault="00AF678D" w:rsidP="001A2E74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DA71" w14:textId="77777777" w:rsidR="00AF678D" w:rsidRDefault="00AF678D" w:rsidP="001A2E74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D4A" w14:textId="77777777" w:rsidR="00AF678D" w:rsidRDefault="00AF678D" w:rsidP="001A2E74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3CA5C" w14:textId="77777777" w:rsidR="00AF678D" w:rsidRDefault="00AF678D" w:rsidP="001A2E74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7C488B" w14:textId="77777777" w:rsidR="00AF678D" w:rsidRDefault="00AF678D" w:rsidP="00AF678D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4F7CAA5" w14:textId="77777777" w:rsidR="00AF678D" w:rsidRDefault="00AF678D" w:rsidP="00AF678D">
      <w:pPr>
        <w:spacing w:before="120"/>
        <w:ind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lastRenderedPageBreak/>
        <w:t xml:space="preserve">W ramach kryterium </w:t>
      </w:r>
      <w:r>
        <w:rPr>
          <w:rFonts w:ascii="Cambria" w:hAnsi="Cambria" w:cs="Arial"/>
          <w:bCs/>
          <w:sz w:val="22"/>
          <w:szCs w:val="22"/>
        </w:rPr>
        <w:t>proponuję:</w:t>
      </w:r>
    </w:p>
    <w:p w14:paraId="11260718" w14:textId="77777777" w:rsidR="00AF678D" w:rsidRDefault="00AF678D" w:rsidP="00AF678D">
      <w:pPr>
        <w:spacing w:before="120"/>
        <w:jc w:val="both"/>
        <w:rPr>
          <w:sz w:val="22"/>
          <w:szCs w:val="22"/>
        </w:rPr>
      </w:pPr>
      <w:r w:rsidRPr="00DB11CD">
        <w:rPr>
          <w:sz w:val="22"/>
          <w:szCs w:val="22"/>
        </w:rPr>
        <w:t xml:space="preserve">„Termin zapłaty : -  </w:t>
      </w:r>
      <w:r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4AEC0A4B" w14:textId="77777777" w:rsidR="005224EE" w:rsidRDefault="005224EE" w:rsidP="00DB11CD">
      <w:pPr>
        <w:spacing w:before="120"/>
        <w:ind w:left="709" w:hanging="709"/>
        <w:jc w:val="both"/>
        <w:rPr>
          <w:sz w:val="22"/>
          <w:szCs w:val="22"/>
        </w:rPr>
      </w:pPr>
    </w:p>
    <w:p w14:paraId="460059F1" w14:textId="16511565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="00A22FCB" w:rsidRPr="00A22FCB">
        <w:rPr>
          <w:rFonts w:ascii="Cambria" w:hAnsi="Cambria" w:cs="Arial"/>
          <w:bCs/>
          <w:sz w:val="22"/>
          <w:szCs w:val="22"/>
        </w:rPr>
        <w:t xml:space="preserve">Wynagrodzenie, określone w ust. 1 odpowiada zakresowi robót przedstawionemu w SWZ i jest wynagrodzeniem </w:t>
      </w:r>
      <w:r w:rsidR="002F6B7C">
        <w:rPr>
          <w:rFonts w:ascii="Cambria" w:hAnsi="Cambria" w:cs="Arial"/>
          <w:bCs/>
          <w:sz w:val="22"/>
          <w:szCs w:val="22"/>
        </w:rPr>
        <w:t>powykonawczym</w:t>
      </w:r>
      <w:r w:rsidR="00A22FCB" w:rsidRPr="00A22FCB">
        <w:rPr>
          <w:rFonts w:ascii="Cambria" w:hAnsi="Cambria" w:cs="Arial"/>
          <w:bCs/>
          <w:sz w:val="22"/>
          <w:szCs w:val="22"/>
        </w:rPr>
        <w:t>.</w:t>
      </w:r>
    </w:p>
    <w:p w14:paraId="16875B3B" w14:textId="135635CB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</w:t>
      </w:r>
      <w:r w:rsidRPr="00084DF2">
        <w:rPr>
          <w:rFonts w:ascii="Cambria" w:hAnsi="Cambria" w:cs="Arial"/>
          <w:bCs/>
          <w:sz w:val="22"/>
          <w:szCs w:val="22"/>
        </w:rPr>
        <w:t>wybór oferty nie będzie</w:t>
      </w:r>
      <w:r>
        <w:rPr>
          <w:rFonts w:ascii="Cambria" w:hAnsi="Cambria" w:cs="Arial"/>
          <w:bCs/>
          <w:sz w:val="22"/>
          <w:szCs w:val="22"/>
        </w:rPr>
        <w:t>/</w:t>
      </w:r>
      <w:r w:rsidRPr="00084DF2">
        <w:rPr>
          <w:rFonts w:ascii="Cambria" w:hAnsi="Cambria" w:cs="Arial"/>
          <w:bCs/>
          <w:sz w:val="22"/>
          <w:szCs w:val="22"/>
        </w:rPr>
        <w:t>będzie</w:t>
      </w:r>
      <w:r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B62034">
        <w:rPr>
          <w:rFonts w:ascii="Cambria" w:hAnsi="Cambria" w:cs="Arial"/>
          <w:bCs/>
          <w:sz w:val="22"/>
          <w:szCs w:val="22"/>
        </w:rPr>
        <w:t xml:space="preserve">                                                   </w:t>
      </w:r>
      <w:r>
        <w:rPr>
          <w:rFonts w:ascii="Cambria" w:hAnsi="Cambria" w:cs="Arial"/>
          <w:bCs/>
          <w:sz w:val="22"/>
          <w:szCs w:val="22"/>
        </w:rPr>
        <w:t>u Z</w:t>
      </w:r>
      <w:r w:rsidRPr="00084DF2">
        <w:rPr>
          <w:rFonts w:ascii="Cambria" w:hAnsi="Cambria" w:cs="Arial"/>
          <w:bCs/>
          <w:sz w:val="22"/>
          <w:szCs w:val="22"/>
        </w:rPr>
        <w:t xml:space="preserve">amawiającego obowiązku podatkowego zgodnie z </w:t>
      </w:r>
      <w:r w:rsidR="00E823A1">
        <w:rPr>
          <w:rFonts w:ascii="Cambria" w:hAnsi="Cambria" w:cs="Arial"/>
          <w:bCs/>
          <w:sz w:val="22"/>
          <w:szCs w:val="22"/>
        </w:rPr>
        <w:t>przepisami o podatku od towarów</w:t>
      </w:r>
      <w:r w:rsidR="00B62034">
        <w:rPr>
          <w:rFonts w:ascii="Cambria" w:hAnsi="Cambria" w:cs="Arial"/>
          <w:bCs/>
          <w:sz w:val="22"/>
          <w:szCs w:val="22"/>
        </w:rPr>
        <w:t xml:space="preserve">  </w:t>
      </w:r>
      <w:r w:rsidRPr="00084DF2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1C39BDB" w14:textId="73CB0085" w:rsidR="00A754D2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D2603">
        <w:rPr>
          <w:rFonts w:ascii="Cambria" w:hAnsi="Cambria" w:cs="Arial"/>
          <w:bCs/>
          <w:sz w:val="22"/>
          <w:szCs w:val="22"/>
        </w:rPr>
        <w:t>usług</w:t>
      </w:r>
      <w:r w:rsidRPr="00084DF2">
        <w:rPr>
          <w:rFonts w:ascii="Cambria" w:hAnsi="Cambria" w:cs="Arial"/>
          <w:bCs/>
          <w:sz w:val="22"/>
          <w:szCs w:val="22"/>
        </w:rPr>
        <w:t xml:space="preserve"> których świadczenie będzie prowadzić do powstania</w:t>
      </w:r>
      <w:r w:rsidR="000D2603"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u Zamawiającego obowiązku podatkowego zgodnie z przepisami o podatku od towarów</w:t>
      </w:r>
      <w:r w:rsidR="00B62034"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i</w:t>
      </w:r>
      <w:r w:rsidR="00B62034"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usług</w:t>
      </w:r>
      <w:r w:rsidR="00B62034">
        <w:rPr>
          <w:rFonts w:ascii="Cambria" w:hAnsi="Cambria" w:cs="Arial"/>
          <w:bCs/>
          <w:sz w:val="22"/>
          <w:szCs w:val="22"/>
        </w:rPr>
        <w:t xml:space="preserve"> </w:t>
      </w:r>
      <w:r w:rsidR="00F84D16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_________________________________________________________________________________________. </w:t>
      </w:r>
    </w:p>
    <w:p w14:paraId="283F0DF5" w14:textId="5D81095A" w:rsidR="00A754D2" w:rsidRDefault="00A754D2" w:rsidP="00F84D1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</w:t>
      </w:r>
      <w:r w:rsidR="000D2603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wynosi: ________________</w:t>
      </w:r>
      <w:r w:rsidR="000D2603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14:paraId="16072AFA" w14:textId="01B9929A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amówienia,</w:t>
      </w:r>
      <w:r w:rsidR="00E818CA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14:paraId="2C086A6D" w14:textId="1CBF51C5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B62034">
        <w:rPr>
          <w:rFonts w:ascii="Cambria" w:hAnsi="Cambria" w:cs="Arial"/>
          <w:bCs/>
          <w:sz w:val="22"/>
          <w:szCs w:val="22"/>
        </w:rPr>
        <w:t xml:space="preserve">                          </w:t>
      </w:r>
      <w:r w:rsidRPr="00EB5DE3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59E79483" w14:textId="77777777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>
        <w:rPr>
          <w:rFonts w:ascii="Cambria" w:hAnsi="Cambria" w:cs="Arial"/>
          <w:bCs/>
          <w:sz w:val="22"/>
          <w:szCs w:val="22"/>
        </w:rPr>
        <w:t xml:space="preserve">następującym </w:t>
      </w:r>
      <w:r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24395948" w14:textId="77777777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1"/>
      </w:tblGrid>
      <w:tr w:rsidR="00A754D2" w14:paraId="265B7EB4" w14:textId="77777777" w:rsidTr="00663F8E">
        <w:tc>
          <w:tcPr>
            <w:tcW w:w="4209" w:type="dxa"/>
          </w:tcPr>
          <w:p w14:paraId="4722E404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2" w:type="dxa"/>
          </w:tcPr>
          <w:p w14:paraId="20924486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A754D2" w14:paraId="34108F47" w14:textId="77777777" w:rsidTr="00663F8E">
        <w:trPr>
          <w:trHeight w:val="837"/>
        </w:trPr>
        <w:tc>
          <w:tcPr>
            <w:tcW w:w="4209" w:type="dxa"/>
          </w:tcPr>
          <w:p w14:paraId="1F1897CF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0D84A091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54D2" w14:paraId="792C2D66" w14:textId="77777777" w:rsidTr="00663F8E">
        <w:trPr>
          <w:trHeight w:val="848"/>
        </w:trPr>
        <w:tc>
          <w:tcPr>
            <w:tcW w:w="4209" w:type="dxa"/>
          </w:tcPr>
          <w:p w14:paraId="7A555DE6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380028DB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54D2" w14:paraId="59709C1C" w14:textId="77777777" w:rsidTr="00663F8E">
        <w:trPr>
          <w:trHeight w:val="833"/>
        </w:trPr>
        <w:tc>
          <w:tcPr>
            <w:tcW w:w="4209" w:type="dxa"/>
          </w:tcPr>
          <w:p w14:paraId="2ED6AC13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7C941EDA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54D2" w14:paraId="5A37635E" w14:textId="77777777" w:rsidTr="00663F8E">
        <w:trPr>
          <w:trHeight w:val="844"/>
        </w:trPr>
        <w:tc>
          <w:tcPr>
            <w:tcW w:w="4209" w:type="dxa"/>
          </w:tcPr>
          <w:p w14:paraId="5021D562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3D03EA11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9EBFB25" w14:textId="112762D4" w:rsidR="00A754D2" w:rsidRPr="00EB5DE3" w:rsidRDefault="00663F8E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63F8E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0D2603">
        <w:rPr>
          <w:rFonts w:ascii="Cambria" w:hAnsi="Cambria" w:cs="Arial"/>
          <w:bCs/>
          <w:sz w:val="22"/>
          <w:szCs w:val="22"/>
        </w:rPr>
        <w:t> </w:t>
      </w:r>
      <w:r w:rsidRPr="00663F8E">
        <w:rPr>
          <w:rFonts w:ascii="Cambria" w:hAnsi="Cambria" w:cs="Arial"/>
          <w:bCs/>
          <w:sz w:val="22"/>
          <w:szCs w:val="22"/>
        </w:rPr>
        <w:t>postępowaniu</w:t>
      </w:r>
      <w:r w:rsidR="00A754D2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</w:t>
      </w:r>
      <w:r w:rsidR="00A754D2">
        <w:rPr>
          <w:rFonts w:ascii="Cambria" w:hAnsi="Cambria" w:cs="Arial"/>
          <w:bCs/>
          <w:sz w:val="22"/>
          <w:szCs w:val="22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4D2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</w:t>
      </w:r>
      <w:r w:rsidR="00E823A1">
        <w:rPr>
          <w:rFonts w:ascii="Cambria" w:hAnsi="Cambria" w:cs="Arial"/>
          <w:bCs/>
          <w:sz w:val="22"/>
          <w:szCs w:val="22"/>
        </w:rPr>
        <w:t>_______________________________</w:t>
      </w:r>
      <w:r w:rsidR="00A754D2">
        <w:rPr>
          <w:rFonts w:ascii="Cambria" w:hAnsi="Cambria" w:cs="Arial"/>
          <w:bCs/>
          <w:sz w:val="22"/>
          <w:szCs w:val="22"/>
        </w:rPr>
        <w:t xml:space="preserve"> .</w:t>
      </w:r>
    </w:p>
    <w:p w14:paraId="0D0E86CC" w14:textId="3C7F7164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3A1">
        <w:rPr>
          <w:rFonts w:ascii="Cambria" w:hAnsi="Cambria" w:cs="Arial"/>
          <w:bCs/>
          <w:sz w:val="22"/>
          <w:szCs w:val="22"/>
        </w:rPr>
        <w:t>_____________________</w:t>
      </w:r>
      <w:r w:rsidRPr="00EB5DE3">
        <w:rPr>
          <w:rFonts w:ascii="Cambria" w:hAnsi="Cambria" w:cs="Arial"/>
          <w:bCs/>
          <w:sz w:val="22"/>
          <w:szCs w:val="22"/>
        </w:rPr>
        <w:t xml:space="preserve"> . Uzasadnienie zastrzeżenia ww. informacji jako tajemnicy przedsiębiorstwa zostało załączone do naszej oferty. </w:t>
      </w:r>
    </w:p>
    <w:p w14:paraId="0155F71C" w14:textId="1B52BBF3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</w:t>
      </w:r>
      <w:r w:rsidRPr="00EB5DE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14:paraId="43DFDDFC" w14:textId="3F42E7A4" w:rsidR="000541DA" w:rsidRDefault="00A754D2" w:rsidP="000541D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="000541DA" w:rsidRPr="000541DA">
        <w:rPr>
          <w:rFonts w:ascii="Cambria" w:hAnsi="Cambria" w:cs="Arial"/>
          <w:bCs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4BD678E" w14:textId="77777777" w:rsidR="000541DA" w:rsidRDefault="000541DA" w:rsidP="000541D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ACCF286" w14:textId="280AA18E" w:rsidR="00A42FFF" w:rsidRPr="00684745" w:rsidRDefault="00A42FFF" w:rsidP="00A42FFF">
      <w:pPr>
        <w:pStyle w:val="Tekstprzypisudolnego"/>
        <w:ind w:left="709" w:hanging="709"/>
        <w:rPr>
          <w:rFonts w:ascii="Cambria" w:hAnsi="Cambria" w:cs="Arial"/>
          <w:sz w:val="22"/>
          <w:szCs w:val="22"/>
          <w:vertAlign w:val="superscript"/>
        </w:rPr>
      </w:pPr>
      <w:r w:rsidRPr="00684745">
        <w:rPr>
          <w:rFonts w:ascii="Cambria" w:hAnsi="Cambria" w:cs="Arial"/>
          <w:sz w:val="22"/>
          <w:szCs w:val="22"/>
        </w:rPr>
        <w:t>1</w:t>
      </w:r>
      <w:r w:rsidR="003421BD">
        <w:rPr>
          <w:rFonts w:ascii="Cambria" w:hAnsi="Cambria" w:cs="Arial"/>
          <w:sz w:val="22"/>
          <w:szCs w:val="22"/>
        </w:rPr>
        <w:t>0</w:t>
      </w:r>
      <w:r w:rsidRPr="00684745">
        <w:rPr>
          <w:rFonts w:ascii="Cambria" w:hAnsi="Cambria" w:cs="Arial"/>
          <w:sz w:val="22"/>
          <w:szCs w:val="22"/>
        </w:rPr>
        <w:t>.     Oświadczam, że wypełniłem obowiązki informacyjne przewidziane w art. 13 lub art. 14 RODO</w:t>
      </w:r>
      <w:r w:rsidRPr="00684745">
        <w:rPr>
          <w:rFonts w:ascii="Cambria" w:hAnsi="Cambria" w:cs="Arial"/>
          <w:sz w:val="22"/>
          <w:szCs w:val="22"/>
          <w:vertAlign w:val="superscript"/>
        </w:rPr>
        <w:t>1)</w:t>
      </w:r>
      <w:r w:rsidRPr="00684745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84745">
        <w:rPr>
          <w:rFonts w:ascii="Cambria" w:hAnsi="Cambria" w:cs="Arial"/>
          <w:sz w:val="22"/>
          <w:szCs w:val="22"/>
          <w:vertAlign w:val="superscript"/>
        </w:rPr>
        <w:t>2)</w:t>
      </w:r>
    </w:p>
    <w:p w14:paraId="11A030D3" w14:textId="183DB6F3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1</w:t>
      </w:r>
      <w:r w:rsidR="003421BD">
        <w:rPr>
          <w:rFonts w:ascii="Cambria" w:hAnsi="Cambria" w:cs="Arial"/>
          <w:bCs/>
          <w:sz w:val="22"/>
          <w:szCs w:val="22"/>
        </w:rPr>
        <w:t>1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497DC80C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9705371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53E0325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0B8E44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15D88CB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558F29" w14:textId="77777777" w:rsidR="00A754D2" w:rsidRPr="00EB5DE3" w:rsidRDefault="00A754D2" w:rsidP="00A754D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6219AC" w14:textId="69F8EE0A" w:rsidR="00A754D2" w:rsidRDefault="00A754D2" w:rsidP="00A754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2357E32E" w14:textId="77777777" w:rsidR="000541DA" w:rsidRPr="000541DA" w:rsidRDefault="000541DA" w:rsidP="000541DA">
      <w:pPr>
        <w:spacing w:before="120"/>
        <w:rPr>
          <w:rFonts w:ascii="Cambria" w:hAnsi="Cambria" w:cs="Arial"/>
          <w:bCs/>
          <w:sz w:val="22"/>
          <w:szCs w:val="22"/>
        </w:rPr>
      </w:pPr>
      <w:r w:rsidRPr="000541DA">
        <w:rPr>
          <w:rFonts w:ascii="Cambria" w:hAnsi="Cambria" w:cs="Arial"/>
          <w:bCs/>
          <w:sz w:val="22"/>
          <w:szCs w:val="22"/>
        </w:rPr>
        <w:t>Dokument musi być złożony pod rygorem nieważności</w:t>
      </w:r>
      <w:r w:rsidRPr="000541DA">
        <w:rPr>
          <w:rFonts w:ascii="Cambria" w:hAnsi="Cambria" w:cs="Arial"/>
          <w:bCs/>
          <w:sz w:val="22"/>
          <w:szCs w:val="22"/>
        </w:rPr>
        <w:tab/>
      </w:r>
    </w:p>
    <w:p w14:paraId="7DB32690" w14:textId="77777777" w:rsidR="000541DA" w:rsidRPr="000541DA" w:rsidRDefault="000541DA" w:rsidP="000541DA">
      <w:pPr>
        <w:spacing w:before="120"/>
        <w:rPr>
          <w:rFonts w:ascii="Cambria" w:hAnsi="Cambria" w:cs="Arial"/>
          <w:bCs/>
          <w:sz w:val="22"/>
          <w:szCs w:val="22"/>
        </w:rPr>
      </w:pPr>
      <w:r w:rsidRPr="000541DA">
        <w:rPr>
          <w:rFonts w:ascii="Cambria" w:hAnsi="Cambria" w:cs="Arial"/>
          <w:bCs/>
          <w:sz w:val="22"/>
          <w:szCs w:val="22"/>
        </w:rPr>
        <w:t>w formie elektronicznej, o której mowa w art. 78(1) KC</w:t>
      </w:r>
    </w:p>
    <w:p w14:paraId="0DD0D4CC" w14:textId="5CDB4DC2" w:rsidR="000541DA" w:rsidRPr="00EB5DE3" w:rsidRDefault="000541DA" w:rsidP="000541DA">
      <w:pPr>
        <w:spacing w:before="120"/>
        <w:rPr>
          <w:rFonts w:ascii="Cambria" w:hAnsi="Cambria" w:cs="Arial"/>
          <w:bCs/>
          <w:sz w:val="22"/>
          <w:szCs w:val="22"/>
        </w:rPr>
      </w:pPr>
      <w:r w:rsidRPr="000541DA">
        <w:rPr>
          <w:rFonts w:ascii="Cambria" w:hAnsi="Cambria" w:cs="Arial"/>
          <w:bCs/>
          <w:sz w:val="22"/>
          <w:szCs w:val="22"/>
        </w:rPr>
        <w:t>(tj. podpisany kwalifikowanym podpisem elektronicznym)</w:t>
      </w:r>
    </w:p>
    <w:p w14:paraId="337FA60A" w14:textId="77777777" w:rsidR="00A754D2" w:rsidRPr="00EB5DE3" w:rsidRDefault="00A754D2" w:rsidP="00A754D2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119D35" w14:textId="77777777" w:rsidR="00A754D2" w:rsidRPr="00EB5DE3" w:rsidRDefault="00A754D2" w:rsidP="00A754D2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 w:rsidDel="00B5048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5C8D059" w14:textId="77777777" w:rsidR="00A42FFF" w:rsidRPr="00684745" w:rsidRDefault="00A42FFF" w:rsidP="00A42FFF">
      <w:pPr>
        <w:pStyle w:val="Tekstprzypisudolnego"/>
        <w:rPr>
          <w:rFonts w:ascii="Cambria" w:hAnsi="Cambria" w:cs="Arial"/>
          <w:sz w:val="16"/>
          <w:szCs w:val="16"/>
        </w:rPr>
      </w:pPr>
      <w:r w:rsidRPr="00684745">
        <w:rPr>
          <w:rFonts w:ascii="Cambria" w:hAnsi="Cambria" w:cs="Arial"/>
          <w:sz w:val="16"/>
          <w:szCs w:val="16"/>
          <w:vertAlign w:val="superscript"/>
        </w:rPr>
        <w:t xml:space="preserve">1) </w:t>
      </w:r>
      <w:r w:rsidRPr="00684745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EDB4DB" w14:textId="77777777" w:rsidR="00A42FFF" w:rsidRPr="00684745" w:rsidRDefault="00A42FFF" w:rsidP="00A42FFF">
      <w:pPr>
        <w:pStyle w:val="Tekstprzypisudolnego"/>
        <w:rPr>
          <w:rFonts w:ascii="Cambria" w:hAnsi="Cambria" w:cs="Arial"/>
          <w:sz w:val="16"/>
          <w:szCs w:val="16"/>
        </w:rPr>
      </w:pPr>
    </w:p>
    <w:p w14:paraId="7003D8C8" w14:textId="6BF82EA8" w:rsidR="0018555A" w:rsidRPr="00A4657D" w:rsidRDefault="00A42FFF" w:rsidP="00EB0B6C">
      <w:pPr>
        <w:pStyle w:val="NormalnyWeb"/>
        <w:spacing w:line="276" w:lineRule="auto"/>
        <w:ind w:left="142" w:hanging="142"/>
        <w:jc w:val="both"/>
      </w:pPr>
      <w:r w:rsidRPr="00684745">
        <w:rPr>
          <w:rFonts w:ascii="Cambria" w:hAnsi="Cambria" w:cs="Arial"/>
          <w:sz w:val="16"/>
          <w:szCs w:val="16"/>
          <w:vertAlign w:val="superscript"/>
        </w:rPr>
        <w:t>2)</w:t>
      </w:r>
      <w:r w:rsidRPr="00684745">
        <w:rPr>
          <w:rFonts w:ascii="Cambria" w:hAnsi="Cambria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EB0B6C">
        <w:rPr>
          <w:rFonts w:ascii="Cambria" w:hAnsi="Cambria" w:cs="Arial"/>
          <w:sz w:val="16"/>
          <w:szCs w:val="16"/>
        </w:rPr>
        <w:t>nia np. przez jego wykreślenie)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EB0B6C">
        <w:rPr>
          <w:rFonts w:ascii="Cambria" w:hAnsi="Cambria" w:cs="Arial"/>
          <w:sz w:val="16"/>
          <w:szCs w:val="16"/>
        </w:rPr>
        <w:t>.</w:t>
      </w:r>
    </w:p>
    <w:sectPr w:rsidR="0018555A" w:rsidRPr="00A4657D" w:rsidSect="00F81E16">
      <w:footerReference w:type="default" r:id="rId8"/>
      <w:pgSz w:w="11905" w:h="16837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43ACF" w14:textId="77777777" w:rsidR="00D54F65" w:rsidRDefault="00D54F65" w:rsidP="00A754D2">
      <w:r>
        <w:separator/>
      </w:r>
    </w:p>
  </w:endnote>
  <w:endnote w:type="continuationSeparator" w:id="0">
    <w:p w14:paraId="5E1D08B9" w14:textId="77777777" w:rsidR="00D54F65" w:rsidRDefault="00D54F65" w:rsidP="00A7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A364" w14:textId="6E171B79" w:rsidR="00555ACF" w:rsidRPr="00493FE8" w:rsidRDefault="00555ACF" w:rsidP="00F81E16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AF678D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011FE60F" w14:textId="77777777" w:rsidR="00555ACF" w:rsidRPr="00493FE8" w:rsidRDefault="00555AC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B9CDE" w14:textId="77777777" w:rsidR="00D54F65" w:rsidRDefault="00D54F65" w:rsidP="00A754D2">
      <w:r>
        <w:separator/>
      </w:r>
    </w:p>
  </w:footnote>
  <w:footnote w:type="continuationSeparator" w:id="0">
    <w:p w14:paraId="13A9D624" w14:textId="77777777" w:rsidR="00D54F65" w:rsidRDefault="00D54F65" w:rsidP="00A7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-1065"/>
        </w:tabs>
        <w:ind w:left="-1065" w:firstLine="0"/>
      </w:pPr>
    </w:lvl>
    <w:lvl w:ilvl="1">
      <w:start w:val="4"/>
      <w:numFmt w:val="decimal"/>
      <w:isLgl/>
      <w:lvlText w:val="%1.%2."/>
      <w:lvlJc w:val="left"/>
      <w:pPr>
        <w:ind w:left="-270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-270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95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hybridMultilevel"/>
    <w:tmpl w:val="3A95F874"/>
    <w:lvl w:ilvl="0" w:tplc="FFFFFFFF">
      <w:start w:val="1"/>
      <w:numFmt w:val="bullet"/>
      <w:lvlText w:val="z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hybridMultilevel"/>
    <w:tmpl w:val="7C3DBD3C"/>
    <w:lvl w:ilvl="0" w:tplc="FFFFFFFF">
      <w:start w:val="1"/>
      <w:numFmt w:val="bullet"/>
      <w:lvlText w:val="i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37B8DDC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6CEAF086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54A7E93"/>
    <w:multiLevelType w:val="hybridMultilevel"/>
    <w:tmpl w:val="F3A45C34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411A3E"/>
    <w:multiLevelType w:val="hybridMultilevel"/>
    <w:tmpl w:val="C204BD44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734087"/>
    <w:multiLevelType w:val="hybridMultilevel"/>
    <w:tmpl w:val="63507D0E"/>
    <w:lvl w:ilvl="0" w:tplc="0C4AD47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F26F3"/>
    <w:multiLevelType w:val="hybridMultilevel"/>
    <w:tmpl w:val="89562B46"/>
    <w:lvl w:ilvl="0" w:tplc="642E9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F7C5B01"/>
    <w:multiLevelType w:val="hybridMultilevel"/>
    <w:tmpl w:val="6624DDCE"/>
    <w:lvl w:ilvl="0" w:tplc="1E5022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3CA0011"/>
    <w:multiLevelType w:val="hybridMultilevel"/>
    <w:tmpl w:val="56988824"/>
    <w:lvl w:ilvl="0" w:tplc="C2E8B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714396"/>
    <w:multiLevelType w:val="hybridMultilevel"/>
    <w:tmpl w:val="8450603C"/>
    <w:lvl w:ilvl="0" w:tplc="1CE6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18"/>
  </w:num>
  <w:num w:numId="5">
    <w:abstractNumId w:val="24"/>
  </w:num>
  <w:num w:numId="6">
    <w:abstractNumId w:val="20"/>
  </w:num>
  <w:num w:numId="7">
    <w:abstractNumId w:val="25"/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30"/>
  </w:num>
  <w:num w:numId="14">
    <w:abstractNumId w:val="23"/>
  </w:num>
  <w:num w:numId="15">
    <w:abstractNumId w:val="32"/>
  </w:num>
  <w:num w:numId="16">
    <w:abstractNumId w:val="28"/>
  </w:num>
  <w:num w:numId="17">
    <w:abstractNumId w:val="26"/>
  </w:num>
  <w:num w:numId="18">
    <w:abstractNumId w:val="35"/>
  </w:num>
  <w:num w:numId="19">
    <w:abstractNumId w:val="27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37"/>
  </w:num>
  <w:num w:numId="30">
    <w:abstractNumId w:val="31"/>
  </w:num>
  <w:num w:numId="31">
    <w:abstractNumId w:val="22"/>
  </w:num>
  <w:num w:numId="3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D2"/>
    <w:rsid w:val="00005234"/>
    <w:rsid w:val="00021BA3"/>
    <w:rsid w:val="00036B9E"/>
    <w:rsid w:val="00042D5E"/>
    <w:rsid w:val="00046542"/>
    <w:rsid w:val="000541DA"/>
    <w:rsid w:val="00054589"/>
    <w:rsid w:val="00057D10"/>
    <w:rsid w:val="000646A1"/>
    <w:rsid w:val="00073F01"/>
    <w:rsid w:val="00075576"/>
    <w:rsid w:val="000822B9"/>
    <w:rsid w:val="00090181"/>
    <w:rsid w:val="000908FA"/>
    <w:rsid w:val="00095E78"/>
    <w:rsid w:val="000B08BA"/>
    <w:rsid w:val="000B1A25"/>
    <w:rsid w:val="000C1FE5"/>
    <w:rsid w:val="000C7AFC"/>
    <w:rsid w:val="000D08E6"/>
    <w:rsid w:val="000D2603"/>
    <w:rsid w:val="000D3665"/>
    <w:rsid w:val="000E32D3"/>
    <w:rsid w:val="000E6A59"/>
    <w:rsid w:val="00112C26"/>
    <w:rsid w:val="00121B04"/>
    <w:rsid w:val="00133A43"/>
    <w:rsid w:val="00135EBA"/>
    <w:rsid w:val="00150E46"/>
    <w:rsid w:val="00172939"/>
    <w:rsid w:val="0017566F"/>
    <w:rsid w:val="0018555A"/>
    <w:rsid w:val="001A6C05"/>
    <w:rsid w:val="001B0202"/>
    <w:rsid w:val="001B1371"/>
    <w:rsid w:val="001C125C"/>
    <w:rsid w:val="001D7808"/>
    <w:rsid w:val="001E10EB"/>
    <w:rsid w:val="001E29DA"/>
    <w:rsid w:val="001F1DA2"/>
    <w:rsid w:val="00200BAA"/>
    <w:rsid w:val="00212B9D"/>
    <w:rsid w:val="00222B87"/>
    <w:rsid w:val="00223D7E"/>
    <w:rsid w:val="0022455E"/>
    <w:rsid w:val="00235C89"/>
    <w:rsid w:val="00250DB8"/>
    <w:rsid w:val="00252AA3"/>
    <w:rsid w:val="0025777B"/>
    <w:rsid w:val="0026074F"/>
    <w:rsid w:val="00262EBA"/>
    <w:rsid w:val="00265260"/>
    <w:rsid w:val="0029309F"/>
    <w:rsid w:val="00297890"/>
    <w:rsid w:val="002A56E8"/>
    <w:rsid w:val="002E0AF5"/>
    <w:rsid w:val="002E312E"/>
    <w:rsid w:val="002F6B7C"/>
    <w:rsid w:val="00300CD4"/>
    <w:rsid w:val="003013D8"/>
    <w:rsid w:val="00302E29"/>
    <w:rsid w:val="0030517F"/>
    <w:rsid w:val="00307F3A"/>
    <w:rsid w:val="00315842"/>
    <w:rsid w:val="00320DC6"/>
    <w:rsid w:val="00322BC3"/>
    <w:rsid w:val="00327EEB"/>
    <w:rsid w:val="0033254C"/>
    <w:rsid w:val="0033783F"/>
    <w:rsid w:val="003421BD"/>
    <w:rsid w:val="0035259D"/>
    <w:rsid w:val="00354A52"/>
    <w:rsid w:val="00380F35"/>
    <w:rsid w:val="00381DF1"/>
    <w:rsid w:val="00397434"/>
    <w:rsid w:val="003A4C3C"/>
    <w:rsid w:val="003B1FA5"/>
    <w:rsid w:val="003C6E86"/>
    <w:rsid w:val="003C7261"/>
    <w:rsid w:val="003D3FC5"/>
    <w:rsid w:val="003E2D47"/>
    <w:rsid w:val="003E7945"/>
    <w:rsid w:val="003F07AE"/>
    <w:rsid w:val="003F1CEF"/>
    <w:rsid w:val="003F79C8"/>
    <w:rsid w:val="004018D6"/>
    <w:rsid w:val="004018FC"/>
    <w:rsid w:val="00434090"/>
    <w:rsid w:val="00441FD2"/>
    <w:rsid w:val="00447EA4"/>
    <w:rsid w:val="004566A3"/>
    <w:rsid w:val="00463006"/>
    <w:rsid w:val="004769A8"/>
    <w:rsid w:val="004800EE"/>
    <w:rsid w:val="004843FA"/>
    <w:rsid w:val="004A1294"/>
    <w:rsid w:val="004B499C"/>
    <w:rsid w:val="004D7DC4"/>
    <w:rsid w:val="0051323A"/>
    <w:rsid w:val="00514DF2"/>
    <w:rsid w:val="005152A7"/>
    <w:rsid w:val="00520E7E"/>
    <w:rsid w:val="005224EE"/>
    <w:rsid w:val="005240D6"/>
    <w:rsid w:val="0052740D"/>
    <w:rsid w:val="00527FD1"/>
    <w:rsid w:val="00540740"/>
    <w:rsid w:val="00547FB0"/>
    <w:rsid w:val="005511C0"/>
    <w:rsid w:val="00555ACF"/>
    <w:rsid w:val="005612C7"/>
    <w:rsid w:val="00561F5C"/>
    <w:rsid w:val="005824F6"/>
    <w:rsid w:val="005924D8"/>
    <w:rsid w:val="00596B2B"/>
    <w:rsid w:val="005A5741"/>
    <w:rsid w:val="005A5925"/>
    <w:rsid w:val="005B010F"/>
    <w:rsid w:val="005D5A0F"/>
    <w:rsid w:val="005E65F7"/>
    <w:rsid w:val="00601D2D"/>
    <w:rsid w:val="00603F54"/>
    <w:rsid w:val="006110BD"/>
    <w:rsid w:val="006222E1"/>
    <w:rsid w:val="00633029"/>
    <w:rsid w:val="00647005"/>
    <w:rsid w:val="0065252F"/>
    <w:rsid w:val="00654EAD"/>
    <w:rsid w:val="00663F8E"/>
    <w:rsid w:val="006725B4"/>
    <w:rsid w:val="006740C8"/>
    <w:rsid w:val="00680D66"/>
    <w:rsid w:val="00684745"/>
    <w:rsid w:val="006853FF"/>
    <w:rsid w:val="00694CE4"/>
    <w:rsid w:val="006A3B94"/>
    <w:rsid w:val="006C1FF5"/>
    <w:rsid w:val="006D61C0"/>
    <w:rsid w:val="006D7CED"/>
    <w:rsid w:val="006E13B8"/>
    <w:rsid w:val="00711654"/>
    <w:rsid w:val="007236B3"/>
    <w:rsid w:val="0072525E"/>
    <w:rsid w:val="00725354"/>
    <w:rsid w:val="007267E4"/>
    <w:rsid w:val="007344A1"/>
    <w:rsid w:val="007355A1"/>
    <w:rsid w:val="007366DF"/>
    <w:rsid w:val="00737D30"/>
    <w:rsid w:val="0078738B"/>
    <w:rsid w:val="00797B06"/>
    <w:rsid w:val="00797E8E"/>
    <w:rsid w:val="007A1DB5"/>
    <w:rsid w:val="007B102B"/>
    <w:rsid w:val="007C261E"/>
    <w:rsid w:val="007D7678"/>
    <w:rsid w:val="007F68A1"/>
    <w:rsid w:val="0080384C"/>
    <w:rsid w:val="00806022"/>
    <w:rsid w:val="00815EAD"/>
    <w:rsid w:val="008172AE"/>
    <w:rsid w:val="00836A68"/>
    <w:rsid w:val="0084171F"/>
    <w:rsid w:val="00847E0F"/>
    <w:rsid w:val="00852100"/>
    <w:rsid w:val="008557C7"/>
    <w:rsid w:val="008744E7"/>
    <w:rsid w:val="008767BD"/>
    <w:rsid w:val="00881172"/>
    <w:rsid w:val="00884C3A"/>
    <w:rsid w:val="008A59EC"/>
    <w:rsid w:val="008B7F51"/>
    <w:rsid w:val="008D3B63"/>
    <w:rsid w:val="008D52CD"/>
    <w:rsid w:val="008F28FA"/>
    <w:rsid w:val="008F418C"/>
    <w:rsid w:val="008F6D86"/>
    <w:rsid w:val="00907585"/>
    <w:rsid w:val="00912717"/>
    <w:rsid w:val="00917381"/>
    <w:rsid w:val="009253C6"/>
    <w:rsid w:val="00937694"/>
    <w:rsid w:val="00974D6E"/>
    <w:rsid w:val="009760A7"/>
    <w:rsid w:val="00976F79"/>
    <w:rsid w:val="009A01F5"/>
    <w:rsid w:val="009A34CD"/>
    <w:rsid w:val="009A5337"/>
    <w:rsid w:val="009A6ED1"/>
    <w:rsid w:val="009B33BA"/>
    <w:rsid w:val="009B38EB"/>
    <w:rsid w:val="009B6F40"/>
    <w:rsid w:val="009C66E0"/>
    <w:rsid w:val="009D7633"/>
    <w:rsid w:val="009F41DA"/>
    <w:rsid w:val="009F6F8D"/>
    <w:rsid w:val="00A02F0C"/>
    <w:rsid w:val="00A10E3C"/>
    <w:rsid w:val="00A151C0"/>
    <w:rsid w:val="00A1540D"/>
    <w:rsid w:val="00A162D2"/>
    <w:rsid w:val="00A20F16"/>
    <w:rsid w:val="00A22FCB"/>
    <w:rsid w:val="00A27E8A"/>
    <w:rsid w:val="00A41ADC"/>
    <w:rsid w:val="00A42FFF"/>
    <w:rsid w:val="00A45EEA"/>
    <w:rsid w:val="00A4657D"/>
    <w:rsid w:val="00A52A29"/>
    <w:rsid w:val="00A66DAB"/>
    <w:rsid w:val="00A754D2"/>
    <w:rsid w:val="00A857AF"/>
    <w:rsid w:val="00AB3748"/>
    <w:rsid w:val="00AB6AC7"/>
    <w:rsid w:val="00AC14B3"/>
    <w:rsid w:val="00AE734A"/>
    <w:rsid w:val="00AF5B79"/>
    <w:rsid w:val="00AF678D"/>
    <w:rsid w:val="00AF7D5E"/>
    <w:rsid w:val="00B011EE"/>
    <w:rsid w:val="00B40DA7"/>
    <w:rsid w:val="00B42A6F"/>
    <w:rsid w:val="00B43D09"/>
    <w:rsid w:val="00B607D9"/>
    <w:rsid w:val="00B62034"/>
    <w:rsid w:val="00B65154"/>
    <w:rsid w:val="00B75BCB"/>
    <w:rsid w:val="00B76120"/>
    <w:rsid w:val="00B77BA1"/>
    <w:rsid w:val="00B81404"/>
    <w:rsid w:val="00B85149"/>
    <w:rsid w:val="00B86969"/>
    <w:rsid w:val="00B918EF"/>
    <w:rsid w:val="00B9619F"/>
    <w:rsid w:val="00B966C7"/>
    <w:rsid w:val="00B96CBA"/>
    <w:rsid w:val="00B97BA3"/>
    <w:rsid w:val="00BA658A"/>
    <w:rsid w:val="00BB4FD9"/>
    <w:rsid w:val="00BD7328"/>
    <w:rsid w:val="00BE4E7D"/>
    <w:rsid w:val="00BE6E32"/>
    <w:rsid w:val="00BF26D6"/>
    <w:rsid w:val="00BF347C"/>
    <w:rsid w:val="00C01595"/>
    <w:rsid w:val="00C25C4C"/>
    <w:rsid w:val="00C27C59"/>
    <w:rsid w:val="00C33350"/>
    <w:rsid w:val="00C36609"/>
    <w:rsid w:val="00C379DA"/>
    <w:rsid w:val="00C42782"/>
    <w:rsid w:val="00C6085D"/>
    <w:rsid w:val="00C848CC"/>
    <w:rsid w:val="00C92922"/>
    <w:rsid w:val="00CA289E"/>
    <w:rsid w:val="00CB3E9B"/>
    <w:rsid w:val="00CC02A2"/>
    <w:rsid w:val="00CC400D"/>
    <w:rsid w:val="00CF1DFC"/>
    <w:rsid w:val="00CF2EAC"/>
    <w:rsid w:val="00CF5C5C"/>
    <w:rsid w:val="00D0165B"/>
    <w:rsid w:val="00D131EC"/>
    <w:rsid w:val="00D14A85"/>
    <w:rsid w:val="00D15AA9"/>
    <w:rsid w:val="00D15C77"/>
    <w:rsid w:val="00D16C95"/>
    <w:rsid w:val="00D20585"/>
    <w:rsid w:val="00D22468"/>
    <w:rsid w:val="00D257DF"/>
    <w:rsid w:val="00D3599F"/>
    <w:rsid w:val="00D54F65"/>
    <w:rsid w:val="00D66A03"/>
    <w:rsid w:val="00D91DA1"/>
    <w:rsid w:val="00D96DCA"/>
    <w:rsid w:val="00DB082B"/>
    <w:rsid w:val="00DB11CD"/>
    <w:rsid w:val="00DB20F0"/>
    <w:rsid w:val="00DB3938"/>
    <w:rsid w:val="00DB42D3"/>
    <w:rsid w:val="00DC5E3E"/>
    <w:rsid w:val="00DD19D2"/>
    <w:rsid w:val="00DE4CA5"/>
    <w:rsid w:val="00DE716A"/>
    <w:rsid w:val="00DF0C59"/>
    <w:rsid w:val="00DF62D3"/>
    <w:rsid w:val="00E043C4"/>
    <w:rsid w:val="00E132C7"/>
    <w:rsid w:val="00E32FB5"/>
    <w:rsid w:val="00E33870"/>
    <w:rsid w:val="00E35F7D"/>
    <w:rsid w:val="00E429E3"/>
    <w:rsid w:val="00E6218E"/>
    <w:rsid w:val="00E74A67"/>
    <w:rsid w:val="00E773FE"/>
    <w:rsid w:val="00E818CA"/>
    <w:rsid w:val="00E823A1"/>
    <w:rsid w:val="00E864BB"/>
    <w:rsid w:val="00E918A5"/>
    <w:rsid w:val="00EA30F2"/>
    <w:rsid w:val="00EB0B6C"/>
    <w:rsid w:val="00EC4D55"/>
    <w:rsid w:val="00EC5AFA"/>
    <w:rsid w:val="00EC5F7B"/>
    <w:rsid w:val="00ED58B6"/>
    <w:rsid w:val="00EE5F3A"/>
    <w:rsid w:val="00EF0B90"/>
    <w:rsid w:val="00EF4FD4"/>
    <w:rsid w:val="00EF6EF5"/>
    <w:rsid w:val="00F1293A"/>
    <w:rsid w:val="00F157EE"/>
    <w:rsid w:val="00F44947"/>
    <w:rsid w:val="00F67629"/>
    <w:rsid w:val="00F7408E"/>
    <w:rsid w:val="00F768EA"/>
    <w:rsid w:val="00F81E16"/>
    <w:rsid w:val="00F8270F"/>
    <w:rsid w:val="00F84D16"/>
    <w:rsid w:val="00F86196"/>
    <w:rsid w:val="00FA0E2F"/>
    <w:rsid w:val="00FC0C40"/>
    <w:rsid w:val="00FC534B"/>
    <w:rsid w:val="00FD4A9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41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4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8z0">
    <w:name w:val="WW8Num8z0"/>
    <w:rsid w:val="00A754D2"/>
    <w:rPr>
      <w:rFonts w:ascii="Symbol" w:hAnsi="Symbol" w:cs="OpenSymbol"/>
    </w:rPr>
  </w:style>
  <w:style w:type="character" w:customStyle="1" w:styleId="WW8Num9z0">
    <w:name w:val="WW8Num9z0"/>
    <w:rsid w:val="00A754D2"/>
    <w:rPr>
      <w:rFonts w:ascii="Symbol" w:hAnsi="Symbol" w:cs="OpenSymbol"/>
    </w:rPr>
  </w:style>
  <w:style w:type="character" w:customStyle="1" w:styleId="Absatz-Standardschriftart">
    <w:name w:val="Absatz-Standardschriftart"/>
    <w:rsid w:val="00A754D2"/>
  </w:style>
  <w:style w:type="character" w:customStyle="1" w:styleId="WW-Absatz-Standardschriftart">
    <w:name w:val="WW-Absatz-Standardschriftart"/>
    <w:rsid w:val="00A754D2"/>
  </w:style>
  <w:style w:type="character" w:customStyle="1" w:styleId="WW-Absatz-Standardschriftart1">
    <w:name w:val="WW-Absatz-Standardschriftart1"/>
    <w:rsid w:val="00A754D2"/>
  </w:style>
  <w:style w:type="character" w:customStyle="1" w:styleId="Domylnaczcionkaakapitu1">
    <w:name w:val="Domyślna czcionka akapitu1"/>
    <w:rsid w:val="00A754D2"/>
  </w:style>
  <w:style w:type="character" w:styleId="Hipercze">
    <w:name w:val="Hyperlink"/>
    <w:uiPriority w:val="99"/>
    <w:rsid w:val="00A754D2"/>
    <w:rPr>
      <w:color w:val="0000FF"/>
      <w:u w:val="single"/>
    </w:rPr>
  </w:style>
  <w:style w:type="character" w:customStyle="1" w:styleId="Znakinumeracji">
    <w:name w:val="Znaki numeracji"/>
    <w:rsid w:val="00A754D2"/>
  </w:style>
  <w:style w:type="character" w:customStyle="1" w:styleId="Symbolewypunktowania">
    <w:name w:val="Symbole wypunktowania"/>
    <w:rsid w:val="00A754D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54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75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754D2"/>
    <w:rPr>
      <w:rFonts w:cs="Tahoma"/>
    </w:rPr>
  </w:style>
  <w:style w:type="paragraph" w:customStyle="1" w:styleId="Podpis1">
    <w:name w:val="Podpis1"/>
    <w:basedOn w:val="Normalny"/>
    <w:rsid w:val="00A754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54D2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5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54D2"/>
  </w:style>
  <w:style w:type="paragraph" w:styleId="Nagwek">
    <w:name w:val="header"/>
    <w:basedOn w:val="Normalny"/>
    <w:link w:val="NagwekZnak"/>
    <w:uiPriority w:val="99"/>
    <w:rsid w:val="00A754D2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54D2"/>
    <w:pPr>
      <w:suppressLineNumbers/>
    </w:pPr>
  </w:style>
  <w:style w:type="paragraph" w:customStyle="1" w:styleId="Nagwektabeli">
    <w:name w:val="Nagłówek tabeli"/>
    <w:basedOn w:val="Zawartotabeli"/>
    <w:rsid w:val="00A754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75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54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54D2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A754D2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4D2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754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4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A754D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54D2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54D2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A754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54D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54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A754D2"/>
    <w:rPr>
      <w:vertAlign w:val="superscript"/>
    </w:rPr>
  </w:style>
  <w:style w:type="character" w:styleId="Odwoaniedokomentarza">
    <w:name w:val="annotation reference"/>
    <w:uiPriority w:val="99"/>
    <w:unhideWhenUsed/>
    <w:rsid w:val="00A75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4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75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54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5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54D2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54D2"/>
  </w:style>
  <w:style w:type="paragraph" w:customStyle="1" w:styleId="Default">
    <w:name w:val="Default"/>
    <w:rsid w:val="00A7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754D2"/>
    <w:pPr>
      <w:ind w:left="720"/>
      <w:contextualSpacing/>
    </w:pPr>
  </w:style>
  <w:style w:type="character" w:customStyle="1" w:styleId="DeltaViewInsertion">
    <w:name w:val="DeltaView Insertion"/>
    <w:rsid w:val="00A754D2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54D2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54D2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4D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4D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A754D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54D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54D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54D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54D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54D2"/>
    <w:pPr>
      <w:numPr>
        <w:numId w:val="11"/>
      </w:numPr>
    </w:pPr>
  </w:style>
  <w:style w:type="paragraph" w:customStyle="1" w:styleId="Tiret1">
    <w:name w:val="Tiret 1"/>
    <w:basedOn w:val="Point1"/>
    <w:rsid w:val="00A754D2"/>
    <w:pPr>
      <w:numPr>
        <w:numId w:val="12"/>
      </w:numPr>
    </w:pPr>
  </w:style>
  <w:style w:type="paragraph" w:customStyle="1" w:styleId="Tiret2">
    <w:name w:val="Tiret 2"/>
    <w:basedOn w:val="Point2"/>
    <w:rsid w:val="00A754D2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A754D2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54D2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54D2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54D2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54D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54D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54D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39"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E74A67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DB42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IWZtekstZnak">
    <w:name w:val="SIWZ_tekst Znak"/>
    <w:link w:val="SIWZtekst"/>
    <w:locked/>
    <w:rsid w:val="00C36609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C3660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41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541DA"/>
  </w:style>
  <w:style w:type="character" w:customStyle="1" w:styleId="WW8Num5z5">
    <w:name w:val="WW8Num5z5"/>
    <w:rsid w:val="000541DA"/>
  </w:style>
  <w:style w:type="character" w:customStyle="1" w:styleId="WW8Num6z2">
    <w:name w:val="WW8Num6z2"/>
    <w:rsid w:val="000541DA"/>
  </w:style>
  <w:style w:type="character" w:customStyle="1" w:styleId="WW8Num25z5">
    <w:name w:val="WW8Num25z5"/>
    <w:rsid w:val="000541DA"/>
  </w:style>
  <w:style w:type="character" w:customStyle="1" w:styleId="WW8Num13z1">
    <w:name w:val="WW8Num13z1"/>
    <w:rsid w:val="000541DA"/>
  </w:style>
  <w:style w:type="character" w:customStyle="1" w:styleId="WW8Num18z7">
    <w:name w:val="WW8Num18z7"/>
    <w:rsid w:val="000541DA"/>
  </w:style>
  <w:style w:type="character" w:customStyle="1" w:styleId="WW8Num18z2">
    <w:name w:val="WW8Num18z2"/>
    <w:rsid w:val="000541DA"/>
  </w:style>
  <w:style w:type="character" w:customStyle="1" w:styleId="WW8Num3z3">
    <w:name w:val="WW8Num3z3"/>
    <w:rsid w:val="000541DA"/>
  </w:style>
  <w:style w:type="character" w:customStyle="1" w:styleId="WW8Num8z7">
    <w:name w:val="WW8Num8z7"/>
    <w:rsid w:val="000541DA"/>
  </w:style>
  <w:style w:type="character" w:customStyle="1" w:styleId="WW8Num12z5">
    <w:name w:val="WW8Num12z5"/>
    <w:rsid w:val="000541DA"/>
  </w:style>
  <w:style w:type="character" w:customStyle="1" w:styleId="WW8Num16z4">
    <w:name w:val="WW8Num16z4"/>
    <w:rsid w:val="000541DA"/>
  </w:style>
  <w:style w:type="character" w:customStyle="1" w:styleId="WW8Num2z1">
    <w:name w:val="WW8Num2z1"/>
    <w:rsid w:val="000541DA"/>
  </w:style>
  <w:style w:type="character" w:customStyle="1" w:styleId="WW8Num14z7">
    <w:name w:val="WW8Num14z7"/>
    <w:rsid w:val="000541DA"/>
  </w:style>
  <w:style w:type="character" w:customStyle="1" w:styleId="WW8Num26z0">
    <w:name w:val="WW8Num26z0"/>
    <w:rsid w:val="000541DA"/>
  </w:style>
  <w:style w:type="character" w:customStyle="1" w:styleId="WW8Num3z4">
    <w:name w:val="WW8Num3z4"/>
    <w:rsid w:val="000541DA"/>
  </w:style>
  <w:style w:type="character" w:customStyle="1" w:styleId="WW8Num25z6">
    <w:name w:val="WW8Num25z6"/>
    <w:rsid w:val="000541DA"/>
  </w:style>
  <w:style w:type="character" w:customStyle="1" w:styleId="WW8Num7z7">
    <w:name w:val="WW8Num7z7"/>
    <w:rsid w:val="000541DA"/>
  </w:style>
  <w:style w:type="character" w:customStyle="1" w:styleId="WW8Num17z8">
    <w:name w:val="WW8Num17z8"/>
    <w:rsid w:val="000541DA"/>
  </w:style>
  <w:style w:type="character" w:customStyle="1" w:styleId="WW8Num1z1">
    <w:name w:val="WW8Num1z1"/>
    <w:rsid w:val="000541DA"/>
  </w:style>
  <w:style w:type="character" w:customStyle="1" w:styleId="WW8Num2z5">
    <w:name w:val="WW8Num2z5"/>
    <w:rsid w:val="000541DA"/>
  </w:style>
  <w:style w:type="character" w:customStyle="1" w:styleId="WW8Num14z0">
    <w:name w:val="WW8Num14z0"/>
    <w:rsid w:val="000541DA"/>
    <w:rPr>
      <w:rFonts w:hint="default"/>
    </w:rPr>
  </w:style>
  <w:style w:type="character" w:customStyle="1" w:styleId="WW8Num20z3">
    <w:name w:val="WW8Num20z3"/>
    <w:rsid w:val="000541DA"/>
  </w:style>
  <w:style w:type="character" w:customStyle="1" w:styleId="WW8Num6z5">
    <w:name w:val="WW8Num6z5"/>
    <w:rsid w:val="000541DA"/>
  </w:style>
  <w:style w:type="character" w:customStyle="1" w:styleId="WW8Num10z7">
    <w:name w:val="WW8Num10z7"/>
    <w:rsid w:val="000541DA"/>
  </w:style>
  <w:style w:type="character" w:customStyle="1" w:styleId="WW8Num20z4">
    <w:name w:val="WW8Num20z4"/>
    <w:rsid w:val="000541DA"/>
  </w:style>
  <w:style w:type="character" w:customStyle="1" w:styleId="WW8Num17z0">
    <w:name w:val="WW8Num17z0"/>
    <w:rsid w:val="000541DA"/>
    <w:rPr>
      <w:rFonts w:hint="default"/>
    </w:rPr>
  </w:style>
  <w:style w:type="character" w:customStyle="1" w:styleId="FontStyle34">
    <w:name w:val="Font Style34"/>
    <w:uiPriority w:val="99"/>
    <w:rsid w:val="000541DA"/>
    <w:rPr>
      <w:rFonts w:ascii="Times New Roman" w:hAnsi="Times New Roman"/>
      <w:sz w:val="20"/>
    </w:rPr>
  </w:style>
  <w:style w:type="character" w:customStyle="1" w:styleId="WW8Num8z3">
    <w:name w:val="WW8Num8z3"/>
    <w:rsid w:val="000541DA"/>
  </w:style>
  <w:style w:type="character" w:customStyle="1" w:styleId="WW8Num3z6">
    <w:name w:val="WW8Num3z6"/>
    <w:rsid w:val="000541DA"/>
  </w:style>
  <w:style w:type="character" w:customStyle="1" w:styleId="WW8Num3z1">
    <w:name w:val="WW8Num3z1"/>
    <w:rsid w:val="000541DA"/>
  </w:style>
  <w:style w:type="character" w:customStyle="1" w:styleId="WW8Num2z4">
    <w:name w:val="WW8Num2z4"/>
    <w:rsid w:val="000541DA"/>
  </w:style>
  <w:style w:type="character" w:customStyle="1" w:styleId="WW8Num14z5">
    <w:name w:val="WW8Num14z5"/>
    <w:rsid w:val="000541DA"/>
  </w:style>
  <w:style w:type="character" w:customStyle="1" w:styleId="WW8Num25z0">
    <w:name w:val="WW8Num25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0541DA"/>
  </w:style>
  <w:style w:type="character" w:customStyle="1" w:styleId="WW8Num10z0">
    <w:name w:val="WW8Num10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0541DA"/>
  </w:style>
  <w:style w:type="character" w:customStyle="1" w:styleId="WW8Num10z1">
    <w:name w:val="WW8Num10z1"/>
    <w:rsid w:val="000541DA"/>
  </w:style>
  <w:style w:type="character" w:customStyle="1" w:styleId="WW8Num6z3">
    <w:name w:val="WW8Num6z3"/>
    <w:rsid w:val="000541DA"/>
  </w:style>
  <w:style w:type="character" w:customStyle="1" w:styleId="WW8Num26z1">
    <w:name w:val="WW8Num26z1"/>
    <w:rsid w:val="000541DA"/>
  </w:style>
  <w:style w:type="character" w:customStyle="1" w:styleId="WW8Num3z0">
    <w:name w:val="WW8Num3z0"/>
    <w:rsid w:val="000541DA"/>
    <w:rPr>
      <w:bCs/>
      <w:i w:val="0"/>
    </w:rPr>
  </w:style>
  <w:style w:type="character" w:customStyle="1" w:styleId="WW8Num5z2">
    <w:name w:val="WW8Num5z2"/>
    <w:rsid w:val="000541DA"/>
  </w:style>
  <w:style w:type="character" w:customStyle="1" w:styleId="WW8Num12z6">
    <w:name w:val="WW8Num12z6"/>
    <w:rsid w:val="000541DA"/>
  </w:style>
  <w:style w:type="character" w:customStyle="1" w:styleId="WW8Num17z1">
    <w:name w:val="WW8Num17z1"/>
    <w:rsid w:val="000541DA"/>
  </w:style>
  <w:style w:type="character" w:customStyle="1" w:styleId="WW8Num7z2">
    <w:name w:val="WW8Num7z2"/>
    <w:rsid w:val="000541DA"/>
  </w:style>
  <w:style w:type="character" w:customStyle="1" w:styleId="WW8Num8z6">
    <w:name w:val="WW8Num8z6"/>
    <w:rsid w:val="000541DA"/>
  </w:style>
  <w:style w:type="character" w:customStyle="1" w:styleId="WW8Num27z1">
    <w:name w:val="WW8Num27z1"/>
    <w:rsid w:val="000541DA"/>
  </w:style>
  <w:style w:type="character" w:customStyle="1" w:styleId="WW8Num14z2">
    <w:name w:val="WW8Num14z2"/>
    <w:rsid w:val="000541DA"/>
  </w:style>
  <w:style w:type="character" w:customStyle="1" w:styleId="WW8Num8z2">
    <w:name w:val="WW8Num8z2"/>
    <w:rsid w:val="000541DA"/>
  </w:style>
  <w:style w:type="character" w:customStyle="1" w:styleId="WW8Num17z4">
    <w:name w:val="WW8Num17z4"/>
    <w:rsid w:val="000541DA"/>
  </w:style>
  <w:style w:type="character" w:customStyle="1" w:styleId="WW8Num15z0">
    <w:name w:val="WW8Num15z0"/>
    <w:rsid w:val="000541DA"/>
    <w:rPr>
      <w:rFonts w:hint="default"/>
    </w:rPr>
  </w:style>
  <w:style w:type="character" w:customStyle="1" w:styleId="WW8Num6z8">
    <w:name w:val="WW8Num6z8"/>
    <w:rsid w:val="000541DA"/>
  </w:style>
  <w:style w:type="character" w:customStyle="1" w:styleId="WW8Num1z0">
    <w:name w:val="WW8Num1z0"/>
    <w:rsid w:val="000541DA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0541DA"/>
  </w:style>
  <w:style w:type="character" w:customStyle="1" w:styleId="WW8Num24z1">
    <w:name w:val="WW8Num24z1"/>
    <w:rsid w:val="000541DA"/>
    <w:rPr>
      <w:rFonts w:ascii="Courier New" w:hAnsi="Courier New" w:cs="Courier New" w:hint="default"/>
    </w:rPr>
  </w:style>
  <w:style w:type="character" w:customStyle="1" w:styleId="WW8Num14z8">
    <w:name w:val="WW8Num14z8"/>
    <w:rsid w:val="000541DA"/>
  </w:style>
  <w:style w:type="character" w:customStyle="1" w:styleId="WW8Num14z3">
    <w:name w:val="WW8Num14z3"/>
    <w:rsid w:val="000541DA"/>
  </w:style>
  <w:style w:type="character" w:customStyle="1" w:styleId="WW8Num2z7">
    <w:name w:val="WW8Num2z7"/>
    <w:rsid w:val="000541DA"/>
  </w:style>
  <w:style w:type="character" w:customStyle="1" w:styleId="WW8Num25z8">
    <w:name w:val="WW8Num25z8"/>
    <w:rsid w:val="000541DA"/>
  </w:style>
  <w:style w:type="character" w:customStyle="1" w:styleId="WW8Num23z8">
    <w:name w:val="WW8Num23z8"/>
    <w:rsid w:val="000541DA"/>
  </w:style>
  <w:style w:type="character" w:customStyle="1" w:styleId="WW8Num17z3">
    <w:name w:val="WW8Num17z3"/>
    <w:rsid w:val="000541DA"/>
  </w:style>
  <w:style w:type="character" w:customStyle="1" w:styleId="highlightedsearchterm">
    <w:name w:val="highlightedsearchterm"/>
    <w:basedOn w:val="Domylnaczcionkaakapitu"/>
    <w:rsid w:val="000541DA"/>
  </w:style>
  <w:style w:type="character" w:customStyle="1" w:styleId="WW8Num9z2">
    <w:name w:val="WW8Num9z2"/>
    <w:rsid w:val="000541DA"/>
    <w:rPr>
      <w:rFonts w:ascii="Wingdings" w:hAnsi="Wingdings" w:cs="Wingdings" w:hint="default"/>
    </w:rPr>
  </w:style>
  <w:style w:type="character" w:customStyle="1" w:styleId="WW8Num7z4">
    <w:name w:val="WW8Num7z4"/>
    <w:rsid w:val="000541DA"/>
  </w:style>
  <w:style w:type="character" w:customStyle="1" w:styleId="WW8Num25z7">
    <w:name w:val="WW8Num25z7"/>
    <w:rsid w:val="000541DA"/>
  </w:style>
  <w:style w:type="character" w:customStyle="1" w:styleId="WW8Num1z5">
    <w:name w:val="WW8Num1z5"/>
    <w:rsid w:val="000541DA"/>
  </w:style>
  <w:style w:type="character" w:customStyle="1" w:styleId="WW8Num16z8">
    <w:name w:val="WW8Num16z8"/>
    <w:rsid w:val="000541DA"/>
  </w:style>
  <w:style w:type="character" w:customStyle="1" w:styleId="WW8Num26z4">
    <w:name w:val="WW8Num26z4"/>
    <w:rsid w:val="000541DA"/>
  </w:style>
  <w:style w:type="character" w:customStyle="1" w:styleId="WW8Num17z5">
    <w:name w:val="WW8Num17z5"/>
    <w:rsid w:val="000541DA"/>
  </w:style>
  <w:style w:type="character" w:customStyle="1" w:styleId="WW8Num12z7">
    <w:name w:val="WW8Num12z7"/>
    <w:rsid w:val="000541DA"/>
  </w:style>
  <w:style w:type="character" w:customStyle="1" w:styleId="WW8Num7z0">
    <w:name w:val="WW8Num7z0"/>
    <w:rsid w:val="000541DA"/>
    <w:rPr>
      <w:rFonts w:hint="default"/>
    </w:rPr>
  </w:style>
  <w:style w:type="character" w:customStyle="1" w:styleId="WW8Num6z1">
    <w:name w:val="WW8Num6z1"/>
    <w:rsid w:val="000541DA"/>
  </w:style>
  <w:style w:type="character" w:customStyle="1" w:styleId="WW8Num19z6">
    <w:name w:val="WW8Num19z6"/>
    <w:rsid w:val="000541DA"/>
  </w:style>
  <w:style w:type="character" w:customStyle="1" w:styleId="WW8Num2z2">
    <w:name w:val="WW8Num2z2"/>
    <w:rsid w:val="000541DA"/>
  </w:style>
  <w:style w:type="character" w:customStyle="1" w:styleId="WW8Num26z8">
    <w:name w:val="WW8Num26z8"/>
    <w:rsid w:val="000541DA"/>
  </w:style>
  <w:style w:type="character" w:customStyle="1" w:styleId="WW8Num5z0">
    <w:name w:val="WW8Num5z0"/>
    <w:rsid w:val="000541DA"/>
    <w:rPr>
      <w:rFonts w:hint="default"/>
    </w:rPr>
  </w:style>
  <w:style w:type="character" w:customStyle="1" w:styleId="WW8Num7z3">
    <w:name w:val="WW8Num7z3"/>
    <w:rsid w:val="000541DA"/>
  </w:style>
  <w:style w:type="character" w:customStyle="1" w:styleId="WW8Num6z0">
    <w:name w:val="WW8Num6z0"/>
    <w:rsid w:val="000541DA"/>
    <w:rPr>
      <w:rFonts w:hint="default"/>
    </w:rPr>
  </w:style>
  <w:style w:type="character" w:customStyle="1" w:styleId="WW8Num12z4">
    <w:name w:val="WW8Num12z4"/>
    <w:rsid w:val="000541DA"/>
  </w:style>
  <w:style w:type="character" w:customStyle="1" w:styleId="WW8Num26z6">
    <w:name w:val="WW8Num26z6"/>
    <w:rsid w:val="000541DA"/>
  </w:style>
  <w:style w:type="character" w:customStyle="1" w:styleId="WW8Num15z1">
    <w:name w:val="WW8Num15z1"/>
    <w:rsid w:val="000541DA"/>
  </w:style>
  <w:style w:type="character" w:customStyle="1" w:styleId="WW8Num8z4">
    <w:name w:val="WW8Num8z4"/>
    <w:rsid w:val="000541DA"/>
  </w:style>
  <w:style w:type="character" w:customStyle="1" w:styleId="Teksttreci74">
    <w:name w:val="Tekst treści74"/>
    <w:rsid w:val="000541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0541DA"/>
  </w:style>
  <w:style w:type="character" w:customStyle="1" w:styleId="WW8Num15z3">
    <w:name w:val="WW8Num15z3"/>
    <w:rsid w:val="000541DA"/>
  </w:style>
  <w:style w:type="character" w:customStyle="1" w:styleId="WW8Num10z2">
    <w:name w:val="WW8Num10z2"/>
    <w:rsid w:val="000541DA"/>
  </w:style>
  <w:style w:type="character" w:customStyle="1" w:styleId="TytuZnak">
    <w:name w:val="Tytuł Znak"/>
    <w:link w:val="Tytu"/>
    <w:rsid w:val="000541DA"/>
    <w:rPr>
      <w:b/>
      <w:sz w:val="24"/>
    </w:rPr>
  </w:style>
  <w:style w:type="character" w:customStyle="1" w:styleId="WW8Num17z6">
    <w:name w:val="WW8Num17z6"/>
    <w:rsid w:val="000541DA"/>
  </w:style>
  <w:style w:type="character" w:customStyle="1" w:styleId="WW8Num25z1">
    <w:name w:val="WW8Num25z1"/>
    <w:rsid w:val="000541DA"/>
  </w:style>
  <w:style w:type="character" w:customStyle="1" w:styleId="WW8Num16z1">
    <w:name w:val="WW8Num16z1"/>
    <w:rsid w:val="000541DA"/>
  </w:style>
  <w:style w:type="character" w:customStyle="1" w:styleId="WW8Num9z3">
    <w:name w:val="WW8Num9z3"/>
    <w:rsid w:val="000541DA"/>
    <w:rPr>
      <w:rFonts w:ascii="Symbol" w:hAnsi="Symbol" w:cs="Symbol" w:hint="default"/>
    </w:rPr>
  </w:style>
  <w:style w:type="character" w:customStyle="1" w:styleId="WW8Num3z2">
    <w:name w:val="WW8Num3z2"/>
    <w:rsid w:val="000541DA"/>
  </w:style>
  <w:style w:type="character" w:customStyle="1" w:styleId="WW8Num1z7">
    <w:name w:val="WW8Num1z7"/>
    <w:rsid w:val="000541DA"/>
  </w:style>
  <w:style w:type="character" w:customStyle="1" w:styleId="WW8Num12z8">
    <w:name w:val="WW8Num12z8"/>
    <w:rsid w:val="000541DA"/>
  </w:style>
  <w:style w:type="character" w:customStyle="1" w:styleId="WW8Num20z2">
    <w:name w:val="WW8Num20z2"/>
    <w:rsid w:val="000541DA"/>
  </w:style>
  <w:style w:type="character" w:customStyle="1" w:styleId="WW8Num21z7">
    <w:name w:val="WW8Num21z7"/>
    <w:rsid w:val="000541DA"/>
  </w:style>
  <w:style w:type="character" w:customStyle="1" w:styleId="WW8Num7z6">
    <w:name w:val="WW8Num7z6"/>
    <w:rsid w:val="000541DA"/>
  </w:style>
  <w:style w:type="character" w:customStyle="1" w:styleId="WW8Num11z2">
    <w:name w:val="WW8Num11z2"/>
    <w:rsid w:val="000541DA"/>
  </w:style>
  <w:style w:type="character" w:customStyle="1" w:styleId="WW8Num2z8">
    <w:name w:val="WW8Num2z8"/>
    <w:rsid w:val="000541DA"/>
  </w:style>
  <w:style w:type="character" w:customStyle="1" w:styleId="WW8Num23z7">
    <w:name w:val="WW8Num23z7"/>
    <w:rsid w:val="000541DA"/>
  </w:style>
  <w:style w:type="character" w:customStyle="1" w:styleId="WW8Num11z0">
    <w:name w:val="WW8Num11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0541DA"/>
  </w:style>
  <w:style w:type="character" w:customStyle="1" w:styleId="WW8Num8z5">
    <w:name w:val="WW8Num8z5"/>
    <w:rsid w:val="000541DA"/>
  </w:style>
  <w:style w:type="character" w:customStyle="1" w:styleId="WW8Num16z6">
    <w:name w:val="WW8Num16z6"/>
    <w:rsid w:val="000541DA"/>
  </w:style>
  <w:style w:type="character" w:customStyle="1" w:styleId="WW8Num1z6">
    <w:name w:val="WW8Num1z6"/>
    <w:rsid w:val="000541DA"/>
  </w:style>
  <w:style w:type="character" w:customStyle="1" w:styleId="WW8Num16z0">
    <w:name w:val="WW8Num16z0"/>
    <w:rsid w:val="000541DA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0541DA"/>
  </w:style>
  <w:style w:type="character" w:customStyle="1" w:styleId="WW8Num19z8">
    <w:name w:val="WW8Num19z8"/>
    <w:rsid w:val="000541DA"/>
  </w:style>
  <w:style w:type="character" w:customStyle="1" w:styleId="WW8Num1z4">
    <w:name w:val="WW8Num1z4"/>
    <w:rsid w:val="000541DA"/>
  </w:style>
  <w:style w:type="character" w:customStyle="1" w:styleId="WW8Num18z6">
    <w:name w:val="WW8Num18z6"/>
    <w:rsid w:val="000541DA"/>
  </w:style>
  <w:style w:type="character" w:customStyle="1" w:styleId="WW8Num2z0">
    <w:name w:val="WW8Num2z0"/>
    <w:rsid w:val="000541DA"/>
    <w:rPr>
      <w:rFonts w:hint="default"/>
    </w:rPr>
  </w:style>
  <w:style w:type="character" w:customStyle="1" w:styleId="WW8Num13z3">
    <w:name w:val="WW8Num13z3"/>
    <w:rsid w:val="000541DA"/>
  </w:style>
  <w:style w:type="character" w:customStyle="1" w:styleId="WW8Num21z0">
    <w:name w:val="WW8Num21z0"/>
    <w:rsid w:val="000541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0541DA"/>
  </w:style>
  <w:style w:type="character" w:customStyle="1" w:styleId="WW8Num26z5">
    <w:name w:val="WW8Num26z5"/>
    <w:rsid w:val="000541DA"/>
  </w:style>
  <w:style w:type="character" w:customStyle="1" w:styleId="WW8Num5z4">
    <w:name w:val="WW8Num5z4"/>
    <w:rsid w:val="000541DA"/>
  </w:style>
  <w:style w:type="character" w:customStyle="1" w:styleId="WW8Num4z0">
    <w:name w:val="WW8Num4z0"/>
    <w:rsid w:val="000541DA"/>
    <w:rPr>
      <w:rFonts w:ascii="Verdana" w:hAnsi="Verdana" w:cs="Arial" w:hint="default"/>
      <w:szCs w:val="20"/>
    </w:rPr>
  </w:style>
  <w:style w:type="character" w:customStyle="1" w:styleId="WW8Num20z0">
    <w:name w:val="WW8Num20z0"/>
    <w:rsid w:val="000541DA"/>
    <w:rPr>
      <w:rFonts w:hint="default"/>
    </w:rPr>
  </w:style>
  <w:style w:type="character" w:customStyle="1" w:styleId="WW8Num15z7">
    <w:name w:val="WW8Num15z7"/>
    <w:rsid w:val="000541DA"/>
  </w:style>
  <w:style w:type="character" w:customStyle="1" w:styleId="WW8Num20z1">
    <w:name w:val="WW8Num20z1"/>
    <w:rsid w:val="000541DA"/>
  </w:style>
  <w:style w:type="character" w:customStyle="1" w:styleId="WW8Num18z1">
    <w:name w:val="WW8Num18z1"/>
    <w:rsid w:val="000541DA"/>
  </w:style>
  <w:style w:type="character" w:customStyle="1" w:styleId="WW8Num7z8">
    <w:name w:val="WW8Num7z8"/>
    <w:rsid w:val="000541DA"/>
  </w:style>
  <w:style w:type="character" w:customStyle="1" w:styleId="PodtytuZnak">
    <w:name w:val="Podtytuł Znak"/>
    <w:link w:val="Podtytu"/>
    <w:uiPriority w:val="99"/>
    <w:rsid w:val="000541DA"/>
    <w:rPr>
      <w:rFonts w:ascii="Arial" w:eastAsia="Calibri" w:hAnsi="Arial" w:cs="Arial"/>
    </w:rPr>
  </w:style>
  <w:style w:type="character" w:customStyle="1" w:styleId="WW8Num15z4">
    <w:name w:val="WW8Num15z4"/>
    <w:rsid w:val="000541DA"/>
  </w:style>
  <w:style w:type="character" w:customStyle="1" w:styleId="WW8Num15z2">
    <w:name w:val="WW8Num15z2"/>
    <w:rsid w:val="000541DA"/>
  </w:style>
  <w:style w:type="character" w:customStyle="1" w:styleId="WW8Num12z2">
    <w:name w:val="WW8Num12z2"/>
    <w:rsid w:val="000541DA"/>
  </w:style>
  <w:style w:type="character" w:customStyle="1" w:styleId="WW8Num13z5">
    <w:name w:val="WW8Num13z5"/>
    <w:rsid w:val="000541DA"/>
  </w:style>
  <w:style w:type="character" w:customStyle="1" w:styleId="WW8Num6z6">
    <w:name w:val="WW8Num6z6"/>
    <w:rsid w:val="000541DA"/>
  </w:style>
  <w:style w:type="character" w:customStyle="1" w:styleId="WW8Num15z6">
    <w:name w:val="WW8Num15z6"/>
    <w:rsid w:val="000541DA"/>
  </w:style>
  <w:style w:type="character" w:customStyle="1" w:styleId="WW8Num5z1">
    <w:name w:val="WW8Num5z1"/>
    <w:rsid w:val="000541DA"/>
  </w:style>
  <w:style w:type="character" w:customStyle="1" w:styleId="WW8Num9z1">
    <w:name w:val="WW8Num9z1"/>
    <w:rsid w:val="000541DA"/>
    <w:rPr>
      <w:rFonts w:ascii="Courier New" w:hAnsi="Courier New" w:cs="Courier New" w:hint="default"/>
    </w:rPr>
  </w:style>
  <w:style w:type="character" w:customStyle="1" w:styleId="WW8Num5z3">
    <w:name w:val="WW8Num5z3"/>
    <w:rsid w:val="000541DA"/>
  </w:style>
  <w:style w:type="character" w:customStyle="1" w:styleId="WW8Num18z0">
    <w:name w:val="WW8Num18z0"/>
    <w:rsid w:val="000541DA"/>
    <w:rPr>
      <w:rFonts w:cs="Verdana" w:hint="default"/>
    </w:rPr>
  </w:style>
  <w:style w:type="character" w:customStyle="1" w:styleId="WW8Num10z6">
    <w:name w:val="WW8Num10z6"/>
    <w:rsid w:val="000541DA"/>
  </w:style>
  <w:style w:type="character" w:customStyle="1" w:styleId="WW8Num20z5">
    <w:name w:val="WW8Num20z5"/>
    <w:rsid w:val="000541DA"/>
  </w:style>
  <w:style w:type="character" w:customStyle="1" w:styleId="WW8Num8z1">
    <w:name w:val="WW8Num8z1"/>
    <w:rsid w:val="000541DA"/>
  </w:style>
  <w:style w:type="character" w:customStyle="1" w:styleId="WW8Num13z6">
    <w:name w:val="WW8Num13z6"/>
    <w:rsid w:val="000541DA"/>
  </w:style>
  <w:style w:type="character" w:customStyle="1" w:styleId="WW8Num19z1">
    <w:name w:val="WW8Num19z1"/>
    <w:rsid w:val="000541DA"/>
  </w:style>
  <w:style w:type="character" w:customStyle="1" w:styleId="WW8Num16z3">
    <w:name w:val="WW8Num16z3"/>
    <w:rsid w:val="000541DA"/>
  </w:style>
  <w:style w:type="character" w:customStyle="1" w:styleId="WW8Num4z3">
    <w:name w:val="WW8Num4z3"/>
    <w:rsid w:val="000541DA"/>
  </w:style>
  <w:style w:type="character" w:customStyle="1" w:styleId="WW8Num26z2">
    <w:name w:val="WW8Num26z2"/>
    <w:rsid w:val="000541DA"/>
  </w:style>
  <w:style w:type="character" w:customStyle="1" w:styleId="WW8Num4z2">
    <w:name w:val="WW8Num4z2"/>
    <w:rsid w:val="000541DA"/>
  </w:style>
  <w:style w:type="character" w:customStyle="1" w:styleId="WW8Num19z3">
    <w:name w:val="WW8Num19z3"/>
    <w:rsid w:val="000541DA"/>
  </w:style>
  <w:style w:type="character" w:customStyle="1" w:styleId="WW8Num11z1">
    <w:name w:val="WW8Num11z1"/>
    <w:rsid w:val="000541DA"/>
  </w:style>
  <w:style w:type="character" w:customStyle="1" w:styleId="WW8Num4z5">
    <w:name w:val="WW8Num4z5"/>
    <w:rsid w:val="000541DA"/>
  </w:style>
  <w:style w:type="character" w:customStyle="1" w:styleId="WW8Num19z5">
    <w:name w:val="WW8Num19z5"/>
    <w:rsid w:val="000541DA"/>
  </w:style>
  <w:style w:type="character" w:customStyle="1" w:styleId="WW8Num10z5">
    <w:name w:val="WW8Num10z5"/>
    <w:rsid w:val="000541DA"/>
  </w:style>
  <w:style w:type="character" w:customStyle="1" w:styleId="WW8Num1z3">
    <w:name w:val="WW8Num1z3"/>
    <w:rsid w:val="000541DA"/>
  </w:style>
  <w:style w:type="character" w:customStyle="1" w:styleId="WW8Num7z5">
    <w:name w:val="WW8Num7z5"/>
    <w:rsid w:val="000541DA"/>
  </w:style>
  <w:style w:type="character" w:customStyle="1" w:styleId="WW8Num18z3">
    <w:name w:val="WW8Num18z3"/>
    <w:rsid w:val="000541DA"/>
  </w:style>
  <w:style w:type="character" w:customStyle="1" w:styleId="WW8Num14z1">
    <w:name w:val="WW8Num14z1"/>
    <w:rsid w:val="000541DA"/>
  </w:style>
  <w:style w:type="character" w:customStyle="1" w:styleId="WW8Num4z6">
    <w:name w:val="WW8Num4z6"/>
    <w:rsid w:val="000541DA"/>
  </w:style>
  <w:style w:type="character" w:customStyle="1" w:styleId="WW8Num14z4">
    <w:name w:val="WW8Num14z4"/>
    <w:rsid w:val="000541DA"/>
  </w:style>
  <w:style w:type="character" w:customStyle="1" w:styleId="WW8Num2z6">
    <w:name w:val="WW8Num2z6"/>
    <w:rsid w:val="000541DA"/>
  </w:style>
  <w:style w:type="character" w:customStyle="1" w:styleId="WW8Num15z5">
    <w:name w:val="WW8Num15z5"/>
    <w:rsid w:val="000541DA"/>
  </w:style>
  <w:style w:type="character" w:customStyle="1" w:styleId="WW8Num27z2">
    <w:name w:val="WW8Num27z2"/>
    <w:rsid w:val="000541DA"/>
  </w:style>
  <w:style w:type="character" w:customStyle="1" w:styleId="WW8Num10z3">
    <w:name w:val="WW8Num10z3"/>
    <w:rsid w:val="000541DA"/>
  </w:style>
  <w:style w:type="character" w:customStyle="1" w:styleId="WW8Num10z8">
    <w:name w:val="WW8Num10z8"/>
    <w:rsid w:val="000541DA"/>
  </w:style>
  <w:style w:type="character" w:customStyle="1" w:styleId="WW8Num1z2">
    <w:name w:val="WW8Num1z2"/>
    <w:rsid w:val="000541DA"/>
  </w:style>
  <w:style w:type="character" w:customStyle="1" w:styleId="WW8Num25z2">
    <w:name w:val="WW8Num25z2"/>
    <w:rsid w:val="000541DA"/>
  </w:style>
  <w:style w:type="character" w:customStyle="1" w:styleId="WW8Num3z5">
    <w:name w:val="WW8Num3z5"/>
    <w:rsid w:val="000541DA"/>
  </w:style>
  <w:style w:type="character" w:customStyle="1" w:styleId="WW8Num27z0">
    <w:name w:val="WW8Num27z0"/>
    <w:rsid w:val="000541DA"/>
    <w:rPr>
      <w:rFonts w:hint="default"/>
    </w:rPr>
  </w:style>
  <w:style w:type="character" w:customStyle="1" w:styleId="WW8Num18z8">
    <w:name w:val="WW8Num18z8"/>
    <w:rsid w:val="000541DA"/>
  </w:style>
  <w:style w:type="character" w:customStyle="1" w:styleId="WW8Num12z3">
    <w:name w:val="WW8Num12z3"/>
    <w:rsid w:val="000541DA"/>
  </w:style>
  <w:style w:type="character" w:customStyle="1" w:styleId="WW8Num5z6">
    <w:name w:val="WW8Num5z6"/>
    <w:rsid w:val="000541DA"/>
  </w:style>
  <w:style w:type="character" w:customStyle="1" w:styleId="WW8Num24z0">
    <w:name w:val="WW8Num24z0"/>
    <w:rsid w:val="000541DA"/>
    <w:rPr>
      <w:rFonts w:ascii="Symbol" w:hAnsi="Symbol" w:cs="Symbol" w:hint="default"/>
    </w:rPr>
  </w:style>
  <w:style w:type="character" w:customStyle="1" w:styleId="WW8Num5z8">
    <w:name w:val="WW8Num5z8"/>
    <w:rsid w:val="000541DA"/>
  </w:style>
  <w:style w:type="character" w:customStyle="1" w:styleId="WW8Num3z8">
    <w:name w:val="WW8Num3z8"/>
    <w:rsid w:val="000541DA"/>
  </w:style>
  <w:style w:type="character" w:customStyle="1" w:styleId="WW8Num13z7">
    <w:name w:val="WW8Num13z7"/>
    <w:rsid w:val="000541DA"/>
  </w:style>
  <w:style w:type="character" w:customStyle="1" w:styleId="WW8Num19z0">
    <w:name w:val="WW8Num19z0"/>
    <w:rsid w:val="000541DA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0541DA"/>
  </w:style>
  <w:style w:type="character" w:customStyle="1" w:styleId="WW8Num11z3">
    <w:name w:val="WW8Num11z3"/>
    <w:rsid w:val="000541DA"/>
  </w:style>
  <w:style w:type="character" w:customStyle="1" w:styleId="WW8Num18z4">
    <w:name w:val="WW8Num18z4"/>
    <w:rsid w:val="000541DA"/>
  </w:style>
  <w:style w:type="character" w:customStyle="1" w:styleId="WW8Num24z2">
    <w:name w:val="WW8Num24z2"/>
    <w:rsid w:val="000541DA"/>
    <w:rPr>
      <w:rFonts w:ascii="Wingdings" w:hAnsi="Wingdings" w:cs="Wingdings" w:hint="default"/>
    </w:rPr>
  </w:style>
  <w:style w:type="character" w:customStyle="1" w:styleId="WW8Num5z7">
    <w:name w:val="WW8Num5z7"/>
    <w:rsid w:val="000541DA"/>
  </w:style>
  <w:style w:type="character" w:customStyle="1" w:styleId="WW8Num4z8">
    <w:name w:val="WW8Num4z8"/>
    <w:rsid w:val="000541DA"/>
  </w:style>
  <w:style w:type="character" w:customStyle="1" w:styleId="WW8Num11z4">
    <w:name w:val="WW8Num11z4"/>
    <w:rsid w:val="000541DA"/>
  </w:style>
  <w:style w:type="character" w:customStyle="1" w:styleId="WW8Num11z5">
    <w:name w:val="WW8Num11z5"/>
    <w:rsid w:val="000541DA"/>
  </w:style>
  <w:style w:type="character" w:customStyle="1" w:styleId="WW8Num4z1">
    <w:name w:val="WW8Num4z1"/>
    <w:rsid w:val="000541DA"/>
  </w:style>
  <w:style w:type="character" w:customStyle="1" w:styleId="WW8Num12z1">
    <w:name w:val="WW8Num12z1"/>
    <w:rsid w:val="000541DA"/>
  </w:style>
  <w:style w:type="character" w:customStyle="1" w:styleId="WW8Num11z7">
    <w:name w:val="WW8Num11z7"/>
    <w:rsid w:val="000541DA"/>
  </w:style>
  <w:style w:type="character" w:customStyle="1" w:styleId="WW8Num11z8">
    <w:name w:val="WW8Num11z8"/>
    <w:rsid w:val="000541DA"/>
  </w:style>
  <w:style w:type="character" w:customStyle="1" w:styleId="WW8Num6z7">
    <w:name w:val="WW8Num6z7"/>
    <w:rsid w:val="000541DA"/>
  </w:style>
  <w:style w:type="character" w:customStyle="1" w:styleId="WW8Num16z2">
    <w:name w:val="WW8Num16z2"/>
    <w:rsid w:val="000541DA"/>
  </w:style>
  <w:style w:type="character" w:customStyle="1" w:styleId="WW8Num11z6">
    <w:name w:val="WW8Num11z6"/>
    <w:rsid w:val="000541DA"/>
  </w:style>
  <w:style w:type="character" w:customStyle="1" w:styleId="WW8Num14z6">
    <w:name w:val="WW8Num14z6"/>
    <w:rsid w:val="000541DA"/>
  </w:style>
  <w:style w:type="character" w:customStyle="1" w:styleId="ZwykytekstZnak">
    <w:name w:val="Zwykły tekst Znak"/>
    <w:link w:val="Zwykytekst"/>
    <w:rsid w:val="000541DA"/>
    <w:rPr>
      <w:rFonts w:ascii="Calibri" w:hAnsi="Calibri"/>
      <w:szCs w:val="21"/>
    </w:rPr>
  </w:style>
  <w:style w:type="character" w:customStyle="1" w:styleId="WW8Num13z2">
    <w:name w:val="WW8Num13z2"/>
    <w:rsid w:val="000541DA"/>
  </w:style>
  <w:style w:type="character" w:customStyle="1" w:styleId="WW8Num16z5">
    <w:name w:val="WW8Num16z5"/>
    <w:rsid w:val="000541DA"/>
  </w:style>
  <w:style w:type="character" w:customStyle="1" w:styleId="FontStyle35">
    <w:name w:val="Font Style35"/>
    <w:uiPriority w:val="99"/>
    <w:rsid w:val="000541DA"/>
    <w:rPr>
      <w:rFonts w:ascii="Times New Roman" w:hAnsi="Times New Roman"/>
      <w:sz w:val="22"/>
    </w:rPr>
  </w:style>
  <w:style w:type="character" w:customStyle="1" w:styleId="WW8Num25z4">
    <w:name w:val="WW8Num25z4"/>
    <w:rsid w:val="000541DA"/>
  </w:style>
  <w:style w:type="character" w:customStyle="1" w:styleId="WW8Num8z8">
    <w:name w:val="WW8Num8z8"/>
    <w:rsid w:val="000541DA"/>
  </w:style>
  <w:style w:type="character" w:customStyle="1" w:styleId="FontStyle30">
    <w:name w:val="Font Style30"/>
    <w:uiPriority w:val="99"/>
    <w:rsid w:val="000541DA"/>
    <w:rPr>
      <w:rFonts w:ascii="Times New Roman" w:hAnsi="Times New Roman"/>
      <w:b/>
      <w:sz w:val="26"/>
    </w:rPr>
  </w:style>
  <w:style w:type="character" w:customStyle="1" w:styleId="WW8Num12z0">
    <w:name w:val="WW8Num12z0"/>
    <w:rsid w:val="000541DA"/>
    <w:rPr>
      <w:i w:val="0"/>
    </w:rPr>
  </w:style>
  <w:style w:type="character" w:customStyle="1" w:styleId="WW8Num3z7">
    <w:name w:val="WW8Num3z7"/>
    <w:rsid w:val="000541DA"/>
  </w:style>
  <w:style w:type="character" w:customStyle="1" w:styleId="WW8Num13z8">
    <w:name w:val="WW8Num13z8"/>
    <w:rsid w:val="000541DA"/>
  </w:style>
  <w:style w:type="character" w:customStyle="1" w:styleId="WW8Num4z4">
    <w:name w:val="WW8Num4z4"/>
    <w:rsid w:val="000541DA"/>
  </w:style>
  <w:style w:type="character" w:customStyle="1" w:styleId="Teksttreci">
    <w:name w:val="Tekst treści_"/>
    <w:link w:val="Teksttreci1"/>
    <w:locked/>
    <w:rsid w:val="000541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0541DA"/>
  </w:style>
  <w:style w:type="character" w:customStyle="1" w:styleId="WW8Num25z3">
    <w:name w:val="WW8Num25z3"/>
    <w:rsid w:val="000541DA"/>
  </w:style>
  <w:style w:type="character" w:customStyle="1" w:styleId="WW8Num6z4">
    <w:name w:val="WW8Num6z4"/>
    <w:rsid w:val="000541DA"/>
  </w:style>
  <w:style w:type="character" w:customStyle="1" w:styleId="WW8Num1z8">
    <w:name w:val="WW8Num1z8"/>
    <w:rsid w:val="000541DA"/>
  </w:style>
  <w:style w:type="character" w:customStyle="1" w:styleId="WW8Num19z4">
    <w:name w:val="WW8Num19z4"/>
    <w:rsid w:val="000541DA"/>
  </w:style>
  <w:style w:type="character" w:customStyle="1" w:styleId="WW8Num2z3">
    <w:name w:val="WW8Num2z3"/>
    <w:rsid w:val="000541DA"/>
  </w:style>
  <w:style w:type="character" w:customStyle="1" w:styleId="WW8Num4z7">
    <w:name w:val="WW8Num4z7"/>
    <w:rsid w:val="000541DA"/>
  </w:style>
  <w:style w:type="character" w:customStyle="1" w:styleId="WW8Num7z1">
    <w:name w:val="WW8Num7z1"/>
    <w:rsid w:val="000541DA"/>
  </w:style>
  <w:style w:type="character" w:customStyle="1" w:styleId="WW8Num19z2">
    <w:name w:val="WW8Num19z2"/>
    <w:rsid w:val="000541DA"/>
  </w:style>
  <w:style w:type="character" w:customStyle="1" w:styleId="WW8Num18z5">
    <w:name w:val="WW8Num18z5"/>
    <w:rsid w:val="000541DA"/>
  </w:style>
  <w:style w:type="character" w:customStyle="1" w:styleId="WW8Num19z7">
    <w:name w:val="WW8Num19z7"/>
    <w:rsid w:val="000541DA"/>
  </w:style>
  <w:style w:type="character" w:customStyle="1" w:styleId="WW8Num20z6">
    <w:name w:val="WW8Num20z6"/>
    <w:rsid w:val="000541DA"/>
  </w:style>
  <w:style w:type="character" w:customStyle="1" w:styleId="WW8Num20z7">
    <w:name w:val="WW8Num20z7"/>
    <w:rsid w:val="000541DA"/>
  </w:style>
  <w:style w:type="character" w:customStyle="1" w:styleId="WW8Num20z8">
    <w:name w:val="WW8Num20z8"/>
    <w:rsid w:val="000541DA"/>
  </w:style>
  <w:style w:type="character" w:customStyle="1" w:styleId="WW8Num21z1">
    <w:name w:val="WW8Num21z1"/>
    <w:rsid w:val="000541DA"/>
  </w:style>
  <w:style w:type="character" w:customStyle="1" w:styleId="WW8Num34z8">
    <w:name w:val="WW8Num34z8"/>
    <w:rsid w:val="000541DA"/>
  </w:style>
  <w:style w:type="character" w:customStyle="1" w:styleId="WW8Num44z8">
    <w:name w:val="WW8Num44z8"/>
    <w:rsid w:val="000541DA"/>
  </w:style>
  <w:style w:type="character" w:customStyle="1" w:styleId="WW8Num22z6">
    <w:name w:val="WW8Num22z6"/>
    <w:rsid w:val="000541DA"/>
  </w:style>
  <w:style w:type="character" w:customStyle="1" w:styleId="WW8Num21z2">
    <w:name w:val="WW8Num21z2"/>
    <w:rsid w:val="000541DA"/>
  </w:style>
  <w:style w:type="character" w:customStyle="1" w:styleId="WW8Num44z7">
    <w:name w:val="WW8Num44z7"/>
    <w:rsid w:val="000541DA"/>
  </w:style>
  <w:style w:type="character" w:customStyle="1" w:styleId="WW8Num41z6">
    <w:name w:val="WW8Num41z6"/>
    <w:rsid w:val="000541DA"/>
  </w:style>
  <w:style w:type="character" w:customStyle="1" w:styleId="WW8Num21z3">
    <w:name w:val="WW8Num21z3"/>
    <w:rsid w:val="000541DA"/>
  </w:style>
  <w:style w:type="character" w:customStyle="1" w:styleId="WW8Num37z0">
    <w:name w:val="WW8Num37z0"/>
    <w:rsid w:val="000541DA"/>
    <w:rPr>
      <w:rFonts w:hint="default"/>
    </w:rPr>
  </w:style>
  <w:style w:type="character" w:customStyle="1" w:styleId="WW8Num21z4">
    <w:name w:val="WW8Num21z4"/>
    <w:rsid w:val="000541DA"/>
  </w:style>
  <w:style w:type="character" w:customStyle="1" w:styleId="WW8Num45z1">
    <w:name w:val="WW8Num45z1"/>
    <w:rsid w:val="000541DA"/>
  </w:style>
  <w:style w:type="character" w:customStyle="1" w:styleId="WW8Num28z7">
    <w:name w:val="WW8Num28z7"/>
    <w:rsid w:val="000541DA"/>
  </w:style>
  <w:style w:type="character" w:customStyle="1" w:styleId="WW8Num21z5">
    <w:name w:val="WW8Num21z5"/>
    <w:rsid w:val="000541DA"/>
  </w:style>
  <w:style w:type="character" w:customStyle="1" w:styleId="WW8Num34z0">
    <w:name w:val="WW8Num34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0541DA"/>
  </w:style>
  <w:style w:type="character" w:customStyle="1" w:styleId="WW8Num21z6">
    <w:name w:val="WW8Num21z6"/>
    <w:rsid w:val="000541DA"/>
  </w:style>
  <w:style w:type="character" w:customStyle="1" w:styleId="WW8Num32z1">
    <w:name w:val="WW8Num32z1"/>
    <w:rsid w:val="000541DA"/>
  </w:style>
  <w:style w:type="character" w:customStyle="1" w:styleId="WW8Num38z7">
    <w:name w:val="WW8Num38z7"/>
    <w:rsid w:val="000541DA"/>
  </w:style>
  <w:style w:type="character" w:customStyle="1" w:styleId="WW8Num21z8">
    <w:name w:val="WW8Num21z8"/>
    <w:rsid w:val="000541DA"/>
  </w:style>
  <w:style w:type="character" w:customStyle="1" w:styleId="WW8Num42z4">
    <w:name w:val="WW8Num42z4"/>
    <w:rsid w:val="000541DA"/>
  </w:style>
  <w:style w:type="character" w:customStyle="1" w:styleId="WW8Num43z4">
    <w:name w:val="WW8Num43z4"/>
    <w:rsid w:val="000541DA"/>
  </w:style>
  <w:style w:type="character" w:customStyle="1" w:styleId="WW8Num22z0">
    <w:name w:val="WW8Num22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0541DA"/>
  </w:style>
  <w:style w:type="character" w:customStyle="1" w:styleId="WW8Num45z6">
    <w:name w:val="WW8Num45z6"/>
    <w:rsid w:val="000541DA"/>
  </w:style>
  <w:style w:type="character" w:customStyle="1" w:styleId="WW8Num22z1">
    <w:name w:val="WW8Num22z1"/>
    <w:rsid w:val="000541DA"/>
  </w:style>
  <w:style w:type="character" w:customStyle="1" w:styleId="WW8Num32z2">
    <w:name w:val="WW8Num32z2"/>
    <w:rsid w:val="000541DA"/>
  </w:style>
  <w:style w:type="character" w:customStyle="1" w:styleId="WW8Num31z6">
    <w:name w:val="WW8Num31z6"/>
    <w:rsid w:val="000541DA"/>
  </w:style>
  <w:style w:type="character" w:customStyle="1" w:styleId="WW8Num22z2">
    <w:name w:val="WW8Num22z2"/>
    <w:rsid w:val="000541DA"/>
  </w:style>
  <w:style w:type="character" w:customStyle="1" w:styleId="WW8Num44z4">
    <w:name w:val="WW8Num44z4"/>
    <w:rsid w:val="000541DA"/>
  </w:style>
  <w:style w:type="character" w:customStyle="1" w:styleId="WW8Num29z2">
    <w:name w:val="WW8Num29z2"/>
    <w:rsid w:val="000541DA"/>
  </w:style>
  <w:style w:type="character" w:customStyle="1" w:styleId="WW8Num22z3">
    <w:name w:val="WW8Num22z3"/>
    <w:rsid w:val="000541DA"/>
  </w:style>
  <w:style w:type="character" w:customStyle="1" w:styleId="WW8Num37z3">
    <w:name w:val="WW8Num37z3"/>
    <w:rsid w:val="000541DA"/>
  </w:style>
  <w:style w:type="character" w:customStyle="1" w:styleId="WW8Num37z1">
    <w:name w:val="WW8Num37z1"/>
    <w:rsid w:val="000541DA"/>
  </w:style>
  <w:style w:type="character" w:customStyle="1" w:styleId="WW8Num22z4">
    <w:name w:val="WW8Num22z4"/>
    <w:rsid w:val="000541DA"/>
  </w:style>
  <w:style w:type="character" w:customStyle="1" w:styleId="WW8Num42z0">
    <w:name w:val="WW8Num42z0"/>
    <w:rsid w:val="000541DA"/>
    <w:rPr>
      <w:rFonts w:hint="default"/>
    </w:rPr>
  </w:style>
  <w:style w:type="character" w:customStyle="1" w:styleId="WW8Num29z3">
    <w:name w:val="WW8Num29z3"/>
    <w:rsid w:val="000541DA"/>
  </w:style>
  <w:style w:type="character" w:customStyle="1" w:styleId="WW8Num22z5">
    <w:name w:val="WW8Num22z5"/>
    <w:rsid w:val="000541DA"/>
  </w:style>
  <w:style w:type="character" w:customStyle="1" w:styleId="WW8Num41z7">
    <w:name w:val="WW8Num41z7"/>
    <w:rsid w:val="000541DA"/>
  </w:style>
  <w:style w:type="character" w:customStyle="1" w:styleId="WW8Num42z5">
    <w:name w:val="WW8Num42z5"/>
    <w:rsid w:val="000541DA"/>
  </w:style>
  <w:style w:type="character" w:customStyle="1" w:styleId="WW8Num22z7">
    <w:name w:val="WW8Num22z7"/>
    <w:rsid w:val="000541DA"/>
  </w:style>
  <w:style w:type="character" w:customStyle="1" w:styleId="WW8Num31z7">
    <w:name w:val="WW8Num31z7"/>
    <w:rsid w:val="000541DA"/>
  </w:style>
  <w:style w:type="character" w:customStyle="1" w:styleId="WW8Num22z8">
    <w:name w:val="WW8Num22z8"/>
    <w:rsid w:val="000541DA"/>
  </w:style>
  <w:style w:type="character" w:customStyle="1" w:styleId="WW8Num41z3">
    <w:name w:val="WW8Num41z3"/>
    <w:rsid w:val="000541DA"/>
  </w:style>
  <w:style w:type="character" w:customStyle="1" w:styleId="WW8Num23z0">
    <w:name w:val="WW8Num23z0"/>
    <w:rsid w:val="000541DA"/>
    <w:rPr>
      <w:rFonts w:hint="default"/>
    </w:rPr>
  </w:style>
  <w:style w:type="character" w:customStyle="1" w:styleId="WW8Num32z8">
    <w:name w:val="WW8Num32z8"/>
    <w:rsid w:val="000541DA"/>
  </w:style>
  <w:style w:type="character" w:customStyle="1" w:styleId="WW8Num23z1">
    <w:name w:val="WW8Num23z1"/>
    <w:rsid w:val="000541DA"/>
  </w:style>
  <w:style w:type="character" w:customStyle="1" w:styleId="WW8Num31z3">
    <w:name w:val="WW8Num31z3"/>
    <w:rsid w:val="000541DA"/>
  </w:style>
  <w:style w:type="character" w:customStyle="1" w:styleId="WW8Num29z5">
    <w:name w:val="WW8Num29z5"/>
    <w:rsid w:val="000541DA"/>
  </w:style>
  <w:style w:type="character" w:customStyle="1" w:styleId="WW8Num23z2">
    <w:name w:val="WW8Num23z2"/>
    <w:rsid w:val="000541DA"/>
  </w:style>
  <w:style w:type="character" w:customStyle="1" w:styleId="WW8Num33z0">
    <w:name w:val="WW8Num33z0"/>
    <w:rsid w:val="000541DA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0541DA"/>
  </w:style>
  <w:style w:type="character" w:customStyle="1" w:styleId="WW8Num23z3">
    <w:name w:val="WW8Num23z3"/>
    <w:rsid w:val="000541DA"/>
  </w:style>
  <w:style w:type="character" w:customStyle="1" w:styleId="WW8Num32z3">
    <w:name w:val="WW8Num32z3"/>
    <w:rsid w:val="000541DA"/>
  </w:style>
  <w:style w:type="character" w:customStyle="1" w:styleId="WW8Num23z4">
    <w:name w:val="WW8Num23z4"/>
    <w:rsid w:val="000541DA"/>
  </w:style>
  <w:style w:type="character" w:customStyle="1" w:styleId="WW8Num39z2">
    <w:name w:val="WW8Num39z2"/>
    <w:rsid w:val="000541DA"/>
  </w:style>
  <w:style w:type="character" w:customStyle="1" w:styleId="WW8Num28z8">
    <w:name w:val="WW8Num28z8"/>
    <w:rsid w:val="000541DA"/>
  </w:style>
  <w:style w:type="character" w:customStyle="1" w:styleId="WW8Num23z5">
    <w:name w:val="WW8Num23z5"/>
    <w:rsid w:val="000541DA"/>
  </w:style>
  <w:style w:type="character" w:customStyle="1" w:styleId="WW8Num39z7">
    <w:name w:val="WW8Num39z7"/>
    <w:rsid w:val="000541DA"/>
  </w:style>
  <w:style w:type="character" w:customStyle="1" w:styleId="WW8Num23z6">
    <w:name w:val="WW8Num23z6"/>
    <w:rsid w:val="000541DA"/>
  </w:style>
  <w:style w:type="character" w:customStyle="1" w:styleId="WW8Num31z2">
    <w:name w:val="WW8Num31z2"/>
    <w:rsid w:val="000541DA"/>
  </w:style>
  <w:style w:type="character" w:customStyle="1" w:styleId="WW8Num29z0">
    <w:name w:val="WW8Num29z0"/>
    <w:rsid w:val="000541DA"/>
    <w:rPr>
      <w:rFonts w:hint="default"/>
    </w:rPr>
  </w:style>
  <w:style w:type="character" w:customStyle="1" w:styleId="WW8Num47z4">
    <w:name w:val="WW8Num47z4"/>
    <w:rsid w:val="000541DA"/>
  </w:style>
  <w:style w:type="character" w:customStyle="1" w:styleId="WW8Num33z1">
    <w:name w:val="WW8Num33z1"/>
    <w:rsid w:val="000541DA"/>
  </w:style>
  <w:style w:type="character" w:customStyle="1" w:styleId="WW8Num28z6">
    <w:name w:val="WW8Num28z6"/>
    <w:rsid w:val="000541DA"/>
  </w:style>
  <w:style w:type="character" w:customStyle="1" w:styleId="WW8Num36z2">
    <w:name w:val="WW8Num36z2"/>
    <w:rsid w:val="000541DA"/>
  </w:style>
  <w:style w:type="character" w:customStyle="1" w:styleId="WW8Num31z5">
    <w:name w:val="WW8Num31z5"/>
    <w:rsid w:val="000541DA"/>
  </w:style>
  <w:style w:type="character" w:customStyle="1" w:styleId="WW8Num43z6">
    <w:name w:val="WW8Num43z6"/>
    <w:rsid w:val="000541DA"/>
  </w:style>
  <w:style w:type="character" w:customStyle="1" w:styleId="WW8Num27z3">
    <w:name w:val="WW8Num27z3"/>
    <w:rsid w:val="000541DA"/>
  </w:style>
  <w:style w:type="character" w:customStyle="1" w:styleId="WW8Num32z0">
    <w:name w:val="WW8Num32z0"/>
    <w:rsid w:val="000541DA"/>
    <w:rPr>
      <w:rFonts w:hint="default"/>
    </w:rPr>
  </w:style>
  <w:style w:type="character" w:customStyle="1" w:styleId="WW8Num35z8">
    <w:name w:val="WW8Num35z8"/>
    <w:rsid w:val="000541DA"/>
  </w:style>
  <w:style w:type="character" w:customStyle="1" w:styleId="WW8Num35z3">
    <w:name w:val="WW8Num35z3"/>
    <w:rsid w:val="000541DA"/>
  </w:style>
  <w:style w:type="character" w:customStyle="1" w:styleId="WW8Num38z3">
    <w:name w:val="WW8Num38z3"/>
    <w:rsid w:val="000541DA"/>
  </w:style>
  <w:style w:type="character" w:customStyle="1" w:styleId="WW8Num44z1">
    <w:name w:val="WW8Num44z1"/>
    <w:rsid w:val="000541DA"/>
  </w:style>
  <w:style w:type="character" w:customStyle="1" w:styleId="WW8Num34z5">
    <w:name w:val="WW8Num34z5"/>
    <w:rsid w:val="000541DA"/>
  </w:style>
  <w:style w:type="character" w:customStyle="1" w:styleId="WW8Num40z6">
    <w:name w:val="WW8Num40z6"/>
    <w:rsid w:val="000541DA"/>
  </w:style>
  <w:style w:type="character" w:customStyle="1" w:styleId="WW8Num33z6">
    <w:name w:val="WW8Num33z6"/>
    <w:rsid w:val="000541DA"/>
  </w:style>
  <w:style w:type="character" w:customStyle="1" w:styleId="WW8Num39z1">
    <w:name w:val="WW8Num39z1"/>
    <w:rsid w:val="000541DA"/>
  </w:style>
  <w:style w:type="character" w:customStyle="1" w:styleId="WW8Num45z7">
    <w:name w:val="WW8Num45z7"/>
    <w:rsid w:val="000541DA"/>
  </w:style>
  <w:style w:type="character" w:customStyle="1" w:styleId="WW8Num29z1">
    <w:name w:val="WW8Num29z1"/>
    <w:rsid w:val="000541DA"/>
  </w:style>
  <w:style w:type="character" w:customStyle="1" w:styleId="WW8Num34z6">
    <w:name w:val="WW8Num34z6"/>
    <w:rsid w:val="000541DA"/>
  </w:style>
  <w:style w:type="character" w:customStyle="1" w:styleId="WW8Num40z7">
    <w:name w:val="WW8Num40z7"/>
    <w:rsid w:val="000541DA"/>
  </w:style>
  <w:style w:type="character" w:customStyle="1" w:styleId="WW8Num43z2">
    <w:name w:val="WW8Num43z2"/>
    <w:rsid w:val="000541DA"/>
  </w:style>
  <w:style w:type="character" w:customStyle="1" w:styleId="WW8Num47z3">
    <w:name w:val="WW8Num47z3"/>
    <w:rsid w:val="000541DA"/>
  </w:style>
  <w:style w:type="character" w:customStyle="1" w:styleId="WW8Num27z4">
    <w:name w:val="WW8Num27z4"/>
    <w:rsid w:val="000541DA"/>
  </w:style>
  <w:style w:type="character" w:customStyle="1" w:styleId="WW8Num32z5">
    <w:name w:val="WW8Num32z5"/>
    <w:rsid w:val="000541DA"/>
  </w:style>
  <w:style w:type="character" w:customStyle="1" w:styleId="WW8Num33z3">
    <w:name w:val="WW8Num33z3"/>
    <w:rsid w:val="000541DA"/>
  </w:style>
  <w:style w:type="character" w:customStyle="1" w:styleId="WW8Num42z6">
    <w:name w:val="WW8Num42z6"/>
    <w:rsid w:val="000541DA"/>
  </w:style>
  <w:style w:type="character" w:customStyle="1" w:styleId="WW8Num35z4">
    <w:name w:val="WW8Num35z4"/>
    <w:rsid w:val="000541DA"/>
  </w:style>
  <w:style w:type="character" w:customStyle="1" w:styleId="WW8Num36z3">
    <w:name w:val="WW8Num36z3"/>
    <w:rsid w:val="000541DA"/>
  </w:style>
  <w:style w:type="character" w:customStyle="1" w:styleId="WW8Num46z1">
    <w:name w:val="WW8Num46z1"/>
    <w:rsid w:val="000541DA"/>
  </w:style>
  <w:style w:type="character" w:customStyle="1" w:styleId="WW8Num32z6">
    <w:name w:val="WW8Num32z6"/>
    <w:rsid w:val="000541DA"/>
  </w:style>
  <w:style w:type="character" w:customStyle="1" w:styleId="WW8Num39z4">
    <w:name w:val="WW8Num39z4"/>
    <w:rsid w:val="000541DA"/>
  </w:style>
  <w:style w:type="character" w:customStyle="1" w:styleId="WW8Num41z1">
    <w:name w:val="WW8Num41z1"/>
    <w:rsid w:val="000541DA"/>
  </w:style>
  <w:style w:type="character" w:customStyle="1" w:styleId="WW8Num36z6">
    <w:name w:val="WW8Num36z6"/>
    <w:rsid w:val="000541DA"/>
  </w:style>
  <w:style w:type="character" w:customStyle="1" w:styleId="WW8Num30z4">
    <w:name w:val="WW8Num30z4"/>
    <w:rsid w:val="000541DA"/>
  </w:style>
  <w:style w:type="character" w:customStyle="1" w:styleId="WW8Num36z8">
    <w:name w:val="WW8Num36z8"/>
    <w:rsid w:val="000541DA"/>
  </w:style>
  <w:style w:type="character" w:customStyle="1" w:styleId="WW8Num41z8">
    <w:name w:val="WW8Num41z8"/>
    <w:rsid w:val="000541DA"/>
  </w:style>
  <w:style w:type="character" w:customStyle="1" w:styleId="WW8Num33z2">
    <w:name w:val="WW8Num33z2"/>
    <w:rsid w:val="000541DA"/>
  </w:style>
  <w:style w:type="character" w:customStyle="1" w:styleId="WW8Num27z5">
    <w:name w:val="WW8Num27z5"/>
    <w:rsid w:val="000541DA"/>
  </w:style>
  <w:style w:type="character" w:customStyle="1" w:styleId="WW8Num37z4">
    <w:name w:val="WW8Num37z4"/>
    <w:rsid w:val="000541DA"/>
  </w:style>
  <w:style w:type="character" w:customStyle="1" w:styleId="WW8Num43z1">
    <w:name w:val="WW8Num43z1"/>
    <w:rsid w:val="000541DA"/>
  </w:style>
  <w:style w:type="character" w:customStyle="1" w:styleId="WW8Num30z2">
    <w:name w:val="WW8Num30z2"/>
    <w:rsid w:val="000541DA"/>
  </w:style>
  <w:style w:type="character" w:customStyle="1" w:styleId="WW8Num33z7">
    <w:name w:val="WW8Num33z7"/>
    <w:rsid w:val="000541DA"/>
  </w:style>
  <w:style w:type="character" w:customStyle="1" w:styleId="WW8Num43z5">
    <w:name w:val="WW8Num43z5"/>
    <w:rsid w:val="000541DA"/>
  </w:style>
  <w:style w:type="character" w:customStyle="1" w:styleId="WW8Num36z7">
    <w:name w:val="WW8Num36z7"/>
    <w:rsid w:val="000541DA"/>
  </w:style>
  <w:style w:type="character" w:customStyle="1" w:styleId="WW8Num44z2">
    <w:name w:val="WW8Num44z2"/>
    <w:rsid w:val="000541DA"/>
  </w:style>
  <w:style w:type="character" w:customStyle="1" w:styleId="WW8Num44z5">
    <w:name w:val="WW8Num44z5"/>
    <w:rsid w:val="000541DA"/>
  </w:style>
  <w:style w:type="character" w:customStyle="1" w:styleId="WW8Num34z2">
    <w:name w:val="WW8Num34z2"/>
    <w:rsid w:val="000541DA"/>
  </w:style>
  <w:style w:type="character" w:customStyle="1" w:styleId="WW8Num41z5">
    <w:name w:val="WW8Num41z5"/>
    <w:rsid w:val="000541DA"/>
  </w:style>
  <w:style w:type="character" w:customStyle="1" w:styleId="WW8Num44z6">
    <w:name w:val="WW8Num44z6"/>
    <w:rsid w:val="000541DA"/>
  </w:style>
  <w:style w:type="character" w:customStyle="1" w:styleId="WW8Num27z6">
    <w:name w:val="WW8Num27z6"/>
    <w:rsid w:val="000541DA"/>
  </w:style>
  <w:style w:type="character" w:customStyle="1" w:styleId="WW8Num36z0">
    <w:name w:val="WW8Num36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0541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0541DA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0541DA"/>
  </w:style>
  <w:style w:type="character" w:customStyle="1" w:styleId="WW8Num35z0">
    <w:name w:val="WW8Num35z0"/>
    <w:rsid w:val="000541DA"/>
    <w:rPr>
      <w:rFonts w:hint="default"/>
    </w:rPr>
  </w:style>
  <w:style w:type="character" w:customStyle="1" w:styleId="WW8Num43z0">
    <w:name w:val="WW8Num43z0"/>
    <w:rsid w:val="000541DA"/>
    <w:rPr>
      <w:rFonts w:hint="default"/>
    </w:rPr>
  </w:style>
  <w:style w:type="character" w:customStyle="1" w:styleId="WW8Num39z5">
    <w:name w:val="WW8Num39z5"/>
    <w:rsid w:val="000541DA"/>
  </w:style>
  <w:style w:type="character" w:customStyle="1" w:styleId="WW8Num39z6">
    <w:name w:val="WW8Num39z6"/>
    <w:rsid w:val="000541DA"/>
  </w:style>
  <w:style w:type="character" w:customStyle="1" w:styleId="WW8Num43z3">
    <w:name w:val="WW8Num43z3"/>
    <w:rsid w:val="000541DA"/>
  </w:style>
  <w:style w:type="character" w:customStyle="1" w:styleId="WW8Num27z7">
    <w:name w:val="WW8Num27z7"/>
    <w:rsid w:val="000541DA"/>
  </w:style>
  <w:style w:type="character" w:customStyle="1" w:styleId="WW8Num45z8">
    <w:name w:val="WW8Num45z8"/>
    <w:rsid w:val="000541DA"/>
  </w:style>
  <w:style w:type="character" w:customStyle="1" w:styleId="WW8Num40z2">
    <w:name w:val="WW8Num40z2"/>
    <w:rsid w:val="000541DA"/>
  </w:style>
  <w:style w:type="character" w:customStyle="1" w:styleId="WW8Num29z8">
    <w:name w:val="WW8Num29z8"/>
    <w:rsid w:val="000541DA"/>
  </w:style>
  <w:style w:type="character" w:customStyle="1" w:styleId="WW8Num35z5">
    <w:name w:val="WW8Num35z5"/>
    <w:rsid w:val="000541DA"/>
  </w:style>
  <w:style w:type="character" w:customStyle="1" w:styleId="WW8Num33z4">
    <w:name w:val="WW8Num33z4"/>
    <w:rsid w:val="000541DA"/>
  </w:style>
  <w:style w:type="character" w:customStyle="1" w:styleId="WW8Num30z5">
    <w:name w:val="WW8Num30z5"/>
    <w:rsid w:val="000541DA"/>
  </w:style>
  <w:style w:type="character" w:customStyle="1" w:styleId="WW8Num37z7">
    <w:name w:val="WW8Num37z7"/>
    <w:rsid w:val="000541DA"/>
  </w:style>
  <w:style w:type="character" w:customStyle="1" w:styleId="WW8Num36z5">
    <w:name w:val="WW8Num36z5"/>
    <w:rsid w:val="000541DA"/>
  </w:style>
  <w:style w:type="character" w:customStyle="1" w:styleId="WW8Num37z8">
    <w:name w:val="WW8Num37z8"/>
    <w:rsid w:val="000541DA"/>
  </w:style>
  <w:style w:type="character" w:customStyle="1" w:styleId="WW8Num34z4">
    <w:name w:val="WW8Num34z4"/>
    <w:rsid w:val="000541DA"/>
  </w:style>
  <w:style w:type="character" w:customStyle="1" w:styleId="WW8Num46z4">
    <w:name w:val="WW8Num46z4"/>
    <w:rsid w:val="000541DA"/>
  </w:style>
  <w:style w:type="character" w:customStyle="1" w:styleId="WW8Num38z8">
    <w:name w:val="WW8Num38z8"/>
    <w:rsid w:val="000541DA"/>
  </w:style>
  <w:style w:type="character" w:customStyle="1" w:styleId="WW8Num27z8">
    <w:name w:val="WW8Num27z8"/>
    <w:rsid w:val="000541DA"/>
  </w:style>
  <w:style w:type="character" w:customStyle="1" w:styleId="WW8Num40z8">
    <w:name w:val="WW8Num40z8"/>
    <w:rsid w:val="000541DA"/>
  </w:style>
  <w:style w:type="character" w:customStyle="1" w:styleId="WW8Num42z2">
    <w:name w:val="WW8Num42z2"/>
    <w:rsid w:val="000541DA"/>
  </w:style>
  <w:style w:type="character" w:customStyle="1" w:styleId="WW8Num33z5">
    <w:name w:val="WW8Num33z5"/>
    <w:rsid w:val="000541DA"/>
  </w:style>
  <w:style w:type="character" w:customStyle="1" w:styleId="WW8Num34z7">
    <w:name w:val="WW8Num34z7"/>
    <w:rsid w:val="000541DA"/>
  </w:style>
  <w:style w:type="character" w:customStyle="1" w:styleId="WW8Num40z3">
    <w:name w:val="WW8Num40z3"/>
    <w:rsid w:val="000541DA"/>
  </w:style>
  <w:style w:type="character" w:customStyle="1" w:styleId="WW8Num29z6">
    <w:name w:val="WW8Num29z6"/>
    <w:rsid w:val="000541DA"/>
  </w:style>
  <w:style w:type="character" w:customStyle="1" w:styleId="WW8Num30z3">
    <w:name w:val="WW8Num30z3"/>
    <w:rsid w:val="000541DA"/>
  </w:style>
  <w:style w:type="character" w:customStyle="1" w:styleId="WW8Num40z4">
    <w:name w:val="WW8Num40z4"/>
    <w:rsid w:val="000541DA"/>
  </w:style>
  <w:style w:type="character" w:customStyle="1" w:styleId="WW8Num30z1">
    <w:name w:val="WW8Num30z1"/>
    <w:rsid w:val="000541DA"/>
  </w:style>
  <w:style w:type="character" w:customStyle="1" w:styleId="WW8Num28z0">
    <w:name w:val="WW8Num28z0"/>
    <w:rsid w:val="000541DA"/>
    <w:rPr>
      <w:rFonts w:hint="default"/>
    </w:rPr>
  </w:style>
  <w:style w:type="character" w:customStyle="1" w:styleId="WW8Num38z2">
    <w:name w:val="WW8Num38z2"/>
    <w:rsid w:val="000541DA"/>
  </w:style>
  <w:style w:type="character" w:customStyle="1" w:styleId="WW8Num34z3">
    <w:name w:val="WW8Num34z3"/>
    <w:rsid w:val="000541DA"/>
  </w:style>
  <w:style w:type="character" w:customStyle="1" w:styleId="WW8Num42z8">
    <w:name w:val="WW8Num42z8"/>
    <w:rsid w:val="000541DA"/>
  </w:style>
  <w:style w:type="character" w:customStyle="1" w:styleId="WW8Num40z5">
    <w:name w:val="WW8Num40z5"/>
    <w:rsid w:val="000541DA"/>
  </w:style>
  <w:style w:type="character" w:customStyle="1" w:styleId="WW8Num29z7">
    <w:name w:val="WW8Num29z7"/>
    <w:rsid w:val="000541DA"/>
  </w:style>
  <w:style w:type="character" w:customStyle="1" w:styleId="WW8Num32z7">
    <w:name w:val="WW8Num32z7"/>
    <w:rsid w:val="000541DA"/>
  </w:style>
  <w:style w:type="character" w:customStyle="1" w:styleId="WW8Num43z7">
    <w:name w:val="WW8Num43z7"/>
    <w:rsid w:val="000541DA"/>
  </w:style>
  <w:style w:type="character" w:customStyle="1" w:styleId="WW8Num46z5">
    <w:name w:val="WW8Num46z5"/>
    <w:rsid w:val="000541DA"/>
  </w:style>
  <w:style w:type="character" w:customStyle="1" w:styleId="WW8Num37z6">
    <w:name w:val="WW8Num37z6"/>
    <w:rsid w:val="000541DA"/>
  </w:style>
  <w:style w:type="character" w:customStyle="1" w:styleId="WW8Num28z1">
    <w:name w:val="WW8Num28z1"/>
    <w:rsid w:val="000541DA"/>
  </w:style>
  <w:style w:type="character" w:customStyle="1" w:styleId="WW8Num45z2">
    <w:name w:val="WW8Num45z2"/>
    <w:rsid w:val="000541DA"/>
  </w:style>
  <w:style w:type="character" w:customStyle="1" w:styleId="WW8Num39z3">
    <w:name w:val="WW8Num39z3"/>
    <w:rsid w:val="000541DA"/>
  </w:style>
  <w:style w:type="character" w:customStyle="1" w:styleId="WW8Num30z6">
    <w:name w:val="WW8Num30z6"/>
    <w:rsid w:val="000541DA"/>
  </w:style>
  <w:style w:type="character" w:customStyle="1" w:styleId="WW8Num36z4">
    <w:name w:val="WW8Num36z4"/>
    <w:rsid w:val="000541DA"/>
  </w:style>
  <w:style w:type="character" w:customStyle="1" w:styleId="WW8Num42z7">
    <w:name w:val="WW8Num42z7"/>
    <w:rsid w:val="000541DA"/>
  </w:style>
  <w:style w:type="character" w:customStyle="1" w:styleId="WW8Num32z4">
    <w:name w:val="WW8Num32z4"/>
    <w:rsid w:val="000541DA"/>
  </w:style>
  <w:style w:type="character" w:customStyle="1" w:styleId="WW8Num28z2">
    <w:name w:val="WW8Num28z2"/>
    <w:rsid w:val="000541DA"/>
  </w:style>
  <w:style w:type="character" w:customStyle="1" w:styleId="WW8Num42z3">
    <w:name w:val="WW8Num42z3"/>
    <w:rsid w:val="000541DA"/>
  </w:style>
  <w:style w:type="character" w:customStyle="1" w:styleId="WW8Num38z1">
    <w:name w:val="WW8Num38z1"/>
    <w:rsid w:val="000541DA"/>
  </w:style>
  <w:style w:type="character" w:customStyle="1" w:styleId="WW8Num42z1">
    <w:name w:val="WW8Num42z1"/>
    <w:rsid w:val="000541DA"/>
  </w:style>
  <w:style w:type="character" w:customStyle="1" w:styleId="WW8Num31z8">
    <w:name w:val="WW8Num31z8"/>
    <w:rsid w:val="000541DA"/>
  </w:style>
  <w:style w:type="character" w:customStyle="1" w:styleId="WW8Num40z0">
    <w:name w:val="WW8Num40z0"/>
    <w:rsid w:val="000541DA"/>
    <w:rPr>
      <w:rFonts w:hint="default"/>
    </w:rPr>
  </w:style>
  <w:style w:type="character" w:customStyle="1" w:styleId="WW8Num44z3">
    <w:name w:val="WW8Num44z3"/>
    <w:rsid w:val="000541DA"/>
  </w:style>
  <w:style w:type="character" w:customStyle="1" w:styleId="WW8Num28z3">
    <w:name w:val="WW8Num28z3"/>
    <w:rsid w:val="000541DA"/>
  </w:style>
  <w:style w:type="character" w:customStyle="1" w:styleId="WW8Num38z0">
    <w:name w:val="WW8Num38z0"/>
    <w:rsid w:val="000541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0541DA"/>
  </w:style>
  <w:style w:type="character" w:customStyle="1" w:styleId="WW8Num28z4">
    <w:name w:val="WW8Num28z4"/>
    <w:rsid w:val="000541DA"/>
  </w:style>
  <w:style w:type="character" w:customStyle="1" w:styleId="WW8Num45z0">
    <w:name w:val="WW8Num45z0"/>
    <w:rsid w:val="000541DA"/>
    <w:rPr>
      <w:rFonts w:hint="default"/>
    </w:rPr>
  </w:style>
  <w:style w:type="character" w:customStyle="1" w:styleId="WW8Num37z5">
    <w:name w:val="WW8Num37z5"/>
    <w:rsid w:val="000541DA"/>
  </w:style>
  <w:style w:type="character" w:customStyle="1" w:styleId="WW8Num31z0">
    <w:name w:val="WW8Num31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0541DA"/>
  </w:style>
  <w:style w:type="character" w:customStyle="1" w:styleId="WW8Num37z2">
    <w:name w:val="WW8Num37z2"/>
    <w:rsid w:val="000541DA"/>
  </w:style>
  <w:style w:type="character" w:customStyle="1" w:styleId="WW8Num38z6">
    <w:name w:val="WW8Num38z6"/>
    <w:rsid w:val="000541DA"/>
  </w:style>
  <w:style w:type="character" w:customStyle="1" w:styleId="WW8Num34z1">
    <w:name w:val="WW8Num34z1"/>
    <w:rsid w:val="000541DA"/>
  </w:style>
  <w:style w:type="character" w:customStyle="1" w:styleId="WW8Num35z6">
    <w:name w:val="WW8Num35z6"/>
    <w:rsid w:val="000541DA"/>
  </w:style>
  <w:style w:type="character" w:customStyle="1" w:styleId="WW8Num41z4">
    <w:name w:val="WW8Num41z4"/>
    <w:rsid w:val="000541DA"/>
  </w:style>
  <w:style w:type="character" w:customStyle="1" w:styleId="WW8Num28z5">
    <w:name w:val="WW8Num28z5"/>
    <w:rsid w:val="000541DA"/>
  </w:style>
  <w:style w:type="character" w:customStyle="1" w:styleId="WW8Num41z0">
    <w:name w:val="WW8Num41z0"/>
    <w:rsid w:val="000541DA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0541DA"/>
  </w:style>
  <w:style w:type="character" w:customStyle="1" w:styleId="WW8Num38z4">
    <w:name w:val="WW8Num38z4"/>
    <w:rsid w:val="000541DA"/>
  </w:style>
  <w:style w:type="character" w:customStyle="1" w:styleId="WW8Num35z2">
    <w:name w:val="WW8Num35z2"/>
    <w:rsid w:val="000541DA"/>
  </w:style>
  <w:style w:type="character" w:customStyle="1" w:styleId="WW8Num39z8">
    <w:name w:val="WW8Num39z8"/>
    <w:rsid w:val="000541DA"/>
  </w:style>
  <w:style w:type="character" w:customStyle="1" w:styleId="WW8Num30z8">
    <w:name w:val="WW8Num30z8"/>
    <w:rsid w:val="000541DA"/>
  </w:style>
  <w:style w:type="character" w:customStyle="1" w:styleId="WW8Num43z8">
    <w:name w:val="WW8Num43z8"/>
    <w:rsid w:val="000541DA"/>
  </w:style>
  <w:style w:type="character" w:customStyle="1" w:styleId="WW8Num44z0">
    <w:name w:val="WW8Num44z0"/>
    <w:rsid w:val="000541DA"/>
    <w:rPr>
      <w:rFonts w:hint="default"/>
    </w:rPr>
  </w:style>
  <w:style w:type="character" w:customStyle="1" w:styleId="WW8Num39z0">
    <w:name w:val="WW8Num39z0"/>
    <w:rsid w:val="000541DA"/>
    <w:rPr>
      <w:rFonts w:hint="default"/>
    </w:rPr>
  </w:style>
  <w:style w:type="character" w:customStyle="1" w:styleId="WW8Num35z7">
    <w:name w:val="WW8Num35z7"/>
    <w:rsid w:val="000541DA"/>
  </w:style>
  <w:style w:type="character" w:customStyle="1" w:styleId="WW8Num45z4">
    <w:name w:val="WW8Num45z4"/>
    <w:rsid w:val="000541DA"/>
  </w:style>
  <w:style w:type="character" w:customStyle="1" w:styleId="WW8Num46z3">
    <w:name w:val="WW8Num46z3"/>
    <w:rsid w:val="000541DA"/>
  </w:style>
  <w:style w:type="character" w:customStyle="1" w:styleId="WW8Num33z8">
    <w:name w:val="WW8Num33z8"/>
    <w:rsid w:val="000541DA"/>
  </w:style>
  <w:style w:type="character" w:customStyle="1" w:styleId="WW8Num40z1">
    <w:name w:val="WW8Num40z1"/>
    <w:rsid w:val="000541DA"/>
  </w:style>
  <w:style w:type="character" w:customStyle="1" w:styleId="WW8Num35z1">
    <w:name w:val="WW8Num35z1"/>
    <w:rsid w:val="000541DA"/>
  </w:style>
  <w:style w:type="character" w:customStyle="1" w:styleId="WW8Num31z4">
    <w:name w:val="WW8Num31z4"/>
    <w:rsid w:val="000541DA"/>
  </w:style>
  <w:style w:type="character" w:customStyle="1" w:styleId="WW8Num45z3">
    <w:name w:val="WW8Num45z3"/>
    <w:rsid w:val="000541DA"/>
  </w:style>
  <w:style w:type="character" w:customStyle="1" w:styleId="WW8Num45z5">
    <w:name w:val="WW8Num45z5"/>
    <w:rsid w:val="000541DA"/>
  </w:style>
  <w:style w:type="character" w:customStyle="1" w:styleId="WW8Num46z6">
    <w:name w:val="WW8Num46z6"/>
    <w:rsid w:val="000541DA"/>
  </w:style>
  <w:style w:type="character" w:customStyle="1" w:styleId="WW8Num46z7">
    <w:name w:val="WW8Num46z7"/>
    <w:rsid w:val="000541DA"/>
  </w:style>
  <w:style w:type="character" w:customStyle="1" w:styleId="WW8Num46z8">
    <w:name w:val="WW8Num46z8"/>
    <w:rsid w:val="000541DA"/>
  </w:style>
  <w:style w:type="character" w:customStyle="1" w:styleId="WW8Num47z0">
    <w:name w:val="WW8Num47z0"/>
    <w:rsid w:val="000541D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541DA"/>
  </w:style>
  <w:style w:type="character" w:customStyle="1" w:styleId="WW8Num47z2">
    <w:name w:val="WW8Num47z2"/>
    <w:rsid w:val="000541DA"/>
  </w:style>
  <w:style w:type="character" w:customStyle="1" w:styleId="WW8Num47z5">
    <w:name w:val="WW8Num47z5"/>
    <w:rsid w:val="000541DA"/>
  </w:style>
  <w:style w:type="character" w:customStyle="1" w:styleId="WW8Num47z6">
    <w:name w:val="WW8Num47z6"/>
    <w:rsid w:val="000541DA"/>
  </w:style>
  <w:style w:type="character" w:customStyle="1" w:styleId="WW8Num47z7">
    <w:name w:val="WW8Num47z7"/>
    <w:rsid w:val="000541DA"/>
  </w:style>
  <w:style w:type="character" w:customStyle="1" w:styleId="WW8Num47z8">
    <w:name w:val="WW8Num47z8"/>
    <w:rsid w:val="000541DA"/>
  </w:style>
  <w:style w:type="character" w:customStyle="1" w:styleId="Odwoaniedokomentarza1">
    <w:name w:val="Odwołanie do komentarza1"/>
    <w:rsid w:val="000541D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541DA"/>
    <w:rPr>
      <w:rFonts w:ascii="Calibri" w:eastAsia="Calibri" w:hAnsi="Calibri"/>
      <w:lang w:eastAsia="ar-SA"/>
    </w:rPr>
  </w:style>
  <w:style w:type="character" w:customStyle="1" w:styleId="Tekstpodstawowywcity3Znak1">
    <w:name w:val="Tekst podstawowy wcięty 3 Znak1"/>
    <w:basedOn w:val="Domylnaczcionkaakapitu"/>
    <w:rsid w:val="000541DA"/>
    <w:rPr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rsid w:val="000541DA"/>
    <w:rPr>
      <w:rFonts w:ascii="Arial" w:hAnsi="Arial" w:cs="Arial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541DA"/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541DA"/>
    <w:rPr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0541DA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0541DA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0541D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topkaZnak1">
    <w:name w:val="Stopka Znak1"/>
    <w:basedOn w:val="Domylnaczcionkaakapitu"/>
    <w:uiPriority w:val="99"/>
    <w:rsid w:val="000541DA"/>
    <w:rPr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0541DA"/>
    <w:rPr>
      <w:lang w:eastAsia="ar-SA"/>
    </w:rPr>
  </w:style>
  <w:style w:type="character" w:customStyle="1" w:styleId="TematkomentarzaZnak1">
    <w:name w:val="Temat komentarza Znak1"/>
    <w:basedOn w:val="TekstkomentarzaZnak2"/>
    <w:uiPriority w:val="99"/>
    <w:semiHidden/>
    <w:rsid w:val="000541DA"/>
    <w:rPr>
      <w:b/>
      <w:bCs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41DA"/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41DA"/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541DA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0541D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0541DA"/>
    <w:rPr>
      <w:lang w:eastAsia="ar-SA"/>
    </w:rPr>
  </w:style>
  <w:style w:type="paragraph" w:styleId="Zwykytekst">
    <w:name w:val="Plain Text"/>
    <w:basedOn w:val="Normalny"/>
    <w:link w:val="ZwykytekstZnak"/>
    <w:rsid w:val="000541D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541DA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0541DA"/>
    <w:pPr>
      <w:ind w:left="720"/>
      <w:contextualSpacing/>
    </w:pPr>
  </w:style>
  <w:style w:type="paragraph" w:customStyle="1" w:styleId="xl71">
    <w:name w:val="xl71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0541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0541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76">
    <w:name w:val="xl7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68">
    <w:name w:val="xl68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Bezodstpw">
    <w:name w:val="No Spacing"/>
    <w:uiPriority w:val="1"/>
    <w:qFormat/>
    <w:rsid w:val="0005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75">
    <w:name w:val="xl75"/>
    <w:basedOn w:val="Normalny"/>
    <w:rsid w:val="000541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3">
    <w:name w:val="xl63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0541DA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541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541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41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4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8z0">
    <w:name w:val="WW8Num8z0"/>
    <w:rsid w:val="00A754D2"/>
    <w:rPr>
      <w:rFonts w:ascii="Symbol" w:hAnsi="Symbol" w:cs="OpenSymbol"/>
    </w:rPr>
  </w:style>
  <w:style w:type="character" w:customStyle="1" w:styleId="WW8Num9z0">
    <w:name w:val="WW8Num9z0"/>
    <w:rsid w:val="00A754D2"/>
    <w:rPr>
      <w:rFonts w:ascii="Symbol" w:hAnsi="Symbol" w:cs="OpenSymbol"/>
    </w:rPr>
  </w:style>
  <w:style w:type="character" w:customStyle="1" w:styleId="Absatz-Standardschriftart">
    <w:name w:val="Absatz-Standardschriftart"/>
    <w:rsid w:val="00A754D2"/>
  </w:style>
  <w:style w:type="character" w:customStyle="1" w:styleId="WW-Absatz-Standardschriftart">
    <w:name w:val="WW-Absatz-Standardschriftart"/>
    <w:rsid w:val="00A754D2"/>
  </w:style>
  <w:style w:type="character" w:customStyle="1" w:styleId="WW-Absatz-Standardschriftart1">
    <w:name w:val="WW-Absatz-Standardschriftart1"/>
    <w:rsid w:val="00A754D2"/>
  </w:style>
  <w:style w:type="character" w:customStyle="1" w:styleId="Domylnaczcionkaakapitu1">
    <w:name w:val="Domyślna czcionka akapitu1"/>
    <w:rsid w:val="00A754D2"/>
  </w:style>
  <w:style w:type="character" w:styleId="Hipercze">
    <w:name w:val="Hyperlink"/>
    <w:uiPriority w:val="99"/>
    <w:rsid w:val="00A754D2"/>
    <w:rPr>
      <w:color w:val="0000FF"/>
      <w:u w:val="single"/>
    </w:rPr>
  </w:style>
  <w:style w:type="character" w:customStyle="1" w:styleId="Znakinumeracji">
    <w:name w:val="Znaki numeracji"/>
    <w:rsid w:val="00A754D2"/>
  </w:style>
  <w:style w:type="character" w:customStyle="1" w:styleId="Symbolewypunktowania">
    <w:name w:val="Symbole wypunktowania"/>
    <w:rsid w:val="00A754D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54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75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754D2"/>
    <w:rPr>
      <w:rFonts w:cs="Tahoma"/>
    </w:rPr>
  </w:style>
  <w:style w:type="paragraph" w:customStyle="1" w:styleId="Podpis1">
    <w:name w:val="Podpis1"/>
    <w:basedOn w:val="Normalny"/>
    <w:rsid w:val="00A754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54D2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5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54D2"/>
  </w:style>
  <w:style w:type="paragraph" w:styleId="Nagwek">
    <w:name w:val="header"/>
    <w:basedOn w:val="Normalny"/>
    <w:link w:val="NagwekZnak"/>
    <w:uiPriority w:val="99"/>
    <w:rsid w:val="00A754D2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54D2"/>
    <w:pPr>
      <w:suppressLineNumbers/>
    </w:pPr>
  </w:style>
  <w:style w:type="paragraph" w:customStyle="1" w:styleId="Nagwektabeli">
    <w:name w:val="Nagłówek tabeli"/>
    <w:basedOn w:val="Zawartotabeli"/>
    <w:rsid w:val="00A754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75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54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54D2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A754D2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4D2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754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4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A754D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54D2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54D2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A754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54D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54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A754D2"/>
    <w:rPr>
      <w:vertAlign w:val="superscript"/>
    </w:rPr>
  </w:style>
  <w:style w:type="character" w:styleId="Odwoaniedokomentarza">
    <w:name w:val="annotation reference"/>
    <w:uiPriority w:val="99"/>
    <w:unhideWhenUsed/>
    <w:rsid w:val="00A75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4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75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54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5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54D2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54D2"/>
  </w:style>
  <w:style w:type="paragraph" w:customStyle="1" w:styleId="Default">
    <w:name w:val="Default"/>
    <w:rsid w:val="00A7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754D2"/>
    <w:pPr>
      <w:ind w:left="720"/>
      <w:contextualSpacing/>
    </w:pPr>
  </w:style>
  <w:style w:type="character" w:customStyle="1" w:styleId="DeltaViewInsertion">
    <w:name w:val="DeltaView Insertion"/>
    <w:rsid w:val="00A754D2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54D2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54D2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4D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4D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A754D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54D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54D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54D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54D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54D2"/>
    <w:pPr>
      <w:numPr>
        <w:numId w:val="11"/>
      </w:numPr>
    </w:pPr>
  </w:style>
  <w:style w:type="paragraph" w:customStyle="1" w:styleId="Tiret1">
    <w:name w:val="Tiret 1"/>
    <w:basedOn w:val="Point1"/>
    <w:rsid w:val="00A754D2"/>
    <w:pPr>
      <w:numPr>
        <w:numId w:val="12"/>
      </w:numPr>
    </w:pPr>
  </w:style>
  <w:style w:type="paragraph" w:customStyle="1" w:styleId="Tiret2">
    <w:name w:val="Tiret 2"/>
    <w:basedOn w:val="Point2"/>
    <w:rsid w:val="00A754D2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A754D2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54D2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54D2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54D2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54D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54D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54D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39"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E74A67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DB42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IWZtekstZnak">
    <w:name w:val="SIWZ_tekst Znak"/>
    <w:link w:val="SIWZtekst"/>
    <w:locked/>
    <w:rsid w:val="00C36609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C3660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41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541DA"/>
  </w:style>
  <w:style w:type="character" w:customStyle="1" w:styleId="WW8Num5z5">
    <w:name w:val="WW8Num5z5"/>
    <w:rsid w:val="000541DA"/>
  </w:style>
  <w:style w:type="character" w:customStyle="1" w:styleId="WW8Num6z2">
    <w:name w:val="WW8Num6z2"/>
    <w:rsid w:val="000541DA"/>
  </w:style>
  <w:style w:type="character" w:customStyle="1" w:styleId="WW8Num25z5">
    <w:name w:val="WW8Num25z5"/>
    <w:rsid w:val="000541DA"/>
  </w:style>
  <w:style w:type="character" w:customStyle="1" w:styleId="WW8Num13z1">
    <w:name w:val="WW8Num13z1"/>
    <w:rsid w:val="000541DA"/>
  </w:style>
  <w:style w:type="character" w:customStyle="1" w:styleId="WW8Num18z7">
    <w:name w:val="WW8Num18z7"/>
    <w:rsid w:val="000541DA"/>
  </w:style>
  <w:style w:type="character" w:customStyle="1" w:styleId="WW8Num18z2">
    <w:name w:val="WW8Num18z2"/>
    <w:rsid w:val="000541DA"/>
  </w:style>
  <w:style w:type="character" w:customStyle="1" w:styleId="WW8Num3z3">
    <w:name w:val="WW8Num3z3"/>
    <w:rsid w:val="000541DA"/>
  </w:style>
  <w:style w:type="character" w:customStyle="1" w:styleId="WW8Num8z7">
    <w:name w:val="WW8Num8z7"/>
    <w:rsid w:val="000541DA"/>
  </w:style>
  <w:style w:type="character" w:customStyle="1" w:styleId="WW8Num12z5">
    <w:name w:val="WW8Num12z5"/>
    <w:rsid w:val="000541DA"/>
  </w:style>
  <w:style w:type="character" w:customStyle="1" w:styleId="WW8Num16z4">
    <w:name w:val="WW8Num16z4"/>
    <w:rsid w:val="000541DA"/>
  </w:style>
  <w:style w:type="character" w:customStyle="1" w:styleId="WW8Num2z1">
    <w:name w:val="WW8Num2z1"/>
    <w:rsid w:val="000541DA"/>
  </w:style>
  <w:style w:type="character" w:customStyle="1" w:styleId="WW8Num14z7">
    <w:name w:val="WW8Num14z7"/>
    <w:rsid w:val="000541DA"/>
  </w:style>
  <w:style w:type="character" w:customStyle="1" w:styleId="WW8Num26z0">
    <w:name w:val="WW8Num26z0"/>
    <w:rsid w:val="000541DA"/>
  </w:style>
  <w:style w:type="character" w:customStyle="1" w:styleId="WW8Num3z4">
    <w:name w:val="WW8Num3z4"/>
    <w:rsid w:val="000541DA"/>
  </w:style>
  <w:style w:type="character" w:customStyle="1" w:styleId="WW8Num25z6">
    <w:name w:val="WW8Num25z6"/>
    <w:rsid w:val="000541DA"/>
  </w:style>
  <w:style w:type="character" w:customStyle="1" w:styleId="WW8Num7z7">
    <w:name w:val="WW8Num7z7"/>
    <w:rsid w:val="000541DA"/>
  </w:style>
  <w:style w:type="character" w:customStyle="1" w:styleId="WW8Num17z8">
    <w:name w:val="WW8Num17z8"/>
    <w:rsid w:val="000541DA"/>
  </w:style>
  <w:style w:type="character" w:customStyle="1" w:styleId="WW8Num1z1">
    <w:name w:val="WW8Num1z1"/>
    <w:rsid w:val="000541DA"/>
  </w:style>
  <w:style w:type="character" w:customStyle="1" w:styleId="WW8Num2z5">
    <w:name w:val="WW8Num2z5"/>
    <w:rsid w:val="000541DA"/>
  </w:style>
  <w:style w:type="character" w:customStyle="1" w:styleId="WW8Num14z0">
    <w:name w:val="WW8Num14z0"/>
    <w:rsid w:val="000541DA"/>
    <w:rPr>
      <w:rFonts w:hint="default"/>
    </w:rPr>
  </w:style>
  <w:style w:type="character" w:customStyle="1" w:styleId="WW8Num20z3">
    <w:name w:val="WW8Num20z3"/>
    <w:rsid w:val="000541DA"/>
  </w:style>
  <w:style w:type="character" w:customStyle="1" w:styleId="WW8Num6z5">
    <w:name w:val="WW8Num6z5"/>
    <w:rsid w:val="000541DA"/>
  </w:style>
  <w:style w:type="character" w:customStyle="1" w:styleId="WW8Num10z7">
    <w:name w:val="WW8Num10z7"/>
    <w:rsid w:val="000541DA"/>
  </w:style>
  <w:style w:type="character" w:customStyle="1" w:styleId="WW8Num20z4">
    <w:name w:val="WW8Num20z4"/>
    <w:rsid w:val="000541DA"/>
  </w:style>
  <w:style w:type="character" w:customStyle="1" w:styleId="WW8Num17z0">
    <w:name w:val="WW8Num17z0"/>
    <w:rsid w:val="000541DA"/>
    <w:rPr>
      <w:rFonts w:hint="default"/>
    </w:rPr>
  </w:style>
  <w:style w:type="character" w:customStyle="1" w:styleId="FontStyle34">
    <w:name w:val="Font Style34"/>
    <w:uiPriority w:val="99"/>
    <w:rsid w:val="000541DA"/>
    <w:rPr>
      <w:rFonts w:ascii="Times New Roman" w:hAnsi="Times New Roman"/>
      <w:sz w:val="20"/>
    </w:rPr>
  </w:style>
  <w:style w:type="character" w:customStyle="1" w:styleId="WW8Num8z3">
    <w:name w:val="WW8Num8z3"/>
    <w:rsid w:val="000541DA"/>
  </w:style>
  <w:style w:type="character" w:customStyle="1" w:styleId="WW8Num3z6">
    <w:name w:val="WW8Num3z6"/>
    <w:rsid w:val="000541DA"/>
  </w:style>
  <w:style w:type="character" w:customStyle="1" w:styleId="WW8Num3z1">
    <w:name w:val="WW8Num3z1"/>
    <w:rsid w:val="000541DA"/>
  </w:style>
  <w:style w:type="character" w:customStyle="1" w:styleId="WW8Num2z4">
    <w:name w:val="WW8Num2z4"/>
    <w:rsid w:val="000541DA"/>
  </w:style>
  <w:style w:type="character" w:customStyle="1" w:styleId="WW8Num14z5">
    <w:name w:val="WW8Num14z5"/>
    <w:rsid w:val="000541DA"/>
  </w:style>
  <w:style w:type="character" w:customStyle="1" w:styleId="WW8Num25z0">
    <w:name w:val="WW8Num25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0541DA"/>
  </w:style>
  <w:style w:type="character" w:customStyle="1" w:styleId="WW8Num10z0">
    <w:name w:val="WW8Num10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0541DA"/>
  </w:style>
  <w:style w:type="character" w:customStyle="1" w:styleId="WW8Num10z1">
    <w:name w:val="WW8Num10z1"/>
    <w:rsid w:val="000541DA"/>
  </w:style>
  <w:style w:type="character" w:customStyle="1" w:styleId="WW8Num6z3">
    <w:name w:val="WW8Num6z3"/>
    <w:rsid w:val="000541DA"/>
  </w:style>
  <w:style w:type="character" w:customStyle="1" w:styleId="WW8Num26z1">
    <w:name w:val="WW8Num26z1"/>
    <w:rsid w:val="000541DA"/>
  </w:style>
  <w:style w:type="character" w:customStyle="1" w:styleId="WW8Num3z0">
    <w:name w:val="WW8Num3z0"/>
    <w:rsid w:val="000541DA"/>
    <w:rPr>
      <w:bCs/>
      <w:i w:val="0"/>
    </w:rPr>
  </w:style>
  <w:style w:type="character" w:customStyle="1" w:styleId="WW8Num5z2">
    <w:name w:val="WW8Num5z2"/>
    <w:rsid w:val="000541DA"/>
  </w:style>
  <w:style w:type="character" w:customStyle="1" w:styleId="WW8Num12z6">
    <w:name w:val="WW8Num12z6"/>
    <w:rsid w:val="000541DA"/>
  </w:style>
  <w:style w:type="character" w:customStyle="1" w:styleId="WW8Num17z1">
    <w:name w:val="WW8Num17z1"/>
    <w:rsid w:val="000541DA"/>
  </w:style>
  <w:style w:type="character" w:customStyle="1" w:styleId="WW8Num7z2">
    <w:name w:val="WW8Num7z2"/>
    <w:rsid w:val="000541DA"/>
  </w:style>
  <w:style w:type="character" w:customStyle="1" w:styleId="WW8Num8z6">
    <w:name w:val="WW8Num8z6"/>
    <w:rsid w:val="000541DA"/>
  </w:style>
  <w:style w:type="character" w:customStyle="1" w:styleId="WW8Num27z1">
    <w:name w:val="WW8Num27z1"/>
    <w:rsid w:val="000541DA"/>
  </w:style>
  <w:style w:type="character" w:customStyle="1" w:styleId="WW8Num14z2">
    <w:name w:val="WW8Num14z2"/>
    <w:rsid w:val="000541DA"/>
  </w:style>
  <w:style w:type="character" w:customStyle="1" w:styleId="WW8Num8z2">
    <w:name w:val="WW8Num8z2"/>
    <w:rsid w:val="000541DA"/>
  </w:style>
  <w:style w:type="character" w:customStyle="1" w:styleId="WW8Num17z4">
    <w:name w:val="WW8Num17z4"/>
    <w:rsid w:val="000541DA"/>
  </w:style>
  <w:style w:type="character" w:customStyle="1" w:styleId="WW8Num15z0">
    <w:name w:val="WW8Num15z0"/>
    <w:rsid w:val="000541DA"/>
    <w:rPr>
      <w:rFonts w:hint="default"/>
    </w:rPr>
  </w:style>
  <w:style w:type="character" w:customStyle="1" w:styleId="WW8Num6z8">
    <w:name w:val="WW8Num6z8"/>
    <w:rsid w:val="000541DA"/>
  </w:style>
  <w:style w:type="character" w:customStyle="1" w:styleId="WW8Num1z0">
    <w:name w:val="WW8Num1z0"/>
    <w:rsid w:val="000541DA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0541DA"/>
  </w:style>
  <w:style w:type="character" w:customStyle="1" w:styleId="WW8Num24z1">
    <w:name w:val="WW8Num24z1"/>
    <w:rsid w:val="000541DA"/>
    <w:rPr>
      <w:rFonts w:ascii="Courier New" w:hAnsi="Courier New" w:cs="Courier New" w:hint="default"/>
    </w:rPr>
  </w:style>
  <w:style w:type="character" w:customStyle="1" w:styleId="WW8Num14z8">
    <w:name w:val="WW8Num14z8"/>
    <w:rsid w:val="000541DA"/>
  </w:style>
  <w:style w:type="character" w:customStyle="1" w:styleId="WW8Num14z3">
    <w:name w:val="WW8Num14z3"/>
    <w:rsid w:val="000541DA"/>
  </w:style>
  <w:style w:type="character" w:customStyle="1" w:styleId="WW8Num2z7">
    <w:name w:val="WW8Num2z7"/>
    <w:rsid w:val="000541DA"/>
  </w:style>
  <w:style w:type="character" w:customStyle="1" w:styleId="WW8Num25z8">
    <w:name w:val="WW8Num25z8"/>
    <w:rsid w:val="000541DA"/>
  </w:style>
  <w:style w:type="character" w:customStyle="1" w:styleId="WW8Num23z8">
    <w:name w:val="WW8Num23z8"/>
    <w:rsid w:val="000541DA"/>
  </w:style>
  <w:style w:type="character" w:customStyle="1" w:styleId="WW8Num17z3">
    <w:name w:val="WW8Num17z3"/>
    <w:rsid w:val="000541DA"/>
  </w:style>
  <w:style w:type="character" w:customStyle="1" w:styleId="highlightedsearchterm">
    <w:name w:val="highlightedsearchterm"/>
    <w:basedOn w:val="Domylnaczcionkaakapitu"/>
    <w:rsid w:val="000541DA"/>
  </w:style>
  <w:style w:type="character" w:customStyle="1" w:styleId="WW8Num9z2">
    <w:name w:val="WW8Num9z2"/>
    <w:rsid w:val="000541DA"/>
    <w:rPr>
      <w:rFonts w:ascii="Wingdings" w:hAnsi="Wingdings" w:cs="Wingdings" w:hint="default"/>
    </w:rPr>
  </w:style>
  <w:style w:type="character" w:customStyle="1" w:styleId="WW8Num7z4">
    <w:name w:val="WW8Num7z4"/>
    <w:rsid w:val="000541DA"/>
  </w:style>
  <w:style w:type="character" w:customStyle="1" w:styleId="WW8Num25z7">
    <w:name w:val="WW8Num25z7"/>
    <w:rsid w:val="000541DA"/>
  </w:style>
  <w:style w:type="character" w:customStyle="1" w:styleId="WW8Num1z5">
    <w:name w:val="WW8Num1z5"/>
    <w:rsid w:val="000541DA"/>
  </w:style>
  <w:style w:type="character" w:customStyle="1" w:styleId="WW8Num16z8">
    <w:name w:val="WW8Num16z8"/>
    <w:rsid w:val="000541DA"/>
  </w:style>
  <w:style w:type="character" w:customStyle="1" w:styleId="WW8Num26z4">
    <w:name w:val="WW8Num26z4"/>
    <w:rsid w:val="000541DA"/>
  </w:style>
  <w:style w:type="character" w:customStyle="1" w:styleId="WW8Num17z5">
    <w:name w:val="WW8Num17z5"/>
    <w:rsid w:val="000541DA"/>
  </w:style>
  <w:style w:type="character" w:customStyle="1" w:styleId="WW8Num12z7">
    <w:name w:val="WW8Num12z7"/>
    <w:rsid w:val="000541DA"/>
  </w:style>
  <w:style w:type="character" w:customStyle="1" w:styleId="WW8Num7z0">
    <w:name w:val="WW8Num7z0"/>
    <w:rsid w:val="000541DA"/>
    <w:rPr>
      <w:rFonts w:hint="default"/>
    </w:rPr>
  </w:style>
  <w:style w:type="character" w:customStyle="1" w:styleId="WW8Num6z1">
    <w:name w:val="WW8Num6z1"/>
    <w:rsid w:val="000541DA"/>
  </w:style>
  <w:style w:type="character" w:customStyle="1" w:styleId="WW8Num19z6">
    <w:name w:val="WW8Num19z6"/>
    <w:rsid w:val="000541DA"/>
  </w:style>
  <w:style w:type="character" w:customStyle="1" w:styleId="WW8Num2z2">
    <w:name w:val="WW8Num2z2"/>
    <w:rsid w:val="000541DA"/>
  </w:style>
  <w:style w:type="character" w:customStyle="1" w:styleId="WW8Num26z8">
    <w:name w:val="WW8Num26z8"/>
    <w:rsid w:val="000541DA"/>
  </w:style>
  <w:style w:type="character" w:customStyle="1" w:styleId="WW8Num5z0">
    <w:name w:val="WW8Num5z0"/>
    <w:rsid w:val="000541DA"/>
    <w:rPr>
      <w:rFonts w:hint="default"/>
    </w:rPr>
  </w:style>
  <w:style w:type="character" w:customStyle="1" w:styleId="WW8Num7z3">
    <w:name w:val="WW8Num7z3"/>
    <w:rsid w:val="000541DA"/>
  </w:style>
  <w:style w:type="character" w:customStyle="1" w:styleId="WW8Num6z0">
    <w:name w:val="WW8Num6z0"/>
    <w:rsid w:val="000541DA"/>
    <w:rPr>
      <w:rFonts w:hint="default"/>
    </w:rPr>
  </w:style>
  <w:style w:type="character" w:customStyle="1" w:styleId="WW8Num12z4">
    <w:name w:val="WW8Num12z4"/>
    <w:rsid w:val="000541DA"/>
  </w:style>
  <w:style w:type="character" w:customStyle="1" w:styleId="WW8Num26z6">
    <w:name w:val="WW8Num26z6"/>
    <w:rsid w:val="000541DA"/>
  </w:style>
  <w:style w:type="character" w:customStyle="1" w:styleId="WW8Num15z1">
    <w:name w:val="WW8Num15z1"/>
    <w:rsid w:val="000541DA"/>
  </w:style>
  <w:style w:type="character" w:customStyle="1" w:styleId="WW8Num8z4">
    <w:name w:val="WW8Num8z4"/>
    <w:rsid w:val="000541DA"/>
  </w:style>
  <w:style w:type="character" w:customStyle="1" w:styleId="Teksttreci74">
    <w:name w:val="Tekst treści74"/>
    <w:rsid w:val="000541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0541DA"/>
  </w:style>
  <w:style w:type="character" w:customStyle="1" w:styleId="WW8Num15z3">
    <w:name w:val="WW8Num15z3"/>
    <w:rsid w:val="000541DA"/>
  </w:style>
  <w:style w:type="character" w:customStyle="1" w:styleId="WW8Num10z2">
    <w:name w:val="WW8Num10z2"/>
    <w:rsid w:val="000541DA"/>
  </w:style>
  <w:style w:type="character" w:customStyle="1" w:styleId="TytuZnak">
    <w:name w:val="Tytuł Znak"/>
    <w:link w:val="Tytu"/>
    <w:rsid w:val="000541DA"/>
    <w:rPr>
      <w:b/>
      <w:sz w:val="24"/>
    </w:rPr>
  </w:style>
  <w:style w:type="character" w:customStyle="1" w:styleId="WW8Num17z6">
    <w:name w:val="WW8Num17z6"/>
    <w:rsid w:val="000541DA"/>
  </w:style>
  <w:style w:type="character" w:customStyle="1" w:styleId="WW8Num25z1">
    <w:name w:val="WW8Num25z1"/>
    <w:rsid w:val="000541DA"/>
  </w:style>
  <w:style w:type="character" w:customStyle="1" w:styleId="WW8Num16z1">
    <w:name w:val="WW8Num16z1"/>
    <w:rsid w:val="000541DA"/>
  </w:style>
  <w:style w:type="character" w:customStyle="1" w:styleId="WW8Num9z3">
    <w:name w:val="WW8Num9z3"/>
    <w:rsid w:val="000541DA"/>
    <w:rPr>
      <w:rFonts w:ascii="Symbol" w:hAnsi="Symbol" w:cs="Symbol" w:hint="default"/>
    </w:rPr>
  </w:style>
  <w:style w:type="character" w:customStyle="1" w:styleId="WW8Num3z2">
    <w:name w:val="WW8Num3z2"/>
    <w:rsid w:val="000541DA"/>
  </w:style>
  <w:style w:type="character" w:customStyle="1" w:styleId="WW8Num1z7">
    <w:name w:val="WW8Num1z7"/>
    <w:rsid w:val="000541DA"/>
  </w:style>
  <w:style w:type="character" w:customStyle="1" w:styleId="WW8Num12z8">
    <w:name w:val="WW8Num12z8"/>
    <w:rsid w:val="000541DA"/>
  </w:style>
  <w:style w:type="character" w:customStyle="1" w:styleId="WW8Num20z2">
    <w:name w:val="WW8Num20z2"/>
    <w:rsid w:val="000541DA"/>
  </w:style>
  <w:style w:type="character" w:customStyle="1" w:styleId="WW8Num21z7">
    <w:name w:val="WW8Num21z7"/>
    <w:rsid w:val="000541DA"/>
  </w:style>
  <w:style w:type="character" w:customStyle="1" w:styleId="WW8Num7z6">
    <w:name w:val="WW8Num7z6"/>
    <w:rsid w:val="000541DA"/>
  </w:style>
  <w:style w:type="character" w:customStyle="1" w:styleId="WW8Num11z2">
    <w:name w:val="WW8Num11z2"/>
    <w:rsid w:val="000541DA"/>
  </w:style>
  <w:style w:type="character" w:customStyle="1" w:styleId="WW8Num2z8">
    <w:name w:val="WW8Num2z8"/>
    <w:rsid w:val="000541DA"/>
  </w:style>
  <w:style w:type="character" w:customStyle="1" w:styleId="WW8Num23z7">
    <w:name w:val="WW8Num23z7"/>
    <w:rsid w:val="000541DA"/>
  </w:style>
  <w:style w:type="character" w:customStyle="1" w:styleId="WW8Num11z0">
    <w:name w:val="WW8Num11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0541DA"/>
  </w:style>
  <w:style w:type="character" w:customStyle="1" w:styleId="WW8Num8z5">
    <w:name w:val="WW8Num8z5"/>
    <w:rsid w:val="000541DA"/>
  </w:style>
  <w:style w:type="character" w:customStyle="1" w:styleId="WW8Num16z6">
    <w:name w:val="WW8Num16z6"/>
    <w:rsid w:val="000541DA"/>
  </w:style>
  <w:style w:type="character" w:customStyle="1" w:styleId="WW8Num1z6">
    <w:name w:val="WW8Num1z6"/>
    <w:rsid w:val="000541DA"/>
  </w:style>
  <w:style w:type="character" w:customStyle="1" w:styleId="WW8Num16z0">
    <w:name w:val="WW8Num16z0"/>
    <w:rsid w:val="000541DA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0541DA"/>
  </w:style>
  <w:style w:type="character" w:customStyle="1" w:styleId="WW8Num19z8">
    <w:name w:val="WW8Num19z8"/>
    <w:rsid w:val="000541DA"/>
  </w:style>
  <w:style w:type="character" w:customStyle="1" w:styleId="WW8Num1z4">
    <w:name w:val="WW8Num1z4"/>
    <w:rsid w:val="000541DA"/>
  </w:style>
  <w:style w:type="character" w:customStyle="1" w:styleId="WW8Num18z6">
    <w:name w:val="WW8Num18z6"/>
    <w:rsid w:val="000541DA"/>
  </w:style>
  <w:style w:type="character" w:customStyle="1" w:styleId="WW8Num2z0">
    <w:name w:val="WW8Num2z0"/>
    <w:rsid w:val="000541DA"/>
    <w:rPr>
      <w:rFonts w:hint="default"/>
    </w:rPr>
  </w:style>
  <w:style w:type="character" w:customStyle="1" w:styleId="WW8Num13z3">
    <w:name w:val="WW8Num13z3"/>
    <w:rsid w:val="000541DA"/>
  </w:style>
  <w:style w:type="character" w:customStyle="1" w:styleId="WW8Num21z0">
    <w:name w:val="WW8Num21z0"/>
    <w:rsid w:val="000541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0541DA"/>
  </w:style>
  <w:style w:type="character" w:customStyle="1" w:styleId="WW8Num26z5">
    <w:name w:val="WW8Num26z5"/>
    <w:rsid w:val="000541DA"/>
  </w:style>
  <w:style w:type="character" w:customStyle="1" w:styleId="WW8Num5z4">
    <w:name w:val="WW8Num5z4"/>
    <w:rsid w:val="000541DA"/>
  </w:style>
  <w:style w:type="character" w:customStyle="1" w:styleId="WW8Num4z0">
    <w:name w:val="WW8Num4z0"/>
    <w:rsid w:val="000541DA"/>
    <w:rPr>
      <w:rFonts w:ascii="Verdana" w:hAnsi="Verdana" w:cs="Arial" w:hint="default"/>
      <w:szCs w:val="20"/>
    </w:rPr>
  </w:style>
  <w:style w:type="character" w:customStyle="1" w:styleId="WW8Num20z0">
    <w:name w:val="WW8Num20z0"/>
    <w:rsid w:val="000541DA"/>
    <w:rPr>
      <w:rFonts w:hint="default"/>
    </w:rPr>
  </w:style>
  <w:style w:type="character" w:customStyle="1" w:styleId="WW8Num15z7">
    <w:name w:val="WW8Num15z7"/>
    <w:rsid w:val="000541DA"/>
  </w:style>
  <w:style w:type="character" w:customStyle="1" w:styleId="WW8Num20z1">
    <w:name w:val="WW8Num20z1"/>
    <w:rsid w:val="000541DA"/>
  </w:style>
  <w:style w:type="character" w:customStyle="1" w:styleId="WW8Num18z1">
    <w:name w:val="WW8Num18z1"/>
    <w:rsid w:val="000541DA"/>
  </w:style>
  <w:style w:type="character" w:customStyle="1" w:styleId="WW8Num7z8">
    <w:name w:val="WW8Num7z8"/>
    <w:rsid w:val="000541DA"/>
  </w:style>
  <w:style w:type="character" w:customStyle="1" w:styleId="PodtytuZnak">
    <w:name w:val="Podtytuł Znak"/>
    <w:link w:val="Podtytu"/>
    <w:uiPriority w:val="99"/>
    <w:rsid w:val="000541DA"/>
    <w:rPr>
      <w:rFonts w:ascii="Arial" w:eastAsia="Calibri" w:hAnsi="Arial" w:cs="Arial"/>
    </w:rPr>
  </w:style>
  <w:style w:type="character" w:customStyle="1" w:styleId="WW8Num15z4">
    <w:name w:val="WW8Num15z4"/>
    <w:rsid w:val="000541DA"/>
  </w:style>
  <w:style w:type="character" w:customStyle="1" w:styleId="WW8Num15z2">
    <w:name w:val="WW8Num15z2"/>
    <w:rsid w:val="000541DA"/>
  </w:style>
  <w:style w:type="character" w:customStyle="1" w:styleId="WW8Num12z2">
    <w:name w:val="WW8Num12z2"/>
    <w:rsid w:val="000541DA"/>
  </w:style>
  <w:style w:type="character" w:customStyle="1" w:styleId="WW8Num13z5">
    <w:name w:val="WW8Num13z5"/>
    <w:rsid w:val="000541DA"/>
  </w:style>
  <w:style w:type="character" w:customStyle="1" w:styleId="WW8Num6z6">
    <w:name w:val="WW8Num6z6"/>
    <w:rsid w:val="000541DA"/>
  </w:style>
  <w:style w:type="character" w:customStyle="1" w:styleId="WW8Num15z6">
    <w:name w:val="WW8Num15z6"/>
    <w:rsid w:val="000541DA"/>
  </w:style>
  <w:style w:type="character" w:customStyle="1" w:styleId="WW8Num5z1">
    <w:name w:val="WW8Num5z1"/>
    <w:rsid w:val="000541DA"/>
  </w:style>
  <w:style w:type="character" w:customStyle="1" w:styleId="WW8Num9z1">
    <w:name w:val="WW8Num9z1"/>
    <w:rsid w:val="000541DA"/>
    <w:rPr>
      <w:rFonts w:ascii="Courier New" w:hAnsi="Courier New" w:cs="Courier New" w:hint="default"/>
    </w:rPr>
  </w:style>
  <w:style w:type="character" w:customStyle="1" w:styleId="WW8Num5z3">
    <w:name w:val="WW8Num5z3"/>
    <w:rsid w:val="000541DA"/>
  </w:style>
  <w:style w:type="character" w:customStyle="1" w:styleId="WW8Num18z0">
    <w:name w:val="WW8Num18z0"/>
    <w:rsid w:val="000541DA"/>
    <w:rPr>
      <w:rFonts w:cs="Verdana" w:hint="default"/>
    </w:rPr>
  </w:style>
  <w:style w:type="character" w:customStyle="1" w:styleId="WW8Num10z6">
    <w:name w:val="WW8Num10z6"/>
    <w:rsid w:val="000541DA"/>
  </w:style>
  <w:style w:type="character" w:customStyle="1" w:styleId="WW8Num20z5">
    <w:name w:val="WW8Num20z5"/>
    <w:rsid w:val="000541DA"/>
  </w:style>
  <w:style w:type="character" w:customStyle="1" w:styleId="WW8Num8z1">
    <w:name w:val="WW8Num8z1"/>
    <w:rsid w:val="000541DA"/>
  </w:style>
  <w:style w:type="character" w:customStyle="1" w:styleId="WW8Num13z6">
    <w:name w:val="WW8Num13z6"/>
    <w:rsid w:val="000541DA"/>
  </w:style>
  <w:style w:type="character" w:customStyle="1" w:styleId="WW8Num19z1">
    <w:name w:val="WW8Num19z1"/>
    <w:rsid w:val="000541DA"/>
  </w:style>
  <w:style w:type="character" w:customStyle="1" w:styleId="WW8Num16z3">
    <w:name w:val="WW8Num16z3"/>
    <w:rsid w:val="000541DA"/>
  </w:style>
  <w:style w:type="character" w:customStyle="1" w:styleId="WW8Num4z3">
    <w:name w:val="WW8Num4z3"/>
    <w:rsid w:val="000541DA"/>
  </w:style>
  <w:style w:type="character" w:customStyle="1" w:styleId="WW8Num26z2">
    <w:name w:val="WW8Num26z2"/>
    <w:rsid w:val="000541DA"/>
  </w:style>
  <w:style w:type="character" w:customStyle="1" w:styleId="WW8Num4z2">
    <w:name w:val="WW8Num4z2"/>
    <w:rsid w:val="000541DA"/>
  </w:style>
  <w:style w:type="character" w:customStyle="1" w:styleId="WW8Num19z3">
    <w:name w:val="WW8Num19z3"/>
    <w:rsid w:val="000541DA"/>
  </w:style>
  <w:style w:type="character" w:customStyle="1" w:styleId="WW8Num11z1">
    <w:name w:val="WW8Num11z1"/>
    <w:rsid w:val="000541DA"/>
  </w:style>
  <w:style w:type="character" w:customStyle="1" w:styleId="WW8Num4z5">
    <w:name w:val="WW8Num4z5"/>
    <w:rsid w:val="000541DA"/>
  </w:style>
  <w:style w:type="character" w:customStyle="1" w:styleId="WW8Num19z5">
    <w:name w:val="WW8Num19z5"/>
    <w:rsid w:val="000541DA"/>
  </w:style>
  <w:style w:type="character" w:customStyle="1" w:styleId="WW8Num10z5">
    <w:name w:val="WW8Num10z5"/>
    <w:rsid w:val="000541DA"/>
  </w:style>
  <w:style w:type="character" w:customStyle="1" w:styleId="WW8Num1z3">
    <w:name w:val="WW8Num1z3"/>
    <w:rsid w:val="000541DA"/>
  </w:style>
  <w:style w:type="character" w:customStyle="1" w:styleId="WW8Num7z5">
    <w:name w:val="WW8Num7z5"/>
    <w:rsid w:val="000541DA"/>
  </w:style>
  <w:style w:type="character" w:customStyle="1" w:styleId="WW8Num18z3">
    <w:name w:val="WW8Num18z3"/>
    <w:rsid w:val="000541DA"/>
  </w:style>
  <w:style w:type="character" w:customStyle="1" w:styleId="WW8Num14z1">
    <w:name w:val="WW8Num14z1"/>
    <w:rsid w:val="000541DA"/>
  </w:style>
  <w:style w:type="character" w:customStyle="1" w:styleId="WW8Num4z6">
    <w:name w:val="WW8Num4z6"/>
    <w:rsid w:val="000541DA"/>
  </w:style>
  <w:style w:type="character" w:customStyle="1" w:styleId="WW8Num14z4">
    <w:name w:val="WW8Num14z4"/>
    <w:rsid w:val="000541DA"/>
  </w:style>
  <w:style w:type="character" w:customStyle="1" w:styleId="WW8Num2z6">
    <w:name w:val="WW8Num2z6"/>
    <w:rsid w:val="000541DA"/>
  </w:style>
  <w:style w:type="character" w:customStyle="1" w:styleId="WW8Num15z5">
    <w:name w:val="WW8Num15z5"/>
    <w:rsid w:val="000541DA"/>
  </w:style>
  <w:style w:type="character" w:customStyle="1" w:styleId="WW8Num27z2">
    <w:name w:val="WW8Num27z2"/>
    <w:rsid w:val="000541DA"/>
  </w:style>
  <w:style w:type="character" w:customStyle="1" w:styleId="WW8Num10z3">
    <w:name w:val="WW8Num10z3"/>
    <w:rsid w:val="000541DA"/>
  </w:style>
  <w:style w:type="character" w:customStyle="1" w:styleId="WW8Num10z8">
    <w:name w:val="WW8Num10z8"/>
    <w:rsid w:val="000541DA"/>
  </w:style>
  <w:style w:type="character" w:customStyle="1" w:styleId="WW8Num1z2">
    <w:name w:val="WW8Num1z2"/>
    <w:rsid w:val="000541DA"/>
  </w:style>
  <w:style w:type="character" w:customStyle="1" w:styleId="WW8Num25z2">
    <w:name w:val="WW8Num25z2"/>
    <w:rsid w:val="000541DA"/>
  </w:style>
  <w:style w:type="character" w:customStyle="1" w:styleId="WW8Num3z5">
    <w:name w:val="WW8Num3z5"/>
    <w:rsid w:val="000541DA"/>
  </w:style>
  <w:style w:type="character" w:customStyle="1" w:styleId="WW8Num27z0">
    <w:name w:val="WW8Num27z0"/>
    <w:rsid w:val="000541DA"/>
    <w:rPr>
      <w:rFonts w:hint="default"/>
    </w:rPr>
  </w:style>
  <w:style w:type="character" w:customStyle="1" w:styleId="WW8Num18z8">
    <w:name w:val="WW8Num18z8"/>
    <w:rsid w:val="000541DA"/>
  </w:style>
  <w:style w:type="character" w:customStyle="1" w:styleId="WW8Num12z3">
    <w:name w:val="WW8Num12z3"/>
    <w:rsid w:val="000541DA"/>
  </w:style>
  <w:style w:type="character" w:customStyle="1" w:styleId="WW8Num5z6">
    <w:name w:val="WW8Num5z6"/>
    <w:rsid w:val="000541DA"/>
  </w:style>
  <w:style w:type="character" w:customStyle="1" w:styleId="WW8Num24z0">
    <w:name w:val="WW8Num24z0"/>
    <w:rsid w:val="000541DA"/>
    <w:rPr>
      <w:rFonts w:ascii="Symbol" w:hAnsi="Symbol" w:cs="Symbol" w:hint="default"/>
    </w:rPr>
  </w:style>
  <w:style w:type="character" w:customStyle="1" w:styleId="WW8Num5z8">
    <w:name w:val="WW8Num5z8"/>
    <w:rsid w:val="000541DA"/>
  </w:style>
  <w:style w:type="character" w:customStyle="1" w:styleId="WW8Num3z8">
    <w:name w:val="WW8Num3z8"/>
    <w:rsid w:val="000541DA"/>
  </w:style>
  <w:style w:type="character" w:customStyle="1" w:styleId="WW8Num13z7">
    <w:name w:val="WW8Num13z7"/>
    <w:rsid w:val="000541DA"/>
  </w:style>
  <w:style w:type="character" w:customStyle="1" w:styleId="WW8Num19z0">
    <w:name w:val="WW8Num19z0"/>
    <w:rsid w:val="000541DA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0541DA"/>
  </w:style>
  <w:style w:type="character" w:customStyle="1" w:styleId="WW8Num11z3">
    <w:name w:val="WW8Num11z3"/>
    <w:rsid w:val="000541DA"/>
  </w:style>
  <w:style w:type="character" w:customStyle="1" w:styleId="WW8Num18z4">
    <w:name w:val="WW8Num18z4"/>
    <w:rsid w:val="000541DA"/>
  </w:style>
  <w:style w:type="character" w:customStyle="1" w:styleId="WW8Num24z2">
    <w:name w:val="WW8Num24z2"/>
    <w:rsid w:val="000541DA"/>
    <w:rPr>
      <w:rFonts w:ascii="Wingdings" w:hAnsi="Wingdings" w:cs="Wingdings" w:hint="default"/>
    </w:rPr>
  </w:style>
  <w:style w:type="character" w:customStyle="1" w:styleId="WW8Num5z7">
    <w:name w:val="WW8Num5z7"/>
    <w:rsid w:val="000541DA"/>
  </w:style>
  <w:style w:type="character" w:customStyle="1" w:styleId="WW8Num4z8">
    <w:name w:val="WW8Num4z8"/>
    <w:rsid w:val="000541DA"/>
  </w:style>
  <w:style w:type="character" w:customStyle="1" w:styleId="WW8Num11z4">
    <w:name w:val="WW8Num11z4"/>
    <w:rsid w:val="000541DA"/>
  </w:style>
  <w:style w:type="character" w:customStyle="1" w:styleId="WW8Num11z5">
    <w:name w:val="WW8Num11z5"/>
    <w:rsid w:val="000541DA"/>
  </w:style>
  <w:style w:type="character" w:customStyle="1" w:styleId="WW8Num4z1">
    <w:name w:val="WW8Num4z1"/>
    <w:rsid w:val="000541DA"/>
  </w:style>
  <w:style w:type="character" w:customStyle="1" w:styleId="WW8Num12z1">
    <w:name w:val="WW8Num12z1"/>
    <w:rsid w:val="000541DA"/>
  </w:style>
  <w:style w:type="character" w:customStyle="1" w:styleId="WW8Num11z7">
    <w:name w:val="WW8Num11z7"/>
    <w:rsid w:val="000541DA"/>
  </w:style>
  <w:style w:type="character" w:customStyle="1" w:styleId="WW8Num11z8">
    <w:name w:val="WW8Num11z8"/>
    <w:rsid w:val="000541DA"/>
  </w:style>
  <w:style w:type="character" w:customStyle="1" w:styleId="WW8Num6z7">
    <w:name w:val="WW8Num6z7"/>
    <w:rsid w:val="000541DA"/>
  </w:style>
  <w:style w:type="character" w:customStyle="1" w:styleId="WW8Num16z2">
    <w:name w:val="WW8Num16z2"/>
    <w:rsid w:val="000541DA"/>
  </w:style>
  <w:style w:type="character" w:customStyle="1" w:styleId="WW8Num11z6">
    <w:name w:val="WW8Num11z6"/>
    <w:rsid w:val="000541DA"/>
  </w:style>
  <w:style w:type="character" w:customStyle="1" w:styleId="WW8Num14z6">
    <w:name w:val="WW8Num14z6"/>
    <w:rsid w:val="000541DA"/>
  </w:style>
  <w:style w:type="character" w:customStyle="1" w:styleId="ZwykytekstZnak">
    <w:name w:val="Zwykły tekst Znak"/>
    <w:link w:val="Zwykytekst"/>
    <w:rsid w:val="000541DA"/>
    <w:rPr>
      <w:rFonts w:ascii="Calibri" w:hAnsi="Calibri"/>
      <w:szCs w:val="21"/>
    </w:rPr>
  </w:style>
  <w:style w:type="character" w:customStyle="1" w:styleId="WW8Num13z2">
    <w:name w:val="WW8Num13z2"/>
    <w:rsid w:val="000541DA"/>
  </w:style>
  <w:style w:type="character" w:customStyle="1" w:styleId="WW8Num16z5">
    <w:name w:val="WW8Num16z5"/>
    <w:rsid w:val="000541DA"/>
  </w:style>
  <w:style w:type="character" w:customStyle="1" w:styleId="FontStyle35">
    <w:name w:val="Font Style35"/>
    <w:uiPriority w:val="99"/>
    <w:rsid w:val="000541DA"/>
    <w:rPr>
      <w:rFonts w:ascii="Times New Roman" w:hAnsi="Times New Roman"/>
      <w:sz w:val="22"/>
    </w:rPr>
  </w:style>
  <w:style w:type="character" w:customStyle="1" w:styleId="WW8Num25z4">
    <w:name w:val="WW8Num25z4"/>
    <w:rsid w:val="000541DA"/>
  </w:style>
  <w:style w:type="character" w:customStyle="1" w:styleId="WW8Num8z8">
    <w:name w:val="WW8Num8z8"/>
    <w:rsid w:val="000541DA"/>
  </w:style>
  <w:style w:type="character" w:customStyle="1" w:styleId="FontStyle30">
    <w:name w:val="Font Style30"/>
    <w:uiPriority w:val="99"/>
    <w:rsid w:val="000541DA"/>
    <w:rPr>
      <w:rFonts w:ascii="Times New Roman" w:hAnsi="Times New Roman"/>
      <w:b/>
      <w:sz w:val="26"/>
    </w:rPr>
  </w:style>
  <w:style w:type="character" w:customStyle="1" w:styleId="WW8Num12z0">
    <w:name w:val="WW8Num12z0"/>
    <w:rsid w:val="000541DA"/>
    <w:rPr>
      <w:i w:val="0"/>
    </w:rPr>
  </w:style>
  <w:style w:type="character" w:customStyle="1" w:styleId="WW8Num3z7">
    <w:name w:val="WW8Num3z7"/>
    <w:rsid w:val="000541DA"/>
  </w:style>
  <w:style w:type="character" w:customStyle="1" w:styleId="WW8Num13z8">
    <w:name w:val="WW8Num13z8"/>
    <w:rsid w:val="000541DA"/>
  </w:style>
  <w:style w:type="character" w:customStyle="1" w:styleId="WW8Num4z4">
    <w:name w:val="WW8Num4z4"/>
    <w:rsid w:val="000541DA"/>
  </w:style>
  <w:style w:type="character" w:customStyle="1" w:styleId="Teksttreci">
    <w:name w:val="Tekst treści_"/>
    <w:link w:val="Teksttreci1"/>
    <w:locked/>
    <w:rsid w:val="000541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0541DA"/>
  </w:style>
  <w:style w:type="character" w:customStyle="1" w:styleId="WW8Num25z3">
    <w:name w:val="WW8Num25z3"/>
    <w:rsid w:val="000541DA"/>
  </w:style>
  <w:style w:type="character" w:customStyle="1" w:styleId="WW8Num6z4">
    <w:name w:val="WW8Num6z4"/>
    <w:rsid w:val="000541DA"/>
  </w:style>
  <w:style w:type="character" w:customStyle="1" w:styleId="WW8Num1z8">
    <w:name w:val="WW8Num1z8"/>
    <w:rsid w:val="000541DA"/>
  </w:style>
  <w:style w:type="character" w:customStyle="1" w:styleId="WW8Num19z4">
    <w:name w:val="WW8Num19z4"/>
    <w:rsid w:val="000541DA"/>
  </w:style>
  <w:style w:type="character" w:customStyle="1" w:styleId="WW8Num2z3">
    <w:name w:val="WW8Num2z3"/>
    <w:rsid w:val="000541DA"/>
  </w:style>
  <w:style w:type="character" w:customStyle="1" w:styleId="WW8Num4z7">
    <w:name w:val="WW8Num4z7"/>
    <w:rsid w:val="000541DA"/>
  </w:style>
  <w:style w:type="character" w:customStyle="1" w:styleId="WW8Num7z1">
    <w:name w:val="WW8Num7z1"/>
    <w:rsid w:val="000541DA"/>
  </w:style>
  <w:style w:type="character" w:customStyle="1" w:styleId="WW8Num19z2">
    <w:name w:val="WW8Num19z2"/>
    <w:rsid w:val="000541DA"/>
  </w:style>
  <w:style w:type="character" w:customStyle="1" w:styleId="WW8Num18z5">
    <w:name w:val="WW8Num18z5"/>
    <w:rsid w:val="000541DA"/>
  </w:style>
  <w:style w:type="character" w:customStyle="1" w:styleId="WW8Num19z7">
    <w:name w:val="WW8Num19z7"/>
    <w:rsid w:val="000541DA"/>
  </w:style>
  <w:style w:type="character" w:customStyle="1" w:styleId="WW8Num20z6">
    <w:name w:val="WW8Num20z6"/>
    <w:rsid w:val="000541DA"/>
  </w:style>
  <w:style w:type="character" w:customStyle="1" w:styleId="WW8Num20z7">
    <w:name w:val="WW8Num20z7"/>
    <w:rsid w:val="000541DA"/>
  </w:style>
  <w:style w:type="character" w:customStyle="1" w:styleId="WW8Num20z8">
    <w:name w:val="WW8Num20z8"/>
    <w:rsid w:val="000541DA"/>
  </w:style>
  <w:style w:type="character" w:customStyle="1" w:styleId="WW8Num21z1">
    <w:name w:val="WW8Num21z1"/>
    <w:rsid w:val="000541DA"/>
  </w:style>
  <w:style w:type="character" w:customStyle="1" w:styleId="WW8Num34z8">
    <w:name w:val="WW8Num34z8"/>
    <w:rsid w:val="000541DA"/>
  </w:style>
  <w:style w:type="character" w:customStyle="1" w:styleId="WW8Num44z8">
    <w:name w:val="WW8Num44z8"/>
    <w:rsid w:val="000541DA"/>
  </w:style>
  <w:style w:type="character" w:customStyle="1" w:styleId="WW8Num22z6">
    <w:name w:val="WW8Num22z6"/>
    <w:rsid w:val="000541DA"/>
  </w:style>
  <w:style w:type="character" w:customStyle="1" w:styleId="WW8Num21z2">
    <w:name w:val="WW8Num21z2"/>
    <w:rsid w:val="000541DA"/>
  </w:style>
  <w:style w:type="character" w:customStyle="1" w:styleId="WW8Num44z7">
    <w:name w:val="WW8Num44z7"/>
    <w:rsid w:val="000541DA"/>
  </w:style>
  <w:style w:type="character" w:customStyle="1" w:styleId="WW8Num41z6">
    <w:name w:val="WW8Num41z6"/>
    <w:rsid w:val="000541DA"/>
  </w:style>
  <w:style w:type="character" w:customStyle="1" w:styleId="WW8Num21z3">
    <w:name w:val="WW8Num21z3"/>
    <w:rsid w:val="000541DA"/>
  </w:style>
  <w:style w:type="character" w:customStyle="1" w:styleId="WW8Num37z0">
    <w:name w:val="WW8Num37z0"/>
    <w:rsid w:val="000541DA"/>
    <w:rPr>
      <w:rFonts w:hint="default"/>
    </w:rPr>
  </w:style>
  <w:style w:type="character" w:customStyle="1" w:styleId="WW8Num21z4">
    <w:name w:val="WW8Num21z4"/>
    <w:rsid w:val="000541DA"/>
  </w:style>
  <w:style w:type="character" w:customStyle="1" w:styleId="WW8Num45z1">
    <w:name w:val="WW8Num45z1"/>
    <w:rsid w:val="000541DA"/>
  </w:style>
  <w:style w:type="character" w:customStyle="1" w:styleId="WW8Num28z7">
    <w:name w:val="WW8Num28z7"/>
    <w:rsid w:val="000541DA"/>
  </w:style>
  <w:style w:type="character" w:customStyle="1" w:styleId="WW8Num21z5">
    <w:name w:val="WW8Num21z5"/>
    <w:rsid w:val="000541DA"/>
  </w:style>
  <w:style w:type="character" w:customStyle="1" w:styleId="WW8Num34z0">
    <w:name w:val="WW8Num34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0541DA"/>
  </w:style>
  <w:style w:type="character" w:customStyle="1" w:styleId="WW8Num21z6">
    <w:name w:val="WW8Num21z6"/>
    <w:rsid w:val="000541DA"/>
  </w:style>
  <w:style w:type="character" w:customStyle="1" w:styleId="WW8Num32z1">
    <w:name w:val="WW8Num32z1"/>
    <w:rsid w:val="000541DA"/>
  </w:style>
  <w:style w:type="character" w:customStyle="1" w:styleId="WW8Num38z7">
    <w:name w:val="WW8Num38z7"/>
    <w:rsid w:val="000541DA"/>
  </w:style>
  <w:style w:type="character" w:customStyle="1" w:styleId="WW8Num21z8">
    <w:name w:val="WW8Num21z8"/>
    <w:rsid w:val="000541DA"/>
  </w:style>
  <w:style w:type="character" w:customStyle="1" w:styleId="WW8Num42z4">
    <w:name w:val="WW8Num42z4"/>
    <w:rsid w:val="000541DA"/>
  </w:style>
  <w:style w:type="character" w:customStyle="1" w:styleId="WW8Num43z4">
    <w:name w:val="WW8Num43z4"/>
    <w:rsid w:val="000541DA"/>
  </w:style>
  <w:style w:type="character" w:customStyle="1" w:styleId="WW8Num22z0">
    <w:name w:val="WW8Num22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0541DA"/>
  </w:style>
  <w:style w:type="character" w:customStyle="1" w:styleId="WW8Num45z6">
    <w:name w:val="WW8Num45z6"/>
    <w:rsid w:val="000541DA"/>
  </w:style>
  <w:style w:type="character" w:customStyle="1" w:styleId="WW8Num22z1">
    <w:name w:val="WW8Num22z1"/>
    <w:rsid w:val="000541DA"/>
  </w:style>
  <w:style w:type="character" w:customStyle="1" w:styleId="WW8Num32z2">
    <w:name w:val="WW8Num32z2"/>
    <w:rsid w:val="000541DA"/>
  </w:style>
  <w:style w:type="character" w:customStyle="1" w:styleId="WW8Num31z6">
    <w:name w:val="WW8Num31z6"/>
    <w:rsid w:val="000541DA"/>
  </w:style>
  <w:style w:type="character" w:customStyle="1" w:styleId="WW8Num22z2">
    <w:name w:val="WW8Num22z2"/>
    <w:rsid w:val="000541DA"/>
  </w:style>
  <w:style w:type="character" w:customStyle="1" w:styleId="WW8Num44z4">
    <w:name w:val="WW8Num44z4"/>
    <w:rsid w:val="000541DA"/>
  </w:style>
  <w:style w:type="character" w:customStyle="1" w:styleId="WW8Num29z2">
    <w:name w:val="WW8Num29z2"/>
    <w:rsid w:val="000541DA"/>
  </w:style>
  <w:style w:type="character" w:customStyle="1" w:styleId="WW8Num22z3">
    <w:name w:val="WW8Num22z3"/>
    <w:rsid w:val="000541DA"/>
  </w:style>
  <w:style w:type="character" w:customStyle="1" w:styleId="WW8Num37z3">
    <w:name w:val="WW8Num37z3"/>
    <w:rsid w:val="000541DA"/>
  </w:style>
  <w:style w:type="character" w:customStyle="1" w:styleId="WW8Num37z1">
    <w:name w:val="WW8Num37z1"/>
    <w:rsid w:val="000541DA"/>
  </w:style>
  <w:style w:type="character" w:customStyle="1" w:styleId="WW8Num22z4">
    <w:name w:val="WW8Num22z4"/>
    <w:rsid w:val="000541DA"/>
  </w:style>
  <w:style w:type="character" w:customStyle="1" w:styleId="WW8Num42z0">
    <w:name w:val="WW8Num42z0"/>
    <w:rsid w:val="000541DA"/>
    <w:rPr>
      <w:rFonts w:hint="default"/>
    </w:rPr>
  </w:style>
  <w:style w:type="character" w:customStyle="1" w:styleId="WW8Num29z3">
    <w:name w:val="WW8Num29z3"/>
    <w:rsid w:val="000541DA"/>
  </w:style>
  <w:style w:type="character" w:customStyle="1" w:styleId="WW8Num22z5">
    <w:name w:val="WW8Num22z5"/>
    <w:rsid w:val="000541DA"/>
  </w:style>
  <w:style w:type="character" w:customStyle="1" w:styleId="WW8Num41z7">
    <w:name w:val="WW8Num41z7"/>
    <w:rsid w:val="000541DA"/>
  </w:style>
  <w:style w:type="character" w:customStyle="1" w:styleId="WW8Num42z5">
    <w:name w:val="WW8Num42z5"/>
    <w:rsid w:val="000541DA"/>
  </w:style>
  <w:style w:type="character" w:customStyle="1" w:styleId="WW8Num22z7">
    <w:name w:val="WW8Num22z7"/>
    <w:rsid w:val="000541DA"/>
  </w:style>
  <w:style w:type="character" w:customStyle="1" w:styleId="WW8Num31z7">
    <w:name w:val="WW8Num31z7"/>
    <w:rsid w:val="000541DA"/>
  </w:style>
  <w:style w:type="character" w:customStyle="1" w:styleId="WW8Num22z8">
    <w:name w:val="WW8Num22z8"/>
    <w:rsid w:val="000541DA"/>
  </w:style>
  <w:style w:type="character" w:customStyle="1" w:styleId="WW8Num41z3">
    <w:name w:val="WW8Num41z3"/>
    <w:rsid w:val="000541DA"/>
  </w:style>
  <w:style w:type="character" w:customStyle="1" w:styleId="WW8Num23z0">
    <w:name w:val="WW8Num23z0"/>
    <w:rsid w:val="000541DA"/>
    <w:rPr>
      <w:rFonts w:hint="default"/>
    </w:rPr>
  </w:style>
  <w:style w:type="character" w:customStyle="1" w:styleId="WW8Num32z8">
    <w:name w:val="WW8Num32z8"/>
    <w:rsid w:val="000541DA"/>
  </w:style>
  <w:style w:type="character" w:customStyle="1" w:styleId="WW8Num23z1">
    <w:name w:val="WW8Num23z1"/>
    <w:rsid w:val="000541DA"/>
  </w:style>
  <w:style w:type="character" w:customStyle="1" w:styleId="WW8Num31z3">
    <w:name w:val="WW8Num31z3"/>
    <w:rsid w:val="000541DA"/>
  </w:style>
  <w:style w:type="character" w:customStyle="1" w:styleId="WW8Num29z5">
    <w:name w:val="WW8Num29z5"/>
    <w:rsid w:val="000541DA"/>
  </w:style>
  <w:style w:type="character" w:customStyle="1" w:styleId="WW8Num23z2">
    <w:name w:val="WW8Num23z2"/>
    <w:rsid w:val="000541DA"/>
  </w:style>
  <w:style w:type="character" w:customStyle="1" w:styleId="WW8Num33z0">
    <w:name w:val="WW8Num33z0"/>
    <w:rsid w:val="000541DA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0541DA"/>
  </w:style>
  <w:style w:type="character" w:customStyle="1" w:styleId="WW8Num23z3">
    <w:name w:val="WW8Num23z3"/>
    <w:rsid w:val="000541DA"/>
  </w:style>
  <w:style w:type="character" w:customStyle="1" w:styleId="WW8Num32z3">
    <w:name w:val="WW8Num32z3"/>
    <w:rsid w:val="000541DA"/>
  </w:style>
  <w:style w:type="character" w:customStyle="1" w:styleId="WW8Num23z4">
    <w:name w:val="WW8Num23z4"/>
    <w:rsid w:val="000541DA"/>
  </w:style>
  <w:style w:type="character" w:customStyle="1" w:styleId="WW8Num39z2">
    <w:name w:val="WW8Num39z2"/>
    <w:rsid w:val="000541DA"/>
  </w:style>
  <w:style w:type="character" w:customStyle="1" w:styleId="WW8Num28z8">
    <w:name w:val="WW8Num28z8"/>
    <w:rsid w:val="000541DA"/>
  </w:style>
  <w:style w:type="character" w:customStyle="1" w:styleId="WW8Num23z5">
    <w:name w:val="WW8Num23z5"/>
    <w:rsid w:val="000541DA"/>
  </w:style>
  <w:style w:type="character" w:customStyle="1" w:styleId="WW8Num39z7">
    <w:name w:val="WW8Num39z7"/>
    <w:rsid w:val="000541DA"/>
  </w:style>
  <w:style w:type="character" w:customStyle="1" w:styleId="WW8Num23z6">
    <w:name w:val="WW8Num23z6"/>
    <w:rsid w:val="000541DA"/>
  </w:style>
  <w:style w:type="character" w:customStyle="1" w:styleId="WW8Num31z2">
    <w:name w:val="WW8Num31z2"/>
    <w:rsid w:val="000541DA"/>
  </w:style>
  <w:style w:type="character" w:customStyle="1" w:styleId="WW8Num29z0">
    <w:name w:val="WW8Num29z0"/>
    <w:rsid w:val="000541DA"/>
    <w:rPr>
      <w:rFonts w:hint="default"/>
    </w:rPr>
  </w:style>
  <w:style w:type="character" w:customStyle="1" w:styleId="WW8Num47z4">
    <w:name w:val="WW8Num47z4"/>
    <w:rsid w:val="000541DA"/>
  </w:style>
  <w:style w:type="character" w:customStyle="1" w:styleId="WW8Num33z1">
    <w:name w:val="WW8Num33z1"/>
    <w:rsid w:val="000541DA"/>
  </w:style>
  <w:style w:type="character" w:customStyle="1" w:styleId="WW8Num28z6">
    <w:name w:val="WW8Num28z6"/>
    <w:rsid w:val="000541DA"/>
  </w:style>
  <w:style w:type="character" w:customStyle="1" w:styleId="WW8Num36z2">
    <w:name w:val="WW8Num36z2"/>
    <w:rsid w:val="000541DA"/>
  </w:style>
  <w:style w:type="character" w:customStyle="1" w:styleId="WW8Num31z5">
    <w:name w:val="WW8Num31z5"/>
    <w:rsid w:val="000541DA"/>
  </w:style>
  <w:style w:type="character" w:customStyle="1" w:styleId="WW8Num43z6">
    <w:name w:val="WW8Num43z6"/>
    <w:rsid w:val="000541DA"/>
  </w:style>
  <w:style w:type="character" w:customStyle="1" w:styleId="WW8Num27z3">
    <w:name w:val="WW8Num27z3"/>
    <w:rsid w:val="000541DA"/>
  </w:style>
  <w:style w:type="character" w:customStyle="1" w:styleId="WW8Num32z0">
    <w:name w:val="WW8Num32z0"/>
    <w:rsid w:val="000541DA"/>
    <w:rPr>
      <w:rFonts w:hint="default"/>
    </w:rPr>
  </w:style>
  <w:style w:type="character" w:customStyle="1" w:styleId="WW8Num35z8">
    <w:name w:val="WW8Num35z8"/>
    <w:rsid w:val="000541DA"/>
  </w:style>
  <w:style w:type="character" w:customStyle="1" w:styleId="WW8Num35z3">
    <w:name w:val="WW8Num35z3"/>
    <w:rsid w:val="000541DA"/>
  </w:style>
  <w:style w:type="character" w:customStyle="1" w:styleId="WW8Num38z3">
    <w:name w:val="WW8Num38z3"/>
    <w:rsid w:val="000541DA"/>
  </w:style>
  <w:style w:type="character" w:customStyle="1" w:styleId="WW8Num44z1">
    <w:name w:val="WW8Num44z1"/>
    <w:rsid w:val="000541DA"/>
  </w:style>
  <w:style w:type="character" w:customStyle="1" w:styleId="WW8Num34z5">
    <w:name w:val="WW8Num34z5"/>
    <w:rsid w:val="000541DA"/>
  </w:style>
  <w:style w:type="character" w:customStyle="1" w:styleId="WW8Num40z6">
    <w:name w:val="WW8Num40z6"/>
    <w:rsid w:val="000541DA"/>
  </w:style>
  <w:style w:type="character" w:customStyle="1" w:styleId="WW8Num33z6">
    <w:name w:val="WW8Num33z6"/>
    <w:rsid w:val="000541DA"/>
  </w:style>
  <w:style w:type="character" w:customStyle="1" w:styleId="WW8Num39z1">
    <w:name w:val="WW8Num39z1"/>
    <w:rsid w:val="000541DA"/>
  </w:style>
  <w:style w:type="character" w:customStyle="1" w:styleId="WW8Num45z7">
    <w:name w:val="WW8Num45z7"/>
    <w:rsid w:val="000541DA"/>
  </w:style>
  <w:style w:type="character" w:customStyle="1" w:styleId="WW8Num29z1">
    <w:name w:val="WW8Num29z1"/>
    <w:rsid w:val="000541DA"/>
  </w:style>
  <w:style w:type="character" w:customStyle="1" w:styleId="WW8Num34z6">
    <w:name w:val="WW8Num34z6"/>
    <w:rsid w:val="000541DA"/>
  </w:style>
  <w:style w:type="character" w:customStyle="1" w:styleId="WW8Num40z7">
    <w:name w:val="WW8Num40z7"/>
    <w:rsid w:val="000541DA"/>
  </w:style>
  <w:style w:type="character" w:customStyle="1" w:styleId="WW8Num43z2">
    <w:name w:val="WW8Num43z2"/>
    <w:rsid w:val="000541DA"/>
  </w:style>
  <w:style w:type="character" w:customStyle="1" w:styleId="WW8Num47z3">
    <w:name w:val="WW8Num47z3"/>
    <w:rsid w:val="000541DA"/>
  </w:style>
  <w:style w:type="character" w:customStyle="1" w:styleId="WW8Num27z4">
    <w:name w:val="WW8Num27z4"/>
    <w:rsid w:val="000541DA"/>
  </w:style>
  <w:style w:type="character" w:customStyle="1" w:styleId="WW8Num32z5">
    <w:name w:val="WW8Num32z5"/>
    <w:rsid w:val="000541DA"/>
  </w:style>
  <w:style w:type="character" w:customStyle="1" w:styleId="WW8Num33z3">
    <w:name w:val="WW8Num33z3"/>
    <w:rsid w:val="000541DA"/>
  </w:style>
  <w:style w:type="character" w:customStyle="1" w:styleId="WW8Num42z6">
    <w:name w:val="WW8Num42z6"/>
    <w:rsid w:val="000541DA"/>
  </w:style>
  <w:style w:type="character" w:customStyle="1" w:styleId="WW8Num35z4">
    <w:name w:val="WW8Num35z4"/>
    <w:rsid w:val="000541DA"/>
  </w:style>
  <w:style w:type="character" w:customStyle="1" w:styleId="WW8Num36z3">
    <w:name w:val="WW8Num36z3"/>
    <w:rsid w:val="000541DA"/>
  </w:style>
  <w:style w:type="character" w:customStyle="1" w:styleId="WW8Num46z1">
    <w:name w:val="WW8Num46z1"/>
    <w:rsid w:val="000541DA"/>
  </w:style>
  <w:style w:type="character" w:customStyle="1" w:styleId="WW8Num32z6">
    <w:name w:val="WW8Num32z6"/>
    <w:rsid w:val="000541DA"/>
  </w:style>
  <w:style w:type="character" w:customStyle="1" w:styleId="WW8Num39z4">
    <w:name w:val="WW8Num39z4"/>
    <w:rsid w:val="000541DA"/>
  </w:style>
  <w:style w:type="character" w:customStyle="1" w:styleId="WW8Num41z1">
    <w:name w:val="WW8Num41z1"/>
    <w:rsid w:val="000541DA"/>
  </w:style>
  <w:style w:type="character" w:customStyle="1" w:styleId="WW8Num36z6">
    <w:name w:val="WW8Num36z6"/>
    <w:rsid w:val="000541DA"/>
  </w:style>
  <w:style w:type="character" w:customStyle="1" w:styleId="WW8Num30z4">
    <w:name w:val="WW8Num30z4"/>
    <w:rsid w:val="000541DA"/>
  </w:style>
  <w:style w:type="character" w:customStyle="1" w:styleId="WW8Num36z8">
    <w:name w:val="WW8Num36z8"/>
    <w:rsid w:val="000541DA"/>
  </w:style>
  <w:style w:type="character" w:customStyle="1" w:styleId="WW8Num41z8">
    <w:name w:val="WW8Num41z8"/>
    <w:rsid w:val="000541DA"/>
  </w:style>
  <w:style w:type="character" w:customStyle="1" w:styleId="WW8Num33z2">
    <w:name w:val="WW8Num33z2"/>
    <w:rsid w:val="000541DA"/>
  </w:style>
  <w:style w:type="character" w:customStyle="1" w:styleId="WW8Num27z5">
    <w:name w:val="WW8Num27z5"/>
    <w:rsid w:val="000541DA"/>
  </w:style>
  <w:style w:type="character" w:customStyle="1" w:styleId="WW8Num37z4">
    <w:name w:val="WW8Num37z4"/>
    <w:rsid w:val="000541DA"/>
  </w:style>
  <w:style w:type="character" w:customStyle="1" w:styleId="WW8Num43z1">
    <w:name w:val="WW8Num43z1"/>
    <w:rsid w:val="000541DA"/>
  </w:style>
  <w:style w:type="character" w:customStyle="1" w:styleId="WW8Num30z2">
    <w:name w:val="WW8Num30z2"/>
    <w:rsid w:val="000541DA"/>
  </w:style>
  <w:style w:type="character" w:customStyle="1" w:styleId="WW8Num33z7">
    <w:name w:val="WW8Num33z7"/>
    <w:rsid w:val="000541DA"/>
  </w:style>
  <w:style w:type="character" w:customStyle="1" w:styleId="WW8Num43z5">
    <w:name w:val="WW8Num43z5"/>
    <w:rsid w:val="000541DA"/>
  </w:style>
  <w:style w:type="character" w:customStyle="1" w:styleId="WW8Num36z7">
    <w:name w:val="WW8Num36z7"/>
    <w:rsid w:val="000541DA"/>
  </w:style>
  <w:style w:type="character" w:customStyle="1" w:styleId="WW8Num44z2">
    <w:name w:val="WW8Num44z2"/>
    <w:rsid w:val="000541DA"/>
  </w:style>
  <w:style w:type="character" w:customStyle="1" w:styleId="WW8Num44z5">
    <w:name w:val="WW8Num44z5"/>
    <w:rsid w:val="000541DA"/>
  </w:style>
  <w:style w:type="character" w:customStyle="1" w:styleId="WW8Num34z2">
    <w:name w:val="WW8Num34z2"/>
    <w:rsid w:val="000541DA"/>
  </w:style>
  <w:style w:type="character" w:customStyle="1" w:styleId="WW8Num41z5">
    <w:name w:val="WW8Num41z5"/>
    <w:rsid w:val="000541DA"/>
  </w:style>
  <w:style w:type="character" w:customStyle="1" w:styleId="WW8Num44z6">
    <w:name w:val="WW8Num44z6"/>
    <w:rsid w:val="000541DA"/>
  </w:style>
  <w:style w:type="character" w:customStyle="1" w:styleId="WW8Num27z6">
    <w:name w:val="WW8Num27z6"/>
    <w:rsid w:val="000541DA"/>
  </w:style>
  <w:style w:type="character" w:customStyle="1" w:styleId="WW8Num36z0">
    <w:name w:val="WW8Num36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0541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0541DA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0541DA"/>
  </w:style>
  <w:style w:type="character" w:customStyle="1" w:styleId="WW8Num35z0">
    <w:name w:val="WW8Num35z0"/>
    <w:rsid w:val="000541DA"/>
    <w:rPr>
      <w:rFonts w:hint="default"/>
    </w:rPr>
  </w:style>
  <w:style w:type="character" w:customStyle="1" w:styleId="WW8Num43z0">
    <w:name w:val="WW8Num43z0"/>
    <w:rsid w:val="000541DA"/>
    <w:rPr>
      <w:rFonts w:hint="default"/>
    </w:rPr>
  </w:style>
  <w:style w:type="character" w:customStyle="1" w:styleId="WW8Num39z5">
    <w:name w:val="WW8Num39z5"/>
    <w:rsid w:val="000541DA"/>
  </w:style>
  <w:style w:type="character" w:customStyle="1" w:styleId="WW8Num39z6">
    <w:name w:val="WW8Num39z6"/>
    <w:rsid w:val="000541DA"/>
  </w:style>
  <w:style w:type="character" w:customStyle="1" w:styleId="WW8Num43z3">
    <w:name w:val="WW8Num43z3"/>
    <w:rsid w:val="000541DA"/>
  </w:style>
  <w:style w:type="character" w:customStyle="1" w:styleId="WW8Num27z7">
    <w:name w:val="WW8Num27z7"/>
    <w:rsid w:val="000541DA"/>
  </w:style>
  <w:style w:type="character" w:customStyle="1" w:styleId="WW8Num45z8">
    <w:name w:val="WW8Num45z8"/>
    <w:rsid w:val="000541DA"/>
  </w:style>
  <w:style w:type="character" w:customStyle="1" w:styleId="WW8Num40z2">
    <w:name w:val="WW8Num40z2"/>
    <w:rsid w:val="000541DA"/>
  </w:style>
  <w:style w:type="character" w:customStyle="1" w:styleId="WW8Num29z8">
    <w:name w:val="WW8Num29z8"/>
    <w:rsid w:val="000541DA"/>
  </w:style>
  <w:style w:type="character" w:customStyle="1" w:styleId="WW8Num35z5">
    <w:name w:val="WW8Num35z5"/>
    <w:rsid w:val="000541DA"/>
  </w:style>
  <w:style w:type="character" w:customStyle="1" w:styleId="WW8Num33z4">
    <w:name w:val="WW8Num33z4"/>
    <w:rsid w:val="000541DA"/>
  </w:style>
  <w:style w:type="character" w:customStyle="1" w:styleId="WW8Num30z5">
    <w:name w:val="WW8Num30z5"/>
    <w:rsid w:val="000541DA"/>
  </w:style>
  <w:style w:type="character" w:customStyle="1" w:styleId="WW8Num37z7">
    <w:name w:val="WW8Num37z7"/>
    <w:rsid w:val="000541DA"/>
  </w:style>
  <w:style w:type="character" w:customStyle="1" w:styleId="WW8Num36z5">
    <w:name w:val="WW8Num36z5"/>
    <w:rsid w:val="000541DA"/>
  </w:style>
  <w:style w:type="character" w:customStyle="1" w:styleId="WW8Num37z8">
    <w:name w:val="WW8Num37z8"/>
    <w:rsid w:val="000541DA"/>
  </w:style>
  <w:style w:type="character" w:customStyle="1" w:styleId="WW8Num34z4">
    <w:name w:val="WW8Num34z4"/>
    <w:rsid w:val="000541DA"/>
  </w:style>
  <w:style w:type="character" w:customStyle="1" w:styleId="WW8Num46z4">
    <w:name w:val="WW8Num46z4"/>
    <w:rsid w:val="000541DA"/>
  </w:style>
  <w:style w:type="character" w:customStyle="1" w:styleId="WW8Num38z8">
    <w:name w:val="WW8Num38z8"/>
    <w:rsid w:val="000541DA"/>
  </w:style>
  <w:style w:type="character" w:customStyle="1" w:styleId="WW8Num27z8">
    <w:name w:val="WW8Num27z8"/>
    <w:rsid w:val="000541DA"/>
  </w:style>
  <w:style w:type="character" w:customStyle="1" w:styleId="WW8Num40z8">
    <w:name w:val="WW8Num40z8"/>
    <w:rsid w:val="000541DA"/>
  </w:style>
  <w:style w:type="character" w:customStyle="1" w:styleId="WW8Num42z2">
    <w:name w:val="WW8Num42z2"/>
    <w:rsid w:val="000541DA"/>
  </w:style>
  <w:style w:type="character" w:customStyle="1" w:styleId="WW8Num33z5">
    <w:name w:val="WW8Num33z5"/>
    <w:rsid w:val="000541DA"/>
  </w:style>
  <w:style w:type="character" w:customStyle="1" w:styleId="WW8Num34z7">
    <w:name w:val="WW8Num34z7"/>
    <w:rsid w:val="000541DA"/>
  </w:style>
  <w:style w:type="character" w:customStyle="1" w:styleId="WW8Num40z3">
    <w:name w:val="WW8Num40z3"/>
    <w:rsid w:val="000541DA"/>
  </w:style>
  <w:style w:type="character" w:customStyle="1" w:styleId="WW8Num29z6">
    <w:name w:val="WW8Num29z6"/>
    <w:rsid w:val="000541DA"/>
  </w:style>
  <w:style w:type="character" w:customStyle="1" w:styleId="WW8Num30z3">
    <w:name w:val="WW8Num30z3"/>
    <w:rsid w:val="000541DA"/>
  </w:style>
  <w:style w:type="character" w:customStyle="1" w:styleId="WW8Num40z4">
    <w:name w:val="WW8Num40z4"/>
    <w:rsid w:val="000541DA"/>
  </w:style>
  <w:style w:type="character" w:customStyle="1" w:styleId="WW8Num30z1">
    <w:name w:val="WW8Num30z1"/>
    <w:rsid w:val="000541DA"/>
  </w:style>
  <w:style w:type="character" w:customStyle="1" w:styleId="WW8Num28z0">
    <w:name w:val="WW8Num28z0"/>
    <w:rsid w:val="000541DA"/>
    <w:rPr>
      <w:rFonts w:hint="default"/>
    </w:rPr>
  </w:style>
  <w:style w:type="character" w:customStyle="1" w:styleId="WW8Num38z2">
    <w:name w:val="WW8Num38z2"/>
    <w:rsid w:val="000541DA"/>
  </w:style>
  <w:style w:type="character" w:customStyle="1" w:styleId="WW8Num34z3">
    <w:name w:val="WW8Num34z3"/>
    <w:rsid w:val="000541DA"/>
  </w:style>
  <w:style w:type="character" w:customStyle="1" w:styleId="WW8Num42z8">
    <w:name w:val="WW8Num42z8"/>
    <w:rsid w:val="000541DA"/>
  </w:style>
  <w:style w:type="character" w:customStyle="1" w:styleId="WW8Num40z5">
    <w:name w:val="WW8Num40z5"/>
    <w:rsid w:val="000541DA"/>
  </w:style>
  <w:style w:type="character" w:customStyle="1" w:styleId="WW8Num29z7">
    <w:name w:val="WW8Num29z7"/>
    <w:rsid w:val="000541DA"/>
  </w:style>
  <w:style w:type="character" w:customStyle="1" w:styleId="WW8Num32z7">
    <w:name w:val="WW8Num32z7"/>
    <w:rsid w:val="000541DA"/>
  </w:style>
  <w:style w:type="character" w:customStyle="1" w:styleId="WW8Num43z7">
    <w:name w:val="WW8Num43z7"/>
    <w:rsid w:val="000541DA"/>
  </w:style>
  <w:style w:type="character" w:customStyle="1" w:styleId="WW8Num46z5">
    <w:name w:val="WW8Num46z5"/>
    <w:rsid w:val="000541DA"/>
  </w:style>
  <w:style w:type="character" w:customStyle="1" w:styleId="WW8Num37z6">
    <w:name w:val="WW8Num37z6"/>
    <w:rsid w:val="000541DA"/>
  </w:style>
  <w:style w:type="character" w:customStyle="1" w:styleId="WW8Num28z1">
    <w:name w:val="WW8Num28z1"/>
    <w:rsid w:val="000541DA"/>
  </w:style>
  <w:style w:type="character" w:customStyle="1" w:styleId="WW8Num45z2">
    <w:name w:val="WW8Num45z2"/>
    <w:rsid w:val="000541DA"/>
  </w:style>
  <w:style w:type="character" w:customStyle="1" w:styleId="WW8Num39z3">
    <w:name w:val="WW8Num39z3"/>
    <w:rsid w:val="000541DA"/>
  </w:style>
  <w:style w:type="character" w:customStyle="1" w:styleId="WW8Num30z6">
    <w:name w:val="WW8Num30z6"/>
    <w:rsid w:val="000541DA"/>
  </w:style>
  <w:style w:type="character" w:customStyle="1" w:styleId="WW8Num36z4">
    <w:name w:val="WW8Num36z4"/>
    <w:rsid w:val="000541DA"/>
  </w:style>
  <w:style w:type="character" w:customStyle="1" w:styleId="WW8Num42z7">
    <w:name w:val="WW8Num42z7"/>
    <w:rsid w:val="000541DA"/>
  </w:style>
  <w:style w:type="character" w:customStyle="1" w:styleId="WW8Num32z4">
    <w:name w:val="WW8Num32z4"/>
    <w:rsid w:val="000541DA"/>
  </w:style>
  <w:style w:type="character" w:customStyle="1" w:styleId="WW8Num28z2">
    <w:name w:val="WW8Num28z2"/>
    <w:rsid w:val="000541DA"/>
  </w:style>
  <w:style w:type="character" w:customStyle="1" w:styleId="WW8Num42z3">
    <w:name w:val="WW8Num42z3"/>
    <w:rsid w:val="000541DA"/>
  </w:style>
  <w:style w:type="character" w:customStyle="1" w:styleId="WW8Num38z1">
    <w:name w:val="WW8Num38z1"/>
    <w:rsid w:val="000541DA"/>
  </w:style>
  <w:style w:type="character" w:customStyle="1" w:styleId="WW8Num42z1">
    <w:name w:val="WW8Num42z1"/>
    <w:rsid w:val="000541DA"/>
  </w:style>
  <w:style w:type="character" w:customStyle="1" w:styleId="WW8Num31z8">
    <w:name w:val="WW8Num31z8"/>
    <w:rsid w:val="000541DA"/>
  </w:style>
  <w:style w:type="character" w:customStyle="1" w:styleId="WW8Num40z0">
    <w:name w:val="WW8Num40z0"/>
    <w:rsid w:val="000541DA"/>
    <w:rPr>
      <w:rFonts w:hint="default"/>
    </w:rPr>
  </w:style>
  <w:style w:type="character" w:customStyle="1" w:styleId="WW8Num44z3">
    <w:name w:val="WW8Num44z3"/>
    <w:rsid w:val="000541DA"/>
  </w:style>
  <w:style w:type="character" w:customStyle="1" w:styleId="WW8Num28z3">
    <w:name w:val="WW8Num28z3"/>
    <w:rsid w:val="000541DA"/>
  </w:style>
  <w:style w:type="character" w:customStyle="1" w:styleId="WW8Num38z0">
    <w:name w:val="WW8Num38z0"/>
    <w:rsid w:val="000541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0541DA"/>
  </w:style>
  <w:style w:type="character" w:customStyle="1" w:styleId="WW8Num28z4">
    <w:name w:val="WW8Num28z4"/>
    <w:rsid w:val="000541DA"/>
  </w:style>
  <w:style w:type="character" w:customStyle="1" w:styleId="WW8Num45z0">
    <w:name w:val="WW8Num45z0"/>
    <w:rsid w:val="000541DA"/>
    <w:rPr>
      <w:rFonts w:hint="default"/>
    </w:rPr>
  </w:style>
  <w:style w:type="character" w:customStyle="1" w:styleId="WW8Num37z5">
    <w:name w:val="WW8Num37z5"/>
    <w:rsid w:val="000541DA"/>
  </w:style>
  <w:style w:type="character" w:customStyle="1" w:styleId="WW8Num31z0">
    <w:name w:val="WW8Num31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0541DA"/>
  </w:style>
  <w:style w:type="character" w:customStyle="1" w:styleId="WW8Num37z2">
    <w:name w:val="WW8Num37z2"/>
    <w:rsid w:val="000541DA"/>
  </w:style>
  <w:style w:type="character" w:customStyle="1" w:styleId="WW8Num38z6">
    <w:name w:val="WW8Num38z6"/>
    <w:rsid w:val="000541DA"/>
  </w:style>
  <w:style w:type="character" w:customStyle="1" w:styleId="WW8Num34z1">
    <w:name w:val="WW8Num34z1"/>
    <w:rsid w:val="000541DA"/>
  </w:style>
  <w:style w:type="character" w:customStyle="1" w:styleId="WW8Num35z6">
    <w:name w:val="WW8Num35z6"/>
    <w:rsid w:val="000541DA"/>
  </w:style>
  <w:style w:type="character" w:customStyle="1" w:styleId="WW8Num41z4">
    <w:name w:val="WW8Num41z4"/>
    <w:rsid w:val="000541DA"/>
  </w:style>
  <w:style w:type="character" w:customStyle="1" w:styleId="WW8Num28z5">
    <w:name w:val="WW8Num28z5"/>
    <w:rsid w:val="000541DA"/>
  </w:style>
  <w:style w:type="character" w:customStyle="1" w:styleId="WW8Num41z0">
    <w:name w:val="WW8Num41z0"/>
    <w:rsid w:val="000541DA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0541DA"/>
  </w:style>
  <w:style w:type="character" w:customStyle="1" w:styleId="WW8Num38z4">
    <w:name w:val="WW8Num38z4"/>
    <w:rsid w:val="000541DA"/>
  </w:style>
  <w:style w:type="character" w:customStyle="1" w:styleId="WW8Num35z2">
    <w:name w:val="WW8Num35z2"/>
    <w:rsid w:val="000541DA"/>
  </w:style>
  <w:style w:type="character" w:customStyle="1" w:styleId="WW8Num39z8">
    <w:name w:val="WW8Num39z8"/>
    <w:rsid w:val="000541DA"/>
  </w:style>
  <w:style w:type="character" w:customStyle="1" w:styleId="WW8Num30z8">
    <w:name w:val="WW8Num30z8"/>
    <w:rsid w:val="000541DA"/>
  </w:style>
  <w:style w:type="character" w:customStyle="1" w:styleId="WW8Num43z8">
    <w:name w:val="WW8Num43z8"/>
    <w:rsid w:val="000541DA"/>
  </w:style>
  <w:style w:type="character" w:customStyle="1" w:styleId="WW8Num44z0">
    <w:name w:val="WW8Num44z0"/>
    <w:rsid w:val="000541DA"/>
    <w:rPr>
      <w:rFonts w:hint="default"/>
    </w:rPr>
  </w:style>
  <w:style w:type="character" w:customStyle="1" w:styleId="WW8Num39z0">
    <w:name w:val="WW8Num39z0"/>
    <w:rsid w:val="000541DA"/>
    <w:rPr>
      <w:rFonts w:hint="default"/>
    </w:rPr>
  </w:style>
  <w:style w:type="character" w:customStyle="1" w:styleId="WW8Num35z7">
    <w:name w:val="WW8Num35z7"/>
    <w:rsid w:val="000541DA"/>
  </w:style>
  <w:style w:type="character" w:customStyle="1" w:styleId="WW8Num45z4">
    <w:name w:val="WW8Num45z4"/>
    <w:rsid w:val="000541DA"/>
  </w:style>
  <w:style w:type="character" w:customStyle="1" w:styleId="WW8Num46z3">
    <w:name w:val="WW8Num46z3"/>
    <w:rsid w:val="000541DA"/>
  </w:style>
  <w:style w:type="character" w:customStyle="1" w:styleId="WW8Num33z8">
    <w:name w:val="WW8Num33z8"/>
    <w:rsid w:val="000541DA"/>
  </w:style>
  <w:style w:type="character" w:customStyle="1" w:styleId="WW8Num40z1">
    <w:name w:val="WW8Num40z1"/>
    <w:rsid w:val="000541DA"/>
  </w:style>
  <w:style w:type="character" w:customStyle="1" w:styleId="WW8Num35z1">
    <w:name w:val="WW8Num35z1"/>
    <w:rsid w:val="000541DA"/>
  </w:style>
  <w:style w:type="character" w:customStyle="1" w:styleId="WW8Num31z4">
    <w:name w:val="WW8Num31z4"/>
    <w:rsid w:val="000541DA"/>
  </w:style>
  <w:style w:type="character" w:customStyle="1" w:styleId="WW8Num45z3">
    <w:name w:val="WW8Num45z3"/>
    <w:rsid w:val="000541DA"/>
  </w:style>
  <w:style w:type="character" w:customStyle="1" w:styleId="WW8Num45z5">
    <w:name w:val="WW8Num45z5"/>
    <w:rsid w:val="000541DA"/>
  </w:style>
  <w:style w:type="character" w:customStyle="1" w:styleId="WW8Num46z6">
    <w:name w:val="WW8Num46z6"/>
    <w:rsid w:val="000541DA"/>
  </w:style>
  <w:style w:type="character" w:customStyle="1" w:styleId="WW8Num46z7">
    <w:name w:val="WW8Num46z7"/>
    <w:rsid w:val="000541DA"/>
  </w:style>
  <w:style w:type="character" w:customStyle="1" w:styleId="WW8Num46z8">
    <w:name w:val="WW8Num46z8"/>
    <w:rsid w:val="000541DA"/>
  </w:style>
  <w:style w:type="character" w:customStyle="1" w:styleId="WW8Num47z0">
    <w:name w:val="WW8Num47z0"/>
    <w:rsid w:val="000541D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541DA"/>
  </w:style>
  <w:style w:type="character" w:customStyle="1" w:styleId="WW8Num47z2">
    <w:name w:val="WW8Num47z2"/>
    <w:rsid w:val="000541DA"/>
  </w:style>
  <w:style w:type="character" w:customStyle="1" w:styleId="WW8Num47z5">
    <w:name w:val="WW8Num47z5"/>
    <w:rsid w:val="000541DA"/>
  </w:style>
  <w:style w:type="character" w:customStyle="1" w:styleId="WW8Num47z6">
    <w:name w:val="WW8Num47z6"/>
    <w:rsid w:val="000541DA"/>
  </w:style>
  <w:style w:type="character" w:customStyle="1" w:styleId="WW8Num47z7">
    <w:name w:val="WW8Num47z7"/>
    <w:rsid w:val="000541DA"/>
  </w:style>
  <w:style w:type="character" w:customStyle="1" w:styleId="WW8Num47z8">
    <w:name w:val="WW8Num47z8"/>
    <w:rsid w:val="000541DA"/>
  </w:style>
  <w:style w:type="character" w:customStyle="1" w:styleId="Odwoaniedokomentarza1">
    <w:name w:val="Odwołanie do komentarza1"/>
    <w:rsid w:val="000541D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541DA"/>
    <w:rPr>
      <w:rFonts w:ascii="Calibri" w:eastAsia="Calibri" w:hAnsi="Calibri"/>
      <w:lang w:eastAsia="ar-SA"/>
    </w:rPr>
  </w:style>
  <w:style w:type="character" w:customStyle="1" w:styleId="Tekstpodstawowywcity3Znak1">
    <w:name w:val="Tekst podstawowy wcięty 3 Znak1"/>
    <w:basedOn w:val="Domylnaczcionkaakapitu"/>
    <w:rsid w:val="000541DA"/>
    <w:rPr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rsid w:val="000541DA"/>
    <w:rPr>
      <w:rFonts w:ascii="Arial" w:hAnsi="Arial" w:cs="Arial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541DA"/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541DA"/>
    <w:rPr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0541DA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0541DA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0541D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topkaZnak1">
    <w:name w:val="Stopka Znak1"/>
    <w:basedOn w:val="Domylnaczcionkaakapitu"/>
    <w:uiPriority w:val="99"/>
    <w:rsid w:val="000541DA"/>
    <w:rPr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0541DA"/>
    <w:rPr>
      <w:lang w:eastAsia="ar-SA"/>
    </w:rPr>
  </w:style>
  <w:style w:type="character" w:customStyle="1" w:styleId="TematkomentarzaZnak1">
    <w:name w:val="Temat komentarza Znak1"/>
    <w:basedOn w:val="TekstkomentarzaZnak2"/>
    <w:uiPriority w:val="99"/>
    <w:semiHidden/>
    <w:rsid w:val="000541DA"/>
    <w:rPr>
      <w:b/>
      <w:bCs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41DA"/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41DA"/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541DA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0541D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0541DA"/>
    <w:rPr>
      <w:lang w:eastAsia="ar-SA"/>
    </w:rPr>
  </w:style>
  <w:style w:type="paragraph" w:styleId="Zwykytekst">
    <w:name w:val="Plain Text"/>
    <w:basedOn w:val="Normalny"/>
    <w:link w:val="ZwykytekstZnak"/>
    <w:rsid w:val="000541D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541DA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0541DA"/>
    <w:pPr>
      <w:ind w:left="720"/>
      <w:contextualSpacing/>
    </w:pPr>
  </w:style>
  <w:style w:type="paragraph" w:customStyle="1" w:styleId="xl71">
    <w:name w:val="xl71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0541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0541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76">
    <w:name w:val="xl7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68">
    <w:name w:val="xl68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Bezodstpw">
    <w:name w:val="No Spacing"/>
    <w:uiPriority w:val="1"/>
    <w:qFormat/>
    <w:rsid w:val="0005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75">
    <w:name w:val="xl75"/>
    <w:basedOn w:val="Normalny"/>
    <w:rsid w:val="000541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3">
    <w:name w:val="xl63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0541DA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541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541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Wicherek</dc:creator>
  <cp:lastModifiedBy>Łukasz Milej Nadleśnictwo Prudnik</cp:lastModifiedBy>
  <cp:revision>6</cp:revision>
  <cp:lastPrinted>2020-09-28T09:39:00Z</cp:lastPrinted>
  <dcterms:created xsi:type="dcterms:W3CDTF">2022-05-17T06:56:00Z</dcterms:created>
  <dcterms:modified xsi:type="dcterms:W3CDTF">2023-04-17T10:11:00Z</dcterms:modified>
</cp:coreProperties>
</file>