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46C3" w14:textId="26922C6E" w:rsidR="004E0F8D" w:rsidRDefault="00130612" w:rsidP="00130612">
      <w:pPr>
        <w:rPr>
          <w:rFonts w:ascii="Arial Narrow" w:hAnsi="Arial Narrow"/>
        </w:rPr>
      </w:pPr>
      <w:r w:rsidRPr="00130612">
        <w:rPr>
          <w:rFonts w:ascii="Arial Narrow" w:hAnsi="Arial Narrow"/>
        </w:rPr>
        <w:t>Príloha č. 1 k č.p.: CPNR-OMTZ-2023/</w:t>
      </w:r>
      <w:r w:rsidR="00F00146">
        <w:rPr>
          <w:rFonts w:ascii="Arial Narrow" w:hAnsi="Arial Narrow"/>
        </w:rPr>
        <w:t>001361-</w:t>
      </w:r>
      <w:r w:rsidR="00240773">
        <w:rPr>
          <w:rFonts w:ascii="Arial Narrow" w:hAnsi="Arial Narrow"/>
        </w:rPr>
        <w:t>004</w:t>
      </w:r>
    </w:p>
    <w:p w14:paraId="0720E7D2" w14:textId="77777777" w:rsidR="00130612" w:rsidRPr="00130612" w:rsidRDefault="00130612" w:rsidP="00130612">
      <w:pPr>
        <w:rPr>
          <w:rFonts w:ascii="Arial Narrow" w:hAnsi="Arial Narrow"/>
        </w:rPr>
      </w:pPr>
    </w:p>
    <w:p w14:paraId="7427B049" w14:textId="123D673E" w:rsidR="004E0F8D" w:rsidRPr="00356F49" w:rsidRDefault="004E0F8D" w:rsidP="004E0F8D">
      <w:pPr>
        <w:jc w:val="center"/>
        <w:rPr>
          <w:rFonts w:ascii="Arial Narrow" w:hAnsi="Arial Narrow"/>
          <w:b/>
        </w:rPr>
      </w:pPr>
      <w:r w:rsidRPr="00356F49">
        <w:rPr>
          <w:rFonts w:ascii="Arial Narrow" w:hAnsi="Arial Narrow"/>
          <w:b/>
        </w:rPr>
        <w:t xml:space="preserve">OPIS PREDMETU ZÁKAZKY </w:t>
      </w:r>
    </w:p>
    <w:p w14:paraId="434BA26F" w14:textId="77777777" w:rsidR="004E0F8D" w:rsidRDefault="004E0F8D" w:rsidP="00B53825">
      <w:pPr>
        <w:jc w:val="center"/>
        <w:rPr>
          <w:rFonts w:ascii="Arial Narrow" w:hAnsi="Arial Narrow"/>
          <w:b/>
          <w:sz w:val="22"/>
          <w:szCs w:val="22"/>
        </w:rPr>
      </w:pPr>
    </w:p>
    <w:p w14:paraId="47A353B1" w14:textId="77777777" w:rsidR="004E0F8D" w:rsidRPr="008F30C2" w:rsidRDefault="004E0F8D" w:rsidP="00B53825">
      <w:pPr>
        <w:jc w:val="center"/>
        <w:rPr>
          <w:rFonts w:ascii="Arial Narrow" w:hAnsi="Arial Narrow"/>
          <w:b/>
          <w:sz w:val="22"/>
          <w:szCs w:val="22"/>
        </w:rPr>
      </w:pPr>
    </w:p>
    <w:p w14:paraId="65E750D9" w14:textId="77777777" w:rsidR="00B53825" w:rsidRPr="008F30C2" w:rsidRDefault="00B53825" w:rsidP="00B53825">
      <w:pPr>
        <w:rPr>
          <w:rFonts w:ascii="Arial Narrow" w:hAnsi="Arial Narrow"/>
          <w:sz w:val="22"/>
          <w:szCs w:val="22"/>
        </w:rPr>
      </w:pPr>
    </w:p>
    <w:p w14:paraId="338C4EDC" w14:textId="4FED661D" w:rsidR="00140FFB" w:rsidRPr="00E30152" w:rsidRDefault="00B53825" w:rsidP="005E0536">
      <w:pPr>
        <w:pStyle w:val="Odsekzoznamu"/>
        <w:numPr>
          <w:ilvl w:val="0"/>
          <w:numId w:val="52"/>
        </w:numPr>
        <w:jc w:val="both"/>
        <w:rPr>
          <w:rFonts w:ascii="Arial Narrow" w:hAnsi="Arial Narrow"/>
          <w:sz w:val="22"/>
          <w:szCs w:val="22"/>
        </w:rPr>
      </w:pPr>
      <w:r w:rsidRPr="00E30152">
        <w:rPr>
          <w:rFonts w:ascii="Arial Narrow" w:hAnsi="Arial Narrow"/>
          <w:b/>
          <w:sz w:val="22"/>
          <w:szCs w:val="22"/>
        </w:rPr>
        <w:t xml:space="preserve">Názov predmetu zákazky: </w:t>
      </w:r>
      <w:r w:rsidR="00240773">
        <w:rPr>
          <w:rFonts w:ascii="Arial Narrow" w:hAnsi="Arial Narrow"/>
          <w:b/>
          <w:sz w:val="22"/>
          <w:szCs w:val="22"/>
        </w:rPr>
        <w:t>Servis bežeckého pásu MASTER F 35</w:t>
      </w:r>
    </w:p>
    <w:p w14:paraId="43783C83" w14:textId="47893388" w:rsidR="00240773" w:rsidRDefault="00240773" w:rsidP="00240773">
      <w:pPr>
        <w:pStyle w:val="Default"/>
        <w:ind w:left="720"/>
        <w:jc w:val="both"/>
        <w:rPr>
          <w:rFonts w:ascii="Arial Narrow" w:hAnsi="Arial Narrow"/>
          <w:sz w:val="22"/>
        </w:rPr>
      </w:pPr>
    </w:p>
    <w:p w14:paraId="05D28DCC" w14:textId="76B637D7" w:rsidR="00240773" w:rsidRPr="00240773" w:rsidRDefault="00240773" w:rsidP="00240773">
      <w:pPr>
        <w:pStyle w:val="Default"/>
        <w:ind w:left="720"/>
        <w:jc w:val="both"/>
        <w:rPr>
          <w:rFonts w:ascii="Arial Narrow" w:hAnsi="Arial Narrow"/>
          <w:sz w:val="22"/>
        </w:rPr>
      </w:pPr>
      <w:r w:rsidRPr="00240773">
        <w:rPr>
          <w:rFonts w:ascii="Arial Narrow" w:hAnsi="Arial Narrow"/>
          <w:sz w:val="22"/>
        </w:rPr>
        <w:t>Opis predmetu obstarania:</w:t>
      </w:r>
    </w:p>
    <w:p w14:paraId="09EBDF0D" w14:textId="4220F9B4" w:rsidR="00B53825" w:rsidRDefault="00240773" w:rsidP="00240773">
      <w:pPr>
        <w:pStyle w:val="Default"/>
        <w:ind w:left="709"/>
        <w:jc w:val="both"/>
        <w:rPr>
          <w:rFonts w:ascii="Arial Narrow" w:hAnsi="Arial Narrow"/>
          <w:sz w:val="22"/>
        </w:rPr>
      </w:pPr>
      <w:r w:rsidRPr="00240773">
        <w:rPr>
          <w:rFonts w:ascii="Arial Narrow" w:hAnsi="Arial Narrow"/>
          <w:sz w:val="22"/>
        </w:rPr>
        <w:t xml:space="preserve">Servisná prehliadka </w:t>
      </w:r>
      <w:r>
        <w:rPr>
          <w:rFonts w:ascii="Arial Narrow" w:hAnsi="Arial Narrow"/>
          <w:sz w:val="22"/>
        </w:rPr>
        <w:t xml:space="preserve">bežeckého pásu </w:t>
      </w:r>
      <w:r w:rsidRPr="00240773">
        <w:rPr>
          <w:rFonts w:ascii="Arial Narrow" w:hAnsi="Arial Narrow"/>
          <w:sz w:val="22"/>
        </w:rPr>
        <w:t>, ktorá bude zahŕňať</w:t>
      </w:r>
      <w:r>
        <w:rPr>
          <w:rFonts w:ascii="Arial Narrow" w:hAnsi="Arial Narrow"/>
          <w:sz w:val="22"/>
        </w:rPr>
        <w:t xml:space="preserve"> celkovú kontrolu stroja a </w:t>
      </w:r>
      <w:r w:rsidRPr="00240773">
        <w:rPr>
          <w:rFonts w:ascii="Arial Narrow" w:hAnsi="Arial Narrow"/>
          <w:sz w:val="22"/>
        </w:rPr>
        <w:t xml:space="preserve">výmenu </w:t>
      </w:r>
      <w:r>
        <w:rPr>
          <w:rFonts w:ascii="Arial Narrow" w:hAnsi="Arial Narrow"/>
          <w:sz w:val="22"/>
        </w:rPr>
        <w:t xml:space="preserve">poškodených dielov. </w:t>
      </w:r>
      <w:r w:rsidRPr="00240773">
        <w:rPr>
          <w:rFonts w:ascii="Arial Narrow" w:hAnsi="Arial Narrow"/>
          <w:sz w:val="20"/>
        </w:rPr>
        <w:t>V</w:t>
      </w:r>
      <w:r w:rsidRPr="00240773">
        <w:rPr>
          <w:rFonts w:ascii="Arial Narrow" w:hAnsi="Arial Narrow"/>
          <w:sz w:val="22"/>
        </w:rPr>
        <w:t xml:space="preserve"> rámci celkovej kontroly stroja žiadame aj o „výstupný„ list so </w:t>
      </w:r>
      <w:proofErr w:type="spellStart"/>
      <w:r w:rsidRPr="00240773">
        <w:rPr>
          <w:rFonts w:ascii="Arial Narrow" w:hAnsi="Arial Narrow"/>
          <w:sz w:val="22"/>
        </w:rPr>
        <w:t>závadami</w:t>
      </w:r>
      <w:proofErr w:type="spellEnd"/>
      <w:r w:rsidRPr="00240773">
        <w:rPr>
          <w:rFonts w:ascii="Arial Narrow" w:hAnsi="Arial Narrow"/>
          <w:sz w:val="22"/>
        </w:rPr>
        <w:t xml:space="preserve">, ktoré boli na konkrétnom stroji nájdené - bude použiteľný pre následnú realizáciu servisnej opravy/výmeny podľa </w:t>
      </w:r>
      <w:proofErr w:type="spellStart"/>
      <w:r w:rsidRPr="00240773">
        <w:rPr>
          <w:rFonts w:ascii="Arial Narrow" w:hAnsi="Arial Narrow"/>
          <w:sz w:val="22"/>
        </w:rPr>
        <w:t>n.u</w:t>
      </w:r>
      <w:proofErr w:type="spellEnd"/>
      <w:r w:rsidRPr="00240773">
        <w:rPr>
          <w:rFonts w:ascii="Arial Narrow" w:hAnsi="Arial Narrow"/>
          <w:sz w:val="22"/>
        </w:rPr>
        <w:t>. v</w:t>
      </w:r>
      <w:r>
        <w:rPr>
          <w:rFonts w:ascii="Arial Narrow" w:hAnsi="Arial Narrow"/>
          <w:sz w:val="22"/>
        </w:rPr>
        <w:t> </w:t>
      </w:r>
      <w:r w:rsidRPr="00240773">
        <w:rPr>
          <w:rFonts w:ascii="Arial Narrow" w:hAnsi="Arial Narrow"/>
          <w:sz w:val="22"/>
        </w:rPr>
        <w:t>tabuľke</w:t>
      </w:r>
    </w:p>
    <w:p w14:paraId="69392650" w14:textId="77777777" w:rsidR="00240773" w:rsidRPr="00240773" w:rsidRDefault="00240773" w:rsidP="00240773">
      <w:pPr>
        <w:pStyle w:val="Default"/>
        <w:ind w:left="709"/>
        <w:jc w:val="both"/>
        <w:rPr>
          <w:rFonts w:ascii="Arial Narrow" w:hAnsi="Arial Narrow"/>
          <w:color w:val="auto"/>
          <w:sz w:val="20"/>
          <w:szCs w:val="22"/>
        </w:rPr>
      </w:pPr>
    </w:p>
    <w:p w14:paraId="19AD97E0" w14:textId="389DCB6D" w:rsidR="00F57D22" w:rsidRPr="00240773" w:rsidRDefault="00F57D22" w:rsidP="001E6429">
      <w:pPr>
        <w:pStyle w:val="Default"/>
        <w:numPr>
          <w:ilvl w:val="0"/>
          <w:numId w:val="52"/>
        </w:numPr>
        <w:jc w:val="both"/>
        <w:rPr>
          <w:rFonts w:ascii="Arial Narrow" w:hAnsi="Arial Narrow"/>
          <w:b/>
          <w:color w:val="auto"/>
          <w:sz w:val="20"/>
          <w:szCs w:val="22"/>
        </w:rPr>
      </w:pPr>
      <w:r w:rsidRPr="00240773">
        <w:rPr>
          <w:rFonts w:ascii="Arial Narrow" w:hAnsi="Arial Narrow"/>
          <w:b/>
          <w:color w:val="auto"/>
          <w:sz w:val="20"/>
          <w:szCs w:val="22"/>
        </w:rPr>
        <w:t>Hlavný kód CPV:</w:t>
      </w:r>
    </w:p>
    <w:p w14:paraId="552744DD" w14:textId="2CA9287C" w:rsidR="00240773" w:rsidRPr="00240773" w:rsidRDefault="00F00146" w:rsidP="00240773">
      <w:pPr>
        <w:pStyle w:val="Default"/>
        <w:ind w:left="720"/>
        <w:jc w:val="both"/>
        <w:rPr>
          <w:rFonts w:ascii="Arial Narrow" w:hAnsi="Arial Narrow"/>
          <w:sz w:val="22"/>
        </w:rPr>
      </w:pPr>
      <w:r w:rsidRPr="00240773">
        <w:rPr>
          <w:rFonts w:ascii="Arial Narrow" w:hAnsi="Arial Narrow"/>
          <w:sz w:val="22"/>
        </w:rPr>
        <w:t>45212290-5 Opravy a údržba súvisiace so športovými zariadeniami</w:t>
      </w:r>
    </w:p>
    <w:p w14:paraId="1D097C22" w14:textId="77777777" w:rsidR="00240773" w:rsidRPr="00240773" w:rsidRDefault="00240773" w:rsidP="00240773">
      <w:pPr>
        <w:pStyle w:val="Default"/>
        <w:ind w:left="720"/>
        <w:jc w:val="both"/>
        <w:rPr>
          <w:rFonts w:ascii="Arial Narrow" w:hAnsi="Arial Narrow"/>
          <w:sz w:val="22"/>
        </w:rPr>
      </w:pPr>
    </w:p>
    <w:p w14:paraId="22E2C462" w14:textId="6A0A025C" w:rsidR="00240773" w:rsidRPr="00240773" w:rsidRDefault="00240773" w:rsidP="00240773">
      <w:pPr>
        <w:pStyle w:val="Default"/>
        <w:numPr>
          <w:ilvl w:val="0"/>
          <w:numId w:val="52"/>
        </w:numPr>
        <w:jc w:val="both"/>
        <w:rPr>
          <w:rFonts w:ascii="Arial Narrow" w:hAnsi="Arial Narrow"/>
          <w:sz w:val="22"/>
        </w:rPr>
      </w:pPr>
      <w:r w:rsidRPr="00240773">
        <w:rPr>
          <w:rFonts w:ascii="Arial Narrow" w:hAnsi="Arial Narrow"/>
          <w:sz w:val="22"/>
        </w:rPr>
        <w:t xml:space="preserve"> Druh zákazky: služba</w:t>
      </w:r>
    </w:p>
    <w:p w14:paraId="00D69D76" w14:textId="7094A8AF" w:rsidR="00F57D22" w:rsidRPr="00406E1D" w:rsidRDefault="00406E1D" w:rsidP="00F57D22">
      <w:pPr>
        <w:pStyle w:val="Default"/>
        <w:ind w:left="720"/>
        <w:jc w:val="both"/>
        <w:rPr>
          <w:rFonts w:ascii="Arial Narrow" w:hAnsi="Arial Narrow"/>
          <w:color w:val="auto"/>
          <w:sz w:val="22"/>
          <w:szCs w:val="22"/>
        </w:rPr>
      </w:pPr>
      <w:r w:rsidRPr="00406E1D">
        <w:rPr>
          <w:rFonts w:ascii="Arial Narrow" w:hAnsi="Arial Narrow"/>
        </w:rPr>
        <w:tab/>
      </w:r>
    </w:p>
    <w:p w14:paraId="2A2FCB50" w14:textId="4F14EC09" w:rsidR="001E12CD" w:rsidRDefault="001E12CD" w:rsidP="001E6429">
      <w:pPr>
        <w:pStyle w:val="Default"/>
        <w:numPr>
          <w:ilvl w:val="0"/>
          <w:numId w:val="52"/>
        </w:numPr>
        <w:jc w:val="both"/>
        <w:rPr>
          <w:rFonts w:ascii="Arial Narrow" w:hAnsi="Arial Narrow"/>
          <w:b/>
          <w:color w:val="auto"/>
          <w:sz w:val="22"/>
          <w:szCs w:val="22"/>
        </w:rPr>
      </w:pPr>
      <w:r>
        <w:rPr>
          <w:rFonts w:ascii="Arial Narrow" w:hAnsi="Arial Narrow"/>
          <w:b/>
          <w:color w:val="auto"/>
          <w:sz w:val="22"/>
          <w:szCs w:val="22"/>
        </w:rPr>
        <w:t>Rozdelenie predmetu zákazky na časti:</w:t>
      </w:r>
    </w:p>
    <w:p w14:paraId="06978858" w14:textId="70AFEC69" w:rsidR="001E12CD" w:rsidRDefault="001E12CD" w:rsidP="001E12CD">
      <w:pPr>
        <w:pStyle w:val="Default"/>
        <w:ind w:left="720"/>
        <w:jc w:val="both"/>
        <w:rPr>
          <w:rFonts w:ascii="Arial Narrow" w:hAnsi="Arial Narrow"/>
          <w:color w:val="auto"/>
          <w:sz w:val="22"/>
          <w:szCs w:val="22"/>
        </w:rPr>
      </w:pPr>
      <w:r w:rsidRPr="001E12CD">
        <w:rPr>
          <w:rFonts w:ascii="Arial Narrow" w:hAnsi="Arial Narrow"/>
          <w:color w:val="auto"/>
          <w:sz w:val="22"/>
          <w:szCs w:val="22"/>
        </w:rPr>
        <w:t>Požaduje sa predloženie ponuky na celý predmet zákazky, predmet zákazky nie je rozdelený na časti.</w:t>
      </w:r>
    </w:p>
    <w:p w14:paraId="280D5B80" w14:textId="77777777" w:rsidR="001E12CD" w:rsidRPr="001E12CD" w:rsidRDefault="001E12CD" w:rsidP="001E12CD">
      <w:pPr>
        <w:pStyle w:val="Default"/>
        <w:ind w:left="720"/>
        <w:jc w:val="both"/>
        <w:rPr>
          <w:rFonts w:ascii="Arial Narrow" w:hAnsi="Arial Narrow"/>
          <w:color w:val="auto"/>
          <w:sz w:val="22"/>
          <w:szCs w:val="22"/>
        </w:rPr>
      </w:pPr>
    </w:p>
    <w:p w14:paraId="142E219E" w14:textId="24712C06" w:rsidR="00B53825" w:rsidRPr="00240773" w:rsidRDefault="00304453" w:rsidP="00304453">
      <w:pPr>
        <w:pStyle w:val="Default"/>
        <w:numPr>
          <w:ilvl w:val="0"/>
          <w:numId w:val="52"/>
        </w:numPr>
        <w:jc w:val="both"/>
        <w:rPr>
          <w:rFonts w:ascii="Arial Narrow" w:hAnsi="Arial Narrow"/>
          <w:sz w:val="22"/>
        </w:rPr>
      </w:pPr>
      <w:r w:rsidRPr="00240773">
        <w:rPr>
          <w:rFonts w:ascii="Arial Narrow" w:hAnsi="Arial Narrow"/>
          <w:b/>
          <w:sz w:val="22"/>
        </w:rPr>
        <w:t>Miesto realizácie servisu</w:t>
      </w:r>
      <w:r w:rsidRPr="00240773">
        <w:rPr>
          <w:sz w:val="22"/>
        </w:rPr>
        <w:t xml:space="preserve">: </w:t>
      </w:r>
      <w:r w:rsidR="00240773">
        <w:rPr>
          <w:sz w:val="22"/>
        </w:rPr>
        <w:t xml:space="preserve"> </w:t>
      </w:r>
      <w:r w:rsidR="00240773" w:rsidRPr="00240773">
        <w:rPr>
          <w:rFonts w:ascii="Arial Narrow" w:hAnsi="Arial Narrow"/>
          <w:sz w:val="22"/>
        </w:rPr>
        <w:t>OR HaZZ Nové Zámky,  Komárňanská cesta 15, Nové Zámky</w:t>
      </w:r>
    </w:p>
    <w:p w14:paraId="272F7748" w14:textId="77777777" w:rsidR="00304453" w:rsidRPr="00240773" w:rsidRDefault="00304453" w:rsidP="00B53825">
      <w:pPr>
        <w:pStyle w:val="Default"/>
        <w:jc w:val="both"/>
        <w:rPr>
          <w:rFonts w:ascii="Arial Narrow" w:hAnsi="Arial Narrow"/>
          <w:color w:val="auto"/>
          <w:sz w:val="22"/>
          <w:szCs w:val="22"/>
        </w:rPr>
      </w:pPr>
    </w:p>
    <w:p w14:paraId="48CC6C7C" w14:textId="521A38E8" w:rsidR="00B53825" w:rsidRDefault="00B53825" w:rsidP="00AA310C">
      <w:pPr>
        <w:pStyle w:val="Default"/>
        <w:jc w:val="both"/>
        <w:rPr>
          <w:rFonts w:ascii="Arial Narrow" w:hAnsi="Arial Narrow"/>
          <w:color w:val="auto"/>
          <w:sz w:val="22"/>
          <w:szCs w:val="22"/>
        </w:rPr>
      </w:pPr>
    </w:p>
    <w:tbl>
      <w:tblPr>
        <w:tblW w:w="15487" w:type="dxa"/>
        <w:tblInd w:w="-30" w:type="dxa"/>
        <w:tblLayout w:type="fixed"/>
        <w:tblCellMar>
          <w:left w:w="70" w:type="dxa"/>
          <w:right w:w="70" w:type="dxa"/>
        </w:tblCellMar>
        <w:tblLook w:val="0000" w:firstRow="0" w:lastRow="0" w:firstColumn="0" w:lastColumn="0" w:noHBand="0" w:noVBand="0"/>
      </w:tblPr>
      <w:tblGrid>
        <w:gridCol w:w="15487"/>
      </w:tblGrid>
      <w:tr w:rsidR="002B14D6" w:rsidRPr="002B14D6" w14:paraId="4333E5A5" w14:textId="77777777" w:rsidTr="002B14D6">
        <w:trPr>
          <w:trHeight w:val="384"/>
        </w:trPr>
        <w:tc>
          <w:tcPr>
            <w:tcW w:w="1980" w:type="dxa"/>
            <w:tcBorders>
              <w:top w:val="nil"/>
              <w:left w:val="nil"/>
              <w:bottom w:val="nil"/>
              <w:right w:val="nil"/>
            </w:tcBorders>
          </w:tcPr>
          <w:p w14:paraId="1F1F572E" w14:textId="77777777" w:rsidR="002B14D6" w:rsidRPr="002B14D6" w:rsidRDefault="002B14D6" w:rsidP="002B14D6">
            <w:pPr>
              <w:pStyle w:val="Odsekzoznamu"/>
              <w:numPr>
                <w:ilvl w:val="0"/>
                <w:numId w:val="52"/>
              </w:numPr>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V cene musia byť zahrnuté všetky náklady, ktoré sú spojené s plnením zákazy - priame i nepriame náklady </w:t>
            </w:r>
          </w:p>
          <w:p w14:paraId="552E2EE5" w14:textId="7777777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na predmet zákazky (doprava na miesto plnenia, balenie a i.). Cena (ako aj cena jednotlivých položiek) </w:t>
            </w:r>
          </w:p>
          <w:p w14:paraId="46942409" w14:textId="7777777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počas trvania zákazky musí byť vyjadrená ako cena pevná a konečná. </w:t>
            </w:r>
          </w:p>
          <w:p w14:paraId="2FDAECE8" w14:textId="7777777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Cena musí byť uvedená ako cena bez DPH, sadzba DPH, výška DPH a cena s DPH. </w:t>
            </w:r>
          </w:p>
          <w:p w14:paraId="1C28B6EE" w14:textId="7CBF4237" w:rsidR="002B14D6" w:rsidRPr="002B14D6" w:rsidRDefault="002B14D6" w:rsidP="002B14D6">
            <w:pPr>
              <w:pStyle w:val="Odsekzoznamu"/>
              <w:autoSpaceDE w:val="0"/>
              <w:autoSpaceDN w:val="0"/>
              <w:adjustRightInd w:val="0"/>
              <w:rPr>
                <w:rFonts w:ascii="Arial Narrow" w:hAnsi="Arial Narrow" w:cs="Arial Narrow"/>
                <w:iCs/>
                <w:noProof w:val="0"/>
                <w:color w:val="000000"/>
              </w:rPr>
            </w:pPr>
            <w:r w:rsidRPr="002B14D6">
              <w:rPr>
                <w:rFonts w:ascii="Arial Narrow" w:hAnsi="Arial Narrow" w:cs="Arial Narrow"/>
                <w:iCs/>
                <w:noProof w:val="0"/>
                <w:color w:val="000000"/>
              </w:rPr>
              <w:t xml:space="preserve">Ak uchádzač nie je platiteľom DPH, na túto skutočnosť v ponuke upozorní. </w:t>
            </w:r>
          </w:p>
        </w:tc>
      </w:tr>
    </w:tbl>
    <w:p w14:paraId="01C2FA94" w14:textId="77777777" w:rsidR="002B14D6" w:rsidRPr="008F30C2" w:rsidRDefault="002B14D6" w:rsidP="00B53825">
      <w:pPr>
        <w:pStyle w:val="Default"/>
        <w:ind w:left="360"/>
        <w:jc w:val="both"/>
        <w:rPr>
          <w:rFonts w:ascii="Arial Narrow" w:hAnsi="Arial Narrow"/>
          <w:color w:val="auto"/>
          <w:sz w:val="22"/>
          <w:szCs w:val="22"/>
        </w:rPr>
      </w:pPr>
    </w:p>
    <w:p w14:paraId="06452A2A" w14:textId="343D7ECD" w:rsidR="00F57D22" w:rsidRPr="008F30C2" w:rsidRDefault="00AA310C" w:rsidP="001E6429">
      <w:pPr>
        <w:pStyle w:val="Default"/>
        <w:numPr>
          <w:ilvl w:val="0"/>
          <w:numId w:val="52"/>
        </w:numPr>
        <w:jc w:val="both"/>
        <w:rPr>
          <w:rFonts w:ascii="Arial Narrow" w:hAnsi="Arial Narrow"/>
          <w:color w:val="auto"/>
          <w:sz w:val="22"/>
          <w:szCs w:val="22"/>
        </w:rPr>
      </w:pPr>
      <w:r>
        <w:rPr>
          <w:rFonts w:ascii="Arial Narrow" w:hAnsi="Arial Narrow"/>
          <w:color w:val="auto"/>
          <w:sz w:val="22"/>
          <w:szCs w:val="22"/>
        </w:rPr>
        <w:t xml:space="preserve">Požadujeme iba originálne náhradné diely, nesmú </w:t>
      </w:r>
      <w:r w:rsidR="00F57D22">
        <w:rPr>
          <w:rFonts w:ascii="Arial Narrow" w:hAnsi="Arial Narrow"/>
          <w:color w:val="auto"/>
          <w:sz w:val="22"/>
          <w:szCs w:val="22"/>
        </w:rPr>
        <w:t xml:space="preserve"> byť recyklovan</w:t>
      </w:r>
      <w:r>
        <w:rPr>
          <w:rFonts w:ascii="Arial Narrow" w:hAnsi="Arial Narrow"/>
          <w:color w:val="auto"/>
          <w:sz w:val="22"/>
          <w:szCs w:val="22"/>
        </w:rPr>
        <w:t>é</w:t>
      </w:r>
      <w:r w:rsidR="00F57D22">
        <w:rPr>
          <w:rFonts w:ascii="Arial Narrow" w:hAnsi="Arial Narrow"/>
          <w:color w:val="auto"/>
          <w:sz w:val="22"/>
          <w:szCs w:val="22"/>
        </w:rPr>
        <w:t>, repasovan</w:t>
      </w:r>
      <w:r>
        <w:rPr>
          <w:rFonts w:ascii="Arial Narrow" w:hAnsi="Arial Narrow"/>
          <w:color w:val="auto"/>
          <w:sz w:val="22"/>
          <w:szCs w:val="22"/>
        </w:rPr>
        <w:t>é</w:t>
      </w:r>
      <w:r w:rsidR="00F57D22">
        <w:rPr>
          <w:rFonts w:ascii="Arial Narrow" w:hAnsi="Arial Narrow"/>
          <w:color w:val="auto"/>
          <w:sz w:val="22"/>
          <w:szCs w:val="22"/>
        </w:rPr>
        <w:t>, renovovan</w:t>
      </w:r>
      <w:r>
        <w:rPr>
          <w:rFonts w:ascii="Arial Narrow" w:hAnsi="Arial Narrow"/>
          <w:color w:val="auto"/>
          <w:sz w:val="22"/>
          <w:szCs w:val="22"/>
        </w:rPr>
        <w:t>é</w:t>
      </w:r>
      <w:r w:rsidR="00F57D22">
        <w:rPr>
          <w:rFonts w:ascii="Arial Narrow" w:hAnsi="Arial Narrow"/>
          <w:color w:val="auto"/>
          <w:sz w:val="22"/>
          <w:szCs w:val="22"/>
        </w:rPr>
        <w:t>.</w:t>
      </w:r>
    </w:p>
    <w:p w14:paraId="609CC449" w14:textId="77777777" w:rsidR="00B53825" w:rsidRPr="008F30C2" w:rsidRDefault="00B53825" w:rsidP="00B53825">
      <w:pPr>
        <w:jc w:val="both"/>
        <w:rPr>
          <w:rFonts w:ascii="Arial Narrow" w:hAnsi="Arial Narrow"/>
          <w:b/>
          <w:sz w:val="22"/>
          <w:szCs w:val="22"/>
        </w:rPr>
      </w:pPr>
    </w:p>
    <w:p w14:paraId="6AD13A6C" w14:textId="2D882AFA" w:rsidR="00F57D22" w:rsidRDefault="00F57D22" w:rsidP="00F57D22">
      <w:pPr>
        <w:pStyle w:val="Odsekzoznamu"/>
        <w:numPr>
          <w:ilvl w:val="0"/>
          <w:numId w:val="52"/>
        </w:numPr>
        <w:jc w:val="both"/>
        <w:rPr>
          <w:rFonts w:ascii="Arial Narrow" w:hAnsi="Arial Narrow"/>
          <w:sz w:val="22"/>
          <w:szCs w:val="22"/>
        </w:rPr>
      </w:pPr>
      <w:r w:rsidRPr="005E44ED">
        <w:rPr>
          <w:rFonts w:ascii="Arial Narrow" w:hAnsi="Arial Narrow"/>
          <w:b/>
          <w:sz w:val="22"/>
          <w:szCs w:val="22"/>
        </w:rPr>
        <w:t xml:space="preserve">Lehota </w:t>
      </w:r>
      <w:r>
        <w:rPr>
          <w:rFonts w:ascii="Arial Narrow" w:hAnsi="Arial Narrow"/>
          <w:b/>
          <w:sz w:val="22"/>
          <w:szCs w:val="22"/>
        </w:rPr>
        <w:t>plnenia je</w:t>
      </w:r>
      <w:r w:rsidRPr="005E44ED">
        <w:rPr>
          <w:rFonts w:ascii="Arial Narrow" w:hAnsi="Arial Narrow"/>
          <w:b/>
          <w:sz w:val="22"/>
          <w:szCs w:val="22"/>
        </w:rPr>
        <w:t>:</w:t>
      </w:r>
      <w:r w:rsidRPr="005E44ED">
        <w:rPr>
          <w:rFonts w:ascii="Arial Narrow" w:hAnsi="Arial Narrow"/>
          <w:sz w:val="22"/>
          <w:szCs w:val="22"/>
        </w:rPr>
        <w:t xml:space="preserve"> </w:t>
      </w:r>
    </w:p>
    <w:p w14:paraId="5CEA2038" w14:textId="414A135A" w:rsidR="00F57D22" w:rsidRPr="008F30C2" w:rsidRDefault="00F57D22" w:rsidP="00F57D22">
      <w:pPr>
        <w:pStyle w:val="Default"/>
        <w:ind w:left="720"/>
        <w:jc w:val="both"/>
        <w:rPr>
          <w:rFonts w:ascii="Arial Narrow" w:hAnsi="Arial Narrow"/>
          <w:color w:val="auto"/>
          <w:sz w:val="22"/>
          <w:szCs w:val="22"/>
        </w:rPr>
      </w:pPr>
      <w:r w:rsidRPr="00F57D22">
        <w:rPr>
          <w:rFonts w:ascii="Arial Narrow" w:eastAsiaTheme="minorHAnsi" w:hAnsi="Arial Narrow" w:cs="Helvetica"/>
          <w:color w:val="000000" w:themeColor="text1"/>
          <w:sz w:val="22"/>
          <w:shd w:val="clear" w:color="auto" w:fill="FFFFFF"/>
        </w:rPr>
        <w:t>-</w:t>
      </w:r>
      <w:r>
        <w:rPr>
          <w:rFonts w:ascii="Arial Narrow" w:eastAsiaTheme="minorHAnsi" w:hAnsi="Arial Narrow" w:cs="Helvetica"/>
          <w:color w:val="000000" w:themeColor="text1"/>
          <w:sz w:val="22"/>
          <w:shd w:val="clear" w:color="auto" w:fill="FFFFFF"/>
        </w:rPr>
        <w:t xml:space="preserve"> </w:t>
      </w:r>
      <w:r w:rsidRPr="008F30C2">
        <w:rPr>
          <w:rFonts w:ascii="Arial Narrow" w:hAnsi="Arial Narrow"/>
          <w:color w:val="auto"/>
          <w:sz w:val="22"/>
          <w:szCs w:val="22"/>
        </w:rPr>
        <w:t xml:space="preserve"> do</w:t>
      </w:r>
      <w:r>
        <w:rPr>
          <w:rFonts w:ascii="Arial Narrow" w:hAnsi="Arial Narrow"/>
          <w:color w:val="auto"/>
          <w:sz w:val="22"/>
          <w:szCs w:val="22"/>
        </w:rPr>
        <w:t xml:space="preserve"> </w:t>
      </w:r>
      <w:r w:rsidR="009256F8">
        <w:rPr>
          <w:rFonts w:ascii="Arial Narrow" w:hAnsi="Arial Narrow"/>
          <w:color w:val="auto"/>
          <w:sz w:val="22"/>
          <w:szCs w:val="22"/>
        </w:rPr>
        <w:t>30</w:t>
      </w:r>
      <w:r>
        <w:rPr>
          <w:rFonts w:ascii="Arial Narrow" w:hAnsi="Arial Narrow"/>
          <w:color w:val="auto"/>
          <w:sz w:val="22"/>
          <w:szCs w:val="22"/>
        </w:rPr>
        <w:t xml:space="preserve"> dní od dňa </w:t>
      </w:r>
      <w:r w:rsidR="009256F8">
        <w:rPr>
          <w:rFonts w:ascii="Arial Narrow" w:hAnsi="Arial Narrow"/>
          <w:color w:val="auto"/>
          <w:sz w:val="22"/>
          <w:szCs w:val="22"/>
        </w:rPr>
        <w:t xml:space="preserve">zaslania záväznej objednávky </w:t>
      </w:r>
      <w:r>
        <w:rPr>
          <w:rFonts w:ascii="Arial Narrow" w:hAnsi="Arial Narrow"/>
          <w:color w:val="auto"/>
          <w:sz w:val="22"/>
          <w:szCs w:val="22"/>
        </w:rPr>
        <w:t xml:space="preserve">avšak najneskôr do </w:t>
      </w:r>
      <w:r w:rsidR="00294F40">
        <w:rPr>
          <w:rFonts w:ascii="Arial Narrow" w:hAnsi="Arial Narrow"/>
          <w:color w:val="auto"/>
          <w:sz w:val="22"/>
          <w:szCs w:val="22"/>
        </w:rPr>
        <w:t>31.08.2023</w:t>
      </w:r>
    </w:p>
    <w:p w14:paraId="0BF39025" w14:textId="5B7D7B17" w:rsidR="00F57D22" w:rsidRPr="00F57D22" w:rsidRDefault="00F57D22" w:rsidP="00F57D22">
      <w:pPr>
        <w:pStyle w:val="Odsekzoznamu"/>
        <w:ind w:left="0"/>
        <w:rPr>
          <w:rFonts w:ascii="Arial Narrow" w:eastAsiaTheme="minorHAnsi" w:hAnsi="Arial Narrow" w:cs="Helvetica"/>
          <w:color w:val="000000" w:themeColor="text1"/>
          <w:sz w:val="22"/>
          <w:shd w:val="clear" w:color="auto" w:fill="FFFFFF"/>
        </w:rPr>
      </w:pPr>
    </w:p>
    <w:p w14:paraId="7923150F" w14:textId="7775E6C6" w:rsidR="00B53825" w:rsidRPr="008F30C2" w:rsidRDefault="00B53825" w:rsidP="001E6429">
      <w:pPr>
        <w:pStyle w:val="Odsekzoznamu"/>
        <w:numPr>
          <w:ilvl w:val="0"/>
          <w:numId w:val="52"/>
        </w:numPr>
        <w:jc w:val="both"/>
        <w:rPr>
          <w:rFonts w:ascii="Arial Narrow" w:hAnsi="Arial Narrow"/>
          <w:b/>
          <w:sz w:val="22"/>
          <w:szCs w:val="22"/>
        </w:rPr>
      </w:pPr>
      <w:r w:rsidRPr="008F30C2">
        <w:rPr>
          <w:rFonts w:ascii="Arial Narrow" w:hAnsi="Arial Narrow"/>
          <w:b/>
          <w:sz w:val="22"/>
          <w:szCs w:val="22"/>
        </w:rPr>
        <w:t>Miesto</w:t>
      </w:r>
      <w:r w:rsidR="00F57D22">
        <w:rPr>
          <w:rFonts w:ascii="Arial Narrow" w:hAnsi="Arial Narrow"/>
          <w:b/>
          <w:sz w:val="22"/>
          <w:szCs w:val="22"/>
        </w:rPr>
        <w:t>m</w:t>
      </w:r>
      <w:r w:rsidRPr="008F30C2">
        <w:rPr>
          <w:rFonts w:ascii="Arial Narrow" w:hAnsi="Arial Narrow"/>
          <w:b/>
          <w:sz w:val="22"/>
          <w:szCs w:val="22"/>
        </w:rPr>
        <w:t xml:space="preserve"> dodania </w:t>
      </w:r>
      <w:r w:rsidR="00F57D22">
        <w:rPr>
          <w:rFonts w:ascii="Arial Narrow" w:hAnsi="Arial Narrow"/>
          <w:b/>
          <w:sz w:val="22"/>
          <w:szCs w:val="22"/>
        </w:rPr>
        <w:t>je</w:t>
      </w:r>
      <w:r w:rsidRPr="008F30C2">
        <w:rPr>
          <w:rFonts w:ascii="Arial Narrow" w:hAnsi="Arial Narrow"/>
          <w:b/>
          <w:sz w:val="22"/>
          <w:szCs w:val="22"/>
        </w:rPr>
        <w:t xml:space="preserve">: </w:t>
      </w:r>
    </w:p>
    <w:p w14:paraId="6DE7532D" w14:textId="08358ADC" w:rsidR="00380BE6" w:rsidRPr="008F30C2" w:rsidRDefault="002553DA" w:rsidP="00F57D22">
      <w:pPr>
        <w:jc w:val="both"/>
        <w:rPr>
          <w:rFonts w:ascii="Arial Narrow" w:hAnsi="Arial Narrow"/>
          <w:bCs/>
          <w:sz w:val="22"/>
          <w:szCs w:val="22"/>
        </w:rPr>
      </w:pPr>
      <w:r w:rsidRPr="008F30C2">
        <w:rPr>
          <w:rFonts w:ascii="Arial Narrow" w:hAnsi="Arial Narrow"/>
          <w:b/>
          <w:sz w:val="22"/>
          <w:szCs w:val="22"/>
        </w:rPr>
        <w:t xml:space="preserve">              </w:t>
      </w:r>
      <w:r w:rsidR="00E557EC" w:rsidRPr="006875D7">
        <w:rPr>
          <w:rFonts w:ascii="Arial Narrow" w:hAnsi="Arial Narrow"/>
          <w:sz w:val="22"/>
          <w:szCs w:val="22"/>
        </w:rPr>
        <w:tab/>
      </w:r>
      <w:r w:rsidR="00380BE6" w:rsidRPr="000A63FC">
        <w:rPr>
          <w:rFonts w:ascii="Arial Narrow" w:hAnsi="Arial Narrow"/>
          <w:sz w:val="22"/>
          <w:szCs w:val="22"/>
        </w:rPr>
        <w:t xml:space="preserve">Ministerstvo vnútra Slovenskej republiky, </w:t>
      </w:r>
      <w:r w:rsidR="00380BE6" w:rsidRPr="000A63FC">
        <w:rPr>
          <w:rFonts w:ascii="Arial Narrow" w:hAnsi="Arial Narrow"/>
          <w:bCs/>
          <w:sz w:val="22"/>
          <w:szCs w:val="22"/>
        </w:rPr>
        <w:t xml:space="preserve">Centrum </w:t>
      </w:r>
      <w:r w:rsidR="00406E1D">
        <w:rPr>
          <w:rFonts w:ascii="Arial Narrow" w:hAnsi="Arial Narrow"/>
          <w:bCs/>
          <w:sz w:val="22"/>
          <w:szCs w:val="22"/>
        </w:rPr>
        <w:t>podpory Nitra, Piesková 32, 949 01 Nitra</w:t>
      </w:r>
      <w:r w:rsidR="00B846F9">
        <w:rPr>
          <w:rFonts w:ascii="Arial Narrow" w:hAnsi="Arial Narrow"/>
          <w:bCs/>
          <w:sz w:val="22"/>
          <w:szCs w:val="22"/>
        </w:rPr>
        <w:t>.</w:t>
      </w:r>
    </w:p>
    <w:p w14:paraId="5EC11CC0" w14:textId="77777777" w:rsidR="00380BE6" w:rsidRPr="008F30C2" w:rsidRDefault="00380BE6" w:rsidP="00380BE6">
      <w:pPr>
        <w:ind w:left="709"/>
        <w:jc w:val="both"/>
        <w:rPr>
          <w:rFonts w:ascii="Arial Narrow" w:hAnsi="Arial Narrow"/>
          <w:sz w:val="22"/>
          <w:szCs w:val="22"/>
        </w:rPr>
      </w:pPr>
    </w:p>
    <w:p w14:paraId="633BECF6" w14:textId="77777777" w:rsidR="00B53825" w:rsidRPr="008F30C2" w:rsidRDefault="00B53825" w:rsidP="001E6429">
      <w:pPr>
        <w:pStyle w:val="Odsekzoznamu"/>
        <w:numPr>
          <w:ilvl w:val="0"/>
          <w:numId w:val="52"/>
        </w:numPr>
        <w:jc w:val="both"/>
        <w:rPr>
          <w:rFonts w:ascii="Arial Narrow" w:hAnsi="Arial Narrow"/>
          <w:sz w:val="22"/>
          <w:szCs w:val="22"/>
        </w:rPr>
      </w:pPr>
      <w:r w:rsidRPr="008F30C2">
        <w:rPr>
          <w:rFonts w:ascii="Arial Narrow" w:hAnsi="Arial Narrow"/>
          <w:b/>
          <w:sz w:val="22"/>
          <w:szCs w:val="22"/>
        </w:rPr>
        <w:t>Technická  špecifikácia predmetu zákazky:</w:t>
      </w:r>
    </w:p>
    <w:p w14:paraId="0CFE78FB" w14:textId="6AA11BFD" w:rsidR="00B53825" w:rsidRPr="008F30C2" w:rsidRDefault="00EB59F8" w:rsidP="00DA1A9F">
      <w:pPr>
        <w:autoSpaceDE w:val="0"/>
        <w:autoSpaceDN w:val="0"/>
        <w:adjustRightInd w:val="0"/>
        <w:spacing w:before="120" w:after="120"/>
        <w:ind w:left="709"/>
        <w:jc w:val="both"/>
        <w:rPr>
          <w:rFonts w:ascii="Arial Narrow" w:hAnsi="Arial Narrow" w:cs="Arial"/>
          <w:sz w:val="22"/>
          <w:szCs w:val="22"/>
        </w:rPr>
      </w:pPr>
      <w:r w:rsidRPr="008F30C2">
        <w:rPr>
          <w:rFonts w:ascii="Arial Narrow" w:hAnsi="Arial Narrow" w:cs="Arial"/>
          <w:sz w:val="22"/>
          <w:szCs w:val="22"/>
        </w:rPr>
        <w:t xml:space="preserve">Všetky </w:t>
      </w:r>
      <w:r w:rsidR="00F57D22">
        <w:rPr>
          <w:rFonts w:ascii="Arial Narrow" w:hAnsi="Arial Narrow" w:cs="Arial"/>
          <w:sz w:val="22"/>
          <w:szCs w:val="22"/>
        </w:rPr>
        <w:t>technické</w:t>
      </w:r>
      <w:r w:rsidRPr="008F30C2">
        <w:rPr>
          <w:rFonts w:ascii="Arial Narrow" w:hAnsi="Arial Narrow" w:cs="Arial"/>
          <w:sz w:val="22"/>
          <w:szCs w:val="22"/>
        </w:rPr>
        <w:t xml:space="preserve"> </w:t>
      </w:r>
      <w:r w:rsidR="00B53825" w:rsidRPr="008F30C2">
        <w:rPr>
          <w:rFonts w:ascii="Arial Narrow" w:hAnsi="Arial Narrow" w:cs="Arial"/>
          <w:sz w:val="22"/>
          <w:szCs w:val="22"/>
        </w:rPr>
        <w:t>parametre/funkcionality, resp. vlastnosti požadovaného predmetu zákazky uvedené v tabu</w:t>
      </w:r>
      <w:r w:rsidR="00F37729" w:rsidRPr="008F30C2">
        <w:rPr>
          <w:rFonts w:ascii="Arial Narrow" w:hAnsi="Arial Narrow" w:cs="Arial"/>
          <w:sz w:val="22"/>
          <w:szCs w:val="22"/>
        </w:rPr>
        <w:t xml:space="preserve">ľke nižšie predstavujú </w:t>
      </w:r>
      <w:r w:rsidR="00F57D22">
        <w:rPr>
          <w:rFonts w:ascii="Arial Narrow" w:hAnsi="Arial Narrow" w:cs="Arial"/>
          <w:sz w:val="22"/>
          <w:szCs w:val="22"/>
        </w:rPr>
        <w:t xml:space="preserve">minimálne </w:t>
      </w:r>
      <w:r w:rsidR="00F37729" w:rsidRPr="008F30C2">
        <w:rPr>
          <w:rFonts w:ascii="Arial Narrow" w:hAnsi="Arial Narrow" w:cs="Arial"/>
          <w:sz w:val="22"/>
          <w:szCs w:val="22"/>
        </w:rPr>
        <w:t>požiadavk</w:t>
      </w:r>
      <w:r w:rsidR="00F57D22">
        <w:rPr>
          <w:rFonts w:ascii="Arial Narrow" w:hAnsi="Arial Narrow" w:cs="Arial"/>
          <w:sz w:val="22"/>
          <w:szCs w:val="22"/>
        </w:rPr>
        <w:t xml:space="preserve">y, ktoré </w:t>
      </w:r>
      <w:r w:rsidR="00B53825" w:rsidRPr="008F30C2">
        <w:rPr>
          <w:rFonts w:ascii="Arial Narrow" w:hAnsi="Arial Narrow" w:cs="Arial"/>
          <w:sz w:val="22"/>
          <w:szCs w:val="22"/>
        </w:rPr>
        <w:t>musia byť splnené vo vl</w:t>
      </w:r>
      <w:r w:rsidR="002B2868" w:rsidRPr="008F30C2">
        <w:rPr>
          <w:rFonts w:ascii="Arial Narrow" w:hAnsi="Arial Narrow" w:cs="Arial"/>
          <w:sz w:val="22"/>
          <w:szCs w:val="22"/>
        </w:rPr>
        <w:t>astnom návrhu plnenia uchádzača.</w:t>
      </w:r>
    </w:p>
    <w:p w14:paraId="4E464780" w14:textId="77777777" w:rsidR="00112D2A" w:rsidRDefault="00112D2A" w:rsidP="002B2868">
      <w:pPr>
        <w:pStyle w:val="Odsekzoznamu"/>
        <w:ind w:left="360"/>
        <w:jc w:val="both"/>
        <w:rPr>
          <w:rFonts w:ascii="Arial Narrow" w:hAnsi="Arial Narrow" w:cs="Arial"/>
          <w:sz w:val="22"/>
          <w:szCs w:val="22"/>
        </w:rPr>
      </w:pPr>
    </w:p>
    <w:p w14:paraId="7274880B" w14:textId="77777777" w:rsidR="001E611D" w:rsidRDefault="001E611D" w:rsidP="002B2868">
      <w:pPr>
        <w:pStyle w:val="Odsekzoznamu"/>
        <w:ind w:left="360"/>
        <w:jc w:val="both"/>
        <w:rPr>
          <w:rFonts w:ascii="Arial Narrow" w:hAnsi="Arial Narrow" w:cs="Arial"/>
          <w:sz w:val="22"/>
          <w:szCs w:val="22"/>
        </w:rPr>
      </w:pPr>
    </w:p>
    <w:p w14:paraId="4D8D28A7" w14:textId="77777777" w:rsidR="00AA310C" w:rsidRDefault="00AA310C" w:rsidP="00AA310C">
      <w:pPr>
        <w:jc w:val="both"/>
        <w:rPr>
          <w:b/>
        </w:rPr>
      </w:pPr>
    </w:p>
    <w:tbl>
      <w:tblPr>
        <w:tblStyle w:val="Mriekatabuky"/>
        <w:tblW w:w="9493" w:type="dxa"/>
        <w:tblLook w:val="04A0" w:firstRow="1" w:lastRow="0" w:firstColumn="1" w:lastColumn="0" w:noHBand="0" w:noVBand="1"/>
      </w:tblPr>
      <w:tblGrid>
        <w:gridCol w:w="1812"/>
        <w:gridCol w:w="1812"/>
        <w:gridCol w:w="1191"/>
        <w:gridCol w:w="4678"/>
      </w:tblGrid>
      <w:tr w:rsidR="00AA310C" w14:paraId="622C0800" w14:textId="77777777" w:rsidTr="00CA3065">
        <w:tc>
          <w:tcPr>
            <w:tcW w:w="1812" w:type="dxa"/>
          </w:tcPr>
          <w:p w14:paraId="3B5D7791" w14:textId="77777777" w:rsidR="00AA310C" w:rsidRPr="00AA310C" w:rsidRDefault="00AA310C" w:rsidP="00CA3065">
            <w:pPr>
              <w:jc w:val="both"/>
              <w:rPr>
                <w:rFonts w:ascii="Arial Narrow" w:hAnsi="Arial Narrow"/>
                <w:b/>
              </w:rPr>
            </w:pPr>
            <w:r w:rsidRPr="00AA310C">
              <w:rPr>
                <w:rFonts w:ascii="Arial Narrow" w:hAnsi="Arial Narrow"/>
              </w:rPr>
              <w:t>značka</w:t>
            </w:r>
          </w:p>
        </w:tc>
        <w:tc>
          <w:tcPr>
            <w:tcW w:w="1812" w:type="dxa"/>
          </w:tcPr>
          <w:p w14:paraId="0BC0DAE8" w14:textId="77777777" w:rsidR="00AA310C" w:rsidRPr="00AA310C" w:rsidRDefault="00AA310C" w:rsidP="00CA3065">
            <w:pPr>
              <w:jc w:val="both"/>
              <w:rPr>
                <w:rFonts w:ascii="Arial Narrow" w:hAnsi="Arial Narrow"/>
                <w:b/>
              </w:rPr>
            </w:pPr>
            <w:r w:rsidRPr="00AA310C">
              <w:rPr>
                <w:rFonts w:ascii="Arial Narrow" w:hAnsi="Arial Narrow"/>
              </w:rPr>
              <w:t>názov</w:t>
            </w:r>
          </w:p>
        </w:tc>
        <w:tc>
          <w:tcPr>
            <w:tcW w:w="1191" w:type="dxa"/>
          </w:tcPr>
          <w:p w14:paraId="009AB8F9" w14:textId="77777777" w:rsidR="00AA310C" w:rsidRPr="00AA310C" w:rsidRDefault="00AA310C" w:rsidP="00CA3065">
            <w:pPr>
              <w:jc w:val="both"/>
              <w:rPr>
                <w:rFonts w:ascii="Arial Narrow" w:hAnsi="Arial Narrow"/>
                <w:b/>
              </w:rPr>
            </w:pPr>
            <w:r w:rsidRPr="00AA310C">
              <w:rPr>
                <w:rFonts w:ascii="Arial Narrow" w:hAnsi="Arial Narrow"/>
              </w:rPr>
              <w:t>množstvo</w:t>
            </w:r>
          </w:p>
        </w:tc>
        <w:tc>
          <w:tcPr>
            <w:tcW w:w="4678" w:type="dxa"/>
          </w:tcPr>
          <w:p w14:paraId="4AB6CEE5" w14:textId="77777777" w:rsidR="00AA310C" w:rsidRPr="00AA310C" w:rsidRDefault="00AA310C" w:rsidP="00CA3065">
            <w:pPr>
              <w:jc w:val="both"/>
              <w:rPr>
                <w:rFonts w:ascii="Arial Narrow" w:hAnsi="Arial Narrow"/>
                <w:b/>
              </w:rPr>
            </w:pPr>
            <w:r w:rsidRPr="00AA310C">
              <w:rPr>
                <w:rFonts w:ascii="Arial Narrow" w:hAnsi="Arial Narrow"/>
              </w:rPr>
              <w:t>Stručná charakteristika servisu</w:t>
            </w:r>
          </w:p>
        </w:tc>
      </w:tr>
      <w:tr w:rsidR="00AA310C" w14:paraId="0F91CF3F" w14:textId="77777777" w:rsidTr="00CA3065">
        <w:tc>
          <w:tcPr>
            <w:tcW w:w="1812" w:type="dxa"/>
          </w:tcPr>
          <w:p w14:paraId="4E3BC104" w14:textId="77777777" w:rsidR="00AA310C" w:rsidRPr="00AA310C" w:rsidRDefault="00AA310C" w:rsidP="00CA3065">
            <w:pPr>
              <w:jc w:val="both"/>
              <w:rPr>
                <w:rFonts w:ascii="Arial Narrow" w:hAnsi="Arial Narrow"/>
                <w:b/>
              </w:rPr>
            </w:pPr>
            <w:r w:rsidRPr="00AA310C">
              <w:rPr>
                <w:rFonts w:ascii="Arial Narrow" w:hAnsi="Arial Narrow"/>
              </w:rPr>
              <w:t>MASTER F 35</w:t>
            </w:r>
          </w:p>
        </w:tc>
        <w:tc>
          <w:tcPr>
            <w:tcW w:w="1812" w:type="dxa"/>
          </w:tcPr>
          <w:p w14:paraId="65688833" w14:textId="77777777" w:rsidR="00AA310C" w:rsidRPr="00AA310C" w:rsidRDefault="00AA310C" w:rsidP="00CA3065">
            <w:pPr>
              <w:jc w:val="both"/>
              <w:rPr>
                <w:rFonts w:ascii="Arial Narrow" w:hAnsi="Arial Narrow"/>
                <w:b/>
              </w:rPr>
            </w:pPr>
            <w:r w:rsidRPr="00AA310C">
              <w:rPr>
                <w:rFonts w:ascii="Arial Narrow" w:hAnsi="Arial Narrow"/>
              </w:rPr>
              <w:t>Bežecký pás</w:t>
            </w:r>
          </w:p>
        </w:tc>
        <w:tc>
          <w:tcPr>
            <w:tcW w:w="1191" w:type="dxa"/>
          </w:tcPr>
          <w:p w14:paraId="763DECE2" w14:textId="77777777" w:rsidR="00AA310C" w:rsidRPr="00AA310C" w:rsidRDefault="00AA310C" w:rsidP="00CA3065">
            <w:pPr>
              <w:jc w:val="both"/>
              <w:rPr>
                <w:rFonts w:ascii="Arial Narrow" w:hAnsi="Arial Narrow"/>
                <w:b/>
              </w:rPr>
            </w:pPr>
            <w:r w:rsidRPr="00AA310C">
              <w:rPr>
                <w:rFonts w:ascii="Arial Narrow" w:hAnsi="Arial Narrow"/>
              </w:rPr>
              <w:t>1</w:t>
            </w:r>
          </w:p>
        </w:tc>
        <w:tc>
          <w:tcPr>
            <w:tcW w:w="4678" w:type="dxa"/>
          </w:tcPr>
          <w:p w14:paraId="40B58A92" w14:textId="748F0C3B" w:rsidR="00AA310C" w:rsidRPr="00AA310C" w:rsidRDefault="00AA310C" w:rsidP="00CA3065">
            <w:pPr>
              <w:jc w:val="both"/>
              <w:rPr>
                <w:rFonts w:ascii="Arial Narrow" w:hAnsi="Arial Narrow"/>
                <w:b/>
              </w:rPr>
            </w:pPr>
            <w:r w:rsidRPr="00AA310C">
              <w:rPr>
                <w:rFonts w:ascii="Arial Narrow" w:hAnsi="Arial Narrow"/>
              </w:rPr>
              <w:t>Kontrola funkčnosti, výmena poškodenej plochy bežeckého pásu o rozmere 145x50 cm v počte 1 ks</w:t>
            </w:r>
          </w:p>
        </w:tc>
      </w:tr>
    </w:tbl>
    <w:p w14:paraId="7B940CB2" w14:textId="77777777" w:rsidR="001E611D" w:rsidRDefault="001E611D" w:rsidP="002B2868">
      <w:pPr>
        <w:pStyle w:val="Odsekzoznamu"/>
        <w:ind w:left="360"/>
        <w:jc w:val="both"/>
        <w:rPr>
          <w:rFonts w:ascii="Arial Narrow" w:hAnsi="Arial Narrow" w:cs="Arial"/>
          <w:sz w:val="22"/>
          <w:szCs w:val="22"/>
        </w:rPr>
      </w:pPr>
    </w:p>
    <w:p w14:paraId="6EAA8697" w14:textId="77777777" w:rsidR="001E611D" w:rsidRDefault="001E611D" w:rsidP="002B2868">
      <w:pPr>
        <w:pStyle w:val="Odsekzoznamu"/>
        <w:ind w:left="360"/>
        <w:jc w:val="both"/>
        <w:rPr>
          <w:rFonts w:ascii="Arial Narrow" w:hAnsi="Arial Narrow" w:cs="Arial"/>
          <w:sz w:val="22"/>
          <w:szCs w:val="22"/>
        </w:rPr>
      </w:pPr>
    </w:p>
    <w:p w14:paraId="793079A9" w14:textId="77777777" w:rsidR="001E611D" w:rsidRDefault="001E611D" w:rsidP="002B2868">
      <w:pPr>
        <w:pStyle w:val="Odsekzoznamu"/>
        <w:ind w:left="360"/>
        <w:jc w:val="both"/>
        <w:rPr>
          <w:rFonts w:ascii="Arial Narrow" w:hAnsi="Arial Narrow" w:cs="Arial"/>
          <w:sz w:val="22"/>
          <w:szCs w:val="22"/>
        </w:rPr>
      </w:pPr>
    </w:p>
    <w:p w14:paraId="44418852" w14:textId="77777777" w:rsidR="001E611D" w:rsidRDefault="001E611D" w:rsidP="002B2868">
      <w:pPr>
        <w:pStyle w:val="Odsekzoznamu"/>
        <w:ind w:left="360"/>
        <w:jc w:val="both"/>
        <w:rPr>
          <w:rFonts w:ascii="Arial Narrow" w:hAnsi="Arial Narrow" w:cs="Arial"/>
          <w:sz w:val="22"/>
          <w:szCs w:val="22"/>
        </w:rPr>
      </w:pPr>
    </w:p>
    <w:p w14:paraId="7B6DF377" w14:textId="7FA73FC4" w:rsidR="004E0F8D" w:rsidRDefault="004E0F8D" w:rsidP="002B2868">
      <w:pPr>
        <w:pStyle w:val="Odsekzoznamu"/>
        <w:ind w:left="360"/>
        <w:jc w:val="both"/>
        <w:rPr>
          <w:rFonts w:ascii="Arial Narrow" w:hAnsi="Arial Narrow" w:cs="Arial"/>
          <w:sz w:val="22"/>
          <w:szCs w:val="22"/>
        </w:rPr>
      </w:pPr>
    </w:p>
    <w:p w14:paraId="5ABC1CB2" w14:textId="77777777" w:rsidR="00B846F9" w:rsidRDefault="00B846F9" w:rsidP="002B2868">
      <w:pPr>
        <w:pStyle w:val="Odsekzoznamu"/>
        <w:ind w:left="360"/>
        <w:jc w:val="both"/>
        <w:rPr>
          <w:rFonts w:ascii="Arial Narrow" w:hAnsi="Arial Narrow" w:cs="Arial"/>
          <w:sz w:val="22"/>
          <w:szCs w:val="22"/>
        </w:rPr>
      </w:pPr>
    </w:p>
    <w:p w14:paraId="7DA5C4C8" w14:textId="77777777" w:rsidR="00B846F9" w:rsidRDefault="00B846F9" w:rsidP="002B2868">
      <w:pPr>
        <w:pStyle w:val="Odsekzoznamu"/>
        <w:ind w:left="360"/>
        <w:jc w:val="both"/>
        <w:rPr>
          <w:rFonts w:ascii="Arial Narrow" w:hAnsi="Arial Narrow" w:cs="Arial"/>
          <w:sz w:val="22"/>
          <w:szCs w:val="22"/>
        </w:rPr>
      </w:pPr>
    </w:p>
    <w:p w14:paraId="501BD796" w14:textId="77777777" w:rsidR="00AA310C" w:rsidRDefault="00AA310C" w:rsidP="00AA310C">
      <w:pPr>
        <w:jc w:val="both"/>
        <w:rPr>
          <w:b/>
        </w:rPr>
      </w:pPr>
    </w:p>
    <w:p w14:paraId="55D248E4" w14:textId="77777777" w:rsidR="00F45075" w:rsidRPr="00F45075" w:rsidRDefault="00F45075" w:rsidP="00F45075">
      <w:pPr>
        <w:pStyle w:val="Odsekzoznamu"/>
        <w:ind w:left="360"/>
        <w:jc w:val="center"/>
        <w:rPr>
          <w:rFonts w:ascii="Arial Narrow" w:hAnsi="Arial Narrow"/>
        </w:rPr>
      </w:pPr>
      <w:r w:rsidRPr="00F45075">
        <w:rPr>
          <w:rFonts w:ascii="Arial Narrow" w:hAnsi="Arial Narrow"/>
        </w:rPr>
        <w:lastRenderedPageBreak/>
        <w:t>CENOVÁ PONUKA</w:t>
      </w:r>
    </w:p>
    <w:p w14:paraId="50406058" w14:textId="40A04F74" w:rsidR="00F45075" w:rsidRPr="00F45075" w:rsidRDefault="00F45075" w:rsidP="00F45075">
      <w:pPr>
        <w:pStyle w:val="Odsekzoznamu"/>
        <w:ind w:left="360"/>
        <w:rPr>
          <w:rFonts w:ascii="Arial Narrow" w:hAnsi="Arial Narrow"/>
        </w:rPr>
      </w:pPr>
      <w:r w:rsidRPr="00F45075">
        <w:rPr>
          <w:rFonts w:ascii="Arial Narrow" w:hAnsi="Arial Narrow"/>
        </w:rPr>
        <w:t>Predmet zákazky: Servis bežeckého pásu Master F35</w:t>
      </w:r>
    </w:p>
    <w:p w14:paraId="04E1F0EE" w14:textId="51D54061" w:rsidR="00680236" w:rsidRPr="00F45075" w:rsidRDefault="00F45075" w:rsidP="00F45075">
      <w:pPr>
        <w:pStyle w:val="Odsekzoznamu"/>
        <w:ind w:left="360"/>
        <w:rPr>
          <w:rFonts w:ascii="Arial Narrow" w:hAnsi="Arial Narrow"/>
        </w:rPr>
      </w:pPr>
      <w:r w:rsidRPr="00F45075">
        <w:rPr>
          <w:rFonts w:ascii="Arial Narrow" w:hAnsi="Arial Narrow"/>
        </w:rPr>
        <w:t>Cenu prosíme uviesť vrátane všetkých náležitostí, ktoré servisná prehliadka bude zahŕňať (použitý materiál, cena práce</w:t>
      </w:r>
      <w:r w:rsidR="00294F40">
        <w:rPr>
          <w:rFonts w:ascii="Arial Narrow" w:hAnsi="Arial Narrow"/>
        </w:rPr>
        <w:t>, cena dopravy</w:t>
      </w:r>
      <w:r w:rsidRPr="00F45075">
        <w:rPr>
          <w:rFonts w:ascii="Arial Narrow" w:hAnsi="Arial Narrow"/>
        </w:rPr>
        <w:t xml:space="preserve"> a iné).</w:t>
      </w:r>
    </w:p>
    <w:p w14:paraId="2BC33FEC" w14:textId="77777777" w:rsidR="00F45075" w:rsidRPr="00F45075" w:rsidRDefault="00F45075" w:rsidP="00F45075">
      <w:pPr>
        <w:pStyle w:val="Odsekzoznamu"/>
        <w:ind w:left="360"/>
        <w:rPr>
          <w:rFonts w:ascii="Arial Narrow" w:hAnsi="Arial Narrow"/>
        </w:rPr>
      </w:pPr>
    </w:p>
    <w:p w14:paraId="22D796A9" w14:textId="77777777" w:rsidR="00F45075" w:rsidRPr="00F45075" w:rsidRDefault="00F45075" w:rsidP="00F45075">
      <w:pPr>
        <w:jc w:val="both"/>
        <w:rPr>
          <w:rFonts w:ascii="Arial Narrow" w:hAnsi="Arial Narrow"/>
          <w:b/>
        </w:rPr>
      </w:pPr>
    </w:p>
    <w:tbl>
      <w:tblPr>
        <w:tblStyle w:val="Mriekatabuky"/>
        <w:tblW w:w="10054" w:type="dxa"/>
        <w:tblLayout w:type="fixed"/>
        <w:tblLook w:val="04A0" w:firstRow="1" w:lastRow="0" w:firstColumn="1" w:lastColumn="0" w:noHBand="0" w:noVBand="1"/>
      </w:tblPr>
      <w:tblGrid>
        <w:gridCol w:w="1413"/>
        <w:gridCol w:w="2551"/>
        <w:gridCol w:w="566"/>
        <w:gridCol w:w="852"/>
        <w:gridCol w:w="992"/>
        <w:gridCol w:w="992"/>
        <w:gridCol w:w="2688"/>
      </w:tblGrid>
      <w:tr w:rsidR="00F45075" w:rsidRPr="00F45075" w14:paraId="28D3173D" w14:textId="77777777" w:rsidTr="00CA3065">
        <w:tc>
          <w:tcPr>
            <w:tcW w:w="1413" w:type="dxa"/>
          </w:tcPr>
          <w:p w14:paraId="43BB8C37" w14:textId="77777777" w:rsidR="00F45075" w:rsidRPr="00F45075" w:rsidRDefault="00F45075" w:rsidP="00CA3065">
            <w:pPr>
              <w:jc w:val="both"/>
              <w:rPr>
                <w:rFonts w:ascii="Arial Narrow" w:hAnsi="Arial Narrow"/>
                <w:b/>
              </w:rPr>
            </w:pPr>
            <w:r w:rsidRPr="00F45075">
              <w:rPr>
                <w:rFonts w:ascii="Arial Narrow" w:hAnsi="Arial Narrow"/>
              </w:rPr>
              <w:t>Značka zariadenia</w:t>
            </w:r>
          </w:p>
        </w:tc>
        <w:tc>
          <w:tcPr>
            <w:tcW w:w="2551" w:type="dxa"/>
          </w:tcPr>
          <w:p w14:paraId="0CFEE403" w14:textId="77777777" w:rsidR="00F45075" w:rsidRPr="00F45075" w:rsidRDefault="00F45075" w:rsidP="00CA3065">
            <w:pPr>
              <w:jc w:val="both"/>
              <w:rPr>
                <w:rFonts w:ascii="Arial Narrow" w:hAnsi="Arial Narrow"/>
                <w:b/>
              </w:rPr>
            </w:pPr>
            <w:r w:rsidRPr="00F45075">
              <w:rPr>
                <w:rFonts w:ascii="Arial Narrow" w:hAnsi="Arial Narrow"/>
              </w:rPr>
              <w:t>názov</w:t>
            </w:r>
          </w:p>
        </w:tc>
        <w:tc>
          <w:tcPr>
            <w:tcW w:w="566" w:type="dxa"/>
          </w:tcPr>
          <w:p w14:paraId="297E0C40" w14:textId="77777777" w:rsidR="00F45075" w:rsidRPr="00F45075" w:rsidRDefault="00F45075" w:rsidP="00CA3065">
            <w:pPr>
              <w:jc w:val="both"/>
              <w:rPr>
                <w:rFonts w:ascii="Arial Narrow" w:hAnsi="Arial Narrow"/>
                <w:b/>
              </w:rPr>
            </w:pPr>
            <w:r w:rsidRPr="00F45075">
              <w:rPr>
                <w:rFonts w:ascii="Arial Narrow" w:hAnsi="Arial Narrow"/>
              </w:rPr>
              <w:t>množstvo</w:t>
            </w:r>
          </w:p>
        </w:tc>
        <w:tc>
          <w:tcPr>
            <w:tcW w:w="852" w:type="dxa"/>
          </w:tcPr>
          <w:p w14:paraId="63A8BFD3" w14:textId="77777777" w:rsidR="00F45075" w:rsidRPr="00F45075" w:rsidRDefault="00F45075" w:rsidP="00CA3065">
            <w:pPr>
              <w:jc w:val="both"/>
              <w:rPr>
                <w:rFonts w:ascii="Arial Narrow" w:hAnsi="Arial Narrow"/>
                <w:b/>
              </w:rPr>
            </w:pPr>
            <w:r w:rsidRPr="00F45075">
              <w:rPr>
                <w:rFonts w:ascii="Arial Narrow" w:hAnsi="Arial Narrow"/>
              </w:rPr>
              <w:t>Cena bez DPH</w:t>
            </w:r>
          </w:p>
        </w:tc>
        <w:tc>
          <w:tcPr>
            <w:tcW w:w="992" w:type="dxa"/>
          </w:tcPr>
          <w:p w14:paraId="5BD3F3EB" w14:textId="77777777" w:rsidR="00F45075" w:rsidRPr="00F45075" w:rsidRDefault="00F45075" w:rsidP="00CA3065">
            <w:pPr>
              <w:jc w:val="both"/>
              <w:rPr>
                <w:rFonts w:ascii="Arial Narrow" w:hAnsi="Arial Narrow"/>
                <w:b/>
              </w:rPr>
            </w:pPr>
            <w:r w:rsidRPr="00F45075">
              <w:rPr>
                <w:rFonts w:ascii="Arial Narrow" w:hAnsi="Arial Narrow"/>
              </w:rPr>
              <w:t>Cena spolu bez DPH</w:t>
            </w:r>
          </w:p>
        </w:tc>
        <w:tc>
          <w:tcPr>
            <w:tcW w:w="992" w:type="dxa"/>
          </w:tcPr>
          <w:p w14:paraId="6D415848" w14:textId="77777777" w:rsidR="00F45075" w:rsidRPr="00F45075" w:rsidRDefault="00F45075" w:rsidP="00CA3065">
            <w:pPr>
              <w:jc w:val="both"/>
              <w:rPr>
                <w:rFonts w:ascii="Arial Narrow" w:hAnsi="Arial Narrow"/>
                <w:b/>
              </w:rPr>
            </w:pPr>
            <w:r w:rsidRPr="00F45075">
              <w:rPr>
                <w:rFonts w:ascii="Arial Narrow" w:hAnsi="Arial Narrow"/>
              </w:rPr>
              <w:t xml:space="preserve">  DPH</w:t>
            </w:r>
          </w:p>
        </w:tc>
        <w:tc>
          <w:tcPr>
            <w:tcW w:w="2688" w:type="dxa"/>
          </w:tcPr>
          <w:p w14:paraId="7EE4C128" w14:textId="77777777" w:rsidR="00F45075" w:rsidRPr="00F45075" w:rsidRDefault="00F45075" w:rsidP="00CA3065">
            <w:pPr>
              <w:jc w:val="both"/>
              <w:rPr>
                <w:rFonts w:ascii="Arial Narrow" w:hAnsi="Arial Narrow"/>
                <w:b/>
              </w:rPr>
            </w:pPr>
            <w:r w:rsidRPr="00F45075">
              <w:rPr>
                <w:rFonts w:ascii="Arial Narrow" w:hAnsi="Arial Narrow"/>
              </w:rPr>
              <w:t>Cena spolu  s DPH</w:t>
            </w:r>
          </w:p>
        </w:tc>
      </w:tr>
      <w:tr w:rsidR="00F45075" w:rsidRPr="00F45075" w14:paraId="37DBA6B6" w14:textId="77777777" w:rsidTr="00CA3065">
        <w:tc>
          <w:tcPr>
            <w:tcW w:w="1413" w:type="dxa"/>
          </w:tcPr>
          <w:p w14:paraId="452F54CE" w14:textId="77777777" w:rsidR="00F45075" w:rsidRPr="00F45075" w:rsidRDefault="00F45075" w:rsidP="00CA3065">
            <w:pPr>
              <w:jc w:val="both"/>
              <w:rPr>
                <w:rFonts w:ascii="Arial Narrow" w:hAnsi="Arial Narrow"/>
                <w:b/>
              </w:rPr>
            </w:pPr>
            <w:r w:rsidRPr="00F45075">
              <w:rPr>
                <w:rFonts w:ascii="Arial Narrow" w:hAnsi="Arial Narrow"/>
                <w:b/>
              </w:rPr>
              <w:t>Master F35</w:t>
            </w:r>
          </w:p>
        </w:tc>
        <w:tc>
          <w:tcPr>
            <w:tcW w:w="2551" w:type="dxa"/>
          </w:tcPr>
          <w:p w14:paraId="43D52DEA" w14:textId="77777777" w:rsidR="00F45075" w:rsidRPr="00F45075" w:rsidRDefault="00F45075" w:rsidP="00CA3065">
            <w:pPr>
              <w:jc w:val="both"/>
              <w:rPr>
                <w:rFonts w:ascii="Arial Narrow" w:hAnsi="Arial Narrow"/>
                <w:b/>
              </w:rPr>
            </w:pPr>
            <w:r w:rsidRPr="00F45075">
              <w:rPr>
                <w:rFonts w:ascii="Arial Narrow" w:hAnsi="Arial Narrow"/>
              </w:rPr>
              <w:t xml:space="preserve">Bežecký pás Master F35  </w:t>
            </w:r>
          </w:p>
        </w:tc>
        <w:tc>
          <w:tcPr>
            <w:tcW w:w="566" w:type="dxa"/>
          </w:tcPr>
          <w:p w14:paraId="644F43FF" w14:textId="77777777" w:rsidR="00F45075" w:rsidRPr="00F45075" w:rsidRDefault="00F45075" w:rsidP="00CA3065">
            <w:pPr>
              <w:jc w:val="both"/>
              <w:rPr>
                <w:rFonts w:ascii="Arial Narrow" w:hAnsi="Arial Narrow"/>
                <w:b/>
              </w:rPr>
            </w:pPr>
            <w:r w:rsidRPr="00F45075">
              <w:rPr>
                <w:rFonts w:ascii="Arial Narrow" w:hAnsi="Arial Narrow"/>
              </w:rPr>
              <w:t>1</w:t>
            </w:r>
          </w:p>
        </w:tc>
        <w:tc>
          <w:tcPr>
            <w:tcW w:w="852" w:type="dxa"/>
          </w:tcPr>
          <w:p w14:paraId="4FF06D3F" w14:textId="77777777" w:rsidR="00F45075" w:rsidRPr="00F45075" w:rsidRDefault="00F45075" w:rsidP="00CA3065">
            <w:pPr>
              <w:jc w:val="both"/>
              <w:rPr>
                <w:rFonts w:ascii="Arial Narrow" w:hAnsi="Arial Narrow"/>
                <w:b/>
              </w:rPr>
            </w:pPr>
          </w:p>
        </w:tc>
        <w:tc>
          <w:tcPr>
            <w:tcW w:w="992" w:type="dxa"/>
          </w:tcPr>
          <w:p w14:paraId="559BDB08" w14:textId="77777777" w:rsidR="00F45075" w:rsidRPr="00F45075" w:rsidRDefault="00F45075" w:rsidP="00CA3065">
            <w:pPr>
              <w:jc w:val="both"/>
              <w:rPr>
                <w:rFonts w:ascii="Arial Narrow" w:hAnsi="Arial Narrow"/>
                <w:b/>
              </w:rPr>
            </w:pPr>
          </w:p>
        </w:tc>
        <w:tc>
          <w:tcPr>
            <w:tcW w:w="992" w:type="dxa"/>
          </w:tcPr>
          <w:p w14:paraId="572EB73E" w14:textId="77777777" w:rsidR="00F45075" w:rsidRPr="00F45075" w:rsidRDefault="00F45075" w:rsidP="00CA3065">
            <w:pPr>
              <w:jc w:val="both"/>
              <w:rPr>
                <w:rFonts w:ascii="Arial Narrow" w:hAnsi="Arial Narrow"/>
                <w:b/>
              </w:rPr>
            </w:pPr>
          </w:p>
        </w:tc>
        <w:tc>
          <w:tcPr>
            <w:tcW w:w="2688" w:type="dxa"/>
          </w:tcPr>
          <w:p w14:paraId="3638B099" w14:textId="77777777" w:rsidR="00F45075" w:rsidRPr="00F45075" w:rsidRDefault="00F45075" w:rsidP="00CA3065">
            <w:pPr>
              <w:jc w:val="both"/>
              <w:rPr>
                <w:rFonts w:ascii="Arial Narrow" w:hAnsi="Arial Narrow"/>
                <w:b/>
              </w:rPr>
            </w:pPr>
          </w:p>
        </w:tc>
      </w:tr>
    </w:tbl>
    <w:p w14:paraId="7C780152" w14:textId="77777777" w:rsidR="00F45075" w:rsidRDefault="00F45075" w:rsidP="00F45075">
      <w:pPr>
        <w:pStyle w:val="Odsekzoznamu"/>
        <w:ind w:left="360"/>
        <w:rPr>
          <w:rFonts w:ascii="Arial Narrow" w:hAnsi="Arial Narrow" w:cs="Arial"/>
          <w:color w:val="FF0000"/>
          <w:sz w:val="22"/>
          <w:szCs w:val="22"/>
        </w:rPr>
      </w:pPr>
      <w:bookmarkStart w:id="0" w:name="_GoBack"/>
      <w:bookmarkEnd w:id="0"/>
    </w:p>
    <w:sectPr w:rsidR="00F45075" w:rsidSect="00D35CBD">
      <w:foot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BA62D" w14:textId="77777777" w:rsidR="008B4679" w:rsidRDefault="008B4679">
      <w:r>
        <w:separator/>
      </w:r>
    </w:p>
  </w:endnote>
  <w:endnote w:type="continuationSeparator" w:id="0">
    <w:p w14:paraId="611C0D8B" w14:textId="77777777" w:rsidR="008B4679" w:rsidRDefault="008B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24103"/>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294F40">
          <w:rPr>
            <w:rFonts w:ascii="Arial Narrow" w:hAnsi="Arial Narrow"/>
            <w:sz w:val="16"/>
            <w:szCs w:val="16"/>
          </w:rPr>
          <w:t>2</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534C" w14:textId="77777777" w:rsidR="008B4679" w:rsidRDefault="008B4679">
      <w:r>
        <w:separator/>
      </w:r>
    </w:p>
  </w:footnote>
  <w:footnote w:type="continuationSeparator" w:id="0">
    <w:p w14:paraId="25F78DFF" w14:textId="77777777" w:rsidR="008B4679" w:rsidRDefault="008B4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5"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4"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8"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59"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2"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1"/>
  </w:num>
  <w:num w:numId="3">
    <w:abstractNumId w:val="5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1"/>
  </w:num>
  <w:num w:numId="6">
    <w:abstractNumId w:val="19"/>
  </w:num>
  <w:num w:numId="7">
    <w:abstractNumId w:val="16"/>
  </w:num>
  <w:num w:numId="8">
    <w:abstractNumId w:val="32"/>
  </w:num>
  <w:num w:numId="9">
    <w:abstractNumId w:val="10"/>
  </w:num>
  <w:num w:numId="10">
    <w:abstractNumId w:val="43"/>
  </w:num>
  <w:num w:numId="11">
    <w:abstractNumId w:val="47"/>
  </w:num>
  <w:num w:numId="12">
    <w:abstractNumId w:val="25"/>
  </w:num>
  <w:num w:numId="13">
    <w:abstractNumId w:val="15"/>
  </w:num>
  <w:num w:numId="14">
    <w:abstractNumId w:val="51"/>
  </w:num>
  <w:num w:numId="15">
    <w:abstractNumId w:val="11"/>
  </w:num>
  <w:num w:numId="16">
    <w:abstractNumId w:val="45"/>
  </w:num>
  <w:num w:numId="17">
    <w:abstractNumId w:val="49"/>
  </w:num>
  <w:num w:numId="18">
    <w:abstractNumId w:val="52"/>
  </w:num>
  <w:num w:numId="19">
    <w:abstractNumId w:val="21"/>
  </w:num>
  <w:num w:numId="20">
    <w:abstractNumId w:val="59"/>
  </w:num>
  <w:num w:numId="21">
    <w:abstractNumId w:val="24"/>
  </w:num>
  <w:num w:numId="22">
    <w:abstractNumId w:val="62"/>
  </w:num>
  <w:num w:numId="23">
    <w:abstractNumId w:val="56"/>
  </w:num>
  <w:num w:numId="24">
    <w:abstractNumId w:val="37"/>
  </w:num>
  <w:num w:numId="25">
    <w:abstractNumId w:val="46"/>
  </w:num>
  <w:num w:numId="26">
    <w:abstractNumId w:val="14"/>
  </w:num>
  <w:num w:numId="27">
    <w:abstractNumId w:val="22"/>
  </w:num>
  <w:num w:numId="28">
    <w:abstractNumId w:val="17"/>
  </w:num>
  <w:num w:numId="29">
    <w:abstractNumId w:val="38"/>
  </w:num>
  <w:num w:numId="30">
    <w:abstractNumId w:val="26"/>
  </w:num>
  <w:num w:numId="31">
    <w:abstractNumId w:val="50"/>
  </w:num>
  <w:num w:numId="32">
    <w:abstractNumId w:val="40"/>
  </w:num>
  <w:num w:numId="33">
    <w:abstractNumId w:val="44"/>
  </w:num>
  <w:num w:numId="34">
    <w:abstractNumId w:val="29"/>
  </w:num>
  <w:num w:numId="35">
    <w:abstractNumId w:val="28"/>
  </w:num>
  <w:num w:numId="36">
    <w:abstractNumId w:val="30"/>
  </w:num>
  <w:num w:numId="37">
    <w:abstractNumId w:val="54"/>
  </w:num>
  <w:num w:numId="38">
    <w:abstractNumId w:val="60"/>
  </w:num>
  <w:num w:numId="39">
    <w:abstractNumId w:val="34"/>
  </w:num>
  <w:num w:numId="40">
    <w:abstractNumId w:val="63"/>
  </w:num>
  <w:num w:numId="41">
    <w:abstractNumId w:val="36"/>
  </w:num>
  <w:num w:numId="42">
    <w:abstractNumId w:val="35"/>
  </w:num>
  <w:num w:numId="43">
    <w:abstractNumId w:val="39"/>
  </w:num>
  <w:num w:numId="44">
    <w:abstractNumId w:val="42"/>
  </w:num>
  <w:num w:numId="45">
    <w:abstractNumId w:val="27"/>
  </w:num>
  <w:num w:numId="46">
    <w:abstractNumId w:val="55"/>
  </w:num>
  <w:num w:numId="47">
    <w:abstractNumId w:val="61"/>
  </w:num>
  <w:num w:numId="48">
    <w:abstractNumId w:val="33"/>
  </w:num>
  <w:num w:numId="49">
    <w:abstractNumId w:val="20"/>
  </w:num>
  <w:num w:numId="50">
    <w:abstractNumId w:val="58"/>
  </w:num>
  <w:num w:numId="51">
    <w:abstractNumId w:val="23"/>
  </w:num>
  <w:num w:numId="52">
    <w:abstractNumId w:val="64"/>
  </w:num>
  <w:num w:numId="53">
    <w:abstractNumId w:val="12"/>
  </w:num>
  <w:num w:numId="54">
    <w:abstractNumId w:val="48"/>
  </w:num>
  <w:num w:numId="55">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FC8"/>
    <w:rsid w:val="0024053C"/>
    <w:rsid w:val="002406C9"/>
    <w:rsid w:val="00240773"/>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4F40"/>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F11"/>
    <w:rsid w:val="00300060"/>
    <w:rsid w:val="00301111"/>
    <w:rsid w:val="0030316E"/>
    <w:rsid w:val="0030356D"/>
    <w:rsid w:val="003035BA"/>
    <w:rsid w:val="003035F0"/>
    <w:rsid w:val="0030366D"/>
    <w:rsid w:val="00303747"/>
    <w:rsid w:val="00303E45"/>
    <w:rsid w:val="00303E6C"/>
    <w:rsid w:val="00304453"/>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731"/>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721"/>
    <w:rsid w:val="00681D15"/>
    <w:rsid w:val="00681FA6"/>
    <w:rsid w:val="006820CC"/>
    <w:rsid w:val="006823FB"/>
    <w:rsid w:val="006826E5"/>
    <w:rsid w:val="00683E70"/>
    <w:rsid w:val="00684099"/>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79"/>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C14"/>
    <w:rsid w:val="009E4CD4"/>
    <w:rsid w:val="009E4E0B"/>
    <w:rsid w:val="009E4E8B"/>
    <w:rsid w:val="009E6098"/>
    <w:rsid w:val="009E7589"/>
    <w:rsid w:val="009E7863"/>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10C"/>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779F"/>
    <w:rsid w:val="00D07823"/>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29"/>
    <w:rsid w:val="00DF6504"/>
    <w:rsid w:val="00DF6896"/>
    <w:rsid w:val="00DF6A83"/>
    <w:rsid w:val="00DF737D"/>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47B"/>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0146"/>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075"/>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EF4926FA-E00E-47C9-9A6E-390D216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3774-D405-4075-A221-18EADCEB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347</Words>
  <Characters>1981</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Zuzana Michaličková</cp:lastModifiedBy>
  <cp:revision>5</cp:revision>
  <cp:lastPrinted>2023-05-11T07:28:00Z</cp:lastPrinted>
  <dcterms:created xsi:type="dcterms:W3CDTF">2023-06-12T08:59:00Z</dcterms:created>
  <dcterms:modified xsi:type="dcterms:W3CDTF">2023-06-12T11:59:00Z</dcterms:modified>
</cp:coreProperties>
</file>