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AD6658"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AD6658">
        <w:rPr>
          <w:rFonts w:ascii="Arial" w:hAnsi="Arial" w:cs="Arial"/>
          <w:sz w:val="20"/>
          <w:szCs w:val="20"/>
        </w:rPr>
        <w:t xml:space="preserve">Príloha č. </w:t>
      </w:r>
      <w:r w:rsidR="00A33EBF" w:rsidRPr="00AD6658">
        <w:rPr>
          <w:rFonts w:ascii="Arial" w:hAnsi="Arial" w:cs="Arial"/>
          <w:sz w:val="20"/>
          <w:szCs w:val="20"/>
        </w:rPr>
        <w:t>2</w:t>
      </w:r>
    </w:p>
    <w:p w14:paraId="7DE6127D" w14:textId="1E79784C" w:rsidR="004A258B" w:rsidRPr="00AD6658" w:rsidRDefault="004A258B" w:rsidP="00CB19F7">
      <w:pPr>
        <w:pStyle w:val="2Nadpis"/>
        <w:numPr>
          <w:ilvl w:val="0"/>
          <w:numId w:val="0"/>
        </w:numPr>
        <w:tabs>
          <w:tab w:val="left" w:pos="709"/>
        </w:tabs>
        <w:jc w:val="both"/>
        <w:rPr>
          <w:rFonts w:ascii="Arial" w:hAnsi="Arial" w:cs="Arial"/>
          <w:sz w:val="16"/>
          <w:szCs w:val="16"/>
        </w:rPr>
      </w:pPr>
      <w:r w:rsidRPr="00AD6658">
        <w:rPr>
          <w:rFonts w:ascii="Arial" w:hAnsi="Arial" w:cs="Arial"/>
          <w:sz w:val="16"/>
          <w:szCs w:val="16"/>
        </w:rPr>
        <w:t>(Čestné vyhlásenie uchádzača PO)</w:t>
      </w:r>
    </w:p>
    <w:p w14:paraId="02AC3700" w14:textId="77777777" w:rsidR="00CB19F7" w:rsidRPr="00AD6658"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AD6658" w:rsidRDefault="004A258B" w:rsidP="004A258B">
      <w:pPr>
        <w:jc w:val="center"/>
        <w:rPr>
          <w:rFonts w:ascii="Arial" w:hAnsi="Arial" w:cs="Arial"/>
          <w:b/>
          <w:sz w:val="32"/>
          <w:szCs w:val="32"/>
        </w:rPr>
      </w:pPr>
      <w:r w:rsidRPr="00AD6658">
        <w:rPr>
          <w:rFonts w:ascii="Arial" w:hAnsi="Arial" w:cs="Arial"/>
          <w:b/>
          <w:sz w:val="32"/>
          <w:szCs w:val="32"/>
        </w:rPr>
        <w:t>ČESTNÉ VYHLÁSENIE</w:t>
      </w:r>
    </w:p>
    <w:p w14:paraId="01D4406B" w14:textId="77777777" w:rsidR="004A258B" w:rsidRPr="00AD6658" w:rsidRDefault="004A258B" w:rsidP="004A258B">
      <w:pPr>
        <w:rPr>
          <w:rFonts w:ascii="Arial" w:hAnsi="Arial" w:cs="Arial"/>
          <w:sz w:val="20"/>
          <w:szCs w:val="20"/>
        </w:rPr>
      </w:pPr>
    </w:p>
    <w:p w14:paraId="46B7F993" w14:textId="77777777" w:rsidR="004A258B" w:rsidRPr="00AD6658" w:rsidRDefault="004A258B" w:rsidP="004A258B">
      <w:pPr>
        <w:rPr>
          <w:rFonts w:ascii="Arial" w:hAnsi="Arial" w:cs="Arial"/>
          <w:sz w:val="20"/>
          <w:szCs w:val="20"/>
        </w:rPr>
      </w:pPr>
      <w:r w:rsidRPr="00AD6658">
        <w:rPr>
          <w:rFonts w:ascii="Arial" w:hAnsi="Arial" w:cs="Arial"/>
          <w:sz w:val="20"/>
          <w:szCs w:val="20"/>
        </w:rPr>
        <w:t>Obchodné meno:</w:t>
      </w:r>
    </w:p>
    <w:p w14:paraId="22BA4848" w14:textId="77777777" w:rsidR="004A258B" w:rsidRPr="00AD6658" w:rsidRDefault="004A258B" w:rsidP="004A258B">
      <w:pPr>
        <w:rPr>
          <w:rFonts w:ascii="Arial" w:hAnsi="Arial" w:cs="Arial"/>
          <w:sz w:val="20"/>
          <w:szCs w:val="20"/>
        </w:rPr>
      </w:pPr>
    </w:p>
    <w:p w14:paraId="1AEE58CB" w14:textId="77777777" w:rsidR="004A258B" w:rsidRPr="00AD6658" w:rsidRDefault="004A258B" w:rsidP="004A258B">
      <w:pPr>
        <w:rPr>
          <w:rFonts w:ascii="Arial" w:hAnsi="Arial" w:cs="Arial"/>
          <w:sz w:val="20"/>
          <w:szCs w:val="20"/>
        </w:rPr>
      </w:pPr>
      <w:r w:rsidRPr="00AD6658">
        <w:rPr>
          <w:rFonts w:ascii="Arial" w:hAnsi="Arial" w:cs="Arial"/>
          <w:sz w:val="20"/>
          <w:szCs w:val="20"/>
        </w:rPr>
        <w:t>Sídlo:</w:t>
      </w:r>
    </w:p>
    <w:p w14:paraId="5F73A688" w14:textId="77777777" w:rsidR="004A258B" w:rsidRPr="00AD6658" w:rsidRDefault="004A258B" w:rsidP="004A258B">
      <w:pPr>
        <w:rPr>
          <w:rFonts w:ascii="Arial" w:hAnsi="Arial" w:cs="Arial"/>
          <w:sz w:val="20"/>
          <w:szCs w:val="20"/>
        </w:rPr>
      </w:pPr>
    </w:p>
    <w:p w14:paraId="44D12CCD" w14:textId="77777777" w:rsidR="004A258B" w:rsidRPr="00AD6658" w:rsidRDefault="004A258B" w:rsidP="004A258B">
      <w:pPr>
        <w:rPr>
          <w:rFonts w:ascii="Arial" w:hAnsi="Arial" w:cs="Arial"/>
          <w:sz w:val="20"/>
          <w:szCs w:val="20"/>
        </w:rPr>
      </w:pPr>
      <w:r w:rsidRPr="00AD6658">
        <w:rPr>
          <w:rFonts w:ascii="Arial" w:hAnsi="Arial" w:cs="Arial"/>
          <w:sz w:val="20"/>
          <w:szCs w:val="20"/>
        </w:rPr>
        <w:t>IČO:</w:t>
      </w:r>
    </w:p>
    <w:p w14:paraId="27B09223" w14:textId="77777777" w:rsidR="004A258B" w:rsidRPr="00AD6658" w:rsidRDefault="004A258B" w:rsidP="004A258B">
      <w:pPr>
        <w:rPr>
          <w:rFonts w:ascii="Arial" w:hAnsi="Arial" w:cs="Arial"/>
          <w:sz w:val="20"/>
          <w:szCs w:val="20"/>
        </w:rPr>
      </w:pPr>
      <w:r w:rsidRPr="00AD6658">
        <w:rPr>
          <w:rFonts w:ascii="Arial" w:hAnsi="Arial" w:cs="Arial"/>
          <w:sz w:val="20"/>
          <w:szCs w:val="20"/>
        </w:rPr>
        <w:t>(ďalej len „Spoločnosť“)</w:t>
      </w:r>
    </w:p>
    <w:p w14:paraId="72C887F8" w14:textId="77777777" w:rsidR="004A258B" w:rsidRPr="00AD6658" w:rsidRDefault="004A258B" w:rsidP="004A258B">
      <w:pPr>
        <w:rPr>
          <w:rFonts w:ascii="Arial" w:hAnsi="Arial" w:cs="Arial"/>
          <w:sz w:val="20"/>
          <w:szCs w:val="20"/>
        </w:rPr>
      </w:pPr>
    </w:p>
    <w:p w14:paraId="3BE2FE24" w14:textId="597024D8" w:rsidR="004A258B" w:rsidRPr="00AD6658" w:rsidRDefault="004A258B" w:rsidP="004A258B">
      <w:pPr>
        <w:rPr>
          <w:rFonts w:ascii="Arial" w:hAnsi="Arial" w:cs="Arial"/>
          <w:sz w:val="20"/>
          <w:szCs w:val="20"/>
        </w:rPr>
      </w:pPr>
      <w:r w:rsidRPr="00AD6658">
        <w:rPr>
          <w:rFonts w:ascii="Arial" w:hAnsi="Arial" w:cs="Arial"/>
          <w:sz w:val="20"/>
          <w:szCs w:val="20"/>
        </w:rPr>
        <w:t xml:space="preserve">Zastúpená:  </w:t>
      </w:r>
      <w:r w:rsidRPr="00AD6658">
        <w:rPr>
          <w:rFonts w:ascii="Arial" w:hAnsi="Arial" w:cs="Arial"/>
          <w:color w:val="4F81BD" w:themeColor="accent1"/>
          <w:sz w:val="20"/>
          <w:szCs w:val="20"/>
        </w:rPr>
        <w:t>(uviesť mená a funkcie členov štatutárneho orgánu, ktorí vyhlásenie podpisujú)</w:t>
      </w:r>
    </w:p>
    <w:p w14:paraId="0E3C721D" w14:textId="77777777" w:rsidR="004A258B" w:rsidRPr="00AD6658" w:rsidRDefault="004A258B" w:rsidP="004A258B">
      <w:pPr>
        <w:rPr>
          <w:rFonts w:ascii="Arial" w:hAnsi="Arial" w:cs="Arial"/>
          <w:sz w:val="20"/>
          <w:szCs w:val="20"/>
        </w:rPr>
      </w:pPr>
    </w:p>
    <w:p w14:paraId="0C109E90" w14:textId="77777777" w:rsidR="004A258B" w:rsidRPr="00AD6658" w:rsidRDefault="004A258B" w:rsidP="004A258B">
      <w:pPr>
        <w:rPr>
          <w:rFonts w:ascii="Arial" w:hAnsi="Arial" w:cs="Arial"/>
          <w:sz w:val="20"/>
          <w:szCs w:val="20"/>
        </w:rPr>
      </w:pPr>
    </w:p>
    <w:p w14:paraId="749FA206" w14:textId="77777777" w:rsidR="004A258B" w:rsidRPr="00AD6658" w:rsidRDefault="004A258B" w:rsidP="004A258B">
      <w:pPr>
        <w:rPr>
          <w:rFonts w:ascii="Arial" w:hAnsi="Arial" w:cs="Arial"/>
          <w:sz w:val="20"/>
          <w:szCs w:val="20"/>
        </w:rPr>
      </w:pPr>
    </w:p>
    <w:p w14:paraId="2B17A45C" w14:textId="77777777" w:rsidR="004A258B" w:rsidRPr="00AD6658" w:rsidRDefault="004A258B" w:rsidP="004A258B">
      <w:pPr>
        <w:rPr>
          <w:rFonts w:ascii="Arial" w:hAnsi="Arial" w:cs="Arial"/>
          <w:sz w:val="20"/>
          <w:szCs w:val="20"/>
        </w:rPr>
      </w:pPr>
    </w:p>
    <w:p w14:paraId="450931B7" w14:textId="77777777" w:rsidR="004A258B" w:rsidRPr="00AD6658" w:rsidRDefault="004A258B" w:rsidP="004A258B">
      <w:pPr>
        <w:rPr>
          <w:rFonts w:ascii="Arial" w:hAnsi="Arial" w:cs="Arial"/>
          <w:sz w:val="20"/>
          <w:szCs w:val="20"/>
        </w:rPr>
      </w:pPr>
    </w:p>
    <w:p w14:paraId="0CC52096" w14:textId="77777777" w:rsidR="004A258B" w:rsidRPr="00AD6658" w:rsidRDefault="004A258B" w:rsidP="004A258B">
      <w:pPr>
        <w:rPr>
          <w:rFonts w:ascii="Arial" w:hAnsi="Arial" w:cs="Arial"/>
          <w:sz w:val="20"/>
          <w:szCs w:val="20"/>
        </w:rPr>
      </w:pPr>
    </w:p>
    <w:p w14:paraId="3FF27D81" w14:textId="2F265B2B" w:rsidR="004A258B" w:rsidRPr="00AD6658" w:rsidRDefault="004A258B" w:rsidP="004342BC">
      <w:pPr>
        <w:jc w:val="both"/>
        <w:rPr>
          <w:rFonts w:ascii="Arial" w:hAnsi="Arial" w:cs="Arial"/>
          <w:sz w:val="20"/>
          <w:szCs w:val="20"/>
        </w:rPr>
      </w:pPr>
      <w:r w:rsidRPr="00AD6658">
        <w:rPr>
          <w:rFonts w:ascii="Arial" w:hAnsi="Arial" w:cs="Arial"/>
          <w:sz w:val="20"/>
          <w:szCs w:val="20"/>
        </w:rPr>
        <w:t>Spoločnosť</w:t>
      </w:r>
      <w:r w:rsidR="00DB3924" w:rsidRPr="00AD6658">
        <w:rPr>
          <w:rFonts w:ascii="Arial" w:hAnsi="Arial" w:cs="Arial"/>
          <w:sz w:val="20"/>
          <w:szCs w:val="20"/>
        </w:rPr>
        <w:t>,</w:t>
      </w:r>
      <w:r w:rsidRPr="00AD6658">
        <w:rPr>
          <w:rFonts w:ascii="Arial" w:hAnsi="Arial" w:cs="Arial"/>
          <w:sz w:val="20"/>
          <w:szCs w:val="20"/>
        </w:rPr>
        <w:t xml:space="preserve"> ako uchádzač k zákazke na dodanie tovaru, stavebných prác a služieb „</w:t>
      </w:r>
      <w:r w:rsidR="00E9320D" w:rsidRPr="00E9320D">
        <w:rPr>
          <w:rFonts w:ascii="Arial" w:hAnsi="Arial" w:cs="Arial"/>
          <w:sz w:val="20"/>
          <w:szCs w:val="20"/>
        </w:rPr>
        <w:t xml:space="preserve">Linka na vytĺkanie, filtrovanie, a </w:t>
      </w:r>
      <w:proofErr w:type="spellStart"/>
      <w:r w:rsidR="00E9320D" w:rsidRPr="00E9320D">
        <w:rPr>
          <w:rFonts w:ascii="Arial" w:hAnsi="Arial" w:cs="Arial"/>
          <w:sz w:val="20"/>
          <w:szCs w:val="20"/>
        </w:rPr>
        <w:t>ultrapasterizáciu</w:t>
      </w:r>
      <w:proofErr w:type="spellEnd"/>
      <w:r w:rsidR="00E9320D" w:rsidRPr="00E9320D">
        <w:rPr>
          <w:rFonts w:ascii="Arial" w:hAnsi="Arial" w:cs="Arial"/>
          <w:sz w:val="20"/>
          <w:szCs w:val="20"/>
        </w:rPr>
        <w:t xml:space="preserve"> tekutých vaječných hmôt</w:t>
      </w:r>
      <w:r w:rsidRPr="00AD6658">
        <w:rPr>
          <w:rFonts w:ascii="Arial" w:hAnsi="Arial" w:cs="Arial"/>
          <w:sz w:val="20"/>
          <w:szCs w:val="20"/>
        </w:rPr>
        <w:t xml:space="preserve">“ obstarávateľa </w:t>
      </w:r>
      <w:proofErr w:type="spellStart"/>
      <w:r w:rsidR="00AD6658" w:rsidRPr="00AD6658">
        <w:rPr>
          <w:rFonts w:ascii="Arial" w:hAnsi="Arial" w:cs="Arial"/>
          <w:sz w:val="20"/>
          <w:szCs w:val="20"/>
        </w:rPr>
        <w:t>Vector</w:t>
      </w:r>
      <w:proofErr w:type="spellEnd"/>
      <w:r w:rsidR="00AD6658" w:rsidRPr="00AD6658">
        <w:rPr>
          <w:rFonts w:ascii="Arial" w:hAnsi="Arial" w:cs="Arial"/>
          <w:sz w:val="20"/>
          <w:szCs w:val="20"/>
        </w:rPr>
        <w:t xml:space="preserve"> </w:t>
      </w:r>
      <w:proofErr w:type="spellStart"/>
      <w:r w:rsidR="00AD6658" w:rsidRPr="00AD6658">
        <w:rPr>
          <w:rFonts w:ascii="Arial" w:hAnsi="Arial" w:cs="Arial"/>
          <w:sz w:val="20"/>
          <w:szCs w:val="20"/>
        </w:rPr>
        <w:t>Invest</w:t>
      </w:r>
      <w:proofErr w:type="spellEnd"/>
      <w:r w:rsidR="00AD6658" w:rsidRPr="00AD6658">
        <w:rPr>
          <w:rFonts w:ascii="Arial" w:hAnsi="Arial" w:cs="Arial"/>
          <w:sz w:val="20"/>
          <w:szCs w:val="20"/>
        </w:rPr>
        <w:t>, s.r.o.</w:t>
      </w:r>
      <w:r w:rsidR="00DB3924" w:rsidRPr="00AD6658">
        <w:rPr>
          <w:rFonts w:ascii="Arial" w:hAnsi="Arial" w:cs="Arial"/>
          <w:sz w:val="20"/>
          <w:szCs w:val="20"/>
        </w:rPr>
        <w:t>,</w:t>
      </w:r>
      <w:r w:rsidRPr="00AD6658">
        <w:rPr>
          <w:rFonts w:ascii="Arial" w:hAnsi="Arial" w:cs="Arial"/>
          <w:sz w:val="20"/>
          <w:szCs w:val="20"/>
        </w:rPr>
        <w:t xml:space="preserve"> </w:t>
      </w:r>
    </w:p>
    <w:p w14:paraId="54C595D4" w14:textId="77777777" w:rsidR="004A258B" w:rsidRPr="00AD6658" w:rsidRDefault="004A258B" w:rsidP="004A258B">
      <w:pPr>
        <w:jc w:val="both"/>
        <w:rPr>
          <w:rFonts w:ascii="Arial" w:hAnsi="Arial" w:cs="Arial"/>
          <w:sz w:val="20"/>
          <w:szCs w:val="20"/>
        </w:rPr>
      </w:pPr>
    </w:p>
    <w:p w14:paraId="3B11C94C" w14:textId="77777777" w:rsidR="004A258B" w:rsidRPr="00AD6658" w:rsidRDefault="004A258B" w:rsidP="004A258B">
      <w:pPr>
        <w:jc w:val="center"/>
        <w:rPr>
          <w:rFonts w:ascii="Arial" w:hAnsi="Arial" w:cs="Arial"/>
          <w:b/>
          <w:sz w:val="20"/>
          <w:szCs w:val="20"/>
        </w:rPr>
      </w:pPr>
      <w:r w:rsidRPr="00AD6658">
        <w:rPr>
          <w:rFonts w:ascii="Arial" w:hAnsi="Arial" w:cs="Arial"/>
          <w:b/>
          <w:sz w:val="20"/>
          <w:szCs w:val="20"/>
        </w:rPr>
        <w:t>čestne vyhlasuje,</w:t>
      </w:r>
    </w:p>
    <w:p w14:paraId="346435F0" w14:textId="77777777" w:rsidR="004A258B" w:rsidRPr="00AD6658" w:rsidRDefault="004A258B" w:rsidP="004A258B">
      <w:pPr>
        <w:jc w:val="both"/>
        <w:rPr>
          <w:rFonts w:ascii="Arial" w:hAnsi="Arial" w:cs="Arial"/>
          <w:sz w:val="20"/>
          <w:szCs w:val="20"/>
        </w:rPr>
      </w:pPr>
    </w:p>
    <w:p w14:paraId="0375FD0D" w14:textId="77777777" w:rsidR="004A258B" w:rsidRPr="00AD6658" w:rsidRDefault="004A258B" w:rsidP="004A258B">
      <w:pPr>
        <w:jc w:val="both"/>
        <w:rPr>
          <w:rFonts w:ascii="Arial" w:hAnsi="Arial" w:cs="Arial"/>
          <w:sz w:val="20"/>
          <w:szCs w:val="20"/>
        </w:rPr>
      </w:pPr>
      <w:r w:rsidRPr="00AD6658">
        <w:rPr>
          <w:rFonts w:ascii="Arial" w:hAnsi="Arial" w:cs="Arial"/>
          <w:sz w:val="20"/>
          <w:szCs w:val="20"/>
        </w:rPr>
        <w:t>že ku dňu predkladania ponuky</w:t>
      </w:r>
    </w:p>
    <w:p w14:paraId="60798C6D" w14:textId="77777777" w:rsidR="004A258B" w:rsidRPr="00AD6658" w:rsidRDefault="004A258B" w:rsidP="004A258B">
      <w:pPr>
        <w:jc w:val="both"/>
        <w:rPr>
          <w:rFonts w:ascii="Arial" w:hAnsi="Arial" w:cs="Arial"/>
          <w:sz w:val="20"/>
          <w:szCs w:val="20"/>
        </w:rPr>
      </w:pPr>
    </w:p>
    <w:p w14:paraId="4CD47AC1" w14:textId="5DF764FF" w:rsidR="00014545" w:rsidRPr="00AD6658" w:rsidRDefault="00014545"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AD6658" w:rsidRDefault="00014545"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nie je na</w:t>
      </w:r>
      <w:r w:rsidR="004A258B" w:rsidRPr="00AD6658">
        <w:rPr>
          <w:rFonts w:ascii="Arial" w:hAnsi="Arial" w:cs="Arial"/>
          <w:sz w:val="20"/>
          <w:szCs w:val="20"/>
        </w:rPr>
        <w:t xml:space="preserve"> majetok </w:t>
      </w:r>
      <w:r w:rsidRPr="00AD6658">
        <w:rPr>
          <w:rFonts w:ascii="Arial" w:hAnsi="Arial" w:cs="Arial"/>
          <w:sz w:val="20"/>
          <w:szCs w:val="20"/>
        </w:rPr>
        <w:t>spoločnosti vyhlásený konkurz, spoločnosť nie je v reštrukturalizácii ani v likvidácii</w:t>
      </w:r>
      <w:r w:rsidR="004A258B" w:rsidRPr="00AD6658">
        <w:rPr>
          <w:rFonts w:ascii="Arial" w:hAnsi="Arial" w:cs="Arial"/>
          <w:sz w:val="20"/>
          <w:szCs w:val="20"/>
        </w:rPr>
        <w:t>,</w:t>
      </w:r>
      <w:r w:rsidR="009A59B8" w:rsidRPr="00AD6658">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AD6658">
        <w:rPr>
          <w:rFonts w:ascii="Arial" w:hAnsi="Arial" w:cs="Arial"/>
          <w:sz w:val="20"/>
          <w:szCs w:val="20"/>
        </w:rPr>
        <w:t xml:space="preserve"> </w:t>
      </w:r>
    </w:p>
    <w:p w14:paraId="216E4819" w14:textId="1EC23697" w:rsidR="004A258B" w:rsidRPr="00AD6658" w:rsidRDefault="00014545"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s</w:t>
      </w:r>
      <w:r w:rsidR="004A258B" w:rsidRPr="00AD6658">
        <w:rPr>
          <w:rFonts w:ascii="Arial" w:hAnsi="Arial" w:cs="Arial"/>
          <w:sz w:val="20"/>
          <w:szCs w:val="20"/>
        </w:rPr>
        <w:t xml:space="preserve">poločnosť neporušila </w:t>
      </w:r>
      <w:r w:rsidRPr="00AD6658">
        <w:rPr>
          <w:rFonts w:ascii="Arial" w:hAnsi="Arial" w:cs="Arial"/>
          <w:sz w:val="20"/>
          <w:szCs w:val="20"/>
        </w:rPr>
        <w:t>v predchádzajúcich 3 rokoch od vyhlásenia Výzvy na predloženie cenovej ponuky zákaz nelegálnej práce a nelegálneho zamestnávania</w:t>
      </w:r>
      <w:r w:rsidR="004A258B" w:rsidRPr="00AD6658">
        <w:rPr>
          <w:rFonts w:ascii="Arial" w:hAnsi="Arial" w:cs="Arial"/>
          <w:sz w:val="20"/>
          <w:szCs w:val="20"/>
        </w:rPr>
        <w:t>,</w:t>
      </w:r>
    </w:p>
    <w:p w14:paraId="3C5D6656" w14:textId="77777777" w:rsidR="00E73F44" w:rsidRPr="00AD6658" w:rsidRDefault="00014545"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s</w:t>
      </w:r>
      <w:r w:rsidR="004A258B" w:rsidRPr="00AD6658">
        <w:rPr>
          <w:rFonts w:ascii="Arial" w:hAnsi="Arial" w:cs="Arial"/>
          <w:sz w:val="20"/>
          <w:szCs w:val="20"/>
        </w:rPr>
        <w:t xml:space="preserve">poločnosť </w:t>
      </w:r>
      <w:r w:rsidRPr="00AD6658">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D6658">
        <w:rPr>
          <w:rFonts w:ascii="Arial" w:hAnsi="Arial" w:cs="Arial"/>
          <w:sz w:val="20"/>
          <w:szCs w:val="20"/>
        </w:rPr>
        <w:t> </w:t>
      </w:r>
      <w:r w:rsidRPr="00AD6658">
        <w:rPr>
          <w:rFonts w:ascii="Arial" w:hAnsi="Arial" w:cs="Arial"/>
          <w:sz w:val="20"/>
          <w:szCs w:val="20"/>
        </w:rPr>
        <w:t>ľuďmi</w:t>
      </w:r>
      <w:r w:rsidR="00E73F44" w:rsidRPr="00AD6658">
        <w:rPr>
          <w:rFonts w:ascii="Arial" w:hAnsi="Arial" w:cs="Arial"/>
          <w:sz w:val="20"/>
          <w:szCs w:val="20"/>
        </w:rPr>
        <w:t>,</w:t>
      </w:r>
    </w:p>
    <w:p w14:paraId="43F14FAE" w14:textId="7F958F4F" w:rsidR="004A258B" w:rsidRPr="00AD6658" w:rsidRDefault="00E73F44"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AD6658">
        <w:rPr>
          <w:rFonts w:ascii="Arial" w:hAnsi="Arial" w:cs="Arial"/>
          <w:color w:val="000000"/>
          <w:sz w:val="20"/>
          <w:szCs w:val="20"/>
          <w:shd w:val="clear" w:color="auto" w:fill="FFFFFF"/>
        </w:rPr>
        <w:t>.</w:t>
      </w:r>
    </w:p>
    <w:p w14:paraId="1B8AAE83" w14:textId="77777777" w:rsidR="004A258B" w:rsidRPr="00AD6658" w:rsidRDefault="004A258B" w:rsidP="004A258B">
      <w:pPr>
        <w:pStyle w:val="Odsekzoznamu"/>
        <w:jc w:val="both"/>
        <w:rPr>
          <w:rFonts w:ascii="Arial" w:hAnsi="Arial" w:cs="Arial"/>
          <w:sz w:val="20"/>
          <w:szCs w:val="20"/>
        </w:rPr>
      </w:pPr>
    </w:p>
    <w:p w14:paraId="3255AB70" w14:textId="77777777" w:rsidR="004A258B" w:rsidRPr="00AD6658" w:rsidRDefault="004A258B" w:rsidP="004A258B">
      <w:pPr>
        <w:pStyle w:val="Odsekzoznamu"/>
        <w:jc w:val="both"/>
        <w:rPr>
          <w:rFonts w:ascii="Arial" w:hAnsi="Arial" w:cs="Arial"/>
          <w:sz w:val="20"/>
          <w:szCs w:val="20"/>
        </w:rPr>
      </w:pPr>
    </w:p>
    <w:p w14:paraId="1B9EA4FB" w14:textId="77777777" w:rsidR="004A258B" w:rsidRPr="00AD6658"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D6658"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AD6658" w:rsidRDefault="004A258B" w:rsidP="00C41D36">
            <w:pPr>
              <w:rPr>
                <w:rFonts w:ascii="Arial" w:hAnsi="Arial" w:cs="Arial"/>
                <w:b/>
                <w:bCs/>
                <w:color w:val="000000"/>
                <w:sz w:val="20"/>
                <w:szCs w:val="20"/>
              </w:rPr>
            </w:pPr>
            <w:r w:rsidRPr="00AD6658">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r>
    </w:tbl>
    <w:p w14:paraId="47DA5AC7" w14:textId="3645E36E" w:rsidR="004A258B" w:rsidRPr="00AD6658" w:rsidRDefault="004A258B" w:rsidP="004A258B">
      <w:pPr>
        <w:jc w:val="both"/>
        <w:rPr>
          <w:rFonts w:ascii="Arial" w:hAnsi="Arial" w:cs="Arial"/>
          <w:sz w:val="16"/>
          <w:szCs w:val="16"/>
        </w:rPr>
      </w:pPr>
      <w:r w:rsidRPr="00AD6658">
        <w:rPr>
          <w:rFonts w:ascii="Arial" w:hAnsi="Arial" w:cs="Arial"/>
          <w:sz w:val="20"/>
          <w:szCs w:val="20"/>
        </w:rPr>
        <w:t xml:space="preserve">                                                                                                 </w:t>
      </w:r>
      <w:r w:rsidR="00AF78F3" w:rsidRPr="00AD6658">
        <w:rPr>
          <w:rFonts w:ascii="Arial" w:hAnsi="Arial" w:cs="Arial"/>
          <w:sz w:val="20"/>
          <w:szCs w:val="20"/>
        </w:rPr>
        <w:tab/>
      </w:r>
      <w:r w:rsidRPr="00AD6658">
        <w:rPr>
          <w:rFonts w:ascii="Arial" w:hAnsi="Arial" w:cs="Arial"/>
          <w:sz w:val="16"/>
          <w:szCs w:val="16"/>
        </w:rPr>
        <w:t>podpis štatutárneho orgánu, odtlačok pečiatky</w:t>
      </w:r>
    </w:p>
    <w:p w14:paraId="69EA72A1" w14:textId="77777777" w:rsidR="00CB19F7" w:rsidRPr="00AD6658" w:rsidRDefault="00CB19F7" w:rsidP="00CB19F7">
      <w:pPr>
        <w:rPr>
          <w:rFonts w:ascii="Arial" w:hAnsi="Arial" w:cs="Arial"/>
          <w:i/>
          <w:sz w:val="20"/>
          <w:szCs w:val="20"/>
        </w:rPr>
        <w:sectPr w:rsidR="00CB19F7" w:rsidRPr="00AD6658"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AD6658" w:rsidRDefault="00CB19F7" w:rsidP="00CB19F7">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lastRenderedPageBreak/>
        <w:t xml:space="preserve">Príloha č. </w:t>
      </w:r>
      <w:r w:rsidR="00A33EBF" w:rsidRPr="00AD6658">
        <w:rPr>
          <w:rFonts w:ascii="Arial" w:hAnsi="Arial" w:cs="Arial"/>
          <w:sz w:val="20"/>
          <w:szCs w:val="20"/>
        </w:rPr>
        <w:t>3</w:t>
      </w:r>
    </w:p>
    <w:p w14:paraId="364BB501" w14:textId="3508C81D" w:rsidR="00C5526C" w:rsidRPr="00AD6658" w:rsidRDefault="00C5526C" w:rsidP="00CB19F7">
      <w:pPr>
        <w:pStyle w:val="2Nadpis"/>
        <w:numPr>
          <w:ilvl w:val="0"/>
          <w:numId w:val="0"/>
        </w:numPr>
        <w:tabs>
          <w:tab w:val="left" w:pos="709"/>
        </w:tabs>
        <w:jc w:val="both"/>
        <w:rPr>
          <w:rFonts w:ascii="Arial" w:hAnsi="Arial" w:cs="Arial"/>
          <w:sz w:val="16"/>
          <w:szCs w:val="16"/>
        </w:rPr>
      </w:pPr>
      <w:r w:rsidRPr="00AD6658">
        <w:rPr>
          <w:rFonts w:ascii="Arial" w:hAnsi="Arial" w:cs="Arial"/>
          <w:sz w:val="16"/>
          <w:szCs w:val="16"/>
        </w:rPr>
        <w:t>(Čestné vyhlásenie uchádzača FO)</w:t>
      </w:r>
    </w:p>
    <w:p w14:paraId="4576B2EF" w14:textId="77777777" w:rsidR="00CB19F7" w:rsidRPr="00AD6658"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AD6658" w:rsidRDefault="00C5526C" w:rsidP="004A258B">
      <w:pPr>
        <w:jc w:val="center"/>
        <w:rPr>
          <w:rFonts w:ascii="Arial" w:hAnsi="Arial" w:cs="Arial"/>
          <w:b/>
          <w:sz w:val="32"/>
          <w:szCs w:val="32"/>
        </w:rPr>
      </w:pPr>
    </w:p>
    <w:p w14:paraId="66398C22" w14:textId="77777777" w:rsidR="004A258B" w:rsidRPr="00AD6658" w:rsidRDefault="004A258B" w:rsidP="004A258B">
      <w:pPr>
        <w:jc w:val="center"/>
        <w:rPr>
          <w:rFonts w:ascii="Arial" w:hAnsi="Arial" w:cs="Arial"/>
          <w:b/>
          <w:sz w:val="32"/>
          <w:szCs w:val="32"/>
        </w:rPr>
      </w:pPr>
      <w:r w:rsidRPr="00AD6658">
        <w:rPr>
          <w:rFonts w:ascii="Arial" w:hAnsi="Arial" w:cs="Arial"/>
          <w:b/>
          <w:sz w:val="32"/>
          <w:szCs w:val="32"/>
        </w:rPr>
        <w:t>ČESTNÉ VYHLÁSENIE</w:t>
      </w:r>
    </w:p>
    <w:p w14:paraId="48C1F2C1" w14:textId="77777777" w:rsidR="004A258B" w:rsidRPr="00AD6658" w:rsidRDefault="004A258B" w:rsidP="004A258B">
      <w:pPr>
        <w:rPr>
          <w:rFonts w:ascii="Arial" w:hAnsi="Arial" w:cs="Arial"/>
        </w:rPr>
      </w:pPr>
    </w:p>
    <w:p w14:paraId="538AC05C" w14:textId="77708222" w:rsidR="004A258B" w:rsidRPr="00AD6658" w:rsidRDefault="004A258B" w:rsidP="004A258B">
      <w:pPr>
        <w:rPr>
          <w:rFonts w:ascii="Arial" w:hAnsi="Arial" w:cs="Arial"/>
          <w:sz w:val="20"/>
          <w:szCs w:val="20"/>
        </w:rPr>
      </w:pPr>
      <w:r w:rsidRPr="00AD6658">
        <w:rPr>
          <w:rFonts w:ascii="Arial" w:hAnsi="Arial" w:cs="Arial"/>
          <w:sz w:val="20"/>
          <w:szCs w:val="20"/>
        </w:rPr>
        <w:t>Obchodné meno uchádzača</w:t>
      </w:r>
      <w:r w:rsidR="003F6389" w:rsidRPr="00AD6658">
        <w:rPr>
          <w:rFonts w:ascii="Arial" w:hAnsi="Arial" w:cs="Arial"/>
          <w:sz w:val="20"/>
          <w:szCs w:val="20"/>
        </w:rPr>
        <w:t xml:space="preserve"> (spoločnosť)</w:t>
      </w:r>
      <w:r w:rsidRPr="00AD6658">
        <w:rPr>
          <w:rFonts w:ascii="Arial" w:hAnsi="Arial" w:cs="Arial"/>
          <w:sz w:val="20"/>
          <w:szCs w:val="20"/>
        </w:rPr>
        <w:t>:</w:t>
      </w:r>
    </w:p>
    <w:p w14:paraId="10C5E1DD" w14:textId="77777777" w:rsidR="004A258B" w:rsidRPr="00AD6658" w:rsidRDefault="004A258B" w:rsidP="004A258B">
      <w:pPr>
        <w:rPr>
          <w:rFonts w:ascii="Arial" w:hAnsi="Arial" w:cs="Arial"/>
          <w:sz w:val="20"/>
          <w:szCs w:val="20"/>
        </w:rPr>
      </w:pPr>
    </w:p>
    <w:p w14:paraId="0D0278FE" w14:textId="77777777" w:rsidR="004A258B" w:rsidRPr="00AD6658" w:rsidRDefault="004A258B" w:rsidP="004A258B">
      <w:pPr>
        <w:rPr>
          <w:rFonts w:ascii="Arial" w:hAnsi="Arial" w:cs="Arial"/>
          <w:sz w:val="20"/>
          <w:szCs w:val="20"/>
        </w:rPr>
      </w:pPr>
      <w:r w:rsidRPr="00AD6658">
        <w:rPr>
          <w:rFonts w:ascii="Arial" w:hAnsi="Arial" w:cs="Arial"/>
          <w:sz w:val="20"/>
          <w:szCs w:val="20"/>
        </w:rPr>
        <w:t>Miesto podnikania:</w:t>
      </w:r>
    </w:p>
    <w:p w14:paraId="12769E20" w14:textId="77777777" w:rsidR="004A258B" w:rsidRPr="00AD6658" w:rsidRDefault="004A258B" w:rsidP="004A258B">
      <w:pPr>
        <w:rPr>
          <w:rFonts w:ascii="Arial" w:hAnsi="Arial" w:cs="Arial"/>
          <w:sz w:val="20"/>
          <w:szCs w:val="20"/>
        </w:rPr>
      </w:pPr>
    </w:p>
    <w:p w14:paraId="32E86D82" w14:textId="77777777" w:rsidR="004A258B" w:rsidRPr="00AD6658" w:rsidRDefault="004A258B" w:rsidP="004A258B">
      <w:pPr>
        <w:rPr>
          <w:rFonts w:ascii="Arial" w:hAnsi="Arial" w:cs="Arial"/>
          <w:sz w:val="20"/>
          <w:szCs w:val="20"/>
        </w:rPr>
      </w:pPr>
      <w:r w:rsidRPr="00AD6658">
        <w:rPr>
          <w:rFonts w:ascii="Arial" w:hAnsi="Arial" w:cs="Arial"/>
          <w:sz w:val="20"/>
          <w:szCs w:val="20"/>
        </w:rPr>
        <w:t>Dátum narodenia:</w:t>
      </w:r>
    </w:p>
    <w:p w14:paraId="19BDE7C6" w14:textId="77777777" w:rsidR="004A258B" w:rsidRPr="00AD6658" w:rsidRDefault="004A258B" w:rsidP="004A258B">
      <w:pPr>
        <w:rPr>
          <w:rFonts w:ascii="Arial" w:hAnsi="Arial" w:cs="Arial"/>
          <w:sz w:val="20"/>
          <w:szCs w:val="20"/>
        </w:rPr>
      </w:pPr>
      <w:r w:rsidRPr="00AD6658">
        <w:rPr>
          <w:rFonts w:ascii="Arial" w:hAnsi="Arial" w:cs="Arial"/>
          <w:sz w:val="20"/>
          <w:szCs w:val="20"/>
        </w:rPr>
        <w:t xml:space="preserve"> </w:t>
      </w:r>
    </w:p>
    <w:p w14:paraId="25715EB7" w14:textId="4FE0FF5A" w:rsidR="004A258B" w:rsidRPr="00AD6658" w:rsidRDefault="004A258B" w:rsidP="004A258B">
      <w:pPr>
        <w:jc w:val="both"/>
        <w:rPr>
          <w:rFonts w:ascii="Arial" w:hAnsi="Arial" w:cs="Arial"/>
          <w:color w:val="4F81BD" w:themeColor="accent1"/>
          <w:sz w:val="20"/>
          <w:szCs w:val="20"/>
        </w:rPr>
      </w:pPr>
      <w:r w:rsidRPr="00AD6658">
        <w:rPr>
          <w:rFonts w:ascii="Arial" w:hAnsi="Arial" w:cs="Arial"/>
          <w:sz w:val="20"/>
          <w:szCs w:val="20"/>
        </w:rPr>
        <w:t xml:space="preserve">Ako </w:t>
      </w:r>
      <w:r w:rsidR="00DB3924" w:rsidRPr="00AD6658">
        <w:rPr>
          <w:rFonts w:ascii="Arial" w:hAnsi="Arial" w:cs="Arial"/>
          <w:sz w:val="20"/>
          <w:szCs w:val="20"/>
        </w:rPr>
        <w:t>uchádzač k zákazke na dodanie tovaru, stavebných prác a služieb „</w:t>
      </w:r>
      <w:r w:rsidR="00E9320D" w:rsidRPr="00E9320D">
        <w:rPr>
          <w:rFonts w:ascii="Arial" w:hAnsi="Arial" w:cs="Arial"/>
          <w:sz w:val="20"/>
          <w:szCs w:val="20"/>
        </w:rPr>
        <w:t xml:space="preserve">Linka na vytĺkanie, filtrovanie, a </w:t>
      </w:r>
      <w:proofErr w:type="spellStart"/>
      <w:r w:rsidR="00E9320D" w:rsidRPr="00E9320D">
        <w:rPr>
          <w:rFonts w:ascii="Arial" w:hAnsi="Arial" w:cs="Arial"/>
          <w:sz w:val="20"/>
          <w:szCs w:val="20"/>
        </w:rPr>
        <w:t>ultrapasterizáciu</w:t>
      </w:r>
      <w:proofErr w:type="spellEnd"/>
      <w:r w:rsidR="00E9320D" w:rsidRPr="00E9320D">
        <w:rPr>
          <w:rFonts w:ascii="Arial" w:hAnsi="Arial" w:cs="Arial"/>
          <w:sz w:val="20"/>
          <w:szCs w:val="20"/>
        </w:rPr>
        <w:t xml:space="preserve"> tekutých vaječných hmôt</w:t>
      </w:r>
      <w:r w:rsidR="00DB3924" w:rsidRPr="00AD6658">
        <w:rPr>
          <w:rFonts w:ascii="Arial" w:hAnsi="Arial" w:cs="Arial"/>
          <w:sz w:val="20"/>
          <w:szCs w:val="20"/>
        </w:rPr>
        <w:t xml:space="preserve">“ obstarávateľa </w:t>
      </w:r>
      <w:proofErr w:type="spellStart"/>
      <w:r w:rsidR="00AD6658" w:rsidRPr="00AD6658">
        <w:rPr>
          <w:rFonts w:ascii="Arial" w:hAnsi="Arial" w:cs="Arial"/>
          <w:sz w:val="20"/>
          <w:szCs w:val="20"/>
        </w:rPr>
        <w:t>Vector</w:t>
      </w:r>
      <w:proofErr w:type="spellEnd"/>
      <w:r w:rsidR="00AD6658" w:rsidRPr="00AD6658">
        <w:rPr>
          <w:rFonts w:ascii="Arial" w:hAnsi="Arial" w:cs="Arial"/>
          <w:sz w:val="20"/>
          <w:szCs w:val="20"/>
        </w:rPr>
        <w:t xml:space="preserve"> </w:t>
      </w:r>
      <w:proofErr w:type="spellStart"/>
      <w:r w:rsidR="00AD6658" w:rsidRPr="00AD6658">
        <w:rPr>
          <w:rFonts w:ascii="Arial" w:hAnsi="Arial" w:cs="Arial"/>
          <w:sz w:val="20"/>
          <w:szCs w:val="20"/>
        </w:rPr>
        <w:t>Invest</w:t>
      </w:r>
      <w:proofErr w:type="spellEnd"/>
      <w:r w:rsidR="00AD6658" w:rsidRPr="00AD6658">
        <w:rPr>
          <w:rFonts w:ascii="Arial" w:hAnsi="Arial" w:cs="Arial"/>
          <w:sz w:val="20"/>
          <w:szCs w:val="20"/>
        </w:rPr>
        <w:t>, s.r.o.</w:t>
      </w:r>
      <w:r w:rsidR="00DB3924" w:rsidRPr="00AD6658">
        <w:rPr>
          <w:rFonts w:ascii="Arial" w:hAnsi="Arial" w:cs="Arial"/>
          <w:sz w:val="20"/>
          <w:szCs w:val="20"/>
        </w:rPr>
        <w:t>,</w:t>
      </w:r>
    </w:p>
    <w:p w14:paraId="094B4669" w14:textId="77777777" w:rsidR="004A258B" w:rsidRPr="00AD6658" w:rsidRDefault="004A258B" w:rsidP="004A258B">
      <w:pPr>
        <w:jc w:val="both"/>
        <w:rPr>
          <w:rFonts w:ascii="Arial" w:hAnsi="Arial" w:cs="Arial"/>
          <w:sz w:val="20"/>
          <w:szCs w:val="20"/>
        </w:rPr>
      </w:pPr>
    </w:p>
    <w:p w14:paraId="27D8D8E7" w14:textId="77777777" w:rsidR="004A258B" w:rsidRPr="00AD6658" w:rsidRDefault="004A258B" w:rsidP="004A258B">
      <w:pPr>
        <w:jc w:val="center"/>
        <w:rPr>
          <w:rFonts w:ascii="Arial" w:hAnsi="Arial" w:cs="Arial"/>
          <w:b/>
          <w:sz w:val="20"/>
          <w:szCs w:val="20"/>
        </w:rPr>
      </w:pPr>
      <w:r w:rsidRPr="00AD6658">
        <w:rPr>
          <w:rFonts w:ascii="Arial" w:hAnsi="Arial" w:cs="Arial"/>
          <w:b/>
          <w:sz w:val="20"/>
          <w:szCs w:val="20"/>
        </w:rPr>
        <w:t>čestne vyhlasujem,</w:t>
      </w:r>
    </w:p>
    <w:p w14:paraId="4505D695" w14:textId="77777777" w:rsidR="004A258B" w:rsidRPr="00AD6658" w:rsidRDefault="004A258B" w:rsidP="004A258B">
      <w:pPr>
        <w:jc w:val="both"/>
        <w:rPr>
          <w:rFonts w:ascii="Arial" w:hAnsi="Arial" w:cs="Arial"/>
          <w:sz w:val="20"/>
          <w:szCs w:val="20"/>
        </w:rPr>
      </w:pPr>
    </w:p>
    <w:p w14:paraId="0C05E29B" w14:textId="77777777" w:rsidR="004A258B" w:rsidRPr="00AD6658" w:rsidRDefault="004A258B" w:rsidP="004A258B">
      <w:pPr>
        <w:jc w:val="both"/>
        <w:rPr>
          <w:rFonts w:ascii="Arial" w:hAnsi="Arial" w:cs="Arial"/>
          <w:sz w:val="20"/>
          <w:szCs w:val="20"/>
        </w:rPr>
      </w:pPr>
      <w:r w:rsidRPr="00AD6658">
        <w:rPr>
          <w:rFonts w:ascii="Arial" w:hAnsi="Arial" w:cs="Arial"/>
          <w:sz w:val="20"/>
          <w:szCs w:val="20"/>
        </w:rPr>
        <w:t>že ku dňu predkladania ponuky</w:t>
      </w:r>
    </w:p>
    <w:p w14:paraId="58D30AEE" w14:textId="77777777" w:rsidR="004A258B" w:rsidRPr="00AD6658" w:rsidRDefault="004A258B" w:rsidP="004A258B">
      <w:pPr>
        <w:jc w:val="both"/>
        <w:rPr>
          <w:rFonts w:ascii="Arial" w:hAnsi="Arial" w:cs="Arial"/>
          <w:sz w:val="20"/>
          <w:szCs w:val="20"/>
        </w:rPr>
      </w:pPr>
    </w:p>
    <w:p w14:paraId="6E17C48A" w14:textId="79540071" w:rsidR="00BF1BD3" w:rsidRPr="00AD6658" w:rsidRDefault="00BF1BD3"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AD6658" w:rsidRDefault="00BF1BD3"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 xml:space="preserve">nie je na majetok v mojom vlastníctve </w:t>
      </w:r>
      <w:r w:rsidR="009A59B8" w:rsidRPr="00AD6658">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AD6658" w:rsidRDefault="003F6389"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n</w:t>
      </w:r>
      <w:r w:rsidR="00BF1BD3" w:rsidRPr="00AD6658">
        <w:rPr>
          <w:rFonts w:ascii="Arial" w:hAnsi="Arial" w:cs="Arial"/>
          <w:sz w:val="20"/>
          <w:szCs w:val="20"/>
        </w:rPr>
        <w:t>eporušil</w:t>
      </w:r>
      <w:r w:rsidRPr="00AD6658">
        <w:rPr>
          <w:rFonts w:ascii="Arial" w:hAnsi="Arial" w:cs="Arial"/>
          <w:sz w:val="20"/>
          <w:szCs w:val="20"/>
        </w:rPr>
        <w:t xml:space="preserve"> som</w:t>
      </w:r>
      <w:r w:rsidR="00BF1BD3" w:rsidRPr="00AD6658">
        <w:rPr>
          <w:rFonts w:ascii="Arial" w:hAnsi="Arial" w:cs="Arial"/>
          <w:sz w:val="20"/>
          <w:szCs w:val="20"/>
        </w:rPr>
        <w:t xml:space="preserve"> v predchádzajúcich 3 rokoch od vyhlásenia Výzvy na predloženie cenovej ponuky zákaz nelegálnej práce a nelegálneho zamestnávania,</w:t>
      </w:r>
      <w:r w:rsidR="009A59B8" w:rsidRPr="00AD6658">
        <w:rPr>
          <w:rFonts w:ascii="Arial" w:hAnsi="Arial" w:cs="Arial"/>
          <w:sz w:val="20"/>
          <w:szCs w:val="20"/>
        </w:rPr>
        <w:t xml:space="preserve"> </w:t>
      </w:r>
    </w:p>
    <w:p w14:paraId="6C6A60C9" w14:textId="77777777" w:rsidR="00E73F44" w:rsidRPr="00AD6658" w:rsidRDefault="003F6389"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sz w:val="20"/>
          <w:szCs w:val="20"/>
        </w:rPr>
        <w:t>nie som</w:t>
      </w:r>
      <w:r w:rsidR="00BF1BD3" w:rsidRPr="00AD6658">
        <w:rPr>
          <w:rFonts w:ascii="Arial" w:hAnsi="Arial" w:cs="Arial"/>
          <w:sz w:val="20"/>
          <w:szCs w:val="20"/>
        </w:rPr>
        <w:t xml:space="preserve"> právoplatne odsúden</w:t>
      </w:r>
      <w:r w:rsidRPr="00AD6658">
        <w:rPr>
          <w:rFonts w:ascii="Arial" w:hAnsi="Arial" w:cs="Arial"/>
          <w:sz w:val="20"/>
          <w:szCs w:val="20"/>
        </w:rPr>
        <w:t>ý</w:t>
      </w:r>
      <w:r w:rsidR="00BF1BD3" w:rsidRPr="00AD6658">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D6658">
        <w:rPr>
          <w:rFonts w:ascii="Arial" w:hAnsi="Arial" w:cs="Arial"/>
          <w:sz w:val="20"/>
          <w:szCs w:val="20"/>
        </w:rPr>
        <w:t> </w:t>
      </w:r>
      <w:r w:rsidR="00BF1BD3" w:rsidRPr="00AD6658">
        <w:rPr>
          <w:rFonts w:ascii="Arial" w:hAnsi="Arial" w:cs="Arial"/>
          <w:sz w:val="20"/>
          <w:szCs w:val="20"/>
        </w:rPr>
        <w:t>ľuďmi</w:t>
      </w:r>
      <w:r w:rsidR="00E73F44" w:rsidRPr="00AD6658">
        <w:rPr>
          <w:rFonts w:ascii="Arial" w:hAnsi="Arial" w:cs="Arial"/>
          <w:sz w:val="20"/>
          <w:szCs w:val="20"/>
        </w:rPr>
        <w:t>,</w:t>
      </w:r>
    </w:p>
    <w:p w14:paraId="30E382D6" w14:textId="27A7C509" w:rsidR="00BF1BD3" w:rsidRPr="00AD6658" w:rsidRDefault="00E73F44" w:rsidP="00442ED7">
      <w:pPr>
        <w:pStyle w:val="Odsekzoznamu"/>
        <w:numPr>
          <w:ilvl w:val="0"/>
          <w:numId w:val="5"/>
        </w:numPr>
        <w:spacing w:after="160" w:line="259" w:lineRule="auto"/>
        <w:contextualSpacing/>
        <w:jc w:val="both"/>
        <w:rPr>
          <w:rFonts w:ascii="Arial" w:hAnsi="Arial" w:cs="Arial"/>
          <w:sz w:val="20"/>
          <w:szCs w:val="20"/>
        </w:rPr>
      </w:pPr>
      <w:r w:rsidRPr="00AD6658">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AD6658">
        <w:rPr>
          <w:rFonts w:ascii="Arial" w:hAnsi="Arial" w:cs="Arial"/>
          <w:color w:val="000000"/>
          <w:sz w:val="20"/>
          <w:szCs w:val="20"/>
          <w:shd w:val="clear" w:color="auto" w:fill="FFFFFF"/>
        </w:rPr>
        <w:t>.</w:t>
      </w:r>
    </w:p>
    <w:p w14:paraId="6472F557" w14:textId="77777777" w:rsidR="004A258B" w:rsidRPr="00AD6658" w:rsidRDefault="004A258B" w:rsidP="004A258B">
      <w:pPr>
        <w:pStyle w:val="Odsekzoznamu"/>
        <w:jc w:val="both"/>
        <w:rPr>
          <w:rFonts w:ascii="Arial" w:hAnsi="Arial" w:cs="Arial"/>
          <w:sz w:val="20"/>
          <w:szCs w:val="20"/>
        </w:rPr>
      </w:pPr>
    </w:p>
    <w:p w14:paraId="293B05CA" w14:textId="77777777" w:rsidR="004A258B" w:rsidRPr="00AD6658"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D6658"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AD6658" w:rsidRDefault="004A258B" w:rsidP="00C41D36">
            <w:pPr>
              <w:rPr>
                <w:rFonts w:ascii="Arial" w:hAnsi="Arial" w:cs="Arial"/>
                <w:b/>
                <w:bCs/>
                <w:color w:val="000000"/>
                <w:sz w:val="20"/>
                <w:szCs w:val="20"/>
              </w:rPr>
            </w:pPr>
            <w:r w:rsidRPr="00AD6658">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AD6658" w:rsidRDefault="004A258B" w:rsidP="00C41D36">
            <w:pPr>
              <w:jc w:val="center"/>
              <w:rPr>
                <w:rFonts w:ascii="Arial" w:hAnsi="Arial" w:cs="Arial"/>
                <w:color w:val="000000"/>
                <w:sz w:val="20"/>
                <w:szCs w:val="20"/>
              </w:rPr>
            </w:pPr>
            <w:r w:rsidRPr="00AD6658">
              <w:rPr>
                <w:rFonts w:ascii="Arial" w:hAnsi="Arial" w:cs="Arial"/>
                <w:color w:val="000000"/>
                <w:sz w:val="20"/>
                <w:szCs w:val="20"/>
              </w:rPr>
              <w:t> </w:t>
            </w:r>
          </w:p>
        </w:tc>
      </w:tr>
    </w:tbl>
    <w:p w14:paraId="5D868F68" w14:textId="1F1A9FE4" w:rsidR="004A258B" w:rsidRPr="00AD6658" w:rsidRDefault="004A258B" w:rsidP="004A258B">
      <w:pPr>
        <w:jc w:val="both"/>
        <w:rPr>
          <w:rFonts w:ascii="Arial" w:hAnsi="Arial" w:cs="Arial"/>
          <w:sz w:val="16"/>
          <w:szCs w:val="16"/>
        </w:rPr>
      </w:pPr>
      <w:r w:rsidRPr="00AD6658">
        <w:rPr>
          <w:rFonts w:ascii="Arial" w:hAnsi="Arial" w:cs="Arial"/>
          <w:sz w:val="16"/>
          <w:szCs w:val="16"/>
        </w:rPr>
        <w:t xml:space="preserve">                                                                                                                                                 meno, priezvisko a podpis</w:t>
      </w:r>
    </w:p>
    <w:p w14:paraId="6F8E7582" w14:textId="77777777" w:rsidR="00CB19F7" w:rsidRPr="00AD6658" w:rsidRDefault="00CB19F7" w:rsidP="00CB19F7">
      <w:pPr>
        <w:rPr>
          <w:rFonts w:ascii="Arial" w:hAnsi="Arial" w:cs="Arial"/>
          <w:i/>
          <w:sz w:val="20"/>
          <w:szCs w:val="20"/>
        </w:rPr>
        <w:sectPr w:rsidR="00CB19F7" w:rsidRPr="00AD6658"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AD6658" w:rsidRDefault="000224C3" w:rsidP="00CB19F7">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lastRenderedPageBreak/>
        <w:t xml:space="preserve">Príloha č. </w:t>
      </w:r>
      <w:r w:rsidR="00A33EBF" w:rsidRPr="00AD6658">
        <w:rPr>
          <w:rFonts w:ascii="Arial" w:hAnsi="Arial" w:cs="Arial"/>
          <w:sz w:val="20"/>
          <w:szCs w:val="20"/>
        </w:rPr>
        <w:t>4</w:t>
      </w:r>
    </w:p>
    <w:p w14:paraId="55E2AB32" w14:textId="77777777" w:rsidR="00CB19F7" w:rsidRPr="00AD6658"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r w:rsidRPr="00AD6658">
        <w:rPr>
          <w:rFonts w:ascii="Arial" w:hAnsi="Arial" w:cs="Arial"/>
          <w:b/>
          <w:sz w:val="20"/>
          <w:szCs w:val="20"/>
        </w:rPr>
        <w:t>Obchodné meno, adresa alebo sídlo uchádzača:</w:t>
      </w:r>
    </w:p>
    <w:p w14:paraId="27EAD5D0"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AD6658"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AD6658" w:rsidRDefault="00FD28DB" w:rsidP="00FD28DB">
      <w:pPr>
        <w:pStyle w:val="2Nadpis"/>
        <w:numPr>
          <w:ilvl w:val="0"/>
          <w:numId w:val="0"/>
        </w:numPr>
        <w:tabs>
          <w:tab w:val="left" w:pos="709"/>
        </w:tabs>
        <w:jc w:val="center"/>
        <w:rPr>
          <w:rFonts w:ascii="Arial" w:hAnsi="Arial" w:cs="Arial"/>
          <w:b/>
          <w:sz w:val="28"/>
          <w:szCs w:val="20"/>
        </w:rPr>
      </w:pPr>
      <w:r w:rsidRPr="00AD6658">
        <w:rPr>
          <w:rFonts w:ascii="Arial" w:hAnsi="Arial" w:cs="Arial"/>
          <w:b/>
          <w:sz w:val="28"/>
          <w:szCs w:val="20"/>
        </w:rPr>
        <w:t>ČESTNÉ PREHLÁSENIE</w:t>
      </w:r>
    </w:p>
    <w:p w14:paraId="28CFB6AE"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AD6658" w:rsidRDefault="00FD28DB" w:rsidP="00FD28DB">
      <w:pPr>
        <w:pStyle w:val="2Nadpis"/>
        <w:numPr>
          <w:ilvl w:val="0"/>
          <w:numId w:val="0"/>
        </w:numPr>
        <w:tabs>
          <w:tab w:val="left" w:pos="709"/>
        </w:tabs>
        <w:spacing w:line="480" w:lineRule="auto"/>
        <w:jc w:val="both"/>
        <w:rPr>
          <w:rFonts w:ascii="Arial" w:hAnsi="Arial" w:cs="Arial"/>
          <w:i/>
          <w:sz w:val="20"/>
          <w:szCs w:val="20"/>
        </w:rPr>
      </w:pPr>
      <w:r w:rsidRPr="00AD6658">
        <w:rPr>
          <w:rFonts w:ascii="Arial" w:hAnsi="Arial" w:cs="Arial"/>
          <w:sz w:val="20"/>
          <w:szCs w:val="20"/>
        </w:rPr>
        <w:t>Ja, .................................................................... (</w:t>
      </w:r>
      <w:r w:rsidRPr="00AD6658">
        <w:rPr>
          <w:rFonts w:ascii="Arial" w:hAnsi="Arial" w:cs="Arial"/>
          <w:i/>
          <w:sz w:val="20"/>
          <w:szCs w:val="20"/>
        </w:rPr>
        <w:t>meno, priezvisko, titul),</w:t>
      </w:r>
    </w:p>
    <w:p w14:paraId="2482DB47"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r w:rsidRPr="00AD6658">
        <w:rPr>
          <w:rFonts w:ascii="Arial" w:hAnsi="Arial" w:cs="Arial"/>
          <w:sz w:val="20"/>
          <w:szCs w:val="20"/>
        </w:rPr>
        <w:t>ako osoba oprávnená konať za spoločnosť / firmu ..................................... (</w:t>
      </w:r>
      <w:r w:rsidRPr="00AD6658">
        <w:rPr>
          <w:rFonts w:ascii="Arial" w:hAnsi="Arial" w:cs="Arial"/>
          <w:i/>
          <w:sz w:val="20"/>
          <w:szCs w:val="20"/>
        </w:rPr>
        <w:t xml:space="preserve">úplný a presný názov spoločnosti / firmy v zmysle výpisu z príslušného obchodného registra), </w:t>
      </w:r>
      <w:r w:rsidRPr="00AD6658">
        <w:rPr>
          <w:rFonts w:ascii="Arial" w:hAnsi="Arial" w:cs="Arial"/>
          <w:sz w:val="20"/>
          <w:szCs w:val="20"/>
        </w:rPr>
        <w:t xml:space="preserve">so sídlom ................................................................, IČO: ......................................, zapísaná v .............................................................................................. </w:t>
      </w:r>
      <w:r w:rsidRPr="00AD6658">
        <w:rPr>
          <w:rFonts w:ascii="Arial" w:hAnsi="Arial" w:cs="Arial"/>
          <w:i/>
          <w:sz w:val="20"/>
          <w:szCs w:val="20"/>
        </w:rPr>
        <w:t>(údaje z príslušného obchodného registra)</w:t>
      </w:r>
    </w:p>
    <w:p w14:paraId="4B2301D8"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AD6658" w:rsidRDefault="00FD28DB" w:rsidP="00FD28DB">
      <w:pPr>
        <w:pStyle w:val="2Nadpis"/>
        <w:numPr>
          <w:ilvl w:val="0"/>
          <w:numId w:val="0"/>
        </w:numPr>
        <w:tabs>
          <w:tab w:val="left" w:pos="709"/>
        </w:tabs>
        <w:jc w:val="center"/>
        <w:rPr>
          <w:rFonts w:ascii="Arial" w:hAnsi="Arial" w:cs="Arial"/>
          <w:sz w:val="20"/>
          <w:szCs w:val="20"/>
        </w:rPr>
      </w:pPr>
      <w:r w:rsidRPr="00AD6658">
        <w:rPr>
          <w:rFonts w:ascii="Arial" w:hAnsi="Arial" w:cs="Arial"/>
          <w:b/>
          <w:sz w:val="20"/>
          <w:szCs w:val="20"/>
        </w:rPr>
        <w:t>ČESTNE PREHLASUJEM,</w:t>
      </w:r>
    </w:p>
    <w:p w14:paraId="43EF81D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653ED91" w14:textId="0CAC8C1C" w:rsidR="00FD28DB" w:rsidRPr="00AD6658" w:rsidRDefault="00FD28DB" w:rsidP="00FD28DB">
      <w:pPr>
        <w:spacing w:before="120"/>
        <w:jc w:val="both"/>
        <w:rPr>
          <w:rFonts w:ascii="Arial" w:hAnsi="Arial" w:cs="Arial"/>
          <w:sz w:val="20"/>
        </w:rPr>
      </w:pPr>
      <w:r w:rsidRPr="00AD6658">
        <w:rPr>
          <w:rFonts w:ascii="Arial" w:hAnsi="Arial" w:cs="Arial"/>
          <w:sz w:val="20"/>
          <w:szCs w:val="20"/>
        </w:rPr>
        <w:t>že súhlasím bez obmedzení a výhrad s podmienkami a požiadavkami výberového konania na predmet zákazky „</w:t>
      </w:r>
      <w:r w:rsidR="00E9320D" w:rsidRPr="00E9320D">
        <w:rPr>
          <w:rFonts w:ascii="Arial" w:hAnsi="Arial" w:cs="Arial"/>
          <w:sz w:val="20"/>
          <w:szCs w:val="20"/>
        </w:rPr>
        <w:t xml:space="preserve">Linka na vytĺkanie, filtrovanie, a </w:t>
      </w:r>
      <w:proofErr w:type="spellStart"/>
      <w:r w:rsidR="00E9320D" w:rsidRPr="00E9320D">
        <w:rPr>
          <w:rFonts w:ascii="Arial" w:hAnsi="Arial" w:cs="Arial"/>
          <w:sz w:val="20"/>
          <w:szCs w:val="20"/>
        </w:rPr>
        <w:t>ultrapasterizáciu</w:t>
      </w:r>
      <w:proofErr w:type="spellEnd"/>
      <w:r w:rsidR="00E9320D" w:rsidRPr="00E9320D">
        <w:rPr>
          <w:rFonts w:ascii="Arial" w:hAnsi="Arial" w:cs="Arial"/>
          <w:sz w:val="20"/>
          <w:szCs w:val="20"/>
        </w:rPr>
        <w:t xml:space="preserve"> tekutých vaječných hmôt</w:t>
      </w:r>
      <w:r w:rsidRPr="00AD6658">
        <w:rPr>
          <w:rFonts w:ascii="Arial" w:hAnsi="Arial" w:cs="Arial"/>
          <w:sz w:val="20"/>
          <w:szCs w:val="20"/>
        </w:rPr>
        <w:t xml:space="preserve">“, stanovenými </w:t>
      </w:r>
      <w:r w:rsidR="000471CD" w:rsidRPr="00AD6658">
        <w:rPr>
          <w:rFonts w:ascii="Arial" w:hAnsi="Arial" w:cs="Arial"/>
          <w:sz w:val="20"/>
          <w:szCs w:val="20"/>
        </w:rPr>
        <w:t xml:space="preserve">verejným </w:t>
      </w:r>
      <w:r w:rsidRPr="00AD6658">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AD6658"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AD6658" w:rsidRDefault="00FD28DB" w:rsidP="00FD28DB">
      <w:pPr>
        <w:pStyle w:val="2Nadpis"/>
        <w:numPr>
          <w:ilvl w:val="0"/>
          <w:numId w:val="0"/>
        </w:numPr>
        <w:tabs>
          <w:tab w:val="left" w:pos="709"/>
        </w:tabs>
        <w:spacing w:line="360" w:lineRule="auto"/>
        <w:jc w:val="both"/>
        <w:rPr>
          <w:rFonts w:ascii="Arial" w:hAnsi="Arial" w:cs="Arial"/>
          <w:sz w:val="20"/>
          <w:szCs w:val="20"/>
        </w:rPr>
      </w:pPr>
      <w:r w:rsidRPr="00AD6658">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AD6658" w:rsidRDefault="00FD28DB" w:rsidP="00FD28DB">
      <w:pPr>
        <w:pStyle w:val="2Nadpis"/>
        <w:numPr>
          <w:ilvl w:val="0"/>
          <w:numId w:val="0"/>
        </w:numPr>
        <w:tabs>
          <w:tab w:val="left" w:pos="709"/>
        </w:tabs>
        <w:jc w:val="center"/>
        <w:rPr>
          <w:rFonts w:ascii="Arial" w:hAnsi="Arial" w:cs="Arial"/>
          <w:b/>
          <w:sz w:val="20"/>
          <w:szCs w:val="20"/>
        </w:rPr>
      </w:pPr>
      <w:r w:rsidRPr="00AD6658">
        <w:rPr>
          <w:rFonts w:ascii="Arial" w:hAnsi="Arial" w:cs="Arial"/>
          <w:b/>
          <w:sz w:val="20"/>
          <w:szCs w:val="20"/>
        </w:rPr>
        <w:t>sú zrejmé, jasné a zrozumiteľné.</w:t>
      </w:r>
    </w:p>
    <w:p w14:paraId="6C5BF73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V ................................................., dňa:..............................................</w:t>
      </w:r>
    </w:p>
    <w:p w14:paraId="6F458C1C"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w:t>
      </w:r>
    </w:p>
    <w:p w14:paraId="13BBE8C4" w14:textId="77777777" w:rsidR="00FD28DB" w:rsidRPr="00AD6658" w:rsidRDefault="00FD28DB" w:rsidP="00FD28DB">
      <w:pPr>
        <w:pStyle w:val="2Nadpis"/>
        <w:numPr>
          <w:ilvl w:val="0"/>
          <w:numId w:val="0"/>
        </w:numPr>
        <w:tabs>
          <w:tab w:val="left" w:pos="709"/>
        </w:tabs>
        <w:jc w:val="both"/>
        <w:rPr>
          <w:rFonts w:ascii="Arial" w:hAnsi="Arial" w:cs="Arial"/>
          <w:i/>
          <w:sz w:val="20"/>
          <w:szCs w:val="20"/>
        </w:rPr>
      </w:pPr>
      <w:r w:rsidRPr="00AD6658">
        <w:rPr>
          <w:rFonts w:ascii="Arial" w:hAnsi="Arial" w:cs="Arial"/>
          <w:i/>
          <w:sz w:val="20"/>
          <w:szCs w:val="20"/>
        </w:rPr>
        <w:t xml:space="preserve">        Pečiatka a podpis štatutárneho zástupcu</w:t>
      </w:r>
    </w:p>
    <w:p w14:paraId="2ADD5AAE" w14:textId="77777777" w:rsidR="00FD28DB" w:rsidRPr="00AD6658" w:rsidRDefault="00FD28DB" w:rsidP="00CB19F7">
      <w:pPr>
        <w:rPr>
          <w:rFonts w:ascii="Arial" w:hAnsi="Arial" w:cs="Arial"/>
          <w:i/>
          <w:sz w:val="20"/>
          <w:szCs w:val="20"/>
        </w:rPr>
        <w:sectPr w:rsidR="00FD28DB" w:rsidRPr="00AD6658"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lastRenderedPageBreak/>
        <w:t xml:space="preserve">Príloha č. </w:t>
      </w:r>
      <w:r w:rsidR="00A33EBF" w:rsidRPr="00AD6658">
        <w:rPr>
          <w:rFonts w:ascii="Arial" w:hAnsi="Arial" w:cs="Arial"/>
          <w:sz w:val="20"/>
          <w:szCs w:val="20"/>
        </w:rPr>
        <w:t>5</w:t>
      </w:r>
    </w:p>
    <w:p w14:paraId="7765357D"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r w:rsidRPr="00AD6658">
        <w:rPr>
          <w:rFonts w:ascii="Arial" w:hAnsi="Arial" w:cs="Arial"/>
          <w:b/>
          <w:sz w:val="20"/>
          <w:szCs w:val="20"/>
        </w:rPr>
        <w:t>Obchodné meno, adresa alebo sídlo uchádzača:</w:t>
      </w:r>
    </w:p>
    <w:p w14:paraId="2B4758C1"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AD6658"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AD6658" w:rsidRDefault="00FD28DB" w:rsidP="00FD28DB">
      <w:pPr>
        <w:pStyle w:val="2Nadpis"/>
        <w:numPr>
          <w:ilvl w:val="0"/>
          <w:numId w:val="0"/>
        </w:numPr>
        <w:tabs>
          <w:tab w:val="left" w:pos="709"/>
        </w:tabs>
        <w:jc w:val="center"/>
        <w:rPr>
          <w:rFonts w:ascii="Arial" w:hAnsi="Arial" w:cs="Arial"/>
          <w:b/>
          <w:sz w:val="28"/>
          <w:szCs w:val="20"/>
        </w:rPr>
      </w:pPr>
      <w:r w:rsidRPr="00AD6658">
        <w:rPr>
          <w:rFonts w:ascii="Arial" w:hAnsi="Arial" w:cs="Arial"/>
          <w:b/>
          <w:sz w:val="28"/>
          <w:szCs w:val="20"/>
        </w:rPr>
        <w:t>ČESTNÉ PREHLÁSENIE</w:t>
      </w:r>
    </w:p>
    <w:p w14:paraId="747AAB89" w14:textId="77777777" w:rsidR="00FD28DB" w:rsidRPr="00AD6658"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AD6658" w:rsidRDefault="00FD28DB" w:rsidP="00FD28DB">
      <w:pPr>
        <w:pStyle w:val="2Nadpis"/>
        <w:numPr>
          <w:ilvl w:val="0"/>
          <w:numId w:val="0"/>
        </w:numPr>
        <w:tabs>
          <w:tab w:val="left" w:pos="709"/>
        </w:tabs>
        <w:spacing w:line="480" w:lineRule="auto"/>
        <w:jc w:val="both"/>
        <w:rPr>
          <w:rFonts w:ascii="Arial" w:hAnsi="Arial" w:cs="Arial"/>
          <w:i/>
          <w:sz w:val="20"/>
          <w:szCs w:val="20"/>
        </w:rPr>
      </w:pPr>
      <w:r w:rsidRPr="00AD6658">
        <w:rPr>
          <w:rFonts w:ascii="Arial" w:hAnsi="Arial" w:cs="Arial"/>
          <w:sz w:val="20"/>
          <w:szCs w:val="20"/>
        </w:rPr>
        <w:t>Ja, .................................................................... (</w:t>
      </w:r>
      <w:r w:rsidRPr="00AD6658">
        <w:rPr>
          <w:rFonts w:ascii="Arial" w:hAnsi="Arial" w:cs="Arial"/>
          <w:i/>
          <w:sz w:val="20"/>
          <w:szCs w:val="20"/>
        </w:rPr>
        <w:t>meno, priezvisko, titul),</w:t>
      </w:r>
    </w:p>
    <w:p w14:paraId="7E6A1226"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r w:rsidRPr="00AD6658">
        <w:rPr>
          <w:rFonts w:ascii="Arial" w:hAnsi="Arial" w:cs="Arial"/>
          <w:sz w:val="20"/>
          <w:szCs w:val="20"/>
        </w:rPr>
        <w:t>ako osoba oprávnená konať za spoločnosť / firmu..................................... (</w:t>
      </w:r>
      <w:r w:rsidRPr="00AD6658">
        <w:rPr>
          <w:rFonts w:ascii="Arial" w:hAnsi="Arial" w:cs="Arial"/>
          <w:i/>
          <w:sz w:val="20"/>
          <w:szCs w:val="20"/>
        </w:rPr>
        <w:t xml:space="preserve">úplný a presný názov spoločnosti / firmy v zmysle výpisu z príslušného obchodného registra), </w:t>
      </w:r>
      <w:r w:rsidRPr="00AD6658">
        <w:rPr>
          <w:rFonts w:ascii="Arial" w:hAnsi="Arial" w:cs="Arial"/>
          <w:sz w:val="20"/>
          <w:szCs w:val="20"/>
        </w:rPr>
        <w:t xml:space="preserve">so sídlom ................................................................, IČO: ......................................, zapísaná v .............................................................................................. </w:t>
      </w:r>
      <w:r w:rsidRPr="00AD6658">
        <w:rPr>
          <w:rFonts w:ascii="Arial" w:hAnsi="Arial" w:cs="Arial"/>
          <w:i/>
          <w:sz w:val="20"/>
          <w:szCs w:val="20"/>
        </w:rPr>
        <w:t>(údaje z príslušného obchodného registra)</w:t>
      </w:r>
    </w:p>
    <w:p w14:paraId="46473EC7"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AD6658" w:rsidRDefault="00FD28DB" w:rsidP="00FD28DB">
      <w:pPr>
        <w:pStyle w:val="2Nadpis"/>
        <w:numPr>
          <w:ilvl w:val="0"/>
          <w:numId w:val="0"/>
        </w:numPr>
        <w:tabs>
          <w:tab w:val="left" w:pos="709"/>
        </w:tabs>
        <w:jc w:val="center"/>
        <w:rPr>
          <w:rFonts w:ascii="Arial" w:hAnsi="Arial" w:cs="Arial"/>
          <w:sz w:val="20"/>
          <w:szCs w:val="20"/>
        </w:rPr>
      </w:pPr>
      <w:r w:rsidRPr="00AD6658">
        <w:rPr>
          <w:rFonts w:ascii="Arial" w:hAnsi="Arial" w:cs="Arial"/>
          <w:b/>
          <w:sz w:val="20"/>
          <w:szCs w:val="20"/>
        </w:rPr>
        <w:t>ČESTNE PREHLASUJEM,</w:t>
      </w:r>
    </w:p>
    <w:p w14:paraId="64208F2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F83A664" w14:textId="75D145B7" w:rsidR="00FD28DB" w:rsidRPr="00AD6658" w:rsidRDefault="00FD28DB" w:rsidP="00FD28DB">
      <w:pPr>
        <w:pStyle w:val="2Nadpis"/>
        <w:numPr>
          <w:ilvl w:val="0"/>
          <w:numId w:val="0"/>
        </w:numPr>
        <w:tabs>
          <w:tab w:val="left" w:pos="709"/>
        </w:tabs>
        <w:spacing w:line="360" w:lineRule="auto"/>
        <w:jc w:val="both"/>
        <w:rPr>
          <w:rFonts w:ascii="Arial" w:hAnsi="Arial" w:cs="Arial"/>
          <w:i/>
          <w:sz w:val="20"/>
          <w:szCs w:val="20"/>
        </w:rPr>
      </w:pPr>
      <w:r w:rsidRPr="00AD6658">
        <w:rPr>
          <w:rFonts w:ascii="Arial" w:hAnsi="Arial" w:cs="Arial"/>
          <w:sz w:val="20"/>
          <w:szCs w:val="20"/>
        </w:rPr>
        <w:t>že som sa nezúčastnil na príprave ani vyhotovení Výzvy na predkladanie cenových ponúk a Súťažných podkladov na predmet zákazky „</w:t>
      </w:r>
      <w:r w:rsidR="00E9320D" w:rsidRPr="00E9320D">
        <w:rPr>
          <w:rFonts w:ascii="Arial" w:hAnsi="Arial" w:cs="Arial"/>
          <w:sz w:val="20"/>
          <w:szCs w:val="20"/>
        </w:rPr>
        <w:t xml:space="preserve">Linka na vytĺkanie, filtrovanie, a </w:t>
      </w:r>
      <w:proofErr w:type="spellStart"/>
      <w:r w:rsidR="00E9320D" w:rsidRPr="00E9320D">
        <w:rPr>
          <w:rFonts w:ascii="Arial" w:hAnsi="Arial" w:cs="Arial"/>
          <w:sz w:val="20"/>
          <w:szCs w:val="20"/>
        </w:rPr>
        <w:t>ultrapasterizáciu</w:t>
      </w:r>
      <w:proofErr w:type="spellEnd"/>
      <w:r w:rsidR="00E9320D" w:rsidRPr="00E9320D">
        <w:rPr>
          <w:rFonts w:ascii="Arial" w:hAnsi="Arial" w:cs="Arial"/>
          <w:sz w:val="20"/>
          <w:szCs w:val="20"/>
        </w:rPr>
        <w:t xml:space="preserve"> tekutých vaječných hmôt</w:t>
      </w:r>
      <w:r w:rsidRPr="00AD6658">
        <w:rPr>
          <w:rFonts w:ascii="Arial" w:hAnsi="Arial" w:cs="Arial"/>
          <w:sz w:val="20"/>
          <w:szCs w:val="20"/>
        </w:rPr>
        <w:t>“, uverejnenej vo výzve na predkladanie ponúk.</w:t>
      </w:r>
    </w:p>
    <w:p w14:paraId="78934A27"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V ................................................., dňa:..............................................</w:t>
      </w:r>
    </w:p>
    <w:p w14:paraId="67716BEF"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w:t>
      </w:r>
    </w:p>
    <w:p w14:paraId="7741B04D" w14:textId="77777777" w:rsidR="00FD28DB" w:rsidRPr="00AD6658" w:rsidRDefault="00FD28DB" w:rsidP="00FD28DB">
      <w:pPr>
        <w:pStyle w:val="2Nadpis"/>
        <w:numPr>
          <w:ilvl w:val="0"/>
          <w:numId w:val="0"/>
        </w:numPr>
        <w:tabs>
          <w:tab w:val="left" w:pos="709"/>
        </w:tabs>
        <w:jc w:val="both"/>
        <w:rPr>
          <w:rFonts w:ascii="Arial" w:hAnsi="Arial" w:cs="Arial"/>
          <w:i/>
          <w:sz w:val="20"/>
          <w:szCs w:val="20"/>
        </w:rPr>
      </w:pPr>
      <w:r w:rsidRPr="00AD6658">
        <w:rPr>
          <w:rFonts w:ascii="Arial" w:hAnsi="Arial" w:cs="Arial"/>
          <w:i/>
          <w:sz w:val="20"/>
          <w:szCs w:val="20"/>
        </w:rPr>
        <w:t xml:space="preserve">        Pečiatka a podpis štatutárneho zástupcu</w:t>
      </w:r>
    </w:p>
    <w:p w14:paraId="2E156439"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AD6658" w:rsidRDefault="00FD28DB" w:rsidP="00CB19F7">
      <w:pPr>
        <w:rPr>
          <w:rFonts w:ascii="Arial" w:hAnsi="Arial" w:cs="Arial"/>
          <w:i/>
          <w:sz w:val="20"/>
          <w:szCs w:val="20"/>
        </w:rPr>
        <w:sectPr w:rsidR="00FD28DB" w:rsidRPr="00AD6658"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lastRenderedPageBreak/>
        <w:t xml:space="preserve">Príloha č. </w:t>
      </w:r>
      <w:r w:rsidR="00A33EBF" w:rsidRPr="00AD6658">
        <w:rPr>
          <w:rFonts w:ascii="Arial" w:hAnsi="Arial" w:cs="Arial"/>
          <w:sz w:val="20"/>
          <w:szCs w:val="20"/>
        </w:rPr>
        <w:t>6</w:t>
      </w:r>
    </w:p>
    <w:p w14:paraId="68A749B9"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r w:rsidRPr="00AD6658">
        <w:rPr>
          <w:rFonts w:ascii="Arial" w:hAnsi="Arial" w:cs="Arial"/>
          <w:b/>
          <w:sz w:val="20"/>
          <w:szCs w:val="20"/>
        </w:rPr>
        <w:t>Obchodné meno, adresa alebo sídlo uchádzača:</w:t>
      </w:r>
    </w:p>
    <w:p w14:paraId="269E1F33"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AD6658"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AD6658" w:rsidRDefault="00FD28DB" w:rsidP="00FD28DB">
      <w:pPr>
        <w:pStyle w:val="2Nadpis"/>
        <w:numPr>
          <w:ilvl w:val="0"/>
          <w:numId w:val="0"/>
        </w:numPr>
        <w:tabs>
          <w:tab w:val="left" w:pos="709"/>
        </w:tabs>
        <w:jc w:val="center"/>
        <w:rPr>
          <w:rFonts w:ascii="Arial" w:hAnsi="Arial" w:cs="Arial"/>
          <w:b/>
          <w:sz w:val="28"/>
          <w:szCs w:val="20"/>
        </w:rPr>
      </w:pPr>
      <w:r w:rsidRPr="00AD6658">
        <w:rPr>
          <w:rFonts w:ascii="Arial" w:hAnsi="Arial" w:cs="Arial"/>
          <w:b/>
          <w:sz w:val="28"/>
          <w:szCs w:val="20"/>
        </w:rPr>
        <w:t>ČESTNÉ PREHLÁSENIE</w:t>
      </w:r>
    </w:p>
    <w:p w14:paraId="4634C799" w14:textId="77777777" w:rsidR="00FD28DB" w:rsidRPr="00AD6658"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AD6658" w:rsidRDefault="00FD28DB" w:rsidP="00FD28DB">
      <w:pPr>
        <w:pStyle w:val="2Nadpis"/>
        <w:numPr>
          <w:ilvl w:val="0"/>
          <w:numId w:val="0"/>
        </w:numPr>
        <w:tabs>
          <w:tab w:val="left" w:pos="709"/>
        </w:tabs>
        <w:spacing w:line="480" w:lineRule="auto"/>
        <w:jc w:val="both"/>
        <w:rPr>
          <w:rFonts w:ascii="Arial" w:hAnsi="Arial" w:cs="Arial"/>
          <w:i/>
          <w:sz w:val="20"/>
          <w:szCs w:val="20"/>
        </w:rPr>
      </w:pPr>
      <w:r w:rsidRPr="00AD6658">
        <w:rPr>
          <w:rFonts w:ascii="Arial" w:hAnsi="Arial" w:cs="Arial"/>
          <w:sz w:val="20"/>
          <w:szCs w:val="20"/>
        </w:rPr>
        <w:t>Ja, .................................................................... (</w:t>
      </w:r>
      <w:r w:rsidRPr="00AD6658">
        <w:rPr>
          <w:rFonts w:ascii="Arial" w:hAnsi="Arial" w:cs="Arial"/>
          <w:i/>
          <w:sz w:val="20"/>
          <w:szCs w:val="20"/>
        </w:rPr>
        <w:t>meno, priezvisko, titul),</w:t>
      </w:r>
    </w:p>
    <w:p w14:paraId="5CC9C1F5" w14:textId="77777777" w:rsidR="00FD28DB" w:rsidRPr="00AD6658" w:rsidRDefault="00FD28DB" w:rsidP="00FD28DB">
      <w:pPr>
        <w:pStyle w:val="2Nadpis"/>
        <w:numPr>
          <w:ilvl w:val="0"/>
          <w:numId w:val="0"/>
        </w:numPr>
        <w:tabs>
          <w:tab w:val="left" w:pos="709"/>
        </w:tabs>
        <w:spacing w:line="480" w:lineRule="auto"/>
        <w:jc w:val="both"/>
        <w:rPr>
          <w:rFonts w:ascii="Arial" w:hAnsi="Arial" w:cs="Arial"/>
          <w:sz w:val="20"/>
          <w:szCs w:val="20"/>
        </w:rPr>
      </w:pPr>
      <w:r w:rsidRPr="00AD6658">
        <w:rPr>
          <w:rFonts w:ascii="Arial" w:hAnsi="Arial" w:cs="Arial"/>
          <w:sz w:val="20"/>
          <w:szCs w:val="20"/>
        </w:rPr>
        <w:t>ako osoba oprávnená konať za spoločnosť / firmu..................................... (</w:t>
      </w:r>
      <w:r w:rsidRPr="00AD6658">
        <w:rPr>
          <w:rFonts w:ascii="Arial" w:hAnsi="Arial" w:cs="Arial"/>
          <w:i/>
          <w:sz w:val="20"/>
          <w:szCs w:val="20"/>
        </w:rPr>
        <w:t xml:space="preserve">úplný a presný názov spoločnosti / firmy v zmysle výpisu z príslušného obchodného registra), </w:t>
      </w:r>
      <w:r w:rsidRPr="00AD6658">
        <w:rPr>
          <w:rFonts w:ascii="Arial" w:hAnsi="Arial" w:cs="Arial"/>
          <w:sz w:val="20"/>
          <w:szCs w:val="20"/>
        </w:rPr>
        <w:t xml:space="preserve">so sídlom ................................................................, IČO: ......................................, zapísaná v .............................................................................................. </w:t>
      </w:r>
      <w:r w:rsidRPr="00AD6658">
        <w:rPr>
          <w:rFonts w:ascii="Arial" w:hAnsi="Arial" w:cs="Arial"/>
          <w:i/>
          <w:sz w:val="20"/>
          <w:szCs w:val="20"/>
        </w:rPr>
        <w:t>(údaje z príslušného obchodného registra)</w:t>
      </w:r>
    </w:p>
    <w:p w14:paraId="4322B88F"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AD6658" w:rsidRDefault="00FD28DB" w:rsidP="00FD28DB">
      <w:pPr>
        <w:pStyle w:val="2Nadpis"/>
        <w:numPr>
          <w:ilvl w:val="0"/>
          <w:numId w:val="0"/>
        </w:numPr>
        <w:tabs>
          <w:tab w:val="left" w:pos="709"/>
        </w:tabs>
        <w:jc w:val="center"/>
        <w:rPr>
          <w:rFonts w:ascii="Arial" w:hAnsi="Arial" w:cs="Arial"/>
          <w:sz w:val="20"/>
          <w:szCs w:val="20"/>
        </w:rPr>
      </w:pPr>
      <w:r w:rsidRPr="00AD6658">
        <w:rPr>
          <w:rFonts w:ascii="Arial" w:hAnsi="Arial" w:cs="Arial"/>
          <w:b/>
          <w:sz w:val="20"/>
          <w:szCs w:val="20"/>
        </w:rPr>
        <w:t>ČESTNE PREHLASUJEM,</w:t>
      </w:r>
    </w:p>
    <w:p w14:paraId="2BE4A9D5"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7E6E71CE" w14:textId="72B27665" w:rsidR="00FD28DB" w:rsidRPr="00AD6658" w:rsidRDefault="00FD28DB" w:rsidP="00FD28DB">
      <w:pPr>
        <w:pStyle w:val="2Nadpis"/>
        <w:numPr>
          <w:ilvl w:val="0"/>
          <w:numId w:val="0"/>
        </w:numPr>
        <w:tabs>
          <w:tab w:val="left" w:pos="709"/>
        </w:tabs>
        <w:spacing w:line="360" w:lineRule="auto"/>
        <w:jc w:val="both"/>
        <w:rPr>
          <w:rFonts w:ascii="Arial" w:hAnsi="Arial" w:cs="Arial"/>
          <w:i/>
          <w:sz w:val="20"/>
          <w:szCs w:val="20"/>
        </w:rPr>
      </w:pPr>
      <w:r w:rsidRPr="00AD6658">
        <w:rPr>
          <w:rFonts w:ascii="Arial" w:hAnsi="Arial" w:cs="Arial"/>
          <w:sz w:val="20"/>
          <w:szCs w:val="20"/>
        </w:rPr>
        <w:t>že údaje uvedené vo všetkých dokladoch a dokumentoch predložených v rámci ponuky na predmet zákazky „</w:t>
      </w:r>
      <w:r w:rsidR="00E9320D" w:rsidRPr="00E9320D">
        <w:rPr>
          <w:rFonts w:ascii="Arial" w:hAnsi="Arial" w:cs="Arial"/>
          <w:sz w:val="20"/>
          <w:szCs w:val="20"/>
        </w:rPr>
        <w:t xml:space="preserve">Linka na vytĺkanie, filtrovanie, a </w:t>
      </w:r>
      <w:proofErr w:type="spellStart"/>
      <w:r w:rsidR="00E9320D" w:rsidRPr="00E9320D">
        <w:rPr>
          <w:rFonts w:ascii="Arial" w:hAnsi="Arial" w:cs="Arial"/>
          <w:sz w:val="20"/>
          <w:szCs w:val="20"/>
        </w:rPr>
        <w:t>ultrapasterizáciu</w:t>
      </w:r>
      <w:proofErr w:type="spellEnd"/>
      <w:r w:rsidR="00E9320D" w:rsidRPr="00E9320D">
        <w:rPr>
          <w:rFonts w:ascii="Arial" w:hAnsi="Arial" w:cs="Arial"/>
          <w:sz w:val="20"/>
          <w:szCs w:val="20"/>
        </w:rPr>
        <w:t xml:space="preserve"> tekutých vaječných hmôt</w:t>
      </w:r>
      <w:r w:rsidRPr="00AD6658">
        <w:rPr>
          <w:rFonts w:ascii="Arial" w:hAnsi="Arial" w:cs="Arial"/>
          <w:sz w:val="20"/>
          <w:szCs w:val="20"/>
        </w:rPr>
        <w:t>“,</w:t>
      </w:r>
    </w:p>
    <w:p w14:paraId="6E10E5BE"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AD6658" w:rsidRDefault="00FD28DB" w:rsidP="00FD28DB">
      <w:pPr>
        <w:pStyle w:val="2Nadpis"/>
        <w:numPr>
          <w:ilvl w:val="0"/>
          <w:numId w:val="0"/>
        </w:numPr>
        <w:tabs>
          <w:tab w:val="left" w:pos="709"/>
        </w:tabs>
        <w:jc w:val="center"/>
        <w:rPr>
          <w:rFonts w:ascii="Arial" w:hAnsi="Arial" w:cs="Arial"/>
          <w:b/>
          <w:sz w:val="20"/>
          <w:szCs w:val="20"/>
        </w:rPr>
      </w:pPr>
      <w:r w:rsidRPr="00AD6658">
        <w:rPr>
          <w:rFonts w:ascii="Arial" w:hAnsi="Arial" w:cs="Arial"/>
          <w:b/>
          <w:sz w:val="20"/>
          <w:szCs w:val="20"/>
        </w:rPr>
        <w:t>sú pravdivé a úplné</w:t>
      </w:r>
    </w:p>
    <w:p w14:paraId="1266A087" w14:textId="77777777" w:rsidR="00FD28DB" w:rsidRPr="00AD6658"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AD6658" w:rsidRDefault="00FD28DB" w:rsidP="00FD28DB">
      <w:pPr>
        <w:pStyle w:val="2Nadpis"/>
        <w:numPr>
          <w:ilvl w:val="0"/>
          <w:numId w:val="0"/>
        </w:numPr>
        <w:tabs>
          <w:tab w:val="left" w:pos="709"/>
        </w:tabs>
        <w:spacing w:line="360" w:lineRule="auto"/>
        <w:jc w:val="both"/>
        <w:rPr>
          <w:rFonts w:ascii="Arial" w:hAnsi="Arial" w:cs="Arial"/>
          <w:sz w:val="20"/>
          <w:szCs w:val="20"/>
        </w:rPr>
      </w:pPr>
      <w:r w:rsidRPr="00AD6658">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AD6658">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AD6658">
        <w:rPr>
          <w:rFonts w:ascii="Arial" w:hAnsi="Arial" w:cs="Arial"/>
          <w:sz w:val="20"/>
          <w:szCs w:val="20"/>
        </w:rPr>
        <w:t>.</w:t>
      </w:r>
    </w:p>
    <w:p w14:paraId="718905B1"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V ................................................., dňa:..............................................</w:t>
      </w:r>
    </w:p>
    <w:p w14:paraId="7AFD8CA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AD6658" w:rsidRDefault="00FD28DB" w:rsidP="00FD28DB">
      <w:pPr>
        <w:pStyle w:val="2Nadpis"/>
        <w:numPr>
          <w:ilvl w:val="0"/>
          <w:numId w:val="0"/>
        </w:numPr>
        <w:tabs>
          <w:tab w:val="left" w:pos="709"/>
        </w:tabs>
        <w:jc w:val="both"/>
        <w:rPr>
          <w:rFonts w:ascii="Arial" w:hAnsi="Arial" w:cs="Arial"/>
          <w:sz w:val="20"/>
          <w:szCs w:val="20"/>
        </w:rPr>
      </w:pPr>
      <w:r w:rsidRPr="00AD6658">
        <w:rPr>
          <w:rFonts w:ascii="Arial" w:hAnsi="Arial" w:cs="Arial"/>
          <w:sz w:val="20"/>
          <w:szCs w:val="20"/>
        </w:rPr>
        <w:t>...............................................................................</w:t>
      </w:r>
    </w:p>
    <w:p w14:paraId="1D281791" w14:textId="77777777" w:rsidR="00FD28DB" w:rsidRPr="00AD6658" w:rsidRDefault="00FD28DB" w:rsidP="00FD28DB">
      <w:pPr>
        <w:pStyle w:val="2Nadpis"/>
        <w:numPr>
          <w:ilvl w:val="0"/>
          <w:numId w:val="0"/>
        </w:numPr>
        <w:tabs>
          <w:tab w:val="left" w:pos="709"/>
        </w:tabs>
        <w:jc w:val="both"/>
        <w:rPr>
          <w:rFonts w:ascii="Arial" w:hAnsi="Arial" w:cs="Arial"/>
          <w:i/>
          <w:sz w:val="20"/>
          <w:szCs w:val="20"/>
        </w:rPr>
      </w:pPr>
      <w:r w:rsidRPr="00AD6658">
        <w:rPr>
          <w:rFonts w:ascii="Arial" w:hAnsi="Arial" w:cs="Arial"/>
          <w:i/>
          <w:sz w:val="20"/>
          <w:szCs w:val="20"/>
        </w:rPr>
        <w:t xml:space="preserve">        Pečiatka a podpis štatutárneho zástupcu</w:t>
      </w:r>
    </w:p>
    <w:p w14:paraId="261CD13F" w14:textId="77777777" w:rsidR="00FD28DB" w:rsidRPr="00E408A9" w:rsidRDefault="00FD28DB" w:rsidP="00FD28DB">
      <w:pPr>
        <w:rPr>
          <w:rFonts w:ascii="Arial" w:hAnsi="Arial" w:cs="Arial"/>
          <w:i/>
          <w:sz w:val="20"/>
          <w:szCs w:val="20"/>
          <w:highlight w:val="yellow"/>
        </w:rPr>
      </w:pPr>
    </w:p>
    <w:p w14:paraId="3A9420E0" w14:textId="77777777" w:rsidR="00CB19F7" w:rsidRPr="00E408A9" w:rsidRDefault="00CB19F7" w:rsidP="00CB19F7">
      <w:pPr>
        <w:rPr>
          <w:rFonts w:ascii="Arial" w:hAnsi="Arial" w:cs="Arial"/>
          <w:i/>
          <w:sz w:val="20"/>
          <w:szCs w:val="20"/>
          <w:highlight w:val="yellow"/>
        </w:rPr>
      </w:pPr>
    </w:p>
    <w:p w14:paraId="5FBDF3AF" w14:textId="77777777" w:rsidR="00382F01" w:rsidRPr="00E408A9" w:rsidRDefault="00382F01" w:rsidP="00CB19F7">
      <w:pPr>
        <w:pStyle w:val="Zkladntext"/>
        <w:rPr>
          <w:rFonts w:ascii="Arial" w:hAnsi="Arial" w:cs="Arial"/>
          <w:b/>
          <w:bCs/>
          <w:highlight w:val="yellow"/>
        </w:rPr>
      </w:pPr>
    </w:p>
    <w:p w14:paraId="08625978" w14:textId="77777777" w:rsidR="000224C3" w:rsidRPr="00E408A9" w:rsidRDefault="000224C3" w:rsidP="00382F01">
      <w:pPr>
        <w:pStyle w:val="Zkladntext"/>
        <w:jc w:val="center"/>
        <w:rPr>
          <w:rFonts w:ascii="Arial" w:hAnsi="Arial" w:cs="Arial"/>
          <w:b/>
          <w:bCs/>
          <w:highlight w:val="yellow"/>
        </w:rPr>
        <w:sectPr w:rsidR="000224C3" w:rsidRPr="00E408A9"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073993" w:rsidRDefault="000224C3" w:rsidP="000224C3">
      <w:pPr>
        <w:pStyle w:val="Zkladntext"/>
        <w:rPr>
          <w:rFonts w:ascii="Arial" w:hAnsi="Arial" w:cs="Arial"/>
          <w:sz w:val="20"/>
          <w:szCs w:val="20"/>
        </w:rPr>
      </w:pPr>
      <w:r w:rsidRPr="00073993">
        <w:rPr>
          <w:rFonts w:ascii="Arial" w:hAnsi="Arial" w:cs="Arial"/>
          <w:sz w:val="20"/>
          <w:szCs w:val="20"/>
        </w:rPr>
        <w:lastRenderedPageBreak/>
        <w:t xml:space="preserve">Príloha č. 7 – </w:t>
      </w:r>
      <w:r w:rsidR="00A33EBF" w:rsidRPr="00073993">
        <w:rPr>
          <w:rFonts w:ascii="Arial" w:hAnsi="Arial" w:cs="Arial"/>
          <w:sz w:val="20"/>
          <w:szCs w:val="20"/>
        </w:rPr>
        <w:t>Technické parametre</w:t>
      </w:r>
      <w:r w:rsidRPr="00073993">
        <w:rPr>
          <w:rFonts w:ascii="Arial" w:hAnsi="Arial" w:cs="Arial"/>
          <w:sz w:val="20"/>
          <w:szCs w:val="20"/>
        </w:rPr>
        <w:t>.</w:t>
      </w:r>
    </w:p>
    <w:p w14:paraId="5458E07E" w14:textId="77777777" w:rsidR="002C521C" w:rsidRPr="00073993" w:rsidRDefault="002C521C" w:rsidP="000224C3">
      <w:pPr>
        <w:pStyle w:val="Zkladntext"/>
        <w:rPr>
          <w:rFonts w:ascii="Arial" w:hAnsi="Arial" w:cs="Arial"/>
          <w:sz w:val="20"/>
          <w:szCs w:val="20"/>
        </w:rPr>
      </w:pPr>
    </w:p>
    <w:p w14:paraId="70A9135E" w14:textId="72F9069E" w:rsidR="002C521C" w:rsidRPr="00073993" w:rsidRDefault="002C521C" w:rsidP="000224C3">
      <w:pPr>
        <w:pStyle w:val="Zkladntext"/>
        <w:rPr>
          <w:rFonts w:ascii="Arial" w:hAnsi="Arial" w:cs="Arial"/>
          <w:sz w:val="20"/>
          <w:szCs w:val="20"/>
        </w:rPr>
      </w:pPr>
      <w:r w:rsidRPr="00073993">
        <w:rPr>
          <w:rFonts w:ascii="Arial" w:hAnsi="Arial" w:cs="Arial"/>
          <w:sz w:val="20"/>
          <w:szCs w:val="20"/>
        </w:rPr>
        <w:t xml:space="preserve">Osobitná príloha, </w:t>
      </w:r>
      <w:proofErr w:type="spellStart"/>
      <w:r w:rsidRPr="00073993">
        <w:rPr>
          <w:rFonts w:ascii="Arial" w:hAnsi="Arial" w:cs="Arial"/>
          <w:sz w:val="20"/>
          <w:szCs w:val="20"/>
        </w:rPr>
        <w:t>excel</w:t>
      </w:r>
      <w:proofErr w:type="spellEnd"/>
      <w:r w:rsidR="00A33EBF" w:rsidRPr="00073993">
        <w:rPr>
          <w:rFonts w:ascii="Arial" w:hAnsi="Arial" w:cs="Arial"/>
          <w:sz w:val="20"/>
          <w:szCs w:val="20"/>
        </w:rPr>
        <w:t xml:space="preserve"> „</w:t>
      </w:r>
      <w:proofErr w:type="spellStart"/>
      <w:r w:rsidR="003F71A9" w:rsidRPr="00073993">
        <w:rPr>
          <w:rFonts w:ascii="Arial" w:hAnsi="Arial" w:cs="Arial"/>
          <w:sz w:val="20"/>
          <w:szCs w:val="20"/>
        </w:rPr>
        <w:t>Priloha</w:t>
      </w:r>
      <w:proofErr w:type="spellEnd"/>
      <w:r w:rsidR="003F71A9" w:rsidRPr="00073993">
        <w:rPr>
          <w:rFonts w:ascii="Arial" w:hAnsi="Arial" w:cs="Arial"/>
          <w:sz w:val="20"/>
          <w:szCs w:val="20"/>
        </w:rPr>
        <w:t xml:space="preserve"> c. 7_Technicke parametre predmetu </w:t>
      </w:r>
      <w:proofErr w:type="spellStart"/>
      <w:r w:rsidR="003F71A9" w:rsidRPr="00073993">
        <w:rPr>
          <w:rFonts w:ascii="Arial" w:hAnsi="Arial" w:cs="Arial"/>
          <w:sz w:val="20"/>
          <w:szCs w:val="20"/>
        </w:rPr>
        <w:t>zakazky_</w:t>
      </w:r>
      <w:r w:rsidR="00073993" w:rsidRPr="00073993">
        <w:rPr>
          <w:rFonts w:ascii="Arial" w:hAnsi="Arial" w:cs="Arial"/>
          <w:sz w:val="20"/>
          <w:szCs w:val="20"/>
        </w:rPr>
        <w:t>vector</w:t>
      </w:r>
      <w:proofErr w:type="spellEnd"/>
      <w:r w:rsidR="00073993" w:rsidRPr="00073993">
        <w:rPr>
          <w:rFonts w:ascii="Arial" w:hAnsi="Arial" w:cs="Arial"/>
          <w:sz w:val="20"/>
          <w:szCs w:val="20"/>
        </w:rPr>
        <w:t xml:space="preserve"> </w:t>
      </w:r>
      <w:proofErr w:type="spellStart"/>
      <w:r w:rsidR="00073993" w:rsidRPr="00073993">
        <w:rPr>
          <w:rFonts w:ascii="Arial" w:hAnsi="Arial" w:cs="Arial"/>
          <w:sz w:val="20"/>
          <w:szCs w:val="20"/>
        </w:rPr>
        <w:t>invest_</w:t>
      </w:r>
      <w:r w:rsidR="00E9320D">
        <w:rPr>
          <w:rFonts w:ascii="Arial" w:hAnsi="Arial" w:cs="Arial"/>
          <w:sz w:val="20"/>
          <w:szCs w:val="20"/>
        </w:rPr>
        <w:t>vytlkanie</w:t>
      </w:r>
      <w:proofErr w:type="spellEnd"/>
      <w:r w:rsidR="00A33EBF" w:rsidRPr="00073993">
        <w:rPr>
          <w:rFonts w:ascii="Arial" w:hAnsi="Arial" w:cs="Arial"/>
          <w:sz w:val="20"/>
          <w:szCs w:val="20"/>
        </w:rPr>
        <w:t>“</w:t>
      </w:r>
      <w:r w:rsidRPr="00073993">
        <w:rPr>
          <w:rFonts w:ascii="Arial" w:hAnsi="Arial" w:cs="Arial"/>
          <w:sz w:val="20"/>
          <w:szCs w:val="20"/>
        </w:rPr>
        <w:t>.</w:t>
      </w:r>
    </w:p>
    <w:p w14:paraId="4DE8E25D" w14:textId="4E062C68" w:rsidR="000224C3" w:rsidRPr="00073993" w:rsidRDefault="000224C3" w:rsidP="000224C3">
      <w:pPr>
        <w:pStyle w:val="Zkladntext"/>
        <w:rPr>
          <w:rFonts w:ascii="Arial" w:hAnsi="Arial" w:cs="Arial"/>
          <w:b/>
          <w:bCs/>
        </w:rPr>
      </w:pPr>
    </w:p>
    <w:p w14:paraId="153A7743" w14:textId="70C9CA49" w:rsidR="00FD28DB" w:rsidRPr="00E408A9" w:rsidRDefault="00FD28DB" w:rsidP="00382F01">
      <w:pPr>
        <w:pStyle w:val="Zkladntext"/>
        <w:jc w:val="center"/>
        <w:rPr>
          <w:rFonts w:ascii="Arial" w:hAnsi="Arial" w:cs="Arial"/>
          <w:b/>
          <w:bCs/>
          <w:highlight w:val="yellow"/>
        </w:rPr>
        <w:sectPr w:rsidR="00FD28DB" w:rsidRPr="00E408A9"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073993" w:rsidRDefault="003633FB" w:rsidP="003633FB">
      <w:pPr>
        <w:pStyle w:val="Zkladntext"/>
        <w:jc w:val="left"/>
        <w:rPr>
          <w:rFonts w:ascii="Arial" w:hAnsi="Arial" w:cs="Arial"/>
          <w:sz w:val="20"/>
          <w:szCs w:val="20"/>
        </w:rPr>
      </w:pPr>
      <w:r w:rsidRPr="00073993">
        <w:rPr>
          <w:rFonts w:ascii="Arial" w:hAnsi="Arial" w:cs="Arial"/>
          <w:sz w:val="20"/>
          <w:szCs w:val="20"/>
        </w:rPr>
        <w:lastRenderedPageBreak/>
        <w:t xml:space="preserve">Príloha č. </w:t>
      </w:r>
      <w:r w:rsidR="000471CD" w:rsidRPr="00073993">
        <w:rPr>
          <w:rFonts w:ascii="Arial" w:hAnsi="Arial" w:cs="Arial"/>
          <w:sz w:val="20"/>
          <w:szCs w:val="20"/>
        </w:rPr>
        <w:t>8</w:t>
      </w:r>
      <w:r w:rsidRPr="00073993">
        <w:rPr>
          <w:rFonts w:ascii="Arial" w:hAnsi="Arial" w:cs="Arial"/>
          <w:sz w:val="20"/>
          <w:szCs w:val="20"/>
        </w:rPr>
        <w:t xml:space="preserve"> – </w:t>
      </w:r>
      <w:r w:rsidR="00A33EBF" w:rsidRPr="00073993">
        <w:rPr>
          <w:rFonts w:ascii="Arial" w:hAnsi="Arial" w:cs="Arial"/>
          <w:sz w:val="20"/>
          <w:szCs w:val="20"/>
        </w:rPr>
        <w:t>Formulár cenovej ponuky</w:t>
      </w:r>
    </w:p>
    <w:p w14:paraId="6068CBD9" w14:textId="77777777" w:rsidR="003633FB" w:rsidRPr="00073993" w:rsidRDefault="003633FB" w:rsidP="0019669A">
      <w:pPr>
        <w:pStyle w:val="Zkladntext"/>
        <w:rPr>
          <w:b/>
          <w:bCs/>
          <w:caps/>
        </w:rPr>
      </w:pPr>
    </w:p>
    <w:p w14:paraId="08204EEE" w14:textId="7DC2E69C" w:rsidR="0019669A" w:rsidRPr="00073993" w:rsidRDefault="0019669A" w:rsidP="0019669A">
      <w:pPr>
        <w:pStyle w:val="Zkladntext"/>
        <w:rPr>
          <w:b/>
          <w:bCs/>
          <w:caps/>
        </w:rPr>
      </w:pPr>
      <w:r w:rsidRPr="00073993">
        <w:rPr>
          <w:rFonts w:ascii="Arial" w:hAnsi="Arial" w:cs="Arial"/>
          <w:sz w:val="20"/>
          <w:szCs w:val="20"/>
        </w:rPr>
        <w:t xml:space="preserve">Osobitná príloha, </w:t>
      </w:r>
      <w:proofErr w:type="spellStart"/>
      <w:r w:rsidRPr="00073993">
        <w:rPr>
          <w:rFonts w:ascii="Arial" w:hAnsi="Arial" w:cs="Arial"/>
          <w:sz w:val="20"/>
          <w:szCs w:val="20"/>
        </w:rPr>
        <w:t>excel</w:t>
      </w:r>
      <w:proofErr w:type="spellEnd"/>
      <w:r w:rsidR="00A33EBF" w:rsidRPr="00073993">
        <w:rPr>
          <w:rFonts w:ascii="Arial" w:hAnsi="Arial" w:cs="Arial"/>
          <w:sz w:val="20"/>
          <w:szCs w:val="20"/>
        </w:rPr>
        <w:t xml:space="preserve"> „</w:t>
      </w:r>
      <w:proofErr w:type="spellStart"/>
      <w:r w:rsidR="003F71A9" w:rsidRPr="00073993">
        <w:rPr>
          <w:rFonts w:ascii="Arial" w:hAnsi="Arial" w:cs="Arial"/>
          <w:sz w:val="20"/>
          <w:szCs w:val="20"/>
        </w:rPr>
        <w:t>Priloha</w:t>
      </w:r>
      <w:proofErr w:type="spellEnd"/>
      <w:r w:rsidR="003F71A9" w:rsidRPr="00073993">
        <w:rPr>
          <w:rFonts w:ascii="Arial" w:hAnsi="Arial" w:cs="Arial"/>
          <w:sz w:val="20"/>
          <w:szCs w:val="20"/>
        </w:rPr>
        <w:t xml:space="preserve"> c. 8_Formular cenovej </w:t>
      </w:r>
      <w:proofErr w:type="spellStart"/>
      <w:r w:rsidR="003F71A9" w:rsidRPr="00073993">
        <w:rPr>
          <w:rFonts w:ascii="Arial" w:hAnsi="Arial" w:cs="Arial"/>
          <w:sz w:val="20"/>
          <w:szCs w:val="20"/>
        </w:rPr>
        <w:t>ponuky_</w:t>
      </w:r>
      <w:r w:rsidR="00073993" w:rsidRPr="00073993">
        <w:rPr>
          <w:rFonts w:ascii="Arial" w:hAnsi="Arial" w:cs="Arial"/>
          <w:sz w:val="20"/>
          <w:szCs w:val="20"/>
        </w:rPr>
        <w:t>vector</w:t>
      </w:r>
      <w:proofErr w:type="spellEnd"/>
      <w:r w:rsidR="00073993" w:rsidRPr="00073993">
        <w:rPr>
          <w:rFonts w:ascii="Arial" w:hAnsi="Arial" w:cs="Arial"/>
          <w:sz w:val="20"/>
          <w:szCs w:val="20"/>
        </w:rPr>
        <w:t xml:space="preserve"> </w:t>
      </w:r>
      <w:proofErr w:type="spellStart"/>
      <w:r w:rsidR="00073993" w:rsidRPr="00073993">
        <w:rPr>
          <w:rFonts w:ascii="Arial" w:hAnsi="Arial" w:cs="Arial"/>
          <w:sz w:val="20"/>
          <w:szCs w:val="20"/>
        </w:rPr>
        <w:t>invest_</w:t>
      </w:r>
      <w:r w:rsidR="00E9320D">
        <w:rPr>
          <w:rFonts w:ascii="Arial" w:hAnsi="Arial" w:cs="Arial"/>
          <w:sz w:val="20"/>
          <w:szCs w:val="20"/>
        </w:rPr>
        <w:t>vytlkanie</w:t>
      </w:r>
      <w:proofErr w:type="spellEnd"/>
      <w:r w:rsidR="00A33EBF" w:rsidRPr="00073993">
        <w:rPr>
          <w:rFonts w:ascii="Arial" w:hAnsi="Arial" w:cs="Arial"/>
          <w:sz w:val="20"/>
          <w:szCs w:val="20"/>
        </w:rPr>
        <w:t>“</w:t>
      </w:r>
      <w:r w:rsidRPr="00073993">
        <w:rPr>
          <w:rFonts w:ascii="Arial" w:hAnsi="Arial" w:cs="Arial"/>
          <w:sz w:val="20"/>
          <w:szCs w:val="20"/>
        </w:rPr>
        <w:t>.</w:t>
      </w:r>
    </w:p>
    <w:p w14:paraId="5A80BFA0" w14:textId="77777777" w:rsidR="0019669A" w:rsidRPr="00073993" w:rsidRDefault="0019669A" w:rsidP="0019669A">
      <w:pPr>
        <w:pStyle w:val="Zkladntext"/>
        <w:rPr>
          <w:b/>
          <w:bCs/>
          <w:caps/>
        </w:rPr>
      </w:pPr>
    </w:p>
    <w:p w14:paraId="38951EEC" w14:textId="77777777" w:rsidR="0019669A" w:rsidRPr="00E408A9" w:rsidRDefault="0019669A" w:rsidP="00E81B20">
      <w:pPr>
        <w:rPr>
          <w:rFonts w:ascii="Arial" w:hAnsi="Arial" w:cs="Arial"/>
          <w:sz w:val="20"/>
          <w:szCs w:val="20"/>
          <w:highlight w:val="yellow"/>
        </w:rPr>
        <w:sectPr w:rsidR="0019669A" w:rsidRPr="00E408A9"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0532BD" w:rsidRDefault="003633FB" w:rsidP="00E81B20">
      <w:pPr>
        <w:rPr>
          <w:rFonts w:ascii="Arial" w:hAnsi="Arial" w:cs="Arial"/>
          <w:sz w:val="20"/>
          <w:szCs w:val="20"/>
        </w:rPr>
      </w:pPr>
      <w:r w:rsidRPr="000532BD">
        <w:rPr>
          <w:rFonts w:ascii="Arial" w:hAnsi="Arial" w:cs="Arial"/>
          <w:sz w:val="20"/>
          <w:szCs w:val="20"/>
        </w:rPr>
        <w:lastRenderedPageBreak/>
        <w:t xml:space="preserve">Príloha č. </w:t>
      </w:r>
      <w:r w:rsidR="00330C22" w:rsidRPr="000532BD">
        <w:rPr>
          <w:rFonts w:ascii="Arial" w:hAnsi="Arial" w:cs="Arial"/>
          <w:sz w:val="20"/>
          <w:szCs w:val="20"/>
        </w:rPr>
        <w:t>9</w:t>
      </w:r>
      <w:r w:rsidRPr="000532BD">
        <w:rPr>
          <w:rFonts w:ascii="Arial" w:hAnsi="Arial" w:cs="Arial"/>
          <w:sz w:val="20"/>
          <w:szCs w:val="20"/>
        </w:rPr>
        <w:t xml:space="preserve"> Návrh zmluvy</w:t>
      </w:r>
    </w:p>
    <w:p w14:paraId="2186E96E" w14:textId="77777777" w:rsidR="00FF1B6B" w:rsidRPr="00E408A9" w:rsidRDefault="00FF1B6B" w:rsidP="00E81B20">
      <w:pPr>
        <w:rPr>
          <w:rFonts w:ascii="Arial" w:hAnsi="Arial" w:cs="Arial"/>
          <w:sz w:val="20"/>
          <w:szCs w:val="20"/>
          <w:highlight w:val="yellow"/>
        </w:rPr>
        <w:sectPr w:rsidR="00FF1B6B" w:rsidRPr="00E408A9" w:rsidSect="004C5566">
          <w:pgSz w:w="11906" w:h="16838" w:code="9"/>
          <w:pgMar w:top="1134" w:right="1134" w:bottom="1134" w:left="1134" w:header="709" w:footer="510" w:gutter="0"/>
          <w:pgNumType w:start="1" w:chapStyle="1" w:chapSep="period"/>
          <w:cols w:space="720"/>
          <w:titlePg/>
          <w:docGrid w:linePitch="360"/>
        </w:sectPr>
      </w:pPr>
    </w:p>
    <w:p w14:paraId="74D644C3" w14:textId="77777777" w:rsidR="000532BD" w:rsidRPr="000532BD" w:rsidRDefault="000532BD" w:rsidP="000532BD">
      <w:pPr>
        <w:jc w:val="center"/>
        <w:rPr>
          <w:rFonts w:ascii="Arial" w:hAnsi="Arial" w:cs="Arial"/>
          <w:b/>
          <w:sz w:val="32"/>
          <w:szCs w:val="32"/>
        </w:rPr>
      </w:pPr>
      <w:r w:rsidRPr="000532BD">
        <w:rPr>
          <w:rFonts w:ascii="Arial" w:hAnsi="Arial" w:cs="Arial"/>
          <w:b/>
          <w:sz w:val="32"/>
          <w:szCs w:val="32"/>
        </w:rPr>
        <w:lastRenderedPageBreak/>
        <w:t xml:space="preserve">KÚPNA ZMLUVA  </w:t>
      </w:r>
    </w:p>
    <w:p w14:paraId="5B18EA0B" w14:textId="77777777" w:rsidR="000532BD" w:rsidRPr="000532BD" w:rsidRDefault="000532BD" w:rsidP="000532BD">
      <w:pPr>
        <w:overflowPunct w:val="0"/>
        <w:autoSpaceDE w:val="0"/>
        <w:autoSpaceDN w:val="0"/>
        <w:adjustRightInd w:val="0"/>
        <w:spacing w:before="240" w:after="60"/>
        <w:jc w:val="center"/>
        <w:textAlignment w:val="baseline"/>
        <w:rPr>
          <w:rFonts w:ascii="Arial" w:hAnsi="Arial" w:cs="Arial"/>
          <w:bCs/>
          <w:noProof/>
          <w:kern w:val="28"/>
          <w:lang w:eastAsia="sk-SK"/>
        </w:rPr>
      </w:pPr>
      <w:r w:rsidRPr="000532BD">
        <w:rPr>
          <w:rFonts w:ascii="Arial" w:hAnsi="Arial" w:cs="Arial"/>
        </w:rPr>
        <w:t xml:space="preserve">uzatváraná podľa § 409 a </w:t>
      </w:r>
      <w:proofErr w:type="spellStart"/>
      <w:r w:rsidRPr="000532BD">
        <w:rPr>
          <w:rFonts w:ascii="Arial" w:hAnsi="Arial" w:cs="Arial"/>
        </w:rPr>
        <w:t>nasl</w:t>
      </w:r>
      <w:proofErr w:type="spellEnd"/>
      <w:r w:rsidRPr="000532BD">
        <w:rPr>
          <w:rFonts w:ascii="Arial" w:hAnsi="Arial" w:cs="Arial"/>
        </w:rPr>
        <w:t>.</w:t>
      </w:r>
      <w:r w:rsidRPr="000532BD">
        <w:rPr>
          <w:rFonts w:ascii="Arial" w:hAnsi="Arial" w:cs="Arial"/>
          <w:bCs/>
          <w:noProof/>
          <w:kern w:val="28"/>
          <w:lang w:eastAsia="sk-SK"/>
        </w:rPr>
        <w:t xml:space="preserve"> zákona  č. 513/1991 Zb. </w:t>
      </w:r>
      <w:r w:rsidRPr="000532BD">
        <w:rPr>
          <w:rFonts w:ascii="Arial" w:hAnsi="Arial" w:cs="Arial"/>
        </w:rPr>
        <w:t xml:space="preserve"> Obchodného zákonníka a </w:t>
      </w:r>
      <w:r w:rsidRPr="000532BD">
        <w:rPr>
          <w:rFonts w:ascii="Arial" w:hAnsi="Arial" w:cs="Arial"/>
          <w:bCs/>
          <w:noProof/>
          <w:kern w:val="28"/>
          <w:lang w:eastAsia="sk-SK"/>
        </w:rPr>
        <w:t>zákona 343/2015 Z.z. o verejnom obstarávaní a o zmene a doplnení niektorých zákonov (ďalej len ZVO)</w:t>
      </w:r>
    </w:p>
    <w:p w14:paraId="65D795EA" w14:textId="77777777" w:rsidR="000532BD" w:rsidRPr="000532BD" w:rsidRDefault="000532BD" w:rsidP="000532BD">
      <w:pPr>
        <w:ind w:left="2832" w:right="458" w:hanging="2832"/>
        <w:rPr>
          <w:rFonts w:ascii="Arial" w:hAnsi="Arial" w:cs="Arial"/>
          <w:b/>
          <w:bCs/>
        </w:rPr>
      </w:pPr>
    </w:p>
    <w:p w14:paraId="1A9F1DC2" w14:textId="77777777" w:rsidR="000532BD" w:rsidRPr="000532BD" w:rsidRDefault="000532BD" w:rsidP="000532BD">
      <w:pPr>
        <w:pStyle w:val="CTLhead"/>
        <w:rPr>
          <w:rFonts w:ascii="Arial" w:hAnsi="Arial" w:cs="Arial"/>
          <w:sz w:val="24"/>
          <w:szCs w:val="24"/>
        </w:rPr>
      </w:pPr>
      <w:r w:rsidRPr="000532BD">
        <w:rPr>
          <w:rFonts w:ascii="Arial" w:hAnsi="Arial" w:cs="Arial"/>
          <w:sz w:val="24"/>
          <w:szCs w:val="24"/>
        </w:rPr>
        <w:t>I.</w:t>
      </w:r>
    </w:p>
    <w:p w14:paraId="65455698" w14:textId="77777777" w:rsidR="000532BD" w:rsidRPr="000532BD" w:rsidRDefault="000532BD" w:rsidP="000532BD">
      <w:pPr>
        <w:pStyle w:val="CTLhead"/>
        <w:rPr>
          <w:rFonts w:ascii="Arial" w:hAnsi="Arial" w:cs="Arial"/>
          <w:sz w:val="24"/>
          <w:szCs w:val="24"/>
        </w:rPr>
      </w:pPr>
      <w:r w:rsidRPr="000532BD">
        <w:rPr>
          <w:rFonts w:ascii="Arial" w:hAnsi="Arial" w:cs="Arial"/>
          <w:sz w:val="24"/>
          <w:szCs w:val="24"/>
        </w:rPr>
        <w:t>Zmluvné strany</w:t>
      </w:r>
    </w:p>
    <w:p w14:paraId="3017EB1F" w14:textId="77777777" w:rsidR="000532BD" w:rsidRPr="000532BD" w:rsidRDefault="000532BD" w:rsidP="000532BD">
      <w:pPr>
        <w:pStyle w:val="CTLhead"/>
        <w:tabs>
          <w:tab w:val="left" w:pos="2880"/>
        </w:tabs>
        <w:jc w:val="left"/>
        <w:rPr>
          <w:rFonts w:ascii="Arial" w:hAnsi="Arial" w:cs="Arial"/>
          <w:sz w:val="22"/>
          <w:szCs w:val="22"/>
        </w:rPr>
      </w:pPr>
    </w:p>
    <w:p w14:paraId="20A3DF4D" w14:textId="77777777" w:rsidR="000532BD" w:rsidRPr="000532BD" w:rsidRDefault="000532BD" w:rsidP="000532BD">
      <w:pPr>
        <w:pStyle w:val="CTLhead"/>
        <w:tabs>
          <w:tab w:val="left" w:pos="2880"/>
        </w:tabs>
        <w:jc w:val="left"/>
        <w:rPr>
          <w:rFonts w:ascii="Arial" w:hAnsi="Arial" w:cs="Arial"/>
          <w:sz w:val="22"/>
          <w:szCs w:val="22"/>
        </w:rPr>
      </w:pPr>
      <w:r w:rsidRPr="000532BD">
        <w:rPr>
          <w:rFonts w:ascii="Arial" w:hAnsi="Arial" w:cs="Arial"/>
          <w:sz w:val="22"/>
          <w:szCs w:val="22"/>
        </w:rPr>
        <w:t>Predávajúci:</w:t>
      </w:r>
      <w:r w:rsidRPr="000532BD">
        <w:rPr>
          <w:rFonts w:ascii="Arial" w:hAnsi="Arial" w:cs="Arial"/>
          <w:sz w:val="22"/>
          <w:szCs w:val="22"/>
        </w:rPr>
        <w:tab/>
        <w:t>.......................................................................</w:t>
      </w:r>
      <w:r w:rsidRPr="000532BD">
        <w:rPr>
          <w:rFonts w:ascii="Arial" w:hAnsi="Arial" w:cs="Arial"/>
          <w:sz w:val="22"/>
          <w:szCs w:val="22"/>
        </w:rPr>
        <w:tab/>
      </w:r>
    </w:p>
    <w:p w14:paraId="49BA5B0C" w14:textId="77777777" w:rsidR="000532BD" w:rsidRPr="000532BD" w:rsidRDefault="000532BD" w:rsidP="000532BD">
      <w:pPr>
        <w:pStyle w:val="CTLhead"/>
        <w:tabs>
          <w:tab w:val="left" w:pos="2880"/>
        </w:tabs>
        <w:jc w:val="left"/>
        <w:rPr>
          <w:rFonts w:ascii="Arial" w:hAnsi="Arial" w:cs="Arial"/>
          <w:sz w:val="22"/>
          <w:szCs w:val="22"/>
        </w:rPr>
      </w:pPr>
    </w:p>
    <w:p w14:paraId="0174B21F" w14:textId="77777777" w:rsidR="000532BD" w:rsidRDefault="000532BD" w:rsidP="000532BD">
      <w:pPr>
        <w:tabs>
          <w:tab w:val="left" w:pos="480"/>
          <w:tab w:val="left" w:pos="2880"/>
          <w:tab w:val="left" w:pos="7920"/>
        </w:tabs>
        <w:ind w:right="709"/>
        <w:rPr>
          <w:rFonts w:ascii="Arial" w:hAnsi="Arial" w:cs="Arial"/>
          <w:sz w:val="22"/>
          <w:szCs w:val="22"/>
        </w:rPr>
      </w:pPr>
      <w:r w:rsidRPr="000532BD">
        <w:rPr>
          <w:rFonts w:ascii="Arial" w:hAnsi="Arial" w:cs="Arial"/>
        </w:rPr>
        <w:t>Sídlo:</w:t>
      </w:r>
      <w:r w:rsidRPr="000532BD">
        <w:rPr>
          <w:rFonts w:ascii="Arial" w:hAnsi="Arial" w:cs="Arial"/>
        </w:rPr>
        <w:tab/>
      </w:r>
      <w:r w:rsidRPr="000532BD">
        <w:rPr>
          <w:rFonts w:ascii="Arial" w:hAnsi="Arial" w:cs="Arial"/>
          <w:sz w:val="22"/>
          <w:szCs w:val="22"/>
        </w:rPr>
        <w:t>.........................</w:t>
      </w:r>
      <w:r w:rsidRPr="000532BD">
        <w:rPr>
          <w:rFonts w:ascii="Arial" w:hAnsi="Arial" w:cs="Arial"/>
        </w:rPr>
        <w:t>.....</w:t>
      </w:r>
      <w:r w:rsidRPr="000532BD">
        <w:rPr>
          <w:rFonts w:ascii="Arial" w:hAnsi="Arial" w:cs="Arial"/>
          <w:sz w:val="22"/>
          <w:szCs w:val="22"/>
        </w:rPr>
        <w:t>..............................................</w:t>
      </w:r>
    </w:p>
    <w:p w14:paraId="0D43BF8B" w14:textId="74E1FDF0" w:rsidR="000532BD" w:rsidRPr="000532BD" w:rsidRDefault="000532BD" w:rsidP="000532BD">
      <w:pPr>
        <w:tabs>
          <w:tab w:val="left" w:pos="480"/>
          <w:tab w:val="left" w:pos="2880"/>
          <w:tab w:val="left" w:pos="7920"/>
        </w:tabs>
        <w:ind w:right="709"/>
        <w:rPr>
          <w:rFonts w:ascii="Arial" w:hAnsi="Arial" w:cs="Arial"/>
        </w:rPr>
      </w:pPr>
      <w:r w:rsidRPr="000532BD">
        <w:rPr>
          <w:rFonts w:ascii="Arial" w:hAnsi="Arial" w:cs="Arial"/>
        </w:rPr>
        <w:tab/>
      </w:r>
    </w:p>
    <w:p w14:paraId="7B17E559" w14:textId="77777777" w:rsidR="000532BD" w:rsidRDefault="000532BD" w:rsidP="000532BD">
      <w:pPr>
        <w:tabs>
          <w:tab w:val="left" w:pos="480"/>
          <w:tab w:val="left" w:pos="2880"/>
          <w:tab w:val="left" w:pos="7920"/>
        </w:tabs>
        <w:ind w:right="709"/>
        <w:rPr>
          <w:rFonts w:ascii="Arial" w:hAnsi="Arial" w:cs="Arial"/>
        </w:rPr>
      </w:pPr>
      <w:r w:rsidRPr="000532BD">
        <w:rPr>
          <w:rFonts w:ascii="Arial" w:hAnsi="Arial" w:cs="Arial"/>
        </w:rPr>
        <w:t>Zastúpený:</w:t>
      </w:r>
      <w:r w:rsidRPr="000532BD">
        <w:rPr>
          <w:rFonts w:ascii="Arial" w:hAnsi="Arial" w:cs="Arial"/>
        </w:rPr>
        <w:tab/>
      </w:r>
      <w:r w:rsidRPr="000532BD">
        <w:rPr>
          <w:rFonts w:ascii="Arial" w:hAnsi="Arial" w:cs="Arial"/>
          <w:sz w:val="22"/>
          <w:szCs w:val="22"/>
        </w:rPr>
        <w:t>.........................</w:t>
      </w:r>
      <w:r w:rsidRPr="000532BD">
        <w:rPr>
          <w:rFonts w:ascii="Arial" w:hAnsi="Arial" w:cs="Arial"/>
        </w:rPr>
        <w:t>.....</w:t>
      </w:r>
      <w:r w:rsidRPr="000532BD">
        <w:rPr>
          <w:rFonts w:ascii="Arial" w:hAnsi="Arial" w:cs="Arial"/>
          <w:sz w:val="22"/>
          <w:szCs w:val="22"/>
        </w:rPr>
        <w:t>..............................................</w:t>
      </w:r>
      <w:r w:rsidRPr="000532BD">
        <w:rPr>
          <w:rFonts w:ascii="Arial" w:hAnsi="Arial" w:cs="Arial"/>
        </w:rPr>
        <w:tab/>
      </w:r>
    </w:p>
    <w:p w14:paraId="1CD7E69D" w14:textId="77777777" w:rsidR="000532BD" w:rsidRPr="000532BD" w:rsidRDefault="000532BD" w:rsidP="000532BD">
      <w:pPr>
        <w:tabs>
          <w:tab w:val="left" w:pos="480"/>
          <w:tab w:val="left" w:pos="2880"/>
          <w:tab w:val="left" w:pos="7920"/>
        </w:tabs>
        <w:ind w:right="709"/>
        <w:rPr>
          <w:rFonts w:ascii="Arial" w:hAnsi="Arial" w:cs="Arial"/>
        </w:rPr>
      </w:pPr>
    </w:p>
    <w:p w14:paraId="5EC68DD4" w14:textId="08ACEDB6" w:rsidR="000532BD" w:rsidRDefault="000532BD" w:rsidP="000532BD">
      <w:pPr>
        <w:tabs>
          <w:tab w:val="left" w:pos="480"/>
          <w:tab w:val="left" w:pos="2880"/>
          <w:tab w:val="left" w:pos="7920"/>
        </w:tabs>
        <w:ind w:right="709"/>
        <w:rPr>
          <w:rFonts w:ascii="Arial" w:hAnsi="Arial" w:cs="Arial"/>
          <w:sz w:val="22"/>
          <w:szCs w:val="22"/>
        </w:rPr>
      </w:pPr>
      <w:r w:rsidRPr="000532BD">
        <w:rPr>
          <w:rFonts w:ascii="Arial" w:hAnsi="Arial" w:cs="Arial"/>
        </w:rPr>
        <w:t>IČO:</w:t>
      </w:r>
      <w:r w:rsidRPr="000532BD">
        <w:rPr>
          <w:rFonts w:ascii="Arial" w:hAnsi="Arial" w:cs="Arial"/>
        </w:rPr>
        <w:tab/>
      </w:r>
      <w:r w:rsidRPr="000532BD">
        <w:rPr>
          <w:rFonts w:ascii="Arial" w:hAnsi="Arial" w:cs="Arial"/>
          <w:sz w:val="22"/>
          <w:szCs w:val="22"/>
        </w:rPr>
        <w:t>.........................</w:t>
      </w:r>
      <w:r w:rsidRPr="000532BD">
        <w:rPr>
          <w:rFonts w:ascii="Arial" w:hAnsi="Arial" w:cs="Arial"/>
        </w:rPr>
        <w:t>.....</w:t>
      </w:r>
      <w:r w:rsidRPr="000532BD">
        <w:rPr>
          <w:rFonts w:ascii="Arial" w:hAnsi="Arial" w:cs="Arial"/>
          <w:sz w:val="22"/>
          <w:szCs w:val="22"/>
        </w:rPr>
        <w:t>..............................................</w:t>
      </w:r>
    </w:p>
    <w:p w14:paraId="21B6CECF" w14:textId="77777777" w:rsidR="000532BD" w:rsidRPr="000532BD" w:rsidRDefault="000532BD" w:rsidP="000532BD">
      <w:pPr>
        <w:tabs>
          <w:tab w:val="left" w:pos="480"/>
          <w:tab w:val="left" w:pos="2880"/>
          <w:tab w:val="left" w:pos="7920"/>
        </w:tabs>
        <w:ind w:right="709"/>
        <w:rPr>
          <w:rFonts w:ascii="Arial" w:hAnsi="Arial" w:cs="Arial"/>
        </w:rPr>
      </w:pPr>
    </w:p>
    <w:p w14:paraId="023BD9A8" w14:textId="6D280DCC" w:rsidR="000532BD" w:rsidRDefault="000532BD" w:rsidP="000532BD">
      <w:pPr>
        <w:tabs>
          <w:tab w:val="left" w:pos="480"/>
          <w:tab w:val="left" w:pos="2880"/>
          <w:tab w:val="left" w:pos="7920"/>
        </w:tabs>
        <w:ind w:right="709"/>
        <w:rPr>
          <w:rFonts w:ascii="Arial" w:hAnsi="Arial" w:cs="Arial"/>
          <w:sz w:val="22"/>
          <w:szCs w:val="22"/>
        </w:rPr>
      </w:pPr>
      <w:r w:rsidRPr="000532BD">
        <w:rPr>
          <w:rFonts w:ascii="Arial" w:hAnsi="Arial" w:cs="Arial"/>
        </w:rPr>
        <w:t>DIČ:</w:t>
      </w:r>
      <w:r w:rsidRPr="000532BD">
        <w:rPr>
          <w:rFonts w:ascii="Arial" w:hAnsi="Arial" w:cs="Arial"/>
        </w:rPr>
        <w:tab/>
      </w:r>
      <w:r w:rsidRPr="000532BD">
        <w:rPr>
          <w:rFonts w:ascii="Arial" w:hAnsi="Arial" w:cs="Arial"/>
          <w:sz w:val="22"/>
          <w:szCs w:val="22"/>
        </w:rPr>
        <w:t>.........................</w:t>
      </w:r>
      <w:r w:rsidRPr="000532BD">
        <w:rPr>
          <w:rFonts w:ascii="Arial" w:hAnsi="Arial" w:cs="Arial"/>
        </w:rPr>
        <w:t>.....</w:t>
      </w:r>
      <w:r w:rsidRPr="000532BD">
        <w:rPr>
          <w:rFonts w:ascii="Arial" w:hAnsi="Arial" w:cs="Arial"/>
          <w:sz w:val="22"/>
          <w:szCs w:val="22"/>
        </w:rPr>
        <w:t>..............................................</w:t>
      </w:r>
    </w:p>
    <w:p w14:paraId="7D289065" w14:textId="77777777" w:rsidR="000532BD" w:rsidRPr="000532BD" w:rsidRDefault="000532BD" w:rsidP="000532BD">
      <w:pPr>
        <w:tabs>
          <w:tab w:val="left" w:pos="480"/>
          <w:tab w:val="left" w:pos="2880"/>
          <w:tab w:val="left" w:pos="7920"/>
        </w:tabs>
        <w:ind w:right="709"/>
        <w:rPr>
          <w:rFonts w:ascii="Arial" w:hAnsi="Arial" w:cs="Arial"/>
        </w:rPr>
      </w:pPr>
    </w:p>
    <w:p w14:paraId="4D19BB20" w14:textId="77777777" w:rsidR="000532BD" w:rsidRDefault="000532BD" w:rsidP="000532BD">
      <w:pPr>
        <w:tabs>
          <w:tab w:val="left" w:pos="480"/>
          <w:tab w:val="left" w:pos="2880"/>
          <w:tab w:val="left" w:pos="7920"/>
        </w:tabs>
        <w:ind w:right="709"/>
        <w:rPr>
          <w:rFonts w:ascii="Arial" w:hAnsi="Arial" w:cs="Arial"/>
          <w:sz w:val="22"/>
          <w:szCs w:val="22"/>
        </w:rPr>
      </w:pPr>
      <w:r w:rsidRPr="000532BD">
        <w:rPr>
          <w:rFonts w:ascii="Arial" w:hAnsi="Arial" w:cs="Arial"/>
        </w:rPr>
        <w:t>IČ DPH:</w:t>
      </w:r>
      <w:r w:rsidRPr="000532BD">
        <w:rPr>
          <w:rFonts w:ascii="Arial" w:hAnsi="Arial" w:cs="Arial"/>
        </w:rPr>
        <w:tab/>
      </w:r>
      <w:r w:rsidRPr="000532BD">
        <w:rPr>
          <w:rFonts w:ascii="Arial" w:hAnsi="Arial" w:cs="Arial"/>
          <w:sz w:val="22"/>
          <w:szCs w:val="22"/>
        </w:rPr>
        <w:t>.........................</w:t>
      </w:r>
      <w:r w:rsidRPr="000532BD">
        <w:rPr>
          <w:rFonts w:ascii="Arial" w:hAnsi="Arial" w:cs="Arial"/>
        </w:rPr>
        <w:t>.....</w:t>
      </w:r>
      <w:r w:rsidRPr="000532BD">
        <w:rPr>
          <w:rFonts w:ascii="Arial" w:hAnsi="Arial" w:cs="Arial"/>
          <w:sz w:val="22"/>
          <w:szCs w:val="22"/>
        </w:rPr>
        <w:t>..............................................</w:t>
      </w:r>
    </w:p>
    <w:p w14:paraId="1838718C" w14:textId="77777777" w:rsidR="000532BD" w:rsidRPr="000532BD" w:rsidRDefault="000532BD" w:rsidP="000532BD">
      <w:pPr>
        <w:tabs>
          <w:tab w:val="left" w:pos="480"/>
          <w:tab w:val="left" w:pos="2880"/>
          <w:tab w:val="left" w:pos="7920"/>
        </w:tabs>
        <w:ind w:right="709"/>
        <w:rPr>
          <w:rFonts w:ascii="Arial" w:hAnsi="Arial" w:cs="Arial"/>
        </w:rPr>
      </w:pPr>
    </w:p>
    <w:p w14:paraId="6F2CA433" w14:textId="77777777" w:rsidR="000532BD" w:rsidRDefault="000532BD" w:rsidP="000532BD">
      <w:pPr>
        <w:tabs>
          <w:tab w:val="left" w:pos="480"/>
          <w:tab w:val="left" w:pos="2880"/>
          <w:tab w:val="left" w:pos="7920"/>
        </w:tabs>
        <w:ind w:right="709"/>
        <w:rPr>
          <w:rFonts w:ascii="Arial" w:hAnsi="Arial" w:cs="Arial"/>
          <w:sz w:val="22"/>
          <w:szCs w:val="22"/>
        </w:rPr>
      </w:pPr>
      <w:r w:rsidRPr="000532BD">
        <w:rPr>
          <w:rFonts w:ascii="Arial" w:hAnsi="Arial" w:cs="Arial"/>
        </w:rPr>
        <w:t>Bankové spojenie:</w:t>
      </w:r>
      <w:r w:rsidRPr="000532BD">
        <w:rPr>
          <w:rFonts w:ascii="Arial" w:hAnsi="Arial" w:cs="Arial"/>
        </w:rPr>
        <w:tab/>
      </w:r>
      <w:r w:rsidRPr="000532BD">
        <w:rPr>
          <w:rFonts w:ascii="Arial" w:hAnsi="Arial" w:cs="Arial"/>
          <w:sz w:val="22"/>
          <w:szCs w:val="22"/>
        </w:rPr>
        <w:t>.........................</w:t>
      </w:r>
      <w:r w:rsidRPr="000532BD">
        <w:rPr>
          <w:rFonts w:ascii="Arial" w:hAnsi="Arial" w:cs="Arial"/>
        </w:rPr>
        <w:t>.....</w:t>
      </w:r>
      <w:r w:rsidRPr="000532BD">
        <w:rPr>
          <w:rFonts w:ascii="Arial" w:hAnsi="Arial" w:cs="Arial"/>
          <w:sz w:val="22"/>
          <w:szCs w:val="22"/>
        </w:rPr>
        <w:t>..............................................</w:t>
      </w:r>
    </w:p>
    <w:p w14:paraId="4868CF44" w14:textId="77777777" w:rsidR="000532BD" w:rsidRPr="000532BD" w:rsidRDefault="000532BD" w:rsidP="000532BD">
      <w:pPr>
        <w:tabs>
          <w:tab w:val="left" w:pos="480"/>
          <w:tab w:val="left" w:pos="2880"/>
          <w:tab w:val="left" w:pos="7920"/>
        </w:tabs>
        <w:ind w:right="709"/>
        <w:rPr>
          <w:rFonts w:ascii="Arial" w:hAnsi="Arial" w:cs="Arial"/>
        </w:rPr>
      </w:pPr>
    </w:p>
    <w:p w14:paraId="1EA426C0" w14:textId="77777777" w:rsidR="000532BD" w:rsidRDefault="000532BD" w:rsidP="000532BD">
      <w:pPr>
        <w:tabs>
          <w:tab w:val="left" w:pos="480"/>
          <w:tab w:val="left" w:pos="2880"/>
          <w:tab w:val="left" w:pos="7920"/>
        </w:tabs>
        <w:ind w:right="709"/>
        <w:rPr>
          <w:rFonts w:ascii="Arial" w:hAnsi="Arial" w:cs="Arial"/>
          <w:sz w:val="22"/>
          <w:szCs w:val="22"/>
        </w:rPr>
      </w:pPr>
      <w:r w:rsidRPr="000532BD">
        <w:rPr>
          <w:rFonts w:ascii="Arial" w:hAnsi="Arial" w:cs="Arial"/>
        </w:rPr>
        <w:t>Číslo účtu:</w:t>
      </w:r>
      <w:r w:rsidRPr="000532BD">
        <w:rPr>
          <w:rFonts w:ascii="Arial" w:hAnsi="Arial" w:cs="Arial"/>
        </w:rPr>
        <w:tab/>
      </w:r>
      <w:r w:rsidRPr="000532BD">
        <w:rPr>
          <w:rFonts w:ascii="Arial" w:hAnsi="Arial" w:cs="Arial"/>
          <w:sz w:val="22"/>
          <w:szCs w:val="22"/>
        </w:rPr>
        <w:t>.........................</w:t>
      </w:r>
      <w:r w:rsidRPr="000532BD">
        <w:rPr>
          <w:rFonts w:ascii="Arial" w:hAnsi="Arial" w:cs="Arial"/>
        </w:rPr>
        <w:t>.....</w:t>
      </w:r>
      <w:r w:rsidRPr="000532BD">
        <w:rPr>
          <w:rFonts w:ascii="Arial" w:hAnsi="Arial" w:cs="Arial"/>
          <w:sz w:val="22"/>
          <w:szCs w:val="22"/>
        </w:rPr>
        <w:t>..............................................</w:t>
      </w:r>
    </w:p>
    <w:p w14:paraId="77E44183" w14:textId="77777777" w:rsidR="000532BD" w:rsidRPr="000532BD" w:rsidRDefault="000532BD" w:rsidP="000532BD">
      <w:pPr>
        <w:tabs>
          <w:tab w:val="left" w:pos="480"/>
          <w:tab w:val="left" w:pos="2880"/>
          <w:tab w:val="left" w:pos="7920"/>
        </w:tabs>
        <w:ind w:right="709"/>
        <w:rPr>
          <w:rFonts w:ascii="Arial" w:hAnsi="Arial" w:cs="Arial"/>
        </w:rPr>
      </w:pPr>
    </w:p>
    <w:p w14:paraId="1A6F4EB9" w14:textId="77777777" w:rsidR="000532BD" w:rsidRPr="000532BD" w:rsidRDefault="000532BD" w:rsidP="000532BD">
      <w:pPr>
        <w:tabs>
          <w:tab w:val="left" w:pos="480"/>
          <w:tab w:val="left" w:pos="2880"/>
          <w:tab w:val="left" w:pos="7920"/>
        </w:tabs>
        <w:ind w:right="708"/>
        <w:rPr>
          <w:rFonts w:ascii="Arial" w:hAnsi="Arial" w:cs="Arial"/>
        </w:rPr>
      </w:pPr>
      <w:r w:rsidRPr="000532BD">
        <w:rPr>
          <w:rFonts w:ascii="Arial" w:hAnsi="Arial" w:cs="Arial"/>
        </w:rPr>
        <w:t>(ďalej len „</w:t>
      </w:r>
      <w:r w:rsidRPr="000532BD">
        <w:rPr>
          <w:rFonts w:ascii="Arial" w:hAnsi="Arial" w:cs="Arial"/>
          <w:b/>
          <w:bCs/>
        </w:rPr>
        <w:t>Predávajúci</w:t>
      </w:r>
      <w:r w:rsidRPr="000532BD">
        <w:rPr>
          <w:rFonts w:ascii="Arial" w:hAnsi="Arial" w:cs="Arial"/>
        </w:rPr>
        <w:t>")</w:t>
      </w:r>
    </w:p>
    <w:p w14:paraId="3B2BC0CF" w14:textId="77777777" w:rsidR="000532BD" w:rsidRPr="000532BD" w:rsidRDefault="000532BD" w:rsidP="000532BD">
      <w:pPr>
        <w:tabs>
          <w:tab w:val="left" w:pos="480"/>
          <w:tab w:val="left" w:pos="2880"/>
          <w:tab w:val="left" w:pos="7920"/>
        </w:tabs>
        <w:ind w:right="708"/>
        <w:rPr>
          <w:rFonts w:ascii="Arial" w:hAnsi="Arial" w:cs="Arial"/>
        </w:rPr>
      </w:pPr>
      <w:r w:rsidRPr="000532BD">
        <w:rPr>
          <w:rFonts w:ascii="Arial" w:hAnsi="Arial" w:cs="Arial"/>
        </w:rPr>
        <w:t>a</w:t>
      </w:r>
    </w:p>
    <w:p w14:paraId="1890A87B" w14:textId="77777777" w:rsidR="000532BD" w:rsidRPr="000532BD" w:rsidRDefault="000532BD" w:rsidP="000532BD">
      <w:pPr>
        <w:pStyle w:val="CTLhead"/>
        <w:tabs>
          <w:tab w:val="left" w:pos="2880"/>
        </w:tabs>
        <w:jc w:val="left"/>
        <w:rPr>
          <w:rFonts w:ascii="Arial" w:hAnsi="Arial" w:cs="Arial"/>
          <w:b w:val="0"/>
          <w:sz w:val="22"/>
          <w:szCs w:val="22"/>
        </w:rPr>
      </w:pPr>
      <w:r w:rsidRPr="000532BD">
        <w:rPr>
          <w:rFonts w:ascii="Arial" w:hAnsi="Arial" w:cs="Arial"/>
          <w:sz w:val="22"/>
          <w:szCs w:val="22"/>
        </w:rPr>
        <w:t>Kupujúci:</w:t>
      </w:r>
      <w:r w:rsidRPr="000532BD">
        <w:rPr>
          <w:rFonts w:ascii="Arial" w:hAnsi="Arial" w:cs="Arial"/>
          <w:sz w:val="22"/>
          <w:szCs w:val="22"/>
        </w:rPr>
        <w:tab/>
      </w:r>
      <w:r w:rsidRPr="000532BD">
        <w:rPr>
          <w:rFonts w:ascii="Arial" w:hAnsi="Arial" w:cs="Arial"/>
          <w:noProof/>
        </w:rPr>
        <w:t>Vector Invest s.r.o.</w:t>
      </w:r>
    </w:p>
    <w:p w14:paraId="009C4404" w14:textId="77777777" w:rsidR="000532BD" w:rsidRPr="000532BD" w:rsidRDefault="000532BD" w:rsidP="000532BD">
      <w:pPr>
        <w:pStyle w:val="CTLhead"/>
        <w:tabs>
          <w:tab w:val="left" w:pos="2880"/>
        </w:tabs>
        <w:jc w:val="left"/>
        <w:rPr>
          <w:rFonts w:ascii="Arial" w:hAnsi="Arial" w:cs="Arial"/>
          <w:sz w:val="22"/>
          <w:szCs w:val="22"/>
        </w:rPr>
      </w:pPr>
    </w:p>
    <w:p w14:paraId="05E9EBF4" w14:textId="77777777" w:rsidR="000532BD" w:rsidRDefault="000532BD" w:rsidP="000532BD">
      <w:pPr>
        <w:tabs>
          <w:tab w:val="left" w:pos="480"/>
          <w:tab w:val="left" w:pos="2880"/>
          <w:tab w:val="left" w:pos="7920"/>
        </w:tabs>
        <w:rPr>
          <w:rFonts w:ascii="Arial" w:hAnsi="Arial" w:cs="Arial"/>
          <w:noProof/>
        </w:rPr>
      </w:pPr>
      <w:r w:rsidRPr="000532BD">
        <w:rPr>
          <w:rFonts w:ascii="Arial" w:hAnsi="Arial" w:cs="Arial"/>
        </w:rPr>
        <w:t>Sídlo:</w:t>
      </w:r>
      <w:r w:rsidRPr="000532BD">
        <w:rPr>
          <w:rFonts w:ascii="Arial" w:hAnsi="Arial" w:cs="Arial"/>
        </w:rPr>
        <w:tab/>
      </w:r>
      <w:r w:rsidRPr="000532BD">
        <w:rPr>
          <w:rFonts w:ascii="Arial" w:hAnsi="Arial" w:cs="Arial"/>
          <w:noProof/>
        </w:rPr>
        <w:t>Petrovanská 34</w:t>
      </w:r>
      <w:r w:rsidRPr="000532BD">
        <w:rPr>
          <w:rFonts w:ascii="Arial" w:hAnsi="Arial" w:cs="Arial"/>
        </w:rPr>
        <w:t xml:space="preserve">, </w:t>
      </w:r>
      <w:r w:rsidRPr="000532BD">
        <w:rPr>
          <w:rFonts w:ascii="Arial" w:hAnsi="Arial" w:cs="Arial"/>
          <w:noProof/>
        </w:rPr>
        <w:t>080 01</w:t>
      </w:r>
      <w:r w:rsidRPr="000532BD">
        <w:rPr>
          <w:rFonts w:ascii="Arial" w:hAnsi="Arial" w:cs="Arial"/>
        </w:rPr>
        <w:t xml:space="preserve">  </w:t>
      </w:r>
      <w:r w:rsidRPr="000532BD">
        <w:rPr>
          <w:rFonts w:ascii="Arial" w:hAnsi="Arial" w:cs="Arial"/>
          <w:noProof/>
        </w:rPr>
        <w:t>Prešov</w:t>
      </w:r>
    </w:p>
    <w:p w14:paraId="0AB22851" w14:textId="77777777" w:rsidR="000532BD" w:rsidRPr="000532BD" w:rsidRDefault="000532BD" w:rsidP="000532BD">
      <w:pPr>
        <w:tabs>
          <w:tab w:val="left" w:pos="480"/>
          <w:tab w:val="left" w:pos="2880"/>
          <w:tab w:val="left" w:pos="7920"/>
        </w:tabs>
        <w:rPr>
          <w:rFonts w:ascii="Arial" w:hAnsi="Arial" w:cs="Arial"/>
        </w:rPr>
      </w:pPr>
    </w:p>
    <w:p w14:paraId="7A0DA058" w14:textId="77777777" w:rsidR="000532BD" w:rsidRDefault="000532BD" w:rsidP="000532BD">
      <w:pPr>
        <w:tabs>
          <w:tab w:val="left" w:pos="480"/>
          <w:tab w:val="left" w:pos="2880"/>
          <w:tab w:val="left" w:pos="7920"/>
        </w:tabs>
        <w:rPr>
          <w:rFonts w:ascii="Arial" w:hAnsi="Arial" w:cs="Arial"/>
          <w:noProof/>
        </w:rPr>
      </w:pPr>
      <w:r w:rsidRPr="000532BD">
        <w:rPr>
          <w:rFonts w:ascii="Arial" w:hAnsi="Arial" w:cs="Arial"/>
        </w:rPr>
        <w:t xml:space="preserve">Zastúpený: </w:t>
      </w:r>
      <w:r w:rsidRPr="000532BD">
        <w:rPr>
          <w:rFonts w:ascii="Arial" w:hAnsi="Arial" w:cs="Arial"/>
        </w:rPr>
        <w:tab/>
      </w:r>
      <w:r w:rsidRPr="000532BD">
        <w:rPr>
          <w:rFonts w:ascii="Arial" w:hAnsi="Arial" w:cs="Arial"/>
          <w:noProof/>
        </w:rPr>
        <w:t>Ing. Jozef Polomský, MBA</w:t>
      </w:r>
    </w:p>
    <w:p w14:paraId="6FC16A4A" w14:textId="77777777" w:rsidR="000532BD" w:rsidRPr="000532BD" w:rsidRDefault="000532BD" w:rsidP="000532BD">
      <w:pPr>
        <w:tabs>
          <w:tab w:val="left" w:pos="480"/>
          <w:tab w:val="left" w:pos="2880"/>
          <w:tab w:val="left" w:pos="7920"/>
        </w:tabs>
        <w:rPr>
          <w:rFonts w:ascii="Arial" w:hAnsi="Arial" w:cs="Arial"/>
        </w:rPr>
      </w:pPr>
    </w:p>
    <w:p w14:paraId="77CD37D9" w14:textId="65D2E55D" w:rsidR="000532BD" w:rsidRDefault="000532BD" w:rsidP="000532BD">
      <w:pPr>
        <w:tabs>
          <w:tab w:val="left" w:pos="480"/>
          <w:tab w:val="left" w:pos="2880"/>
          <w:tab w:val="left" w:pos="7920"/>
        </w:tabs>
        <w:rPr>
          <w:rFonts w:ascii="Arial" w:hAnsi="Arial" w:cs="Arial"/>
          <w:noProof/>
        </w:rPr>
      </w:pPr>
      <w:r>
        <w:rPr>
          <w:rFonts w:ascii="Arial" w:hAnsi="Arial" w:cs="Arial"/>
        </w:rPr>
        <w:t xml:space="preserve">IČO: </w:t>
      </w:r>
      <w:r>
        <w:rPr>
          <w:rFonts w:ascii="Arial" w:hAnsi="Arial" w:cs="Arial"/>
        </w:rPr>
        <w:tab/>
      </w:r>
      <w:r w:rsidRPr="000532BD">
        <w:rPr>
          <w:rFonts w:ascii="Arial" w:hAnsi="Arial" w:cs="Arial"/>
          <w:noProof/>
        </w:rPr>
        <w:t>36504343</w:t>
      </w:r>
    </w:p>
    <w:p w14:paraId="6A1781EE" w14:textId="77777777" w:rsidR="000532BD" w:rsidRPr="000532BD" w:rsidRDefault="000532BD" w:rsidP="000532BD">
      <w:pPr>
        <w:tabs>
          <w:tab w:val="left" w:pos="480"/>
          <w:tab w:val="left" w:pos="2880"/>
          <w:tab w:val="left" w:pos="7920"/>
        </w:tabs>
        <w:rPr>
          <w:rFonts w:ascii="Arial" w:hAnsi="Arial" w:cs="Arial"/>
          <w:noProof/>
        </w:rPr>
      </w:pPr>
    </w:p>
    <w:p w14:paraId="16E485BB" w14:textId="70DDA0F4" w:rsidR="000532BD" w:rsidRDefault="000532BD" w:rsidP="000532BD">
      <w:pPr>
        <w:tabs>
          <w:tab w:val="left" w:pos="480"/>
          <w:tab w:val="left" w:pos="2880"/>
          <w:tab w:val="left" w:pos="7920"/>
        </w:tabs>
        <w:rPr>
          <w:rFonts w:ascii="Arial" w:hAnsi="Arial" w:cs="Arial"/>
          <w:noProof/>
        </w:rPr>
      </w:pPr>
      <w:r>
        <w:rPr>
          <w:rFonts w:ascii="Arial" w:hAnsi="Arial" w:cs="Arial"/>
          <w:noProof/>
        </w:rPr>
        <w:t xml:space="preserve">DIČ: </w:t>
      </w:r>
      <w:r>
        <w:rPr>
          <w:rFonts w:ascii="Arial" w:hAnsi="Arial" w:cs="Arial"/>
          <w:noProof/>
        </w:rPr>
        <w:tab/>
      </w:r>
      <w:r w:rsidRPr="000532BD">
        <w:rPr>
          <w:rFonts w:ascii="Arial" w:hAnsi="Arial" w:cs="Arial"/>
          <w:noProof/>
        </w:rPr>
        <w:t>2021974130</w:t>
      </w:r>
    </w:p>
    <w:p w14:paraId="22E07AC7" w14:textId="77777777" w:rsidR="000532BD" w:rsidRPr="000532BD" w:rsidRDefault="000532BD" w:rsidP="000532BD">
      <w:pPr>
        <w:tabs>
          <w:tab w:val="left" w:pos="480"/>
          <w:tab w:val="left" w:pos="2880"/>
          <w:tab w:val="left" w:pos="7920"/>
        </w:tabs>
        <w:rPr>
          <w:rFonts w:ascii="Arial" w:hAnsi="Arial" w:cs="Arial"/>
          <w:noProof/>
        </w:rPr>
      </w:pPr>
    </w:p>
    <w:p w14:paraId="57EB2130" w14:textId="77777777" w:rsidR="000532BD" w:rsidRDefault="000532BD" w:rsidP="000532BD">
      <w:pPr>
        <w:tabs>
          <w:tab w:val="left" w:pos="480"/>
          <w:tab w:val="left" w:pos="2880"/>
          <w:tab w:val="left" w:pos="7920"/>
        </w:tabs>
        <w:rPr>
          <w:rFonts w:ascii="Arial" w:hAnsi="Arial" w:cs="Arial"/>
          <w:noProof/>
        </w:rPr>
      </w:pPr>
      <w:r w:rsidRPr="000532BD">
        <w:rPr>
          <w:rFonts w:ascii="Arial" w:hAnsi="Arial" w:cs="Arial"/>
          <w:noProof/>
        </w:rPr>
        <w:t>IČ DPH:</w:t>
      </w:r>
      <w:r w:rsidRPr="000532BD">
        <w:rPr>
          <w:rFonts w:ascii="Arial" w:hAnsi="Arial" w:cs="Arial"/>
          <w:noProof/>
        </w:rPr>
        <w:tab/>
        <w:t>SK2021974130</w:t>
      </w:r>
    </w:p>
    <w:p w14:paraId="18D2ECAD" w14:textId="77777777" w:rsidR="000532BD" w:rsidRPr="000532BD" w:rsidRDefault="000532BD" w:rsidP="000532BD">
      <w:pPr>
        <w:tabs>
          <w:tab w:val="left" w:pos="480"/>
          <w:tab w:val="left" w:pos="2880"/>
          <w:tab w:val="left" w:pos="7920"/>
        </w:tabs>
        <w:rPr>
          <w:rFonts w:ascii="Arial" w:hAnsi="Arial" w:cs="Arial"/>
        </w:rPr>
      </w:pPr>
    </w:p>
    <w:p w14:paraId="72650880" w14:textId="77777777" w:rsidR="000532BD" w:rsidRDefault="000532BD" w:rsidP="000532BD">
      <w:pPr>
        <w:tabs>
          <w:tab w:val="left" w:pos="480"/>
          <w:tab w:val="left" w:pos="2880"/>
          <w:tab w:val="left" w:pos="7920"/>
        </w:tabs>
        <w:rPr>
          <w:rFonts w:ascii="Arial" w:hAnsi="Arial" w:cs="Arial"/>
        </w:rPr>
      </w:pPr>
      <w:r w:rsidRPr="000532BD">
        <w:rPr>
          <w:rFonts w:ascii="Arial" w:hAnsi="Arial" w:cs="Arial"/>
        </w:rPr>
        <w:t>Bankové spojenie:</w:t>
      </w:r>
      <w:r w:rsidRPr="000532BD">
        <w:rPr>
          <w:rFonts w:ascii="Arial" w:hAnsi="Arial" w:cs="Arial"/>
        </w:rPr>
        <w:tab/>
        <w:t>VUB, a.s.</w:t>
      </w:r>
    </w:p>
    <w:p w14:paraId="6ECE6E27" w14:textId="77777777" w:rsidR="000532BD" w:rsidRPr="000532BD" w:rsidRDefault="000532BD" w:rsidP="000532BD">
      <w:pPr>
        <w:tabs>
          <w:tab w:val="left" w:pos="480"/>
          <w:tab w:val="left" w:pos="2880"/>
          <w:tab w:val="left" w:pos="7920"/>
        </w:tabs>
        <w:rPr>
          <w:rFonts w:ascii="Arial" w:hAnsi="Arial" w:cs="Arial"/>
        </w:rPr>
      </w:pPr>
    </w:p>
    <w:p w14:paraId="2903FD14" w14:textId="77777777" w:rsidR="000532BD" w:rsidRDefault="000532BD" w:rsidP="000532BD">
      <w:pPr>
        <w:tabs>
          <w:tab w:val="left" w:pos="480"/>
          <w:tab w:val="left" w:pos="2880"/>
          <w:tab w:val="left" w:pos="7920"/>
        </w:tabs>
        <w:rPr>
          <w:rFonts w:ascii="Arial" w:hAnsi="Arial" w:cs="Arial"/>
        </w:rPr>
      </w:pPr>
      <w:r w:rsidRPr="000532BD">
        <w:rPr>
          <w:rFonts w:ascii="Arial" w:hAnsi="Arial" w:cs="Arial"/>
        </w:rPr>
        <w:t xml:space="preserve">Číslo účtu: </w:t>
      </w:r>
      <w:r w:rsidRPr="000532BD">
        <w:rPr>
          <w:rFonts w:ascii="Arial" w:hAnsi="Arial" w:cs="Arial"/>
        </w:rPr>
        <w:tab/>
        <w:t>SK28 0200 0000 0045 9498 9159</w:t>
      </w:r>
    </w:p>
    <w:p w14:paraId="0064CF0D" w14:textId="77777777" w:rsidR="000532BD" w:rsidRPr="000532BD" w:rsidRDefault="000532BD" w:rsidP="000532BD">
      <w:pPr>
        <w:tabs>
          <w:tab w:val="left" w:pos="480"/>
          <w:tab w:val="left" w:pos="2880"/>
          <w:tab w:val="left" w:pos="7920"/>
        </w:tabs>
        <w:rPr>
          <w:rFonts w:ascii="Arial" w:hAnsi="Arial" w:cs="Arial"/>
        </w:rPr>
      </w:pPr>
    </w:p>
    <w:p w14:paraId="1910B55F" w14:textId="77777777" w:rsidR="000532BD" w:rsidRPr="000532BD" w:rsidRDefault="000532BD" w:rsidP="000532BD">
      <w:pPr>
        <w:tabs>
          <w:tab w:val="left" w:pos="480"/>
          <w:tab w:val="left" w:pos="2880"/>
          <w:tab w:val="left" w:pos="7920"/>
        </w:tabs>
        <w:rPr>
          <w:rFonts w:ascii="Arial" w:hAnsi="Arial" w:cs="Arial"/>
        </w:rPr>
      </w:pPr>
      <w:r w:rsidRPr="000532BD">
        <w:rPr>
          <w:rFonts w:ascii="Arial" w:hAnsi="Arial" w:cs="Arial"/>
        </w:rPr>
        <w:t>(ďalej len „</w:t>
      </w:r>
      <w:r w:rsidRPr="000532BD">
        <w:rPr>
          <w:rFonts w:ascii="Arial" w:hAnsi="Arial" w:cs="Arial"/>
          <w:b/>
        </w:rPr>
        <w:t>K</w:t>
      </w:r>
      <w:r w:rsidRPr="000532BD">
        <w:rPr>
          <w:rFonts w:ascii="Arial" w:hAnsi="Arial" w:cs="Arial"/>
          <w:b/>
          <w:bCs/>
        </w:rPr>
        <w:t>upujúci</w:t>
      </w:r>
      <w:r w:rsidRPr="000532BD">
        <w:rPr>
          <w:rFonts w:ascii="Arial" w:hAnsi="Arial" w:cs="Arial"/>
        </w:rPr>
        <w:t>")</w:t>
      </w:r>
    </w:p>
    <w:p w14:paraId="310AAD78" w14:textId="77777777" w:rsidR="000532BD" w:rsidRPr="000532BD" w:rsidRDefault="000532BD" w:rsidP="000532BD">
      <w:pPr>
        <w:tabs>
          <w:tab w:val="left" w:pos="480"/>
          <w:tab w:val="left" w:pos="2880"/>
          <w:tab w:val="left" w:pos="7920"/>
        </w:tabs>
        <w:rPr>
          <w:rFonts w:ascii="Arial" w:hAnsi="Arial" w:cs="Arial"/>
        </w:rPr>
      </w:pPr>
      <w:r w:rsidRPr="000532BD">
        <w:rPr>
          <w:rFonts w:ascii="Arial" w:hAnsi="Arial" w:cs="Arial"/>
        </w:rPr>
        <w:t>ďalej aj spoločne ako „Zmluvné strany“.</w:t>
      </w:r>
    </w:p>
    <w:p w14:paraId="01AD91AA" w14:textId="77777777" w:rsidR="000532BD" w:rsidRPr="000532BD" w:rsidRDefault="000532BD" w:rsidP="000532BD">
      <w:pPr>
        <w:rPr>
          <w:rFonts w:ascii="Arial" w:hAnsi="Arial" w:cs="Arial"/>
        </w:rPr>
      </w:pPr>
      <w:r w:rsidRPr="000532BD">
        <w:rPr>
          <w:rFonts w:ascii="Arial" w:hAnsi="Arial" w:cs="Arial"/>
        </w:rPr>
        <w:br w:type="page"/>
      </w:r>
    </w:p>
    <w:p w14:paraId="7AB9DBA7" w14:textId="77777777" w:rsidR="000532BD" w:rsidRPr="00396253" w:rsidRDefault="000532BD" w:rsidP="00396253">
      <w:pPr>
        <w:pStyle w:val="Pta"/>
        <w:tabs>
          <w:tab w:val="right" w:pos="2268"/>
          <w:tab w:val="left" w:pos="2410"/>
          <w:tab w:val="left" w:pos="7700"/>
        </w:tabs>
        <w:jc w:val="center"/>
        <w:rPr>
          <w:rFonts w:ascii="Arial" w:hAnsi="Arial" w:cs="Arial"/>
          <w:b/>
          <w:sz w:val="22"/>
          <w:szCs w:val="22"/>
        </w:rPr>
      </w:pPr>
      <w:r w:rsidRPr="00396253">
        <w:rPr>
          <w:rFonts w:ascii="Arial" w:hAnsi="Arial" w:cs="Arial"/>
          <w:b/>
          <w:sz w:val="22"/>
          <w:szCs w:val="22"/>
        </w:rPr>
        <w:lastRenderedPageBreak/>
        <w:t>II.</w:t>
      </w:r>
    </w:p>
    <w:p w14:paraId="472C9F04"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Úvodné ustanovenia</w:t>
      </w:r>
    </w:p>
    <w:p w14:paraId="15DD24E9" w14:textId="77777777" w:rsidR="000532BD" w:rsidRPr="00396253" w:rsidRDefault="000532BD" w:rsidP="00396253">
      <w:pPr>
        <w:pStyle w:val="CTLhead"/>
        <w:rPr>
          <w:rFonts w:ascii="Arial" w:hAnsi="Arial" w:cs="Arial"/>
          <w:sz w:val="22"/>
          <w:szCs w:val="22"/>
        </w:rPr>
      </w:pPr>
    </w:p>
    <w:p w14:paraId="5FDDCAEB" w14:textId="77777777" w:rsidR="000532BD" w:rsidRPr="00396253" w:rsidRDefault="000532BD" w:rsidP="00442ED7">
      <w:pPr>
        <w:numPr>
          <w:ilvl w:val="0"/>
          <w:numId w:val="22"/>
        </w:numPr>
        <w:jc w:val="both"/>
        <w:rPr>
          <w:rFonts w:ascii="Arial" w:hAnsi="Arial" w:cs="Arial"/>
          <w:sz w:val="22"/>
          <w:szCs w:val="22"/>
        </w:rPr>
      </w:pPr>
      <w:r w:rsidRPr="00396253">
        <w:rPr>
          <w:rFonts w:ascii="Arial" w:hAnsi="Arial" w:cs="Arial"/>
          <w:sz w:val="22"/>
          <w:szCs w:val="22"/>
        </w:rPr>
        <w:t xml:space="preserve">Predávajúci je úspešným uchádzačom vo verejnej súťaži </w:t>
      </w:r>
      <w:r w:rsidRPr="00396253">
        <w:rPr>
          <w:rFonts w:ascii="Arial" w:hAnsi="Arial" w:cs="Arial"/>
          <w:b/>
          <w:sz w:val="22"/>
          <w:szCs w:val="22"/>
        </w:rPr>
        <w:t>„</w:t>
      </w:r>
      <w:r w:rsidRPr="00396253">
        <w:rPr>
          <w:rFonts w:ascii="Arial" w:hAnsi="Arial" w:cs="Arial"/>
          <w:b/>
          <w:noProof/>
          <w:sz w:val="22"/>
          <w:szCs w:val="22"/>
        </w:rPr>
        <w:t>Linka na vytĺkanie, filtrovanie, a ultrapasterizáciu tekutých vaječných hmôt</w:t>
      </w:r>
      <w:r w:rsidRPr="00396253">
        <w:rPr>
          <w:rFonts w:ascii="Arial" w:hAnsi="Arial" w:cs="Arial"/>
          <w:b/>
          <w:sz w:val="22"/>
          <w:szCs w:val="22"/>
        </w:rPr>
        <w:t>“.</w:t>
      </w:r>
    </w:p>
    <w:p w14:paraId="5ABE9620" w14:textId="77777777" w:rsidR="000532BD" w:rsidRPr="00396253" w:rsidRDefault="000532BD" w:rsidP="00442ED7">
      <w:pPr>
        <w:pStyle w:val="CTL"/>
        <w:numPr>
          <w:ilvl w:val="0"/>
          <w:numId w:val="22"/>
        </w:numPr>
        <w:spacing w:after="0"/>
        <w:rPr>
          <w:rFonts w:ascii="Arial" w:hAnsi="Arial" w:cs="Arial"/>
          <w:sz w:val="22"/>
          <w:szCs w:val="22"/>
        </w:rPr>
      </w:pPr>
      <w:r w:rsidRPr="00396253">
        <w:rPr>
          <w:rFonts w:ascii="Arial" w:hAnsi="Arial" w:cs="Arial"/>
          <w:sz w:val="22"/>
          <w:szCs w:val="22"/>
        </w:rPr>
        <w:t>Podkladom na uzatvorenie tejto kúpnej zmluvy je výsledok procesu verejného obstarávania.</w:t>
      </w:r>
    </w:p>
    <w:p w14:paraId="5C923406" w14:textId="77777777" w:rsidR="000532BD" w:rsidRPr="00396253" w:rsidRDefault="000532BD" w:rsidP="00396253">
      <w:pPr>
        <w:pStyle w:val="CTLhead"/>
        <w:rPr>
          <w:rFonts w:ascii="Arial" w:hAnsi="Arial" w:cs="Arial"/>
          <w:sz w:val="22"/>
          <w:szCs w:val="22"/>
        </w:rPr>
      </w:pPr>
    </w:p>
    <w:p w14:paraId="6FE2A152"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III.</w:t>
      </w:r>
    </w:p>
    <w:p w14:paraId="6453AA24"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Predmet zmluvy</w:t>
      </w:r>
    </w:p>
    <w:p w14:paraId="78B321E2" w14:textId="77777777" w:rsidR="000532BD" w:rsidRPr="00396253" w:rsidRDefault="000532BD" w:rsidP="00396253">
      <w:pPr>
        <w:pStyle w:val="CTLhead"/>
        <w:rPr>
          <w:rFonts w:ascii="Arial" w:hAnsi="Arial" w:cs="Arial"/>
          <w:sz w:val="22"/>
          <w:szCs w:val="22"/>
        </w:rPr>
      </w:pPr>
    </w:p>
    <w:p w14:paraId="0B27D025" w14:textId="77777777" w:rsidR="000532BD" w:rsidRPr="00396253" w:rsidRDefault="000532BD" w:rsidP="00442ED7">
      <w:pPr>
        <w:numPr>
          <w:ilvl w:val="0"/>
          <w:numId w:val="23"/>
        </w:numPr>
        <w:ind w:left="714" w:hanging="357"/>
        <w:jc w:val="both"/>
        <w:rPr>
          <w:rFonts w:ascii="Arial" w:hAnsi="Arial" w:cs="Arial"/>
          <w:sz w:val="22"/>
          <w:szCs w:val="22"/>
        </w:rPr>
      </w:pPr>
      <w:r w:rsidRPr="00396253">
        <w:rPr>
          <w:rFonts w:ascii="Arial" w:hAnsi="Arial" w:cs="Arial"/>
          <w:sz w:val="22"/>
          <w:szCs w:val="22"/>
        </w:rPr>
        <w:t xml:space="preserve">Predmetom tejto zmluvy je predaj a kúpa zariadení pre </w:t>
      </w:r>
      <w:r w:rsidRPr="00396253">
        <w:rPr>
          <w:rFonts w:ascii="Arial" w:hAnsi="Arial" w:cs="Arial"/>
          <w:iCs/>
          <w:sz w:val="22"/>
          <w:szCs w:val="22"/>
        </w:rPr>
        <w:t xml:space="preserve">Linku na vytĺkanie, filtrovanie, a </w:t>
      </w:r>
      <w:proofErr w:type="spellStart"/>
      <w:r w:rsidRPr="00396253">
        <w:rPr>
          <w:rFonts w:ascii="Arial" w:hAnsi="Arial" w:cs="Arial"/>
          <w:iCs/>
          <w:sz w:val="22"/>
          <w:szCs w:val="22"/>
        </w:rPr>
        <w:t>ultrapasterizáciu</w:t>
      </w:r>
      <w:proofErr w:type="spellEnd"/>
      <w:r w:rsidRPr="00396253">
        <w:rPr>
          <w:rFonts w:ascii="Arial" w:hAnsi="Arial" w:cs="Arial"/>
          <w:iCs/>
          <w:sz w:val="22"/>
          <w:szCs w:val="22"/>
        </w:rPr>
        <w:t xml:space="preserve"> tekutých vaječných hmôt</w:t>
      </w:r>
      <w:r w:rsidRPr="00396253">
        <w:rPr>
          <w:rFonts w:ascii="Arial" w:hAnsi="Arial" w:cs="Arial"/>
          <w:sz w:val="22"/>
          <w:szCs w:val="22"/>
        </w:rPr>
        <w:t>, technickej dokumentácie, montáž, súvisiacich montážnych prác,  uvedenia do prevádzky a inštruktáže obsluhy a záručného servisu (ďalej len „predmet zmluvy“).</w:t>
      </w:r>
    </w:p>
    <w:p w14:paraId="1168C46E" w14:textId="77777777" w:rsidR="000532BD" w:rsidRPr="00396253" w:rsidRDefault="000532BD" w:rsidP="00442ED7">
      <w:pPr>
        <w:pStyle w:val="CTL"/>
        <w:numPr>
          <w:ilvl w:val="0"/>
          <w:numId w:val="23"/>
        </w:numPr>
        <w:spacing w:after="0"/>
        <w:rPr>
          <w:rFonts w:ascii="Arial" w:hAnsi="Arial" w:cs="Arial"/>
          <w:sz w:val="22"/>
          <w:szCs w:val="22"/>
        </w:rPr>
      </w:pPr>
      <w:r w:rsidRPr="00396253">
        <w:rPr>
          <w:rFonts w:ascii="Arial" w:hAnsi="Arial" w:cs="Arial"/>
          <w:sz w:val="22"/>
          <w:szCs w:val="22"/>
        </w:rPr>
        <w:t>Tovar, ktorý je predmetom zmluvy, je špecifikovaný v Prílohe č. 1 tejto zmluvy.</w:t>
      </w:r>
    </w:p>
    <w:p w14:paraId="7B447125" w14:textId="77777777" w:rsidR="000532BD" w:rsidRPr="00396253" w:rsidRDefault="000532BD" w:rsidP="00442ED7">
      <w:pPr>
        <w:pStyle w:val="CTL"/>
        <w:numPr>
          <w:ilvl w:val="0"/>
          <w:numId w:val="23"/>
        </w:numPr>
        <w:spacing w:after="0"/>
        <w:rPr>
          <w:rFonts w:ascii="Arial" w:hAnsi="Arial" w:cs="Arial"/>
          <w:sz w:val="22"/>
          <w:szCs w:val="22"/>
        </w:rPr>
      </w:pPr>
      <w:r w:rsidRPr="00396253">
        <w:rPr>
          <w:rFonts w:ascii="Arial" w:hAnsi="Arial" w:cs="Arial"/>
          <w:sz w:val="22"/>
          <w:szCs w:val="22"/>
        </w:rPr>
        <w:t>Predávajúci sa na základe tejto zmluvy a v rozsahu v nej vymedzenom zaväzuje dodať predmet zmluvy a previesť na Kupujúceho vlastnícke právo.</w:t>
      </w:r>
    </w:p>
    <w:p w14:paraId="0BB599B2" w14:textId="77777777" w:rsidR="000532BD" w:rsidRPr="00396253" w:rsidRDefault="000532BD" w:rsidP="00442ED7">
      <w:pPr>
        <w:pStyle w:val="CTL"/>
        <w:numPr>
          <w:ilvl w:val="0"/>
          <w:numId w:val="23"/>
        </w:numPr>
        <w:spacing w:after="0"/>
        <w:rPr>
          <w:rFonts w:ascii="Arial" w:hAnsi="Arial" w:cs="Arial"/>
          <w:sz w:val="22"/>
          <w:szCs w:val="22"/>
        </w:rPr>
      </w:pPr>
      <w:r w:rsidRPr="00396253">
        <w:rPr>
          <w:rFonts w:ascii="Arial" w:hAnsi="Arial" w:cs="Arial"/>
          <w:sz w:val="22"/>
          <w:szCs w:val="22"/>
        </w:rPr>
        <w:t>Predmet zmluvy bude odovzdaný jeho úplným dodaním, inštaláciou, odskúšaním, inštruktážou obsluhy a prebratím Kupujúcim.</w:t>
      </w:r>
    </w:p>
    <w:p w14:paraId="50D601E0" w14:textId="77777777" w:rsidR="000532BD" w:rsidRPr="00396253" w:rsidRDefault="000532BD" w:rsidP="00442ED7">
      <w:pPr>
        <w:pStyle w:val="CTL"/>
        <w:numPr>
          <w:ilvl w:val="0"/>
          <w:numId w:val="23"/>
        </w:numPr>
        <w:spacing w:after="0"/>
        <w:rPr>
          <w:rFonts w:ascii="Arial" w:hAnsi="Arial" w:cs="Arial"/>
          <w:sz w:val="22"/>
          <w:szCs w:val="22"/>
        </w:rPr>
      </w:pPr>
      <w:r w:rsidRPr="00396253">
        <w:rPr>
          <w:rFonts w:ascii="Arial" w:hAnsi="Arial" w:cs="Arial"/>
          <w:sz w:val="22"/>
          <w:szCs w:val="22"/>
        </w:rPr>
        <w:t>Kupujúci sa zaväzuje predmet zmluvy prevziať a zaplatiť zaň dohodnutú kúpnu cenu.</w:t>
      </w:r>
    </w:p>
    <w:p w14:paraId="3D12E1C4" w14:textId="77777777" w:rsidR="000532BD" w:rsidRPr="00396253" w:rsidRDefault="000532BD" w:rsidP="00396253">
      <w:pPr>
        <w:pStyle w:val="CTLhead"/>
        <w:rPr>
          <w:rFonts w:ascii="Arial" w:hAnsi="Arial" w:cs="Arial"/>
          <w:sz w:val="22"/>
          <w:szCs w:val="22"/>
        </w:rPr>
      </w:pPr>
    </w:p>
    <w:p w14:paraId="186BEB8E"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IV.</w:t>
      </w:r>
    </w:p>
    <w:p w14:paraId="7F3867C5"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Dodacie podmienky</w:t>
      </w:r>
    </w:p>
    <w:p w14:paraId="31F1F1D2" w14:textId="77777777" w:rsidR="000532BD" w:rsidRPr="00396253" w:rsidRDefault="000532BD" w:rsidP="00396253">
      <w:pPr>
        <w:pStyle w:val="CTLhead"/>
        <w:rPr>
          <w:rFonts w:ascii="Arial" w:hAnsi="Arial" w:cs="Arial"/>
          <w:sz w:val="22"/>
          <w:szCs w:val="22"/>
        </w:rPr>
      </w:pPr>
    </w:p>
    <w:p w14:paraId="29D6C581" w14:textId="77777777" w:rsidR="000532BD" w:rsidRPr="00396253" w:rsidRDefault="000532BD" w:rsidP="00442ED7">
      <w:pPr>
        <w:pStyle w:val="CTL"/>
        <w:numPr>
          <w:ilvl w:val="0"/>
          <w:numId w:val="12"/>
        </w:numPr>
        <w:spacing w:after="0"/>
        <w:rPr>
          <w:rFonts w:ascii="Arial" w:hAnsi="Arial" w:cs="Arial"/>
          <w:sz w:val="22"/>
          <w:szCs w:val="22"/>
        </w:rPr>
      </w:pPr>
      <w:r w:rsidRPr="00396253">
        <w:rPr>
          <w:rFonts w:ascii="Arial" w:hAnsi="Arial" w:cs="Arial"/>
          <w:sz w:val="22"/>
          <w:szCs w:val="22"/>
        </w:rPr>
        <w:t xml:space="preserve">Predávajúci sa zaväzuje dodať predmet zmluvy v súlade s dohodnutými podmienkami tejto zmluvy. </w:t>
      </w:r>
    </w:p>
    <w:p w14:paraId="2F63B2E4" w14:textId="77777777" w:rsidR="000532BD" w:rsidRPr="00396253" w:rsidRDefault="000532BD" w:rsidP="00442ED7">
      <w:pPr>
        <w:pStyle w:val="CTL"/>
        <w:numPr>
          <w:ilvl w:val="0"/>
          <w:numId w:val="12"/>
        </w:numPr>
        <w:spacing w:after="0"/>
        <w:rPr>
          <w:rFonts w:ascii="Arial" w:hAnsi="Arial" w:cs="Arial"/>
          <w:sz w:val="22"/>
          <w:szCs w:val="22"/>
        </w:rPr>
      </w:pPr>
      <w:r w:rsidRPr="00396253">
        <w:rPr>
          <w:rFonts w:ascii="Arial" w:hAnsi="Arial" w:cs="Arial"/>
          <w:sz w:val="22"/>
          <w:szCs w:val="22"/>
        </w:rPr>
        <w:t xml:space="preserve">Predávajúci sa zaväzuje odovzdať celý predmet zmluvy Kupujúcemu najneskôr </w:t>
      </w:r>
      <w:r w:rsidRPr="00396253">
        <w:rPr>
          <w:rFonts w:ascii="Arial" w:hAnsi="Arial" w:cs="Arial"/>
          <w:b/>
          <w:sz w:val="22"/>
          <w:szCs w:val="22"/>
          <w:highlight w:val="lightGray"/>
        </w:rPr>
        <w:t>do 15.12.2023</w:t>
      </w:r>
      <w:r w:rsidRPr="00396253">
        <w:rPr>
          <w:rFonts w:ascii="Arial" w:hAnsi="Arial" w:cs="Arial"/>
          <w:sz w:val="22"/>
          <w:szCs w:val="22"/>
          <w:highlight w:val="lightGray"/>
        </w:rPr>
        <w:t>.</w:t>
      </w:r>
      <w:r w:rsidRPr="00396253">
        <w:rPr>
          <w:rFonts w:ascii="Arial" w:hAnsi="Arial" w:cs="Arial"/>
          <w:sz w:val="22"/>
          <w:szCs w:val="22"/>
        </w:rPr>
        <w:t xml:space="preserve"> </w:t>
      </w:r>
    </w:p>
    <w:p w14:paraId="1ED2A42E" w14:textId="77777777" w:rsidR="000532BD" w:rsidRPr="00396253" w:rsidRDefault="000532BD" w:rsidP="00442ED7">
      <w:pPr>
        <w:pStyle w:val="Hlavika"/>
        <w:numPr>
          <w:ilvl w:val="0"/>
          <w:numId w:val="12"/>
        </w:numPr>
        <w:tabs>
          <w:tab w:val="left" w:pos="142"/>
          <w:tab w:val="left" w:pos="2835"/>
          <w:tab w:val="left" w:pos="3402"/>
        </w:tabs>
        <w:jc w:val="both"/>
        <w:rPr>
          <w:rFonts w:ascii="Arial" w:hAnsi="Arial" w:cs="Arial"/>
          <w:sz w:val="22"/>
          <w:szCs w:val="22"/>
        </w:rPr>
      </w:pPr>
      <w:r w:rsidRPr="00396253">
        <w:rPr>
          <w:rFonts w:ascii="Arial" w:hAnsi="Arial" w:cs="Arial"/>
          <w:sz w:val="22"/>
          <w:szCs w:val="22"/>
        </w:rPr>
        <w:t>Miestom dodania predmetu zmluvy je sídlo Kupujúceho.</w:t>
      </w:r>
    </w:p>
    <w:p w14:paraId="11F139E7" w14:textId="77777777" w:rsidR="000532BD" w:rsidRPr="00396253" w:rsidRDefault="000532BD" w:rsidP="00442ED7">
      <w:pPr>
        <w:pStyle w:val="Hlavika"/>
        <w:numPr>
          <w:ilvl w:val="0"/>
          <w:numId w:val="12"/>
        </w:numPr>
        <w:tabs>
          <w:tab w:val="left" w:pos="142"/>
          <w:tab w:val="left" w:pos="2835"/>
          <w:tab w:val="left" w:pos="3402"/>
        </w:tabs>
        <w:jc w:val="both"/>
        <w:rPr>
          <w:rFonts w:ascii="Arial" w:hAnsi="Arial" w:cs="Arial"/>
          <w:sz w:val="22"/>
          <w:szCs w:val="22"/>
        </w:rPr>
      </w:pPr>
      <w:r w:rsidRPr="00396253">
        <w:rPr>
          <w:rFonts w:ascii="Arial" w:hAnsi="Arial" w:cs="Arial"/>
          <w:sz w:val="22"/>
          <w:szCs w:val="22"/>
        </w:rPr>
        <w:t>Deň doručovania predmetu zmluvy písomne alebo elektronicky oznámi Predávajúci Kupujúcemu minimálne 3 pracovné dni vopred. Kupujúci sa zaväzuje prevziať predmet zmluvy v oznámenom termíne.</w:t>
      </w:r>
    </w:p>
    <w:p w14:paraId="6E470771" w14:textId="77777777" w:rsidR="000532BD" w:rsidRPr="00396253" w:rsidRDefault="000532BD" w:rsidP="00442ED7">
      <w:pPr>
        <w:pStyle w:val="CTL"/>
        <w:numPr>
          <w:ilvl w:val="0"/>
          <w:numId w:val="12"/>
        </w:numPr>
        <w:spacing w:after="0"/>
        <w:rPr>
          <w:rFonts w:ascii="Arial" w:hAnsi="Arial" w:cs="Arial"/>
          <w:sz w:val="22"/>
          <w:szCs w:val="22"/>
        </w:rPr>
      </w:pPr>
      <w:r w:rsidRPr="00396253">
        <w:rPr>
          <w:rFonts w:ascii="Arial" w:hAnsi="Arial" w:cs="Arial"/>
          <w:sz w:val="22"/>
          <w:szCs w:val="22"/>
        </w:rPr>
        <w:t>Doručenie predmetu zmluvy bude dokladované podpisom zodpovednej osoby Kupujúceho na príslušnom dodacom liste.</w:t>
      </w:r>
    </w:p>
    <w:p w14:paraId="35F5608E" w14:textId="77777777" w:rsidR="000532BD" w:rsidRPr="00396253" w:rsidRDefault="000532BD" w:rsidP="00442ED7">
      <w:pPr>
        <w:pStyle w:val="CTL"/>
        <w:numPr>
          <w:ilvl w:val="0"/>
          <w:numId w:val="12"/>
        </w:numPr>
        <w:spacing w:after="0"/>
        <w:rPr>
          <w:rFonts w:ascii="Arial" w:hAnsi="Arial" w:cs="Arial"/>
          <w:sz w:val="22"/>
          <w:szCs w:val="22"/>
        </w:rPr>
      </w:pPr>
      <w:r w:rsidRPr="00396253">
        <w:rPr>
          <w:rFonts w:ascii="Arial" w:hAnsi="Arial" w:cs="Arial"/>
          <w:sz w:val="22"/>
          <w:szCs w:val="22"/>
        </w:rPr>
        <w:t xml:space="preserve">Kupujúci je povinný bez zbytočného odkladu upozorniť Predávajúceho na zjavné </w:t>
      </w:r>
      <w:proofErr w:type="spellStart"/>
      <w:r w:rsidRPr="00396253">
        <w:rPr>
          <w:rFonts w:ascii="Arial" w:hAnsi="Arial" w:cs="Arial"/>
          <w:sz w:val="22"/>
          <w:szCs w:val="22"/>
        </w:rPr>
        <w:t>vady</w:t>
      </w:r>
      <w:proofErr w:type="spellEnd"/>
      <w:r w:rsidRPr="00396253">
        <w:rPr>
          <w:rFonts w:ascii="Arial" w:hAnsi="Arial" w:cs="Arial"/>
          <w:sz w:val="22"/>
          <w:szCs w:val="22"/>
        </w:rPr>
        <w:t xml:space="preserve"> zrejmé už pri doručení tovaru.</w:t>
      </w:r>
    </w:p>
    <w:p w14:paraId="2185EDA5" w14:textId="77777777" w:rsidR="000532BD" w:rsidRPr="00396253" w:rsidRDefault="000532BD" w:rsidP="00442ED7">
      <w:pPr>
        <w:pStyle w:val="CTL"/>
        <w:numPr>
          <w:ilvl w:val="0"/>
          <w:numId w:val="12"/>
        </w:numPr>
        <w:spacing w:after="0"/>
        <w:rPr>
          <w:rFonts w:ascii="Arial" w:hAnsi="Arial" w:cs="Arial"/>
          <w:sz w:val="22"/>
          <w:szCs w:val="22"/>
        </w:rPr>
      </w:pPr>
      <w:r w:rsidRPr="00396253">
        <w:rPr>
          <w:rFonts w:ascii="Arial" w:hAnsi="Arial" w:cs="Arial"/>
          <w:sz w:val="22"/>
          <w:szCs w:val="22"/>
        </w:rPr>
        <w:t xml:space="preserve">Predávajúci sa zaväzuje uskutočniť inštruktáž zamestnancov Kupujúceho pre prevádzku jednotlivých zariadení v priestoroch Kupujúceho. </w:t>
      </w:r>
    </w:p>
    <w:p w14:paraId="29FAA66A" w14:textId="77777777" w:rsidR="000532BD" w:rsidRPr="00396253" w:rsidRDefault="000532BD" w:rsidP="00442ED7">
      <w:pPr>
        <w:pStyle w:val="CTL"/>
        <w:numPr>
          <w:ilvl w:val="0"/>
          <w:numId w:val="12"/>
        </w:numPr>
        <w:spacing w:after="0"/>
        <w:rPr>
          <w:rFonts w:ascii="Arial" w:hAnsi="Arial" w:cs="Arial"/>
          <w:sz w:val="22"/>
          <w:szCs w:val="22"/>
        </w:rPr>
      </w:pPr>
      <w:r w:rsidRPr="00396253">
        <w:rPr>
          <w:rFonts w:ascii="Arial" w:hAnsi="Arial" w:cs="Arial"/>
          <w:sz w:val="22"/>
          <w:szCs w:val="22"/>
        </w:rPr>
        <w:t>Po prebratí predmetu zmluvy Predávajúci vyhotoví preberací protokol. Kupujúci po prebratí predmetu zmluvy preberací protokol písomne potvrdí.</w:t>
      </w:r>
    </w:p>
    <w:p w14:paraId="4B18539D" w14:textId="77777777" w:rsidR="000532BD" w:rsidRPr="00396253" w:rsidRDefault="000532BD" w:rsidP="00396253">
      <w:pPr>
        <w:pStyle w:val="CTLhead"/>
        <w:rPr>
          <w:rFonts w:ascii="Arial" w:hAnsi="Arial" w:cs="Arial"/>
          <w:sz w:val="22"/>
          <w:szCs w:val="22"/>
        </w:rPr>
      </w:pPr>
    </w:p>
    <w:p w14:paraId="7F4C931C"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V.</w:t>
      </w:r>
    </w:p>
    <w:p w14:paraId="37B49AA6"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Kúpna cena</w:t>
      </w:r>
    </w:p>
    <w:p w14:paraId="269DA75A" w14:textId="77777777" w:rsidR="000532BD" w:rsidRPr="00396253" w:rsidRDefault="000532BD" w:rsidP="00396253">
      <w:pPr>
        <w:pStyle w:val="CTLhead"/>
        <w:rPr>
          <w:rFonts w:ascii="Arial" w:hAnsi="Arial" w:cs="Arial"/>
          <w:sz w:val="22"/>
          <w:szCs w:val="22"/>
        </w:rPr>
      </w:pPr>
    </w:p>
    <w:p w14:paraId="0929E165" w14:textId="77777777" w:rsidR="000532BD" w:rsidRPr="00396253" w:rsidRDefault="000532BD" w:rsidP="00442ED7">
      <w:pPr>
        <w:widowControl w:val="0"/>
        <w:numPr>
          <w:ilvl w:val="0"/>
          <w:numId w:val="13"/>
        </w:numPr>
        <w:autoSpaceDE w:val="0"/>
        <w:autoSpaceDN w:val="0"/>
        <w:adjustRightInd w:val="0"/>
        <w:jc w:val="both"/>
        <w:rPr>
          <w:rFonts w:ascii="Arial" w:hAnsi="Arial" w:cs="Arial"/>
          <w:sz w:val="22"/>
          <w:szCs w:val="22"/>
        </w:rPr>
      </w:pPr>
      <w:r w:rsidRPr="00396253">
        <w:rPr>
          <w:rFonts w:ascii="Arial" w:hAnsi="Arial" w:cs="Arial"/>
          <w:sz w:val="22"/>
          <w:szCs w:val="22"/>
        </w:rPr>
        <w:t>Kúpna cena za predmet zmluvy je stanovená vo výške</w:t>
      </w:r>
    </w:p>
    <w:p w14:paraId="26B88DED" w14:textId="77777777" w:rsidR="000532BD" w:rsidRPr="00396253" w:rsidRDefault="000532BD" w:rsidP="00396253">
      <w:pPr>
        <w:widowControl w:val="0"/>
        <w:autoSpaceDE w:val="0"/>
        <w:autoSpaceDN w:val="0"/>
        <w:adjustRightInd w:val="0"/>
        <w:ind w:left="2880"/>
        <w:jc w:val="both"/>
        <w:rPr>
          <w:rFonts w:ascii="Arial" w:hAnsi="Arial" w:cs="Arial"/>
          <w:sz w:val="22"/>
          <w:szCs w:val="22"/>
        </w:rPr>
      </w:pPr>
    </w:p>
    <w:p w14:paraId="11297359" w14:textId="77777777" w:rsidR="000532BD" w:rsidRPr="00396253" w:rsidRDefault="000532BD" w:rsidP="00396253">
      <w:pPr>
        <w:widowControl w:val="0"/>
        <w:autoSpaceDE w:val="0"/>
        <w:autoSpaceDN w:val="0"/>
        <w:adjustRightInd w:val="0"/>
        <w:ind w:left="2880"/>
        <w:jc w:val="both"/>
        <w:rPr>
          <w:rFonts w:ascii="Arial" w:hAnsi="Arial" w:cs="Arial"/>
          <w:sz w:val="22"/>
          <w:szCs w:val="22"/>
        </w:rPr>
      </w:pPr>
      <w:r w:rsidRPr="00396253">
        <w:rPr>
          <w:rFonts w:ascii="Arial" w:hAnsi="Arial" w:cs="Arial"/>
          <w:sz w:val="22"/>
          <w:szCs w:val="22"/>
        </w:rPr>
        <w:t>cena bez DPH:</w:t>
      </w:r>
      <w:r w:rsidRPr="00396253">
        <w:rPr>
          <w:rFonts w:ascii="Arial" w:hAnsi="Arial" w:cs="Arial"/>
          <w:sz w:val="22"/>
          <w:szCs w:val="22"/>
        </w:rPr>
        <w:tab/>
        <w:t>................................................. EUR</w:t>
      </w:r>
    </w:p>
    <w:p w14:paraId="7E3AE449" w14:textId="77777777" w:rsidR="000532BD" w:rsidRPr="00396253" w:rsidRDefault="000532BD" w:rsidP="00396253">
      <w:pPr>
        <w:widowControl w:val="0"/>
        <w:autoSpaceDE w:val="0"/>
        <w:autoSpaceDN w:val="0"/>
        <w:adjustRightInd w:val="0"/>
        <w:ind w:left="720"/>
        <w:jc w:val="both"/>
        <w:rPr>
          <w:rFonts w:ascii="Arial" w:hAnsi="Arial" w:cs="Arial"/>
          <w:sz w:val="22"/>
          <w:szCs w:val="22"/>
        </w:rPr>
      </w:pPr>
    </w:p>
    <w:p w14:paraId="3454C53F" w14:textId="77777777" w:rsidR="000532BD" w:rsidRPr="00396253" w:rsidRDefault="000532BD" w:rsidP="00442ED7">
      <w:pPr>
        <w:widowControl w:val="0"/>
        <w:numPr>
          <w:ilvl w:val="0"/>
          <w:numId w:val="13"/>
        </w:numPr>
        <w:autoSpaceDE w:val="0"/>
        <w:autoSpaceDN w:val="0"/>
        <w:adjustRightInd w:val="0"/>
        <w:jc w:val="both"/>
        <w:rPr>
          <w:rFonts w:ascii="Arial" w:hAnsi="Arial" w:cs="Arial"/>
          <w:sz w:val="22"/>
          <w:szCs w:val="22"/>
        </w:rPr>
      </w:pPr>
      <w:r w:rsidRPr="00396253">
        <w:rPr>
          <w:rFonts w:ascii="Arial" w:hAnsi="Arial" w:cs="Arial"/>
          <w:sz w:val="22"/>
          <w:szCs w:val="22"/>
        </w:rPr>
        <w:t>Detailná cenová kalkulácia predmetu zmluvy je uvedená v Prílohe č.1.</w:t>
      </w:r>
    </w:p>
    <w:p w14:paraId="331FDE20" w14:textId="77777777" w:rsidR="000532BD" w:rsidRPr="00396253" w:rsidRDefault="000532BD" w:rsidP="00442ED7">
      <w:pPr>
        <w:widowControl w:val="0"/>
        <w:numPr>
          <w:ilvl w:val="0"/>
          <w:numId w:val="13"/>
        </w:numPr>
        <w:autoSpaceDE w:val="0"/>
        <w:autoSpaceDN w:val="0"/>
        <w:adjustRightInd w:val="0"/>
        <w:jc w:val="both"/>
        <w:rPr>
          <w:rFonts w:ascii="Arial" w:hAnsi="Arial" w:cs="Arial"/>
          <w:sz w:val="22"/>
          <w:szCs w:val="22"/>
        </w:rPr>
      </w:pPr>
      <w:r w:rsidRPr="00396253">
        <w:rPr>
          <w:rFonts w:ascii="Arial" w:hAnsi="Arial" w:cs="Arial"/>
          <w:sz w:val="22"/>
          <w:szCs w:val="22"/>
        </w:rPr>
        <w:t>Ďalšie náklady, ako dopravu a prípadné preclenie predmetu zmluvy a jeho doručenie Kupujúcemu, uvedenie do prevádzky a inštruktáž obsluhy zabezpečuje Predávajúci na vlastné náklady.</w:t>
      </w:r>
    </w:p>
    <w:p w14:paraId="68993C1A" w14:textId="77777777" w:rsidR="000532BD" w:rsidRPr="00396253" w:rsidRDefault="000532BD" w:rsidP="00396253">
      <w:pPr>
        <w:widowControl w:val="0"/>
        <w:autoSpaceDE w:val="0"/>
        <w:autoSpaceDN w:val="0"/>
        <w:adjustRightInd w:val="0"/>
        <w:ind w:left="720"/>
        <w:jc w:val="both"/>
        <w:rPr>
          <w:rFonts w:ascii="Arial" w:hAnsi="Arial" w:cs="Arial"/>
          <w:sz w:val="22"/>
          <w:szCs w:val="22"/>
        </w:rPr>
      </w:pPr>
    </w:p>
    <w:p w14:paraId="761A15C6" w14:textId="77777777" w:rsidR="00396253" w:rsidRDefault="00396253" w:rsidP="00396253">
      <w:pPr>
        <w:pStyle w:val="CTLhead"/>
        <w:rPr>
          <w:rFonts w:ascii="Arial" w:hAnsi="Arial" w:cs="Arial"/>
          <w:sz w:val="22"/>
          <w:szCs w:val="22"/>
        </w:rPr>
      </w:pPr>
    </w:p>
    <w:p w14:paraId="61C232C1" w14:textId="77777777" w:rsidR="00396253" w:rsidRDefault="00396253" w:rsidP="00396253">
      <w:pPr>
        <w:pStyle w:val="CTLhead"/>
        <w:rPr>
          <w:rFonts w:ascii="Arial" w:hAnsi="Arial" w:cs="Arial"/>
          <w:sz w:val="22"/>
          <w:szCs w:val="22"/>
        </w:rPr>
      </w:pPr>
    </w:p>
    <w:p w14:paraId="7222109E" w14:textId="77777777" w:rsidR="00396253" w:rsidRDefault="00396253" w:rsidP="00396253">
      <w:pPr>
        <w:pStyle w:val="CTLhead"/>
        <w:rPr>
          <w:rFonts w:ascii="Arial" w:hAnsi="Arial" w:cs="Arial"/>
          <w:sz w:val="22"/>
          <w:szCs w:val="22"/>
        </w:rPr>
      </w:pPr>
    </w:p>
    <w:p w14:paraId="59A3A06A"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lastRenderedPageBreak/>
        <w:t>VI.</w:t>
      </w:r>
    </w:p>
    <w:p w14:paraId="754DDCB8"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Platobné podmienky</w:t>
      </w:r>
    </w:p>
    <w:p w14:paraId="4719735B" w14:textId="77777777" w:rsidR="000532BD" w:rsidRPr="00396253" w:rsidRDefault="000532BD" w:rsidP="00396253">
      <w:pPr>
        <w:pStyle w:val="CTLhead"/>
        <w:rPr>
          <w:rFonts w:ascii="Arial" w:hAnsi="Arial" w:cs="Arial"/>
          <w:sz w:val="22"/>
          <w:szCs w:val="22"/>
        </w:rPr>
      </w:pPr>
    </w:p>
    <w:p w14:paraId="366B5548" w14:textId="77777777" w:rsidR="000532BD" w:rsidRPr="00396253" w:rsidRDefault="000532BD" w:rsidP="00442ED7">
      <w:pPr>
        <w:pStyle w:val="CTL"/>
        <w:numPr>
          <w:ilvl w:val="0"/>
          <w:numId w:val="14"/>
        </w:numPr>
        <w:spacing w:after="0"/>
        <w:rPr>
          <w:rFonts w:ascii="Arial" w:hAnsi="Arial" w:cs="Arial"/>
          <w:sz w:val="22"/>
          <w:szCs w:val="22"/>
        </w:rPr>
      </w:pPr>
      <w:r w:rsidRPr="00396253">
        <w:rPr>
          <w:rFonts w:ascii="Arial" w:hAnsi="Arial" w:cs="Arial"/>
          <w:sz w:val="22"/>
          <w:szCs w:val="22"/>
        </w:rPr>
        <w:t>Kupujúci sa zaväzuje zaplatiť Predávajúcemu dohodnutú kúpnu cenu v súlade s čl. V. tejto zmluvy na základe doručených faktúr nasledovne:</w:t>
      </w:r>
    </w:p>
    <w:p w14:paraId="4EB38239" w14:textId="77777777" w:rsidR="000532BD" w:rsidRPr="00396253" w:rsidRDefault="000532BD" w:rsidP="00442ED7">
      <w:pPr>
        <w:pStyle w:val="CTL"/>
        <w:numPr>
          <w:ilvl w:val="0"/>
          <w:numId w:val="25"/>
        </w:numPr>
        <w:spacing w:after="0"/>
        <w:ind w:left="993" w:hanging="284"/>
        <w:rPr>
          <w:rFonts w:ascii="Arial" w:hAnsi="Arial" w:cs="Arial"/>
          <w:sz w:val="22"/>
          <w:szCs w:val="22"/>
          <w:lang w:eastAsia="sk-SK"/>
        </w:rPr>
      </w:pPr>
      <w:r w:rsidRPr="00396253">
        <w:rPr>
          <w:rFonts w:ascii="Arial" w:hAnsi="Arial" w:cs="Arial"/>
          <w:sz w:val="22"/>
          <w:szCs w:val="22"/>
          <w:lang w:eastAsia="sk-SK"/>
        </w:rPr>
        <w:t>50% z celkovej ceny vystavenej objednávky po vystavení objednávky Kupujúcim. Splatnosť faktúry je 7 dní odo dňa preukázateľného doručenia faktúry do sídla Kupujúceho.</w:t>
      </w:r>
    </w:p>
    <w:p w14:paraId="5797A118" w14:textId="77777777" w:rsidR="000532BD" w:rsidRPr="00396253" w:rsidRDefault="000532BD" w:rsidP="00442ED7">
      <w:pPr>
        <w:pStyle w:val="CTL"/>
        <w:numPr>
          <w:ilvl w:val="0"/>
          <w:numId w:val="25"/>
        </w:numPr>
        <w:spacing w:after="0"/>
        <w:ind w:left="993" w:hanging="284"/>
        <w:rPr>
          <w:rFonts w:ascii="Arial" w:hAnsi="Arial" w:cs="Arial"/>
          <w:sz w:val="22"/>
          <w:szCs w:val="22"/>
          <w:lang w:eastAsia="sk-SK"/>
        </w:rPr>
      </w:pPr>
      <w:r w:rsidRPr="00396253">
        <w:rPr>
          <w:rFonts w:ascii="Arial" w:hAnsi="Arial" w:cs="Arial"/>
          <w:sz w:val="22"/>
          <w:szCs w:val="22"/>
          <w:lang w:eastAsia="sk-SK"/>
        </w:rPr>
        <w:t>40% z celkovej ceny vystavenej objednávky po dodávke a montáži zariadenia. Splatnosť faktúry je 30 dní odo dňa preukázateľného doručenia faktúry do sídla kupujúceho.</w:t>
      </w:r>
    </w:p>
    <w:p w14:paraId="6F0BEE22" w14:textId="77777777" w:rsidR="000532BD" w:rsidRPr="00396253" w:rsidRDefault="000532BD" w:rsidP="00442ED7">
      <w:pPr>
        <w:pStyle w:val="CTL"/>
        <w:numPr>
          <w:ilvl w:val="0"/>
          <w:numId w:val="25"/>
        </w:numPr>
        <w:spacing w:after="0"/>
        <w:ind w:left="993" w:hanging="284"/>
        <w:rPr>
          <w:rFonts w:ascii="Arial" w:hAnsi="Arial" w:cs="Arial"/>
          <w:sz w:val="22"/>
          <w:szCs w:val="22"/>
        </w:rPr>
      </w:pPr>
      <w:r w:rsidRPr="00396253">
        <w:rPr>
          <w:rFonts w:ascii="Arial" w:hAnsi="Arial" w:cs="Arial"/>
          <w:sz w:val="22"/>
          <w:szCs w:val="22"/>
          <w:lang w:eastAsia="sk-SK"/>
        </w:rPr>
        <w:t>10% z celkovej ceny vystavenej objednávky po podpise preberacieho protokolu. Splatnosť faktúry je 30 dní odo dňa preukázateľného doručenia faktúry do sídla kupujúceho.</w:t>
      </w:r>
    </w:p>
    <w:p w14:paraId="37BB7514" w14:textId="77777777" w:rsidR="000532BD" w:rsidRPr="00396253" w:rsidRDefault="000532BD" w:rsidP="00442ED7">
      <w:pPr>
        <w:pStyle w:val="CTL"/>
        <w:numPr>
          <w:ilvl w:val="0"/>
          <w:numId w:val="14"/>
        </w:numPr>
        <w:spacing w:after="0"/>
        <w:rPr>
          <w:rFonts w:ascii="Arial" w:hAnsi="Arial" w:cs="Arial"/>
          <w:sz w:val="22"/>
          <w:szCs w:val="22"/>
        </w:rPr>
      </w:pPr>
      <w:r w:rsidRPr="00396253">
        <w:rPr>
          <w:rFonts w:ascii="Arial" w:hAnsi="Arial" w:cs="Arial"/>
          <w:sz w:val="22"/>
          <w:szCs w:val="22"/>
        </w:rPr>
        <w:t>Úhrada faktúr bude realizovaná Kupujúcim aj z príspevku zo štrukturálnych fondov EÚ, v súlade s predpismi finančného riadenia.</w:t>
      </w:r>
    </w:p>
    <w:p w14:paraId="2D875B4E" w14:textId="77777777" w:rsidR="000532BD" w:rsidRPr="00396253" w:rsidRDefault="000532BD" w:rsidP="00442ED7">
      <w:pPr>
        <w:pStyle w:val="CTL"/>
        <w:numPr>
          <w:ilvl w:val="0"/>
          <w:numId w:val="14"/>
        </w:numPr>
        <w:spacing w:after="0"/>
        <w:rPr>
          <w:rFonts w:ascii="Arial" w:hAnsi="Arial" w:cs="Arial"/>
          <w:sz w:val="22"/>
          <w:szCs w:val="22"/>
        </w:rPr>
      </w:pPr>
      <w:r w:rsidRPr="00396253">
        <w:rPr>
          <w:rFonts w:ascii="Arial" w:hAnsi="Arial" w:cs="Arial"/>
          <w:sz w:val="22"/>
          <w:szCs w:val="22"/>
        </w:rPr>
        <w:t>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w:t>
      </w:r>
    </w:p>
    <w:p w14:paraId="3CC68D69" w14:textId="77777777" w:rsidR="000532BD" w:rsidRPr="00396253" w:rsidRDefault="000532BD" w:rsidP="00442ED7">
      <w:pPr>
        <w:pStyle w:val="CTL"/>
        <w:numPr>
          <w:ilvl w:val="0"/>
          <w:numId w:val="14"/>
        </w:numPr>
        <w:spacing w:after="0"/>
        <w:rPr>
          <w:rFonts w:ascii="Arial" w:hAnsi="Arial" w:cs="Arial"/>
          <w:sz w:val="22"/>
          <w:szCs w:val="22"/>
        </w:rPr>
      </w:pPr>
      <w:r w:rsidRPr="00396253">
        <w:rPr>
          <w:rFonts w:ascii="Arial" w:hAnsi="Arial" w:cs="Arial"/>
          <w:sz w:val="22"/>
          <w:szCs w:val="22"/>
        </w:rPr>
        <w:t>Ďalej sa zmluvné strany dohodli, že predložená faktúra bude obsahovať aj údaje, ktoré nie sú uvedené v zákone o DPH, a to:</w:t>
      </w:r>
    </w:p>
    <w:p w14:paraId="282BD953" w14:textId="77777777" w:rsidR="000532BD" w:rsidRPr="00396253" w:rsidRDefault="000532BD" w:rsidP="00442ED7">
      <w:pPr>
        <w:pStyle w:val="CTL"/>
        <w:numPr>
          <w:ilvl w:val="0"/>
          <w:numId w:val="26"/>
        </w:numPr>
        <w:spacing w:after="0"/>
        <w:ind w:left="1434" w:hanging="357"/>
        <w:rPr>
          <w:rFonts w:ascii="Arial" w:hAnsi="Arial" w:cs="Arial"/>
          <w:sz w:val="22"/>
          <w:szCs w:val="22"/>
        </w:rPr>
      </w:pPr>
      <w:r w:rsidRPr="00396253">
        <w:rPr>
          <w:rFonts w:ascii="Arial" w:hAnsi="Arial" w:cs="Arial"/>
          <w:snapToGrid w:val="0"/>
          <w:color w:val="000000"/>
          <w:sz w:val="22"/>
          <w:szCs w:val="22"/>
          <w:lang w:val="pl-PL" w:eastAsia="sk-SK"/>
        </w:rPr>
        <w:t>číslo zmluvy,</w:t>
      </w:r>
    </w:p>
    <w:p w14:paraId="353D195F" w14:textId="77777777" w:rsidR="000532BD" w:rsidRPr="00396253" w:rsidRDefault="000532BD" w:rsidP="00442ED7">
      <w:pPr>
        <w:pStyle w:val="CTL"/>
        <w:numPr>
          <w:ilvl w:val="0"/>
          <w:numId w:val="26"/>
        </w:numPr>
        <w:spacing w:after="0"/>
        <w:ind w:left="1434" w:hanging="357"/>
        <w:rPr>
          <w:rFonts w:ascii="Arial" w:hAnsi="Arial" w:cs="Arial"/>
          <w:sz w:val="22"/>
          <w:szCs w:val="22"/>
        </w:rPr>
      </w:pPr>
      <w:r w:rsidRPr="00396253">
        <w:rPr>
          <w:rFonts w:ascii="Arial" w:hAnsi="Arial" w:cs="Arial"/>
          <w:snapToGrid w:val="0"/>
          <w:color w:val="000000"/>
          <w:sz w:val="22"/>
          <w:szCs w:val="22"/>
          <w:lang w:val="pl-PL" w:eastAsia="sk-SK"/>
        </w:rPr>
        <w:t>termín splatnosti faktúry,</w:t>
      </w:r>
    </w:p>
    <w:p w14:paraId="040331A6" w14:textId="77777777" w:rsidR="000532BD" w:rsidRPr="00396253" w:rsidRDefault="000532BD" w:rsidP="00442ED7">
      <w:pPr>
        <w:pStyle w:val="CTL"/>
        <w:numPr>
          <w:ilvl w:val="0"/>
          <w:numId w:val="26"/>
        </w:numPr>
        <w:spacing w:after="0"/>
        <w:ind w:left="1434" w:hanging="357"/>
        <w:rPr>
          <w:rFonts w:ascii="Arial" w:hAnsi="Arial" w:cs="Arial"/>
          <w:sz w:val="22"/>
          <w:szCs w:val="22"/>
        </w:rPr>
      </w:pPr>
      <w:r w:rsidRPr="00396253">
        <w:rPr>
          <w:rFonts w:ascii="Arial" w:hAnsi="Arial" w:cs="Arial"/>
          <w:snapToGrid w:val="0"/>
          <w:color w:val="000000"/>
          <w:sz w:val="22"/>
          <w:szCs w:val="22"/>
          <w:lang w:val="pl-PL" w:eastAsia="sk-SK"/>
        </w:rPr>
        <w:t>forma úhrady</w:t>
      </w:r>
    </w:p>
    <w:p w14:paraId="09946282" w14:textId="77777777" w:rsidR="000532BD" w:rsidRPr="00396253" w:rsidRDefault="000532BD" w:rsidP="00442ED7">
      <w:pPr>
        <w:pStyle w:val="CTL"/>
        <w:numPr>
          <w:ilvl w:val="0"/>
          <w:numId w:val="26"/>
        </w:numPr>
        <w:spacing w:after="0"/>
        <w:ind w:left="1434" w:hanging="357"/>
        <w:rPr>
          <w:rFonts w:ascii="Arial" w:hAnsi="Arial" w:cs="Arial"/>
          <w:sz w:val="22"/>
          <w:szCs w:val="22"/>
        </w:rPr>
      </w:pPr>
      <w:r w:rsidRPr="00396253">
        <w:rPr>
          <w:rFonts w:ascii="Arial" w:hAnsi="Arial" w:cs="Arial"/>
          <w:snapToGrid w:val="0"/>
          <w:color w:val="000000"/>
          <w:sz w:val="22"/>
          <w:szCs w:val="22"/>
          <w:lang w:val="pl-PL" w:eastAsia="sk-SK"/>
        </w:rPr>
        <w:t>označenie peňažného ústavu a číslo účtu, na ktorý sa má platba vykovať,</w:t>
      </w:r>
    </w:p>
    <w:p w14:paraId="1C93C75B" w14:textId="77777777" w:rsidR="000532BD" w:rsidRPr="00396253" w:rsidRDefault="000532BD" w:rsidP="00442ED7">
      <w:pPr>
        <w:pStyle w:val="CTL"/>
        <w:numPr>
          <w:ilvl w:val="0"/>
          <w:numId w:val="26"/>
        </w:numPr>
        <w:spacing w:after="0"/>
        <w:ind w:left="1434" w:hanging="357"/>
        <w:rPr>
          <w:rFonts w:ascii="Arial" w:hAnsi="Arial" w:cs="Arial"/>
          <w:sz w:val="22"/>
          <w:szCs w:val="22"/>
        </w:rPr>
      </w:pPr>
      <w:r w:rsidRPr="00396253">
        <w:rPr>
          <w:rFonts w:ascii="Arial" w:hAnsi="Arial" w:cs="Arial"/>
          <w:snapToGrid w:val="0"/>
          <w:color w:val="000000"/>
          <w:sz w:val="22"/>
          <w:szCs w:val="22"/>
          <w:lang w:val="pl-PL" w:eastAsia="sk-SK"/>
        </w:rPr>
        <w:t>meno, podpis, odtlačok pečiatky a telefonické spojenie vystavovateľa faktúry,</w:t>
      </w:r>
    </w:p>
    <w:p w14:paraId="6C53B563" w14:textId="77777777" w:rsidR="000532BD" w:rsidRPr="00396253" w:rsidRDefault="000532BD" w:rsidP="00442ED7">
      <w:pPr>
        <w:pStyle w:val="CTL"/>
        <w:numPr>
          <w:ilvl w:val="0"/>
          <w:numId w:val="26"/>
        </w:numPr>
        <w:spacing w:after="0"/>
        <w:ind w:left="1434" w:hanging="357"/>
        <w:rPr>
          <w:rFonts w:ascii="Arial" w:hAnsi="Arial" w:cs="Arial"/>
          <w:sz w:val="22"/>
          <w:szCs w:val="22"/>
        </w:rPr>
      </w:pPr>
      <w:r w:rsidRPr="00396253">
        <w:rPr>
          <w:rFonts w:ascii="Arial" w:hAnsi="Arial" w:cs="Arial"/>
          <w:snapToGrid w:val="0"/>
          <w:color w:val="000000"/>
          <w:sz w:val="22"/>
          <w:szCs w:val="22"/>
          <w:lang w:val="pl-PL" w:eastAsia="sk-SK"/>
        </w:rPr>
        <w:t>prílohou faktúry bude dodací list s vyznačením jednotkovej ceny za fakturovanú položku (s DPH a bez DPH), počet jednotiek, celková cena (s DPH a bez DPH)</w:t>
      </w:r>
    </w:p>
    <w:p w14:paraId="6262942B" w14:textId="77777777" w:rsidR="000532BD" w:rsidRPr="00396253" w:rsidRDefault="000532BD" w:rsidP="00442ED7">
      <w:pPr>
        <w:pStyle w:val="CTL"/>
        <w:numPr>
          <w:ilvl w:val="0"/>
          <w:numId w:val="26"/>
        </w:numPr>
        <w:spacing w:after="0"/>
        <w:ind w:left="1434" w:hanging="357"/>
        <w:rPr>
          <w:rFonts w:ascii="Arial" w:hAnsi="Arial" w:cs="Arial"/>
          <w:sz w:val="22"/>
          <w:szCs w:val="22"/>
        </w:rPr>
      </w:pPr>
      <w:r w:rsidRPr="00396253">
        <w:rPr>
          <w:rFonts w:ascii="Arial" w:hAnsi="Arial" w:cs="Arial"/>
          <w:snapToGrid w:val="0"/>
          <w:color w:val="000000"/>
          <w:sz w:val="22"/>
          <w:szCs w:val="22"/>
          <w:lang w:val="pl-PL" w:eastAsia="sk-SK"/>
        </w:rPr>
        <w:t>ITMS kód projektu, názov projektu</w:t>
      </w:r>
    </w:p>
    <w:p w14:paraId="7ADB238A" w14:textId="77777777" w:rsidR="000532BD" w:rsidRPr="00396253" w:rsidRDefault="000532BD" w:rsidP="00442ED7">
      <w:pPr>
        <w:pStyle w:val="CTL"/>
        <w:numPr>
          <w:ilvl w:val="0"/>
          <w:numId w:val="26"/>
        </w:numPr>
        <w:spacing w:after="0"/>
        <w:ind w:left="1434" w:hanging="357"/>
        <w:rPr>
          <w:rFonts w:ascii="Arial" w:hAnsi="Arial" w:cs="Arial"/>
          <w:sz w:val="22"/>
          <w:szCs w:val="22"/>
        </w:rPr>
      </w:pPr>
      <w:r w:rsidRPr="00396253">
        <w:rPr>
          <w:rFonts w:ascii="Arial" w:hAnsi="Arial" w:cs="Arial"/>
          <w:snapToGrid w:val="0"/>
          <w:color w:val="000000"/>
          <w:sz w:val="22"/>
          <w:szCs w:val="22"/>
          <w:lang w:val="pl-PL" w:eastAsia="sk-SK"/>
        </w:rPr>
        <w:t>prílohou faktúry musí byť súpis dodávok vo formáte MS Excel.</w:t>
      </w:r>
    </w:p>
    <w:p w14:paraId="4EFEA95F" w14:textId="77777777" w:rsidR="000532BD" w:rsidRPr="00396253" w:rsidRDefault="000532BD" w:rsidP="00442ED7">
      <w:pPr>
        <w:pStyle w:val="Odsekzoznamu"/>
        <w:numPr>
          <w:ilvl w:val="0"/>
          <w:numId w:val="14"/>
        </w:numPr>
        <w:ind w:left="714" w:hanging="357"/>
        <w:contextualSpacing/>
        <w:jc w:val="both"/>
        <w:rPr>
          <w:rFonts w:ascii="Arial" w:hAnsi="Arial" w:cs="Arial"/>
          <w:bCs/>
          <w:sz w:val="22"/>
          <w:szCs w:val="22"/>
        </w:rPr>
      </w:pPr>
      <w:r w:rsidRPr="00396253">
        <w:rPr>
          <w:rFonts w:ascii="Arial" w:hAnsi="Arial" w:cs="Arial"/>
          <w:bCs/>
          <w:sz w:val="22"/>
          <w:szCs w:val="22"/>
        </w:rPr>
        <w:t>V prípade, že faktúra (daňový doklad) bude obsahovať nesprávne alebo neúplné údaje, Kupujúci je  oprávnený vrátiť ju na opravu a prepracovanie. Predávajúci je povinný faktúru (daňový doklad)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14:paraId="1AB46EFD" w14:textId="77777777" w:rsidR="000532BD" w:rsidRPr="00396253" w:rsidRDefault="000532BD" w:rsidP="00442ED7">
      <w:pPr>
        <w:pStyle w:val="Odsekzoznamu"/>
        <w:numPr>
          <w:ilvl w:val="0"/>
          <w:numId w:val="14"/>
        </w:numPr>
        <w:ind w:left="714" w:hanging="357"/>
        <w:contextualSpacing/>
        <w:jc w:val="both"/>
        <w:rPr>
          <w:rFonts w:ascii="Arial" w:hAnsi="Arial" w:cs="Arial"/>
          <w:bCs/>
          <w:sz w:val="22"/>
          <w:szCs w:val="22"/>
        </w:rPr>
      </w:pPr>
      <w:r w:rsidRPr="00396253">
        <w:rPr>
          <w:rFonts w:ascii="Arial" w:hAnsi="Arial" w:cs="Arial"/>
          <w:bCs/>
          <w:sz w:val="22"/>
          <w:szCs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14:paraId="1712B2B5" w14:textId="77777777" w:rsidR="000532BD" w:rsidRPr="00396253" w:rsidRDefault="000532BD" w:rsidP="00396253">
      <w:pPr>
        <w:pStyle w:val="CTLhead"/>
        <w:ind w:left="720"/>
        <w:jc w:val="both"/>
        <w:rPr>
          <w:rFonts w:ascii="Arial" w:hAnsi="Arial" w:cs="Arial"/>
          <w:b w:val="0"/>
          <w:sz w:val="22"/>
          <w:szCs w:val="22"/>
        </w:rPr>
      </w:pPr>
    </w:p>
    <w:p w14:paraId="435E9894"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VII.</w:t>
      </w:r>
    </w:p>
    <w:p w14:paraId="1F1042E7"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Záručná doba, servis a zodpovednosť za chyby</w:t>
      </w:r>
    </w:p>
    <w:p w14:paraId="4DE3694A" w14:textId="77777777" w:rsidR="000532BD" w:rsidRPr="00396253" w:rsidRDefault="000532BD" w:rsidP="00396253">
      <w:pPr>
        <w:pStyle w:val="CTLhead"/>
        <w:rPr>
          <w:rFonts w:ascii="Arial" w:hAnsi="Arial" w:cs="Arial"/>
          <w:sz w:val="22"/>
          <w:szCs w:val="22"/>
        </w:rPr>
      </w:pPr>
    </w:p>
    <w:p w14:paraId="284B1FC4" w14:textId="77777777" w:rsidR="000532BD" w:rsidRPr="00396253" w:rsidRDefault="000532BD" w:rsidP="00442ED7">
      <w:pPr>
        <w:pStyle w:val="CTL"/>
        <w:numPr>
          <w:ilvl w:val="0"/>
          <w:numId w:val="15"/>
        </w:numPr>
        <w:spacing w:after="0"/>
        <w:rPr>
          <w:rFonts w:ascii="Arial" w:hAnsi="Arial" w:cs="Arial"/>
          <w:sz w:val="22"/>
          <w:szCs w:val="22"/>
        </w:rPr>
      </w:pPr>
      <w:r w:rsidRPr="00396253">
        <w:rPr>
          <w:rFonts w:ascii="Arial" w:hAnsi="Arial" w:cs="Arial"/>
          <w:sz w:val="22"/>
          <w:szCs w:val="22"/>
        </w:rPr>
        <w:t>Predávajúci je počas záručnej doby povinný poskytovať servisné služby k predmetu zmluvy a to technické prehliadky, údržbu a opravy.</w:t>
      </w:r>
    </w:p>
    <w:p w14:paraId="650E5A8C" w14:textId="77777777" w:rsidR="000532BD" w:rsidRPr="00396253" w:rsidRDefault="000532BD" w:rsidP="00442ED7">
      <w:pPr>
        <w:pStyle w:val="CTL"/>
        <w:numPr>
          <w:ilvl w:val="0"/>
          <w:numId w:val="15"/>
        </w:numPr>
        <w:spacing w:after="0"/>
        <w:rPr>
          <w:rFonts w:ascii="Arial" w:hAnsi="Arial" w:cs="Arial"/>
          <w:sz w:val="22"/>
          <w:szCs w:val="22"/>
        </w:rPr>
      </w:pPr>
      <w:r w:rsidRPr="00396253">
        <w:rPr>
          <w:rFonts w:ascii="Arial" w:hAnsi="Arial" w:cs="Arial"/>
          <w:sz w:val="22"/>
          <w:szCs w:val="22"/>
        </w:rPr>
        <w:t>Predávajúci sa zaväzuje v prípade poruchy jednotlivých častí predmetu zmluvy zabezpečiť ich opravu maximálne do 3 pracovných dní odo dňa oznámenia poruchy. V prípade nemožnosti odstrániť poruchu sa zaväzuje na dobu opravy poskytnúť náhradu za opravovaný predmet zmluvy.</w:t>
      </w:r>
    </w:p>
    <w:p w14:paraId="72B49D79" w14:textId="77777777" w:rsidR="000532BD" w:rsidRPr="00396253" w:rsidRDefault="000532BD" w:rsidP="00442ED7">
      <w:pPr>
        <w:pStyle w:val="CTL"/>
        <w:numPr>
          <w:ilvl w:val="0"/>
          <w:numId w:val="15"/>
        </w:numPr>
        <w:spacing w:after="0"/>
        <w:rPr>
          <w:rFonts w:ascii="Arial" w:hAnsi="Arial" w:cs="Arial"/>
          <w:sz w:val="22"/>
          <w:szCs w:val="22"/>
        </w:rPr>
      </w:pPr>
      <w:r w:rsidRPr="00396253">
        <w:rPr>
          <w:rFonts w:ascii="Arial" w:hAnsi="Arial" w:cs="Arial"/>
          <w:sz w:val="22"/>
          <w:szCs w:val="22"/>
        </w:rPr>
        <w:t xml:space="preserve">Predávajúci zodpovedá za </w:t>
      </w:r>
      <w:proofErr w:type="spellStart"/>
      <w:r w:rsidRPr="00396253">
        <w:rPr>
          <w:rFonts w:ascii="Arial" w:hAnsi="Arial" w:cs="Arial"/>
          <w:sz w:val="22"/>
          <w:szCs w:val="22"/>
        </w:rPr>
        <w:t>vady</w:t>
      </w:r>
      <w:proofErr w:type="spellEnd"/>
      <w:r w:rsidRPr="00396253">
        <w:rPr>
          <w:rFonts w:ascii="Arial" w:hAnsi="Arial" w:cs="Arial"/>
          <w:sz w:val="22"/>
          <w:szCs w:val="22"/>
        </w:rPr>
        <w:t xml:space="preserve"> predmetu zmluvy po dobu 2 rokov od protokolárneho prebratia celého predmetu zmluvy Kupujúcim. Záručná doba neplynie po dobu, po ktorú Kupujúci nemôže užívať predmet zmluvy pre jeho </w:t>
      </w:r>
      <w:proofErr w:type="spellStart"/>
      <w:r w:rsidRPr="00396253">
        <w:rPr>
          <w:rFonts w:ascii="Arial" w:hAnsi="Arial" w:cs="Arial"/>
          <w:sz w:val="22"/>
          <w:szCs w:val="22"/>
        </w:rPr>
        <w:t>vady</w:t>
      </w:r>
      <w:proofErr w:type="spellEnd"/>
      <w:r w:rsidRPr="00396253">
        <w:rPr>
          <w:rFonts w:ascii="Arial" w:hAnsi="Arial" w:cs="Arial"/>
          <w:sz w:val="22"/>
          <w:szCs w:val="22"/>
        </w:rPr>
        <w:t>, za ktoré zodpovedá Predávajúci.</w:t>
      </w:r>
    </w:p>
    <w:p w14:paraId="160A2B63" w14:textId="77777777" w:rsidR="000532BD" w:rsidRPr="00396253" w:rsidRDefault="000532BD" w:rsidP="00442ED7">
      <w:pPr>
        <w:pStyle w:val="CTL"/>
        <w:numPr>
          <w:ilvl w:val="0"/>
          <w:numId w:val="15"/>
        </w:numPr>
        <w:spacing w:after="0"/>
        <w:rPr>
          <w:rFonts w:ascii="Arial" w:hAnsi="Arial" w:cs="Arial"/>
          <w:sz w:val="22"/>
          <w:szCs w:val="22"/>
        </w:rPr>
      </w:pPr>
      <w:r w:rsidRPr="00396253">
        <w:rPr>
          <w:rFonts w:ascii="Arial" w:hAnsi="Arial" w:cs="Arial"/>
          <w:sz w:val="22"/>
          <w:szCs w:val="22"/>
        </w:rPr>
        <w:t xml:space="preserve">V prípade </w:t>
      </w:r>
      <w:proofErr w:type="spellStart"/>
      <w:r w:rsidRPr="00396253">
        <w:rPr>
          <w:rFonts w:ascii="Arial" w:hAnsi="Arial" w:cs="Arial"/>
          <w:sz w:val="22"/>
          <w:szCs w:val="22"/>
        </w:rPr>
        <w:t>vady</w:t>
      </w:r>
      <w:proofErr w:type="spellEnd"/>
      <w:r w:rsidRPr="00396253">
        <w:rPr>
          <w:rFonts w:ascii="Arial" w:hAnsi="Arial" w:cs="Arial"/>
          <w:sz w:val="22"/>
          <w:szCs w:val="22"/>
        </w:rPr>
        <w:t xml:space="preserve"> predmetu zmluvy počas záručnej doby má Kupujúci právo na bezplatné odstránenie </w:t>
      </w:r>
      <w:proofErr w:type="spellStart"/>
      <w:r w:rsidRPr="00396253">
        <w:rPr>
          <w:rFonts w:ascii="Arial" w:hAnsi="Arial" w:cs="Arial"/>
          <w:sz w:val="22"/>
          <w:szCs w:val="22"/>
        </w:rPr>
        <w:t>vady</w:t>
      </w:r>
      <w:proofErr w:type="spellEnd"/>
      <w:r w:rsidRPr="00396253">
        <w:rPr>
          <w:rFonts w:ascii="Arial" w:hAnsi="Arial" w:cs="Arial"/>
          <w:sz w:val="22"/>
          <w:szCs w:val="22"/>
        </w:rPr>
        <w:t xml:space="preserve"> a Predávajúci povinnosť </w:t>
      </w:r>
      <w:proofErr w:type="spellStart"/>
      <w:r w:rsidRPr="00396253">
        <w:rPr>
          <w:rFonts w:ascii="Arial" w:hAnsi="Arial" w:cs="Arial"/>
          <w:sz w:val="22"/>
          <w:szCs w:val="22"/>
        </w:rPr>
        <w:t>vady</w:t>
      </w:r>
      <w:proofErr w:type="spellEnd"/>
      <w:r w:rsidRPr="00396253">
        <w:rPr>
          <w:rFonts w:ascii="Arial" w:hAnsi="Arial" w:cs="Arial"/>
          <w:sz w:val="22"/>
          <w:szCs w:val="22"/>
        </w:rPr>
        <w:t xml:space="preserve"> odstrániť na svoje náklady. Predávajúci nezodpovedá za </w:t>
      </w:r>
      <w:proofErr w:type="spellStart"/>
      <w:r w:rsidRPr="00396253">
        <w:rPr>
          <w:rFonts w:ascii="Arial" w:hAnsi="Arial" w:cs="Arial"/>
          <w:sz w:val="22"/>
          <w:szCs w:val="22"/>
        </w:rPr>
        <w:t>vady</w:t>
      </w:r>
      <w:proofErr w:type="spellEnd"/>
      <w:r w:rsidRPr="00396253">
        <w:rPr>
          <w:rFonts w:ascii="Arial" w:hAnsi="Arial" w:cs="Arial"/>
          <w:sz w:val="22"/>
          <w:szCs w:val="22"/>
        </w:rPr>
        <w:t xml:space="preserve">, ktoré vznikli poškodením predmetu zmluvy hrubou nedbanlivosťou Kupujúceho, jeho konaním v rozpore s inštrukciami ohľadne používania predmetu zmluvy, neodbornou prevádzkou, obsluhou a údržbou alebo používaním v rozpore s návodom na </w:t>
      </w:r>
      <w:r w:rsidRPr="00396253">
        <w:rPr>
          <w:rFonts w:ascii="Arial" w:hAnsi="Arial" w:cs="Arial"/>
          <w:sz w:val="22"/>
          <w:szCs w:val="22"/>
        </w:rPr>
        <w:lastRenderedPageBreak/>
        <w:t xml:space="preserve">použitie. </w:t>
      </w:r>
    </w:p>
    <w:p w14:paraId="1F2F3555" w14:textId="77777777" w:rsidR="000532BD" w:rsidRPr="00396253" w:rsidRDefault="000532BD" w:rsidP="00442ED7">
      <w:pPr>
        <w:pStyle w:val="CTL"/>
        <w:numPr>
          <w:ilvl w:val="0"/>
          <w:numId w:val="15"/>
        </w:numPr>
        <w:spacing w:after="0"/>
        <w:rPr>
          <w:rFonts w:ascii="Arial" w:hAnsi="Arial" w:cs="Arial"/>
          <w:sz w:val="22"/>
          <w:szCs w:val="22"/>
        </w:rPr>
      </w:pPr>
      <w:r w:rsidRPr="00396253">
        <w:rPr>
          <w:rFonts w:ascii="Arial" w:hAnsi="Arial" w:cs="Arial"/>
          <w:sz w:val="22"/>
          <w:szCs w:val="22"/>
        </w:rPr>
        <w:t xml:space="preserve">Kupujúci za zaväzuje, že nároky z </w:t>
      </w:r>
      <w:proofErr w:type="spellStart"/>
      <w:r w:rsidRPr="00396253">
        <w:rPr>
          <w:rFonts w:ascii="Arial" w:hAnsi="Arial" w:cs="Arial"/>
          <w:sz w:val="22"/>
          <w:szCs w:val="22"/>
        </w:rPr>
        <w:t>vád</w:t>
      </w:r>
      <w:proofErr w:type="spellEnd"/>
      <w:r w:rsidRPr="00396253">
        <w:rPr>
          <w:rFonts w:ascii="Arial" w:hAnsi="Arial" w:cs="Arial"/>
          <w:sz w:val="22"/>
          <w:szCs w:val="22"/>
        </w:rPr>
        <w:t xml:space="preserve"> predmetu plnenia uplatní bez zbytočného odkladu po ich zistení písomnou formou oprávnenému zástupcovi Predávajúceho.</w:t>
      </w:r>
    </w:p>
    <w:p w14:paraId="711DB27A" w14:textId="77777777" w:rsidR="000532BD" w:rsidRPr="00396253" w:rsidRDefault="000532BD" w:rsidP="00442ED7">
      <w:pPr>
        <w:pStyle w:val="CTL"/>
        <w:numPr>
          <w:ilvl w:val="0"/>
          <w:numId w:val="15"/>
        </w:numPr>
        <w:spacing w:after="0"/>
        <w:rPr>
          <w:rFonts w:ascii="Arial" w:hAnsi="Arial" w:cs="Arial"/>
          <w:sz w:val="22"/>
          <w:szCs w:val="22"/>
        </w:rPr>
      </w:pPr>
      <w:r w:rsidRPr="00396253">
        <w:rPr>
          <w:rFonts w:ascii="Arial" w:hAnsi="Arial" w:cs="Arial"/>
          <w:sz w:val="22"/>
          <w:szCs w:val="22"/>
        </w:rPr>
        <w:t xml:space="preserve">Kupujúci je oprávnený v prípade </w:t>
      </w:r>
      <w:proofErr w:type="spellStart"/>
      <w:r w:rsidRPr="00396253">
        <w:rPr>
          <w:rFonts w:ascii="Arial" w:hAnsi="Arial" w:cs="Arial"/>
          <w:sz w:val="22"/>
          <w:szCs w:val="22"/>
        </w:rPr>
        <w:t>vadného</w:t>
      </w:r>
      <w:proofErr w:type="spellEnd"/>
      <w:r w:rsidRPr="00396253">
        <w:rPr>
          <w:rFonts w:ascii="Arial" w:hAnsi="Arial" w:cs="Arial"/>
          <w:sz w:val="22"/>
          <w:szCs w:val="22"/>
        </w:rPr>
        <w:t xml:space="preserve"> plnenia požadovať:</w:t>
      </w:r>
    </w:p>
    <w:p w14:paraId="1B54DFCB" w14:textId="77777777" w:rsidR="000532BD" w:rsidRPr="00396253" w:rsidRDefault="000532BD" w:rsidP="00442ED7">
      <w:pPr>
        <w:pStyle w:val="CTL"/>
        <w:numPr>
          <w:ilvl w:val="0"/>
          <w:numId w:val="16"/>
        </w:numPr>
        <w:spacing w:after="0"/>
        <w:rPr>
          <w:rFonts w:ascii="Arial" w:hAnsi="Arial" w:cs="Arial"/>
          <w:sz w:val="22"/>
          <w:szCs w:val="22"/>
        </w:rPr>
      </w:pPr>
      <w:r w:rsidRPr="00396253">
        <w:rPr>
          <w:rFonts w:ascii="Arial" w:hAnsi="Arial" w:cs="Arial"/>
          <w:sz w:val="22"/>
          <w:szCs w:val="22"/>
        </w:rPr>
        <w:t xml:space="preserve">odstránenie </w:t>
      </w:r>
      <w:proofErr w:type="spellStart"/>
      <w:r w:rsidRPr="00396253">
        <w:rPr>
          <w:rFonts w:ascii="Arial" w:hAnsi="Arial" w:cs="Arial"/>
          <w:sz w:val="22"/>
          <w:szCs w:val="22"/>
        </w:rPr>
        <w:t>vád</w:t>
      </w:r>
      <w:proofErr w:type="spellEnd"/>
      <w:r w:rsidRPr="00396253">
        <w:rPr>
          <w:rFonts w:ascii="Arial" w:hAnsi="Arial" w:cs="Arial"/>
          <w:sz w:val="22"/>
          <w:szCs w:val="22"/>
        </w:rPr>
        <w:t xml:space="preserve"> opravou predmetu zmluvy, ak sú opraviteľné,</w:t>
      </w:r>
    </w:p>
    <w:p w14:paraId="221A30C3" w14:textId="77777777" w:rsidR="000532BD" w:rsidRPr="00396253" w:rsidRDefault="000532BD" w:rsidP="00442ED7">
      <w:pPr>
        <w:pStyle w:val="CTL"/>
        <w:numPr>
          <w:ilvl w:val="0"/>
          <w:numId w:val="16"/>
        </w:numPr>
        <w:spacing w:after="0"/>
        <w:rPr>
          <w:rFonts w:ascii="Arial" w:hAnsi="Arial" w:cs="Arial"/>
          <w:sz w:val="22"/>
          <w:szCs w:val="22"/>
        </w:rPr>
      </w:pPr>
      <w:r w:rsidRPr="00396253">
        <w:rPr>
          <w:rFonts w:ascii="Arial" w:hAnsi="Arial" w:cs="Arial"/>
          <w:sz w:val="22"/>
          <w:szCs w:val="22"/>
        </w:rPr>
        <w:t>dodanie chýbajúceho množstva alebo časti, alebo</w:t>
      </w:r>
    </w:p>
    <w:p w14:paraId="61CD5D4A" w14:textId="77777777" w:rsidR="000532BD" w:rsidRPr="00396253" w:rsidRDefault="000532BD" w:rsidP="00442ED7">
      <w:pPr>
        <w:pStyle w:val="CTL"/>
        <w:numPr>
          <w:ilvl w:val="0"/>
          <w:numId w:val="16"/>
        </w:numPr>
        <w:spacing w:after="0"/>
        <w:rPr>
          <w:rFonts w:ascii="Arial" w:hAnsi="Arial" w:cs="Arial"/>
          <w:sz w:val="22"/>
          <w:szCs w:val="22"/>
        </w:rPr>
      </w:pPr>
      <w:r w:rsidRPr="00396253">
        <w:rPr>
          <w:rFonts w:ascii="Arial" w:hAnsi="Arial" w:cs="Arial"/>
          <w:sz w:val="22"/>
          <w:szCs w:val="22"/>
        </w:rPr>
        <w:t xml:space="preserve">výmenu </w:t>
      </w:r>
      <w:proofErr w:type="spellStart"/>
      <w:r w:rsidRPr="00396253">
        <w:rPr>
          <w:rFonts w:ascii="Arial" w:hAnsi="Arial" w:cs="Arial"/>
          <w:sz w:val="22"/>
          <w:szCs w:val="22"/>
        </w:rPr>
        <w:t>vadného</w:t>
      </w:r>
      <w:proofErr w:type="spellEnd"/>
      <w:r w:rsidRPr="00396253">
        <w:rPr>
          <w:rFonts w:ascii="Arial" w:hAnsi="Arial" w:cs="Arial"/>
          <w:sz w:val="22"/>
          <w:szCs w:val="22"/>
        </w:rPr>
        <w:t xml:space="preserve"> predmetu zmluvy (resp. jeho časti) za predmet zmluvy (resp. jeho časti) bez </w:t>
      </w:r>
      <w:proofErr w:type="spellStart"/>
      <w:r w:rsidRPr="00396253">
        <w:rPr>
          <w:rFonts w:ascii="Arial" w:hAnsi="Arial" w:cs="Arial"/>
          <w:sz w:val="22"/>
          <w:szCs w:val="22"/>
        </w:rPr>
        <w:t>vád</w:t>
      </w:r>
      <w:proofErr w:type="spellEnd"/>
      <w:r w:rsidRPr="00396253">
        <w:rPr>
          <w:rFonts w:ascii="Arial" w:hAnsi="Arial" w:cs="Arial"/>
          <w:sz w:val="22"/>
          <w:szCs w:val="22"/>
        </w:rPr>
        <w:t>.</w:t>
      </w:r>
    </w:p>
    <w:p w14:paraId="1E80BF6B" w14:textId="77777777" w:rsidR="000532BD" w:rsidRPr="00396253" w:rsidRDefault="000532BD" w:rsidP="00442ED7">
      <w:pPr>
        <w:pStyle w:val="CTL"/>
        <w:numPr>
          <w:ilvl w:val="0"/>
          <w:numId w:val="15"/>
        </w:numPr>
        <w:spacing w:after="0"/>
        <w:rPr>
          <w:rFonts w:ascii="Arial" w:hAnsi="Arial" w:cs="Arial"/>
          <w:sz w:val="22"/>
          <w:szCs w:val="22"/>
        </w:rPr>
      </w:pPr>
      <w:r w:rsidRPr="00396253">
        <w:rPr>
          <w:rFonts w:ascii="Arial" w:hAnsi="Arial" w:cs="Arial"/>
          <w:sz w:val="22"/>
          <w:szCs w:val="22"/>
        </w:rPr>
        <w:t>Právo voľby uplatneného nároku podľa bodu 6 písm. a), b), c) musí Kupujúci uviesť v písomne uplatnenej reklamácii. V opačnom prípade má právo voľby Predávajúci.</w:t>
      </w:r>
    </w:p>
    <w:p w14:paraId="4C3C360D" w14:textId="77777777" w:rsidR="000532BD" w:rsidRPr="00396253" w:rsidRDefault="000532BD" w:rsidP="00442ED7">
      <w:pPr>
        <w:pStyle w:val="CTL"/>
        <w:numPr>
          <w:ilvl w:val="0"/>
          <w:numId w:val="15"/>
        </w:numPr>
        <w:spacing w:after="0"/>
        <w:rPr>
          <w:rFonts w:ascii="Arial" w:hAnsi="Arial" w:cs="Arial"/>
          <w:sz w:val="22"/>
          <w:szCs w:val="22"/>
        </w:rPr>
      </w:pPr>
      <w:r w:rsidRPr="00396253">
        <w:rPr>
          <w:rFonts w:ascii="Arial" w:hAnsi="Arial" w:cs="Arial"/>
          <w:sz w:val="22"/>
          <w:szCs w:val="22"/>
        </w:rPr>
        <w:t>Postup pri reklamácii predmetu zmluvy sa ďalej riadi záručnými podmienkami a príslušnými ustanoveniami Obchodného zákonníka a ďalších všeobecne záväzných predpisov.</w:t>
      </w:r>
    </w:p>
    <w:p w14:paraId="3CF263D2" w14:textId="77777777" w:rsidR="000532BD" w:rsidRPr="00396253" w:rsidRDefault="000532BD" w:rsidP="00396253">
      <w:pPr>
        <w:pStyle w:val="CTLhead"/>
        <w:rPr>
          <w:rFonts w:ascii="Arial" w:hAnsi="Arial" w:cs="Arial"/>
          <w:sz w:val="22"/>
          <w:szCs w:val="22"/>
        </w:rPr>
      </w:pPr>
    </w:p>
    <w:p w14:paraId="39EC33A0"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VIII.</w:t>
      </w:r>
    </w:p>
    <w:p w14:paraId="35854DC7"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Ostatné dojednania</w:t>
      </w:r>
    </w:p>
    <w:p w14:paraId="56059E2A" w14:textId="77777777" w:rsidR="000532BD" w:rsidRPr="00396253" w:rsidRDefault="000532BD" w:rsidP="00396253">
      <w:pPr>
        <w:pStyle w:val="CTLhead"/>
        <w:rPr>
          <w:rFonts w:ascii="Arial" w:hAnsi="Arial" w:cs="Arial"/>
          <w:sz w:val="22"/>
          <w:szCs w:val="22"/>
        </w:rPr>
      </w:pPr>
    </w:p>
    <w:p w14:paraId="3091870D" w14:textId="77777777" w:rsidR="000532BD" w:rsidRPr="00396253" w:rsidRDefault="000532BD" w:rsidP="00442ED7">
      <w:pPr>
        <w:pStyle w:val="CTL"/>
        <w:numPr>
          <w:ilvl w:val="0"/>
          <w:numId w:val="17"/>
        </w:numPr>
        <w:spacing w:after="0"/>
        <w:rPr>
          <w:rFonts w:ascii="Arial" w:hAnsi="Arial" w:cs="Arial"/>
          <w:sz w:val="22"/>
          <w:szCs w:val="22"/>
        </w:rPr>
      </w:pPr>
      <w:r w:rsidRPr="00396253">
        <w:rPr>
          <w:rFonts w:ascii="Arial" w:hAnsi="Arial" w:cs="Arial"/>
          <w:sz w:val="22"/>
          <w:szCs w:val="22"/>
        </w:rPr>
        <w:t>Predávajúci vyhlasuje, že tovar je nový, nepoužívaný a nie je zaťažený právami tretích osôb.</w:t>
      </w:r>
    </w:p>
    <w:p w14:paraId="59F6D6BC" w14:textId="77777777" w:rsidR="000532BD" w:rsidRPr="00396253" w:rsidRDefault="000532BD" w:rsidP="00442ED7">
      <w:pPr>
        <w:pStyle w:val="CTL"/>
        <w:numPr>
          <w:ilvl w:val="0"/>
          <w:numId w:val="17"/>
        </w:numPr>
        <w:spacing w:after="0"/>
        <w:rPr>
          <w:rFonts w:ascii="Arial" w:hAnsi="Arial" w:cs="Arial"/>
          <w:sz w:val="22"/>
          <w:szCs w:val="22"/>
        </w:rPr>
      </w:pPr>
      <w:r w:rsidRPr="00396253">
        <w:rPr>
          <w:rFonts w:ascii="Arial" w:hAnsi="Arial" w:cs="Arial"/>
          <w:sz w:val="22"/>
          <w:szCs w:val="22"/>
        </w:rPr>
        <w:t>Predávajúci je povinný:</w:t>
      </w:r>
    </w:p>
    <w:p w14:paraId="6D98E268" w14:textId="77777777" w:rsidR="000532BD" w:rsidRPr="00396253" w:rsidRDefault="000532BD" w:rsidP="00442ED7">
      <w:pPr>
        <w:pStyle w:val="CTL"/>
        <w:numPr>
          <w:ilvl w:val="0"/>
          <w:numId w:val="27"/>
        </w:numPr>
        <w:spacing w:after="0"/>
        <w:ind w:left="1418" w:hanging="709"/>
        <w:rPr>
          <w:rFonts w:ascii="Arial" w:hAnsi="Arial" w:cs="Arial"/>
          <w:sz w:val="22"/>
          <w:szCs w:val="22"/>
        </w:rPr>
      </w:pPr>
      <w:r w:rsidRPr="00396253">
        <w:rPr>
          <w:rFonts w:ascii="Arial" w:hAnsi="Arial" w:cs="Arial"/>
          <w:sz w:val="22"/>
          <w:szCs w:val="22"/>
        </w:rPr>
        <w:t>dodať predmet zmluvy Kupujúcemu v dohodnutom množstve, rozsahu, kvalite, v požadovaných technických parametroch, v bezchybnom stave a dohodnutom termíne,</w:t>
      </w:r>
    </w:p>
    <w:p w14:paraId="1D329024" w14:textId="77777777" w:rsidR="000532BD" w:rsidRPr="00396253" w:rsidRDefault="000532BD" w:rsidP="00442ED7">
      <w:pPr>
        <w:pStyle w:val="CTL"/>
        <w:numPr>
          <w:ilvl w:val="0"/>
          <w:numId w:val="27"/>
        </w:numPr>
        <w:spacing w:after="0"/>
        <w:ind w:left="1418" w:hanging="709"/>
        <w:rPr>
          <w:rFonts w:ascii="Arial" w:hAnsi="Arial" w:cs="Arial"/>
          <w:sz w:val="22"/>
          <w:szCs w:val="22"/>
        </w:rPr>
      </w:pPr>
      <w:r w:rsidRPr="00396253">
        <w:rPr>
          <w:rFonts w:ascii="Arial" w:hAnsi="Arial" w:cs="Arial"/>
          <w:sz w:val="22"/>
          <w:szCs w:val="22"/>
        </w:rPr>
        <w:t>pred odovzdaním predmetu zmluvy zabezpečiť vykonanie predpredajného servisu, zabezpečiť ich inštaláciu, inštruktáž  obsluhy a predviesť funkčnosť,</w:t>
      </w:r>
    </w:p>
    <w:p w14:paraId="37D07F55" w14:textId="77777777" w:rsidR="000532BD" w:rsidRPr="00396253" w:rsidRDefault="000532BD" w:rsidP="00442ED7">
      <w:pPr>
        <w:pStyle w:val="CTL"/>
        <w:numPr>
          <w:ilvl w:val="0"/>
          <w:numId w:val="27"/>
        </w:numPr>
        <w:spacing w:after="0"/>
        <w:ind w:left="1418" w:hanging="709"/>
        <w:rPr>
          <w:rFonts w:ascii="Arial" w:hAnsi="Arial" w:cs="Arial"/>
          <w:sz w:val="22"/>
          <w:szCs w:val="22"/>
        </w:rPr>
      </w:pPr>
      <w:r w:rsidRPr="0039625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54B1B9F1" w14:textId="77777777" w:rsidR="000532BD" w:rsidRPr="00396253" w:rsidRDefault="000532BD" w:rsidP="00442ED7">
      <w:pPr>
        <w:pStyle w:val="CTL"/>
        <w:numPr>
          <w:ilvl w:val="0"/>
          <w:numId w:val="17"/>
        </w:numPr>
        <w:spacing w:after="0"/>
        <w:rPr>
          <w:rFonts w:ascii="Arial" w:hAnsi="Arial" w:cs="Arial"/>
          <w:sz w:val="22"/>
          <w:szCs w:val="22"/>
        </w:rPr>
      </w:pPr>
      <w:r w:rsidRPr="00396253">
        <w:rPr>
          <w:rFonts w:ascii="Arial" w:hAnsi="Arial" w:cs="Arial"/>
          <w:sz w:val="22"/>
          <w:szCs w:val="22"/>
        </w:rPr>
        <w:t>Nebezpečenstvo škody na tovare prechádza na Kupujúceho  prevzatím predmetu zmluvy.</w:t>
      </w:r>
    </w:p>
    <w:p w14:paraId="41373921" w14:textId="77777777" w:rsidR="000532BD" w:rsidRPr="00396253" w:rsidRDefault="000532BD" w:rsidP="00442ED7">
      <w:pPr>
        <w:pStyle w:val="CTL"/>
        <w:numPr>
          <w:ilvl w:val="0"/>
          <w:numId w:val="17"/>
        </w:numPr>
        <w:spacing w:after="0"/>
        <w:rPr>
          <w:rFonts w:ascii="Arial" w:hAnsi="Arial" w:cs="Arial"/>
          <w:sz w:val="22"/>
          <w:szCs w:val="22"/>
        </w:rPr>
      </w:pPr>
      <w:r w:rsidRPr="00396253">
        <w:rPr>
          <w:rFonts w:ascii="Arial" w:hAnsi="Arial" w:cs="Arial"/>
          <w:sz w:val="22"/>
          <w:szCs w:val="22"/>
        </w:rPr>
        <w:t>Kupujúci je povinný:</w:t>
      </w:r>
    </w:p>
    <w:p w14:paraId="7E977403" w14:textId="77777777" w:rsidR="000532BD" w:rsidRPr="00396253" w:rsidRDefault="000532BD" w:rsidP="00442ED7">
      <w:pPr>
        <w:pStyle w:val="CTL"/>
        <w:numPr>
          <w:ilvl w:val="0"/>
          <w:numId w:val="18"/>
        </w:numPr>
        <w:spacing w:after="0"/>
        <w:ind w:left="1418" w:hanging="709"/>
        <w:rPr>
          <w:rFonts w:ascii="Arial" w:hAnsi="Arial" w:cs="Arial"/>
          <w:sz w:val="22"/>
          <w:szCs w:val="22"/>
        </w:rPr>
      </w:pPr>
      <w:r w:rsidRPr="00396253">
        <w:rPr>
          <w:rFonts w:ascii="Arial" w:hAnsi="Arial" w:cs="Arial"/>
          <w:sz w:val="22"/>
          <w:szCs w:val="22"/>
        </w:rPr>
        <w:t>prebrať predmet zmluvy v deň určený Predávajúcim v oznámení podľa článku IV. ods. 4. V prípade neprebratia tovaru Kupujúcim bez udania dôvodu sa tovar považuje za prebratý jeho doručením Kupujúcemu.</w:t>
      </w:r>
    </w:p>
    <w:p w14:paraId="134A8CCE" w14:textId="77777777" w:rsidR="000532BD" w:rsidRPr="00396253" w:rsidRDefault="000532BD" w:rsidP="00442ED7">
      <w:pPr>
        <w:pStyle w:val="CTL"/>
        <w:numPr>
          <w:ilvl w:val="0"/>
          <w:numId w:val="18"/>
        </w:numPr>
        <w:spacing w:after="0"/>
        <w:ind w:left="1418" w:hanging="709"/>
        <w:rPr>
          <w:rFonts w:ascii="Arial" w:hAnsi="Arial" w:cs="Arial"/>
          <w:sz w:val="22"/>
          <w:szCs w:val="22"/>
        </w:rPr>
      </w:pPr>
      <w:r w:rsidRPr="00396253">
        <w:rPr>
          <w:rFonts w:ascii="Arial" w:hAnsi="Arial" w:cs="Arial"/>
          <w:sz w:val="22"/>
          <w:szCs w:val="22"/>
        </w:rPr>
        <w:t>riadne a včas zaplatiť kúpnu cenu dohodnutú v článku V. zmluvy.</w:t>
      </w:r>
    </w:p>
    <w:p w14:paraId="168DACF1" w14:textId="77777777" w:rsidR="000532BD" w:rsidRPr="00396253" w:rsidRDefault="000532BD" w:rsidP="00442ED7">
      <w:pPr>
        <w:pStyle w:val="Zkladntext"/>
        <w:numPr>
          <w:ilvl w:val="0"/>
          <w:numId w:val="17"/>
        </w:numPr>
        <w:suppressAutoHyphens/>
        <w:overflowPunct w:val="0"/>
        <w:autoSpaceDE w:val="0"/>
        <w:jc w:val="left"/>
        <w:textAlignment w:val="baseline"/>
        <w:rPr>
          <w:rFonts w:ascii="Arial" w:hAnsi="Arial" w:cs="Arial"/>
          <w:sz w:val="22"/>
          <w:szCs w:val="22"/>
          <w:lang w:eastAsia="sk-SK"/>
        </w:rPr>
      </w:pPr>
      <w:r w:rsidRPr="00396253">
        <w:rPr>
          <w:rFonts w:ascii="Arial" w:hAnsi="Arial" w:cs="Arial"/>
          <w:sz w:val="22"/>
          <w:szCs w:val="22"/>
          <w:lang w:eastAsia="sk-SK"/>
        </w:rPr>
        <w:t>Predávajúci je oprávnený zmeniť subdodávateľa len s predchádzajúcim písomným súhlasom Kupujúceho. Žiadosť o zmenu subdodávateľa predkladá Predávajúci Kupujúcemu písomne minimálne 5 pracovných dní pred plánovaným dátumom zmeny subdodávateľa.</w:t>
      </w:r>
    </w:p>
    <w:p w14:paraId="54305591" w14:textId="77777777" w:rsidR="000532BD" w:rsidRPr="00396253" w:rsidRDefault="000532BD" w:rsidP="00442ED7">
      <w:pPr>
        <w:numPr>
          <w:ilvl w:val="0"/>
          <w:numId w:val="9"/>
        </w:numPr>
        <w:tabs>
          <w:tab w:val="clear" w:pos="644"/>
        </w:tabs>
        <w:suppressAutoHyphens/>
        <w:overflowPunct w:val="0"/>
        <w:autoSpaceDE w:val="0"/>
        <w:ind w:left="1418" w:hanging="709"/>
        <w:jc w:val="both"/>
        <w:textAlignment w:val="baseline"/>
        <w:rPr>
          <w:rFonts w:ascii="Arial" w:hAnsi="Arial" w:cs="Arial"/>
          <w:sz w:val="22"/>
          <w:szCs w:val="22"/>
          <w:lang w:eastAsia="sk-SK"/>
        </w:rPr>
      </w:pPr>
      <w:r w:rsidRPr="00396253">
        <w:rPr>
          <w:rFonts w:ascii="Arial" w:hAnsi="Arial" w:cs="Arial"/>
          <w:bCs/>
          <w:sz w:val="22"/>
          <w:szCs w:val="22"/>
          <w:lang w:eastAsia="sk-SK"/>
        </w:rPr>
        <w:t>Predávajúci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predmetu Zmluvy. Tieto informácie uvádza Predávajúci v Prílohe č. 4 tejto Zmluvy.  Predávajúci je povinný požadovať od subdodávateľov poskytovanie aktuálnych údajov podľa predchádzajúcej vety a je povinný bezodkladne poskytovať aktualizované údaje Kupujúcemu. Ak  Predávajúci hodlá zmeniť</w:t>
      </w:r>
      <w:r w:rsidRPr="00396253">
        <w:rPr>
          <w:rFonts w:ascii="Arial" w:hAnsi="Arial" w:cs="Arial"/>
          <w:sz w:val="22"/>
          <w:szCs w:val="22"/>
          <w:lang w:eastAsia="sk-SK"/>
        </w:rPr>
        <w:t xml:space="preserve"> subdodávateľa počas trvania Zmluvy,  je  povinný spolu so žiadosťou o zmenu subdodávateľa poskytnúť Kupujúcemu všetky údaje podľa tohto </w:t>
      </w:r>
      <w:proofErr w:type="spellStart"/>
      <w:r w:rsidRPr="00396253">
        <w:rPr>
          <w:rFonts w:ascii="Arial" w:hAnsi="Arial" w:cs="Arial"/>
          <w:sz w:val="22"/>
          <w:szCs w:val="22"/>
          <w:lang w:eastAsia="sk-SK"/>
        </w:rPr>
        <w:t>odstavca</w:t>
      </w:r>
      <w:proofErr w:type="spellEnd"/>
      <w:r w:rsidRPr="00396253">
        <w:rPr>
          <w:rFonts w:ascii="Arial" w:hAnsi="Arial" w:cs="Arial"/>
          <w:sz w:val="22"/>
          <w:szCs w:val="22"/>
          <w:lang w:eastAsia="sk-SK"/>
        </w:rPr>
        <w:t xml:space="preserve">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resp. poskytovať služby v rozsahu predmetu subdodávky.</w:t>
      </w:r>
    </w:p>
    <w:p w14:paraId="5D4F8878" w14:textId="77777777" w:rsidR="000532BD" w:rsidRPr="00396253" w:rsidRDefault="000532BD" w:rsidP="00442ED7">
      <w:pPr>
        <w:numPr>
          <w:ilvl w:val="0"/>
          <w:numId w:val="9"/>
        </w:numPr>
        <w:tabs>
          <w:tab w:val="clear" w:pos="644"/>
        </w:tabs>
        <w:suppressAutoHyphens/>
        <w:overflowPunct w:val="0"/>
        <w:autoSpaceDE w:val="0"/>
        <w:ind w:left="1418" w:hanging="709"/>
        <w:jc w:val="both"/>
        <w:textAlignment w:val="baseline"/>
        <w:rPr>
          <w:rFonts w:ascii="Arial" w:hAnsi="Arial" w:cs="Arial"/>
          <w:sz w:val="22"/>
          <w:szCs w:val="22"/>
          <w:lang w:eastAsia="sk-SK"/>
        </w:rPr>
      </w:pPr>
      <w:r w:rsidRPr="00396253">
        <w:rPr>
          <w:rFonts w:ascii="Arial" w:hAnsi="Arial" w:cs="Arial"/>
          <w:sz w:val="22"/>
          <w:szCs w:val="22"/>
          <w:lang w:eastAsia="sk-SK"/>
        </w:rPr>
        <w:t>Každý subdodávateľ, ktorý má povinnosť zápisu do registra partnerov verejného sektora musí byť zapísaný v registri partnerov verejného sektora.</w:t>
      </w:r>
    </w:p>
    <w:p w14:paraId="4F3359E8" w14:textId="77777777" w:rsidR="000532BD" w:rsidRPr="00396253" w:rsidRDefault="000532BD" w:rsidP="00396253">
      <w:pPr>
        <w:suppressAutoHyphens/>
        <w:overflowPunct w:val="0"/>
        <w:autoSpaceDE w:val="0"/>
        <w:ind w:left="360"/>
        <w:jc w:val="both"/>
        <w:textAlignment w:val="baseline"/>
        <w:rPr>
          <w:rFonts w:ascii="Arial" w:hAnsi="Arial" w:cs="Arial"/>
          <w:sz w:val="22"/>
          <w:szCs w:val="22"/>
          <w:lang w:eastAsia="sk-SK"/>
        </w:rPr>
      </w:pPr>
    </w:p>
    <w:p w14:paraId="000CEBDB" w14:textId="77777777" w:rsidR="000532BD" w:rsidRPr="00396253" w:rsidRDefault="000532BD" w:rsidP="00396253">
      <w:pPr>
        <w:ind w:left="709"/>
        <w:jc w:val="both"/>
        <w:rPr>
          <w:rFonts w:ascii="Arial" w:hAnsi="Arial" w:cs="Arial"/>
          <w:sz w:val="22"/>
          <w:szCs w:val="22"/>
          <w:lang w:eastAsia="sk-SK"/>
        </w:rPr>
      </w:pPr>
      <w:r w:rsidRPr="00396253">
        <w:rPr>
          <w:rFonts w:ascii="Arial" w:hAnsi="Arial" w:cs="Arial"/>
          <w:sz w:val="22"/>
          <w:szCs w:val="22"/>
          <w:lang w:eastAsia="sk-SK"/>
        </w:rPr>
        <w:t>V prípade porušenia povinností Predávajúceho týkajúcich sa subdodávateľov a ich zmeny sa toto porušenie považuje za podstatné porušenie Zmluvy a Kupujúci má právo:</w:t>
      </w:r>
    </w:p>
    <w:p w14:paraId="0AC0EA7B" w14:textId="77777777" w:rsidR="000532BD" w:rsidRPr="00396253" w:rsidRDefault="000532BD" w:rsidP="00442ED7">
      <w:pPr>
        <w:numPr>
          <w:ilvl w:val="0"/>
          <w:numId w:val="10"/>
        </w:numPr>
        <w:ind w:left="1418" w:hanging="709"/>
        <w:jc w:val="both"/>
        <w:rPr>
          <w:rFonts w:ascii="Arial" w:hAnsi="Arial" w:cs="Arial"/>
          <w:sz w:val="22"/>
          <w:szCs w:val="22"/>
          <w:lang w:eastAsia="sk-SK"/>
        </w:rPr>
      </w:pPr>
      <w:r w:rsidRPr="00396253">
        <w:rPr>
          <w:rFonts w:ascii="Arial" w:hAnsi="Arial" w:cs="Arial"/>
          <w:sz w:val="22"/>
          <w:szCs w:val="22"/>
          <w:lang w:eastAsia="sk-SK"/>
        </w:rPr>
        <w:lastRenderedPageBreak/>
        <w:t xml:space="preserve">odstúpiť od zmluvy </w:t>
      </w:r>
    </w:p>
    <w:p w14:paraId="25F033D3" w14:textId="77777777" w:rsidR="000532BD" w:rsidRPr="00396253" w:rsidRDefault="000532BD" w:rsidP="00442ED7">
      <w:pPr>
        <w:numPr>
          <w:ilvl w:val="0"/>
          <w:numId w:val="10"/>
        </w:numPr>
        <w:ind w:left="1418" w:hanging="709"/>
        <w:jc w:val="both"/>
        <w:rPr>
          <w:rFonts w:ascii="Arial" w:hAnsi="Arial" w:cs="Arial"/>
          <w:sz w:val="22"/>
          <w:szCs w:val="22"/>
          <w:lang w:eastAsia="sk-SK"/>
        </w:rPr>
      </w:pPr>
      <w:r w:rsidRPr="00396253">
        <w:rPr>
          <w:rFonts w:ascii="Arial" w:hAnsi="Arial" w:cs="Arial"/>
          <w:sz w:val="22"/>
          <w:szCs w:val="22"/>
          <w:lang w:eastAsia="sk-SK"/>
        </w:rPr>
        <w:t>na zmluvnú pokutu vo výške 1% z hodnoty predmetu Zmluvy za každé porušenie povinností uvedených v tomto bode (a to aj opakovane).</w:t>
      </w:r>
    </w:p>
    <w:p w14:paraId="3B3289A0" w14:textId="77777777" w:rsidR="000532BD" w:rsidRPr="00396253" w:rsidRDefault="000532BD" w:rsidP="00442ED7">
      <w:pPr>
        <w:pStyle w:val="Odsekzoznamu"/>
        <w:numPr>
          <w:ilvl w:val="0"/>
          <w:numId w:val="17"/>
        </w:numPr>
        <w:ind w:left="714" w:hanging="357"/>
        <w:contextualSpacing/>
        <w:jc w:val="both"/>
        <w:rPr>
          <w:rFonts w:ascii="Arial" w:hAnsi="Arial" w:cs="Arial"/>
          <w:sz w:val="22"/>
          <w:szCs w:val="22"/>
        </w:rPr>
      </w:pPr>
      <w:r w:rsidRPr="00396253">
        <w:rPr>
          <w:rFonts w:ascii="Arial" w:hAnsi="Arial" w:cs="Arial"/>
          <w:bCs/>
          <w:sz w:val="22"/>
          <w:szCs w:val="22"/>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14:paraId="1CD69D63" w14:textId="77777777" w:rsidR="000532BD" w:rsidRPr="00396253" w:rsidRDefault="000532BD" w:rsidP="00396253">
      <w:pPr>
        <w:pStyle w:val="Odsekzoznamu"/>
        <w:ind w:left="714"/>
        <w:jc w:val="both"/>
        <w:rPr>
          <w:rFonts w:ascii="Arial" w:hAnsi="Arial" w:cs="Arial"/>
          <w:sz w:val="22"/>
          <w:szCs w:val="22"/>
        </w:rPr>
      </w:pPr>
    </w:p>
    <w:p w14:paraId="7060A5C5"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IX.</w:t>
      </w:r>
    </w:p>
    <w:p w14:paraId="46C4695B"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Zodpovednosť za škodu a zmluvné pokuty</w:t>
      </w:r>
    </w:p>
    <w:p w14:paraId="780AAC62" w14:textId="77777777" w:rsidR="000532BD" w:rsidRPr="00396253" w:rsidRDefault="000532BD" w:rsidP="00396253">
      <w:pPr>
        <w:pStyle w:val="CTLhead"/>
        <w:rPr>
          <w:rFonts w:ascii="Arial" w:hAnsi="Arial" w:cs="Arial"/>
          <w:sz w:val="22"/>
          <w:szCs w:val="22"/>
        </w:rPr>
      </w:pPr>
    </w:p>
    <w:p w14:paraId="4C84341F" w14:textId="77777777" w:rsidR="000532BD" w:rsidRPr="00396253" w:rsidRDefault="000532BD" w:rsidP="00442ED7">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396253">
        <w:rPr>
          <w:rFonts w:ascii="Arial" w:hAnsi="Arial" w:cs="Arial"/>
          <w:sz w:val="22"/>
          <w:szCs w:val="22"/>
          <w:lang w:eastAsia="sk-SK"/>
        </w:rPr>
        <w:t>Predávajúci zodpovedá za všetky škody, ktoré vzniknú Kupujúcemu v dôsledku porušenia povinností Predávajúceho, vyplývajúcich z tejto zmluvy, neobmedzene do výšky vzniknutej škody.</w:t>
      </w:r>
    </w:p>
    <w:p w14:paraId="0331B13A" w14:textId="77777777" w:rsidR="000532BD" w:rsidRPr="00396253" w:rsidRDefault="000532BD" w:rsidP="00442ED7">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396253">
        <w:rPr>
          <w:rFonts w:ascii="Arial" w:hAnsi="Arial" w:cs="Arial"/>
          <w:sz w:val="22"/>
          <w:szCs w:val="22"/>
          <w:lang w:eastAsia="sk-SK"/>
        </w:rPr>
        <w:t>V prípade vzniku škody porušením povinností vyplývajúcich z tejto Zmluvy ktorejkoľvek Zmluvnej strane, má druhá strana nárok na úhradu vzniknutej škody.</w:t>
      </w:r>
    </w:p>
    <w:p w14:paraId="5CF1F63E" w14:textId="77777777" w:rsidR="000532BD" w:rsidRPr="00396253" w:rsidRDefault="000532BD" w:rsidP="00442ED7">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396253">
        <w:rPr>
          <w:rFonts w:ascii="Arial" w:hAnsi="Arial" w:cs="Arial"/>
          <w:sz w:val="22"/>
          <w:szCs w:val="22"/>
        </w:rPr>
        <w:t>Ak Predávajúci nesplní termín podľa bodu IV.2 tejto zmluvy, je povinný zaplatiť Kupujúcemu zmluvnú pokutu vo výške 0,05 % z hodnoty predmetu zmluvy za každý deň omeškania.</w:t>
      </w:r>
    </w:p>
    <w:p w14:paraId="6496FE9E" w14:textId="3370D157" w:rsidR="000532BD" w:rsidRPr="00396253" w:rsidRDefault="000532BD" w:rsidP="00442ED7">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396253">
        <w:rPr>
          <w:rFonts w:ascii="Arial" w:hAnsi="Arial" w:cs="Arial"/>
          <w:sz w:val="22"/>
          <w:szCs w:val="22"/>
        </w:rPr>
        <w:t>Ak Kupujúci neuhradí Predávajúcemu faktúru v lehote splatnosti, uvedenej v bode VI.4 tejto zmluvy, je povinný zaplatiť Predávajúcemu zmluvnú pokutu vo výške 0,05 % z hodnoty predmetu zmluvy za každý deň omeškania.</w:t>
      </w:r>
    </w:p>
    <w:p w14:paraId="59A94CA2" w14:textId="77777777" w:rsidR="000532BD" w:rsidRPr="00396253" w:rsidRDefault="000532BD" w:rsidP="00442ED7">
      <w:pPr>
        <w:pStyle w:val="Odsekzoznamu"/>
        <w:numPr>
          <w:ilvl w:val="0"/>
          <w:numId w:val="24"/>
        </w:numPr>
        <w:tabs>
          <w:tab w:val="left" w:pos="960"/>
          <w:tab w:val="left" w:pos="1069"/>
        </w:tabs>
        <w:suppressAutoHyphens/>
        <w:contextualSpacing/>
        <w:jc w:val="both"/>
        <w:rPr>
          <w:rFonts w:ascii="Arial" w:hAnsi="Arial" w:cs="Arial"/>
          <w:sz w:val="22"/>
          <w:szCs w:val="22"/>
          <w:lang w:eastAsia="sk-SK"/>
        </w:rPr>
      </w:pPr>
      <w:r w:rsidRPr="00396253">
        <w:rPr>
          <w:rFonts w:ascii="Arial" w:hAnsi="Arial" w:cs="Arial"/>
          <w:sz w:val="22"/>
          <w:szCs w:val="22"/>
        </w:rPr>
        <w:t>Zmluvné strany nie sú v omeškaní v prípadoch vyššej moci, ak tieto skutočnosti bezodkladne písomne oznámia druhej strane, alebo sú okolnosti vyššej moci všeobecne známe.</w:t>
      </w:r>
    </w:p>
    <w:p w14:paraId="125B393E" w14:textId="77777777" w:rsidR="000532BD" w:rsidRPr="00396253" w:rsidRDefault="000532BD" w:rsidP="00442ED7">
      <w:pPr>
        <w:pStyle w:val="Odsekzoznamu"/>
        <w:numPr>
          <w:ilvl w:val="0"/>
          <w:numId w:val="24"/>
        </w:numPr>
        <w:suppressAutoHyphens/>
        <w:contextualSpacing/>
        <w:jc w:val="both"/>
        <w:rPr>
          <w:rFonts w:ascii="Arial" w:hAnsi="Arial" w:cs="Arial"/>
          <w:sz w:val="22"/>
          <w:szCs w:val="22"/>
          <w:lang w:eastAsia="sk-SK"/>
        </w:rPr>
      </w:pPr>
      <w:r w:rsidRPr="00396253">
        <w:rPr>
          <w:rFonts w:ascii="Arial" w:hAnsi="Arial" w:cs="Arial"/>
          <w:bCs/>
          <w:sz w:val="22"/>
          <w:szCs w:val="22"/>
          <w:lang w:eastAsia="sk-SK"/>
        </w:rPr>
        <w:t>Na účely zmluvy sa za podstatné porušenie zmluvy sa považuje aj:</w:t>
      </w:r>
    </w:p>
    <w:p w14:paraId="50AFB5C5"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preukázané porušenie právnych predpisov SR a ES pri plnení predmetu zmluvy súvisiacich s činnosťou Zmluvných strán;</w:t>
      </w:r>
    </w:p>
    <w:p w14:paraId="7FDD33E2"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neplnenie zmluvy z dôvodov na strane Predávajúceho, pričom toto neplnenie zmluvy nie je z dôvodov na strane Kupujúceho;</w:t>
      </w:r>
    </w:p>
    <w:p w14:paraId="641C65D4"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 xml:space="preserve">vyhlásenie konkurzu alebo reštrukturalizácie na majetok Predávajúceho alebo Kupujúceho, resp. zastavenie konkurzného konania pre nedostatok majetku, alebo vstup Predávajúceho do likvidácie; </w:t>
      </w:r>
    </w:p>
    <w:p w14:paraId="307B5241"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opakované dodanie predmetu zmluvy alebo jeho časti s </w:t>
      </w:r>
      <w:proofErr w:type="spellStart"/>
      <w:r w:rsidRPr="00396253">
        <w:rPr>
          <w:rFonts w:ascii="Arial" w:hAnsi="Arial" w:cs="Arial"/>
          <w:bCs/>
          <w:sz w:val="22"/>
          <w:szCs w:val="22"/>
          <w:lang w:eastAsia="sk-SK"/>
        </w:rPr>
        <w:t>vadami</w:t>
      </w:r>
      <w:proofErr w:type="spellEnd"/>
      <w:r w:rsidRPr="00396253">
        <w:rPr>
          <w:rFonts w:ascii="Arial" w:hAnsi="Arial" w:cs="Arial"/>
          <w:bCs/>
          <w:sz w:val="22"/>
          <w:szCs w:val="22"/>
          <w:lang w:eastAsia="sk-SK"/>
        </w:rPr>
        <w:t xml:space="preserve"> (</w:t>
      </w:r>
      <w:proofErr w:type="spellStart"/>
      <w:r w:rsidRPr="00396253">
        <w:rPr>
          <w:rFonts w:ascii="Arial" w:hAnsi="Arial" w:cs="Arial"/>
          <w:bCs/>
          <w:sz w:val="22"/>
          <w:szCs w:val="22"/>
          <w:lang w:eastAsia="sk-SK"/>
        </w:rPr>
        <w:t>vady</w:t>
      </w:r>
      <w:proofErr w:type="spellEnd"/>
      <w:r w:rsidRPr="00396253">
        <w:rPr>
          <w:rFonts w:ascii="Arial" w:hAnsi="Arial" w:cs="Arial"/>
          <w:bCs/>
          <w:sz w:val="22"/>
          <w:szCs w:val="22"/>
          <w:lang w:eastAsia="sk-SK"/>
        </w:rPr>
        <w:t xml:space="preserve"> v množstve, v akosti, vo vyhotovení, v dodaní iného tovaru ako určuje Zmluva, </w:t>
      </w:r>
      <w:proofErr w:type="spellStart"/>
      <w:r w:rsidRPr="00396253">
        <w:rPr>
          <w:rFonts w:ascii="Arial" w:hAnsi="Arial" w:cs="Arial"/>
          <w:bCs/>
          <w:sz w:val="22"/>
          <w:szCs w:val="22"/>
          <w:lang w:eastAsia="sk-SK"/>
        </w:rPr>
        <w:t>vady</w:t>
      </w:r>
      <w:proofErr w:type="spellEnd"/>
      <w:r w:rsidRPr="00396253">
        <w:rPr>
          <w:rFonts w:ascii="Arial" w:hAnsi="Arial" w:cs="Arial"/>
          <w:bCs/>
          <w:sz w:val="22"/>
          <w:szCs w:val="22"/>
          <w:lang w:eastAsia="sk-SK"/>
        </w:rPr>
        <w:t xml:space="preserve"> v dokladoch potrebných k užívaniu) alebo s právnymi </w:t>
      </w:r>
      <w:proofErr w:type="spellStart"/>
      <w:r w:rsidRPr="00396253">
        <w:rPr>
          <w:rFonts w:ascii="Arial" w:hAnsi="Arial" w:cs="Arial"/>
          <w:bCs/>
          <w:sz w:val="22"/>
          <w:szCs w:val="22"/>
          <w:lang w:eastAsia="sk-SK"/>
        </w:rPr>
        <w:t>vadami</w:t>
      </w:r>
      <w:proofErr w:type="spellEnd"/>
      <w:r w:rsidRPr="00396253">
        <w:rPr>
          <w:rFonts w:ascii="Arial" w:hAnsi="Arial" w:cs="Arial"/>
          <w:bCs/>
          <w:sz w:val="22"/>
          <w:szCs w:val="22"/>
          <w:lang w:eastAsia="sk-SK"/>
        </w:rPr>
        <w:t>,</w:t>
      </w:r>
    </w:p>
    <w:p w14:paraId="060F5219"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omeškanie Predávajúceho s dodaním predmetu zmluvy oproti dohodnutému termínu dodania o viac ako 15 kalendárnych dní bez uvedenia dôvodu, ktorý by omeškanie ospravedlňoval (vyššia moc),</w:t>
      </w:r>
    </w:p>
    <w:p w14:paraId="14CD2B54"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ak kúpna cena bude fakturovaná v rozpore s podmienkami dohodnutými v tejto zmluve,</w:t>
      </w:r>
    </w:p>
    <w:p w14:paraId="1E03E95E"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Predávajúci dodá Kupujúcemu predmet plnenia takých parametrov, ktoré sú v rozpore s touto zmluvou,</w:t>
      </w:r>
    </w:p>
    <w:p w14:paraId="171C894D"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Kupujúci je v omeškaní so zaplatením faktúry  viac ako 60 kalendárnych dní.</w:t>
      </w:r>
    </w:p>
    <w:p w14:paraId="3CCC13C2"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Porušenie povinnosti Predávajúceho podľa článku VIII., bod 5 tejto zmluvy.</w:t>
      </w:r>
    </w:p>
    <w:p w14:paraId="7C1EC992" w14:textId="77777777" w:rsidR="000532BD" w:rsidRPr="00396253" w:rsidRDefault="000532BD" w:rsidP="00442ED7">
      <w:pPr>
        <w:numPr>
          <w:ilvl w:val="0"/>
          <w:numId w:val="28"/>
        </w:numPr>
        <w:tabs>
          <w:tab w:val="clear" w:pos="644"/>
          <w:tab w:val="num" w:pos="1418"/>
        </w:tabs>
        <w:suppressAutoHyphens/>
        <w:overflowPunct w:val="0"/>
        <w:autoSpaceDE w:val="0"/>
        <w:ind w:left="1418" w:hanging="709"/>
        <w:jc w:val="both"/>
        <w:textAlignment w:val="baseline"/>
        <w:rPr>
          <w:rFonts w:ascii="Arial" w:hAnsi="Arial" w:cs="Arial"/>
          <w:bCs/>
          <w:sz w:val="22"/>
          <w:szCs w:val="22"/>
          <w:lang w:eastAsia="sk-SK"/>
        </w:rPr>
      </w:pPr>
      <w:r w:rsidRPr="00396253">
        <w:rPr>
          <w:rFonts w:ascii="Arial" w:hAnsi="Arial" w:cs="Arial"/>
          <w:bCs/>
          <w:sz w:val="22"/>
          <w:szCs w:val="22"/>
          <w:lang w:eastAsia="sk-SK"/>
        </w:rPr>
        <w:t xml:space="preserve">Nesplnenie záväzku predávajúceho odstrániť reklamovanú </w:t>
      </w:r>
      <w:proofErr w:type="spellStart"/>
      <w:r w:rsidRPr="00396253">
        <w:rPr>
          <w:rFonts w:ascii="Arial" w:hAnsi="Arial" w:cs="Arial"/>
          <w:bCs/>
          <w:sz w:val="22"/>
          <w:szCs w:val="22"/>
          <w:lang w:eastAsia="sk-SK"/>
        </w:rPr>
        <w:t>závadu</w:t>
      </w:r>
      <w:proofErr w:type="spellEnd"/>
      <w:r w:rsidRPr="00396253">
        <w:rPr>
          <w:rFonts w:ascii="Arial" w:hAnsi="Arial" w:cs="Arial"/>
          <w:bCs/>
          <w:sz w:val="22"/>
          <w:szCs w:val="22"/>
          <w:lang w:eastAsia="sk-SK"/>
        </w:rPr>
        <w:t xml:space="preserve"> predmetu zmluvy po dobu dlhšiu ako 15 kalendárnych dní po určenom termíne jej odstránenia.</w:t>
      </w:r>
    </w:p>
    <w:p w14:paraId="4427ECE9" w14:textId="77777777" w:rsidR="000532BD" w:rsidRPr="00396253" w:rsidRDefault="000532BD" w:rsidP="00396253">
      <w:pPr>
        <w:pStyle w:val="CTL"/>
        <w:numPr>
          <w:ilvl w:val="0"/>
          <w:numId w:val="0"/>
        </w:numPr>
        <w:spacing w:after="0"/>
        <w:ind w:left="360"/>
        <w:jc w:val="left"/>
        <w:rPr>
          <w:rFonts w:ascii="Arial" w:hAnsi="Arial" w:cs="Arial"/>
          <w:b/>
          <w:sz w:val="22"/>
          <w:szCs w:val="22"/>
        </w:rPr>
      </w:pPr>
    </w:p>
    <w:p w14:paraId="4AB87EAF"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X.</w:t>
      </w:r>
    </w:p>
    <w:p w14:paraId="22E0E9D3"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Doba trvania a zánik zmluvy</w:t>
      </w:r>
    </w:p>
    <w:p w14:paraId="29770CDC" w14:textId="77777777" w:rsidR="000532BD" w:rsidRPr="00396253" w:rsidRDefault="000532BD" w:rsidP="00396253">
      <w:pPr>
        <w:pStyle w:val="CTLhead"/>
        <w:rPr>
          <w:rFonts w:ascii="Arial" w:hAnsi="Arial" w:cs="Arial"/>
          <w:sz w:val="22"/>
          <w:szCs w:val="22"/>
        </w:rPr>
      </w:pPr>
    </w:p>
    <w:p w14:paraId="57351928" w14:textId="77777777" w:rsidR="000532BD" w:rsidRPr="00396253" w:rsidRDefault="000532BD" w:rsidP="00442ED7">
      <w:pPr>
        <w:numPr>
          <w:ilvl w:val="0"/>
          <w:numId w:val="21"/>
        </w:numPr>
        <w:jc w:val="both"/>
        <w:rPr>
          <w:rFonts w:ascii="Arial" w:hAnsi="Arial" w:cs="Arial"/>
          <w:sz w:val="22"/>
          <w:szCs w:val="22"/>
        </w:rPr>
      </w:pPr>
      <w:r w:rsidRPr="00396253">
        <w:rPr>
          <w:rFonts w:ascii="Arial" w:hAnsi="Arial" w:cs="Arial"/>
          <w:sz w:val="22"/>
          <w:szCs w:val="22"/>
        </w:rPr>
        <w:t>Zmluvné strany sa dohodli, že zmluvu je možné ukončiť:</w:t>
      </w:r>
    </w:p>
    <w:p w14:paraId="2B12E714" w14:textId="25B95383" w:rsidR="000532BD" w:rsidRPr="00396253" w:rsidRDefault="000532BD" w:rsidP="00442ED7">
      <w:pPr>
        <w:numPr>
          <w:ilvl w:val="0"/>
          <w:numId w:val="29"/>
        </w:numPr>
        <w:tabs>
          <w:tab w:val="clear" w:pos="644"/>
          <w:tab w:val="num" w:pos="1418"/>
        </w:tabs>
        <w:suppressAutoHyphens/>
        <w:overflowPunct w:val="0"/>
        <w:autoSpaceDE w:val="0"/>
        <w:ind w:firstLine="65"/>
        <w:jc w:val="both"/>
        <w:textAlignment w:val="baseline"/>
        <w:rPr>
          <w:rFonts w:ascii="Arial" w:hAnsi="Arial" w:cs="Arial"/>
          <w:sz w:val="22"/>
          <w:szCs w:val="22"/>
        </w:rPr>
      </w:pPr>
      <w:r w:rsidRPr="00396253">
        <w:rPr>
          <w:rFonts w:ascii="Arial" w:hAnsi="Arial" w:cs="Arial"/>
          <w:sz w:val="22"/>
          <w:szCs w:val="22"/>
        </w:rPr>
        <w:t>na základe vzájomnej dohody zmluvných strán,</w:t>
      </w:r>
    </w:p>
    <w:p w14:paraId="0F37B20D" w14:textId="77777777" w:rsidR="000532BD" w:rsidRPr="00396253" w:rsidRDefault="000532BD" w:rsidP="00442ED7">
      <w:pPr>
        <w:numPr>
          <w:ilvl w:val="0"/>
          <w:numId w:val="21"/>
        </w:numPr>
        <w:contextualSpacing/>
        <w:jc w:val="both"/>
        <w:rPr>
          <w:rFonts w:ascii="Arial" w:hAnsi="Arial" w:cs="Arial"/>
          <w:sz w:val="22"/>
          <w:szCs w:val="22"/>
        </w:rPr>
      </w:pPr>
      <w:r w:rsidRPr="00396253">
        <w:rPr>
          <w:rFonts w:ascii="Arial" w:hAnsi="Arial" w:cs="Arial"/>
          <w:sz w:val="22"/>
          <w:szCs w:val="22"/>
        </w:rPr>
        <w:t>okamžitým odstúpením od zmluvy v prípade podstatného porušenia zmluvy</w:t>
      </w:r>
    </w:p>
    <w:p w14:paraId="66B650A5" w14:textId="77777777" w:rsidR="000532BD" w:rsidRPr="00396253" w:rsidRDefault="000532BD" w:rsidP="00442ED7">
      <w:pPr>
        <w:numPr>
          <w:ilvl w:val="0"/>
          <w:numId w:val="29"/>
        </w:numPr>
        <w:tabs>
          <w:tab w:val="clear" w:pos="644"/>
          <w:tab w:val="num" w:pos="1418"/>
        </w:tabs>
        <w:suppressAutoHyphens/>
        <w:overflowPunct w:val="0"/>
        <w:autoSpaceDE w:val="0"/>
        <w:ind w:left="1418" w:hanging="709"/>
        <w:jc w:val="both"/>
        <w:textAlignment w:val="baseline"/>
        <w:rPr>
          <w:rFonts w:ascii="Arial" w:hAnsi="Arial" w:cs="Arial"/>
          <w:b/>
          <w:sz w:val="22"/>
          <w:szCs w:val="22"/>
        </w:rPr>
      </w:pPr>
      <w:r w:rsidRPr="00396253">
        <w:rPr>
          <w:rFonts w:ascii="Arial" w:hAnsi="Arial" w:cs="Arial"/>
          <w:sz w:val="22"/>
          <w:szCs w:val="22"/>
        </w:rPr>
        <w:t>okamžitým odstúpením od zmluvy zo strany Kupujúceho ak</w:t>
      </w:r>
      <w:r w:rsidRPr="00396253">
        <w:rPr>
          <w:rFonts w:ascii="Arial" w:hAnsi="Arial" w:cs="Arial"/>
          <w:b/>
          <w:sz w:val="22"/>
          <w:szCs w:val="22"/>
        </w:rPr>
        <w:t xml:space="preserve"> </w:t>
      </w:r>
      <w:r w:rsidRPr="00396253">
        <w:rPr>
          <w:rFonts w:ascii="Arial" w:hAnsi="Arial" w:cs="Arial"/>
          <w:sz w:val="22"/>
          <w:szCs w:val="22"/>
          <w:lang w:eastAsia="sk-SK"/>
        </w:rPr>
        <w:t>nastali okolnosti podľa §19 ZVO.</w:t>
      </w:r>
    </w:p>
    <w:p w14:paraId="7B40C56C" w14:textId="77777777" w:rsidR="000532BD" w:rsidRPr="00396253" w:rsidRDefault="000532BD" w:rsidP="00396253">
      <w:pPr>
        <w:ind w:left="851"/>
        <w:rPr>
          <w:rFonts w:ascii="Arial" w:hAnsi="Arial" w:cs="Arial"/>
          <w:b/>
          <w:sz w:val="22"/>
          <w:szCs w:val="22"/>
        </w:rPr>
      </w:pPr>
    </w:p>
    <w:p w14:paraId="7EE2A742" w14:textId="77777777" w:rsidR="000532BD" w:rsidRPr="00396253" w:rsidRDefault="000532BD" w:rsidP="00442ED7">
      <w:pPr>
        <w:numPr>
          <w:ilvl w:val="0"/>
          <w:numId w:val="21"/>
        </w:numPr>
        <w:jc w:val="both"/>
        <w:rPr>
          <w:rFonts w:ascii="Arial" w:hAnsi="Arial" w:cs="Arial"/>
          <w:sz w:val="22"/>
          <w:szCs w:val="22"/>
        </w:rPr>
      </w:pPr>
      <w:r w:rsidRPr="00396253">
        <w:rPr>
          <w:rFonts w:ascii="Arial" w:hAnsi="Arial" w:cs="Arial"/>
          <w:sz w:val="22"/>
          <w:szCs w:val="22"/>
        </w:rPr>
        <w:lastRenderedPageBreak/>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14:paraId="6518397E" w14:textId="77777777" w:rsidR="000532BD" w:rsidRPr="00396253" w:rsidRDefault="000532BD" w:rsidP="00442ED7">
      <w:pPr>
        <w:numPr>
          <w:ilvl w:val="0"/>
          <w:numId w:val="21"/>
        </w:numPr>
        <w:contextualSpacing/>
        <w:jc w:val="both"/>
        <w:rPr>
          <w:rFonts w:ascii="Arial" w:hAnsi="Arial" w:cs="Arial"/>
          <w:sz w:val="22"/>
          <w:szCs w:val="22"/>
        </w:rPr>
      </w:pPr>
      <w:r w:rsidRPr="00396253">
        <w:rPr>
          <w:rFonts w:ascii="Arial" w:hAnsi="Arial" w:cs="Arial"/>
          <w:sz w:val="22"/>
          <w:szCs w:val="22"/>
        </w:rPr>
        <w:t>Odstúpenie od zmluvy má následky stanovené príslušnými ustanoveniami Obchodného zákonníka, pokiaľ sa zmluvné strany písomne nedohodnú inak.</w:t>
      </w:r>
    </w:p>
    <w:p w14:paraId="7758883E" w14:textId="77777777" w:rsidR="000532BD" w:rsidRPr="00396253" w:rsidRDefault="000532BD" w:rsidP="00442ED7">
      <w:pPr>
        <w:numPr>
          <w:ilvl w:val="0"/>
          <w:numId w:val="21"/>
        </w:numPr>
        <w:ind w:right="28"/>
        <w:contextualSpacing/>
        <w:jc w:val="both"/>
        <w:rPr>
          <w:rFonts w:ascii="Arial" w:hAnsi="Arial" w:cs="Arial"/>
          <w:sz w:val="22"/>
          <w:szCs w:val="22"/>
        </w:rPr>
      </w:pPr>
      <w:r w:rsidRPr="00396253">
        <w:rPr>
          <w:rFonts w:ascii="Arial" w:hAnsi="Arial" w:cs="Arial"/>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1A6FB3C7" w14:textId="77777777" w:rsidR="000532BD" w:rsidRPr="00396253" w:rsidRDefault="000532BD" w:rsidP="00396253">
      <w:pPr>
        <w:pStyle w:val="CTLhead"/>
        <w:rPr>
          <w:rFonts w:ascii="Arial" w:hAnsi="Arial" w:cs="Arial"/>
          <w:sz w:val="22"/>
          <w:szCs w:val="22"/>
        </w:rPr>
      </w:pPr>
    </w:p>
    <w:p w14:paraId="4A509982"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XI.</w:t>
      </w:r>
    </w:p>
    <w:p w14:paraId="111DDD42" w14:textId="77777777" w:rsidR="000532BD" w:rsidRPr="00396253" w:rsidRDefault="000532BD" w:rsidP="00396253">
      <w:pPr>
        <w:pStyle w:val="CTLhead"/>
        <w:rPr>
          <w:rFonts w:ascii="Arial" w:hAnsi="Arial" w:cs="Arial"/>
          <w:sz w:val="22"/>
          <w:szCs w:val="22"/>
        </w:rPr>
      </w:pPr>
      <w:r w:rsidRPr="00396253">
        <w:rPr>
          <w:rFonts w:ascii="Arial" w:hAnsi="Arial" w:cs="Arial"/>
          <w:sz w:val="22"/>
          <w:szCs w:val="22"/>
        </w:rPr>
        <w:t>Spoločné a záverečné ustanovenia</w:t>
      </w:r>
    </w:p>
    <w:p w14:paraId="41BDD5F6" w14:textId="77777777" w:rsidR="000532BD" w:rsidRPr="00396253" w:rsidRDefault="000532BD" w:rsidP="00396253">
      <w:pPr>
        <w:pStyle w:val="CTLhead"/>
        <w:rPr>
          <w:rFonts w:ascii="Arial" w:hAnsi="Arial" w:cs="Arial"/>
          <w:sz w:val="22"/>
          <w:szCs w:val="22"/>
        </w:rPr>
      </w:pPr>
    </w:p>
    <w:p w14:paraId="2AC625EB" w14:textId="77777777" w:rsidR="000532BD" w:rsidRPr="00396253" w:rsidRDefault="000532BD" w:rsidP="00442ED7">
      <w:pPr>
        <w:pStyle w:val="CTL"/>
        <w:numPr>
          <w:ilvl w:val="0"/>
          <w:numId w:val="20"/>
        </w:numPr>
        <w:spacing w:after="0"/>
        <w:rPr>
          <w:rFonts w:ascii="Arial" w:hAnsi="Arial" w:cs="Arial"/>
          <w:sz w:val="22"/>
          <w:szCs w:val="22"/>
        </w:rPr>
      </w:pPr>
      <w:r w:rsidRPr="00396253">
        <w:rPr>
          <w:rFonts w:ascii="Arial" w:hAnsi="Arial" w:cs="Arial"/>
          <w:sz w:val="22"/>
          <w:szCs w:val="22"/>
        </w:rPr>
        <w:t>Neoddeliteľnými prílohami tejto zmluvy sú:</w:t>
      </w:r>
    </w:p>
    <w:p w14:paraId="0EA98343" w14:textId="77777777" w:rsidR="000532BD" w:rsidRPr="00396253" w:rsidRDefault="000532BD" w:rsidP="00442ED7">
      <w:pPr>
        <w:pStyle w:val="CTL"/>
        <w:numPr>
          <w:ilvl w:val="0"/>
          <w:numId w:val="19"/>
        </w:numPr>
        <w:spacing w:after="0"/>
        <w:ind w:hanging="11"/>
        <w:jc w:val="left"/>
        <w:rPr>
          <w:rFonts w:ascii="Arial" w:hAnsi="Arial" w:cs="Arial"/>
          <w:sz w:val="22"/>
          <w:szCs w:val="22"/>
        </w:rPr>
      </w:pPr>
      <w:r w:rsidRPr="00396253">
        <w:rPr>
          <w:rFonts w:ascii="Arial" w:hAnsi="Arial" w:cs="Arial"/>
          <w:sz w:val="22"/>
          <w:szCs w:val="22"/>
        </w:rPr>
        <w:t xml:space="preserve">Príloha č. 1  - Cenová ponuka a technická špecifikácie k zákazke Zmluvy </w:t>
      </w:r>
    </w:p>
    <w:p w14:paraId="181D617B" w14:textId="77777777" w:rsidR="000532BD" w:rsidRPr="00396253" w:rsidRDefault="000532BD" w:rsidP="00442ED7">
      <w:pPr>
        <w:pStyle w:val="CTL"/>
        <w:numPr>
          <w:ilvl w:val="0"/>
          <w:numId w:val="19"/>
        </w:numPr>
        <w:spacing w:after="0"/>
        <w:ind w:left="1418" w:hanging="709"/>
        <w:jc w:val="left"/>
        <w:rPr>
          <w:rFonts w:ascii="Arial" w:hAnsi="Arial" w:cs="Arial"/>
          <w:sz w:val="22"/>
          <w:szCs w:val="22"/>
        </w:rPr>
      </w:pPr>
      <w:r w:rsidRPr="00396253">
        <w:rPr>
          <w:rFonts w:ascii="Arial" w:hAnsi="Arial" w:cs="Arial"/>
          <w:sz w:val="22"/>
          <w:szCs w:val="22"/>
        </w:rPr>
        <w:t>Príloha č. 2 – zoznam subdodávateľov</w:t>
      </w:r>
    </w:p>
    <w:p w14:paraId="15E5597F" w14:textId="77777777" w:rsidR="000532BD" w:rsidRPr="00396253" w:rsidRDefault="000532BD" w:rsidP="00442ED7">
      <w:pPr>
        <w:pStyle w:val="slovanzoznam2"/>
        <w:numPr>
          <w:ilvl w:val="0"/>
          <w:numId w:val="20"/>
        </w:numPr>
        <w:tabs>
          <w:tab w:val="num" w:pos="709"/>
        </w:tabs>
        <w:ind w:left="709"/>
        <w:rPr>
          <w:rFonts w:ascii="Arial" w:hAnsi="Arial" w:cs="Arial"/>
          <w:sz w:val="22"/>
          <w:szCs w:val="22"/>
        </w:rPr>
      </w:pPr>
      <w:r w:rsidRPr="00396253">
        <w:rPr>
          <w:rFonts w:ascii="Arial" w:hAnsi="Arial" w:cs="Arial"/>
          <w:sz w:val="22"/>
          <w:szCs w:val="22"/>
        </w:rPr>
        <w:t>Zmluva nadobúda účinnosť po splnení odkladacej podmienky, ktorá spočíva v tom že:</w:t>
      </w:r>
    </w:p>
    <w:p w14:paraId="1AA71DF4" w14:textId="77777777" w:rsidR="000532BD" w:rsidRPr="00396253" w:rsidRDefault="000532BD" w:rsidP="00396253">
      <w:pPr>
        <w:pStyle w:val="slovanzoznam2"/>
        <w:numPr>
          <w:ilvl w:val="0"/>
          <w:numId w:val="0"/>
        </w:numPr>
        <w:ind w:left="1276" w:hanging="567"/>
        <w:jc w:val="both"/>
        <w:rPr>
          <w:rFonts w:ascii="Arial" w:hAnsi="Arial" w:cs="Arial"/>
          <w:sz w:val="22"/>
          <w:szCs w:val="22"/>
        </w:rPr>
      </w:pPr>
      <w:r w:rsidRPr="00396253">
        <w:rPr>
          <w:rFonts w:ascii="Arial" w:hAnsi="Arial" w:cs="Arial"/>
          <w:sz w:val="22"/>
          <w:szCs w:val="22"/>
        </w:rPr>
        <w:t>a)</w:t>
      </w:r>
      <w:r w:rsidRPr="00396253">
        <w:rPr>
          <w:rFonts w:ascii="Arial" w:hAnsi="Arial" w:cs="Arial"/>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14:paraId="1834D1B1" w14:textId="77777777" w:rsidR="000532BD" w:rsidRPr="00396253" w:rsidRDefault="000532BD" w:rsidP="00396253">
      <w:pPr>
        <w:pStyle w:val="slovanzoznam2"/>
        <w:numPr>
          <w:ilvl w:val="0"/>
          <w:numId w:val="0"/>
        </w:numPr>
        <w:ind w:left="1276" w:hanging="567"/>
        <w:jc w:val="both"/>
        <w:rPr>
          <w:rFonts w:ascii="Arial" w:hAnsi="Arial" w:cs="Arial"/>
          <w:sz w:val="22"/>
          <w:szCs w:val="22"/>
        </w:rPr>
      </w:pPr>
      <w:r w:rsidRPr="00396253">
        <w:rPr>
          <w:rFonts w:ascii="Arial" w:hAnsi="Arial" w:cs="Arial"/>
          <w:sz w:val="22"/>
          <w:szCs w:val="22"/>
        </w:rPr>
        <w:t>b)</w:t>
      </w:r>
      <w:r w:rsidRPr="00396253">
        <w:rPr>
          <w:rFonts w:ascii="Arial" w:hAnsi="Arial" w:cs="Arial"/>
          <w:sz w:val="22"/>
          <w:szCs w:val="22"/>
        </w:rPr>
        <w:tab/>
        <w:t>dôjde k schváleniu procesu verejného obstarávania. V prípade neuzavretia zmluvy o poskytnutí Nenávratného finančného príspevku, alebo neschválenia procesu verejného obstarávania poskytovateľom nenávratného finančného príspevku, Kupujúci si vyhradzuje právo využiť inštitút odkladacej podmienky a následne zmluvu anulovať.</w:t>
      </w:r>
    </w:p>
    <w:p w14:paraId="38E1FAC2" w14:textId="77777777" w:rsidR="000532BD" w:rsidRPr="00396253" w:rsidRDefault="000532BD" w:rsidP="00442ED7">
      <w:pPr>
        <w:pStyle w:val="CTL"/>
        <w:numPr>
          <w:ilvl w:val="0"/>
          <w:numId w:val="20"/>
        </w:numPr>
        <w:spacing w:after="0"/>
        <w:rPr>
          <w:rFonts w:ascii="Arial" w:hAnsi="Arial" w:cs="Arial"/>
          <w:sz w:val="22"/>
          <w:szCs w:val="22"/>
        </w:rPr>
      </w:pPr>
      <w:r w:rsidRPr="00396253">
        <w:rPr>
          <w:rFonts w:ascii="Arial" w:hAnsi="Arial" w:cs="Arial"/>
          <w:sz w:val="22"/>
          <w:szCs w:val="22"/>
          <w:lang w:eastAsia="sk-SK"/>
        </w:rPr>
        <w:t xml:space="preserve">Zmeny a doplnenia tejto zmluvy je možné realizovať v súlade s §18 ZVO. </w:t>
      </w:r>
      <w:r w:rsidRPr="00396253">
        <w:rPr>
          <w:rFonts w:ascii="Arial" w:hAnsi="Arial" w:cs="Arial"/>
          <w:sz w:val="22"/>
          <w:szCs w:val="22"/>
        </w:rPr>
        <w:t>Zmluvu je možné meniť alebo dopĺňať len formou písomných dodatkov, obojstranne odsúhlasených oboma Zmluvnými stranami.</w:t>
      </w:r>
    </w:p>
    <w:p w14:paraId="505DC98E" w14:textId="77777777" w:rsidR="000532BD" w:rsidRPr="00396253" w:rsidRDefault="000532BD" w:rsidP="00442ED7">
      <w:pPr>
        <w:pStyle w:val="CTL"/>
        <w:numPr>
          <w:ilvl w:val="0"/>
          <w:numId w:val="20"/>
        </w:numPr>
        <w:spacing w:after="0"/>
        <w:rPr>
          <w:rFonts w:ascii="Arial" w:hAnsi="Arial" w:cs="Arial"/>
          <w:sz w:val="22"/>
          <w:szCs w:val="22"/>
        </w:rPr>
      </w:pPr>
      <w:r w:rsidRPr="00396253">
        <w:rPr>
          <w:rFonts w:ascii="Arial" w:hAnsi="Arial" w:cs="Arial"/>
          <w:sz w:val="22"/>
          <w:szCs w:val="22"/>
          <w:lang w:eastAsia="cs-CZ"/>
        </w:rPr>
        <w:t>Táto zmluva podlieha podľa zákona č. 211/2000 Z. z. o slobodnom prístupe k informáciám a o zmene a doplnení niektorých zákonov povinnému zverejneniu. Predávajúci berie na vedomie povinnosť Kupujúceho na zverejnenie tejto zmluvy ako aj jednotlivých faktúr vyplývajúcich z tejto zmluvy a svojim podpisom dáva súhlas na zverejnenie tejto zmluvy vrátane príloh v plnom rozsahu.</w:t>
      </w:r>
    </w:p>
    <w:p w14:paraId="390A27B3" w14:textId="77777777" w:rsidR="000532BD" w:rsidRPr="00396253" w:rsidRDefault="000532BD" w:rsidP="00442ED7">
      <w:pPr>
        <w:pStyle w:val="CTL"/>
        <w:numPr>
          <w:ilvl w:val="0"/>
          <w:numId w:val="20"/>
        </w:numPr>
        <w:spacing w:after="0"/>
        <w:rPr>
          <w:rFonts w:ascii="Arial" w:hAnsi="Arial" w:cs="Arial"/>
          <w:sz w:val="22"/>
          <w:szCs w:val="22"/>
        </w:rPr>
      </w:pPr>
      <w:r w:rsidRPr="00396253">
        <w:rPr>
          <w:rFonts w:ascii="Arial" w:hAnsi="Arial" w:cs="Arial"/>
          <w:sz w:val="22"/>
          <w:szCs w:val="22"/>
        </w:rPr>
        <w:t xml:space="preserve">Zmluva je vyhotovená a podpísaná v šiestich rovnopisoch, z ktorých po podpísaní </w:t>
      </w:r>
      <w:proofErr w:type="spellStart"/>
      <w:r w:rsidRPr="00396253">
        <w:rPr>
          <w:rFonts w:ascii="Arial" w:hAnsi="Arial" w:cs="Arial"/>
          <w:sz w:val="22"/>
          <w:szCs w:val="22"/>
        </w:rPr>
        <w:t>obdrží</w:t>
      </w:r>
      <w:proofErr w:type="spellEnd"/>
      <w:r w:rsidRPr="00396253">
        <w:rPr>
          <w:rFonts w:ascii="Arial" w:hAnsi="Arial" w:cs="Arial"/>
          <w:sz w:val="22"/>
          <w:szCs w:val="22"/>
        </w:rPr>
        <w:t xml:space="preserve"> Kupujúci štyri a Predávajúci dve vyhotovenia.</w:t>
      </w:r>
    </w:p>
    <w:p w14:paraId="55A1D312" w14:textId="77777777" w:rsidR="000532BD" w:rsidRPr="00396253" w:rsidRDefault="000532BD" w:rsidP="00442ED7">
      <w:pPr>
        <w:pStyle w:val="CTL"/>
        <w:numPr>
          <w:ilvl w:val="0"/>
          <w:numId w:val="20"/>
        </w:numPr>
        <w:spacing w:after="0"/>
        <w:rPr>
          <w:rFonts w:ascii="Arial" w:hAnsi="Arial" w:cs="Arial"/>
          <w:sz w:val="22"/>
          <w:szCs w:val="22"/>
        </w:rPr>
      </w:pPr>
      <w:r w:rsidRPr="00396253">
        <w:rPr>
          <w:rFonts w:ascii="Arial" w:hAnsi="Arial" w:cs="Arial"/>
          <w:sz w:val="22"/>
          <w:szCs w:val="22"/>
        </w:rPr>
        <w:t>Práva a povinnosti zmluvných strán výslovne neupravené touto zmluvou sa riadia ustanoveniami Obchodného zákonníka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3C2B3999" w14:textId="77777777" w:rsidR="000532BD" w:rsidRPr="00396253" w:rsidRDefault="000532BD" w:rsidP="00442ED7">
      <w:pPr>
        <w:numPr>
          <w:ilvl w:val="0"/>
          <w:numId w:val="20"/>
        </w:numPr>
        <w:jc w:val="both"/>
        <w:rPr>
          <w:rFonts w:ascii="Arial" w:hAnsi="Arial" w:cs="Arial"/>
          <w:sz w:val="22"/>
          <w:szCs w:val="22"/>
        </w:rPr>
      </w:pPr>
      <w:r w:rsidRPr="00396253">
        <w:rPr>
          <w:rFonts w:ascii="Arial" w:hAnsi="Arial"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14D772D" w14:textId="77777777" w:rsidR="000532BD" w:rsidRPr="00396253" w:rsidRDefault="000532BD" w:rsidP="00396253">
      <w:pPr>
        <w:ind w:left="720"/>
        <w:jc w:val="both"/>
        <w:rPr>
          <w:rFonts w:ascii="Arial" w:hAnsi="Arial" w:cs="Arial"/>
          <w:sz w:val="22"/>
          <w:szCs w:val="22"/>
        </w:rPr>
      </w:pPr>
    </w:p>
    <w:p w14:paraId="73E1D5F5" w14:textId="77777777" w:rsidR="000532BD" w:rsidRPr="00396253" w:rsidRDefault="000532BD" w:rsidP="00442ED7">
      <w:pPr>
        <w:numPr>
          <w:ilvl w:val="0"/>
          <w:numId w:val="20"/>
        </w:numPr>
        <w:jc w:val="both"/>
        <w:rPr>
          <w:rFonts w:ascii="Arial" w:hAnsi="Arial" w:cs="Arial"/>
          <w:sz w:val="22"/>
          <w:szCs w:val="22"/>
        </w:rPr>
      </w:pPr>
      <w:r w:rsidRPr="00396253">
        <w:rPr>
          <w:rFonts w:ascii="Arial" w:hAnsi="Arial" w:cs="Arial"/>
          <w:sz w:val="22"/>
          <w:szCs w:val="22"/>
          <w:lang w:eastAsia="sk-SK"/>
        </w:rPr>
        <w:lastRenderedPageBreak/>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7C0B1B96" w14:textId="77777777" w:rsidR="000532BD" w:rsidRPr="00396253" w:rsidRDefault="000532BD" w:rsidP="00442ED7">
      <w:pPr>
        <w:pStyle w:val="CTL"/>
        <w:numPr>
          <w:ilvl w:val="0"/>
          <w:numId w:val="20"/>
        </w:numPr>
        <w:spacing w:after="0"/>
        <w:rPr>
          <w:rFonts w:ascii="Arial" w:hAnsi="Arial" w:cs="Arial"/>
          <w:sz w:val="22"/>
          <w:szCs w:val="22"/>
        </w:rPr>
      </w:pPr>
      <w:r w:rsidRPr="00396253">
        <w:rPr>
          <w:rFonts w:ascii="Arial" w:hAnsi="Arial" w:cs="Arial"/>
          <w:sz w:val="22"/>
          <w:szCs w:val="22"/>
        </w:rPr>
        <w:t>Zmluvné strany vyhlasujú, že sa so zmluvou oboznámili a s jej obsahom súhlasia, na znak čoho pripájajú svoje podpisy.</w:t>
      </w:r>
    </w:p>
    <w:p w14:paraId="512E52E9" w14:textId="77777777" w:rsidR="000532BD" w:rsidRPr="00396253" w:rsidRDefault="000532BD" w:rsidP="00442ED7">
      <w:pPr>
        <w:pStyle w:val="CTL"/>
        <w:numPr>
          <w:ilvl w:val="0"/>
          <w:numId w:val="20"/>
        </w:numPr>
        <w:spacing w:after="0"/>
        <w:rPr>
          <w:rFonts w:ascii="Arial" w:hAnsi="Arial" w:cs="Arial"/>
          <w:sz w:val="22"/>
          <w:szCs w:val="22"/>
        </w:rPr>
      </w:pPr>
      <w:r w:rsidRPr="00396253">
        <w:rPr>
          <w:rFonts w:ascii="Arial" w:hAnsi="Arial" w:cs="Arial"/>
          <w:sz w:val="22"/>
          <w:szCs w:val="22"/>
        </w:rPr>
        <w:t>Práva a povinnosti z tejto zmluvy prechádzajú aj na právnych nástupcov zmluvných strán.</w:t>
      </w:r>
    </w:p>
    <w:p w14:paraId="792F9393" w14:textId="77777777" w:rsidR="000532BD" w:rsidRDefault="000532BD" w:rsidP="00396253">
      <w:pPr>
        <w:autoSpaceDE w:val="0"/>
        <w:autoSpaceDN w:val="0"/>
        <w:adjustRightInd w:val="0"/>
        <w:rPr>
          <w:rFonts w:ascii="Arial" w:eastAsia="MS Mincho" w:hAnsi="Arial" w:cs="Arial"/>
          <w:sz w:val="22"/>
          <w:szCs w:val="22"/>
        </w:rPr>
      </w:pPr>
    </w:p>
    <w:p w14:paraId="11FE6ADA" w14:textId="77777777" w:rsidR="00396253" w:rsidRDefault="00396253" w:rsidP="00396253">
      <w:pPr>
        <w:autoSpaceDE w:val="0"/>
        <w:autoSpaceDN w:val="0"/>
        <w:adjustRightInd w:val="0"/>
        <w:rPr>
          <w:rFonts w:ascii="Arial" w:eastAsia="MS Mincho" w:hAnsi="Arial" w:cs="Arial"/>
          <w:sz w:val="22"/>
          <w:szCs w:val="22"/>
        </w:rPr>
      </w:pPr>
    </w:p>
    <w:p w14:paraId="6855D847" w14:textId="77777777" w:rsidR="00396253" w:rsidRPr="00396253" w:rsidRDefault="00396253" w:rsidP="00396253">
      <w:pPr>
        <w:autoSpaceDE w:val="0"/>
        <w:autoSpaceDN w:val="0"/>
        <w:adjustRightInd w:val="0"/>
        <w:rPr>
          <w:rFonts w:ascii="Arial" w:eastAsia="MS Mincho" w:hAnsi="Arial" w:cs="Arial"/>
          <w:sz w:val="22"/>
          <w:szCs w:val="22"/>
        </w:rPr>
      </w:pPr>
    </w:p>
    <w:p w14:paraId="313D73ED" w14:textId="77777777" w:rsidR="000532BD" w:rsidRPr="00396253" w:rsidRDefault="000532BD" w:rsidP="00396253">
      <w:pPr>
        <w:pStyle w:val="CTL"/>
        <w:numPr>
          <w:ilvl w:val="0"/>
          <w:numId w:val="0"/>
        </w:numPr>
        <w:tabs>
          <w:tab w:val="center" w:pos="1985"/>
          <w:tab w:val="center" w:pos="6840"/>
        </w:tabs>
        <w:spacing w:after="0"/>
        <w:rPr>
          <w:rFonts w:ascii="Arial" w:hAnsi="Arial" w:cs="Arial"/>
          <w:sz w:val="22"/>
          <w:szCs w:val="22"/>
        </w:rPr>
      </w:pPr>
      <w:r w:rsidRPr="00396253">
        <w:rPr>
          <w:rFonts w:ascii="Arial" w:hAnsi="Arial" w:cs="Arial"/>
          <w:sz w:val="22"/>
          <w:szCs w:val="22"/>
        </w:rPr>
        <w:tab/>
        <w:t>za Predávajúceho</w:t>
      </w:r>
      <w:r w:rsidRPr="00396253">
        <w:rPr>
          <w:rFonts w:ascii="Arial" w:hAnsi="Arial" w:cs="Arial"/>
          <w:sz w:val="22"/>
          <w:szCs w:val="22"/>
        </w:rPr>
        <w:tab/>
        <w:t xml:space="preserve">            za Kupujúceho</w:t>
      </w:r>
    </w:p>
    <w:p w14:paraId="1D9518F3" w14:textId="77777777" w:rsidR="000532BD" w:rsidRPr="00396253" w:rsidRDefault="000532BD" w:rsidP="00396253">
      <w:pPr>
        <w:pStyle w:val="CTL"/>
        <w:numPr>
          <w:ilvl w:val="0"/>
          <w:numId w:val="0"/>
        </w:numPr>
        <w:tabs>
          <w:tab w:val="center" w:pos="1985"/>
          <w:tab w:val="center" w:pos="6840"/>
        </w:tabs>
        <w:spacing w:after="0"/>
        <w:rPr>
          <w:rFonts w:ascii="Arial" w:hAnsi="Arial" w:cs="Arial"/>
          <w:sz w:val="22"/>
          <w:szCs w:val="22"/>
        </w:rPr>
      </w:pPr>
    </w:p>
    <w:p w14:paraId="7BEAF18C" w14:textId="77777777" w:rsidR="000532BD" w:rsidRPr="00396253" w:rsidRDefault="000532BD" w:rsidP="00396253">
      <w:pPr>
        <w:pStyle w:val="CTL"/>
        <w:numPr>
          <w:ilvl w:val="0"/>
          <w:numId w:val="0"/>
        </w:numPr>
        <w:tabs>
          <w:tab w:val="center" w:pos="1985"/>
          <w:tab w:val="center" w:pos="6840"/>
        </w:tabs>
        <w:spacing w:after="0"/>
        <w:rPr>
          <w:rFonts w:ascii="Arial" w:hAnsi="Arial" w:cs="Arial"/>
          <w:sz w:val="22"/>
          <w:szCs w:val="22"/>
        </w:rPr>
      </w:pPr>
    </w:p>
    <w:p w14:paraId="7F418ECD" w14:textId="77777777" w:rsidR="000532BD" w:rsidRPr="00396253" w:rsidRDefault="000532BD" w:rsidP="00396253">
      <w:pPr>
        <w:pStyle w:val="CTL"/>
        <w:numPr>
          <w:ilvl w:val="0"/>
          <w:numId w:val="0"/>
        </w:numPr>
        <w:tabs>
          <w:tab w:val="center" w:pos="1985"/>
          <w:tab w:val="center" w:pos="6840"/>
        </w:tabs>
        <w:spacing w:after="0"/>
        <w:rPr>
          <w:rFonts w:ascii="Arial" w:hAnsi="Arial" w:cs="Arial"/>
          <w:sz w:val="22"/>
          <w:szCs w:val="22"/>
        </w:rPr>
      </w:pPr>
    </w:p>
    <w:p w14:paraId="111053EC" w14:textId="77777777" w:rsidR="000532BD" w:rsidRPr="00396253" w:rsidRDefault="000532BD" w:rsidP="00396253">
      <w:pPr>
        <w:pStyle w:val="CTL"/>
        <w:numPr>
          <w:ilvl w:val="0"/>
          <w:numId w:val="0"/>
        </w:numPr>
        <w:tabs>
          <w:tab w:val="center" w:pos="1985"/>
          <w:tab w:val="center" w:pos="7088"/>
        </w:tabs>
        <w:spacing w:after="0"/>
        <w:rPr>
          <w:rFonts w:ascii="Arial" w:hAnsi="Arial" w:cs="Arial"/>
          <w:sz w:val="22"/>
          <w:szCs w:val="22"/>
        </w:rPr>
      </w:pPr>
      <w:r w:rsidRPr="00396253">
        <w:rPr>
          <w:rFonts w:ascii="Arial" w:hAnsi="Arial" w:cs="Arial"/>
          <w:sz w:val="22"/>
          <w:szCs w:val="22"/>
        </w:rPr>
        <w:tab/>
        <w:t>v................................... dňa....................</w:t>
      </w:r>
      <w:r w:rsidRPr="00396253">
        <w:rPr>
          <w:rFonts w:ascii="Arial" w:hAnsi="Arial" w:cs="Arial"/>
          <w:sz w:val="22"/>
          <w:szCs w:val="22"/>
        </w:rPr>
        <w:tab/>
        <w:t>v................................... dňa....................</w:t>
      </w:r>
    </w:p>
    <w:p w14:paraId="3A704B8B" w14:textId="77777777" w:rsidR="000532BD" w:rsidRDefault="000532BD" w:rsidP="00396253">
      <w:pPr>
        <w:pStyle w:val="CTL"/>
        <w:numPr>
          <w:ilvl w:val="0"/>
          <w:numId w:val="0"/>
        </w:numPr>
        <w:tabs>
          <w:tab w:val="center" w:pos="1985"/>
          <w:tab w:val="center" w:pos="6663"/>
        </w:tabs>
        <w:spacing w:after="0"/>
        <w:rPr>
          <w:rFonts w:ascii="Arial" w:hAnsi="Arial" w:cs="Arial"/>
          <w:sz w:val="22"/>
          <w:szCs w:val="22"/>
        </w:rPr>
      </w:pPr>
    </w:p>
    <w:p w14:paraId="4A0EB474" w14:textId="77777777" w:rsidR="00AB75E9" w:rsidRDefault="00AB75E9" w:rsidP="00396253">
      <w:pPr>
        <w:pStyle w:val="CTL"/>
        <w:numPr>
          <w:ilvl w:val="0"/>
          <w:numId w:val="0"/>
        </w:numPr>
        <w:tabs>
          <w:tab w:val="center" w:pos="1985"/>
          <w:tab w:val="center" w:pos="6663"/>
        </w:tabs>
        <w:spacing w:after="0"/>
        <w:rPr>
          <w:rFonts w:ascii="Arial" w:hAnsi="Arial" w:cs="Arial"/>
          <w:sz w:val="22"/>
          <w:szCs w:val="22"/>
        </w:rPr>
      </w:pPr>
    </w:p>
    <w:p w14:paraId="312D9557" w14:textId="77777777" w:rsidR="00AB75E9" w:rsidRPr="00396253" w:rsidRDefault="00AB75E9" w:rsidP="00396253">
      <w:pPr>
        <w:pStyle w:val="CTL"/>
        <w:numPr>
          <w:ilvl w:val="0"/>
          <w:numId w:val="0"/>
        </w:numPr>
        <w:tabs>
          <w:tab w:val="center" w:pos="1985"/>
          <w:tab w:val="center" w:pos="6663"/>
        </w:tabs>
        <w:spacing w:after="0"/>
        <w:rPr>
          <w:rFonts w:ascii="Arial" w:hAnsi="Arial" w:cs="Arial"/>
          <w:sz w:val="22"/>
          <w:szCs w:val="22"/>
        </w:rPr>
      </w:pPr>
    </w:p>
    <w:p w14:paraId="010EDFED" w14:textId="4984E789" w:rsidR="000532BD" w:rsidRPr="00396253" w:rsidRDefault="000532BD" w:rsidP="00396253">
      <w:pPr>
        <w:pStyle w:val="CTL"/>
        <w:numPr>
          <w:ilvl w:val="0"/>
          <w:numId w:val="0"/>
        </w:numPr>
        <w:tabs>
          <w:tab w:val="left" w:pos="600"/>
          <w:tab w:val="left" w:leader="underscore" w:pos="3360"/>
          <w:tab w:val="left" w:pos="5520"/>
          <w:tab w:val="left" w:leader="underscore" w:pos="8160"/>
        </w:tabs>
        <w:spacing w:after="0"/>
        <w:rPr>
          <w:rFonts w:ascii="Arial" w:hAnsi="Arial" w:cs="Arial"/>
          <w:sz w:val="22"/>
          <w:szCs w:val="22"/>
        </w:rPr>
      </w:pPr>
      <w:r w:rsidRPr="00396253">
        <w:rPr>
          <w:rFonts w:ascii="Arial" w:hAnsi="Arial" w:cs="Arial"/>
          <w:sz w:val="22"/>
          <w:szCs w:val="22"/>
        </w:rPr>
        <w:tab/>
      </w:r>
      <w:r w:rsidRPr="00396253">
        <w:rPr>
          <w:rFonts w:ascii="Arial" w:hAnsi="Arial" w:cs="Arial"/>
          <w:sz w:val="22"/>
          <w:szCs w:val="22"/>
        </w:rPr>
        <w:tab/>
        <w:t xml:space="preserve">                    </w:t>
      </w:r>
      <w:r w:rsidR="00AB75E9">
        <w:rPr>
          <w:rFonts w:ascii="Arial" w:hAnsi="Arial" w:cs="Arial"/>
          <w:sz w:val="22"/>
          <w:szCs w:val="22"/>
        </w:rPr>
        <w:t xml:space="preserve">                        </w:t>
      </w:r>
      <w:r w:rsidRPr="00396253">
        <w:rPr>
          <w:rFonts w:ascii="Arial" w:hAnsi="Arial" w:cs="Arial"/>
          <w:sz w:val="22"/>
          <w:szCs w:val="22"/>
        </w:rPr>
        <w:t>______</w:t>
      </w:r>
      <w:r w:rsidR="00AB75E9">
        <w:rPr>
          <w:rFonts w:ascii="Arial" w:hAnsi="Arial" w:cs="Arial"/>
          <w:sz w:val="22"/>
          <w:szCs w:val="22"/>
        </w:rPr>
        <w:t>__</w:t>
      </w:r>
      <w:r w:rsidRPr="00396253">
        <w:rPr>
          <w:rFonts w:ascii="Arial" w:hAnsi="Arial" w:cs="Arial"/>
          <w:sz w:val="22"/>
          <w:szCs w:val="22"/>
        </w:rPr>
        <w:t>_______________</w:t>
      </w:r>
      <w:r w:rsidRPr="00396253">
        <w:rPr>
          <w:rFonts w:ascii="Arial" w:hAnsi="Arial" w:cs="Arial"/>
          <w:sz w:val="22"/>
          <w:szCs w:val="22"/>
        </w:rPr>
        <w:tab/>
      </w:r>
    </w:p>
    <w:p w14:paraId="32B14511" w14:textId="77777777" w:rsidR="000532BD" w:rsidRPr="00396253" w:rsidRDefault="000532BD" w:rsidP="00396253">
      <w:pPr>
        <w:pStyle w:val="CTL"/>
        <w:numPr>
          <w:ilvl w:val="0"/>
          <w:numId w:val="0"/>
        </w:numPr>
        <w:tabs>
          <w:tab w:val="center" w:pos="1985"/>
          <w:tab w:val="center" w:pos="6840"/>
        </w:tabs>
        <w:spacing w:after="0"/>
        <w:rPr>
          <w:rFonts w:ascii="Arial" w:hAnsi="Arial" w:cs="Arial"/>
          <w:sz w:val="22"/>
          <w:szCs w:val="22"/>
        </w:rPr>
      </w:pPr>
      <w:r w:rsidRPr="00396253">
        <w:rPr>
          <w:rFonts w:ascii="Arial" w:hAnsi="Arial" w:cs="Arial"/>
          <w:sz w:val="22"/>
          <w:szCs w:val="22"/>
        </w:rPr>
        <w:tab/>
      </w:r>
      <w:r w:rsidRPr="00396253">
        <w:rPr>
          <w:rFonts w:ascii="Arial" w:hAnsi="Arial" w:cs="Arial"/>
          <w:sz w:val="22"/>
          <w:szCs w:val="22"/>
        </w:rPr>
        <w:tab/>
        <w:t xml:space="preserve">                   Ing. Jozef </w:t>
      </w:r>
      <w:proofErr w:type="spellStart"/>
      <w:r w:rsidRPr="00396253">
        <w:rPr>
          <w:rFonts w:ascii="Arial" w:hAnsi="Arial" w:cs="Arial"/>
          <w:sz w:val="22"/>
          <w:szCs w:val="22"/>
        </w:rPr>
        <w:t>Polomský</w:t>
      </w:r>
      <w:proofErr w:type="spellEnd"/>
      <w:r w:rsidRPr="00396253">
        <w:rPr>
          <w:rFonts w:ascii="Arial" w:hAnsi="Arial" w:cs="Arial"/>
          <w:sz w:val="22"/>
          <w:szCs w:val="22"/>
        </w:rPr>
        <w:t>, MBA</w:t>
      </w:r>
    </w:p>
    <w:p w14:paraId="55B358F8" w14:textId="77777777" w:rsidR="000532BD" w:rsidRPr="00396253" w:rsidRDefault="000532BD" w:rsidP="00396253">
      <w:pPr>
        <w:pStyle w:val="CTL"/>
        <w:numPr>
          <w:ilvl w:val="0"/>
          <w:numId w:val="0"/>
        </w:numPr>
        <w:tabs>
          <w:tab w:val="center" w:pos="1985"/>
          <w:tab w:val="center" w:pos="6840"/>
        </w:tabs>
        <w:spacing w:after="0"/>
        <w:rPr>
          <w:rFonts w:ascii="Arial" w:hAnsi="Arial" w:cs="Arial"/>
          <w:sz w:val="22"/>
          <w:szCs w:val="22"/>
        </w:rPr>
      </w:pPr>
      <w:r w:rsidRPr="00396253">
        <w:rPr>
          <w:rFonts w:ascii="Arial" w:hAnsi="Arial" w:cs="Arial"/>
          <w:sz w:val="22"/>
          <w:szCs w:val="22"/>
        </w:rPr>
        <w:tab/>
      </w:r>
      <w:r w:rsidRPr="00396253">
        <w:rPr>
          <w:rFonts w:ascii="Arial" w:hAnsi="Arial" w:cs="Arial"/>
          <w:sz w:val="22"/>
          <w:szCs w:val="22"/>
        </w:rPr>
        <w:tab/>
        <w:t xml:space="preserve">                  </w:t>
      </w:r>
      <w:proofErr w:type="spellStart"/>
      <w:r w:rsidRPr="00396253">
        <w:rPr>
          <w:rFonts w:ascii="Arial" w:hAnsi="Arial" w:cs="Arial"/>
          <w:sz w:val="22"/>
          <w:szCs w:val="22"/>
        </w:rPr>
        <w:t>Vector</w:t>
      </w:r>
      <w:proofErr w:type="spellEnd"/>
      <w:r w:rsidRPr="00396253">
        <w:rPr>
          <w:rFonts w:ascii="Arial" w:hAnsi="Arial" w:cs="Arial"/>
          <w:sz w:val="22"/>
          <w:szCs w:val="22"/>
        </w:rPr>
        <w:t xml:space="preserve"> </w:t>
      </w:r>
      <w:proofErr w:type="spellStart"/>
      <w:r w:rsidRPr="00396253">
        <w:rPr>
          <w:rFonts w:ascii="Arial" w:hAnsi="Arial" w:cs="Arial"/>
          <w:sz w:val="22"/>
          <w:szCs w:val="22"/>
        </w:rPr>
        <w:t>Invest</w:t>
      </w:r>
      <w:proofErr w:type="spellEnd"/>
      <w:r w:rsidRPr="00396253">
        <w:rPr>
          <w:rFonts w:ascii="Arial" w:hAnsi="Arial" w:cs="Arial"/>
          <w:sz w:val="22"/>
          <w:szCs w:val="22"/>
        </w:rPr>
        <w:t xml:space="preserve">, </w:t>
      </w:r>
      <w:proofErr w:type="spellStart"/>
      <w:r w:rsidRPr="00396253">
        <w:rPr>
          <w:rFonts w:ascii="Arial" w:hAnsi="Arial" w:cs="Arial"/>
          <w:sz w:val="22"/>
          <w:szCs w:val="22"/>
        </w:rPr>
        <w:t>s.r.o</w:t>
      </w:r>
      <w:proofErr w:type="spellEnd"/>
    </w:p>
    <w:p w14:paraId="5C69057C" w14:textId="77777777" w:rsidR="000532BD" w:rsidRPr="00396253" w:rsidRDefault="000532BD" w:rsidP="00396253">
      <w:pPr>
        <w:pStyle w:val="CTL"/>
        <w:numPr>
          <w:ilvl w:val="0"/>
          <w:numId w:val="0"/>
        </w:numPr>
        <w:tabs>
          <w:tab w:val="center" w:pos="1985"/>
          <w:tab w:val="center" w:pos="6840"/>
        </w:tabs>
        <w:spacing w:after="0"/>
        <w:rPr>
          <w:rFonts w:ascii="Arial" w:hAnsi="Arial" w:cs="Arial"/>
          <w:sz w:val="22"/>
          <w:szCs w:val="22"/>
        </w:rPr>
      </w:pPr>
      <w:r w:rsidRPr="00396253">
        <w:rPr>
          <w:rFonts w:ascii="Arial" w:hAnsi="Arial" w:cs="Arial"/>
          <w:sz w:val="22"/>
          <w:szCs w:val="22"/>
        </w:rPr>
        <w:tab/>
      </w:r>
      <w:r w:rsidRPr="00396253">
        <w:rPr>
          <w:rFonts w:ascii="Arial" w:hAnsi="Arial" w:cs="Arial"/>
          <w:sz w:val="22"/>
          <w:szCs w:val="22"/>
        </w:rPr>
        <w:tab/>
        <w:t xml:space="preserve">                    Konateľ spoločnosti</w:t>
      </w:r>
      <w:r w:rsidRPr="00396253">
        <w:rPr>
          <w:rFonts w:ascii="Arial" w:hAnsi="Arial" w:cs="Arial"/>
          <w:sz w:val="22"/>
          <w:szCs w:val="22"/>
        </w:rPr>
        <w:tab/>
        <w:t xml:space="preserve">                     </w:t>
      </w:r>
    </w:p>
    <w:p w14:paraId="4404510B" w14:textId="77777777" w:rsidR="000532BD" w:rsidRPr="00396253" w:rsidRDefault="000532BD" w:rsidP="00396253">
      <w:pPr>
        <w:tabs>
          <w:tab w:val="left" w:pos="360"/>
        </w:tabs>
        <w:jc w:val="both"/>
        <w:rPr>
          <w:rFonts w:ascii="Arial" w:hAnsi="Arial" w:cs="Arial"/>
          <w:sz w:val="22"/>
          <w:szCs w:val="22"/>
          <w:lang w:eastAsia="sk-SK"/>
        </w:rPr>
      </w:pPr>
    </w:p>
    <w:p w14:paraId="74A5FB85" w14:textId="77777777" w:rsidR="000532BD" w:rsidRPr="00396253" w:rsidRDefault="000532BD" w:rsidP="00396253">
      <w:pPr>
        <w:rPr>
          <w:rFonts w:ascii="Arial" w:hAnsi="Arial" w:cs="Arial"/>
          <w:bCs/>
          <w:noProof/>
          <w:kern w:val="28"/>
          <w:sz w:val="22"/>
          <w:szCs w:val="22"/>
          <w:lang w:eastAsia="sk-SK"/>
        </w:rPr>
      </w:pPr>
      <w:r w:rsidRPr="00396253">
        <w:rPr>
          <w:rFonts w:ascii="Arial" w:hAnsi="Arial" w:cs="Arial"/>
          <w:bCs/>
          <w:noProof/>
          <w:kern w:val="28"/>
          <w:sz w:val="22"/>
          <w:szCs w:val="22"/>
          <w:lang w:eastAsia="sk-SK"/>
        </w:rPr>
        <w:t>Prílohy zmluvy:</w:t>
      </w:r>
    </w:p>
    <w:p w14:paraId="07FD5C1B" w14:textId="77777777" w:rsidR="00354BFA" w:rsidRPr="00082BF1" w:rsidRDefault="00354BFA" w:rsidP="00354BFA">
      <w:pPr>
        <w:pStyle w:val="CTL"/>
        <w:numPr>
          <w:ilvl w:val="0"/>
          <w:numId w:val="0"/>
        </w:numPr>
        <w:spacing w:after="0"/>
        <w:jc w:val="left"/>
        <w:rPr>
          <w:rFonts w:ascii="Arial" w:hAnsi="Arial" w:cs="Arial"/>
          <w:sz w:val="22"/>
          <w:szCs w:val="22"/>
        </w:rPr>
      </w:pPr>
      <w:r w:rsidRPr="00082BF1">
        <w:rPr>
          <w:rFonts w:ascii="Arial" w:hAnsi="Arial" w:cs="Arial"/>
          <w:sz w:val="22"/>
          <w:szCs w:val="22"/>
        </w:rPr>
        <w:t xml:space="preserve">Príloha č. 1 – Cenová ponuka a technická špecifikácie predmetu Zmluvy </w:t>
      </w:r>
    </w:p>
    <w:p w14:paraId="22E29615" w14:textId="1DC32C30" w:rsidR="006E4DF7" w:rsidRPr="00396253" w:rsidRDefault="00354BFA" w:rsidP="00354BFA">
      <w:pPr>
        <w:pStyle w:val="Zkladntext"/>
        <w:tabs>
          <w:tab w:val="left" w:pos="5274"/>
        </w:tabs>
        <w:ind w:right="-46"/>
        <w:rPr>
          <w:rFonts w:ascii="Arial" w:hAnsi="Arial" w:cs="Arial"/>
          <w:sz w:val="22"/>
          <w:szCs w:val="22"/>
          <w:highlight w:val="yellow"/>
        </w:rPr>
      </w:pPr>
      <w:r w:rsidRPr="00082BF1">
        <w:rPr>
          <w:rFonts w:ascii="Arial" w:hAnsi="Arial" w:cs="Arial"/>
          <w:sz w:val="22"/>
          <w:szCs w:val="22"/>
        </w:rPr>
        <w:t xml:space="preserve">Príloha č. 2 – </w:t>
      </w:r>
      <w:r>
        <w:rPr>
          <w:rFonts w:ascii="Arial" w:hAnsi="Arial" w:cs="Arial"/>
          <w:sz w:val="22"/>
          <w:szCs w:val="22"/>
        </w:rPr>
        <w:t>Z</w:t>
      </w:r>
      <w:r w:rsidRPr="00082BF1">
        <w:rPr>
          <w:rFonts w:ascii="Arial" w:hAnsi="Arial" w:cs="Arial"/>
          <w:sz w:val="22"/>
          <w:szCs w:val="22"/>
        </w:rPr>
        <w:t>oznam subdodávateľov</w:t>
      </w:r>
    </w:p>
    <w:p w14:paraId="3D700994" w14:textId="77777777" w:rsidR="006E4DF7" w:rsidRPr="00396253" w:rsidRDefault="006E4DF7" w:rsidP="00396253">
      <w:pPr>
        <w:ind w:left="567" w:right="-45" w:hanging="567"/>
        <w:jc w:val="center"/>
        <w:rPr>
          <w:rFonts w:ascii="Arial" w:hAnsi="Arial" w:cs="Arial"/>
          <w:b/>
          <w:color w:val="000000"/>
          <w:sz w:val="22"/>
          <w:szCs w:val="22"/>
          <w:highlight w:val="yellow"/>
        </w:rPr>
      </w:pPr>
    </w:p>
    <w:p w14:paraId="6E00EF89" w14:textId="77777777" w:rsidR="00085EF4" w:rsidRPr="00E408A9" w:rsidRDefault="00085EF4" w:rsidP="00085EF4">
      <w:pPr>
        <w:rPr>
          <w:rFonts w:ascii="Arial" w:hAnsi="Arial" w:cs="Arial"/>
          <w:b/>
          <w:sz w:val="22"/>
          <w:szCs w:val="22"/>
          <w:highlight w:val="yellow"/>
        </w:rPr>
        <w:sectPr w:rsidR="00085EF4" w:rsidRPr="00E408A9" w:rsidSect="004C5566">
          <w:pgSz w:w="11906" w:h="16838" w:code="9"/>
          <w:pgMar w:top="1134" w:right="1134" w:bottom="1134" w:left="1134" w:header="709" w:footer="510" w:gutter="0"/>
          <w:pgNumType w:start="1" w:chapStyle="1" w:chapSep="period"/>
          <w:cols w:space="720"/>
          <w:titlePg/>
          <w:docGrid w:linePitch="360"/>
        </w:sectPr>
      </w:pPr>
    </w:p>
    <w:p w14:paraId="34F23DC0"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r w:rsidRPr="000464CC">
        <w:rPr>
          <w:rFonts w:ascii="Arial" w:hAnsi="Arial" w:cs="Arial"/>
          <w:noProof w:val="0"/>
          <w:sz w:val="20"/>
          <w:szCs w:val="20"/>
          <w:lang w:val="sk-SK"/>
        </w:rPr>
        <w:lastRenderedPageBreak/>
        <w:t>Príloha č. 10 Titulný list.</w:t>
      </w:r>
    </w:p>
    <w:p w14:paraId="4C37C6A4"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12CC5DE5"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0"/>
          <w:szCs w:val="20"/>
          <w:lang w:val="sk-SK"/>
        </w:rPr>
      </w:pPr>
    </w:p>
    <w:p w14:paraId="453AC546" w14:textId="77777777" w:rsidR="00085EF4" w:rsidRPr="000464CC" w:rsidRDefault="00085EF4" w:rsidP="00085EF4">
      <w:pPr>
        <w:tabs>
          <w:tab w:val="left" w:pos="2835"/>
        </w:tabs>
        <w:spacing w:line="480" w:lineRule="auto"/>
        <w:rPr>
          <w:rFonts w:ascii="Arial" w:hAnsi="Arial" w:cs="Arial"/>
        </w:rPr>
      </w:pPr>
    </w:p>
    <w:p w14:paraId="7AAEF946"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Identifikácia verejného obstarávateľa:</w:t>
      </w:r>
    </w:p>
    <w:p w14:paraId="148240FD" w14:textId="7FDF7355" w:rsidR="00DF6E5B" w:rsidRPr="000464CC" w:rsidRDefault="00085EF4" w:rsidP="00DF6E5B">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 xml:space="preserve">Obchodné meno: </w:t>
      </w:r>
      <w:r w:rsidRPr="000464CC">
        <w:rPr>
          <w:rFonts w:ascii="Arial" w:hAnsi="Arial" w:cs="Arial"/>
          <w:noProof w:val="0"/>
          <w:sz w:val="24"/>
          <w:szCs w:val="24"/>
          <w:lang w:val="sk-SK"/>
        </w:rPr>
        <w:tab/>
      </w:r>
      <w:proofErr w:type="spellStart"/>
      <w:r w:rsidR="000464CC" w:rsidRPr="000464CC">
        <w:rPr>
          <w:rFonts w:ascii="Arial" w:hAnsi="Arial" w:cs="Arial"/>
          <w:noProof w:val="0"/>
          <w:sz w:val="24"/>
          <w:szCs w:val="24"/>
          <w:lang w:val="sk-SK"/>
        </w:rPr>
        <w:t>Vector</w:t>
      </w:r>
      <w:proofErr w:type="spellEnd"/>
      <w:r w:rsidR="000464CC" w:rsidRPr="000464CC">
        <w:rPr>
          <w:rFonts w:ascii="Arial" w:hAnsi="Arial" w:cs="Arial"/>
          <w:noProof w:val="0"/>
          <w:sz w:val="24"/>
          <w:szCs w:val="24"/>
          <w:lang w:val="sk-SK"/>
        </w:rPr>
        <w:t xml:space="preserve"> </w:t>
      </w:r>
      <w:proofErr w:type="spellStart"/>
      <w:r w:rsidR="000464CC" w:rsidRPr="000464CC">
        <w:rPr>
          <w:rFonts w:ascii="Arial" w:hAnsi="Arial" w:cs="Arial"/>
          <w:noProof w:val="0"/>
          <w:sz w:val="24"/>
          <w:szCs w:val="24"/>
          <w:lang w:val="sk-SK"/>
        </w:rPr>
        <w:t>Invest</w:t>
      </w:r>
      <w:proofErr w:type="spellEnd"/>
      <w:r w:rsidR="000464CC" w:rsidRPr="000464CC">
        <w:rPr>
          <w:rFonts w:ascii="Arial" w:hAnsi="Arial" w:cs="Arial"/>
          <w:noProof w:val="0"/>
          <w:sz w:val="24"/>
          <w:szCs w:val="24"/>
          <w:lang w:val="sk-SK"/>
        </w:rPr>
        <w:t>, s.r.o.</w:t>
      </w:r>
    </w:p>
    <w:p w14:paraId="378EC14E" w14:textId="2DF25BAB"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 xml:space="preserve">Sídlo organizácie: </w:t>
      </w:r>
      <w:r w:rsidRPr="000464CC">
        <w:rPr>
          <w:rFonts w:ascii="Arial" w:hAnsi="Arial" w:cs="Arial"/>
          <w:noProof w:val="0"/>
          <w:sz w:val="24"/>
          <w:szCs w:val="24"/>
          <w:lang w:val="sk-SK"/>
        </w:rPr>
        <w:tab/>
      </w:r>
      <w:proofErr w:type="spellStart"/>
      <w:r w:rsidR="000464CC" w:rsidRPr="000464CC">
        <w:rPr>
          <w:rFonts w:ascii="Arial" w:hAnsi="Arial" w:cs="Arial"/>
          <w:noProof w:val="0"/>
          <w:sz w:val="24"/>
          <w:szCs w:val="24"/>
          <w:lang w:val="sk-SK"/>
        </w:rPr>
        <w:t>Petrovanská</w:t>
      </w:r>
      <w:proofErr w:type="spellEnd"/>
      <w:r w:rsidR="000464CC" w:rsidRPr="000464CC">
        <w:rPr>
          <w:rFonts w:ascii="Arial" w:hAnsi="Arial" w:cs="Arial"/>
          <w:noProof w:val="0"/>
          <w:sz w:val="24"/>
          <w:szCs w:val="24"/>
          <w:lang w:val="sk-SK"/>
        </w:rPr>
        <w:t xml:space="preserve"> 34, 080 01 Prešov</w:t>
      </w:r>
      <w:r w:rsidRPr="000464CC">
        <w:rPr>
          <w:rFonts w:ascii="Arial" w:hAnsi="Arial" w:cs="Arial"/>
          <w:noProof w:val="0"/>
          <w:sz w:val="24"/>
          <w:szCs w:val="24"/>
          <w:lang w:val="sk-SK"/>
        </w:rPr>
        <w:t xml:space="preserve"> </w:t>
      </w:r>
    </w:p>
    <w:p w14:paraId="7A9AAAD8" w14:textId="2E66493E" w:rsidR="00085EF4" w:rsidRPr="000464CC" w:rsidRDefault="00DF6E5B"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 xml:space="preserve">IČO: </w:t>
      </w:r>
      <w:r w:rsidR="000464CC" w:rsidRPr="000464CC">
        <w:rPr>
          <w:rFonts w:ascii="Arial" w:hAnsi="Arial" w:cs="Arial"/>
          <w:noProof w:val="0"/>
          <w:sz w:val="24"/>
          <w:szCs w:val="24"/>
          <w:lang w:val="sk-SK"/>
        </w:rPr>
        <w:t>36504343</w:t>
      </w:r>
    </w:p>
    <w:p w14:paraId="1A9914AF" w14:textId="77777777" w:rsidR="00085EF4" w:rsidRPr="000464CC" w:rsidRDefault="00085EF4" w:rsidP="00085EF4">
      <w:pPr>
        <w:tabs>
          <w:tab w:val="left" w:pos="2835"/>
        </w:tabs>
        <w:rPr>
          <w:rFonts w:ascii="Arial" w:hAnsi="Arial" w:cs="Arial"/>
          <w:sz w:val="30"/>
          <w:szCs w:val="30"/>
        </w:rPr>
      </w:pPr>
    </w:p>
    <w:p w14:paraId="7DBB4CEB" w14:textId="77777777" w:rsidR="00085EF4" w:rsidRPr="000464CC" w:rsidRDefault="00085EF4" w:rsidP="00085EF4">
      <w:pPr>
        <w:tabs>
          <w:tab w:val="left" w:pos="2835"/>
        </w:tabs>
        <w:rPr>
          <w:rFonts w:ascii="Arial" w:hAnsi="Arial" w:cs="Arial"/>
          <w:sz w:val="30"/>
          <w:szCs w:val="30"/>
        </w:rPr>
      </w:pPr>
    </w:p>
    <w:p w14:paraId="1582E14A" w14:textId="77777777" w:rsidR="00085EF4" w:rsidRPr="000464CC" w:rsidRDefault="00085EF4" w:rsidP="00085EF4">
      <w:pPr>
        <w:tabs>
          <w:tab w:val="left" w:pos="2835"/>
        </w:tabs>
        <w:rPr>
          <w:rFonts w:ascii="Arial" w:hAnsi="Arial" w:cs="Arial"/>
          <w:sz w:val="30"/>
          <w:szCs w:val="30"/>
        </w:rPr>
      </w:pPr>
    </w:p>
    <w:p w14:paraId="5909888E" w14:textId="77777777" w:rsidR="00085EF4" w:rsidRPr="000464CC" w:rsidRDefault="00085EF4" w:rsidP="00085EF4">
      <w:pPr>
        <w:tabs>
          <w:tab w:val="left" w:pos="2835"/>
        </w:tabs>
        <w:rPr>
          <w:rFonts w:ascii="Arial" w:hAnsi="Arial" w:cs="Arial"/>
        </w:rPr>
      </w:pPr>
      <w:r w:rsidRPr="000464CC">
        <w:rPr>
          <w:rFonts w:ascii="Arial" w:hAnsi="Arial" w:cs="Arial"/>
        </w:rPr>
        <w:t xml:space="preserve">Predmet zákazky: </w:t>
      </w:r>
      <w:r w:rsidRPr="000464CC">
        <w:rPr>
          <w:rFonts w:ascii="Arial" w:hAnsi="Arial" w:cs="Arial"/>
        </w:rPr>
        <w:tab/>
      </w:r>
    </w:p>
    <w:p w14:paraId="5DC8A406" w14:textId="77777777" w:rsidR="00085EF4" w:rsidRPr="000464CC" w:rsidRDefault="00085EF4" w:rsidP="00085EF4">
      <w:pPr>
        <w:tabs>
          <w:tab w:val="left" w:pos="2835"/>
        </w:tabs>
        <w:rPr>
          <w:rFonts w:ascii="Arial" w:hAnsi="Arial" w:cs="Arial"/>
          <w:bCs/>
          <w:sz w:val="32"/>
          <w:szCs w:val="32"/>
        </w:rPr>
      </w:pPr>
    </w:p>
    <w:p w14:paraId="75495E5B" w14:textId="5F630ED0" w:rsidR="00085EF4" w:rsidRPr="000464CC" w:rsidRDefault="00085EF4" w:rsidP="00073993">
      <w:pPr>
        <w:tabs>
          <w:tab w:val="left" w:pos="1560"/>
        </w:tabs>
        <w:jc w:val="center"/>
        <w:rPr>
          <w:rFonts w:ascii="Arial" w:hAnsi="Arial" w:cs="Arial"/>
          <w:b/>
          <w:sz w:val="30"/>
          <w:szCs w:val="30"/>
        </w:rPr>
      </w:pPr>
      <w:r w:rsidRPr="000464CC">
        <w:rPr>
          <w:rFonts w:ascii="Arial" w:hAnsi="Arial" w:cs="Arial"/>
          <w:b/>
          <w:bCs/>
          <w:sz w:val="32"/>
          <w:szCs w:val="32"/>
        </w:rPr>
        <w:t>„</w:t>
      </w:r>
      <w:r w:rsidR="00E9320D" w:rsidRPr="00E9320D">
        <w:rPr>
          <w:rFonts w:ascii="Arial" w:hAnsi="Arial" w:cs="Arial"/>
          <w:b/>
          <w:bCs/>
          <w:sz w:val="32"/>
          <w:szCs w:val="32"/>
        </w:rPr>
        <w:t xml:space="preserve">Linka na vytĺkanie, filtrovanie, a </w:t>
      </w:r>
      <w:proofErr w:type="spellStart"/>
      <w:r w:rsidR="00E9320D" w:rsidRPr="00E9320D">
        <w:rPr>
          <w:rFonts w:ascii="Arial" w:hAnsi="Arial" w:cs="Arial"/>
          <w:b/>
          <w:bCs/>
          <w:sz w:val="32"/>
          <w:szCs w:val="32"/>
        </w:rPr>
        <w:t>ultrapasterizáciu</w:t>
      </w:r>
      <w:proofErr w:type="spellEnd"/>
      <w:r w:rsidR="00E9320D" w:rsidRPr="00E9320D">
        <w:rPr>
          <w:rFonts w:ascii="Arial" w:hAnsi="Arial" w:cs="Arial"/>
          <w:b/>
          <w:bCs/>
          <w:sz w:val="32"/>
          <w:szCs w:val="32"/>
        </w:rPr>
        <w:t xml:space="preserve"> tekutých vaječných hmôt</w:t>
      </w:r>
      <w:r w:rsidRPr="000464CC">
        <w:rPr>
          <w:rFonts w:ascii="Arial" w:hAnsi="Arial" w:cs="Arial"/>
          <w:b/>
          <w:bCs/>
          <w:sz w:val="32"/>
          <w:szCs w:val="32"/>
        </w:rPr>
        <w:t>.“</w:t>
      </w:r>
    </w:p>
    <w:p w14:paraId="1AB5C3A5"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4A1F4AB6"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2D8203AE"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6FD402B3"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33787AB9" w14:textId="77777777" w:rsidR="00085EF4" w:rsidRPr="000464CC" w:rsidRDefault="00085EF4" w:rsidP="00085EF4">
      <w:pPr>
        <w:pStyle w:val="bllcislovany"/>
        <w:keepNext/>
        <w:numPr>
          <w:ilvl w:val="0"/>
          <w:numId w:val="0"/>
        </w:numPr>
        <w:spacing w:before="0" w:after="0"/>
        <w:rPr>
          <w:rFonts w:ascii="Arial" w:hAnsi="Arial" w:cs="Arial"/>
          <w:noProof w:val="0"/>
          <w:sz w:val="20"/>
          <w:szCs w:val="20"/>
          <w:lang w:val="sk-SK"/>
        </w:rPr>
      </w:pPr>
    </w:p>
    <w:p w14:paraId="3008E20D"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Identifikačné údaje uchádzača:</w:t>
      </w:r>
    </w:p>
    <w:p w14:paraId="5FD4D434"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obchodné meno:</w:t>
      </w:r>
      <w:r w:rsidRPr="000464CC">
        <w:rPr>
          <w:rFonts w:ascii="Arial" w:hAnsi="Arial" w:cs="Arial"/>
          <w:noProof w:val="0"/>
          <w:sz w:val="24"/>
          <w:szCs w:val="24"/>
          <w:lang w:val="sk-SK"/>
        </w:rPr>
        <w:tab/>
        <w:t xml:space="preserve">........................................................................... </w:t>
      </w:r>
    </w:p>
    <w:p w14:paraId="02DDB3AC"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sídlo:</w:t>
      </w:r>
      <w:r w:rsidRPr="000464CC">
        <w:rPr>
          <w:rFonts w:ascii="Arial" w:hAnsi="Arial" w:cs="Arial"/>
          <w:noProof w:val="0"/>
          <w:sz w:val="24"/>
          <w:szCs w:val="24"/>
          <w:lang w:val="sk-SK"/>
        </w:rPr>
        <w:tab/>
      </w:r>
      <w:r w:rsidRPr="000464CC">
        <w:rPr>
          <w:rFonts w:ascii="Arial" w:hAnsi="Arial" w:cs="Arial"/>
          <w:noProof w:val="0"/>
          <w:sz w:val="24"/>
          <w:szCs w:val="24"/>
          <w:lang w:val="sk-SK"/>
        </w:rPr>
        <w:tab/>
      </w:r>
      <w:r w:rsidRPr="000464CC">
        <w:rPr>
          <w:rFonts w:ascii="Arial" w:hAnsi="Arial" w:cs="Arial"/>
          <w:noProof w:val="0"/>
          <w:sz w:val="24"/>
          <w:szCs w:val="24"/>
          <w:lang w:val="sk-SK"/>
        </w:rPr>
        <w:tab/>
        <w:t>...........................................................................</w:t>
      </w:r>
    </w:p>
    <w:p w14:paraId="0E428CBA"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IČO:</w:t>
      </w:r>
      <w:r w:rsidRPr="000464CC">
        <w:rPr>
          <w:rFonts w:ascii="Arial" w:hAnsi="Arial" w:cs="Arial"/>
          <w:noProof w:val="0"/>
          <w:sz w:val="24"/>
          <w:szCs w:val="24"/>
          <w:lang w:val="sk-SK"/>
        </w:rPr>
        <w:tab/>
      </w:r>
      <w:r w:rsidRPr="000464CC">
        <w:rPr>
          <w:rFonts w:ascii="Arial" w:hAnsi="Arial" w:cs="Arial"/>
          <w:noProof w:val="0"/>
          <w:sz w:val="24"/>
          <w:szCs w:val="24"/>
          <w:lang w:val="sk-SK"/>
        </w:rPr>
        <w:tab/>
      </w:r>
      <w:r w:rsidRPr="000464CC">
        <w:rPr>
          <w:rFonts w:ascii="Arial" w:hAnsi="Arial" w:cs="Arial"/>
          <w:noProof w:val="0"/>
          <w:sz w:val="24"/>
          <w:szCs w:val="24"/>
          <w:lang w:val="sk-SK"/>
        </w:rPr>
        <w:tab/>
        <w:t>...........................................................................</w:t>
      </w:r>
    </w:p>
    <w:p w14:paraId="2A1D7ABD"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p>
    <w:p w14:paraId="47FA73DC"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kontaktná osoba uchádzača:</w:t>
      </w:r>
    </w:p>
    <w:p w14:paraId="6E3B9889"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meno a priezvisko:</w:t>
      </w:r>
      <w:r w:rsidRPr="000464CC">
        <w:rPr>
          <w:rFonts w:ascii="Arial" w:hAnsi="Arial" w:cs="Arial"/>
          <w:noProof w:val="0"/>
          <w:sz w:val="24"/>
          <w:szCs w:val="24"/>
          <w:lang w:val="sk-SK"/>
        </w:rPr>
        <w:tab/>
        <w:t>...........................................................................</w:t>
      </w:r>
    </w:p>
    <w:p w14:paraId="7F57A2E5"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telefón:</w:t>
      </w:r>
      <w:r w:rsidRPr="000464CC">
        <w:rPr>
          <w:rFonts w:ascii="Arial" w:hAnsi="Arial" w:cs="Arial"/>
          <w:noProof w:val="0"/>
          <w:sz w:val="24"/>
          <w:szCs w:val="24"/>
          <w:lang w:val="sk-SK"/>
        </w:rPr>
        <w:tab/>
      </w:r>
      <w:r w:rsidRPr="000464CC">
        <w:rPr>
          <w:rFonts w:ascii="Arial" w:hAnsi="Arial" w:cs="Arial"/>
          <w:noProof w:val="0"/>
          <w:sz w:val="24"/>
          <w:szCs w:val="24"/>
          <w:lang w:val="sk-SK"/>
        </w:rPr>
        <w:tab/>
        <w:t>...........................................................................</w:t>
      </w:r>
    </w:p>
    <w:p w14:paraId="60113761" w14:textId="77777777" w:rsidR="00085EF4" w:rsidRPr="000464CC"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0464CC">
        <w:rPr>
          <w:rFonts w:ascii="Arial" w:hAnsi="Arial" w:cs="Arial"/>
          <w:noProof w:val="0"/>
          <w:sz w:val="24"/>
          <w:szCs w:val="24"/>
          <w:lang w:val="sk-SK"/>
        </w:rPr>
        <w:t>mail:</w:t>
      </w:r>
      <w:r w:rsidRPr="000464CC">
        <w:rPr>
          <w:rFonts w:ascii="Arial" w:hAnsi="Arial" w:cs="Arial"/>
          <w:noProof w:val="0"/>
          <w:sz w:val="24"/>
          <w:szCs w:val="24"/>
          <w:lang w:val="sk-SK"/>
        </w:rPr>
        <w:tab/>
      </w:r>
      <w:r w:rsidRPr="000464CC">
        <w:rPr>
          <w:rFonts w:ascii="Arial" w:hAnsi="Arial" w:cs="Arial"/>
          <w:noProof w:val="0"/>
          <w:sz w:val="24"/>
          <w:szCs w:val="24"/>
          <w:lang w:val="sk-SK"/>
        </w:rPr>
        <w:tab/>
      </w:r>
      <w:r w:rsidRPr="000464CC">
        <w:rPr>
          <w:rFonts w:ascii="Arial" w:hAnsi="Arial" w:cs="Arial"/>
          <w:noProof w:val="0"/>
          <w:sz w:val="24"/>
          <w:szCs w:val="24"/>
          <w:lang w:val="sk-SK"/>
        </w:rPr>
        <w:tab/>
        <w:t>...........................................................................</w:t>
      </w:r>
    </w:p>
    <w:p w14:paraId="0F867EC0" w14:textId="77777777" w:rsidR="00085EF4" w:rsidRPr="000464CC" w:rsidRDefault="00085EF4" w:rsidP="00085EF4">
      <w:pPr>
        <w:rPr>
          <w:rFonts w:ascii="Arial" w:hAnsi="Arial" w:cs="Arial"/>
        </w:rPr>
      </w:pPr>
    </w:p>
    <w:p w14:paraId="03090B26" w14:textId="1C9DD4FF" w:rsidR="000B07D0" w:rsidRPr="000464CC" w:rsidRDefault="000B07D0" w:rsidP="00085EF4">
      <w:pPr>
        <w:rPr>
          <w:rFonts w:ascii="Arial" w:hAnsi="Arial" w:cs="Arial"/>
          <w:b/>
          <w:sz w:val="22"/>
          <w:szCs w:val="22"/>
        </w:rPr>
      </w:pPr>
    </w:p>
    <w:p w14:paraId="0CFD664F" w14:textId="77777777" w:rsidR="000B07D0" w:rsidRPr="00E408A9" w:rsidRDefault="000B07D0" w:rsidP="00A64B3A">
      <w:pPr>
        <w:jc w:val="center"/>
        <w:rPr>
          <w:rFonts w:ascii="Arial" w:hAnsi="Arial" w:cs="Arial"/>
          <w:b/>
          <w:sz w:val="22"/>
          <w:szCs w:val="22"/>
          <w:highlight w:val="yellow"/>
        </w:rPr>
      </w:pPr>
    </w:p>
    <w:sectPr w:rsidR="000B07D0" w:rsidRPr="00E408A9"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0828B" w14:textId="77777777" w:rsidR="00442ED7" w:rsidRDefault="00442ED7" w:rsidP="001118A2">
      <w:r>
        <w:separator/>
      </w:r>
    </w:p>
  </w:endnote>
  <w:endnote w:type="continuationSeparator" w:id="0">
    <w:p w14:paraId="62D39108" w14:textId="77777777" w:rsidR="00442ED7" w:rsidRDefault="00442ED7"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3B76EA" w:rsidRDefault="003B76EA"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8B9E4" w14:textId="77777777" w:rsidR="00442ED7" w:rsidRDefault="00442ED7" w:rsidP="001118A2">
      <w:r>
        <w:separator/>
      </w:r>
    </w:p>
  </w:footnote>
  <w:footnote w:type="continuationSeparator" w:id="0">
    <w:p w14:paraId="7BD3C658" w14:textId="77777777" w:rsidR="00442ED7" w:rsidRDefault="00442ED7"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3B76EA" w:rsidRDefault="003B76E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278798E"/>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2">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3">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6">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8">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8E67F32"/>
    <w:multiLevelType w:val="hybridMultilevel"/>
    <w:tmpl w:val="4A868818"/>
    <w:lvl w:ilvl="0" w:tplc="A43878C0">
      <w:start w:val="1"/>
      <w:numFmt w:val="lowerLetter"/>
      <w:lvlText w:val="%1)"/>
      <w:lvlJc w:val="left"/>
      <w:pPr>
        <w:ind w:left="1440" w:hanging="360"/>
      </w:pPr>
      <w:rPr>
        <w:rFonts w:ascii="Arial" w:hAnsi="Arial" w:cs="Arial" w:hint="default"/>
        <w:sz w:val="22"/>
        <w:szCs w:val="22"/>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5">
    <w:nsid w:val="2BF05C87"/>
    <w:multiLevelType w:val="hybridMultilevel"/>
    <w:tmpl w:val="BE266AB4"/>
    <w:lvl w:ilvl="0" w:tplc="F85A25AA">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C607C55"/>
    <w:multiLevelType w:val="hybridMultilevel"/>
    <w:tmpl w:val="DFC62CE2"/>
    <w:lvl w:ilvl="0" w:tplc="4614D6EE">
      <w:start w:val="1"/>
      <w:numFmt w:val="lowerLetter"/>
      <w:lvlText w:val="%1)"/>
      <w:lvlJc w:val="left"/>
      <w:pPr>
        <w:tabs>
          <w:tab w:val="num" w:pos="644"/>
        </w:tabs>
        <w:ind w:left="644" w:hanging="360"/>
      </w:pPr>
      <w:rPr>
        <w:b w:val="0"/>
      </w:r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7">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1">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6D82927"/>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30">
    <w:nsid w:val="68500A4F"/>
    <w:multiLevelType w:val="hybridMultilevel"/>
    <w:tmpl w:val="50C4CA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D3A125B"/>
    <w:multiLevelType w:val="hybridMultilevel"/>
    <w:tmpl w:val="12EADE12"/>
    <w:lvl w:ilvl="0" w:tplc="041B000F">
      <w:start w:val="1"/>
      <w:numFmt w:val="decimal"/>
      <w:pStyle w:val="Hlavika"/>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5517038"/>
    <w:multiLevelType w:val="hybridMultilevel"/>
    <w:tmpl w:val="84287D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7"/>
  </w:num>
  <w:num w:numId="2">
    <w:abstractNumId w:val="1"/>
  </w:num>
  <w:num w:numId="3">
    <w:abstractNumId w:val="35"/>
  </w:num>
  <w:num w:numId="4">
    <w:abstractNumId w:val="25"/>
  </w:num>
  <w:num w:numId="5">
    <w:abstractNumId w:val="24"/>
  </w:num>
  <w:num w:numId="6">
    <w:abstractNumId w:val="20"/>
  </w:num>
  <w:num w:numId="7">
    <w:abstractNumId w:val="13"/>
  </w:num>
  <w:num w:numId="8">
    <w:abstractNumId w:val="0"/>
  </w:num>
  <w:num w:numId="9">
    <w:abstractNumId w:val="14"/>
  </w:num>
  <w:num w:numId="10">
    <w:abstractNumId w:val="33"/>
  </w:num>
  <w:num w:numId="11">
    <w:abstractNumId w:val="19"/>
  </w:num>
  <w:num w:numId="12">
    <w:abstractNumId w:val="21"/>
  </w:num>
  <w:num w:numId="13">
    <w:abstractNumId w:val="11"/>
  </w:num>
  <w:num w:numId="14">
    <w:abstractNumId w:val="15"/>
  </w:num>
  <w:num w:numId="15">
    <w:abstractNumId w:val="31"/>
  </w:num>
  <w:num w:numId="16">
    <w:abstractNumId w:val="12"/>
  </w:num>
  <w:num w:numId="17">
    <w:abstractNumId w:val="28"/>
  </w:num>
  <w:num w:numId="18">
    <w:abstractNumId w:val="23"/>
  </w:num>
  <w:num w:numId="19">
    <w:abstractNumId w:val="17"/>
  </w:num>
  <w:num w:numId="20">
    <w:abstractNumId w:val="34"/>
  </w:num>
  <w:num w:numId="21">
    <w:abstractNumId w:val="18"/>
  </w:num>
  <w:num w:numId="22">
    <w:abstractNumId w:val="32"/>
  </w:num>
  <w:num w:numId="23">
    <w:abstractNumId w:val="22"/>
  </w:num>
  <w:num w:numId="24">
    <w:abstractNumId w:val="26"/>
  </w:num>
  <w:num w:numId="25">
    <w:abstractNumId w:val="36"/>
  </w:num>
  <w:num w:numId="26">
    <w:abstractNumId w:val="30"/>
  </w:num>
  <w:num w:numId="27">
    <w:abstractNumId w:val="10"/>
  </w:num>
  <w:num w:numId="28">
    <w:abstractNumId w:val="29"/>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4CC"/>
    <w:rsid w:val="00046516"/>
    <w:rsid w:val="000471CD"/>
    <w:rsid w:val="0005084C"/>
    <w:rsid w:val="00050C4B"/>
    <w:rsid w:val="000532BD"/>
    <w:rsid w:val="00065751"/>
    <w:rsid w:val="00066D77"/>
    <w:rsid w:val="00067E94"/>
    <w:rsid w:val="00071D4A"/>
    <w:rsid w:val="00073993"/>
    <w:rsid w:val="0007563C"/>
    <w:rsid w:val="00075657"/>
    <w:rsid w:val="000819F7"/>
    <w:rsid w:val="0008258A"/>
    <w:rsid w:val="00085EF4"/>
    <w:rsid w:val="0009607E"/>
    <w:rsid w:val="00096337"/>
    <w:rsid w:val="000A7F79"/>
    <w:rsid w:val="000B07D0"/>
    <w:rsid w:val="000B3BFE"/>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4918"/>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06704"/>
    <w:rsid w:val="00213DF1"/>
    <w:rsid w:val="0022210B"/>
    <w:rsid w:val="00222684"/>
    <w:rsid w:val="002276E0"/>
    <w:rsid w:val="002464A9"/>
    <w:rsid w:val="0024652B"/>
    <w:rsid w:val="00252588"/>
    <w:rsid w:val="002525DE"/>
    <w:rsid w:val="00254385"/>
    <w:rsid w:val="002549E2"/>
    <w:rsid w:val="00265104"/>
    <w:rsid w:val="0026526C"/>
    <w:rsid w:val="00267522"/>
    <w:rsid w:val="00274C9D"/>
    <w:rsid w:val="002834C9"/>
    <w:rsid w:val="0029208A"/>
    <w:rsid w:val="00294F95"/>
    <w:rsid w:val="0029681C"/>
    <w:rsid w:val="002A4A72"/>
    <w:rsid w:val="002B2E4F"/>
    <w:rsid w:val="002B7488"/>
    <w:rsid w:val="002C2BCC"/>
    <w:rsid w:val="002C4687"/>
    <w:rsid w:val="002C521C"/>
    <w:rsid w:val="002C5D79"/>
    <w:rsid w:val="002D0135"/>
    <w:rsid w:val="002D21FF"/>
    <w:rsid w:val="002D2F66"/>
    <w:rsid w:val="002E471B"/>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37EDC"/>
    <w:rsid w:val="00345077"/>
    <w:rsid w:val="003539EA"/>
    <w:rsid w:val="003540C1"/>
    <w:rsid w:val="00354BFA"/>
    <w:rsid w:val="00355A33"/>
    <w:rsid w:val="00356391"/>
    <w:rsid w:val="00356A29"/>
    <w:rsid w:val="003633FB"/>
    <w:rsid w:val="00364F81"/>
    <w:rsid w:val="0036682F"/>
    <w:rsid w:val="003669CC"/>
    <w:rsid w:val="00373904"/>
    <w:rsid w:val="00373E75"/>
    <w:rsid w:val="0037501C"/>
    <w:rsid w:val="0037535A"/>
    <w:rsid w:val="00382F01"/>
    <w:rsid w:val="0038442D"/>
    <w:rsid w:val="003854AC"/>
    <w:rsid w:val="00396253"/>
    <w:rsid w:val="003A0423"/>
    <w:rsid w:val="003A6C37"/>
    <w:rsid w:val="003B38D6"/>
    <w:rsid w:val="003B45E6"/>
    <w:rsid w:val="003B6131"/>
    <w:rsid w:val="003B76EA"/>
    <w:rsid w:val="003C0653"/>
    <w:rsid w:val="003C0EAB"/>
    <w:rsid w:val="003C0F3A"/>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27E3C"/>
    <w:rsid w:val="004307D4"/>
    <w:rsid w:val="00431E25"/>
    <w:rsid w:val="004342BC"/>
    <w:rsid w:val="0043449C"/>
    <w:rsid w:val="00442ED7"/>
    <w:rsid w:val="0044484E"/>
    <w:rsid w:val="004454E4"/>
    <w:rsid w:val="004547E6"/>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4C9"/>
    <w:rsid w:val="004C38AA"/>
    <w:rsid w:val="004C3B2F"/>
    <w:rsid w:val="004C529C"/>
    <w:rsid w:val="004C5566"/>
    <w:rsid w:val="004C706B"/>
    <w:rsid w:val="004D0092"/>
    <w:rsid w:val="004D203F"/>
    <w:rsid w:val="004D751B"/>
    <w:rsid w:val="004D7EE2"/>
    <w:rsid w:val="004E4FA8"/>
    <w:rsid w:val="004F5618"/>
    <w:rsid w:val="004F5D4B"/>
    <w:rsid w:val="004F602C"/>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D8F"/>
    <w:rsid w:val="00567EB1"/>
    <w:rsid w:val="00570BCE"/>
    <w:rsid w:val="005749B8"/>
    <w:rsid w:val="00575802"/>
    <w:rsid w:val="005804A7"/>
    <w:rsid w:val="00584D2B"/>
    <w:rsid w:val="005909FB"/>
    <w:rsid w:val="005922E1"/>
    <w:rsid w:val="00595509"/>
    <w:rsid w:val="005A0D24"/>
    <w:rsid w:val="005A2ADE"/>
    <w:rsid w:val="005A38E7"/>
    <w:rsid w:val="005A44DE"/>
    <w:rsid w:val="005A5DC9"/>
    <w:rsid w:val="005A66B9"/>
    <w:rsid w:val="005B0C5F"/>
    <w:rsid w:val="005B2ABD"/>
    <w:rsid w:val="005B5CA0"/>
    <w:rsid w:val="005C30CC"/>
    <w:rsid w:val="005D1485"/>
    <w:rsid w:val="005D271C"/>
    <w:rsid w:val="005E0913"/>
    <w:rsid w:val="005E0B5A"/>
    <w:rsid w:val="005E4D3C"/>
    <w:rsid w:val="005E7726"/>
    <w:rsid w:val="005F2BB1"/>
    <w:rsid w:val="005F4BF1"/>
    <w:rsid w:val="005F75EC"/>
    <w:rsid w:val="00604B17"/>
    <w:rsid w:val="00613467"/>
    <w:rsid w:val="0061436B"/>
    <w:rsid w:val="00615600"/>
    <w:rsid w:val="0062772D"/>
    <w:rsid w:val="00633CAC"/>
    <w:rsid w:val="00634483"/>
    <w:rsid w:val="00636778"/>
    <w:rsid w:val="00636EFC"/>
    <w:rsid w:val="00644EB7"/>
    <w:rsid w:val="00645E9B"/>
    <w:rsid w:val="0065259F"/>
    <w:rsid w:val="00652E5E"/>
    <w:rsid w:val="006541FA"/>
    <w:rsid w:val="00657EC7"/>
    <w:rsid w:val="006616A3"/>
    <w:rsid w:val="00661833"/>
    <w:rsid w:val="00662461"/>
    <w:rsid w:val="00662B74"/>
    <w:rsid w:val="00666942"/>
    <w:rsid w:val="006768B2"/>
    <w:rsid w:val="00680A91"/>
    <w:rsid w:val="00682CED"/>
    <w:rsid w:val="00686BBD"/>
    <w:rsid w:val="00692FE2"/>
    <w:rsid w:val="006A1DB4"/>
    <w:rsid w:val="006A1F67"/>
    <w:rsid w:val="006A24AF"/>
    <w:rsid w:val="006A4AC3"/>
    <w:rsid w:val="006A734E"/>
    <w:rsid w:val="006A7DA2"/>
    <w:rsid w:val="006C2A64"/>
    <w:rsid w:val="006C440F"/>
    <w:rsid w:val="006D253E"/>
    <w:rsid w:val="006E115D"/>
    <w:rsid w:val="006E2409"/>
    <w:rsid w:val="006E34D1"/>
    <w:rsid w:val="006E3F81"/>
    <w:rsid w:val="006E4DF7"/>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1E0C"/>
    <w:rsid w:val="00742243"/>
    <w:rsid w:val="00743601"/>
    <w:rsid w:val="007456EA"/>
    <w:rsid w:val="007524B0"/>
    <w:rsid w:val="00752B0E"/>
    <w:rsid w:val="00754057"/>
    <w:rsid w:val="00755D9C"/>
    <w:rsid w:val="007571B0"/>
    <w:rsid w:val="00764424"/>
    <w:rsid w:val="007658C1"/>
    <w:rsid w:val="00772656"/>
    <w:rsid w:val="00773417"/>
    <w:rsid w:val="00784073"/>
    <w:rsid w:val="0078680A"/>
    <w:rsid w:val="00787199"/>
    <w:rsid w:val="00792845"/>
    <w:rsid w:val="00796315"/>
    <w:rsid w:val="007A47A0"/>
    <w:rsid w:val="007A6DFD"/>
    <w:rsid w:val="007B1794"/>
    <w:rsid w:val="007B1E56"/>
    <w:rsid w:val="007B2230"/>
    <w:rsid w:val="007B670C"/>
    <w:rsid w:val="007C05B8"/>
    <w:rsid w:val="007D0B5B"/>
    <w:rsid w:val="007D746D"/>
    <w:rsid w:val="007D78CA"/>
    <w:rsid w:val="007E27B5"/>
    <w:rsid w:val="007E7DD9"/>
    <w:rsid w:val="007F0AC4"/>
    <w:rsid w:val="007F252E"/>
    <w:rsid w:val="007F6251"/>
    <w:rsid w:val="007F6681"/>
    <w:rsid w:val="00811A4E"/>
    <w:rsid w:val="00811D60"/>
    <w:rsid w:val="00814A3B"/>
    <w:rsid w:val="008225E3"/>
    <w:rsid w:val="00823449"/>
    <w:rsid w:val="00825047"/>
    <w:rsid w:val="008256BB"/>
    <w:rsid w:val="00836560"/>
    <w:rsid w:val="0084026C"/>
    <w:rsid w:val="00841F02"/>
    <w:rsid w:val="00844018"/>
    <w:rsid w:val="008537A6"/>
    <w:rsid w:val="00856037"/>
    <w:rsid w:val="008703B0"/>
    <w:rsid w:val="00873134"/>
    <w:rsid w:val="008807F1"/>
    <w:rsid w:val="00892841"/>
    <w:rsid w:val="00893DC1"/>
    <w:rsid w:val="008A084E"/>
    <w:rsid w:val="008A49B9"/>
    <w:rsid w:val="008B06F4"/>
    <w:rsid w:val="008C4890"/>
    <w:rsid w:val="008C7EA3"/>
    <w:rsid w:val="008D0961"/>
    <w:rsid w:val="008D0DC0"/>
    <w:rsid w:val="008D11B0"/>
    <w:rsid w:val="008D5912"/>
    <w:rsid w:val="008E169A"/>
    <w:rsid w:val="008E7437"/>
    <w:rsid w:val="008F068F"/>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93374"/>
    <w:rsid w:val="009A1F6C"/>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E533A"/>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B75E9"/>
    <w:rsid w:val="00AC6E64"/>
    <w:rsid w:val="00AC7610"/>
    <w:rsid w:val="00AD29DC"/>
    <w:rsid w:val="00AD6658"/>
    <w:rsid w:val="00AD7027"/>
    <w:rsid w:val="00AE03A5"/>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328E"/>
    <w:rsid w:val="00B63CC2"/>
    <w:rsid w:val="00B64AC8"/>
    <w:rsid w:val="00B67AAE"/>
    <w:rsid w:val="00B700D7"/>
    <w:rsid w:val="00B714F9"/>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F1BD3"/>
    <w:rsid w:val="00BF3621"/>
    <w:rsid w:val="00BF6D16"/>
    <w:rsid w:val="00BF7531"/>
    <w:rsid w:val="00C0357C"/>
    <w:rsid w:val="00C03B81"/>
    <w:rsid w:val="00C04C71"/>
    <w:rsid w:val="00C04F35"/>
    <w:rsid w:val="00C16808"/>
    <w:rsid w:val="00C20ACD"/>
    <w:rsid w:val="00C223EB"/>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F2"/>
    <w:rsid w:val="00CF1759"/>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47FBA"/>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B5516"/>
    <w:rsid w:val="00DC55DD"/>
    <w:rsid w:val="00DC5C8D"/>
    <w:rsid w:val="00DD3309"/>
    <w:rsid w:val="00DD4E01"/>
    <w:rsid w:val="00DF5643"/>
    <w:rsid w:val="00DF6E5B"/>
    <w:rsid w:val="00DF7578"/>
    <w:rsid w:val="00DF7EF0"/>
    <w:rsid w:val="00E030CD"/>
    <w:rsid w:val="00E04173"/>
    <w:rsid w:val="00E049FD"/>
    <w:rsid w:val="00E06110"/>
    <w:rsid w:val="00E07332"/>
    <w:rsid w:val="00E07F26"/>
    <w:rsid w:val="00E141F4"/>
    <w:rsid w:val="00E30A54"/>
    <w:rsid w:val="00E33D8A"/>
    <w:rsid w:val="00E34023"/>
    <w:rsid w:val="00E37F04"/>
    <w:rsid w:val="00E408A9"/>
    <w:rsid w:val="00E46BEB"/>
    <w:rsid w:val="00E46D7A"/>
    <w:rsid w:val="00E47AF9"/>
    <w:rsid w:val="00E52E8B"/>
    <w:rsid w:val="00E54684"/>
    <w:rsid w:val="00E5539D"/>
    <w:rsid w:val="00E6177D"/>
    <w:rsid w:val="00E65D6F"/>
    <w:rsid w:val="00E70C92"/>
    <w:rsid w:val="00E72905"/>
    <w:rsid w:val="00E72DDB"/>
    <w:rsid w:val="00E73F44"/>
    <w:rsid w:val="00E81B20"/>
    <w:rsid w:val="00E84155"/>
    <w:rsid w:val="00E87C27"/>
    <w:rsid w:val="00E92674"/>
    <w:rsid w:val="00E9320D"/>
    <w:rsid w:val="00E95194"/>
    <w:rsid w:val="00E958FE"/>
    <w:rsid w:val="00EA0778"/>
    <w:rsid w:val="00EA408D"/>
    <w:rsid w:val="00EA4208"/>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16B4"/>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uiPriority w:val="99"/>
    <w:rsid w:val="00382F01"/>
    <w:pPr>
      <w:tabs>
        <w:tab w:val="center" w:pos="4536"/>
        <w:tab w:val="right" w:pos="9072"/>
      </w:tabs>
    </w:pPr>
  </w:style>
  <w:style w:type="character" w:customStyle="1" w:styleId="PtaChar">
    <w:name w:val="Päta Char"/>
    <w:basedOn w:val="Predvolenpsmoodseku"/>
    <w:link w:val="Pta"/>
    <w:uiPriority w:val="99"/>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4"/>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6"/>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7"/>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paragraph" w:styleId="slovanzoznam2">
    <w:name w:val="List Number 2"/>
    <w:basedOn w:val="Normlny"/>
    <w:uiPriority w:val="99"/>
    <w:semiHidden/>
    <w:unhideWhenUsed/>
    <w:rsid w:val="000532BD"/>
    <w:pPr>
      <w:numPr>
        <w:numId w:val="8"/>
      </w:numPr>
      <w:contextualSpacing/>
    </w:pPr>
  </w:style>
  <w:style w:type="paragraph" w:customStyle="1" w:styleId="CTL">
    <w:name w:val="CTL"/>
    <w:basedOn w:val="Normlny"/>
    <w:uiPriority w:val="99"/>
    <w:rsid w:val="000532BD"/>
    <w:pPr>
      <w:widowControl w:val="0"/>
      <w:numPr>
        <w:numId w:val="11"/>
      </w:numPr>
      <w:autoSpaceDE w:val="0"/>
      <w:autoSpaceDN w:val="0"/>
      <w:adjustRightInd w:val="0"/>
      <w:spacing w:after="120"/>
      <w:jc w:val="both"/>
    </w:pPr>
    <w:rPr>
      <w:szCs w:val="20"/>
      <w:lang w:eastAsia="en-US"/>
    </w:rPr>
  </w:style>
  <w:style w:type="paragraph" w:customStyle="1" w:styleId="CTLhead">
    <w:name w:val="CTL_head"/>
    <w:basedOn w:val="Normlny"/>
    <w:uiPriority w:val="99"/>
    <w:rsid w:val="000532BD"/>
    <w:pPr>
      <w:widowControl w:val="0"/>
      <w:autoSpaceDE w:val="0"/>
      <w:autoSpaceDN w:val="0"/>
      <w:adjustRightInd w:val="0"/>
      <w:jc w:val="center"/>
    </w:pPr>
    <w:rPr>
      <w:b/>
      <w:bCs/>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uiPriority w:val="99"/>
    <w:rsid w:val="00382F01"/>
    <w:pPr>
      <w:tabs>
        <w:tab w:val="center" w:pos="4536"/>
        <w:tab w:val="right" w:pos="9072"/>
      </w:tabs>
    </w:pPr>
  </w:style>
  <w:style w:type="character" w:customStyle="1" w:styleId="PtaChar">
    <w:name w:val="Päta Char"/>
    <w:basedOn w:val="Predvolenpsmoodseku"/>
    <w:link w:val="Pta"/>
    <w:uiPriority w:val="99"/>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4"/>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6"/>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7"/>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 w:type="paragraph" w:styleId="slovanzoznam2">
    <w:name w:val="List Number 2"/>
    <w:basedOn w:val="Normlny"/>
    <w:uiPriority w:val="99"/>
    <w:semiHidden/>
    <w:unhideWhenUsed/>
    <w:rsid w:val="000532BD"/>
    <w:pPr>
      <w:numPr>
        <w:numId w:val="8"/>
      </w:numPr>
      <w:contextualSpacing/>
    </w:pPr>
  </w:style>
  <w:style w:type="paragraph" w:customStyle="1" w:styleId="CTL">
    <w:name w:val="CTL"/>
    <w:basedOn w:val="Normlny"/>
    <w:uiPriority w:val="99"/>
    <w:rsid w:val="000532BD"/>
    <w:pPr>
      <w:widowControl w:val="0"/>
      <w:numPr>
        <w:numId w:val="11"/>
      </w:numPr>
      <w:autoSpaceDE w:val="0"/>
      <w:autoSpaceDN w:val="0"/>
      <w:adjustRightInd w:val="0"/>
      <w:spacing w:after="120"/>
      <w:jc w:val="both"/>
    </w:pPr>
    <w:rPr>
      <w:szCs w:val="20"/>
      <w:lang w:eastAsia="en-US"/>
    </w:rPr>
  </w:style>
  <w:style w:type="paragraph" w:customStyle="1" w:styleId="CTLhead">
    <w:name w:val="CTL_head"/>
    <w:basedOn w:val="Normlny"/>
    <w:uiPriority w:val="99"/>
    <w:rsid w:val="000532BD"/>
    <w:pPr>
      <w:widowControl w:val="0"/>
      <w:autoSpaceDE w:val="0"/>
      <w:autoSpaceDN w:val="0"/>
      <w:adjustRightInd w:val="0"/>
      <w:jc w:val="center"/>
    </w:pPr>
    <w:rPr>
      <w:b/>
      <w:bCs/>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 w:id="9720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5423-6E3A-44BE-9027-18ABA3B1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4157</Words>
  <Characters>23697</Characters>
  <Application>Microsoft Office Word</Application>
  <DocSecurity>0</DocSecurity>
  <Lines>197</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2023-06-12T14:32:00Z</cp:lastPrinted>
  <dcterms:created xsi:type="dcterms:W3CDTF">2023-06-12T14:32:00Z</dcterms:created>
  <dcterms:modified xsi:type="dcterms:W3CDTF">2023-06-12T14:32:00Z</dcterms:modified>
</cp:coreProperties>
</file>