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A209" w14:textId="4C59D9E1" w:rsidR="000224C3" w:rsidRPr="00F03481" w:rsidRDefault="00DD3814" w:rsidP="000224C3">
      <w:pPr>
        <w:pStyle w:val="Zkladntext"/>
        <w:rPr>
          <w:rFonts w:asciiTheme="minorHAnsi" w:hAnsiTheme="minorHAnsi" w:cstheme="minorHAnsi"/>
          <w:sz w:val="20"/>
          <w:szCs w:val="20"/>
        </w:rPr>
      </w:pPr>
      <w:r w:rsidRPr="00F03481">
        <w:rPr>
          <w:rFonts w:asciiTheme="minorHAnsi" w:hAnsiTheme="minorHAnsi" w:cstheme="minorHAnsi"/>
          <w:sz w:val="20"/>
          <w:szCs w:val="20"/>
        </w:rPr>
        <w:t>P</w:t>
      </w:r>
      <w:r w:rsidR="000224C3" w:rsidRPr="00F03481">
        <w:rPr>
          <w:rFonts w:asciiTheme="minorHAnsi" w:hAnsiTheme="minorHAnsi" w:cstheme="minorHAnsi"/>
          <w:sz w:val="20"/>
          <w:szCs w:val="20"/>
        </w:rPr>
        <w:t xml:space="preserve">ríloha č. </w:t>
      </w:r>
      <w:r w:rsidR="00937C69">
        <w:rPr>
          <w:rFonts w:asciiTheme="minorHAnsi" w:hAnsiTheme="minorHAnsi" w:cstheme="minorHAnsi"/>
          <w:sz w:val="20"/>
          <w:szCs w:val="20"/>
        </w:rPr>
        <w:t>5</w:t>
      </w:r>
      <w:r w:rsidR="000224C3" w:rsidRPr="00F03481">
        <w:rPr>
          <w:rFonts w:asciiTheme="minorHAnsi" w:hAnsiTheme="minorHAnsi" w:cstheme="minorHAnsi"/>
          <w:sz w:val="20"/>
          <w:szCs w:val="20"/>
        </w:rPr>
        <w:t xml:space="preserve"> – </w:t>
      </w:r>
      <w:r w:rsidRPr="00F03481">
        <w:rPr>
          <w:rFonts w:asciiTheme="minorHAnsi" w:hAnsiTheme="minorHAnsi" w:cstheme="minorHAnsi"/>
          <w:sz w:val="20"/>
          <w:szCs w:val="20"/>
        </w:rPr>
        <w:t xml:space="preserve">Vzor </w:t>
      </w:r>
      <w:r w:rsidR="000224C3" w:rsidRPr="00F03481">
        <w:rPr>
          <w:rFonts w:asciiTheme="minorHAnsi" w:hAnsiTheme="minorHAnsi" w:cstheme="minorHAnsi"/>
          <w:sz w:val="20"/>
          <w:szCs w:val="20"/>
        </w:rPr>
        <w:t>Referenci</w:t>
      </w:r>
      <w:r w:rsidRPr="00F03481">
        <w:rPr>
          <w:rFonts w:asciiTheme="minorHAnsi" w:hAnsiTheme="minorHAnsi" w:cstheme="minorHAnsi"/>
          <w:sz w:val="20"/>
          <w:szCs w:val="20"/>
        </w:rPr>
        <w:t>e</w:t>
      </w:r>
    </w:p>
    <w:p w14:paraId="2015FE6D" w14:textId="77777777" w:rsidR="000224C3" w:rsidRDefault="000224C3" w:rsidP="000224C3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9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629"/>
        <w:gridCol w:w="599"/>
        <w:gridCol w:w="575"/>
        <w:gridCol w:w="5149"/>
        <w:gridCol w:w="195"/>
        <w:gridCol w:w="195"/>
        <w:gridCol w:w="195"/>
        <w:gridCol w:w="195"/>
      </w:tblGrid>
      <w:tr w:rsidR="000224C3" w:rsidRPr="00342002" w14:paraId="34CD714A" w14:textId="77777777" w:rsidTr="0044484E">
        <w:trPr>
          <w:trHeight w:val="540"/>
        </w:trPr>
        <w:tc>
          <w:tcPr>
            <w:tcW w:w="9287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6CE5632" w14:textId="61DE35F5" w:rsidR="000224C3" w:rsidRPr="00F03481" w:rsidRDefault="00DD3814" w:rsidP="004448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F0348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VZOR </w:t>
            </w:r>
            <w:r w:rsidR="000224C3" w:rsidRPr="00F0348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REFERENCI</w:t>
            </w:r>
            <w:r w:rsidRPr="00F0348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E</w:t>
            </w:r>
          </w:p>
        </w:tc>
      </w:tr>
      <w:tr w:rsidR="000224C3" w:rsidRPr="00F94304" w14:paraId="5A236E43" w14:textId="77777777" w:rsidTr="0044484E">
        <w:trPr>
          <w:trHeight w:val="1002"/>
        </w:trPr>
        <w:tc>
          <w:tcPr>
            <w:tcW w:w="3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F568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Identifikačné údaje zhotoviteľa</w:t>
            </w:r>
          </w:p>
        </w:tc>
        <w:tc>
          <w:tcPr>
            <w:tcW w:w="59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F6623B" w14:textId="74B4F01C" w:rsidR="000224C3" w:rsidRPr="00F94304" w:rsidRDefault="00581499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</w:t>
            </w:r>
            <w:bookmarkStart w:id="0" w:name="_GoBack"/>
            <w:bookmarkEnd w:id="0"/>
            <w:r w:rsidR="008D17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</w:t>
            </w:r>
            <w:r w:rsidR="000224C3"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5F218670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F1DC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Kontaktná osoba zhotoviteľa poverená poskytnutím informácií + kontakt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03F84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21735007" w14:textId="77777777" w:rsidTr="0044484E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6E93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Identifikačné údaje objednávateľa (investora)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B1C8DB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073D7379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E78B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Kontaktná osoba objednávateľa (investora) poverená poskytnutím informácií + kontakt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CB8E2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1D314642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935D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Stavba na základe zmluvy o dielo č.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B94FA5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0731AC17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193D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Miesto stavby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11E2AB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577C30B2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AC66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diela v EUR bez DPH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1987D0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3B56E0C9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F980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diela v EUR s DPH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C47F5E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66835AB0" w14:textId="77777777" w:rsidTr="0044484E">
        <w:trPr>
          <w:trHeight w:val="1065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5C3C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TERMÍN USKUTOČNENIA PRÁC                                                1.  termín začatia a termín ukončenia prác                                                                                                                                                 2. zmluvný termín / skutočný termín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11BC6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0FE38B78" w14:textId="77777777" w:rsidTr="0044484E">
        <w:trPr>
          <w:trHeight w:val="799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F105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Dôvod rozdielu zmluvného a skutočného termínu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3D39E9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6546ABAF" w14:textId="77777777" w:rsidTr="0044484E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3CAF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Charakteristika stavby (stručný opis)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A6C0FE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5C9ECA6C" w14:textId="77777777" w:rsidTr="0044484E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497D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Potvrdenie /Vyjadrenie objednávateľa (investora) s podpisom a pečiatkou</w:t>
            </w: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51365A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43BE9CD5" w14:textId="77777777" w:rsidTr="0044484E">
        <w:trPr>
          <w:trHeight w:val="315"/>
        </w:trPr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2C8861F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1CE3AE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FB5F85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044452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dňa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BDD228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34369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F854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485AF1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D5B648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6DD05D6B" w14:textId="77777777" w:rsidTr="0044484E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2936575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A7F751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5C7D90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EDD18EF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31288A8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114402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podpis a pečiatka</w:t>
            </w: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</w:t>
            </w: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štatutárneho zástupcu (uchádzača)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6AFCA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16BBA9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E1C22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E1BB05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3F1E6494" w14:textId="77777777" w:rsidTr="0044484E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CD152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735F2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D41D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355B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BC59C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8EF1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994FC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5478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63141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C665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224C3" w:rsidRPr="00F94304" w14:paraId="181DE50D" w14:textId="77777777" w:rsidTr="0044484E">
        <w:trPr>
          <w:trHeight w:val="31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6739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* </w:t>
            </w:r>
            <w:r w:rsidRPr="00F943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 je  relevantné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A6EF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05A0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AD0F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DB6F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19FF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4252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3934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4B91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8100EC" w14:textId="3E10B1EF" w:rsidR="00FF1B6B" w:rsidRPr="00F94304" w:rsidRDefault="00FF1B6B" w:rsidP="00DD3814">
      <w:pPr>
        <w:pStyle w:val="Zkladntext"/>
        <w:jc w:val="left"/>
        <w:rPr>
          <w:rFonts w:asciiTheme="minorHAnsi" w:hAnsiTheme="minorHAnsi" w:cstheme="minorHAnsi"/>
          <w:sz w:val="20"/>
          <w:szCs w:val="20"/>
        </w:rPr>
      </w:pPr>
    </w:p>
    <w:sectPr w:rsidR="00FF1B6B" w:rsidRPr="00F94304" w:rsidSect="00DD3814">
      <w:headerReference w:type="default" r:id="rId8"/>
      <w:pgSz w:w="11906" w:h="16838"/>
      <w:pgMar w:top="1418" w:right="1275" w:bottom="141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11895" w14:textId="77777777" w:rsidR="007F67FF" w:rsidRDefault="007F67FF" w:rsidP="001118A2">
      <w:r>
        <w:separator/>
      </w:r>
    </w:p>
  </w:endnote>
  <w:endnote w:type="continuationSeparator" w:id="0">
    <w:p w14:paraId="456C16DF" w14:textId="77777777" w:rsidR="007F67FF" w:rsidRDefault="007F67FF" w:rsidP="0011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4A2BA" w14:textId="77777777" w:rsidR="007F67FF" w:rsidRDefault="007F67FF" w:rsidP="001118A2">
      <w:r>
        <w:separator/>
      </w:r>
    </w:p>
  </w:footnote>
  <w:footnote w:type="continuationSeparator" w:id="0">
    <w:p w14:paraId="734DE97D" w14:textId="77777777" w:rsidR="007F67FF" w:rsidRDefault="007F67FF" w:rsidP="00111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00A4" w14:textId="77777777" w:rsidR="00570BCE" w:rsidRDefault="00570BC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07655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839"/>
        </w:tabs>
        <w:ind w:left="839" w:hanging="555"/>
      </w:pPr>
    </w:lvl>
    <w:lvl w:ilvl="1">
      <w:start w:val="2"/>
      <w:numFmt w:val="decimal"/>
      <w:lvlText w:val="%1.%2"/>
      <w:lvlJc w:val="left"/>
      <w:pPr>
        <w:tabs>
          <w:tab w:val="num" w:pos="839"/>
        </w:tabs>
        <w:ind w:left="839" w:hanging="555"/>
      </w:pPr>
    </w:lvl>
    <w:lvl w:ilvl="2">
      <w:start w:val="1"/>
      <w:numFmt w:val="upperLetter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upperLetter"/>
      <w:lvlText w:val="%1.%2.%3.%4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4"/>
        </w:tabs>
        <w:ind w:left="2084" w:hanging="1800"/>
      </w:pPr>
    </w:lvl>
  </w:abstractNum>
  <w:abstractNum w:abstractNumId="2" w15:restartNumberingAfterBreak="0">
    <w:nsid w:val="00000003"/>
    <w:multiLevelType w:val="multilevel"/>
    <w:tmpl w:val="C2DC234E"/>
    <w:name w:val="WW8Num3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1">
      <w:start w:val="3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227"/>
        </w:tabs>
        <w:ind w:left="1227" w:hanging="720"/>
      </w:pPr>
    </w:lvl>
    <w:lvl w:ilvl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5" w15:restartNumberingAfterBreak="0">
    <w:nsid w:val="00000008"/>
    <w:multiLevelType w:val="multilevel"/>
    <w:tmpl w:val="F6CEEF2A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5460281"/>
    <w:multiLevelType w:val="singleLevel"/>
    <w:tmpl w:val="E4FC465E"/>
    <w:lvl w:ilvl="0">
      <w:start w:val="1"/>
      <w:numFmt w:val="lowerRoman"/>
      <w:lvlText w:val="(%1) "/>
      <w:legacy w:legacy="1" w:legacySpace="0" w:legacyIndent="283"/>
      <w:lvlJc w:val="left"/>
      <w:pPr>
        <w:ind w:left="2268" w:hanging="283"/>
      </w:pPr>
      <w:rPr>
        <w:rFonts w:ascii="Arial Narrow" w:hAnsi="Arial Narrow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 w15:restartNumberingAfterBreak="0">
    <w:nsid w:val="103629D7"/>
    <w:multiLevelType w:val="hybridMultilevel"/>
    <w:tmpl w:val="A55068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267A72"/>
    <w:multiLevelType w:val="multilevel"/>
    <w:tmpl w:val="4DBCB3D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1" w15:restartNumberingAfterBreak="0">
    <w:nsid w:val="13277D30"/>
    <w:multiLevelType w:val="multilevel"/>
    <w:tmpl w:val="170ECBD0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58E1591"/>
    <w:multiLevelType w:val="multilevel"/>
    <w:tmpl w:val="CE6459CA"/>
    <w:lvl w:ilvl="0">
      <w:start w:val="6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3"/>
        </w:tabs>
        <w:ind w:left="1143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6"/>
        </w:tabs>
        <w:ind w:left="162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32"/>
        </w:tabs>
        <w:ind w:left="25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4"/>
        </w:tabs>
        <w:ind w:left="5064" w:hanging="1440"/>
      </w:pPr>
      <w:rPr>
        <w:rFonts w:hint="default"/>
      </w:rPr>
    </w:lvl>
  </w:abstractNum>
  <w:abstractNum w:abstractNumId="13" w15:restartNumberingAfterBreak="0">
    <w:nsid w:val="16033044"/>
    <w:multiLevelType w:val="multilevel"/>
    <w:tmpl w:val="4D309FC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AEC0542"/>
    <w:multiLevelType w:val="multilevel"/>
    <w:tmpl w:val="F6A0040C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752067"/>
    <w:multiLevelType w:val="multilevel"/>
    <w:tmpl w:val="9CF6084A"/>
    <w:lvl w:ilvl="0">
      <w:start w:val="1"/>
      <w:numFmt w:val="decimal"/>
      <w:pStyle w:val="ClanekC"/>
      <w:lvlText w:val="ČLÁNOK %1"/>
      <w:lvlJc w:val="left"/>
      <w:pPr>
        <w:tabs>
          <w:tab w:val="num" w:pos="1440"/>
        </w:tabs>
        <w:ind w:left="1260" w:hanging="900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1D771BDB"/>
    <w:multiLevelType w:val="hybridMultilevel"/>
    <w:tmpl w:val="F71EE5E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AE1488"/>
    <w:multiLevelType w:val="multilevel"/>
    <w:tmpl w:val="D9B8121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</w:rPr>
    </w:lvl>
  </w:abstractNum>
  <w:abstractNum w:abstractNumId="18" w15:restartNumberingAfterBreak="0">
    <w:nsid w:val="22CA479A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18B5746"/>
    <w:multiLevelType w:val="multilevel"/>
    <w:tmpl w:val="E6B66418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4"/>
        </w:tabs>
        <w:ind w:left="2744" w:hanging="900"/>
      </w:pPr>
      <w:rPr>
        <w:rFonts w:ascii="Arial Narrow" w:hAnsi="Arial Narrow" w:cs="Arial Narro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A82636"/>
    <w:multiLevelType w:val="multilevel"/>
    <w:tmpl w:val="EB6040F8"/>
    <w:lvl w:ilvl="0">
      <w:start w:val="4"/>
      <w:numFmt w:val="decimal"/>
      <w:lvlText w:val="%1."/>
      <w:lvlJc w:val="left"/>
      <w:pPr>
        <w:ind w:left="450" w:hanging="450"/>
      </w:pPr>
      <w:rPr>
        <w:rFonts w:cs="Arial" w:hint="default"/>
        <w:color w:val="FF0000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cs="Arial"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Arial"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Arial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Arial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cs="Arial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Arial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cs="Arial" w:hint="default"/>
        <w:color w:val="FF0000"/>
      </w:rPr>
    </w:lvl>
  </w:abstractNum>
  <w:abstractNum w:abstractNumId="21" w15:restartNumberingAfterBreak="0">
    <w:nsid w:val="35C224CF"/>
    <w:multiLevelType w:val="hybridMultilevel"/>
    <w:tmpl w:val="C7AC844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B86D15"/>
    <w:multiLevelType w:val="multilevel"/>
    <w:tmpl w:val="1B92160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73"/>
        </w:tabs>
        <w:ind w:left="117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2"/>
        </w:tabs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8"/>
        </w:tabs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24"/>
        </w:tabs>
        <w:ind w:left="5424" w:hanging="1800"/>
      </w:pPr>
      <w:rPr>
        <w:rFonts w:hint="default"/>
      </w:rPr>
    </w:lvl>
  </w:abstractNum>
  <w:abstractNum w:abstractNumId="23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BE20A69"/>
    <w:multiLevelType w:val="multilevel"/>
    <w:tmpl w:val="2B549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3062" w:hanging="1758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FD3522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FE62E58"/>
    <w:multiLevelType w:val="multilevel"/>
    <w:tmpl w:val="0802702E"/>
    <w:lvl w:ilvl="0">
      <w:start w:val="1"/>
      <w:numFmt w:val="decimal"/>
      <w:pStyle w:val="bllcislovany"/>
      <w:lvlText w:val="%1."/>
      <w:lvlJc w:val="left"/>
      <w:pPr>
        <w:tabs>
          <w:tab w:val="num" w:pos="360"/>
        </w:tabs>
      </w:pPr>
      <w:rPr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cs="Arial Narrow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7" w15:restartNumberingAfterBreak="0">
    <w:nsid w:val="43DE50E1"/>
    <w:multiLevelType w:val="hybridMultilevel"/>
    <w:tmpl w:val="6E5E639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4FB031B"/>
    <w:multiLevelType w:val="hybridMultilevel"/>
    <w:tmpl w:val="9E20A252"/>
    <w:lvl w:ilvl="0" w:tplc="D15433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E1ADE"/>
    <w:multiLevelType w:val="multilevel"/>
    <w:tmpl w:val="79FADF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2"/>
        </w:tabs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38"/>
        </w:tabs>
        <w:ind w:left="34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4"/>
        </w:tabs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10"/>
        </w:tabs>
        <w:ind w:left="5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76"/>
        </w:tabs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2"/>
        </w:tabs>
        <w:ind w:left="7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48"/>
        </w:tabs>
        <w:ind w:left="9048" w:hanging="1800"/>
      </w:pPr>
      <w:rPr>
        <w:rFonts w:hint="default"/>
      </w:rPr>
    </w:lvl>
  </w:abstractNum>
  <w:abstractNum w:abstractNumId="31" w15:restartNumberingAfterBreak="0">
    <w:nsid w:val="49521F39"/>
    <w:multiLevelType w:val="hybridMultilevel"/>
    <w:tmpl w:val="DDE8A8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A4214A3"/>
    <w:multiLevelType w:val="multilevel"/>
    <w:tmpl w:val="97AC3A8C"/>
    <w:lvl w:ilvl="0">
      <w:start w:val="11"/>
      <w:numFmt w:val="decimal"/>
      <w:lvlText w:val="%1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B8C11E9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1E74F84"/>
    <w:multiLevelType w:val="multilevel"/>
    <w:tmpl w:val="AD58AD3E"/>
    <w:lvl w:ilvl="0">
      <w:start w:val="11"/>
      <w:numFmt w:val="decimal"/>
      <w:lvlText w:val="%1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3082F2C"/>
    <w:multiLevelType w:val="hybridMultilevel"/>
    <w:tmpl w:val="55B8F514"/>
    <w:lvl w:ilvl="0" w:tplc="FFFFFFFF">
      <w:start w:val="1"/>
      <w:numFmt w:val="bullet"/>
      <w:pStyle w:val="Odrazka15"/>
      <w:lvlText w:val="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6C80ADE"/>
    <w:multiLevelType w:val="hybridMultilevel"/>
    <w:tmpl w:val="43D21C58"/>
    <w:lvl w:ilvl="0" w:tplc="D2548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3A6223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3E045E8"/>
    <w:multiLevelType w:val="multilevel"/>
    <w:tmpl w:val="B8147812"/>
    <w:lvl w:ilvl="0">
      <w:start w:val="1"/>
      <w:numFmt w:val="decimal"/>
      <w:pStyle w:val="2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062" w:hanging="1758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6E82783"/>
    <w:multiLevelType w:val="multilevel"/>
    <w:tmpl w:val="B3AA1354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bCs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40" w15:restartNumberingAfterBreak="0">
    <w:nsid w:val="6BB015CA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CE13C05"/>
    <w:multiLevelType w:val="multilevel"/>
    <w:tmpl w:val="7E703562"/>
    <w:lvl w:ilvl="0">
      <w:start w:val="1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DDD02F6"/>
    <w:multiLevelType w:val="singleLevel"/>
    <w:tmpl w:val="8A86B5AE"/>
    <w:lvl w:ilvl="0"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01E7826"/>
    <w:multiLevelType w:val="hybridMultilevel"/>
    <w:tmpl w:val="0B04E3D8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4" w15:restartNumberingAfterBreak="0">
    <w:nsid w:val="72056B4E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4CF6D96"/>
    <w:multiLevelType w:val="singleLevel"/>
    <w:tmpl w:val="D908B82A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9B26D4B"/>
    <w:multiLevelType w:val="multilevel"/>
    <w:tmpl w:val="FA50810C"/>
    <w:lvl w:ilvl="0">
      <w:start w:val="9"/>
      <w:numFmt w:val="decimal"/>
      <w:lvlText w:val="%1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FCC06F3"/>
    <w:multiLevelType w:val="hybridMultilevel"/>
    <w:tmpl w:val="AD02C300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44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lvl w:ilvl="0">
        <w:start w:val="1"/>
        <w:numFmt w:val="decimal"/>
        <w:pStyle w:val="2Nadpis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3062" w:hanging="1758"/>
        </w:pPr>
        <w:rPr>
          <w:rFonts w:hint="default"/>
          <w:b w:val="0"/>
          <w:color w:val="auto"/>
          <w:sz w:val="22"/>
          <w:szCs w:val="22"/>
          <w:u w:color="FFFFFF"/>
          <w:effect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">
    <w:abstractNumId w:val="38"/>
    <w:lvlOverride w:ilvl="0">
      <w:startOverride w:val="3"/>
    </w:lvlOverride>
  </w:num>
  <w:num w:numId="7">
    <w:abstractNumId w:val="35"/>
  </w:num>
  <w:num w:numId="8">
    <w:abstractNumId w:val="28"/>
  </w:num>
  <w:num w:numId="9">
    <w:abstractNumId w:val="48"/>
  </w:num>
  <w:num w:numId="10">
    <w:abstractNumId w:val="29"/>
  </w:num>
  <w:num w:numId="11">
    <w:abstractNumId w:val="31"/>
  </w:num>
  <w:num w:numId="12">
    <w:abstractNumId w:val="33"/>
  </w:num>
  <w:num w:numId="13">
    <w:abstractNumId w:val="9"/>
  </w:num>
  <w:num w:numId="14">
    <w:abstractNumId w:val="21"/>
  </w:num>
  <w:num w:numId="15">
    <w:abstractNumId w:val="16"/>
  </w:num>
  <w:num w:numId="16">
    <w:abstractNumId w:val="27"/>
  </w:num>
  <w:num w:numId="17">
    <w:abstractNumId w:val="18"/>
  </w:num>
  <w:num w:numId="18">
    <w:abstractNumId w:val="40"/>
  </w:num>
  <w:num w:numId="19">
    <w:abstractNumId w:val="37"/>
  </w:num>
  <w:num w:numId="20">
    <w:abstractNumId w:val="43"/>
  </w:num>
  <w:num w:numId="21">
    <w:abstractNumId w:val="24"/>
  </w:num>
  <w:num w:numId="22">
    <w:abstractNumId w:val="38"/>
    <w:lvlOverride w:ilvl="0">
      <w:lvl w:ilvl="0">
        <w:start w:val="1"/>
        <w:numFmt w:val="decimal"/>
        <w:pStyle w:val="2Nadpis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3062" w:hanging="1758"/>
        </w:pPr>
        <w:rPr>
          <w:rFonts w:hint="default"/>
          <w:b w:val="0"/>
          <w:color w:val="auto"/>
          <w:sz w:val="22"/>
          <w:szCs w:val="22"/>
          <w:u w:color="FFFFFF"/>
          <w:effect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3">
    <w:abstractNumId w:val="26"/>
  </w:num>
  <w:num w:numId="24">
    <w:abstractNumId w:val="19"/>
  </w:num>
  <w:num w:numId="25">
    <w:abstractNumId w:val="10"/>
  </w:num>
  <w:num w:numId="26">
    <w:abstractNumId w:val="13"/>
  </w:num>
  <w:num w:numId="27">
    <w:abstractNumId w:val="46"/>
  </w:num>
  <w:num w:numId="28">
    <w:abstractNumId w:val="23"/>
  </w:num>
  <w:num w:numId="29">
    <w:abstractNumId w:val="47"/>
  </w:num>
  <w:num w:numId="30">
    <w:abstractNumId w:val="11"/>
  </w:num>
  <w:num w:numId="31">
    <w:abstractNumId w:val="34"/>
  </w:num>
  <w:num w:numId="32">
    <w:abstractNumId w:val="32"/>
  </w:num>
  <w:num w:numId="33">
    <w:abstractNumId w:val="30"/>
  </w:num>
  <w:num w:numId="34">
    <w:abstractNumId w:val="25"/>
  </w:num>
  <w:num w:numId="35">
    <w:abstractNumId w:val="41"/>
  </w:num>
  <w:num w:numId="36">
    <w:abstractNumId w:val="39"/>
  </w:num>
  <w:num w:numId="37">
    <w:abstractNumId w:val="14"/>
  </w:num>
  <w:num w:numId="38">
    <w:abstractNumId w:val="12"/>
  </w:num>
  <w:num w:numId="39">
    <w:abstractNumId w:val="15"/>
  </w:num>
  <w:num w:numId="40">
    <w:abstractNumId w:val="45"/>
  </w:num>
  <w:num w:numId="41">
    <w:abstractNumId w:val="42"/>
  </w:num>
  <w:num w:numId="42">
    <w:abstractNumId w:val="22"/>
  </w:num>
  <w:num w:numId="43">
    <w:abstractNumId w:val="8"/>
  </w:num>
  <w:num w:numId="44">
    <w:abstractNumId w:val="36"/>
  </w:num>
  <w:num w:numId="45">
    <w:abstractNumId w:val="20"/>
  </w:num>
  <w:num w:numId="46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01"/>
    <w:rsid w:val="000064FB"/>
    <w:rsid w:val="00007A6C"/>
    <w:rsid w:val="00014545"/>
    <w:rsid w:val="00017D54"/>
    <w:rsid w:val="000221CA"/>
    <w:rsid w:val="000224C3"/>
    <w:rsid w:val="00031CBF"/>
    <w:rsid w:val="00035FE2"/>
    <w:rsid w:val="00036B1A"/>
    <w:rsid w:val="0004140F"/>
    <w:rsid w:val="00041D9E"/>
    <w:rsid w:val="00041DE3"/>
    <w:rsid w:val="00045762"/>
    <w:rsid w:val="00046516"/>
    <w:rsid w:val="000471CD"/>
    <w:rsid w:val="0005084C"/>
    <w:rsid w:val="00050C4B"/>
    <w:rsid w:val="00065751"/>
    <w:rsid w:val="00066D77"/>
    <w:rsid w:val="00067E94"/>
    <w:rsid w:val="00071D4A"/>
    <w:rsid w:val="0007563C"/>
    <w:rsid w:val="000819F7"/>
    <w:rsid w:val="0008258A"/>
    <w:rsid w:val="00096337"/>
    <w:rsid w:val="000A7F79"/>
    <w:rsid w:val="000B3BFE"/>
    <w:rsid w:val="000B7DD2"/>
    <w:rsid w:val="000C7FC4"/>
    <w:rsid w:val="000D173F"/>
    <w:rsid w:val="000D1786"/>
    <w:rsid w:val="000D20A4"/>
    <w:rsid w:val="000D2510"/>
    <w:rsid w:val="000E16AA"/>
    <w:rsid w:val="000E31B0"/>
    <w:rsid w:val="000E3C2D"/>
    <w:rsid w:val="000E55E5"/>
    <w:rsid w:val="000E5809"/>
    <w:rsid w:val="000E66E7"/>
    <w:rsid w:val="000F3248"/>
    <w:rsid w:val="00100775"/>
    <w:rsid w:val="001011EB"/>
    <w:rsid w:val="0010173C"/>
    <w:rsid w:val="001071F7"/>
    <w:rsid w:val="001118A2"/>
    <w:rsid w:val="001253AF"/>
    <w:rsid w:val="0012649B"/>
    <w:rsid w:val="00130EEB"/>
    <w:rsid w:val="00133D7A"/>
    <w:rsid w:val="001364BB"/>
    <w:rsid w:val="00137D08"/>
    <w:rsid w:val="00140872"/>
    <w:rsid w:val="00156C2C"/>
    <w:rsid w:val="001577BE"/>
    <w:rsid w:val="0016094A"/>
    <w:rsid w:val="00163269"/>
    <w:rsid w:val="001637E2"/>
    <w:rsid w:val="001664D3"/>
    <w:rsid w:val="00166C11"/>
    <w:rsid w:val="00172291"/>
    <w:rsid w:val="00176836"/>
    <w:rsid w:val="00177B76"/>
    <w:rsid w:val="00183257"/>
    <w:rsid w:val="00191732"/>
    <w:rsid w:val="00194746"/>
    <w:rsid w:val="00197297"/>
    <w:rsid w:val="001A302D"/>
    <w:rsid w:val="001A42D6"/>
    <w:rsid w:val="001A4C84"/>
    <w:rsid w:val="001C0E17"/>
    <w:rsid w:val="001C17B4"/>
    <w:rsid w:val="001C6319"/>
    <w:rsid w:val="001D2D1E"/>
    <w:rsid w:val="001D30E4"/>
    <w:rsid w:val="001D695B"/>
    <w:rsid w:val="001E019C"/>
    <w:rsid w:val="001E0C3F"/>
    <w:rsid w:val="001F4FDA"/>
    <w:rsid w:val="001F7800"/>
    <w:rsid w:val="00201209"/>
    <w:rsid w:val="00202A78"/>
    <w:rsid w:val="00213DF1"/>
    <w:rsid w:val="0022210B"/>
    <w:rsid w:val="00222684"/>
    <w:rsid w:val="002276E0"/>
    <w:rsid w:val="002464A9"/>
    <w:rsid w:val="0024652B"/>
    <w:rsid w:val="002525DE"/>
    <w:rsid w:val="00254385"/>
    <w:rsid w:val="002549E2"/>
    <w:rsid w:val="00265104"/>
    <w:rsid w:val="0026526C"/>
    <w:rsid w:val="00267522"/>
    <w:rsid w:val="00274C9D"/>
    <w:rsid w:val="002834C9"/>
    <w:rsid w:val="0029208A"/>
    <w:rsid w:val="00294F95"/>
    <w:rsid w:val="0029681C"/>
    <w:rsid w:val="002A4A72"/>
    <w:rsid w:val="002B2E4F"/>
    <w:rsid w:val="002C2BCC"/>
    <w:rsid w:val="002C4687"/>
    <w:rsid w:val="002C521C"/>
    <w:rsid w:val="002C5D79"/>
    <w:rsid w:val="002D0135"/>
    <w:rsid w:val="002D21FF"/>
    <w:rsid w:val="002E471B"/>
    <w:rsid w:val="002F24B7"/>
    <w:rsid w:val="002F6AD1"/>
    <w:rsid w:val="002F75FD"/>
    <w:rsid w:val="00307DC6"/>
    <w:rsid w:val="00310380"/>
    <w:rsid w:val="003142F6"/>
    <w:rsid w:val="00323747"/>
    <w:rsid w:val="00327307"/>
    <w:rsid w:val="00330790"/>
    <w:rsid w:val="00330C22"/>
    <w:rsid w:val="00337D34"/>
    <w:rsid w:val="00345077"/>
    <w:rsid w:val="003539EA"/>
    <w:rsid w:val="003540C1"/>
    <w:rsid w:val="00356391"/>
    <w:rsid w:val="00356A29"/>
    <w:rsid w:val="003633FB"/>
    <w:rsid w:val="0036682F"/>
    <w:rsid w:val="003669CC"/>
    <w:rsid w:val="00373904"/>
    <w:rsid w:val="00373E75"/>
    <w:rsid w:val="0037501C"/>
    <w:rsid w:val="0037535A"/>
    <w:rsid w:val="00382F01"/>
    <w:rsid w:val="0038442D"/>
    <w:rsid w:val="003854AC"/>
    <w:rsid w:val="003A0423"/>
    <w:rsid w:val="003A6C37"/>
    <w:rsid w:val="003B45E6"/>
    <w:rsid w:val="003B6131"/>
    <w:rsid w:val="003C0653"/>
    <w:rsid w:val="003C0EAB"/>
    <w:rsid w:val="003C0F3A"/>
    <w:rsid w:val="003C75C9"/>
    <w:rsid w:val="003D138B"/>
    <w:rsid w:val="003D5130"/>
    <w:rsid w:val="003D5789"/>
    <w:rsid w:val="003E42F1"/>
    <w:rsid w:val="003F0904"/>
    <w:rsid w:val="003F1198"/>
    <w:rsid w:val="003F15D9"/>
    <w:rsid w:val="003F1702"/>
    <w:rsid w:val="003F6389"/>
    <w:rsid w:val="00404B4C"/>
    <w:rsid w:val="00410612"/>
    <w:rsid w:val="00412D0F"/>
    <w:rsid w:val="00427E3C"/>
    <w:rsid w:val="004307D4"/>
    <w:rsid w:val="00431E25"/>
    <w:rsid w:val="0043449C"/>
    <w:rsid w:val="0044484E"/>
    <w:rsid w:val="004454E4"/>
    <w:rsid w:val="004547E6"/>
    <w:rsid w:val="004679E0"/>
    <w:rsid w:val="00471BB9"/>
    <w:rsid w:val="00472479"/>
    <w:rsid w:val="00473458"/>
    <w:rsid w:val="004749BA"/>
    <w:rsid w:val="004763A3"/>
    <w:rsid w:val="004820A4"/>
    <w:rsid w:val="004829CB"/>
    <w:rsid w:val="004901C6"/>
    <w:rsid w:val="00491F40"/>
    <w:rsid w:val="00496F04"/>
    <w:rsid w:val="004A258B"/>
    <w:rsid w:val="004A2CF6"/>
    <w:rsid w:val="004C30E5"/>
    <w:rsid w:val="004C38AA"/>
    <w:rsid w:val="004C3B2F"/>
    <w:rsid w:val="004C529C"/>
    <w:rsid w:val="004C5566"/>
    <w:rsid w:val="004C706B"/>
    <w:rsid w:val="004D203F"/>
    <w:rsid w:val="004D751B"/>
    <w:rsid w:val="004E4FA8"/>
    <w:rsid w:val="004F5618"/>
    <w:rsid w:val="004F5D4B"/>
    <w:rsid w:val="00525118"/>
    <w:rsid w:val="005253E0"/>
    <w:rsid w:val="00532A9A"/>
    <w:rsid w:val="005343C5"/>
    <w:rsid w:val="005350D3"/>
    <w:rsid w:val="00535715"/>
    <w:rsid w:val="005370D0"/>
    <w:rsid w:val="00540282"/>
    <w:rsid w:val="00540FE4"/>
    <w:rsid w:val="00542DB3"/>
    <w:rsid w:val="005435A5"/>
    <w:rsid w:val="00544BAC"/>
    <w:rsid w:val="00551A13"/>
    <w:rsid w:val="00551C0E"/>
    <w:rsid w:val="005550D1"/>
    <w:rsid w:val="005552A2"/>
    <w:rsid w:val="005603A6"/>
    <w:rsid w:val="00564CBC"/>
    <w:rsid w:val="005671E6"/>
    <w:rsid w:val="00567EB1"/>
    <w:rsid w:val="00570BCE"/>
    <w:rsid w:val="005749B8"/>
    <w:rsid w:val="00575802"/>
    <w:rsid w:val="005804A7"/>
    <w:rsid w:val="00581499"/>
    <w:rsid w:val="00584D2B"/>
    <w:rsid w:val="00595509"/>
    <w:rsid w:val="005A2ADE"/>
    <w:rsid w:val="005A38E7"/>
    <w:rsid w:val="005A44DE"/>
    <w:rsid w:val="005A5DC9"/>
    <w:rsid w:val="005A66B9"/>
    <w:rsid w:val="005B0C5F"/>
    <w:rsid w:val="005B2ABD"/>
    <w:rsid w:val="005B5CA0"/>
    <w:rsid w:val="005C30CC"/>
    <w:rsid w:val="005D1485"/>
    <w:rsid w:val="005D271C"/>
    <w:rsid w:val="005E0B5A"/>
    <w:rsid w:val="005E4D3C"/>
    <w:rsid w:val="005E7726"/>
    <w:rsid w:val="005F2BB1"/>
    <w:rsid w:val="005F4BF1"/>
    <w:rsid w:val="005F75EC"/>
    <w:rsid w:val="00604B17"/>
    <w:rsid w:val="00613467"/>
    <w:rsid w:val="0061436B"/>
    <w:rsid w:val="00615600"/>
    <w:rsid w:val="0062772D"/>
    <w:rsid w:val="00634483"/>
    <w:rsid w:val="00636778"/>
    <w:rsid w:val="00636EFC"/>
    <w:rsid w:val="00644EB7"/>
    <w:rsid w:val="00645E9B"/>
    <w:rsid w:val="0065259F"/>
    <w:rsid w:val="00657EC7"/>
    <w:rsid w:val="006616A3"/>
    <w:rsid w:val="00661833"/>
    <w:rsid w:val="00662B74"/>
    <w:rsid w:val="00666942"/>
    <w:rsid w:val="006768B2"/>
    <w:rsid w:val="00680A91"/>
    <w:rsid w:val="00682CED"/>
    <w:rsid w:val="00686BBD"/>
    <w:rsid w:val="00692FE2"/>
    <w:rsid w:val="006A1F67"/>
    <w:rsid w:val="006A24AF"/>
    <w:rsid w:val="006A4AC3"/>
    <w:rsid w:val="006A734E"/>
    <w:rsid w:val="006A7DA2"/>
    <w:rsid w:val="006C2A64"/>
    <w:rsid w:val="006C440F"/>
    <w:rsid w:val="006D253E"/>
    <w:rsid w:val="006E115D"/>
    <w:rsid w:val="006E2409"/>
    <w:rsid w:val="006E34D1"/>
    <w:rsid w:val="006E3F81"/>
    <w:rsid w:val="006E7BF1"/>
    <w:rsid w:val="006F0E64"/>
    <w:rsid w:val="006F1D1E"/>
    <w:rsid w:val="006F677F"/>
    <w:rsid w:val="00703EAF"/>
    <w:rsid w:val="00705326"/>
    <w:rsid w:val="007118F5"/>
    <w:rsid w:val="007175F3"/>
    <w:rsid w:val="0072022A"/>
    <w:rsid w:val="00720E22"/>
    <w:rsid w:val="00723418"/>
    <w:rsid w:val="00724709"/>
    <w:rsid w:val="00730677"/>
    <w:rsid w:val="00740004"/>
    <w:rsid w:val="00743601"/>
    <w:rsid w:val="007456EA"/>
    <w:rsid w:val="007524B0"/>
    <w:rsid w:val="00752B0E"/>
    <w:rsid w:val="00754057"/>
    <w:rsid w:val="00755D9C"/>
    <w:rsid w:val="007571B0"/>
    <w:rsid w:val="00764424"/>
    <w:rsid w:val="007658C1"/>
    <w:rsid w:val="00772656"/>
    <w:rsid w:val="00773417"/>
    <w:rsid w:val="00784073"/>
    <w:rsid w:val="0078680A"/>
    <w:rsid w:val="00792845"/>
    <w:rsid w:val="00796315"/>
    <w:rsid w:val="007A6DFD"/>
    <w:rsid w:val="007B1794"/>
    <w:rsid w:val="007B1E56"/>
    <w:rsid w:val="007B2230"/>
    <w:rsid w:val="007B670C"/>
    <w:rsid w:val="007C05B8"/>
    <w:rsid w:val="007D0B5B"/>
    <w:rsid w:val="007D746D"/>
    <w:rsid w:val="007D78CA"/>
    <w:rsid w:val="007E27B5"/>
    <w:rsid w:val="007E7DD9"/>
    <w:rsid w:val="007F0AC4"/>
    <w:rsid w:val="007F252E"/>
    <w:rsid w:val="007F6251"/>
    <w:rsid w:val="007F67FF"/>
    <w:rsid w:val="00811A4E"/>
    <w:rsid w:val="00811D60"/>
    <w:rsid w:val="00814A3B"/>
    <w:rsid w:val="00823449"/>
    <w:rsid w:val="00825047"/>
    <w:rsid w:val="008256BB"/>
    <w:rsid w:val="0084026C"/>
    <w:rsid w:val="00841F02"/>
    <w:rsid w:val="00844018"/>
    <w:rsid w:val="008537A6"/>
    <w:rsid w:val="00856037"/>
    <w:rsid w:val="008807F1"/>
    <w:rsid w:val="00893DC1"/>
    <w:rsid w:val="008A49B9"/>
    <w:rsid w:val="008B06F4"/>
    <w:rsid w:val="008C4890"/>
    <w:rsid w:val="008C7EA3"/>
    <w:rsid w:val="008D0DC0"/>
    <w:rsid w:val="008D11B0"/>
    <w:rsid w:val="008D17C3"/>
    <w:rsid w:val="008D5912"/>
    <w:rsid w:val="008E169A"/>
    <w:rsid w:val="008E7437"/>
    <w:rsid w:val="008F240B"/>
    <w:rsid w:val="008F317F"/>
    <w:rsid w:val="008F31C7"/>
    <w:rsid w:val="00901DF7"/>
    <w:rsid w:val="009026F3"/>
    <w:rsid w:val="009032F3"/>
    <w:rsid w:val="00906287"/>
    <w:rsid w:val="0091357B"/>
    <w:rsid w:val="00914E1B"/>
    <w:rsid w:val="00920A34"/>
    <w:rsid w:val="00924639"/>
    <w:rsid w:val="0092667F"/>
    <w:rsid w:val="00926E66"/>
    <w:rsid w:val="00937C69"/>
    <w:rsid w:val="00941DF4"/>
    <w:rsid w:val="00945234"/>
    <w:rsid w:val="0094595C"/>
    <w:rsid w:val="00973F0F"/>
    <w:rsid w:val="00981780"/>
    <w:rsid w:val="00986C95"/>
    <w:rsid w:val="009905F4"/>
    <w:rsid w:val="009A59B8"/>
    <w:rsid w:val="009A7B9F"/>
    <w:rsid w:val="009B1918"/>
    <w:rsid w:val="009B3359"/>
    <w:rsid w:val="009B3989"/>
    <w:rsid w:val="009B3C72"/>
    <w:rsid w:val="009B3D35"/>
    <w:rsid w:val="009B5AE0"/>
    <w:rsid w:val="009B663E"/>
    <w:rsid w:val="009C302C"/>
    <w:rsid w:val="009C3A32"/>
    <w:rsid w:val="009C7503"/>
    <w:rsid w:val="009D2B25"/>
    <w:rsid w:val="009D6AB4"/>
    <w:rsid w:val="009D715A"/>
    <w:rsid w:val="009D7369"/>
    <w:rsid w:val="009D7A1E"/>
    <w:rsid w:val="009F693E"/>
    <w:rsid w:val="00A00623"/>
    <w:rsid w:val="00A01E28"/>
    <w:rsid w:val="00A0546C"/>
    <w:rsid w:val="00A06A04"/>
    <w:rsid w:val="00A11F9D"/>
    <w:rsid w:val="00A16CB9"/>
    <w:rsid w:val="00A17F68"/>
    <w:rsid w:val="00A26934"/>
    <w:rsid w:val="00A313A8"/>
    <w:rsid w:val="00A32675"/>
    <w:rsid w:val="00A40BC6"/>
    <w:rsid w:val="00A41710"/>
    <w:rsid w:val="00A432C1"/>
    <w:rsid w:val="00A44391"/>
    <w:rsid w:val="00A46EC6"/>
    <w:rsid w:val="00A46F88"/>
    <w:rsid w:val="00A509EC"/>
    <w:rsid w:val="00A54708"/>
    <w:rsid w:val="00A61100"/>
    <w:rsid w:val="00A63894"/>
    <w:rsid w:val="00A70005"/>
    <w:rsid w:val="00A72F45"/>
    <w:rsid w:val="00A80F46"/>
    <w:rsid w:val="00A820DD"/>
    <w:rsid w:val="00A83AEC"/>
    <w:rsid w:val="00A90288"/>
    <w:rsid w:val="00A91A35"/>
    <w:rsid w:val="00A92058"/>
    <w:rsid w:val="00A954EE"/>
    <w:rsid w:val="00A95B24"/>
    <w:rsid w:val="00A95FDC"/>
    <w:rsid w:val="00A977C5"/>
    <w:rsid w:val="00AA2834"/>
    <w:rsid w:val="00AA7F26"/>
    <w:rsid w:val="00AB23D7"/>
    <w:rsid w:val="00AD29DC"/>
    <w:rsid w:val="00AF59F9"/>
    <w:rsid w:val="00AF78F3"/>
    <w:rsid w:val="00B10095"/>
    <w:rsid w:val="00B10FFD"/>
    <w:rsid w:val="00B11AA3"/>
    <w:rsid w:val="00B159A0"/>
    <w:rsid w:val="00B21653"/>
    <w:rsid w:val="00B2412A"/>
    <w:rsid w:val="00B24881"/>
    <w:rsid w:val="00B4045B"/>
    <w:rsid w:val="00B40F8E"/>
    <w:rsid w:val="00B448B2"/>
    <w:rsid w:val="00B62441"/>
    <w:rsid w:val="00B64AC8"/>
    <w:rsid w:val="00B67AAE"/>
    <w:rsid w:val="00B700D7"/>
    <w:rsid w:val="00B74493"/>
    <w:rsid w:val="00B74631"/>
    <w:rsid w:val="00B7717E"/>
    <w:rsid w:val="00B82D77"/>
    <w:rsid w:val="00B87648"/>
    <w:rsid w:val="00B90815"/>
    <w:rsid w:val="00B91B5F"/>
    <w:rsid w:val="00B95A6B"/>
    <w:rsid w:val="00BB49C2"/>
    <w:rsid w:val="00BB4C03"/>
    <w:rsid w:val="00BB6E95"/>
    <w:rsid w:val="00BC0ED1"/>
    <w:rsid w:val="00BC402E"/>
    <w:rsid w:val="00BC5E46"/>
    <w:rsid w:val="00BD4919"/>
    <w:rsid w:val="00BF1BD3"/>
    <w:rsid w:val="00BF3621"/>
    <w:rsid w:val="00BF7531"/>
    <w:rsid w:val="00C03B81"/>
    <w:rsid w:val="00C04C71"/>
    <w:rsid w:val="00C04F35"/>
    <w:rsid w:val="00C16808"/>
    <w:rsid w:val="00C20ACD"/>
    <w:rsid w:val="00C308B8"/>
    <w:rsid w:val="00C32B32"/>
    <w:rsid w:val="00C4164A"/>
    <w:rsid w:val="00C4169D"/>
    <w:rsid w:val="00C41D36"/>
    <w:rsid w:val="00C45A18"/>
    <w:rsid w:val="00C50A46"/>
    <w:rsid w:val="00C51ED5"/>
    <w:rsid w:val="00C5412A"/>
    <w:rsid w:val="00C5526C"/>
    <w:rsid w:val="00C55F71"/>
    <w:rsid w:val="00C56FE9"/>
    <w:rsid w:val="00C750DA"/>
    <w:rsid w:val="00C75C97"/>
    <w:rsid w:val="00C82BBC"/>
    <w:rsid w:val="00C87475"/>
    <w:rsid w:val="00C93DB6"/>
    <w:rsid w:val="00C967B0"/>
    <w:rsid w:val="00CA04F6"/>
    <w:rsid w:val="00CA3E5C"/>
    <w:rsid w:val="00CA7823"/>
    <w:rsid w:val="00CB007E"/>
    <w:rsid w:val="00CB067C"/>
    <w:rsid w:val="00CB19F7"/>
    <w:rsid w:val="00CB2CCA"/>
    <w:rsid w:val="00CB3BA8"/>
    <w:rsid w:val="00CB6B00"/>
    <w:rsid w:val="00CC16AE"/>
    <w:rsid w:val="00CC17D9"/>
    <w:rsid w:val="00CC2D3D"/>
    <w:rsid w:val="00CC5284"/>
    <w:rsid w:val="00CD7BAF"/>
    <w:rsid w:val="00CE12E9"/>
    <w:rsid w:val="00CE78F2"/>
    <w:rsid w:val="00CF1759"/>
    <w:rsid w:val="00D04759"/>
    <w:rsid w:val="00D10E69"/>
    <w:rsid w:val="00D12ABA"/>
    <w:rsid w:val="00D153E8"/>
    <w:rsid w:val="00D16C2F"/>
    <w:rsid w:val="00D17ADA"/>
    <w:rsid w:val="00D26331"/>
    <w:rsid w:val="00D306F9"/>
    <w:rsid w:val="00D311AC"/>
    <w:rsid w:val="00D353F5"/>
    <w:rsid w:val="00D35C80"/>
    <w:rsid w:val="00D4376E"/>
    <w:rsid w:val="00D456A1"/>
    <w:rsid w:val="00D4705F"/>
    <w:rsid w:val="00D60048"/>
    <w:rsid w:val="00D60B80"/>
    <w:rsid w:val="00D633AB"/>
    <w:rsid w:val="00D70745"/>
    <w:rsid w:val="00D72532"/>
    <w:rsid w:val="00D72890"/>
    <w:rsid w:val="00D75771"/>
    <w:rsid w:val="00D90D68"/>
    <w:rsid w:val="00D937C1"/>
    <w:rsid w:val="00D95E65"/>
    <w:rsid w:val="00D95EFD"/>
    <w:rsid w:val="00DA2CF0"/>
    <w:rsid w:val="00DA3EFB"/>
    <w:rsid w:val="00DA5DED"/>
    <w:rsid w:val="00DB10A3"/>
    <w:rsid w:val="00DB1A90"/>
    <w:rsid w:val="00DB4CE5"/>
    <w:rsid w:val="00DC55DD"/>
    <w:rsid w:val="00DC5C8D"/>
    <w:rsid w:val="00DD3814"/>
    <w:rsid w:val="00DD4E01"/>
    <w:rsid w:val="00DE1ACF"/>
    <w:rsid w:val="00DF5643"/>
    <w:rsid w:val="00DF7578"/>
    <w:rsid w:val="00DF7EF0"/>
    <w:rsid w:val="00E030CD"/>
    <w:rsid w:val="00E049FD"/>
    <w:rsid w:val="00E06110"/>
    <w:rsid w:val="00E07F26"/>
    <w:rsid w:val="00E141F4"/>
    <w:rsid w:val="00E30A54"/>
    <w:rsid w:val="00E33D8A"/>
    <w:rsid w:val="00E34023"/>
    <w:rsid w:val="00E37F04"/>
    <w:rsid w:val="00E46BEB"/>
    <w:rsid w:val="00E46D7A"/>
    <w:rsid w:val="00E47AF9"/>
    <w:rsid w:val="00E52E8B"/>
    <w:rsid w:val="00E5539D"/>
    <w:rsid w:val="00E6177D"/>
    <w:rsid w:val="00E65D6F"/>
    <w:rsid w:val="00E70C92"/>
    <w:rsid w:val="00E72905"/>
    <w:rsid w:val="00E73F44"/>
    <w:rsid w:val="00E81B20"/>
    <w:rsid w:val="00E87C27"/>
    <w:rsid w:val="00E92674"/>
    <w:rsid w:val="00E95194"/>
    <w:rsid w:val="00E958FE"/>
    <w:rsid w:val="00EA0778"/>
    <w:rsid w:val="00EA408D"/>
    <w:rsid w:val="00EA4208"/>
    <w:rsid w:val="00EB224D"/>
    <w:rsid w:val="00EB43C8"/>
    <w:rsid w:val="00EC12F6"/>
    <w:rsid w:val="00EC387D"/>
    <w:rsid w:val="00EC6623"/>
    <w:rsid w:val="00EC7886"/>
    <w:rsid w:val="00ED4588"/>
    <w:rsid w:val="00EE598A"/>
    <w:rsid w:val="00EE5C28"/>
    <w:rsid w:val="00EF249D"/>
    <w:rsid w:val="00EF69B3"/>
    <w:rsid w:val="00EF751B"/>
    <w:rsid w:val="00EF7C77"/>
    <w:rsid w:val="00F03481"/>
    <w:rsid w:val="00F03F9B"/>
    <w:rsid w:val="00F06A28"/>
    <w:rsid w:val="00F10DA8"/>
    <w:rsid w:val="00F14E47"/>
    <w:rsid w:val="00F20EDA"/>
    <w:rsid w:val="00F21641"/>
    <w:rsid w:val="00F25C43"/>
    <w:rsid w:val="00F353AF"/>
    <w:rsid w:val="00F51D02"/>
    <w:rsid w:val="00F55993"/>
    <w:rsid w:val="00F57C4C"/>
    <w:rsid w:val="00F63F34"/>
    <w:rsid w:val="00F6634E"/>
    <w:rsid w:val="00F7194D"/>
    <w:rsid w:val="00F75780"/>
    <w:rsid w:val="00F76201"/>
    <w:rsid w:val="00F770D6"/>
    <w:rsid w:val="00F82B0B"/>
    <w:rsid w:val="00F863E7"/>
    <w:rsid w:val="00F87797"/>
    <w:rsid w:val="00F917F2"/>
    <w:rsid w:val="00F93180"/>
    <w:rsid w:val="00F94304"/>
    <w:rsid w:val="00F95CA1"/>
    <w:rsid w:val="00FA2FB5"/>
    <w:rsid w:val="00FA54CE"/>
    <w:rsid w:val="00FD23B6"/>
    <w:rsid w:val="00FD28DB"/>
    <w:rsid w:val="00FF0622"/>
    <w:rsid w:val="00FF1B6B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2FAB1"/>
  <w15:docId w15:val="{CD542673-E207-4253-9722-85E463A7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382F01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382F01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rsid w:val="00382F01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382F01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382F01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382F01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382F01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382F01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382F01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82F01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rsid w:val="00382F01"/>
    <w:rPr>
      <w:rFonts w:ascii="Times New Roman" w:eastAsia="Times New Roman" w:hAnsi="Times New Roman" w:cs="Times New Roman"/>
      <w:b/>
      <w:bCs/>
      <w:noProof/>
      <w:sz w:val="30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rsid w:val="00382F01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382F01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382F01"/>
    <w:rPr>
      <w:rFonts w:ascii="Times New Roman" w:eastAsia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382F01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382F01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382F01"/>
    <w:rPr>
      <w:rFonts w:ascii="Times New Roman" w:eastAsia="Times New Roman" w:hAnsi="Times New Roman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382F01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paragraph" w:styleId="Adresanaoblke">
    <w:name w:val="envelope address"/>
    <w:basedOn w:val="Normlny"/>
    <w:unhideWhenUsed/>
    <w:rsid w:val="00382F01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Zarkazkladnhotextu2">
    <w:name w:val="Body Text Indent 2"/>
    <w:basedOn w:val="Normlny"/>
    <w:link w:val="Zarkazkladnhotextu2Char"/>
    <w:rsid w:val="00382F01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382F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rsid w:val="00382F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rsid w:val="00382F01"/>
  </w:style>
  <w:style w:type="paragraph" w:styleId="Zkladntext3">
    <w:name w:val="Body Text 3"/>
    <w:basedOn w:val="Normlny"/>
    <w:link w:val="Zkladntext3Char"/>
    <w:rsid w:val="00382F01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382F01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382F01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382F01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82F01"/>
    <w:rPr>
      <w:rFonts w:ascii="Times New Roman" w:eastAsia="Times New Roman" w:hAnsi="Times New Roman" w:cs="Times New Roman"/>
      <w:noProof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382F0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Normal1">
    <w:name w:val="Normal1"/>
    <w:basedOn w:val="Normlny"/>
    <w:rsid w:val="00382F01"/>
    <w:pPr>
      <w:suppressAutoHyphens/>
      <w:spacing w:line="230" w:lineRule="auto"/>
    </w:pPr>
    <w:rPr>
      <w:rFonts w:ascii="CG Times (W1)" w:hAnsi="CG Times (W1)"/>
      <w:sz w:val="20"/>
      <w:szCs w:val="20"/>
      <w:lang w:val="cs-CZ"/>
    </w:rPr>
  </w:style>
  <w:style w:type="character" w:styleId="Hypertextovprepojenie">
    <w:name w:val="Hyperlink"/>
    <w:basedOn w:val="Predvolenpsmoodseku"/>
    <w:uiPriority w:val="99"/>
    <w:rsid w:val="00382F01"/>
    <w:rPr>
      <w:color w:val="0000FF"/>
      <w:u w:val="single"/>
    </w:rPr>
  </w:style>
  <w:style w:type="paragraph" w:styleId="slovanzoznam">
    <w:name w:val="List Number"/>
    <w:basedOn w:val="Normlny"/>
    <w:rsid w:val="00382F01"/>
    <w:pPr>
      <w:numPr>
        <w:numId w:val="2"/>
      </w:numPr>
      <w:tabs>
        <w:tab w:val="clear" w:pos="360"/>
        <w:tab w:val="num" w:pos="1107"/>
      </w:tabs>
      <w:ind w:left="1107" w:hanging="567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a">
    <w:name w:val="ra"/>
    <w:basedOn w:val="Predvolenpsmoodseku"/>
    <w:rsid w:val="00382F01"/>
  </w:style>
  <w:style w:type="paragraph" w:customStyle="1" w:styleId="2Nadpis">
    <w:name w:val="2 Nadpis"/>
    <w:basedOn w:val="Normlny"/>
    <w:rsid w:val="00382F0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basedOn w:val="Normlny"/>
    <w:rsid w:val="00382F01"/>
    <w:rPr>
      <w:color w:val="000000"/>
      <w:sz w:val="20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382F01"/>
    <w:rPr>
      <w:rFonts w:ascii="Courier New" w:hAnsi="Courier New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rsid w:val="00382F01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customStyle="1" w:styleId="NADPIS">
    <w:name w:val="NADPIS"/>
    <w:rsid w:val="00382F01"/>
    <w:pPr>
      <w:widowControl w:val="0"/>
      <w:spacing w:before="40" w:after="4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numbering" w:styleId="111111">
    <w:name w:val="Outline List 2"/>
    <w:basedOn w:val="Bezzoznamu"/>
    <w:rsid w:val="00382F01"/>
    <w:pPr>
      <w:numPr>
        <w:numId w:val="3"/>
      </w:numPr>
    </w:p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,Odstavec_muj,Nad,Odstavec cíl se seznamem,Odstavec se seznamem5,Nad1"/>
    <w:basedOn w:val="Normlny"/>
    <w:link w:val="OdsekzoznamuChar"/>
    <w:uiPriority w:val="34"/>
    <w:qFormat/>
    <w:rsid w:val="00382F01"/>
    <w:pPr>
      <w:ind w:left="708"/>
    </w:pPr>
  </w:style>
  <w:style w:type="character" w:styleId="PouitHypertextovPrepojenie">
    <w:name w:val="FollowedHyperlink"/>
    <w:basedOn w:val="Predvolenpsmoodseku"/>
    <w:rsid w:val="00382F01"/>
    <w:rPr>
      <w:color w:val="800080"/>
      <w:u w:val="single"/>
    </w:rPr>
  </w:style>
  <w:style w:type="paragraph" w:customStyle="1" w:styleId="xl24">
    <w:name w:val="xl24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lny"/>
    <w:rsid w:val="00382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9">
    <w:name w:val="xl29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lny"/>
    <w:rsid w:val="00382F01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1">
    <w:name w:val="xl31"/>
    <w:basedOn w:val="Normlny"/>
    <w:rsid w:val="00382F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2">
    <w:name w:val="xl32"/>
    <w:basedOn w:val="Normlny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lny"/>
    <w:rsid w:val="00382F0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4">
    <w:name w:val="xl34"/>
    <w:basedOn w:val="Normlny"/>
    <w:rsid w:val="00382F01"/>
    <w:pPr>
      <w:pBdr>
        <w:lef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5">
    <w:name w:val="xl35"/>
    <w:basedOn w:val="Normlny"/>
    <w:rsid w:val="00382F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6">
    <w:name w:val="xl36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7">
    <w:name w:val="xl37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8">
    <w:name w:val="xl38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9">
    <w:name w:val="xl39"/>
    <w:basedOn w:val="Normlny"/>
    <w:rsid w:val="00382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0">
    <w:name w:val="xl40"/>
    <w:basedOn w:val="Normlny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1">
    <w:name w:val="xl41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2">
    <w:name w:val="xl42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3">
    <w:name w:val="xl43"/>
    <w:basedOn w:val="Normlny"/>
    <w:rsid w:val="00382F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4">
    <w:name w:val="xl44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5">
    <w:name w:val="xl45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6">
    <w:name w:val="xl46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7">
    <w:name w:val="xl47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8">
    <w:name w:val="xl48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9">
    <w:name w:val="xl49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0">
    <w:name w:val="xl50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1">
    <w:name w:val="xl51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2">
    <w:name w:val="xl52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3">
    <w:name w:val="xl53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54">
    <w:name w:val="xl54"/>
    <w:basedOn w:val="Normlny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5">
    <w:name w:val="xl55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6">
    <w:name w:val="xl56"/>
    <w:basedOn w:val="Normlny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7">
    <w:name w:val="xl57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58">
    <w:name w:val="xl5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59">
    <w:name w:val="xl59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60">
    <w:name w:val="xl60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1">
    <w:name w:val="xl61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2">
    <w:name w:val="xl62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3">
    <w:name w:val="xl63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4">
    <w:name w:val="xl6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65">
    <w:name w:val="xl65"/>
    <w:basedOn w:val="Normlny"/>
    <w:rsid w:val="00382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6">
    <w:name w:val="xl66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7">
    <w:name w:val="xl67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68">
    <w:name w:val="xl6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69">
    <w:name w:val="xl69"/>
    <w:basedOn w:val="Normlny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0">
    <w:name w:val="xl70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1">
    <w:name w:val="xl71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2">
    <w:name w:val="xl72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3">
    <w:name w:val="xl73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74">
    <w:name w:val="xl74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75">
    <w:name w:val="xl75"/>
    <w:basedOn w:val="Normlny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6">
    <w:name w:val="xl76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7">
    <w:name w:val="xl77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8">
    <w:name w:val="xl78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80">
    <w:name w:val="xl80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1">
    <w:name w:val="xl81"/>
    <w:basedOn w:val="Normlny"/>
    <w:rsid w:val="00382F0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82">
    <w:name w:val="xl82"/>
    <w:basedOn w:val="Normlny"/>
    <w:rsid w:val="00382F01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6">
    <w:name w:val="xl86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87">
    <w:name w:val="xl87"/>
    <w:basedOn w:val="Normlny"/>
    <w:rsid w:val="00382F01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8">
    <w:name w:val="xl88"/>
    <w:basedOn w:val="Normlny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89">
    <w:name w:val="xl89"/>
    <w:basedOn w:val="Normlny"/>
    <w:rsid w:val="00382F0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0">
    <w:name w:val="xl90"/>
    <w:basedOn w:val="Normlny"/>
    <w:rsid w:val="00382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1">
    <w:name w:val="xl91"/>
    <w:basedOn w:val="Normlny"/>
    <w:rsid w:val="00382F01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92">
    <w:name w:val="xl92"/>
    <w:basedOn w:val="Normlny"/>
    <w:rsid w:val="00382F0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3">
    <w:name w:val="xl93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4">
    <w:name w:val="xl94"/>
    <w:basedOn w:val="Normlny"/>
    <w:rsid w:val="00382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5">
    <w:name w:val="xl95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6">
    <w:name w:val="xl96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7">
    <w:name w:val="xl97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8">
    <w:name w:val="xl98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9">
    <w:name w:val="xl99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0">
    <w:name w:val="xl100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1">
    <w:name w:val="xl101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2">
    <w:name w:val="xl102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3">
    <w:name w:val="xl103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4">
    <w:name w:val="xl10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5">
    <w:name w:val="xl105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6">
    <w:name w:val="xl106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7">
    <w:name w:val="xl107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8">
    <w:name w:val="xl108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9">
    <w:name w:val="xl109"/>
    <w:basedOn w:val="Normlny"/>
    <w:rsid w:val="00382F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0">
    <w:name w:val="xl110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1">
    <w:name w:val="xl111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2">
    <w:name w:val="xl112"/>
    <w:basedOn w:val="Normlny"/>
    <w:rsid w:val="00382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3">
    <w:name w:val="xl113"/>
    <w:basedOn w:val="Normlny"/>
    <w:rsid w:val="00382F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4">
    <w:name w:val="xl114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5">
    <w:name w:val="xl115"/>
    <w:basedOn w:val="Normlny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6">
    <w:name w:val="xl116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7">
    <w:name w:val="xl117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8">
    <w:name w:val="xl118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9">
    <w:name w:val="xl119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0">
    <w:name w:val="xl120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1">
    <w:name w:val="xl121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2">
    <w:name w:val="xl122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3">
    <w:name w:val="xl123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4">
    <w:name w:val="xl12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5">
    <w:name w:val="xl125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6">
    <w:name w:val="xl126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7">
    <w:name w:val="xl127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8">
    <w:name w:val="xl12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9">
    <w:name w:val="xl129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0">
    <w:name w:val="xl130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1">
    <w:name w:val="xl131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2">
    <w:name w:val="xl132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3">
    <w:name w:val="xl133"/>
    <w:basedOn w:val="Normlny"/>
    <w:rsid w:val="00382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4">
    <w:name w:val="xl134"/>
    <w:basedOn w:val="Normlny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5">
    <w:name w:val="xl135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6">
    <w:name w:val="xl136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7">
    <w:name w:val="xl137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8">
    <w:name w:val="xl138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9">
    <w:name w:val="xl139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0">
    <w:name w:val="xl140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1">
    <w:name w:val="xl141"/>
    <w:basedOn w:val="Normlny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42">
    <w:name w:val="xl142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3">
    <w:name w:val="xl143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4">
    <w:name w:val="xl144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5">
    <w:name w:val="xl145"/>
    <w:basedOn w:val="Normlny"/>
    <w:rsid w:val="00382F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6">
    <w:name w:val="xl146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7">
    <w:name w:val="xl147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8">
    <w:name w:val="xl14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9">
    <w:name w:val="xl149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50">
    <w:name w:val="xl150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1">
    <w:name w:val="xl151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2">
    <w:name w:val="xl152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3">
    <w:name w:val="xl153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4">
    <w:name w:val="xl15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5">
    <w:name w:val="xl155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6">
    <w:name w:val="xl156"/>
    <w:basedOn w:val="Normlny"/>
    <w:rsid w:val="00382F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7">
    <w:name w:val="xl157"/>
    <w:basedOn w:val="Normlny"/>
    <w:rsid w:val="00382F0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8">
    <w:name w:val="xl158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9">
    <w:name w:val="xl159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0">
    <w:name w:val="xl160"/>
    <w:basedOn w:val="Normlny"/>
    <w:rsid w:val="00382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61">
    <w:name w:val="xl161"/>
    <w:basedOn w:val="Normlny"/>
    <w:rsid w:val="00382F01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2">
    <w:name w:val="xl162"/>
    <w:basedOn w:val="Normlny"/>
    <w:rsid w:val="00382F0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3">
    <w:name w:val="xl163"/>
    <w:basedOn w:val="Normlny"/>
    <w:rsid w:val="00382F0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4">
    <w:name w:val="xl164"/>
    <w:basedOn w:val="Normlny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5">
    <w:name w:val="xl165"/>
    <w:basedOn w:val="Normlny"/>
    <w:rsid w:val="00382F01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66">
    <w:name w:val="xl166"/>
    <w:basedOn w:val="Normlny"/>
    <w:rsid w:val="00382F01"/>
    <w:pPr>
      <w:pBdr>
        <w:top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7">
    <w:name w:val="xl167"/>
    <w:basedOn w:val="Normlny"/>
    <w:rsid w:val="00382F0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8">
    <w:name w:val="xl168"/>
    <w:basedOn w:val="Normlny"/>
    <w:rsid w:val="00382F0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9">
    <w:name w:val="xl169"/>
    <w:basedOn w:val="Normlny"/>
    <w:rsid w:val="00382F01"/>
    <w:pPr>
      <w:pBdr>
        <w:bottom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0">
    <w:name w:val="xl170"/>
    <w:basedOn w:val="Normlny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1">
    <w:name w:val="xl171"/>
    <w:basedOn w:val="Normlny"/>
    <w:rsid w:val="00382F0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2">
    <w:name w:val="xl172"/>
    <w:basedOn w:val="Normlny"/>
    <w:rsid w:val="00382F0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3">
    <w:name w:val="xl173"/>
    <w:basedOn w:val="Normlny"/>
    <w:rsid w:val="00382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4">
    <w:name w:val="xl174"/>
    <w:basedOn w:val="Normlny"/>
    <w:rsid w:val="00382F0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5">
    <w:name w:val="xl175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6">
    <w:name w:val="xl176"/>
    <w:basedOn w:val="Normlny"/>
    <w:rsid w:val="00382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font5">
    <w:name w:val="font5"/>
    <w:basedOn w:val="Normlny"/>
    <w:rsid w:val="00382F01"/>
    <w:pPr>
      <w:spacing w:before="100" w:beforeAutospacing="1" w:after="100" w:afterAutospacing="1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nt6">
    <w:name w:val="font6"/>
    <w:basedOn w:val="Normlny"/>
    <w:rsid w:val="00382F0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font7">
    <w:name w:val="font7"/>
    <w:basedOn w:val="Normlny"/>
    <w:rsid w:val="00382F01"/>
    <w:pPr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77">
    <w:name w:val="xl177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8">
    <w:name w:val="xl178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Normlny"/>
    <w:rsid w:val="00382F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Normlny"/>
    <w:rsid w:val="00382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Obsahtabuky">
    <w:name w:val="Obsah tabuľky"/>
    <w:basedOn w:val="Normlny"/>
    <w:rsid w:val="00382F01"/>
    <w:pPr>
      <w:widowControl w:val="0"/>
      <w:suppressLineNumbers/>
      <w:suppressAutoHyphens/>
    </w:pPr>
    <w:rPr>
      <w:rFonts w:eastAsia="Lucida Sans Unicode"/>
      <w:kern w:val="1"/>
      <w:lang w:val="cs-CZ"/>
    </w:rPr>
  </w:style>
  <w:style w:type="paragraph" w:styleId="Hlavikaobsahu">
    <w:name w:val="TOC Heading"/>
    <w:basedOn w:val="Nadpis1"/>
    <w:next w:val="Normlny"/>
    <w:qFormat/>
    <w:rsid w:val="00382F01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qFormat/>
    <w:rsid w:val="00382F01"/>
    <w:pPr>
      <w:tabs>
        <w:tab w:val="left" w:pos="720"/>
        <w:tab w:val="right" w:leader="dot" w:pos="9628"/>
      </w:tabs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382F0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382F0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382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82F01"/>
    <w:rPr>
      <w:rFonts w:ascii="Tahoma" w:eastAsia="Times New Roman" w:hAnsi="Tahoma" w:cs="Tahoma"/>
      <w:noProof/>
      <w:sz w:val="16"/>
      <w:szCs w:val="16"/>
      <w:lang w:eastAsia="sk-SK"/>
    </w:rPr>
  </w:style>
  <w:style w:type="paragraph" w:customStyle="1" w:styleId="Zkladntext1">
    <w:name w:val="Základní text1"/>
    <w:basedOn w:val="Normlny"/>
    <w:rsid w:val="00382F01"/>
    <w:pPr>
      <w:widowControl w:val="0"/>
    </w:pPr>
    <w:rPr>
      <w:szCs w:val="20"/>
    </w:rPr>
  </w:style>
  <w:style w:type="character" w:styleId="Siln">
    <w:name w:val="Strong"/>
    <w:basedOn w:val="Predvolenpsmoodseku"/>
    <w:qFormat/>
    <w:rsid w:val="00382F01"/>
    <w:rPr>
      <w:b/>
      <w:bCs/>
    </w:rPr>
  </w:style>
  <w:style w:type="character" w:styleId="CitciaHTML">
    <w:name w:val="HTML Cite"/>
    <w:basedOn w:val="Predvolenpsmoodseku"/>
    <w:rsid w:val="00382F01"/>
    <w:rPr>
      <w:i w:val="0"/>
      <w:iCs w:val="0"/>
      <w:color w:val="009933"/>
    </w:rPr>
  </w:style>
  <w:style w:type="paragraph" w:styleId="Bezriadkovania">
    <w:name w:val="No Spacing"/>
    <w:uiPriority w:val="1"/>
    <w:qFormat/>
    <w:rsid w:val="00382F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82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oznam">
    <w:name w:val="List"/>
    <w:basedOn w:val="Normlny"/>
    <w:uiPriority w:val="99"/>
    <w:unhideWhenUsed/>
    <w:rsid w:val="00EA0778"/>
    <w:pPr>
      <w:ind w:left="283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EA0778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EA0778"/>
    <w:pPr>
      <w:ind w:left="1132" w:hanging="283"/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EA0778"/>
    <w:pPr>
      <w:spacing w:after="120"/>
      <w:ind w:left="283"/>
      <w:contextualSpacing/>
    </w:pPr>
  </w:style>
  <w:style w:type="paragraph" w:styleId="Zkladntext2">
    <w:name w:val="Body Text 2"/>
    <w:basedOn w:val="Normlny"/>
    <w:link w:val="Zkladntext2Char"/>
    <w:unhideWhenUsed/>
    <w:rsid w:val="00EA077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EA077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oznamsodrkami4">
    <w:name w:val="List Bullet 4"/>
    <w:basedOn w:val="Normlny"/>
    <w:autoRedefine/>
    <w:rsid w:val="00EA0778"/>
    <w:pPr>
      <w:ind w:left="709" w:firstLine="284"/>
      <w:jc w:val="both"/>
    </w:pPr>
    <w:rPr>
      <w:szCs w:val="20"/>
      <w:lang w:val="cs-CZ" w:eastAsia="cs-CZ"/>
    </w:rPr>
  </w:style>
  <w:style w:type="paragraph" w:customStyle="1" w:styleId="Zkladntext0">
    <w:name w:val="Základní text~~~"/>
    <w:basedOn w:val="Normlny"/>
    <w:rsid w:val="00EA0778"/>
    <w:pPr>
      <w:widowControl w:val="0"/>
      <w:spacing w:after="120"/>
      <w:ind w:left="851"/>
      <w:jc w:val="both"/>
    </w:pPr>
    <w:rPr>
      <w:rFonts w:ascii="Arial" w:hAnsi="Arial"/>
      <w:sz w:val="22"/>
      <w:szCs w:val="20"/>
      <w:lang w:val="de-DE" w:eastAsia="de-DE"/>
    </w:rPr>
  </w:style>
  <w:style w:type="paragraph" w:customStyle="1" w:styleId="Zkladntext4">
    <w:name w:val="Základní text~"/>
    <w:basedOn w:val="Normlny"/>
    <w:rsid w:val="00EA0778"/>
    <w:pPr>
      <w:widowControl w:val="0"/>
      <w:spacing w:before="60"/>
      <w:jc w:val="both"/>
    </w:pPr>
    <w:rPr>
      <w:rFonts w:ascii="Arial" w:hAnsi="Arial"/>
      <w:sz w:val="22"/>
      <w:szCs w:val="20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A2CF6"/>
    <w:rPr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A2CF6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A2CF6"/>
    <w:rPr>
      <w:rFonts w:cs="Times New Roman"/>
      <w:vertAlign w:val="superscript"/>
    </w:rPr>
  </w:style>
  <w:style w:type="paragraph" w:customStyle="1" w:styleId="Normln">
    <w:name w:val="Normální"/>
    <w:basedOn w:val="Normlny"/>
    <w:rsid w:val="00F06A28"/>
    <w:pPr>
      <w:widowControl w:val="0"/>
    </w:pPr>
    <w:rPr>
      <w:szCs w:val="20"/>
      <w:lang w:val="cs-CZ" w:eastAsia="cs-CZ"/>
    </w:rPr>
  </w:style>
  <w:style w:type="character" w:customStyle="1" w:styleId="Hypertextovprepojenie1">
    <w:name w:val="Hypertextové prepojenie1"/>
    <w:rsid w:val="00EC6623"/>
    <w:rPr>
      <w:color w:val="0000FF"/>
      <w:u w:val="single"/>
    </w:rPr>
  </w:style>
  <w:style w:type="paragraph" w:customStyle="1" w:styleId="NAZACIATOK">
    <w:name w:val="NA_ZACIATOK"/>
    <w:rsid w:val="00EC662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Hypertextovprepojenie2">
    <w:name w:val="Hypertextové prepojenie2"/>
    <w:rsid w:val="00D4376E"/>
    <w:rPr>
      <w:color w:val="0000FF"/>
      <w:u w:val="single"/>
    </w:rPr>
  </w:style>
  <w:style w:type="paragraph" w:customStyle="1" w:styleId="Obyajntext1">
    <w:name w:val="Obyčajný text1"/>
    <w:basedOn w:val="Normlny"/>
    <w:rsid w:val="00D4376E"/>
    <w:rPr>
      <w:rFonts w:ascii="Courier New" w:hAnsi="Courier New" w:cs="Wingdings"/>
      <w:sz w:val="20"/>
      <w:szCs w:val="20"/>
      <w:lang w:eastAsia="ar-SA"/>
    </w:rPr>
  </w:style>
  <w:style w:type="character" w:customStyle="1" w:styleId="pre">
    <w:name w:val="pre"/>
    <w:basedOn w:val="Predvolenpsmoodseku"/>
    <w:rsid w:val="00D4376E"/>
  </w:style>
  <w:style w:type="paragraph" w:customStyle="1" w:styleId="WW-Vchodzie">
    <w:name w:val="WW-Východzie"/>
    <w:rsid w:val="00D4376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Odrazka15">
    <w:name w:val="Odrazka 15"/>
    <w:basedOn w:val="Normlny"/>
    <w:rsid w:val="00D4376E"/>
    <w:pPr>
      <w:numPr>
        <w:numId w:val="7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oznamZmluvy1">
    <w:name w:val="ZoznamZmluvy1"/>
    <w:basedOn w:val="Normlny"/>
    <w:rsid w:val="00D4376E"/>
    <w:pPr>
      <w:tabs>
        <w:tab w:val="num" w:pos="737"/>
      </w:tabs>
      <w:spacing w:before="120"/>
      <w:ind w:left="737" w:hanging="737"/>
      <w:jc w:val="both"/>
      <w:outlineLvl w:val="1"/>
    </w:pPr>
    <w:rPr>
      <w:rFonts w:ascii="Arial" w:hAnsi="Arial"/>
      <w:sz w:val="22"/>
      <w:szCs w:val="22"/>
      <w:lang w:eastAsia="cs-CZ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,Odstavec_muj Char,Nad Char,Nad1 Char"/>
    <w:link w:val="Odsekzoznamu"/>
    <w:uiPriority w:val="34"/>
    <w:qFormat/>
    <w:locked/>
    <w:rsid w:val="001D2D1E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Bullet">
    <w:name w:val="Bullet"/>
    <w:basedOn w:val="Normlny"/>
    <w:rsid w:val="00FF1B6B"/>
    <w:pPr>
      <w:tabs>
        <w:tab w:val="left" w:pos="340"/>
      </w:tabs>
      <w:spacing w:after="60"/>
      <w:jc w:val="both"/>
    </w:pPr>
    <w:rPr>
      <w:sz w:val="18"/>
      <w:szCs w:val="20"/>
    </w:rPr>
  </w:style>
  <w:style w:type="character" w:styleId="Odkaznakomentr">
    <w:name w:val="annotation reference"/>
    <w:uiPriority w:val="99"/>
    <w:semiHidden/>
    <w:unhideWhenUsed/>
    <w:rsid w:val="005550D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5550D1"/>
    <w:rPr>
      <w:rFonts w:ascii="Arial" w:hAnsi="Arial"/>
      <w:noProof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5550D1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customStyle="1" w:styleId="bllzaklad">
    <w:name w:val="bll_zaklad"/>
    <w:rsid w:val="008F240B"/>
    <w:pPr>
      <w:spacing w:after="120" w:line="240" w:lineRule="auto"/>
      <w:jc w:val="both"/>
    </w:pPr>
    <w:rPr>
      <w:rFonts w:ascii="Arial Narrow" w:eastAsia="Times New Roman" w:hAnsi="Arial Narrow" w:cs="Arial Narrow"/>
      <w:noProof/>
      <w:lang w:val="cs-CZ" w:eastAsia="cs-CZ"/>
    </w:rPr>
  </w:style>
  <w:style w:type="paragraph" w:customStyle="1" w:styleId="bllodsaz">
    <w:name w:val="bll_odsaz"/>
    <w:basedOn w:val="bllzaklad"/>
    <w:rsid w:val="008F240B"/>
    <w:pPr>
      <w:ind w:left="851"/>
    </w:pPr>
  </w:style>
  <w:style w:type="paragraph" w:customStyle="1" w:styleId="bllcislovany">
    <w:name w:val="bll_cislovany"/>
    <w:basedOn w:val="bllzaklad"/>
    <w:rsid w:val="008F240B"/>
    <w:pPr>
      <w:numPr>
        <w:numId w:val="23"/>
      </w:numPr>
      <w:spacing w:before="60"/>
    </w:pPr>
  </w:style>
  <w:style w:type="paragraph" w:styleId="Nzov">
    <w:name w:val="Title"/>
    <w:basedOn w:val="Normlny"/>
    <w:link w:val="NzovChar"/>
    <w:qFormat/>
    <w:rsid w:val="008F240B"/>
    <w:pPr>
      <w:jc w:val="center"/>
    </w:pPr>
    <w:rPr>
      <w:b/>
      <w:bCs/>
      <w:sz w:val="28"/>
      <w:szCs w:val="28"/>
      <w:lang w:eastAsia="cs-CZ"/>
    </w:rPr>
  </w:style>
  <w:style w:type="character" w:customStyle="1" w:styleId="NzovChar">
    <w:name w:val="Názov Char"/>
    <w:basedOn w:val="Predvolenpsmoodseku"/>
    <w:link w:val="Nzov"/>
    <w:rsid w:val="008F240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ClanekC">
    <w:name w:val="ClanekC"/>
    <w:rsid w:val="008F240B"/>
    <w:pPr>
      <w:keepNext/>
      <w:numPr>
        <w:numId w:val="39"/>
      </w:numPr>
      <w:tabs>
        <w:tab w:val="left" w:pos="72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Arial"/>
      <w:b/>
      <w:bCs/>
      <w:spacing w:val="8"/>
      <w:sz w:val="24"/>
      <w:szCs w:val="24"/>
      <w:lang w:val="cs-CZ" w:eastAsia="cs-CZ"/>
    </w:rPr>
  </w:style>
  <w:style w:type="paragraph" w:customStyle="1" w:styleId="Odstavec2">
    <w:name w:val="Odstavec2"/>
    <w:rsid w:val="008F240B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 w:line="240" w:lineRule="auto"/>
      <w:ind w:left="1626" w:hanging="720"/>
      <w:jc w:val="both"/>
    </w:pPr>
    <w:rPr>
      <w:rFonts w:ascii="Arial" w:eastAsia="Times New Roman" w:hAnsi="Arial" w:cs="Arial"/>
      <w:sz w:val="20"/>
      <w:szCs w:val="20"/>
      <w:lang w:val="cs-CZ" w:eastAsia="cs-CZ"/>
    </w:rPr>
  </w:style>
  <w:style w:type="paragraph" w:customStyle="1" w:styleId="Odstavec1">
    <w:name w:val="Odstavec1"/>
    <w:basedOn w:val="Import7"/>
    <w:rsid w:val="008F240B"/>
    <w:pPr>
      <w:keepNext/>
      <w:widowControl/>
      <w:tabs>
        <w:tab w:val="clear" w:pos="72"/>
        <w:tab w:val="clear" w:pos="936"/>
        <w:tab w:val="clear" w:pos="1800"/>
        <w:tab w:val="clear" w:pos="2664"/>
        <w:tab w:val="clear" w:pos="3528"/>
        <w:tab w:val="clear" w:pos="4392"/>
        <w:tab w:val="clear" w:pos="5256"/>
        <w:tab w:val="clear" w:pos="6120"/>
        <w:tab w:val="clear" w:pos="6984"/>
        <w:tab w:val="clear" w:pos="7848"/>
      </w:tabs>
      <w:spacing w:before="120" w:after="60"/>
      <w:ind w:left="907" w:hanging="907"/>
    </w:pPr>
    <w:rPr>
      <w:b w:val="0"/>
      <w:bCs w:val="0"/>
      <w:sz w:val="20"/>
      <w:szCs w:val="20"/>
    </w:rPr>
  </w:style>
  <w:style w:type="paragraph" w:customStyle="1" w:styleId="Import7">
    <w:name w:val="Import 7"/>
    <w:rsid w:val="008F240B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cs-CZ" w:eastAsia="cs-CZ"/>
    </w:rPr>
  </w:style>
  <w:style w:type="paragraph" w:customStyle="1" w:styleId="Odstavec11">
    <w:name w:val="Odstavec11"/>
    <w:basedOn w:val="Odstavec1"/>
    <w:rsid w:val="008F240B"/>
    <w:pPr>
      <w:ind w:firstLine="0"/>
    </w:pPr>
  </w:style>
  <w:style w:type="paragraph" w:customStyle="1" w:styleId="Odstavec3">
    <w:name w:val="Odstavec3"/>
    <w:basedOn w:val="Odstavec1"/>
    <w:rsid w:val="008F240B"/>
    <w:pPr>
      <w:ind w:left="1587" w:hanging="680"/>
    </w:pPr>
  </w:style>
  <w:style w:type="paragraph" w:customStyle="1" w:styleId="Odstavec31">
    <w:name w:val="Odstavec31"/>
    <w:basedOn w:val="Odstavec3"/>
    <w:rsid w:val="008F240B"/>
    <w:pPr>
      <w:spacing w:before="20" w:after="20"/>
      <w:ind w:left="1588" w:firstLine="0"/>
    </w:pPr>
  </w:style>
  <w:style w:type="paragraph" w:customStyle="1" w:styleId="Import17">
    <w:name w:val="Import 17"/>
    <w:rsid w:val="008F240B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cs-CZ"/>
    </w:rPr>
  </w:style>
  <w:style w:type="paragraph" w:customStyle="1" w:styleId="odstavec30">
    <w:name w:val="odstavec3"/>
    <w:basedOn w:val="Normlny"/>
    <w:rsid w:val="008F240B"/>
    <w:pPr>
      <w:keepNext/>
      <w:spacing w:before="120" w:after="60"/>
      <w:ind w:left="1587" w:hanging="680"/>
      <w:jc w:val="both"/>
    </w:pPr>
    <w:rPr>
      <w:rFonts w:ascii="Arial" w:hAnsi="Arial" w:cs="Arial"/>
      <w:sz w:val="20"/>
      <w:szCs w:val="20"/>
      <w:lang w:val="cs-CZ" w:eastAsia="cs-CZ"/>
    </w:rPr>
  </w:style>
  <w:style w:type="paragraph" w:customStyle="1" w:styleId="odstavec20">
    <w:name w:val="odstavec2"/>
    <w:basedOn w:val="Normlny"/>
    <w:rsid w:val="008F240B"/>
    <w:pPr>
      <w:spacing w:before="80" w:after="40"/>
      <w:ind w:left="1626" w:hanging="720"/>
      <w:jc w:val="both"/>
    </w:pPr>
    <w:rPr>
      <w:rFonts w:ascii="Arial" w:hAnsi="Arial" w:cs="Arial"/>
      <w:sz w:val="20"/>
      <w:szCs w:val="20"/>
      <w:lang w:val="cs-CZ" w:eastAsia="cs-CZ"/>
    </w:rPr>
  </w:style>
  <w:style w:type="paragraph" w:customStyle="1" w:styleId="clanekc0">
    <w:name w:val="clanekc"/>
    <w:basedOn w:val="Normlny"/>
    <w:rsid w:val="008F240B"/>
    <w:pPr>
      <w:keepNext/>
      <w:spacing w:before="360" w:after="240"/>
      <w:jc w:val="both"/>
    </w:pPr>
    <w:rPr>
      <w:rFonts w:ascii="Arial" w:hAnsi="Arial" w:cs="Arial"/>
      <w:b/>
      <w:bCs/>
      <w:spacing w:val="8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8F240B"/>
    <w:rPr>
      <w:rFonts w:ascii="Times New Roman" w:hAnsi="Times New Roman"/>
      <w:b/>
      <w:bCs/>
      <w:noProof w:val="0"/>
      <w:lang w:eastAsia="cs-CZ"/>
    </w:rPr>
  </w:style>
  <w:style w:type="character" w:customStyle="1" w:styleId="PredmetkomentraChar">
    <w:name w:val="Predmet komentára Char"/>
    <w:basedOn w:val="TextkomentraChar"/>
    <w:link w:val="Predmetkomentra"/>
    <w:semiHidden/>
    <w:rsid w:val="008F240B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semiHidden/>
    <w:rsid w:val="008F240B"/>
    <w:pPr>
      <w:shd w:val="clear" w:color="auto" w:fill="000080"/>
    </w:pPr>
    <w:rPr>
      <w:rFonts w:ascii="Tahoma" w:hAnsi="Tahoma" w:cs="Tahoma"/>
      <w:sz w:val="20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8F240B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subheading">
    <w:name w:val="sub heading"/>
    <w:rsid w:val="008F240B"/>
    <w:pPr>
      <w:spacing w:before="240" w:after="0" w:line="260" w:lineRule="exact"/>
    </w:pPr>
    <w:rPr>
      <w:rFonts w:ascii="Arial" w:eastAsia="Times New Roman" w:hAnsi="Arial" w:cs="Arial"/>
      <w:b/>
      <w:bCs/>
      <w:lang w:val="en-GB" w:eastAsia="cs-CZ"/>
    </w:rPr>
  </w:style>
  <w:style w:type="character" w:customStyle="1" w:styleId="platne1">
    <w:name w:val="platne1"/>
    <w:basedOn w:val="Predvolenpsmoodseku"/>
    <w:rsid w:val="008F240B"/>
  </w:style>
  <w:style w:type="character" w:customStyle="1" w:styleId="shorttext">
    <w:name w:val="short_text"/>
    <w:rsid w:val="008F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9182-B7FC-4275-A5BA-31A1CC72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Michalička</cp:lastModifiedBy>
  <cp:revision>5</cp:revision>
  <cp:lastPrinted>2022-05-17T11:17:00Z</cp:lastPrinted>
  <dcterms:created xsi:type="dcterms:W3CDTF">2022-06-06T20:54:00Z</dcterms:created>
  <dcterms:modified xsi:type="dcterms:W3CDTF">2023-06-29T17:11:00Z</dcterms:modified>
</cp:coreProperties>
</file>