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E8EF" w14:textId="77777777" w:rsidR="00255613" w:rsidRPr="00A07B59" w:rsidRDefault="00255613" w:rsidP="00255613">
      <w:pPr>
        <w:rPr>
          <w:rFonts w:ascii="Cambria" w:hAnsi="Cambria"/>
          <w:sz w:val="22"/>
          <w:szCs w:val="22"/>
          <w:lang w:eastAsia="x-none"/>
        </w:rPr>
      </w:pPr>
    </w:p>
    <w:p w14:paraId="33B1168E" w14:textId="77777777" w:rsidR="00255613" w:rsidRPr="00A07B59" w:rsidRDefault="00255613" w:rsidP="00255613">
      <w:pPr>
        <w:pStyle w:val="Heading11"/>
        <w:kinsoku w:val="0"/>
        <w:overflowPunct w:val="0"/>
        <w:ind w:left="0" w:right="456"/>
        <w:jc w:val="center"/>
        <w:outlineLvl w:val="9"/>
        <w:rPr>
          <w:rFonts w:ascii="Cambria" w:hAnsi="Cambria"/>
          <w:b w:val="0"/>
          <w:bCs w:val="0"/>
          <w:sz w:val="22"/>
          <w:szCs w:val="22"/>
        </w:rPr>
      </w:pPr>
      <w:r w:rsidRPr="00A07B59">
        <w:rPr>
          <w:rFonts w:ascii="Cambria" w:hAnsi="Cambria"/>
          <w:spacing w:val="-1"/>
          <w:sz w:val="22"/>
          <w:szCs w:val="22"/>
        </w:rPr>
        <w:t>Zmluva</w:t>
      </w:r>
      <w:r w:rsidRPr="00A07B59">
        <w:rPr>
          <w:rFonts w:ascii="Cambria" w:hAnsi="Cambria"/>
          <w:spacing w:val="-3"/>
          <w:sz w:val="22"/>
          <w:szCs w:val="22"/>
        </w:rPr>
        <w:t xml:space="preserve"> </w:t>
      </w:r>
      <w:r w:rsidRPr="00A07B59">
        <w:rPr>
          <w:rFonts w:ascii="Cambria" w:hAnsi="Cambria"/>
          <w:sz w:val="22"/>
          <w:szCs w:val="22"/>
        </w:rPr>
        <w:t>o </w:t>
      </w:r>
      <w:r w:rsidRPr="00A07B59">
        <w:rPr>
          <w:rFonts w:ascii="Cambria" w:hAnsi="Cambria"/>
          <w:spacing w:val="-1"/>
          <w:sz w:val="22"/>
          <w:szCs w:val="22"/>
        </w:rPr>
        <w:t xml:space="preserve">dielo č. </w:t>
      </w:r>
      <w:bookmarkStart w:id="0" w:name="_Hlk8114742"/>
      <w:r w:rsidR="00A07B59" w:rsidRPr="00A07B59">
        <w:rPr>
          <w:rFonts w:ascii="Cambria" w:hAnsi="Cambria"/>
          <w:spacing w:val="-1"/>
          <w:sz w:val="22"/>
          <w:szCs w:val="22"/>
        </w:rPr>
        <w:t>&lt;</w:t>
      </w:r>
      <w:r w:rsidR="00A07B59" w:rsidRPr="00A07B59">
        <w:rPr>
          <w:rFonts w:ascii="Cambria" w:hAnsi="Cambria"/>
          <w:color w:val="00B0F0"/>
          <w:spacing w:val="-1"/>
          <w:sz w:val="22"/>
          <w:szCs w:val="22"/>
        </w:rPr>
        <w:t>vyplní VO</w:t>
      </w:r>
      <w:r w:rsidR="00A07B59" w:rsidRPr="00A07B59">
        <w:rPr>
          <w:rFonts w:ascii="Cambria" w:hAnsi="Cambria"/>
          <w:spacing w:val="-1"/>
          <w:sz w:val="22"/>
          <w:szCs w:val="22"/>
        </w:rPr>
        <w:t>&gt;</w:t>
      </w:r>
    </w:p>
    <w:bookmarkEnd w:id="0"/>
    <w:p w14:paraId="2BBB17A2" w14:textId="77777777" w:rsidR="00255613" w:rsidRPr="00A07B59" w:rsidRDefault="00255613" w:rsidP="00255613">
      <w:pPr>
        <w:pStyle w:val="BodyText"/>
        <w:kinsoku w:val="0"/>
        <w:overflowPunct w:val="0"/>
        <w:spacing w:before="4"/>
        <w:rPr>
          <w:rFonts w:ascii="Cambria" w:hAnsi="Cambria"/>
          <w:b/>
          <w:bCs/>
          <w:sz w:val="22"/>
          <w:szCs w:val="22"/>
        </w:rPr>
      </w:pPr>
    </w:p>
    <w:p w14:paraId="438677B8" w14:textId="77777777" w:rsidR="00255613" w:rsidRPr="00A07B59" w:rsidRDefault="00255613" w:rsidP="00255613">
      <w:pPr>
        <w:pStyle w:val="BodyText"/>
        <w:kinsoku w:val="0"/>
        <w:overflowPunct w:val="0"/>
        <w:spacing w:line="252" w:lineRule="exact"/>
        <w:ind w:left="440" w:right="456"/>
        <w:jc w:val="center"/>
        <w:rPr>
          <w:rFonts w:ascii="Cambria" w:hAnsi="Cambria"/>
          <w:spacing w:val="-2"/>
          <w:sz w:val="22"/>
          <w:szCs w:val="22"/>
        </w:rPr>
      </w:pPr>
      <w:r w:rsidRPr="00A07B59">
        <w:rPr>
          <w:rFonts w:ascii="Cambria" w:hAnsi="Cambria"/>
          <w:spacing w:val="-1"/>
          <w:sz w:val="22"/>
          <w:szCs w:val="22"/>
        </w:rPr>
        <w:t>uzatvorená</w:t>
      </w:r>
      <w:r w:rsidRPr="00A07B59">
        <w:rPr>
          <w:rFonts w:ascii="Cambria" w:hAnsi="Cambria"/>
          <w:sz w:val="22"/>
          <w:szCs w:val="22"/>
        </w:rPr>
        <w:t xml:space="preserve"> </w:t>
      </w:r>
      <w:r w:rsidRPr="00A07B59">
        <w:rPr>
          <w:rFonts w:ascii="Cambria" w:hAnsi="Cambria"/>
          <w:spacing w:val="-1"/>
          <w:sz w:val="22"/>
          <w:szCs w:val="22"/>
        </w:rPr>
        <w:t xml:space="preserve">podľa </w:t>
      </w:r>
      <w:r w:rsidRPr="00A07B59">
        <w:rPr>
          <w:rFonts w:ascii="Cambria" w:hAnsi="Cambria"/>
          <w:sz w:val="22"/>
          <w:szCs w:val="22"/>
        </w:rPr>
        <w:t>§</w:t>
      </w:r>
      <w:r w:rsidRPr="00A07B59">
        <w:rPr>
          <w:rFonts w:ascii="Cambria" w:hAnsi="Cambria"/>
          <w:spacing w:val="-2"/>
          <w:sz w:val="22"/>
          <w:szCs w:val="22"/>
        </w:rPr>
        <w:t xml:space="preserve"> </w:t>
      </w:r>
      <w:r w:rsidRPr="00A07B59">
        <w:rPr>
          <w:rFonts w:ascii="Cambria" w:hAnsi="Cambria"/>
          <w:spacing w:val="-1"/>
          <w:sz w:val="22"/>
          <w:szCs w:val="22"/>
        </w:rPr>
        <w:t>536</w:t>
      </w:r>
      <w:r w:rsidRPr="00A07B59">
        <w:rPr>
          <w:rFonts w:ascii="Cambria" w:hAnsi="Cambria"/>
          <w:sz w:val="22"/>
          <w:szCs w:val="22"/>
        </w:rPr>
        <w:t xml:space="preserve"> až 565 </w:t>
      </w:r>
      <w:r w:rsidRPr="00A07B59">
        <w:rPr>
          <w:rFonts w:ascii="Cambria" w:hAnsi="Cambria"/>
          <w:spacing w:val="-1"/>
          <w:sz w:val="22"/>
          <w:szCs w:val="22"/>
        </w:rPr>
        <w:t>zákona</w:t>
      </w:r>
      <w:r w:rsidRPr="00A07B59">
        <w:rPr>
          <w:rFonts w:ascii="Cambria" w:hAnsi="Cambria"/>
          <w:sz w:val="22"/>
          <w:szCs w:val="22"/>
        </w:rPr>
        <w:t xml:space="preserve"> č. </w:t>
      </w:r>
      <w:r w:rsidRPr="00A07B59">
        <w:rPr>
          <w:rFonts w:ascii="Cambria" w:hAnsi="Cambria"/>
          <w:spacing w:val="-1"/>
          <w:sz w:val="22"/>
          <w:szCs w:val="22"/>
        </w:rPr>
        <w:t>513/1991</w:t>
      </w:r>
      <w:r w:rsidRPr="00A07B59">
        <w:rPr>
          <w:rFonts w:ascii="Cambria" w:hAnsi="Cambria"/>
          <w:spacing w:val="-3"/>
          <w:sz w:val="22"/>
          <w:szCs w:val="22"/>
        </w:rPr>
        <w:t xml:space="preserve"> </w:t>
      </w:r>
      <w:r w:rsidRPr="00A07B59">
        <w:rPr>
          <w:rFonts w:ascii="Cambria" w:hAnsi="Cambria"/>
          <w:sz w:val="22"/>
          <w:szCs w:val="22"/>
        </w:rPr>
        <w:t xml:space="preserve">Zb. </w:t>
      </w:r>
      <w:r w:rsidRPr="00A07B59">
        <w:rPr>
          <w:rFonts w:ascii="Cambria" w:hAnsi="Cambria"/>
          <w:spacing w:val="-1"/>
          <w:sz w:val="22"/>
          <w:szCs w:val="22"/>
        </w:rPr>
        <w:t>Obchodný</w:t>
      </w:r>
      <w:r w:rsidRPr="00A07B59">
        <w:rPr>
          <w:rFonts w:ascii="Cambria" w:hAnsi="Cambria"/>
          <w:spacing w:val="-2"/>
          <w:sz w:val="22"/>
          <w:szCs w:val="22"/>
        </w:rPr>
        <w:t xml:space="preserve"> </w:t>
      </w:r>
      <w:r w:rsidRPr="00A07B59">
        <w:rPr>
          <w:rFonts w:ascii="Cambria" w:hAnsi="Cambria"/>
          <w:spacing w:val="-1"/>
          <w:sz w:val="22"/>
          <w:szCs w:val="22"/>
        </w:rPr>
        <w:t>zákonník</w:t>
      </w:r>
      <w:r w:rsidRPr="00A07B59">
        <w:rPr>
          <w:rFonts w:ascii="Cambria" w:hAnsi="Cambria"/>
          <w:spacing w:val="-2"/>
          <w:sz w:val="22"/>
          <w:szCs w:val="22"/>
        </w:rPr>
        <w:t xml:space="preserve"> </w:t>
      </w:r>
    </w:p>
    <w:p w14:paraId="18ABADD4" w14:textId="77777777" w:rsidR="00A07B59" w:rsidRDefault="00255613" w:rsidP="00255613">
      <w:pPr>
        <w:pStyle w:val="BodyText"/>
        <w:kinsoku w:val="0"/>
        <w:overflowPunct w:val="0"/>
        <w:spacing w:line="252" w:lineRule="exact"/>
        <w:ind w:left="440" w:right="456"/>
        <w:jc w:val="center"/>
        <w:rPr>
          <w:rFonts w:ascii="Cambria" w:hAnsi="Cambria"/>
          <w:spacing w:val="53"/>
          <w:sz w:val="22"/>
          <w:szCs w:val="22"/>
        </w:rPr>
      </w:pP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znení</w:t>
      </w:r>
      <w:r w:rsidRPr="00A07B59">
        <w:rPr>
          <w:rFonts w:ascii="Cambria" w:hAnsi="Cambria"/>
          <w:sz w:val="22"/>
          <w:szCs w:val="22"/>
        </w:rPr>
        <w:t xml:space="preserve"> </w:t>
      </w:r>
      <w:r w:rsidRPr="00A07B59">
        <w:rPr>
          <w:rFonts w:ascii="Cambria" w:hAnsi="Cambria"/>
          <w:spacing w:val="-1"/>
          <w:sz w:val="22"/>
          <w:szCs w:val="22"/>
        </w:rPr>
        <w:t>neskorších</w:t>
      </w:r>
      <w:r w:rsidRPr="00A07B59">
        <w:rPr>
          <w:rFonts w:ascii="Cambria" w:hAnsi="Cambria"/>
          <w:spacing w:val="-3"/>
          <w:sz w:val="22"/>
          <w:szCs w:val="22"/>
        </w:rPr>
        <w:t xml:space="preserve"> </w:t>
      </w:r>
      <w:r w:rsidRPr="00A07B59">
        <w:rPr>
          <w:rFonts w:ascii="Cambria" w:hAnsi="Cambria"/>
          <w:spacing w:val="-1"/>
          <w:sz w:val="22"/>
          <w:szCs w:val="22"/>
        </w:rPr>
        <w:t>predpisov</w:t>
      </w:r>
      <w:r w:rsidRPr="00A07B59">
        <w:rPr>
          <w:rFonts w:ascii="Cambria" w:hAnsi="Cambria"/>
          <w:spacing w:val="53"/>
          <w:sz w:val="22"/>
          <w:szCs w:val="22"/>
        </w:rPr>
        <w:t xml:space="preserve"> </w:t>
      </w:r>
      <w:r w:rsidR="00A07B59" w:rsidRPr="007D1B14">
        <w:rPr>
          <w:rFonts w:ascii="Cambria" w:hAnsi="Cambria" w:cs="Arial"/>
          <w:sz w:val="22"/>
          <w:szCs w:val="22"/>
        </w:rPr>
        <w:t>(ďalej len „Obchodný zákonník“)</w:t>
      </w:r>
    </w:p>
    <w:p w14:paraId="0D386BA5" w14:textId="77777777" w:rsidR="00255613" w:rsidRPr="00A07B59" w:rsidRDefault="00255613" w:rsidP="00255613">
      <w:pPr>
        <w:pStyle w:val="BodyText"/>
        <w:kinsoku w:val="0"/>
        <w:overflowPunct w:val="0"/>
        <w:spacing w:line="252" w:lineRule="exact"/>
        <w:ind w:left="440" w:right="456"/>
        <w:jc w:val="center"/>
        <w:rPr>
          <w:rFonts w:ascii="Cambria" w:hAnsi="Cambria"/>
          <w:spacing w:val="-1"/>
          <w:sz w:val="22"/>
          <w:szCs w:val="22"/>
        </w:rPr>
      </w:pPr>
      <w:r w:rsidRPr="00A07B59">
        <w:rPr>
          <w:rFonts w:ascii="Cambria" w:hAnsi="Cambria"/>
          <w:spacing w:val="-1"/>
          <w:sz w:val="22"/>
          <w:szCs w:val="22"/>
        </w:rPr>
        <w:t>(ďalej</w:t>
      </w:r>
      <w:r w:rsidRPr="00A07B59">
        <w:rPr>
          <w:rFonts w:ascii="Cambria" w:hAnsi="Cambria"/>
          <w:spacing w:val="50"/>
          <w:sz w:val="22"/>
          <w:szCs w:val="22"/>
        </w:rPr>
        <w:t xml:space="preserve"> </w:t>
      </w:r>
      <w:r w:rsidRPr="00A07B59">
        <w:rPr>
          <w:rFonts w:ascii="Cambria" w:hAnsi="Cambria"/>
          <w:spacing w:val="-1"/>
          <w:sz w:val="22"/>
          <w:szCs w:val="22"/>
        </w:rPr>
        <w:t>len</w:t>
      </w:r>
      <w:r w:rsidRPr="00A07B59">
        <w:rPr>
          <w:rFonts w:ascii="Cambria" w:hAnsi="Cambria"/>
          <w:spacing w:val="1"/>
          <w:sz w:val="22"/>
          <w:szCs w:val="22"/>
        </w:rPr>
        <w:t xml:space="preserve"> </w:t>
      </w:r>
      <w:r w:rsidRPr="00A07B59">
        <w:rPr>
          <w:rFonts w:ascii="Cambria" w:hAnsi="Cambria"/>
          <w:spacing w:val="-1"/>
          <w:sz w:val="22"/>
          <w:szCs w:val="22"/>
        </w:rPr>
        <w:t>„zmluva“)</w:t>
      </w:r>
    </w:p>
    <w:p w14:paraId="4886534F" w14:textId="77777777" w:rsidR="00255613" w:rsidRPr="00A07B59" w:rsidRDefault="00255613" w:rsidP="00255613">
      <w:pPr>
        <w:pStyle w:val="BodyText"/>
        <w:kinsoku w:val="0"/>
        <w:overflowPunct w:val="0"/>
        <w:spacing w:before="2"/>
        <w:rPr>
          <w:rFonts w:ascii="Cambria" w:hAnsi="Cambria"/>
          <w:sz w:val="22"/>
          <w:szCs w:val="22"/>
        </w:rPr>
      </w:pPr>
    </w:p>
    <w:p w14:paraId="6436EAA5" w14:textId="77777777" w:rsidR="00255613" w:rsidRPr="00A07B59" w:rsidRDefault="00255613" w:rsidP="00255613">
      <w:pPr>
        <w:pStyle w:val="BodyText"/>
        <w:tabs>
          <w:tab w:val="left" w:pos="2937"/>
        </w:tabs>
        <w:kinsoku w:val="0"/>
        <w:overflowPunct w:val="0"/>
        <w:spacing w:line="252" w:lineRule="exact"/>
        <w:ind w:left="527"/>
        <w:rPr>
          <w:rFonts w:ascii="Cambria" w:hAnsi="Cambria"/>
          <w:b/>
          <w:bCs/>
          <w:spacing w:val="-1"/>
          <w:sz w:val="22"/>
          <w:szCs w:val="22"/>
        </w:rPr>
      </w:pPr>
    </w:p>
    <w:p w14:paraId="29D499D4" w14:textId="77777777" w:rsidR="00255613" w:rsidRPr="00A07B59" w:rsidRDefault="00255613" w:rsidP="00255613">
      <w:pPr>
        <w:pStyle w:val="BodyText"/>
        <w:kinsoku w:val="0"/>
        <w:overflowPunct w:val="0"/>
        <w:ind w:left="2774" w:right="2790"/>
        <w:jc w:val="center"/>
        <w:rPr>
          <w:rFonts w:ascii="Cambria" w:hAnsi="Cambria"/>
          <w:b/>
          <w:bCs/>
          <w:spacing w:val="-1"/>
          <w:sz w:val="22"/>
          <w:szCs w:val="22"/>
        </w:rPr>
      </w:pPr>
      <w:r w:rsidRPr="00A07B59">
        <w:rPr>
          <w:rFonts w:ascii="Cambria" w:hAnsi="Cambria"/>
          <w:b/>
          <w:bCs/>
          <w:spacing w:val="-1"/>
          <w:sz w:val="22"/>
          <w:szCs w:val="22"/>
        </w:rPr>
        <w:t xml:space="preserve">Článok I. </w:t>
      </w:r>
    </w:p>
    <w:p w14:paraId="5C1E2458" w14:textId="77777777" w:rsidR="00255613" w:rsidRPr="00A07B59" w:rsidRDefault="00255613" w:rsidP="00255613">
      <w:pPr>
        <w:pStyle w:val="BodyText"/>
        <w:kinsoku w:val="0"/>
        <w:overflowPunct w:val="0"/>
        <w:ind w:left="2774" w:right="2790"/>
        <w:jc w:val="center"/>
        <w:rPr>
          <w:rFonts w:ascii="Cambria" w:hAnsi="Cambria"/>
          <w:b/>
          <w:bCs/>
          <w:spacing w:val="-1"/>
          <w:sz w:val="22"/>
          <w:szCs w:val="22"/>
        </w:rPr>
      </w:pPr>
      <w:r w:rsidRPr="00A07B59">
        <w:rPr>
          <w:rFonts w:ascii="Cambria" w:hAnsi="Cambria"/>
          <w:b/>
          <w:bCs/>
          <w:spacing w:val="-1"/>
          <w:sz w:val="22"/>
          <w:szCs w:val="22"/>
        </w:rPr>
        <w:t>Zmluvné strany</w:t>
      </w:r>
    </w:p>
    <w:p w14:paraId="0B652501" w14:textId="77777777" w:rsidR="00255613" w:rsidRPr="00A07B59" w:rsidRDefault="00255613" w:rsidP="00255613">
      <w:pPr>
        <w:pStyle w:val="BodyText"/>
        <w:tabs>
          <w:tab w:val="left" w:pos="2937"/>
        </w:tabs>
        <w:kinsoku w:val="0"/>
        <w:overflowPunct w:val="0"/>
        <w:spacing w:line="252" w:lineRule="exact"/>
        <w:ind w:left="527"/>
        <w:jc w:val="center"/>
        <w:rPr>
          <w:rFonts w:ascii="Cambria" w:hAnsi="Cambria"/>
          <w:b/>
          <w:bCs/>
          <w:spacing w:val="-1"/>
          <w:sz w:val="22"/>
          <w:szCs w:val="22"/>
        </w:rPr>
      </w:pPr>
    </w:p>
    <w:p w14:paraId="42495375" w14:textId="77777777" w:rsidR="00255613" w:rsidRPr="00A07B59" w:rsidRDefault="00255613" w:rsidP="00C97869">
      <w:pPr>
        <w:pStyle w:val="BodyText"/>
        <w:widowControl w:val="0"/>
        <w:numPr>
          <w:ilvl w:val="0"/>
          <w:numId w:val="25"/>
        </w:numPr>
        <w:tabs>
          <w:tab w:val="left" w:pos="709"/>
        </w:tabs>
        <w:kinsoku w:val="0"/>
        <w:overflowPunct w:val="0"/>
        <w:autoSpaceDE w:val="0"/>
        <w:autoSpaceDN w:val="0"/>
        <w:adjustRightInd w:val="0"/>
        <w:spacing w:line="252" w:lineRule="exact"/>
        <w:rPr>
          <w:rFonts w:ascii="Cambria" w:hAnsi="Cambria"/>
          <w:spacing w:val="-1"/>
          <w:sz w:val="22"/>
          <w:szCs w:val="22"/>
        </w:rPr>
      </w:pPr>
      <w:r w:rsidRPr="00A07B59">
        <w:rPr>
          <w:rFonts w:ascii="Cambria" w:hAnsi="Cambria"/>
          <w:b/>
          <w:bCs/>
          <w:spacing w:val="-1"/>
          <w:sz w:val="22"/>
          <w:szCs w:val="22"/>
        </w:rPr>
        <w:t>Objednávateľ:</w:t>
      </w:r>
    </w:p>
    <w:p w14:paraId="12137CE8" w14:textId="77777777" w:rsidR="00255613" w:rsidRPr="00A07B59" w:rsidRDefault="00255613" w:rsidP="00685154">
      <w:pPr>
        <w:pStyle w:val="BodyText"/>
        <w:tabs>
          <w:tab w:val="left" w:pos="2937"/>
        </w:tabs>
        <w:kinsoku w:val="0"/>
        <w:overflowPunct w:val="0"/>
        <w:ind w:left="527" w:right="2222"/>
        <w:rPr>
          <w:rFonts w:ascii="Cambria" w:hAnsi="Cambria"/>
          <w:spacing w:val="-1"/>
          <w:sz w:val="22"/>
          <w:szCs w:val="22"/>
        </w:rPr>
      </w:pPr>
      <w:r w:rsidRPr="00A07B59">
        <w:rPr>
          <w:rFonts w:ascii="Cambria" w:hAnsi="Cambria"/>
          <w:spacing w:val="-1"/>
          <w:sz w:val="22"/>
          <w:szCs w:val="22"/>
        </w:rPr>
        <w:t>Názov:</w:t>
      </w:r>
      <w:r w:rsidRPr="00A07B59">
        <w:rPr>
          <w:rFonts w:ascii="Cambria" w:hAnsi="Cambria"/>
          <w:spacing w:val="-1"/>
          <w:sz w:val="22"/>
          <w:szCs w:val="22"/>
        </w:rPr>
        <w:tab/>
      </w:r>
      <w:r w:rsidRPr="00A07B59">
        <w:rPr>
          <w:rFonts w:ascii="Cambria" w:hAnsi="Cambria"/>
          <w:b/>
          <w:spacing w:val="-1"/>
          <w:sz w:val="22"/>
          <w:szCs w:val="22"/>
        </w:rPr>
        <w:t>Národná banka Slovenska</w:t>
      </w:r>
    </w:p>
    <w:p w14:paraId="10AB9C1D" w14:textId="77777777" w:rsidR="00255613" w:rsidRPr="00A07B59" w:rsidRDefault="00255613" w:rsidP="00255613">
      <w:pPr>
        <w:pStyle w:val="BodyText"/>
        <w:tabs>
          <w:tab w:val="left" w:pos="2937"/>
        </w:tabs>
        <w:kinsoku w:val="0"/>
        <w:overflowPunct w:val="0"/>
        <w:ind w:left="527" w:right="2222"/>
        <w:rPr>
          <w:rFonts w:ascii="Cambria" w:hAnsi="Cambria"/>
          <w:spacing w:val="39"/>
          <w:sz w:val="22"/>
          <w:szCs w:val="22"/>
        </w:rPr>
      </w:pPr>
      <w:r w:rsidRPr="00A07B59">
        <w:rPr>
          <w:rFonts w:ascii="Cambria" w:hAnsi="Cambria"/>
          <w:spacing w:val="-1"/>
          <w:sz w:val="22"/>
          <w:szCs w:val="22"/>
        </w:rPr>
        <w:t>Sídlo:</w:t>
      </w:r>
      <w:r w:rsidRPr="00A07B59">
        <w:rPr>
          <w:rFonts w:ascii="Cambria" w:hAnsi="Cambria"/>
          <w:spacing w:val="-1"/>
          <w:sz w:val="22"/>
          <w:szCs w:val="22"/>
        </w:rPr>
        <w:tab/>
        <w:t>Imricha</w:t>
      </w:r>
      <w:r w:rsidRPr="00A07B59">
        <w:rPr>
          <w:rFonts w:ascii="Cambria" w:hAnsi="Cambria"/>
          <w:sz w:val="22"/>
          <w:szCs w:val="22"/>
        </w:rPr>
        <w:t xml:space="preserve"> </w:t>
      </w:r>
      <w:r w:rsidRPr="00A07B59">
        <w:rPr>
          <w:rFonts w:ascii="Cambria" w:hAnsi="Cambria"/>
          <w:spacing w:val="-1"/>
          <w:sz w:val="22"/>
          <w:szCs w:val="22"/>
        </w:rPr>
        <w:t>Karvaša</w:t>
      </w:r>
      <w:r w:rsidRPr="00A07B59">
        <w:rPr>
          <w:rFonts w:ascii="Cambria" w:hAnsi="Cambria"/>
          <w:sz w:val="22"/>
          <w:szCs w:val="22"/>
        </w:rPr>
        <w:t xml:space="preserve"> č.</w:t>
      </w:r>
      <w:r w:rsidRPr="00A07B59">
        <w:rPr>
          <w:rFonts w:ascii="Cambria" w:hAnsi="Cambria"/>
          <w:spacing w:val="-3"/>
          <w:sz w:val="22"/>
          <w:szCs w:val="22"/>
        </w:rPr>
        <w:t xml:space="preserve"> </w:t>
      </w:r>
      <w:r w:rsidRPr="00A07B59">
        <w:rPr>
          <w:rFonts w:ascii="Cambria" w:hAnsi="Cambria"/>
          <w:sz w:val="22"/>
          <w:szCs w:val="22"/>
        </w:rPr>
        <w:t>1, 813</w:t>
      </w:r>
      <w:r w:rsidRPr="00A07B59">
        <w:rPr>
          <w:rFonts w:ascii="Cambria" w:hAnsi="Cambria"/>
          <w:spacing w:val="-2"/>
          <w:sz w:val="22"/>
          <w:szCs w:val="22"/>
        </w:rPr>
        <w:t xml:space="preserve"> </w:t>
      </w:r>
      <w:r w:rsidRPr="00A07B59">
        <w:rPr>
          <w:rFonts w:ascii="Cambria" w:hAnsi="Cambria"/>
          <w:sz w:val="22"/>
          <w:szCs w:val="22"/>
        </w:rPr>
        <w:t>25</w:t>
      </w:r>
      <w:r w:rsidRPr="00A07B59">
        <w:rPr>
          <w:rFonts w:ascii="Cambria" w:hAnsi="Cambria"/>
          <w:spacing w:val="-2"/>
          <w:sz w:val="22"/>
          <w:szCs w:val="22"/>
        </w:rPr>
        <w:t xml:space="preserve"> </w:t>
      </w:r>
      <w:r w:rsidRPr="00A07B59">
        <w:rPr>
          <w:rFonts w:ascii="Cambria" w:hAnsi="Cambria"/>
          <w:spacing w:val="-1"/>
          <w:sz w:val="22"/>
          <w:szCs w:val="22"/>
        </w:rPr>
        <w:t>Bratislava</w:t>
      </w:r>
      <w:r w:rsidRPr="00A07B59">
        <w:rPr>
          <w:rFonts w:ascii="Cambria" w:hAnsi="Cambria"/>
          <w:spacing w:val="39"/>
          <w:sz w:val="22"/>
          <w:szCs w:val="22"/>
        </w:rPr>
        <w:t xml:space="preserve"> </w:t>
      </w:r>
    </w:p>
    <w:p w14:paraId="2290B11F" w14:textId="0D0025D7" w:rsidR="00255613" w:rsidRPr="00A07B59" w:rsidRDefault="00255613" w:rsidP="00FE4694">
      <w:pPr>
        <w:pStyle w:val="BodyText"/>
        <w:tabs>
          <w:tab w:val="left" w:pos="2937"/>
        </w:tabs>
        <w:kinsoku w:val="0"/>
        <w:overflowPunct w:val="0"/>
        <w:ind w:left="527" w:right="-1"/>
        <w:rPr>
          <w:rFonts w:ascii="Cambria" w:hAnsi="Cambria"/>
          <w:spacing w:val="-1"/>
          <w:sz w:val="22"/>
          <w:szCs w:val="22"/>
        </w:rPr>
      </w:pPr>
      <w:r w:rsidRPr="00A07B59">
        <w:rPr>
          <w:rFonts w:ascii="Cambria" w:hAnsi="Cambria"/>
          <w:spacing w:val="-1"/>
          <w:sz w:val="22"/>
          <w:szCs w:val="22"/>
        </w:rPr>
        <w:t>zastúpený:</w:t>
      </w:r>
      <w:r w:rsidRPr="00A07B59">
        <w:rPr>
          <w:rFonts w:ascii="Cambria" w:hAnsi="Cambria"/>
          <w:spacing w:val="-1"/>
          <w:sz w:val="22"/>
          <w:szCs w:val="22"/>
        </w:rPr>
        <w:tab/>
      </w:r>
      <w:r w:rsidR="00122D4F" w:rsidRPr="00A07B59">
        <w:rPr>
          <w:rFonts w:ascii="Cambria" w:hAnsi="Cambria"/>
          <w:sz w:val="22"/>
          <w:szCs w:val="22"/>
        </w:rPr>
        <w:t>&lt;</w:t>
      </w:r>
      <w:r w:rsidR="00122D4F" w:rsidRPr="00725401">
        <w:rPr>
          <w:rFonts w:ascii="Cambria" w:hAnsi="Cambria"/>
          <w:color w:val="00B0F0"/>
          <w:sz w:val="22"/>
          <w:szCs w:val="22"/>
        </w:rPr>
        <w:t>vyplní verejný obstarávateľ</w:t>
      </w:r>
      <w:r w:rsidR="00122D4F" w:rsidRPr="00A07B59">
        <w:rPr>
          <w:rFonts w:ascii="Cambria" w:hAnsi="Cambria"/>
          <w:sz w:val="22"/>
          <w:szCs w:val="22"/>
        </w:rPr>
        <w:t>&gt;</w:t>
      </w:r>
    </w:p>
    <w:p w14:paraId="23E7A8A9"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IČO:</w:t>
      </w:r>
      <w:r w:rsidRPr="00A07B59">
        <w:rPr>
          <w:rFonts w:ascii="Cambria" w:hAnsi="Cambria"/>
          <w:spacing w:val="-1"/>
          <w:sz w:val="22"/>
          <w:szCs w:val="22"/>
        </w:rPr>
        <w:tab/>
      </w:r>
      <w:r w:rsidRPr="00A07B59">
        <w:rPr>
          <w:rFonts w:ascii="Cambria" w:hAnsi="Cambria"/>
          <w:sz w:val="22"/>
          <w:szCs w:val="22"/>
        </w:rPr>
        <w:t xml:space="preserve">30 </w:t>
      </w:r>
      <w:r w:rsidRPr="00A07B59">
        <w:rPr>
          <w:rFonts w:ascii="Cambria" w:hAnsi="Cambria"/>
          <w:spacing w:val="-1"/>
          <w:sz w:val="22"/>
          <w:szCs w:val="22"/>
        </w:rPr>
        <w:t>844</w:t>
      </w:r>
      <w:r w:rsidRPr="00A07B59">
        <w:rPr>
          <w:rFonts w:ascii="Cambria" w:hAnsi="Cambria"/>
          <w:sz w:val="22"/>
          <w:szCs w:val="22"/>
        </w:rPr>
        <w:t xml:space="preserve"> </w:t>
      </w:r>
      <w:r w:rsidRPr="00A07B59">
        <w:rPr>
          <w:rFonts w:ascii="Cambria" w:hAnsi="Cambria"/>
          <w:spacing w:val="-1"/>
          <w:sz w:val="22"/>
          <w:szCs w:val="22"/>
        </w:rPr>
        <w:t>789</w:t>
      </w:r>
    </w:p>
    <w:p w14:paraId="093E304B"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z w:val="22"/>
          <w:szCs w:val="22"/>
        </w:rPr>
        <w:t>IČ</w:t>
      </w:r>
      <w:r w:rsidRPr="00A07B59">
        <w:rPr>
          <w:rFonts w:ascii="Cambria" w:hAnsi="Cambria"/>
          <w:spacing w:val="-1"/>
          <w:sz w:val="22"/>
          <w:szCs w:val="22"/>
        </w:rPr>
        <w:t xml:space="preserve"> </w:t>
      </w:r>
      <w:r w:rsidRPr="00A07B59">
        <w:rPr>
          <w:rFonts w:ascii="Cambria" w:hAnsi="Cambria"/>
          <w:spacing w:val="-2"/>
          <w:sz w:val="22"/>
          <w:szCs w:val="22"/>
        </w:rPr>
        <w:t>DPH:</w:t>
      </w:r>
      <w:r w:rsidRPr="00A07B59">
        <w:rPr>
          <w:rFonts w:ascii="Cambria" w:hAnsi="Cambria"/>
          <w:spacing w:val="-2"/>
          <w:sz w:val="22"/>
          <w:szCs w:val="22"/>
        </w:rPr>
        <w:tab/>
      </w:r>
      <w:r w:rsidRPr="00A07B59">
        <w:rPr>
          <w:rFonts w:ascii="Cambria" w:hAnsi="Cambria"/>
          <w:spacing w:val="-1"/>
          <w:sz w:val="22"/>
          <w:szCs w:val="22"/>
        </w:rPr>
        <w:t>SK2020815654</w:t>
      </w:r>
    </w:p>
    <w:p w14:paraId="31CF5901" w14:textId="77777777" w:rsidR="00255613" w:rsidRPr="00A07B59" w:rsidRDefault="00255613" w:rsidP="00255613">
      <w:pPr>
        <w:pStyle w:val="BodyText"/>
        <w:tabs>
          <w:tab w:val="left" w:pos="2937"/>
        </w:tabs>
        <w:kinsoku w:val="0"/>
        <w:overflowPunct w:val="0"/>
        <w:spacing w:before="2" w:line="252" w:lineRule="exact"/>
        <w:ind w:left="527"/>
        <w:rPr>
          <w:rFonts w:ascii="Cambria" w:hAnsi="Cambria"/>
          <w:spacing w:val="-1"/>
          <w:sz w:val="22"/>
          <w:szCs w:val="22"/>
        </w:rPr>
      </w:pPr>
      <w:r w:rsidRPr="00A07B59">
        <w:rPr>
          <w:rFonts w:ascii="Cambria" w:hAnsi="Cambria"/>
          <w:spacing w:val="-1"/>
          <w:sz w:val="22"/>
          <w:szCs w:val="22"/>
        </w:rPr>
        <w:t>DIČ:</w:t>
      </w:r>
      <w:r w:rsidRPr="00A07B59">
        <w:rPr>
          <w:rFonts w:ascii="Cambria" w:hAnsi="Cambria"/>
          <w:spacing w:val="-1"/>
          <w:sz w:val="22"/>
          <w:szCs w:val="22"/>
        </w:rPr>
        <w:tab/>
        <w:t>2020815654</w:t>
      </w:r>
    </w:p>
    <w:p w14:paraId="7A965832"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Bankové</w:t>
      </w:r>
      <w:r w:rsidRPr="00A07B59">
        <w:rPr>
          <w:rFonts w:ascii="Cambria" w:hAnsi="Cambria"/>
          <w:spacing w:val="-3"/>
          <w:sz w:val="22"/>
          <w:szCs w:val="22"/>
        </w:rPr>
        <w:t xml:space="preserve"> </w:t>
      </w:r>
      <w:r w:rsidRPr="00A07B59">
        <w:rPr>
          <w:rFonts w:ascii="Cambria" w:hAnsi="Cambria"/>
          <w:spacing w:val="-1"/>
          <w:sz w:val="22"/>
          <w:szCs w:val="22"/>
        </w:rPr>
        <w:t>spojenie.</w:t>
      </w:r>
      <w:r w:rsidRPr="00A07B59">
        <w:rPr>
          <w:rFonts w:ascii="Cambria" w:hAnsi="Cambria"/>
          <w:spacing w:val="-1"/>
          <w:sz w:val="22"/>
          <w:szCs w:val="22"/>
        </w:rPr>
        <w:tab/>
        <w:t>Národná</w:t>
      </w:r>
      <w:r w:rsidRPr="00A07B59">
        <w:rPr>
          <w:rFonts w:ascii="Cambria" w:hAnsi="Cambria"/>
          <w:sz w:val="22"/>
          <w:szCs w:val="22"/>
        </w:rPr>
        <w:t xml:space="preserve"> </w:t>
      </w:r>
      <w:r w:rsidRPr="00A07B59">
        <w:rPr>
          <w:rFonts w:ascii="Cambria" w:hAnsi="Cambria"/>
          <w:spacing w:val="-1"/>
          <w:sz w:val="22"/>
          <w:szCs w:val="22"/>
        </w:rPr>
        <w:t>banka</w:t>
      </w:r>
      <w:r w:rsidRPr="00A07B59">
        <w:rPr>
          <w:rFonts w:ascii="Cambria" w:hAnsi="Cambria"/>
          <w:sz w:val="22"/>
          <w:szCs w:val="22"/>
        </w:rPr>
        <w:t xml:space="preserve"> </w:t>
      </w:r>
      <w:r w:rsidRPr="00A07B59">
        <w:rPr>
          <w:rFonts w:ascii="Cambria" w:hAnsi="Cambria"/>
          <w:spacing w:val="-1"/>
          <w:sz w:val="22"/>
          <w:szCs w:val="22"/>
        </w:rPr>
        <w:t>Slovenska</w:t>
      </w:r>
    </w:p>
    <w:p w14:paraId="74C27863" w14:textId="77777777" w:rsidR="00255613" w:rsidRPr="00A07B59" w:rsidRDefault="00255613" w:rsidP="001361AE">
      <w:pPr>
        <w:pStyle w:val="BodyText"/>
        <w:tabs>
          <w:tab w:val="left" w:pos="2977"/>
        </w:tabs>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Číslo</w:t>
      </w:r>
      <w:r w:rsidRPr="00A07B59">
        <w:rPr>
          <w:rFonts w:ascii="Cambria" w:hAnsi="Cambria"/>
          <w:sz w:val="22"/>
          <w:szCs w:val="22"/>
        </w:rPr>
        <w:t xml:space="preserve"> </w:t>
      </w:r>
      <w:r w:rsidRPr="00A07B59">
        <w:rPr>
          <w:rFonts w:ascii="Cambria" w:hAnsi="Cambria"/>
          <w:spacing w:val="-1"/>
          <w:sz w:val="22"/>
          <w:szCs w:val="22"/>
        </w:rPr>
        <w:t>účtu:</w:t>
      </w:r>
      <w:r w:rsidRPr="00A07B59">
        <w:rPr>
          <w:rFonts w:ascii="Cambria" w:hAnsi="Cambria"/>
          <w:spacing w:val="-1"/>
          <w:sz w:val="22"/>
          <w:szCs w:val="22"/>
        </w:rPr>
        <w:tab/>
      </w:r>
      <w:r w:rsidRPr="00A07B59">
        <w:rPr>
          <w:rFonts w:ascii="Cambria" w:hAnsi="Cambria" w:cs="Arial"/>
          <w:sz w:val="22"/>
          <w:szCs w:val="22"/>
        </w:rPr>
        <w:t>IBAN SK07 0720 0000 0000 0000 1919</w:t>
      </w:r>
    </w:p>
    <w:p w14:paraId="3DB8CAAA" w14:textId="68696C87" w:rsidR="00685154" w:rsidRPr="00685154" w:rsidRDefault="00A65B90" w:rsidP="00A113CE">
      <w:pPr>
        <w:tabs>
          <w:tab w:val="left" w:pos="2977"/>
        </w:tabs>
        <w:spacing w:line="276" w:lineRule="auto"/>
        <w:ind w:left="2977"/>
        <w:rPr>
          <w:rFonts w:ascii="Cambria" w:eastAsia="Calibri" w:hAnsi="Cambria" w:cs="Arial"/>
          <w:noProof w:val="0"/>
          <w:sz w:val="22"/>
          <w:szCs w:val="20"/>
          <w:lang w:eastAsia="en-US"/>
        </w:rPr>
      </w:pPr>
      <w:r>
        <w:rPr>
          <w:rFonts w:ascii="Cambria" w:hAnsi="Cambria"/>
          <w:sz w:val="22"/>
          <w:szCs w:val="22"/>
        </w:rPr>
        <w:t>S</w:t>
      </w:r>
      <w:r w:rsidR="00685154" w:rsidRPr="00685154">
        <w:rPr>
          <w:rFonts w:ascii="Cambria" w:hAnsi="Cambria" w:cs="Arial"/>
          <w:noProof w:val="0"/>
          <w:sz w:val="22"/>
          <w:szCs w:val="20"/>
        </w:rPr>
        <w:t>K06 0720 0000 0000 0000 2129 &lt;</w:t>
      </w:r>
      <w:r w:rsidR="00685154" w:rsidRPr="00685154">
        <w:rPr>
          <w:rFonts w:ascii="Cambria" w:hAnsi="Cambria" w:cs="Arial"/>
          <w:noProof w:val="0"/>
          <w:color w:val="00B0F0"/>
          <w:sz w:val="22"/>
          <w:szCs w:val="20"/>
        </w:rPr>
        <w:t xml:space="preserve">platí pre zahraničného </w:t>
      </w:r>
      <w:r w:rsidR="001361AE">
        <w:rPr>
          <w:rFonts w:ascii="Cambria" w:hAnsi="Cambria" w:cs="Arial"/>
          <w:noProof w:val="0"/>
          <w:color w:val="00B0F0"/>
          <w:sz w:val="22"/>
          <w:szCs w:val="20"/>
        </w:rPr>
        <w:t>uchádzača</w:t>
      </w:r>
      <w:r w:rsidR="00685154" w:rsidRPr="00685154">
        <w:rPr>
          <w:rFonts w:ascii="Cambria" w:hAnsi="Cambria" w:cs="Arial"/>
          <w:noProof w:val="0"/>
          <w:sz w:val="22"/>
          <w:szCs w:val="20"/>
        </w:rPr>
        <w:t>&gt;</w:t>
      </w:r>
    </w:p>
    <w:p w14:paraId="6391627A" w14:textId="3EA82C12" w:rsidR="00255613" w:rsidRPr="00A07B59" w:rsidRDefault="00255613" w:rsidP="00255613">
      <w:pPr>
        <w:pStyle w:val="BodyText"/>
        <w:kinsoku w:val="0"/>
        <w:overflowPunct w:val="0"/>
        <w:spacing w:before="11"/>
        <w:rPr>
          <w:rFonts w:ascii="Cambria" w:hAnsi="Cambria"/>
          <w:sz w:val="22"/>
          <w:szCs w:val="22"/>
        </w:rPr>
      </w:pPr>
    </w:p>
    <w:p w14:paraId="5B7BCD8B" w14:textId="77777777" w:rsidR="00255613" w:rsidRPr="00A07B59" w:rsidRDefault="00255613" w:rsidP="00255613">
      <w:pPr>
        <w:pStyle w:val="BodyText"/>
        <w:kinsoku w:val="0"/>
        <w:overflowPunct w:val="0"/>
        <w:ind w:left="527"/>
        <w:rPr>
          <w:rFonts w:ascii="Cambria" w:hAnsi="Cambria"/>
          <w:spacing w:val="-1"/>
          <w:sz w:val="22"/>
          <w:szCs w:val="22"/>
        </w:rPr>
      </w:pPr>
      <w:r w:rsidRPr="00A07B59">
        <w:rPr>
          <w:rFonts w:ascii="Cambria" w:hAnsi="Cambria"/>
          <w:spacing w:val="-1"/>
          <w:sz w:val="22"/>
          <w:szCs w:val="22"/>
        </w:rPr>
        <w:t>(ďalej</w:t>
      </w:r>
      <w:r w:rsidRPr="00A07B59">
        <w:rPr>
          <w:rFonts w:ascii="Cambria" w:hAnsi="Cambria"/>
          <w:sz w:val="22"/>
          <w:szCs w:val="22"/>
        </w:rPr>
        <w:t xml:space="preserve"> </w:t>
      </w:r>
      <w:r w:rsidRPr="00A07B59">
        <w:rPr>
          <w:rFonts w:ascii="Cambria" w:hAnsi="Cambria"/>
          <w:spacing w:val="-1"/>
          <w:sz w:val="22"/>
          <w:szCs w:val="22"/>
        </w:rPr>
        <w:t>iba</w:t>
      </w:r>
      <w:r w:rsidRPr="00A07B59">
        <w:rPr>
          <w:rFonts w:ascii="Cambria" w:hAnsi="Cambria"/>
          <w:sz w:val="22"/>
          <w:szCs w:val="22"/>
        </w:rPr>
        <w:t xml:space="preserve"> </w:t>
      </w:r>
      <w:r w:rsidRPr="00A07B59">
        <w:rPr>
          <w:rFonts w:ascii="Cambria" w:hAnsi="Cambria"/>
          <w:spacing w:val="-1"/>
          <w:sz w:val="22"/>
          <w:szCs w:val="22"/>
        </w:rPr>
        <w:t>„objednávateľ“ v príslušnom</w:t>
      </w:r>
      <w:r w:rsidRPr="00A07B59">
        <w:rPr>
          <w:rFonts w:ascii="Cambria" w:hAnsi="Cambria"/>
          <w:spacing w:val="-2"/>
          <w:sz w:val="22"/>
          <w:szCs w:val="22"/>
        </w:rPr>
        <w:t xml:space="preserve"> </w:t>
      </w:r>
      <w:r w:rsidRPr="00A07B59">
        <w:rPr>
          <w:rFonts w:ascii="Cambria" w:hAnsi="Cambria"/>
          <w:spacing w:val="-1"/>
          <w:sz w:val="22"/>
          <w:szCs w:val="22"/>
        </w:rPr>
        <w:t>gramatickom</w:t>
      </w:r>
      <w:r w:rsidRPr="00A07B59">
        <w:rPr>
          <w:rFonts w:ascii="Cambria" w:hAnsi="Cambria"/>
          <w:sz w:val="22"/>
          <w:szCs w:val="22"/>
        </w:rPr>
        <w:t xml:space="preserve"> </w:t>
      </w:r>
      <w:r w:rsidRPr="00A07B59">
        <w:rPr>
          <w:rFonts w:ascii="Cambria" w:hAnsi="Cambria"/>
          <w:spacing w:val="-1"/>
          <w:sz w:val="22"/>
          <w:szCs w:val="22"/>
        </w:rPr>
        <w:t>tvare)</w:t>
      </w:r>
    </w:p>
    <w:p w14:paraId="37892490" w14:textId="77777777" w:rsidR="00255613" w:rsidRPr="00A07B59" w:rsidRDefault="00255613" w:rsidP="00255613">
      <w:pPr>
        <w:pStyle w:val="BodyText"/>
        <w:kinsoku w:val="0"/>
        <w:overflowPunct w:val="0"/>
        <w:spacing w:before="2"/>
        <w:rPr>
          <w:rFonts w:ascii="Cambria" w:hAnsi="Cambria"/>
          <w:sz w:val="22"/>
          <w:szCs w:val="22"/>
        </w:rPr>
      </w:pPr>
    </w:p>
    <w:p w14:paraId="234C84B3" w14:textId="77777777" w:rsidR="00255613" w:rsidRPr="00A07B59" w:rsidRDefault="00255613" w:rsidP="00A07B59">
      <w:pPr>
        <w:pStyle w:val="BodyText"/>
        <w:kinsoku w:val="0"/>
        <w:overflowPunct w:val="0"/>
        <w:ind w:left="443" w:right="456"/>
        <w:jc w:val="left"/>
        <w:rPr>
          <w:rFonts w:ascii="Cambria" w:hAnsi="Cambria"/>
          <w:sz w:val="22"/>
          <w:szCs w:val="22"/>
        </w:rPr>
      </w:pPr>
      <w:r w:rsidRPr="00A07B59">
        <w:rPr>
          <w:rFonts w:ascii="Cambria" w:hAnsi="Cambria"/>
          <w:sz w:val="22"/>
          <w:szCs w:val="22"/>
        </w:rPr>
        <w:t>a</w:t>
      </w:r>
    </w:p>
    <w:p w14:paraId="498B9F71" w14:textId="77777777" w:rsidR="00255613" w:rsidRPr="00A07B59" w:rsidRDefault="00255613" w:rsidP="00255613">
      <w:pPr>
        <w:pStyle w:val="BodyText"/>
        <w:kinsoku w:val="0"/>
        <w:overflowPunct w:val="0"/>
        <w:spacing w:before="11"/>
        <w:rPr>
          <w:rFonts w:ascii="Cambria" w:hAnsi="Cambria"/>
          <w:sz w:val="22"/>
          <w:szCs w:val="22"/>
        </w:rPr>
      </w:pPr>
    </w:p>
    <w:p w14:paraId="0C7098C8" w14:textId="77777777" w:rsidR="00255613" w:rsidRPr="00A07B59" w:rsidRDefault="00255613" w:rsidP="00C97869">
      <w:pPr>
        <w:pStyle w:val="BodyText"/>
        <w:widowControl w:val="0"/>
        <w:numPr>
          <w:ilvl w:val="0"/>
          <w:numId w:val="25"/>
        </w:numPr>
        <w:kinsoku w:val="0"/>
        <w:overflowPunct w:val="0"/>
        <w:autoSpaceDE w:val="0"/>
        <w:autoSpaceDN w:val="0"/>
        <w:adjustRightInd w:val="0"/>
        <w:spacing w:line="252" w:lineRule="exact"/>
        <w:rPr>
          <w:rFonts w:ascii="Cambria" w:hAnsi="Cambria"/>
          <w:sz w:val="22"/>
          <w:szCs w:val="22"/>
        </w:rPr>
      </w:pPr>
      <w:r w:rsidRPr="00A07B59">
        <w:rPr>
          <w:rFonts w:ascii="Cambria" w:hAnsi="Cambria"/>
          <w:b/>
          <w:bCs/>
          <w:spacing w:val="-1"/>
          <w:sz w:val="22"/>
          <w:szCs w:val="22"/>
        </w:rPr>
        <w:t>Zhotoviteľ:</w:t>
      </w:r>
      <w:r w:rsidRPr="00A07B59">
        <w:rPr>
          <w:rFonts w:ascii="Cambria" w:hAnsi="Cambria"/>
          <w:b/>
          <w:bCs/>
          <w:spacing w:val="-1"/>
          <w:sz w:val="22"/>
          <w:szCs w:val="22"/>
        </w:rPr>
        <w:tab/>
      </w:r>
      <w:r w:rsidRPr="00A07B59">
        <w:rPr>
          <w:rFonts w:ascii="Cambria" w:hAnsi="Cambria"/>
          <w:b/>
          <w:bCs/>
          <w:spacing w:val="-1"/>
          <w:sz w:val="22"/>
          <w:szCs w:val="22"/>
        </w:rPr>
        <w:tab/>
      </w:r>
    </w:p>
    <w:p w14:paraId="56A1E541" w14:textId="77777777" w:rsidR="00255613" w:rsidRPr="00A07B59" w:rsidRDefault="00255613" w:rsidP="00255613">
      <w:pPr>
        <w:pStyle w:val="BodyText"/>
        <w:tabs>
          <w:tab w:val="left" w:pos="2937"/>
        </w:tabs>
        <w:kinsoku w:val="0"/>
        <w:overflowPunct w:val="0"/>
        <w:spacing w:line="252" w:lineRule="exact"/>
        <w:ind w:left="527"/>
        <w:rPr>
          <w:rFonts w:ascii="Cambria" w:hAnsi="Cambria"/>
          <w:b/>
          <w:spacing w:val="-1"/>
          <w:sz w:val="22"/>
          <w:szCs w:val="22"/>
        </w:rPr>
      </w:pPr>
      <w:bookmarkStart w:id="1" w:name="_Hlk8114889"/>
      <w:r w:rsidRPr="00A07B59">
        <w:rPr>
          <w:rFonts w:ascii="Cambria" w:hAnsi="Cambria"/>
          <w:spacing w:val="-1"/>
          <w:sz w:val="22"/>
          <w:szCs w:val="22"/>
        </w:rPr>
        <w:t>Obchodné</w:t>
      </w:r>
      <w:r w:rsidRPr="00A07B59">
        <w:rPr>
          <w:rFonts w:ascii="Cambria" w:hAnsi="Cambria"/>
          <w:spacing w:val="-2"/>
          <w:sz w:val="22"/>
          <w:szCs w:val="22"/>
        </w:rPr>
        <w:t xml:space="preserve"> </w:t>
      </w:r>
      <w:r w:rsidRPr="00A07B59">
        <w:rPr>
          <w:rFonts w:ascii="Cambria" w:hAnsi="Cambria"/>
          <w:sz w:val="22"/>
          <w:szCs w:val="22"/>
        </w:rPr>
        <w:t>meno:</w:t>
      </w:r>
      <w:r w:rsidRPr="00A07B59">
        <w:rPr>
          <w:rFonts w:ascii="Cambria" w:hAnsi="Cambria"/>
          <w:sz w:val="22"/>
          <w:szCs w:val="22"/>
        </w:rPr>
        <w:tab/>
      </w:r>
      <w:bookmarkStart w:id="2" w:name="_Hlk8114650"/>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bookmarkEnd w:id="2"/>
    <w:p w14:paraId="1BE4DC16"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Sídlo:</w:t>
      </w:r>
      <w:r w:rsidRPr="00A07B59">
        <w:rPr>
          <w:rFonts w:ascii="Cambria" w:hAnsi="Cambria"/>
          <w:spacing w:val="-1"/>
          <w:sz w:val="22"/>
          <w:szCs w:val="22"/>
        </w:rPr>
        <w:tab/>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35DBF9EE" w14:textId="77777777" w:rsidR="00255613" w:rsidRPr="00A07B59" w:rsidRDefault="00255613" w:rsidP="00255613">
      <w:pPr>
        <w:pStyle w:val="BodyText"/>
        <w:tabs>
          <w:tab w:val="left" w:pos="2937"/>
        </w:tabs>
        <w:kinsoku w:val="0"/>
        <w:overflowPunct w:val="0"/>
        <w:spacing w:before="2" w:line="252" w:lineRule="exact"/>
        <w:ind w:left="527"/>
        <w:rPr>
          <w:rFonts w:ascii="Cambria" w:hAnsi="Cambria"/>
          <w:spacing w:val="-1"/>
          <w:sz w:val="22"/>
          <w:szCs w:val="22"/>
        </w:rPr>
      </w:pPr>
      <w:r w:rsidRPr="00A07B59">
        <w:rPr>
          <w:rFonts w:ascii="Cambria" w:hAnsi="Cambria"/>
          <w:spacing w:val="-1"/>
          <w:sz w:val="22"/>
          <w:szCs w:val="22"/>
        </w:rPr>
        <w:t xml:space="preserve">Zapísaný : </w:t>
      </w:r>
      <w:r w:rsidRPr="00A07B59">
        <w:rPr>
          <w:rFonts w:ascii="Cambria" w:hAnsi="Cambria"/>
          <w:spacing w:val="-1"/>
          <w:sz w:val="22"/>
          <w:szCs w:val="22"/>
        </w:rPr>
        <w:tab/>
        <w:t>uviesť zápis v OR SR alebo ŽR SR</w:t>
      </w:r>
    </w:p>
    <w:p w14:paraId="530FF34E" w14:textId="77777777" w:rsidR="00255613" w:rsidRPr="00A07B59" w:rsidRDefault="00255613" w:rsidP="00255613">
      <w:pPr>
        <w:pStyle w:val="BodyText"/>
        <w:tabs>
          <w:tab w:val="left" w:pos="2937"/>
        </w:tabs>
        <w:kinsoku w:val="0"/>
        <w:overflowPunct w:val="0"/>
        <w:spacing w:before="2" w:line="252" w:lineRule="exact"/>
        <w:ind w:left="527"/>
        <w:rPr>
          <w:rFonts w:ascii="Cambria" w:hAnsi="Cambria"/>
          <w:spacing w:val="-1"/>
          <w:sz w:val="22"/>
          <w:szCs w:val="22"/>
        </w:rPr>
      </w:pPr>
      <w:r w:rsidRPr="00A07B59">
        <w:rPr>
          <w:rFonts w:ascii="Cambria" w:hAnsi="Cambria"/>
          <w:spacing w:val="-1"/>
          <w:sz w:val="22"/>
          <w:szCs w:val="22"/>
        </w:rPr>
        <w:t>zastúpený:</w:t>
      </w:r>
      <w:r w:rsidRPr="00A07B59">
        <w:rPr>
          <w:rFonts w:ascii="Cambria" w:hAnsi="Cambria"/>
          <w:spacing w:val="-1"/>
          <w:sz w:val="22"/>
          <w:szCs w:val="22"/>
        </w:rPr>
        <w:tab/>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25F5DAFE" w14:textId="68A024E1" w:rsidR="00255613" w:rsidRPr="00A07B59" w:rsidRDefault="00255613" w:rsidP="00255613">
      <w:pPr>
        <w:pStyle w:val="BodyText"/>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oprávnený</w:t>
      </w:r>
      <w:r w:rsidRPr="00A07B59">
        <w:rPr>
          <w:rFonts w:ascii="Cambria" w:hAnsi="Cambria"/>
          <w:sz w:val="22"/>
          <w:szCs w:val="22"/>
        </w:rPr>
        <w:t xml:space="preserve"> </w:t>
      </w:r>
      <w:r w:rsidRPr="00A07B59">
        <w:rPr>
          <w:rFonts w:ascii="Cambria" w:hAnsi="Cambria"/>
          <w:spacing w:val="-1"/>
          <w:sz w:val="22"/>
          <w:szCs w:val="22"/>
        </w:rPr>
        <w:t>rokovať</w:t>
      </w:r>
      <w:r w:rsidRPr="00A07B59">
        <w:rPr>
          <w:rFonts w:ascii="Cambria" w:hAnsi="Cambria"/>
          <w:spacing w:val="-3"/>
          <w:sz w:val="22"/>
          <w:szCs w:val="22"/>
        </w:rPr>
        <w:t xml:space="preserve"> </w:t>
      </w:r>
      <w:r w:rsidRPr="00A07B59">
        <w:rPr>
          <w:rFonts w:ascii="Cambria" w:hAnsi="Cambria"/>
          <w:sz w:val="22"/>
          <w:szCs w:val="22"/>
        </w:rPr>
        <w:t xml:space="preserve">vo </w:t>
      </w:r>
      <w:r w:rsidRPr="00A07B59">
        <w:rPr>
          <w:rFonts w:ascii="Cambria" w:hAnsi="Cambria"/>
          <w:spacing w:val="-1"/>
          <w:sz w:val="22"/>
          <w:szCs w:val="22"/>
        </w:rPr>
        <w:t>veciach</w:t>
      </w:r>
      <w:r w:rsidRPr="00A07B59">
        <w:rPr>
          <w:rFonts w:ascii="Cambria" w:hAnsi="Cambria"/>
          <w:spacing w:val="-3"/>
          <w:sz w:val="22"/>
          <w:szCs w:val="22"/>
        </w:rPr>
        <w:t xml:space="preserve"> </w:t>
      </w:r>
      <w:r w:rsidRPr="00A07B59">
        <w:rPr>
          <w:rFonts w:ascii="Cambria" w:hAnsi="Cambria"/>
          <w:spacing w:val="-1"/>
          <w:sz w:val="22"/>
          <w:szCs w:val="22"/>
        </w:rPr>
        <w:t>zmluvných:</w:t>
      </w:r>
      <w:r w:rsidR="00BC02BD">
        <w:rPr>
          <w:rFonts w:ascii="Cambria" w:hAnsi="Cambria"/>
          <w:spacing w:val="-1"/>
          <w:sz w:val="22"/>
          <w:szCs w:val="22"/>
        </w:rPr>
        <w:t xml:space="preserve"> </w:t>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63DF0C13" w14:textId="77777777" w:rsidR="00255613" w:rsidRPr="00A07B59" w:rsidRDefault="00255613" w:rsidP="00255613">
      <w:pPr>
        <w:pStyle w:val="BodyText"/>
        <w:kinsoku w:val="0"/>
        <w:overflowPunct w:val="0"/>
        <w:spacing w:line="252" w:lineRule="exact"/>
        <w:ind w:left="2937"/>
        <w:rPr>
          <w:rFonts w:ascii="Cambria" w:hAnsi="Cambria"/>
          <w:spacing w:val="-1"/>
          <w:sz w:val="22"/>
          <w:szCs w:val="22"/>
        </w:rPr>
      </w:pPr>
    </w:p>
    <w:p w14:paraId="7EDF31E1" w14:textId="77777777" w:rsidR="00255613" w:rsidRPr="00A07B59" w:rsidRDefault="00255613" w:rsidP="00255613">
      <w:pPr>
        <w:pStyle w:val="BodyText"/>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oprávnený</w:t>
      </w:r>
      <w:r w:rsidRPr="00A07B59">
        <w:rPr>
          <w:rFonts w:ascii="Cambria" w:hAnsi="Cambria"/>
          <w:sz w:val="22"/>
          <w:szCs w:val="22"/>
        </w:rPr>
        <w:t xml:space="preserve"> </w:t>
      </w:r>
      <w:r w:rsidRPr="00A07B59">
        <w:rPr>
          <w:rFonts w:ascii="Cambria" w:hAnsi="Cambria"/>
          <w:spacing w:val="-1"/>
          <w:sz w:val="22"/>
          <w:szCs w:val="22"/>
        </w:rPr>
        <w:t>rokovať</w:t>
      </w:r>
      <w:r w:rsidRPr="00A07B59">
        <w:rPr>
          <w:rFonts w:ascii="Cambria" w:hAnsi="Cambria"/>
          <w:spacing w:val="-3"/>
          <w:sz w:val="22"/>
          <w:szCs w:val="22"/>
        </w:rPr>
        <w:t xml:space="preserve"> </w:t>
      </w:r>
      <w:r w:rsidRPr="00A07B59">
        <w:rPr>
          <w:rFonts w:ascii="Cambria" w:hAnsi="Cambria"/>
          <w:sz w:val="22"/>
          <w:szCs w:val="22"/>
        </w:rPr>
        <w:t xml:space="preserve">vo </w:t>
      </w:r>
      <w:r w:rsidRPr="00A07B59">
        <w:rPr>
          <w:rFonts w:ascii="Cambria" w:hAnsi="Cambria"/>
          <w:spacing w:val="-1"/>
          <w:sz w:val="22"/>
          <w:szCs w:val="22"/>
        </w:rPr>
        <w:t>veciach</w:t>
      </w:r>
      <w:r w:rsidRPr="00A07B59">
        <w:rPr>
          <w:rFonts w:ascii="Cambria" w:hAnsi="Cambria"/>
          <w:spacing w:val="-3"/>
          <w:sz w:val="22"/>
          <w:szCs w:val="22"/>
        </w:rPr>
        <w:t xml:space="preserve"> </w:t>
      </w:r>
      <w:r w:rsidRPr="00A07B59">
        <w:rPr>
          <w:rFonts w:ascii="Cambria" w:hAnsi="Cambria"/>
          <w:spacing w:val="-1"/>
          <w:sz w:val="22"/>
          <w:szCs w:val="22"/>
        </w:rPr>
        <w:t xml:space="preserve">technických: </w:t>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5389840A" w14:textId="77777777" w:rsidR="00255613" w:rsidRPr="00A07B59" w:rsidRDefault="00255613" w:rsidP="00255613">
      <w:pPr>
        <w:pStyle w:val="BodyText"/>
        <w:kinsoku w:val="0"/>
        <w:overflowPunct w:val="0"/>
        <w:spacing w:before="2"/>
        <w:rPr>
          <w:rFonts w:ascii="Cambria" w:hAnsi="Cambria"/>
          <w:sz w:val="22"/>
          <w:szCs w:val="22"/>
        </w:rPr>
      </w:pPr>
    </w:p>
    <w:p w14:paraId="5D9B64D9" w14:textId="77777777" w:rsidR="00255613" w:rsidRPr="00A07B59" w:rsidRDefault="00255613" w:rsidP="00255613">
      <w:pPr>
        <w:pStyle w:val="BodyText"/>
        <w:tabs>
          <w:tab w:val="left" w:pos="2937"/>
        </w:tabs>
        <w:kinsoku w:val="0"/>
        <w:overflowPunct w:val="0"/>
        <w:ind w:left="527"/>
        <w:rPr>
          <w:rFonts w:ascii="Cambria" w:hAnsi="Cambria"/>
          <w:spacing w:val="-1"/>
          <w:sz w:val="22"/>
          <w:szCs w:val="22"/>
        </w:rPr>
      </w:pPr>
      <w:r w:rsidRPr="00A07B59">
        <w:rPr>
          <w:rFonts w:ascii="Cambria" w:hAnsi="Cambria"/>
          <w:spacing w:val="-1"/>
          <w:sz w:val="22"/>
          <w:szCs w:val="22"/>
        </w:rPr>
        <w:t>IČO:</w:t>
      </w:r>
      <w:r w:rsidRPr="00A07B59">
        <w:rPr>
          <w:rFonts w:ascii="Cambria" w:hAnsi="Cambria"/>
          <w:spacing w:val="-1"/>
          <w:sz w:val="22"/>
          <w:szCs w:val="22"/>
        </w:rPr>
        <w:tab/>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2D78C448"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z w:val="22"/>
          <w:szCs w:val="22"/>
        </w:rPr>
        <w:t>IČ</w:t>
      </w:r>
      <w:r w:rsidRPr="00A07B59">
        <w:rPr>
          <w:rFonts w:ascii="Cambria" w:hAnsi="Cambria"/>
          <w:spacing w:val="-1"/>
          <w:sz w:val="22"/>
          <w:szCs w:val="22"/>
        </w:rPr>
        <w:t xml:space="preserve"> DPH</w:t>
      </w:r>
      <w:r w:rsidRPr="00A07B59">
        <w:rPr>
          <w:rFonts w:ascii="Cambria" w:hAnsi="Cambria"/>
          <w:spacing w:val="-1"/>
          <w:sz w:val="22"/>
          <w:szCs w:val="22"/>
        </w:rPr>
        <w:tab/>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0D0EC3C5"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pacing w:val="-1"/>
          <w:sz w:val="22"/>
          <w:szCs w:val="22"/>
        </w:rPr>
        <w:t>bankové</w:t>
      </w:r>
      <w:r w:rsidRPr="00A07B59">
        <w:rPr>
          <w:rFonts w:ascii="Cambria" w:hAnsi="Cambria"/>
          <w:sz w:val="22"/>
          <w:szCs w:val="22"/>
        </w:rPr>
        <w:t xml:space="preserve"> </w:t>
      </w:r>
      <w:r w:rsidRPr="00A07B59">
        <w:rPr>
          <w:rFonts w:ascii="Cambria" w:hAnsi="Cambria"/>
          <w:spacing w:val="-1"/>
          <w:sz w:val="22"/>
          <w:szCs w:val="22"/>
        </w:rPr>
        <w:t>spojenie:</w:t>
      </w:r>
      <w:r w:rsidRPr="00A07B59">
        <w:rPr>
          <w:rFonts w:ascii="Cambria" w:hAnsi="Cambria"/>
          <w:spacing w:val="-1"/>
          <w:sz w:val="22"/>
          <w:szCs w:val="22"/>
        </w:rPr>
        <w:tab/>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&gt;</w:t>
      </w:r>
    </w:p>
    <w:p w14:paraId="0A79063B" w14:textId="77777777" w:rsidR="00255613" w:rsidRPr="00A07B59" w:rsidRDefault="00255613" w:rsidP="00255613">
      <w:pPr>
        <w:pStyle w:val="BodyText"/>
        <w:tabs>
          <w:tab w:val="left" w:pos="2937"/>
        </w:tabs>
        <w:kinsoku w:val="0"/>
        <w:overflowPunct w:val="0"/>
        <w:spacing w:line="252" w:lineRule="exact"/>
        <w:ind w:left="527"/>
        <w:rPr>
          <w:rFonts w:ascii="Cambria" w:hAnsi="Cambria"/>
          <w:spacing w:val="-1"/>
          <w:sz w:val="22"/>
          <w:szCs w:val="22"/>
        </w:rPr>
      </w:pPr>
      <w:r w:rsidRPr="00A07B59">
        <w:rPr>
          <w:rFonts w:ascii="Cambria" w:hAnsi="Cambria"/>
          <w:sz w:val="22"/>
          <w:szCs w:val="22"/>
        </w:rPr>
        <w:t>číslo</w:t>
      </w:r>
      <w:r w:rsidRPr="00A07B59">
        <w:rPr>
          <w:rFonts w:ascii="Cambria" w:hAnsi="Cambria"/>
          <w:spacing w:val="-2"/>
          <w:sz w:val="22"/>
          <w:szCs w:val="22"/>
        </w:rPr>
        <w:t xml:space="preserve"> </w:t>
      </w:r>
      <w:r w:rsidRPr="00A07B59">
        <w:rPr>
          <w:rFonts w:ascii="Cambria" w:hAnsi="Cambria"/>
          <w:sz w:val="22"/>
          <w:szCs w:val="22"/>
        </w:rPr>
        <w:t>účtu:</w:t>
      </w:r>
      <w:r w:rsidRPr="00A07B59">
        <w:rPr>
          <w:rFonts w:ascii="Cambria" w:hAnsi="Cambria"/>
          <w:sz w:val="22"/>
          <w:szCs w:val="22"/>
        </w:rPr>
        <w:tab/>
        <w:t>&lt;</w:t>
      </w:r>
      <w:r w:rsidRPr="00A07B59">
        <w:rPr>
          <w:rFonts w:ascii="Cambria" w:hAnsi="Cambria"/>
          <w:color w:val="00B0F0"/>
          <w:sz w:val="22"/>
          <w:szCs w:val="22"/>
        </w:rPr>
        <w:t>vyplní uchádzač</w:t>
      </w:r>
      <w:r w:rsidRPr="00A07B59">
        <w:rPr>
          <w:rFonts w:ascii="Cambria" w:hAnsi="Cambria"/>
          <w:sz w:val="22"/>
          <w:szCs w:val="22"/>
        </w:rPr>
        <w:t>&gt;</w:t>
      </w:r>
    </w:p>
    <w:bookmarkEnd w:id="1"/>
    <w:p w14:paraId="5FF0B89C" w14:textId="77777777" w:rsidR="00255613" w:rsidRPr="00A07B59" w:rsidRDefault="00255613" w:rsidP="00255613">
      <w:pPr>
        <w:pStyle w:val="BodyText"/>
        <w:kinsoku w:val="0"/>
        <w:overflowPunct w:val="0"/>
        <w:spacing w:before="2"/>
        <w:rPr>
          <w:rFonts w:ascii="Cambria" w:hAnsi="Cambria"/>
          <w:sz w:val="22"/>
          <w:szCs w:val="22"/>
        </w:rPr>
      </w:pPr>
    </w:p>
    <w:p w14:paraId="30E714D6" w14:textId="3D1B65DC" w:rsidR="00255613" w:rsidRPr="00A07B59" w:rsidRDefault="00255613" w:rsidP="00F66990">
      <w:pPr>
        <w:pStyle w:val="BodyText"/>
        <w:tabs>
          <w:tab w:val="left" w:pos="5387"/>
        </w:tabs>
        <w:kinsoku w:val="0"/>
        <w:overflowPunct w:val="0"/>
        <w:spacing w:line="480" w:lineRule="auto"/>
        <w:ind w:left="527" w:right="2835"/>
        <w:jc w:val="left"/>
        <w:rPr>
          <w:rFonts w:ascii="Cambria" w:hAnsi="Cambria"/>
          <w:sz w:val="22"/>
          <w:szCs w:val="22"/>
        </w:rPr>
      </w:pPr>
      <w:r w:rsidRPr="00A07B59">
        <w:rPr>
          <w:rFonts w:ascii="Cambria" w:hAnsi="Cambria"/>
          <w:spacing w:val="-1"/>
          <w:sz w:val="22"/>
          <w:szCs w:val="22"/>
        </w:rPr>
        <w:t>(ďalej</w:t>
      </w:r>
      <w:r w:rsidRPr="00A07B59">
        <w:rPr>
          <w:rFonts w:ascii="Cambria" w:hAnsi="Cambria"/>
          <w:sz w:val="22"/>
          <w:szCs w:val="22"/>
        </w:rPr>
        <w:t xml:space="preserve"> </w:t>
      </w:r>
      <w:r w:rsidRPr="00A07B59">
        <w:rPr>
          <w:rFonts w:ascii="Cambria" w:hAnsi="Cambria"/>
          <w:spacing w:val="-1"/>
          <w:sz w:val="22"/>
          <w:szCs w:val="22"/>
        </w:rPr>
        <w:t>len</w:t>
      </w:r>
      <w:r w:rsidRPr="00A07B59">
        <w:rPr>
          <w:rFonts w:ascii="Cambria" w:hAnsi="Cambria"/>
          <w:sz w:val="22"/>
          <w:szCs w:val="22"/>
        </w:rPr>
        <w:t xml:space="preserve"> </w:t>
      </w:r>
      <w:r w:rsidRPr="00A07B59">
        <w:rPr>
          <w:rFonts w:ascii="Cambria" w:hAnsi="Cambria"/>
          <w:spacing w:val="-1"/>
          <w:sz w:val="22"/>
          <w:szCs w:val="22"/>
        </w:rPr>
        <w:t>„zhotoviteľ“</w:t>
      </w:r>
      <w:r w:rsidRPr="00A07B59">
        <w:rPr>
          <w:rFonts w:ascii="Cambria" w:hAnsi="Cambria"/>
          <w:sz w:val="22"/>
          <w:szCs w:val="22"/>
        </w:rPr>
        <w:t xml:space="preserve"> v</w:t>
      </w:r>
      <w:r w:rsidRPr="00A07B59">
        <w:rPr>
          <w:rFonts w:ascii="Cambria" w:hAnsi="Cambria"/>
          <w:spacing w:val="-1"/>
          <w:sz w:val="22"/>
          <w:szCs w:val="22"/>
        </w:rPr>
        <w:t xml:space="preserve"> príslušnom</w:t>
      </w:r>
      <w:r w:rsidRPr="00A07B59">
        <w:rPr>
          <w:rFonts w:ascii="Cambria" w:hAnsi="Cambria"/>
          <w:sz w:val="22"/>
          <w:szCs w:val="22"/>
        </w:rPr>
        <w:t xml:space="preserve"> </w:t>
      </w:r>
      <w:r w:rsidRPr="00A07B59">
        <w:rPr>
          <w:rFonts w:ascii="Cambria" w:hAnsi="Cambria"/>
          <w:spacing w:val="-1"/>
          <w:sz w:val="22"/>
          <w:szCs w:val="22"/>
        </w:rPr>
        <w:t>gramatickom</w:t>
      </w:r>
      <w:r w:rsidR="00A07B59">
        <w:rPr>
          <w:rFonts w:ascii="Cambria" w:hAnsi="Cambria"/>
          <w:sz w:val="22"/>
          <w:szCs w:val="22"/>
        </w:rPr>
        <w:t xml:space="preserve"> </w:t>
      </w:r>
      <w:r w:rsidRPr="00A07B59">
        <w:rPr>
          <w:rFonts w:ascii="Cambria" w:hAnsi="Cambria"/>
          <w:spacing w:val="-1"/>
          <w:sz w:val="22"/>
          <w:szCs w:val="22"/>
        </w:rPr>
        <w:t>tvare)</w:t>
      </w:r>
      <w:r w:rsidRPr="00A07B59">
        <w:rPr>
          <w:rFonts w:ascii="Cambria" w:hAnsi="Cambria"/>
          <w:spacing w:val="43"/>
          <w:sz w:val="22"/>
          <w:szCs w:val="22"/>
        </w:rPr>
        <w:t xml:space="preserve"> </w:t>
      </w:r>
      <w:r w:rsidR="00512306">
        <w:rPr>
          <w:rFonts w:ascii="Cambria" w:hAnsi="Cambria"/>
          <w:spacing w:val="43"/>
          <w:sz w:val="22"/>
          <w:szCs w:val="22"/>
        </w:rPr>
        <w:t xml:space="preserve"> </w:t>
      </w:r>
      <w:r w:rsidRPr="00A07B59">
        <w:rPr>
          <w:rFonts w:ascii="Cambria" w:hAnsi="Cambria"/>
          <w:spacing w:val="-1"/>
          <w:sz w:val="22"/>
          <w:szCs w:val="22"/>
        </w:rPr>
        <w:t>(objednávateľ</w:t>
      </w:r>
      <w:r w:rsidRPr="00A07B59">
        <w:rPr>
          <w:rFonts w:ascii="Cambria" w:hAnsi="Cambria"/>
          <w:spacing w:val="-2"/>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zhotoviteľ</w:t>
      </w:r>
      <w:r w:rsidRPr="00A07B59">
        <w:rPr>
          <w:rFonts w:ascii="Cambria" w:hAnsi="Cambria"/>
          <w:sz w:val="22"/>
          <w:szCs w:val="22"/>
        </w:rPr>
        <w:t xml:space="preserve"> </w:t>
      </w:r>
      <w:r w:rsidRPr="00A07B59">
        <w:rPr>
          <w:rFonts w:ascii="Cambria" w:hAnsi="Cambria"/>
          <w:spacing w:val="-1"/>
          <w:sz w:val="22"/>
          <w:szCs w:val="22"/>
        </w:rPr>
        <w:t>spolu</w:t>
      </w:r>
      <w:r w:rsidRPr="00A07B59">
        <w:rPr>
          <w:rFonts w:ascii="Cambria" w:hAnsi="Cambria"/>
          <w:sz w:val="22"/>
          <w:szCs w:val="22"/>
        </w:rPr>
        <w:t xml:space="preserve"> aj </w:t>
      </w:r>
      <w:r w:rsidRPr="00A07B59">
        <w:rPr>
          <w:rFonts w:ascii="Cambria" w:hAnsi="Cambria"/>
          <w:spacing w:val="-1"/>
          <w:sz w:val="22"/>
          <w:szCs w:val="22"/>
        </w:rPr>
        <w:t>ako</w:t>
      </w:r>
      <w:r w:rsidRPr="00A07B59">
        <w:rPr>
          <w:rFonts w:ascii="Cambria" w:hAnsi="Cambria"/>
          <w:sz w:val="22"/>
          <w:szCs w:val="22"/>
        </w:rPr>
        <w:t xml:space="preserve"> </w:t>
      </w:r>
      <w:r w:rsidRPr="00A07B59">
        <w:rPr>
          <w:rFonts w:ascii="Cambria" w:hAnsi="Cambria"/>
          <w:spacing w:val="-1"/>
          <w:sz w:val="22"/>
          <w:szCs w:val="22"/>
        </w:rPr>
        <w:t>„zmluvné</w:t>
      </w:r>
      <w:r w:rsidRPr="00A07B59">
        <w:rPr>
          <w:rFonts w:ascii="Cambria" w:hAnsi="Cambria"/>
          <w:sz w:val="22"/>
          <w:szCs w:val="22"/>
        </w:rPr>
        <w:t xml:space="preserve"> </w:t>
      </w:r>
      <w:r w:rsidRPr="00A07B59">
        <w:rPr>
          <w:rFonts w:ascii="Cambria" w:hAnsi="Cambria"/>
          <w:spacing w:val="-1"/>
          <w:sz w:val="22"/>
          <w:szCs w:val="22"/>
        </w:rPr>
        <w:t>strany“)</w:t>
      </w:r>
    </w:p>
    <w:p w14:paraId="2C171941" w14:textId="77777777" w:rsidR="00255613" w:rsidRPr="00A07B59" w:rsidRDefault="00255613" w:rsidP="00255613">
      <w:pPr>
        <w:pStyle w:val="BodyText"/>
        <w:kinsoku w:val="0"/>
        <w:overflowPunct w:val="0"/>
        <w:ind w:left="2774" w:right="2790"/>
        <w:jc w:val="center"/>
        <w:rPr>
          <w:rFonts w:ascii="Cambria" w:hAnsi="Cambria"/>
          <w:b/>
          <w:bCs/>
          <w:spacing w:val="-1"/>
          <w:sz w:val="22"/>
          <w:szCs w:val="22"/>
        </w:rPr>
      </w:pPr>
      <w:r w:rsidRPr="00A07B59">
        <w:rPr>
          <w:rFonts w:ascii="Cambria" w:hAnsi="Cambria"/>
          <w:b/>
          <w:bCs/>
          <w:spacing w:val="-1"/>
          <w:sz w:val="22"/>
          <w:szCs w:val="22"/>
        </w:rPr>
        <w:t xml:space="preserve">Článok II. </w:t>
      </w:r>
    </w:p>
    <w:p w14:paraId="0D309F58" w14:textId="77777777" w:rsidR="00255613" w:rsidRPr="00A07B59" w:rsidRDefault="00255613" w:rsidP="00255613">
      <w:pPr>
        <w:pStyle w:val="BodyText"/>
        <w:kinsoku w:val="0"/>
        <w:overflowPunct w:val="0"/>
        <w:ind w:left="2774" w:right="2790"/>
        <w:jc w:val="center"/>
        <w:rPr>
          <w:rFonts w:ascii="Cambria" w:hAnsi="Cambria"/>
          <w:b/>
          <w:bCs/>
          <w:spacing w:val="-1"/>
          <w:sz w:val="22"/>
          <w:szCs w:val="22"/>
        </w:rPr>
      </w:pPr>
      <w:r w:rsidRPr="00A07B59">
        <w:rPr>
          <w:rFonts w:ascii="Cambria" w:hAnsi="Cambria"/>
          <w:b/>
          <w:bCs/>
          <w:spacing w:val="-1"/>
          <w:sz w:val="22"/>
          <w:szCs w:val="22"/>
        </w:rPr>
        <w:t>Preambula</w:t>
      </w:r>
    </w:p>
    <w:p w14:paraId="1D5DA672" w14:textId="77777777" w:rsidR="00255613" w:rsidRPr="00A07B59" w:rsidRDefault="00255613" w:rsidP="00255613">
      <w:pPr>
        <w:pStyle w:val="BodyText"/>
        <w:kinsoku w:val="0"/>
        <w:overflowPunct w:val="0"/>
        <w:spacing w:before="2"/>
        <w:rPr>
          <w:rFonts w:ascii="Cambria" w:hAnsi="Cambria"/>
          <w:b/>
          <w:bCs/>
          <w:sz w:val="22"/>
          <w:szCs w:val="22"/>
        </w:rPr>
      </w:pPr>
    </w:p>
    <w:p w14:paraId="2CC73516" w14:textId="6BB08E30" w:rsidR="00255613" w:rsidRPr="00A07B59" w:rsidRDefault="00255613" w:rsidP="00F66990">
      <w:pPr>
        <w:pStyle w:val="BodyText"/>
        <w:kinsoku w:val="0"/>
        <w:overflowPunct w:val="0"/>
        <w:ind w:left="567" w:right="-1"/>
        <w:rPr>
          <w:rFonts w:ascii="Cambria" w:hAnsi="Cambria"/>
          <w:sz w:val="22"/>
          <w:szCs w:val="22"/>
        </w:rPr>
      </w:pPr>
      <w:r w:rsidRPr="00A07B59">
        <w:rPr>
          <w:rFonts w:ascii="Cambria" w:hAnsi="Cambria"/>
          <w:sz w:val="22"/>
          <w:szCs w:val="22"/>
        </w:rPr>
        <w:t>Túto</w:t>
      </w:r>
      <w:r w:rsidRPr="00A07B59">
        <w:rPr>
          <w:rFonts w:ascii="Cambria" w:hAnsi="Cambria"/>
          <w:spacing w:val="12"/>
          <w:sz w:val="22"/>
          <w:szCs w:val="22"/>
        </w:rPr>
        <w:t xml:space="preserve"> </w:t>
      </w:r>
      <w:r w:rsidRPr="00A07B59">
        <w:rPr>
          <w:rFonts w:ascii="Cambria" w:hAnsi="Cambria"/>
          <w:spacing w:val="-1"/>
          <w:sz w:val="22"/>
          <w:szCs w:val="22"/>
        </w:rPr>
        <w:t>zmluvu</w:t>
      </w:r>
      <w:r w:rsidRPr="00A07B59">
        <w:rPr>
          <w:rFonts w:ascii="Cambria" w:hAnsi="Cambria"/>
          <w:spacing w:val="12"/>
          <w:sz w:val="22"/>
          <w:szCs w:val="22"/>
        </w:rPr>
        <w:t xml:space="preserve"> </w:t>
      </w:r>
      <w:r w:rsidRPr="00A07B59">
        <w:rPr>
          <w:rFonts w:ascii="Cambria" w:hAnsi="Cambria"/>
          <w:spacing w:val="-1"/>
          <w:sz w:val="22"/>
          <w:szCs w:val="22"/>
        </w:rPr>
        <w:t>uzatvárajú</w:t>
      </w:r>
      <w:r w:rsidRPr="00A07B59">
        <w:rPr>
          <w:rFonts w:ascii="Cambria" w:hAnsi="Cambria"/>
          <w:spacing w:val="12"/>
          <w:sz w:val="22"/>
          <w:szCs w:val="22"/>
        </w:rPr>
        <w:t xml:space="preserve"> </w:t>
      </w:r>
      <w:r w:rsidRPr="00A07B59">
        <w:rPr>
          <w:rFonts w:ascii="Cambria" w:hAnsi="Cambria"/>
          <w:spacing w:val="-1"/>
          <w:sz w:val="22"/>
          <w:szCs w:val="22"/>
        </w:rPr>
        <w:t>objednávateľ</w:t>
      </w:r>
      <w:r w:rsidRPr="00A07B59">
        <w:rPr>
          <w:rFonts w:ascii="Cambria" w:hAnsi="Cambria"/>
          <w:spacing w:val="12"/>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pacing w:val="-1"/>
          <w:sz w:val="22"/>
          <w:szCs w:val="22"/>
        </w:rPr>
        <w:t>zhotoviteľ</w:t>
      </w:r>
      <w:r w:rsidRPr="00A07B59">
        <w:rPr>
          <w:rFonts w:ascii="Cambria" w:hAnsi="Cambria"/>
          <w:spacing w:val="12"/>
          <w:sz w:val="22"/>
          <w:szCs w:val="22"/>
        </w:rPr>
        <w:t xml:space="preserve"> </w:t>
      </w:r>
      <w:r w:rsidRPr="00A07B59">
        <w:rPr>
          <w:rFonts w:ascii="Cambria" w:hAnsi="Cambria"/>
          <w:spacing w:val="-1"/>
          <w:sz w:val="22"/>
          <w:szCs w:val="22"/>
        </w:rPr>
        <w:t>ako</w:t>
      </w:r>
      <w:r w:rsidRPr="00A07B59">
        <w:rPr>
          <w:rFonts w:ascii="Cambria" w:hAnsi="Cambria"/>
          <w:spacing w:val="12"/>
          <w:sz w:val="22"/>
          <w:szCs w:val="22"/>
        </w:rPr>
        <w:t xml:space="preserve"> </w:t>
      </w:r>
      <w:r w:rsidRPr="00A07B59">
        <w:rPr>
          <w:rFonts w:ascii="Cambria" w:hAnsi="Cambria"/>
          <w:spacing w:val="-1"/>
          <w:sz w:val="22"/>
          <w:szCs w:val="22"/>
        </w:rPr>
        <w:t>výsledok</w:t>
      </w:r>
      <w:r w:rsidRPr="00A07B59">
        <w:rPr>
          <w:rFonts w:ascii="Cambria" w:hAnsi="Cambria"/>
          <w:spacing w:val="12"/>
          <w:sz w:val="22"/>
          <w:szCs w:val="22"/>
        </w:rPr>
        <w:t xml:space="preserve"> </w:t>
      </w:r>
      <w:r w:rsidRPr="00A07B59">
        <w:rPr>
          <w:rFonts w:ascii="Cambria" w:hAnsi="Cambria"/>
          <w:spacing w:val="-1"/>
          <w:sz w:val="22"/>
          <w:szCs w:val="22"/>
        </w:rPr>
        <w:t>realizácie verejného obstarávania podľa § 11</w:t>
      </w:r>
      <w:r w:rsidR="00996BED">
        <w:rPr>
          <w:rFonts w:ascii="Cambria" w:hAnsi="Cambria"/>
          <w:spacing w:val="-1"/>
          <w:sz w:val="22"/>
          <w:szCs w:val="22"/>
        </w:rPr>
        <w:t>2</w:t>
      </w:r>
      <w:r w:rsidRPr="00A07B59">
        <w:rPr>
          <w:rFonts w:ascii="Cambria" w:hAnsi="Cambria"/>
          <w:spacing w:val="-1"/>
          <w:sz w:val="22"/>
          <w:szCs w:val="22"/>
        </w:rPr>
        <w:t xml:space="preserve"> zákona č. 343/2015 Z. z. o verejnom obstarávaní a o zmene a doplnení niektorých zákonov v znení neskorších predpisov (ďalej len „zákon o verejnom obstarávaní“) za účelom zabezpečenia realizácie diela </w:t>
      </w:r>
      <w:r w:rsidR="009618CC">
        <w:rPr>
          <w:rFonts w:ascii="Cambria" w:hAnsi="Cambria"/>
          <w:b/>
          <w:spacing w:val="-1"/>
          <w:sz w:val="22"/>
          <w:szCs w:val="22"/>
        </w:rPr>
        <w:t>„Výmena chladiacich jednotiek</w:t>
      </w:r>
      <w:r w:rsidR="00BC02BD">
        <w:rPr>
          <w:rFonts w:ascii="Cambria" w:hAnsi="Cambria"/>
          <w:b/>
          <w:spacing w:val="-1"/>
          <w:sz w:val="22"/>
          <w:szCs w:val="22"/>
        </w:rPr>
        <w:t>“</w:t>
      </w:r>
      <w:r w:rsidR="00BC02BD" w:rsidRPr="00F66990">
        <w:rPr>
          <w:rFonts w:ascii="Cambria" w:hAnsi="Cambria"/>
          <w:spacing w:val="-1"/>
          <w:sz w:val="22"/>
          <w:szCs w:val="22"/>
        </w:rPr>
        <w:t>.</w:t>
      </w:r>
    </w:p>
    <w:p w14:paraId="714C6661" w14:textId="77777777" w:rsidR="00255613" w:rsidRPr="00A07B59" w:rsidRDefault="00255613" w:rsidP="00255613">
      <w:pPr>
        <w:pStyle w:val="BodyText"/>
        <w:kinsoku w:val="0"/>
        <w:overflowPunct w:val="0"/>
        <w:ind w:left="527" w:right="-1"/>
        <w:rPr>
          <w:rFonts w:ascii="Cambria" w:hAnsi="Cambria"/>
          <w:sz w:val="22"/>
          <w:szCs w:val="22"/>
        </w:rPr>
      </w:pPr>
    </w:p>
    <w:p w14:paraId="1B008BD4" w14:textId="77777777" w:rsidR="00255613" w:rsidRPr="00A07B59" w:rsidRDefault="00255613" w:rsidP="001D5147">
      <w:pPr>
        <w:pStyle w:val="BodyText"/>
        <w:keepNext/>
        <w:keepLines/>
        <w:kinsoku w:val="0"/>
        <w:overflowPunct w:val="0"/>
        <w:ind w:left="2774" w:right="2789"/>
        <w:jc w:val="center"/>
        <w:rPr>
          <w:rFonts w:ascii="Cambria" w:hAnsi="Cambria"/>
          <w:b/>
          <w:bCs/>
          <w:spacing w:val="-1"/>
          <w:sz w:val="22"/>
          <w:szCs w:val="22"/>
        </w:rPr>
      </w:pPr>
      <w:r w:rsidRPr="00A07B59">
        <w:rPr>
          <w:rFonts w:ascii="Cambria" w:hAnsi="Cambria"/>
          <w:b/>
          <w:bCs/>
          <w:spacing w:val="-1"/>
          <w:sz w:val="22"/>
          <w:szCs w:val="22"/>
        </w:rPr>
        <w:lastRenderedPageBreak/>
        <w:t xml:space="preserve">Článok III. </w:t>
      </w:r>
    </w:p>
    <w:p w14:paraId="7F010FC4" w14:textId="77777777" w:rsidR="00255613" w:rsidRPr="00A07B59" w:rsidRDefault="00255613" w:rsidP="001D5147">
      <w:pPr>
        <w:pStyle w:val="BodyText"/>
        <w:keepNext/>
        <w:keepLines/>
        <w:kinsoku w:val="0"/>
        <w:overflowPunct w:val="0"/>
        <w:ind w:left="2774" w:right="2789"/>
        <w:jc w:val="center"/>
        <w:rPr>
          <w:rFonts w:ascii="Cambria" w:hAnsi="Cambria"/>
          <w:b/>
          <w:bCs/>
          <w:spacing w:val="-1"/>
          <w:sz w:val="22"/>
          <w:szCs w:val="22"/>
        </w:rPr>
      </w:pPr>
      <w:r w:rsidRPr="00A07B59">
        <w:rPr>
          <w:rFonts w:ascii="Cambria" w:hAnsi="Cambria"/>
          <w:b/>
          <w:bCs/>
          <w:spacing w:val="-1"/>
          <w:sz w:val="22"/>
          <w:szCs w:val="22"/>
        </w:rPr>
        <w:t>Predmet zmluvy</w:t>
      </w:r>
    </w:p>
    <w:p w14:paraId="66C6C48B" w14:textId="77777777" w:rsidR="00255613" w:rsidRPr="00A07B59" w:rsidRDefault="00255613" w:rsidP="001D5147">
      <w:pPr>
        <w:pStyle w:val="BodyText"/>
        <w:keepNext/>
        <w:keepLines/>
        <w:kinsoku w:val="0"/>
        <w:overflowPunct w:val="0"/>
        <w:spacing w:before="11"/>
        <w:ind w:right="-1"/>
        <w:rPr>
          <w:rFonts w:ascii="Cambria" w:hAnsi="Cambria"/>
          <w:b/>
          <w:bCs/>
          <w:sz w:val="22"/>
          <w:szCs w:val="22"/>
        </w:rPr>
      </w:pPr>
    </w:p>
    <w:p w14:paraId="726EE987" w14:textId="6F4BCA2F"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z w:val="22"/>
          <w:szCs w:val="22"/>
        </w:rPr>
        <w:t xml:space="preserve"> sa</w:t>
      </w:r>
      <w:r w:rsidRPr="00A07B59">
        <w:rPr>
          <w:rFonts w:ascii="Cambria" w:hAnsi="Cambria"/>
          <w:spacing w:val="-3"/>
          <w:sz w:val="22"/>
          <w:szCs w:val="22"/>
        </w:rPr>
        <w:t xml:space="preserve"> </w:t>
      </w:r>
      <w:r w:rsidRPr="00A07B59">
        <w:rPr>
          <w:rFonts w:ascii="Cambria" w:hAnsi="Cambria"/>
          <w:spacing w:val="-1"/>
          <w:sz w:val="22"/>
          <w:szCs w:val="22"/>
        </w:rPr>
        <w:t>zaväzuje</w:t>
      </w:r>
      <w:r w:rsidRPr="00A07B59">
        <w:rPr>
          <w:rFonts w:ascii="Cambria" w:hAnsi="Cambria"/>
          <w:sz w:val="22"/>
          <w:szCs w:val="22"/>
        </w:rPr>
        <w:t xml:space="preserve"> pre </w:t>
      </w:r>
      <w:r w:rsidRPr="00A07B59">
        <w:rPr>
          <w:rFonts w:ascii="Cambria" w:hAnsi="Cambria"/>
          <w:spacing w:val="-1"/>
          <w:sz w:val="22"/>
          <w:szCs w:val="22"/>
        </w:rPr>
        <w:t>objednávateľa</w:t>
      </w:r>
      <w:r w:rsidRPr="00A07B59">
        <w:rPr>
          <w:rFonts w:ascii="Cambria" w:hAnsi="Cambria"/>
          <w:sz w:val="22"/>
          <w:szCs w:val="22"/>
        </w:rPr>
        <w:t xml:space="preserve"> </w:t>
      </w:r>
      <w:r w:rsidRPr="00A07B59">
        <w:rPr>
          <w:rFonts w:ascii="Cambria" w:hAnsi="Cambria"/>
          <w:spacing w:val="-1"/>
          <w:sz w:val="22"/>
          <w:szCs w:val="22"/>
        </w:rPr>
        <w:t>zhotoviť</w:t>
      </w:r>
      <w:r w:rsidRPr="00A07B59">
        <w:rPr>
          <w:rFonts w:ascii="Cambria" w:hAnsi="Cambria"/>
          <w:sz w:val="22"/>
          <w:szCs w:val="22"/>
        </w:rPr>
        <w:t xml:space="preserve"> </w:t>
      </w:r>
      <w:r w:rsidRPr="00A07B59">
        <w:rPr>
          <w:rFonts w:ascii="Cambria" w:hAnsi="Cambria"/>
          <w:spacing w:val="-1"/>
          <w:sz w:val="22"/>
          <w:szCs w:val="22"/>
        </w:rPr>
        <w:t>dielo</w:t>
      </w:r>
      <w:r w:rsidRPr="00A07B59">
        <w:rPr>
          <w:rFonts w:ascii="Cambria" w:hAnsi="Cambria"/>
          <w:spacing w:val="2"/>
          <w:sz w:val="22"/>
          <w:szCs w:val="22"/>
        </w:rPr>
        <w:t xml:space="preserve"> </w:t>
      </w:r>
      <w:r w:rsidRPr="00A07B59">
        <w:rPr>
          <w:rFonts w:ascii="Cambria" w:hAnsi="Cambria"/>
          <w:b/>
          <w:bCs/>
          <w:spacing w:val="1"/>
          <w:sz w:val="22"/>
          <w:szCs w:val="22"/>
        </w:rPr>
        <w:t>„</w:t>
      </w:r>
      <w:r w:rsidR="00C97869" w:rsidRPr="00C97869">
        <w:rPr>
          <w:rStyle w:val="Style3"/>
          <w:rFonts w:ascii="Cambria" w:hAnsi="Cambria"/>
          <w:b/>
          <w:sz w:val="22"/>
          <w:szCs w:val="22"/>
        </w:rPr>
        <w:t>Výmena chladiacich jednotiek</w:t>
      </w:r>
      <w:r w:rsidRPr="002F1B5D">
        <w:rPr>
          <w:rFonts w:ascii="Cambria" w:hAnsi="Cambria"/>
          <w:b/>
          <w:sz w:val="22"/>
          <w:szCs w:val="22"/>
        </w:rPr>
        <w:t>“</w:t>
      </w:r>
      <w:r w:rsidRPr="002F1B5D">
        <w:rPr>
          <w:rFonts w:ascii="Cambria" w:hAnsi="Cambria"/>
          <w:sz w:val="22"/>
          <w:szCs w:val="22"/>
        </w:rPr>
        <w:t xml:space="preserve"> </w:t>
      </w:r>
      <w:r w:rsidR="008C50D3" w:rsidRPr="00FE4694">
        <w:rPr>
          <w:rFonts w:ascii="Cambria" w:hAnsi="Cambria"/>
          <w:bCs/>
          <w:sz w:val="22"/>
          <w:szCs w:val="22"/>
        </w:rPr>
        <w:t>(ďalej len „</w:t>
      </w:r>
      <w:r w:rsidR="008C50D3" w:rsidRPr="00531FBC">
        <w:rPr>
          <w:rFonts w:ascii="Cambria" w:hAnsi="Cambria"/>
          <w:b/>
          <w:bCs/>
          <w:sz w:val="22"/>
          <w:szCs w:val="22"/>
        </w:rPr>
        <w:t>dielo</w:t>
      </w:r>
      <w:r w:rsidR="008C50D3" w:rsidRPr="00FE4694">
        <w:rPr>
          <w:rFonts w:ascii="Cambria" w:hAnsi="Cambria"/>
          <w:bCs/>
          <w:sz w:val="22"/>
          <w:szCs w:val="22"/>
        </w:rPr>
        <w:t>“)</w:t>
      </w:r>
      <w:r w:rsidR="008C50D3" w:rsidRPr="00FE4694">
        <w:rPr>
          <w:bCs/>
          <w:sz w:val="22"/>
        </w:rPr>
        <w:t xml:space="preserve"> </w:t>
      </w:r>
      <w:r w:rsidRPr="00A07B59">
        <w:rPr>
          <w:rFonts w:ascii="Cambria" w:hAnsi="Cambria"/>
          <w:sz w:val="22"/>
          <w:szCs w:val="22"/>
        </w:rPr>
        <w:t>a</w:t>
      </w:r>
      <w:r w:rsidRPr="00A07B59">
        <w:rPr>
          <w:rFonts w:ascii="Cambria" w:hAnsi="Cambria"/>
          <w:spacing w:val="-3"/>
          <w:sz w:val="22"/>
          <w:szCs w:val="22"/>
        </w:rPr>
        <w:t xml:space="preserve"> </w:t>
      </w:r>
      <w:r w:rsidRPr="00A07B59">
        <w:rPr>
          <w:rFonts w:ascii="Cambria" w:hAnsi="Cambria"/>
          <w:sz w:val="22"/>
          <w:szCs w:val="22"/>
        </w:rPr>
        <w:t>to</w:t>
      </w:r>
      <w:r w:rsidRPr="00A07B59">
        <w:rPr>
          <w:rFonts w:ascii="Cambria" w:hAnsi="Cambria"/>
          <w:spacing w:val="89"/>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rozsahu</w:t>
      </w:r>
      <w:r w:rsidRPr="00A07B59">
        <w:rPr>
          <w:rFonts w:ascii="Cambria" w:hAnsi="Cambria"/>
          <w:sz w:val="22"/>
          <w:szCs w:val="22"/>
        </w:rPr>
        <w:t xml:space="preserve"> </w:t>
      </w:r>
      <w:r w:rsidRPr="00A07B59">
        <w:rPr>
          <w:rFonts w:ascii="Cambria" w:hAnsi="Cambria"/>
          <w:spacing w:val="-1"/>
          <w:sz w:val="22"/>
          <w:szCs w:val="22"/>
        </w:rPr>
        <w:t>podľa:</w:t>
      </w:r>
    </w:p>
    <w:p w14:paraId="2401C280" w14:textId="73F49C3A" w:rsidR="00255613" w:rsidRPr="00A004D3" w:rsidRDefault="00255613" w:rsidP="009618CC">
      <w:pPr>
        <w:pStyle w:val="ListParagraph"/>
        <w:numPr>
          <w:ilvl w:val="1"/>
          <w:numId w:val="23"/>
        </w:numPr>
        <w:spacing w:before="60" w:after="60" w:line="240" w:lineRule="auto"/>
        <w:ind w:left="851" w:hanging="284"/>
        <w:jc w:val="both"/>
        <w:rPr>
          <w:rFonts w:ascii="Cambria" w:hAnsi="Cambria"/>
          <w:spacing w:val="-1"/>
        </w:rPr>
      </w:pPr>
      <w:r w:rsidRPr="00E91E23">
        <w:rPr>
          <w:rFonts w:ascii="Cambria" w:hAnsi="Cambria"/>
          <w:spacing w:val="-1"/>
        </w:rPr>
        <w:t>realizačnej</w:t>
      </w:r>
      <w:r w:rsidRPr="00E91E23">
        <w:rPr>
          <w:rFonts w:ascii="Cambria" w:hAnsi="Cambria"/>
          <w:spacing w:val="22"/>
        </w:rPr>
        <w:t xml:space="preserve"> </w:t>
      </w:r>
      <w:r w:rsidRPr="00E91E23">
        <w:rPr>
          <w:rFonts w:ascii="Cambria" w:hAnsi="Cambria"/>
          <w:spacing w:val="-1"/>
        </w:rPr>
        <w:t>projektovej</w:t>
      </w:r>
      <w:r w:rsidRPr="00E91E23">
        <w:rPr>
          <w:rFonts w:ascii="Cambria" w:hAnsi="Cambria"/>
          <w:spacing w:val="19"/>
        </w:rPr>
        <w:t xml:space="preserve"> </w:t>
      </w:r>
      <w:r w:rsidRPr="00E91E23">
        <w:rPr>
          <w:rFonts w:ascii="Cambria" w:hAnsi="Cambria"/>
          <w:spacing w:val="-1"/>
        </w:rPr>
        <w:t>dokumentácie, ktorú vypracoval projektant</w:t>
      </w:r>
      <w:r w:rsidR="00656C4E">
        <w:rPr>
          <w:rFonts w:ascii="Cambria" w:hAnsi="Cambria"/>
          <w:spacing w:val="-1"/>
        </w:rPr>
        <w:t xml:space="preserve"> </w:t>
      </w:r>
      <w:r w:rsidR="00656C4E" w:rsidRPr="00656C4E">
        <w:rPr>
          <w:rFonts w:ascii="Cambria" w:hAnsi="Cambria"/>
          <w:spacing w:val="-1"/>
        </w:rPr>
        <w:t>Ing. Ivan DUGÁT</w:t>
      </w:r>
      <w:r w:rsidR="002B4968">
        <w:rPr>
          <w:rFonts w:ascii="Cambria" w:hAnsi="Cambria"/>
          <w:spacing w:val="-1"/>
        </w:rPr>
        <w:t>, spoločnosť</w:t>
      </w:r>
      <w:r w:rsidR="00656C4E" w:rsidRPr="00656C4E" w:rsidDel="00656C4E">
        <w:rPr>
          <w:rFonts w:ascii="Cambria" w:hAnsi="Cambria"/>
          <w:spacing w:val="-1"/>
        </w:rPr>
        <w:t xml:space="preserve"> </w:t>
      </w:r>
      <w:r w:rsidR="000014A4" w:rsidRPr="000014A4">
        <w:rPr>
          <w:rFonts w:ascii="Cambria" w:hAnsi="Cambria"/>
          <w:spacing w:val="-1"/>
        </w:rPr>
        <w:t>M.F. TEAM, spol. s r. o.</w:t>
      </w:r>
      <w:r w:rsidR="000D7C3C">
        <w:rPr>
          <w:rFonts w:ascii="Cambria" w:hAnsi="Cambria"/>
          <w:spacing w:val="-1"/>
        </w:rPr>
        <w:t xml:space="preserve">, Galvaniho 12/B, 821 04 Bratislava </w:t>
      </w:r>
      <w:r w:rsidRPr="00FE4694">
        <w:rPr>
          <w:rFonts w:ascii="Cambria" w:hAnsi="Cambria"/>
          <w:spacing w:val="-1"/>
        </w:rPr>
        <w:t xml:space="preserve">v </w:t>
      </w:r>
      <w:r w:rsidR="00656C4E" w:rsidRPr="00FE4694">
        <w:rPr>
          <w:rFonts w:ascii="Cambria" w:hAnsi="Cambria"/>
          <w:spacing w:val="-1"/>
        </w:rPr>
        <w:t>mesiaci a roku: 03/20</w:t>
      </w:r>
      <w:r w:rsidR="00E55E7E">
        <w:rPr>
          <w:rFonts w:ascii="Cambria" w:hAnsi="Cambria"/>
          <w:spacing w:val="-1"/>
        </w:rPr>
        <w:t>1</w:t>
      </w:r>
      <w:r w:rsidR="00656C4E" w:rsidRPr="00FE4694">
        <w:rPr>
          <w:rFonts w:ascii="Cambria" w:hAnsi="Cambria"/>
          <w:spacing w:val="-1"/>
        </w:rPr>
        <w:t xml:space="preserve">9 </w:t>
      </w:r>
      <w:r w:rsidR="00E91E23" w:rsidRPr="00FE4694">
        <w:rPr>
          <w:rFonts w:ascii="Cambria" w:hAnsi="Cambria"/>
          <w:spacing w:val="-1"/>
        </w:rPr>
        <w:t>s názvom:</w:t>
      </w:r>
      <w:r w:rsidR="00BC02BD">
        <w:rPr>
          <w:rFonts w:ascii="Cambria" w:hAnsi="Cambria"/>
          <w:spacing w:val="-1"/>
        </w:rPr>
        <w:t xml:space="preserve"> </w:t>
      </w:r>
      <w:r w:rsidR="00656C4E" w:rsidRPr="00FE4694">
        <w:rPr>
          <w:rFonts w:ascii="Cambria" w:hAnsi="Cambria"/>
          <w:spacing w:val="-1"/>
        </w:rPr>
        <w:t xml:space="preserve">Výmena chladiacich strojov v objekte ústredia Národná banka Slovenska na ulici Imricha Karvaša č. 1. </w:t>
      </w:r>
      <w:r w:rsidR="00E91E23" w:rsidRPr="00FE4694">
        <w:rPr>
          <w:rFonts w:ascii="Cambria" w:hAnsi="Cambria"/>
          <w:noProof/>
          <w:spacing w:val="-1"/>
        </w:rPr>
        <w:t>(ďalej len „projektová dokumentácia“)</w:t>
      </w:r>
      <w:r w:rsidR="009618CC">
        <w:rPr>
          <w:rFonts w:ascii="Cambria" w:hAnsi="Cambria"/>
          <w:noProof/>
          <w:spacing w:val="-1"/>
        </w:rPr>
        <w:t>,</w:t>
      </w:r>
    </w:p>
    <w:p w14:paraId="04B0AA7E" w14:textId="2C6B66F1" w:rsidR="00E91E23" w:rsidRDefault="00E91E23" w:rsidP="00F66990">
      <w:pPr>
        <w:pStyle w:val="ListParagraph"/>
        <w:numPr>
          <w:ilvl w:val="1"/>
          <w:numId w:val="23"/>
        </w:numPr>
        <w:spacing w:before="60" w:after="60" w:line="240" w:lineRule="auto"/>
        <w:ind w:left="851" w:hanging="284"/>
        <w:jc w:val="both"/>
        <w:rPr>
          <w:rFonts w:ascii="Cambria" w:hAnsi="Cambria"/>
          <w:noProof/>
          <w:spacing w:val="-1"/>
          <w:lang w:eastAsia="sk-SK"/>
        </w:rPr>
      </w:pPr>
      <w:r w:rsidRPr="00E91E23">
        <w:rPr>
          <w:rFonts w:ascii="Cambria" w:hAnsi="Cambria"/>
          <w:noProof/>
          <w:spacing w:val="-1"/>
          <w:lang w:eastAsia="sk-SK"/>
        </w:rPr>
        <w:t xml:space="preserve">súťažných podkladov z </w:t>
      </w:r>
      <w:r>
        <w:rPr>
          <w:rFonts w:ascii="Cambria" w:hAnsi="Cambria"/>
          <w:noProof/>
          <w:spacing w:val="-1"/>
          <w:lang w:eastAsia="sk-SK"/>
        </w:rPr>
        <w:t>postupu</w:t>
      </w:r>
      <w:r w:rsidRPr="00E91E23">
        <w:rPr>
          <w:rFonts w:ascii="Cambria" w:hAnsi="Cambria"/>
          <w:noProof/>
          <w:spacing w:val="-1"/>
          <w:lang w:eastAsia="sk-SK"/>
        </w:rPr>
        <w:t xml:space="preserve"> verejného obstarávania a ich zmien, ktoré vyplynuli z procesu </w:t>
      </w:r>
      <w:r w:rsidRPr="00E91E23">
        <w:rPr>
          <w:rFonts w:ascii="Cambria" w:hAnsi="Cambria"/>
          <w:spacing w:val="-1"/>
        </w:rPr>
        <w:t>vysvetľovania</w:t>
      </w:r>
      <w:r w:rsidRPr="00E91E23">
        <w:rPr>
          <w:rFonts w:ascii="Cambria" w:hAnsi="Cambria"/>
          <w:noProof/>
          <w:spacing w:val="-1"/>
          <w:lang w:eastAsia="sk-SK"/>
        </w:rPr>
        <w:t>,</w:t>
      </w:r>
      <w:r w:rsidR="00BC02BD">
        <w:rPr>
          <w:rFonts w:ascii="Cambria" w:hAnsi="Cambria"/>
          <w:noProof/>
          <w:spacing w:val="-1"/>
          <w:lang w:eastAsia="sk-SK"/>
        </w:rPr>
        <w:t xml:space="preserve"> </w:t>
      </w:r>
      <w:r w:rsidRPr="00E91E23">
        <w:rPr>
          <w:rFonts w:ascii="Cambria" w:hAnsi="Cambria"/>
          <w:noProof/>
          <w:spacing w:val="-1"/>
          <w:lang w:eastAsia="sk-SK"/>
        </w:rPr>
        <w:t>vybavo</w:t>
      </w:r>
      <w:r>
        <w:rPr>
          <w:rFonts w:ascii="Cambria" w:hAnsi="Cambria"/>
          <w:noProof/>
          <w:spacing w:val="-1"/>
          <w:lang w:eastAsia="sk-SK"/>
        </w:rPr>
        <w:t>vania žiadostí o nápravu,</w:t>
      </w:r>
      <w:r w:rsidRPr="00E91E23">
        <w:rPr>
          <w:rFonts w:ascii="Cambria" w:hAnsi="Cambria"/>
          <w:noProof/>
          <w:spacing w:val="-1"/>
          <w:lang w:eastAsia="sk-SK"/>
        </w:rPr>
        <w:t xml:space="preserve"> námietok a</w:t>
      </w:r>
      <w:r w:rsidR="00BC02BD">
        <w:rPr>
          <w:rFonts w:ascii="Cambria" w:hAnsi="Cambria"/>
          <w:noProof/>
          <w:spacing w:val="-1"/>
          <w:lang w:eastAsia="sk-SK"/>
        </w:rPr>
        <w:t xml:space="preserve"> </w:t>
      </w:r>
      <w:r w:rsidRPr="00E91E23">
        <w:rPr>
          <w:rFonts w:ascii="Cambria" w:hAnsi="Cambria"/>
          <w:noProof/>
          <w:spacing w:val="-1"/>
          <w:lang w:eastAsia="sk-SK"/>
        </w:rPr>
        <w:t xml:space="preserve">ďalších podmienok </w:t>
      </w:r>
      <w:r w:rsidR="004162E9">
        <w:rPr>
          <w:rFonts w:ascii="Cambria" w:hAnsi="Cambria"/>
          <w:noProof/>
          <w:spacing w:val="-1"/>
          <w:lang w:eastAsia="sk-SK"/>
        </w:rPr>
        <w:t xml:space="preserve">stanovených </w:t>
      </w:r>
      <w:r w:rsidRPr="00E91E23">
        <w:rPr>
          <w:rFonts w:ascii="Cambria" w:hAnsi="Cambria"/>
          <w:noProof/>
          <w:spacing w:val="-1"/>
          <w:lang w:eastAsia="sk-SK"/>
        </w:rPr>
        <w:t xml:space="preserve">v rámci </w:t>
      </w:r>
      <w:r w:rsidR="003D4B68">
        <w:rPr>
          <w:rFonts w:ascii="Cambria" w:hAnsi="Cambria"/>
          <w:noProof/>
          <w:spacing w:val="-1"/>
          <w:lang w:eastAsia="sk-SK"/>
        </w:rPr>
        <w:t>postupu</w:t>
      </w:r>
      <w:r w:rsidRPr="00E91E23">
        <w:rPr>
          <w:rFonts w:ascii="Cambria" w:hAnsi="Cambria"/>
          <w:noProof/>
          <w:spacing w:val="-1"/>
          <w:lang w:eastAsia="sk-SK"/>
        </w:rPr>
        <w:t xml:space="preserve"> verejného obstarávania</w:t>
      </w:r>
      <w:r w:rsidR="003D4B68">
        <w:rPr>
          <w:rFonts w:ascii="Cambria" w:hAnsi="Cambria"/>
          <w:noProof/>
          <w:spacing w:val="-1"/>
          <w:lang w:eastAsia="sk-SK"/>
        </w:rPr>
        <w:t>,</w:t>
      </w:r>
    </w:p>
    <w:p w14:paraId="08894844" w14:textId="04EA8B0C" w:rsidR="00E91E23" w:rsidRPr="00E91E23" w:rsidRDefault="008C50D3" w:rsidP="00F66990">
      <w:pPr>
        <w:pStyle w:val="ListParagraph"/>
        <w:numPr>
          <w:ilvl w:val="1"/>
          <w:numId w:val="23"/>
        </w:numPr>
        <w:spacing w:before="60" w:after="60" w:line="240" w:lineRule="auto"/>
        <w:ind w:left="851" w:hanging="284"/>
        <w:jc w:val="both"/>
        <w:rPr>
          <w:rFonts w:ascii="Cambria" w:hAnsi="Cambria"/>
          <w:noProof/>
          <w:spacing w:val="-1"/>
          <w:lang w:eastAsia="sk-SK"/>
        </w:rPr>
      </w:pPr>
      <w:r>
        <w:rPr>
          <w:rFonts w:ascii="Cambria" w:hAnsi="Cambria"/>
          <w:noProof/>
          <w:spacing w:val="-1"/>
          <w:lang w:eastAsia="sk-SK"/>
        </w:rPr>
        <w:t>o</w:t>
      </w:r>
      <w:r w:rsidR="00E91E23" w:rsidRPr="00E91E23">
        <w:rPr>
          <w:rFonts w:ascii="Cambria" w:hAnsi="Cambria"/>
          <w:noProof/>
          <w:spacing w:val="-1"/>
          <w:lang w:eastAsia="sk-SK"/>
        </w:rPr>
        <w:t>bhliadkou</w:t>
      </w:r>
      <w:r w:rsidR="00BC02BD">
        <w:rPr>
          <w:rFonts w:ascii="Cambria" w:hAnsi="Cambria"/>
          <w:noProof/>
          <w:spacing w:val="-1"/>
          <w:lang w:eastAsia="sk-SK"/>
        </w:rPr>
        <w:t xml:space="preserve"> </w:t>
      </w:r>
      <w:r w:rsidR="00E91E23">
        <w:rPr>
          <w:rFonts w:ascii="Cambria" w:hAnsi="Cambria"/>
          <w:noProof/>
          <w:spacing w:val="-1"/>
          <w:lang w:eastAsia="sk-SK"/>
        </w:rPr>
        <w:t>miesta</w:t>
      </w:r>
      <w:r w:rsidR="00E91E23" w:rsidRPr="00E91E23">
        <w:rPr>
          <w:rFonts w:ascii="Cambria" w:hAnsi="Cambria"/>
          <w:noProof/>
          <w:spacing w:val="-1"/>
          <w:lang w:eastAsia="sk-SK"/>
        </w:rPr>
        <w:t xml:space="preserve"> budúceho umiestnenia diela</w:t>
      </w:r>
      <w:r w:rsidR="00BC02BD">
        <w:rPr>
          <w:rFonts w:ascii="Cambria" w:hAnsi="Cambria"/>
          <w:noProof/>
          <w:spacing w:val="-1"/>
          <w:lang w:eastAsia="sk-SK"/>
        </w:rPr>
        <w:t xml:space="preserve"> </w:t>
      </w:r>
      <w:r w:rsidR="003D4B68">
        <w:rPr>
          <w:rFonts w:ascii="Cambria" w:hAnsi="Cambria"/>
          <w:noProof/>
          <w:spacing w:val="-1"/>
          <w:lang w:eastAsia="sk-SK"/>
        </w:rPr>
        <w:t xml:space="preserve">a </w:t>
      </w:r>
    </w:p>
    <w:p w14:paraId="20D193FE" w14:textId="49E9D367" w:rsidR="00255613" w:rsidRDefault="00255613" w:rsidP="00F66990">
      <w:pPr>
        <w:pStyle w:val="ListParagraph"/>
        <w:numPr>
          <w:ilvl w:val="1"/>
          <w:numId w:val="23"/>
        </w:numPr>
        <w:spacing w:before="60" w:after="60" w:line="240" w:lineRule="auto"/>
        <w:ind w:left="851" w:hanging="284"/>
        <w:jc w:val="both"/>
        <w:rPr>
          <w:rFonts w:ascii="Cambria" w:hAnsi="Cambria"/>
          <w:spacing w:val="-1"/>
        </w:rPr>
      </w:pPr>
      <w:r w:rsidRPr="000B4320">
        <w:rPr>
          <w:rFonts w:ascii="Cambria" w:hAnsi="Cambria"/>
          <w:spacing w:val="-1"/>
        </w:rPr>
        <w:t>cenovej ponuky</w:t>
      </w:r>
      <w:r w:rsidRPr="00A004D3">
        <w:rPr>
          <w:rFonts w:ascii="Cambria" w:hAnsi="Cambria"/>
          <w:spacing w:val="-1"/>
        </w:rPr>
        <w:t xml:space="preserve"> </w:t>
      </w:r>
      <w:r w:rsidRPr="000B4320">
        <w:rPr>
          <w:rFonts w:ascii="Cambria" w:hAnsi="Cambria"/>
          <w:spacing w:val="-1"/>
        </w:rPr>
        <w:t>zhotoviteľa</w:t>
      </w:r>
      <w:r w:rsidR="008C2809">
        <w:rPr>
          <w:rFonts w:ascii="Cambria" w:hAnsi="Cambria"/>
          <w:spacing w:val="-1"/>
        </w:rPr>
        <w:t xml:space="preserve"> </w:t>
      </w:r>
      <w:r w:rsidR="00BC02BD">
        <w:rPr>
          <w:rFonts w:ascii="Cambria" w:hAnsi="Cambria"/>
          <w:spacing w:val="-1"/>
        </w:rPr>
        <w:t>–</w:t>
      </w:r>
      <w:r w:rsidR="008C2809">
        <w:rPr>
          <w:rFonts w:ascii="Cambria" w:hAnsi="Cambria"/>
          <w:spacing w:val="-1"/>
        </w:rPr>
        <w:t xml:space="preserve"> </w:t>
      </w:r>
      <w:r w:rsidR="000014A4">
        <w:rPr>
          <w:rFonts w:ascii="Cambria" w:hAnsi="Cambria"/>
          <w:spacing w:val="-1"/>
        </w:rPr>
        <w:t>ponukový</w:t>
      </w:r>
      <w:r w:rsidR="00BC02BD">
        <w:rPr>
          <w:rFonts w:ascii="Cambria" w:hAnsi="Cambria"/>
          <w:spacing w:val="-1"/>
        </w:rPr>
        <w:t xml:space="preserve"> </w:t>
      </w:r>
      <w:r w:rsidR="00A15E30" w:rsidRPr="00FE4694">
        <w:rPr>
          <w:rFonts w:ascii="Cambria" w:hAnsi="Cambria"/>
          <w:spacing w:val="-1"/>
        </w:rPr>
        <w:t>rozpočet</w:t>
      </w:r>
      <w:r w:rsidR="002B4968">
        <w:rPr>
          <w:rFonts w:ascii="Cambria" w:hAnsi="Cambria"/>
          <w:spacing w:val="-1"/>
        </w:rPr>
        <w:t xml:space="preserve"> </w:t>
      </w:r>
      <w:r w:rsidR="002B4968" w:rsidRPr="00A07B59">
        <w:rPr>
          <w:rFonts w:ascii="Cambria" w:hAnsi="Cambria"/>
          <w:spacing w:val="-1"/>
        </w:rPr>
        <w:t xml:space="preserve">a </w:t>
      </w:r>
      <w:r w:rsidR="002B4968" w:rsidRPr="00A07B59">
        <w:rPr>
          <w:rFonts w:ascii="Cambria" w:hAnsi="Cambria"/>
        </w:rPr>
        <w:t>ocenenie profylaktických servisných prehliadok a</w:t>
      </w:r>
      <w:r w:rsidR="002B4968">
        <w:rPr>
          <w:rFonts w:ascii="Cambria" w:hAnsi="Cambria"/>
        </w:rPr>
        <w:t> </w:t>
      </w:r>
      <w:r w:rsidR="002B4968" w:rsidRPr="00A07B59">
        <w:rPr>
          <w:rFonts w:ascii="Cambria" w:hAnsi="Cambria"/>
        </w:rPr>
        <w:t>kontrol</w:t>
      </w:r>
      <w:r w:rsidR="002B4968">
        <w:rPr>
          <w:rFonts w:ascii="Cambria" w:hAnsi="Cambria"/>
        </w:rPr>
        <w:t>, ktoré tvoria prílohu č. 1 tejto zmluvy</w:t>
      </w:r>
      <w:r w:rsidR="00BC02BD">
        <w:rPr>
          <w:rFonts w:ascii="Cambria" w:hAnsi="Cambria"/>
          <w:spacing w:val="-1"/>
        </w:rPr>
        <w:t xml:space="preserve"> </w:t>
      </w:r>
      <w:r w:rsidRPr="000B4320">
        <w:rPr>
          <w:rFonts w:ascii="Cambria" w:hAnsi="Cambria"/>
          <w:spacing w:val="-1"/>
        </w:rPr>
        <w:t>zo</w:t>
      </w:r>
      <w:r w:rsidRPr="00FE4694">
        <w:rPr>
          <w:rFonts w:ascii="Cambria" w:hAnsi="Cambria"/>
          <w:spacing w:val="-1"/>
        </w:rPr>
        <w:t xml:space="preserve"> dňa &lt;</w:t>
      </w:r>
      <w:r w:rsidRPr="00FE4694">
        <w:rPr>
          <w:rFonts w:ascii="Cambria" w:hAnsi="Cambria"/>
          <w:color w:val="00B0F0"/>
          <w:spacing w:val="-1"/>
        </w:rPr>
        <w:t>vyplní uchádzač</w:t>
      </w:r>
      <w:r w:rsidRPr="00FE4694">
        <w:rPr>
          <w:rFonts w:ascii="Cambria" w:hAnsi="Cambria"/>
          <w:spacing w:val="-1"/>
        </w:rPr>
        <w:t>&gt;.</w:t>
      </w:r>
    </w:p>
    <w:p w14:paraId="4181FCEC" w14:textId="752237F9" w:rsidR="002F1B5D" w:rsidRPr="000B4320" w:rsidRDefault="002F1B5D" w:rsidP="00A004D3">
      <w:pPr>
        <w:pStyle w:val="ListParagraph"/>
        <w:spacing w:after="0"/>
        <w:ind w:left="851"/>
        <w:jc w:val="both"/>
        <w:rPr>
          <w:rFonts w:ascii="Cambria" w:hAnsi="Cambria"/>
          <w:spacing w:val="-1"/>
        </w:rPr>
      </w:pPr>
      <w:r>
        <w:rPr>
          <w:rFonts w:ascii="Cambria" w:hAnsi="Cambria"/>
          <w:spacing w:val="-1"/>
        </w:rPr>
        <w:t>( ďalej spolu len ako „zadávaci</w:t>
      </w:r>
      <w:r w:rsidR="00854FCA">
        <w:rPr>
          <w:rFonts w:ascii="Cambria" w:hAnsi="Cambria"/>
          <w:spacing w:val="-1"/>
        </w:rPr>
        <w:t>a</w:t>
      </w:r>
      <w:r>
        <w:rPr>
          <w:rFonts w:ascii="Cambria" w:hAnsi="Cambria"/>
          <w:spacing w:val="-1"/>
        </w:rPr>
        <w:t xml:space="preserve"> </w:t>
      </w:r>
      <w:r w:rsidR="00854FCA">
        <w:rPr>
          <w:rFonts w:ascii="Cambria" w:hAnsi="Cambria"/>
          <w:spacing w:val="-1"/>
        </w:rPr>
        <w:t>dokumentácia</w:t>
      </w:r>
      <w:r>
        <w:rPr>
          <w:rFonts w:ascii="Cambria" w:hAnsi="Cambria"/>
          <w:spacing w:val="-1"/>
        </w:rPr>
        <w:t>“ )</w:t>
      </w:r>
    </w:p>
    <w:p w14:paraId="2327474D" w14:textId="77777777" w:rsidR="00255613" w:rsidRPr="00F66990" w:rsidRDefault="00255613" w:rsidP="00A004D3">
      <w:pPr>
        <w:rPr>
          <w:rFonts w:ascii="Cambria" w:hAnsi="Cambria"/>
          <w:spacing w:val="-1"/>
          <w:sz w:val="22"/>
          <w:szCs w:val="22"/>
        </w:rPr>
      </w:pPr>
    </w:p>
    <w:p w14:paraId="34E70826" w14:textId="022CCA44" w:rsidR="00255613" w:rsidRPr="00A07B59" w:rsidRDefault="000E01EA"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z w:val="22"/>
          <w:szCs w:val="22"/>
        </w:rPr>
      </w:pPr>
      <w:r>
        <w:rPr>
          <w:rFonts w:ascii="Cambria" w:hAnsi="Cambria"/>
          <w:bCs/>
          <w:sz w:val="22"/>
          <w:szCs w:val="22"/>
        </w:rPr>
        <w:t xml:space="preserve">Predmetom tejto </w:t>
      </w:r>
      <w:r w:rsidR="002569C8">
        <w:rPr>
          <w:rFonts w:ascii="Cambria" w:hAnsi="Cambria"/>
          <w:bCs/>
          <w:sz w:val="22"/>
          <w:szCs w:val="22"/>
        </w:rPr>
        <w:t>zmluvy</w:t>
      </w:r>
      <w:r w:rsidR="00CF4521">
        <w:rPr>
          <w:rFonts w:ascii="Cambria" w:hAnsi="Cambria"/>
          <w:bCs/>
          <w:sz w:val="22"/>
          <w:szCs w:val="22"/>
        </w:rPr>
        <w:t xml:space="preserve"> je</w:t>
      </w:r>
      <w:r w:rsidR="002569C8">
        <w:rPr>
          <w:rFonts w:ascii="Cambria" w:hAnsi="Cambria"/>
          <w:bCs/>
          <w:sz w:val="22"/>
          <w:szCs w:val="22"/>
        </w:rPr>
        <w:t xml:space="preserve"> </w:t>
      </w:r>
      <w:r w:rsidR="00CF4521">
        <w:rPr>
          <w:rFonts w:ascii="Cambria" w:hAnsi="Cambria"/>
          <w:bCs/>
          <w:sz w:val="22"/>
          <w:szCs w:val="22"/>
        </w:rPr>
        <w:t>okrem zhotovenia stavebného diela podľa bodu 1</w:t>
      </w:r>
      <w:r w:rsidR="008258A6">
        <w:rPr>
          <w:rFonts w:ascii="Cambria" w:hAnsi="Cambria"/>
          <w:bCs/>
          <w:sz w:val="22"/>
          <w:szCs w:val="22"/>
        </w:rPr>
        <w:t>.</w:t>
      </w:r>
      <w:r w:rsidR="00CF4521">
        <w:rPr>
          <w:rFonts w:ascii="Cambria" w:hAnsi="Cambria"/>
          <w:bCs/>
          <w:sz w:val="22"/>
          <w:szCs w:val="22"/>
        </w:rPr>
        <w:t xml:space="preserve"> tejto zmluvy </w:t>
      </w:r>
      <w:r w:rsidR="002569C8">
        <w:rPr>
          <w:rFonts w:ascii="Cambria" w:hAnsi="Cambria"/>
          <w:bCs/>
          <w:sz w:val="22"/>
          <w:szCs w:val="22"/>
        </w:rPr>
        <w:t xml:space="preserve">aj </w:t>
      </w:r>
      <w:r w:rsidR="00255613" w:rsidRPr="00A07B59">
        <w:rPr>
          <w:rFonts w:ascii="Cambria" w:hAnsi="Cambria"/>
          <w:bCs/>
          <w:sz w:val="22"/>
          <w:szCs w:val="22"/>
        </w:rPr>
        <w:t xml:space="preserve">vykonanie všetkých </w:t>
      </w:r>
      <w:r w:rsidR="00255613" w:rsidRPr="00531FBC">
        <w:rPr>
          <w:rFonts w:ascii="Cambria" w:hAnsi="Cambria"/>
          <w:b/>
          <w:sz w:val="22"/>
          <w:szCs w:val="22"/>
        </w:rPr>
        <w:t>profylaktických servisných prehliadok a kontrol</w:t>
      </w:r>
      <w:r w:rsidR="00255613" w:rsidRPr="00A07B59">
        <w:rPr>
          <w:rFonts w:ascii="Cambria" w:hAnsi="Cambria"/>
          <w:sz w:val="22"/>
          <w:szCs w:val="22"/>
        </w:rPr>
        <w:t xml:space="preserve"> </w:t>
      </w:r>
      <w:r w:rsidR="00255613" w:rsidRPr="00A07B59">
        <w:rPr>
          <w:rFonts w:ascii="Cambria" w:hAnsi="Cambria"/>
          <w:bCs/>
          <w:sz w:val="22"/>
          <w:szCs w:val="22"/>
        </w:rPr>
        <w:t xml:space="preserve">počas trvania záručnej doby </w:t>
      </w:r>
      <w:r w:rsidR="002569C8">
        <w:rPr>
          <w:rFonts w:ascii="Cambria" w:hAnsi="Cambria"/>
          <w:bCs/>
          <w:sz w:val="22"/>
          <w:szCs w:val="22"/>
        </w:rPr>
        <w:t>v</w:t>
      </w:r>
      <w:r w:rsidR="00405C85">
        <w:rPr>
          <w:rFonts w:ascii="Cambria" w:hAnsi="Cambria"/>
          <w:bCs/>
          <w:sz w:val="22"/>
          <w:szCs w:val="22"/>
        </w:rPr>
        <w:t> </w:t>
      </w:r>
      <w:r w:rsidR="002569C8">
        <w:rPr>
          <w:rFonts w:ascii="Cambria" w:hAnsi="Cambria"/>
          <w:bCs/>
          <w:sz w:val="22"/>
          <w:szCs w:val="22"/>
        </w:rPr>
        <w:t>súlade</w:t>
      </w:r>
      <w:r w:rsidR="00405C85">
        <w:rPr>
          <w:rFonts w:ascii="Cambria" w:hAnsi="Cambria"/>
          <w:bCs/>
          <w:sz w:val="22"/>
          <w:szCs w:val="22"/>
        </w:rPr>
        <w:t xml:space="preserve"> </w:t>
      </w:r>
      <w:r w:rsidR="00CF4521">
        <w:rPr>
          <w:rFonts w:ascii="Cambria" w:hAnsi="Cambria"/>
          <w:bCs/>
          <w:sz w:val="22"/>
          <w:szCs w:val="22"/>
        </w:rPr>
        <w:t xml:space="preserve">a </w:t>
      </w:r>
      <w:r w:rsidR="00CF4521" w:rsidRPr="00A07B59">
        <w:rPr>
          <w:rFonts w:ascii="Cambria" w:hAnsi="Cambria"/>
          <w:sz w:val="22"/>
          <w:szCs w:val="22"/>
        </w:rPr>
        <w:t xml:space="preserve">v rozsahu </w:t>
      </w:r>
      <w:r w:rsidR="00CF4521">
        <w:rPr>
          <w:rFonts w:ascii="Cambria" w:hAnsi="Cambria"/>
          <w:sz w:val="22"/>
          <w:szCs w:val="22"/>
        </w:rPr>
        <w:t>podľa</w:t>
      </w:r>
      <w:r w:rsidR="00405C85">
        <w:rPr>
          <w:rFonts w:ascii="Cambria" w:hAnsi="Cambria"/>
          <w:bCs/>
          <w:sz w:val="22"/>
          <w:szCs w:val="22"/>
        </w:rPr>
        <w:t xml:space="preserve"> príloh</w:t>
      </w:r>
      <w:r w:rsidR="00CF4521">
        <w:rPr>
          <w:rFonts w:ascii="Cambria" w:hAnsi="Cambria"/>
          <w:bCs/>
          <w:sz w:val="22"/>
          <w:szCs w:val="22"/>
        </w:rPr>
        <w:t>y</w:t>
      </w:r>
      <w:r w:rsidR="00405C85">
        <w:rPr>
          <w:rFonts w:ascii="Cambria" w:hAnsi="Cambria"/>
          <w:bCs/>
          <w:sz w:val="22"/>
          <w:szCs w:val="22"/>
        </w:rPr>
        <w:t xml:space="preserve"> č. 1 tejto zmluvy </w:t>
      </w:r>
      <w:r w:rsidR="00CF4521">
        <w:rPr>
          <w:rFonts w:ascii="Cambria" w:hAnsi="Cambria"/>
          <w:bCs/>
          <w:sz w:val="22"/>
          <w:szCs w:val="22"/>
        </w:rPr>
        <w:t xml:space="preserve">a </w:t>
      </w:r>
      <w:r w:rsidR="00255613" w:rsidRPr="00A07B59">
        <w:rPr>
          <w:rFonts w:ascii="Cambria" w:hAnsi="Cambria"/>
          <w:sz w:val="22"/>
          <w:szCs w:val="22"/>
        </w:rPr>
        <w:t>prílohy č. 5 tejto zmluvy</w:t>
      </w:r>
      <w:r w:rsidR="00255613" w:rsidRPr="00A07B59">
        <w:rPr>
          <w:rFonts w:ascii="Cambria" w:hAnsi="Cambria"/>
          <w:bCs/>
          <w:sz w:val="22"/>
          <w:szCs w:val="22"/>
        </w:rPr>
        <w:t xml:space="preserve">. </w:t>
      </w:r>
    </w:p>
    <w:p w14:paraId="1E3075F8" w14:textId="77777777" w:rsidR="00255613" w:rsidRPr="00F66990" w:rsidRDefault="00255613" w:rsidP="00F66990">
      <w:pPr>
        <w:rPr>
          <w:rFonts w:ascii="Cambria" w:hAnsi="Cambria"/>
          <w:spacing w:val="-1"/>
          <w:sz w:val="22"/>
          <w:szCs w:val="22"/>
        </w:rPr>
      </w:pPr>
    </w:p>
    <w:p w14:paraId="442A6E9B" w14:textId="7A3DD3E3"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12"/>
          <w:sz w:val="22"/>
          <w:szCs w:val="22"/>
        </w:rPr>
        <w:t xml:space="preserve"> </w:t>
      </w:r>
      <w:r w:rsidRPr="00A07B59">
        <w:rPr>
          <w:rFonts w:ascii="Cambria" w:hAnsi="Cambria"/>
          <w:spacing w:val="-1"/>
          <w:sz w:val="22"/>
          <w:szCs w:val="22"/>
        </w:rPr>
        <w:t>zhotoví</w:t>
      </w:r>
      <w:r w:rsidRPr="00A07B59">
        <w:rPr>
          <w:rFonts w:ascii="Cambria" w:hAnsi="Cambria"/>
          <w:spacing w:val="12"/>
          <w:sz w:val="22"/>
          <w:szCs w:val="22"/>
        </w:rPr>
        <w:t xml:space="preserve"> </w:t>
      </w:r>
      <w:r w:rsidRPr="00A07B59">
        <w:rPr>
          <w:rFonts w:ascii="Cambria" w:hAnsi="Cambria"/>
          <w:spacing w:val="-1"/>
          <w:sz w:val="22"/>
          <w:szCs w:val="22"/>
        </w:rPr>
        <w:t>dielo</w:t>
      </w:r>
      <w:r w:rsidRPr="00A07B59">
        <w:rPr>
          <w:rFonts w:ascii="Cambria" w:hAnsi="Cambria"/>
          <w:spacing w:val="14"/>
          <w:sz w:val="22"/>
          <w:szCs w:val="22"/>
        </w:rPr>
        <w:t xml:space="preserve"> </w:t>
      </w:r>
      <w:r w:rsidRPr="00A07B59">
        <w:rPr>
          <w:rFonts w:ascii="Cambria" w:hAnsi="Cambria"/>
          <w:spacing w:val="-1"/>
          <w:sz w:val="22"/>
          <w:szCs w:val="22"/>
        </w:rPr>
        <w:t>vo</w:t>
      </w:r>
      <w:r w:rsidRPr="00A07B59">
        <w:rPr>
          <w:rFonts w:ascii="Cambria" w:hAnsi="Cambria"/>
          <w:spacing w:val="14"/>
          <w:sz w:val="22"/>
          <w:szCs w:val="22"/>
        </w:rPr>
        <w:t xml:space="preserve"> </w:t>
      </w:r>
      <w:r w:rsidRPr="00A07B59">
        <w:rPr>
          <w:rFonts w:ascii="Cambria" w:hAnsi="Cambria"/>
          <w:spacing w:val="-1"/>
          <w:sz w:val="22"/>
          <w:szCs w:val="22"/>
        </w:rPr>
        <w:t>vlastnom</w:t>
      </w:r>
      <w:r w:rsidRPr="00A07B59">
        <w:rPr>
          <w:rFonts w:ascii="Cambria" w:hAnsi="Cambria"/>
          <w:spacing w:val="12"/>
          <w:sz w:val="22"/>
          <w:szCs w:val="22"/>
        </w:rPr>
        <w:t xml:space="preserve"> </w:t>
      </w:r>
      <w:r w:rsidRPr="00A07B59">
        <w:rPr>
          <w:rFonts w:ascii="Cambria" w:hAnsi="Cambria"/>
          <w:spacing w:val="-1"/>
          <w:sz w:val="22"/>
          <w:szCs w:val="22"/>
        </w:rPr>
        <w:t>mene</w:t>
      </w:r>
      <w:r w:rsidRPr="00A07B59">
        <w:rPr>
          <w:rFonts w:ascii="Cambria" w:hAnsi="Cambria"/>
          <w:spacing w:val="15"/>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z w:val="22"/>
          <w:szCs w:val="22"/>
        </w:rPr>
        <w:t>na</w:t>
      </w:r>
      <w:r w:rsidRPr="00A07B59">
        <w:rPr>
          <w:rFonts w:ascii="Cambria" w:hAnsi="Cambria"/>
          <w:spacing w:val="12"/>
          <w:sz w:val="22"/>
          <w:szCs w:val="22"/>
        </w:rPr>
        <w:t xml:space="preserve"> </w:t>
      </w:r>
      <w:r w:rsidRPr="00A07B59">
        <w:rPr>
          <w:rFonts w:ascii="Cambria" w:hAnsi="Cambria"/>
          <w:spacing w:val="-1"/>
          <w:sz w:val="22"/>
          <w:szCs w:val="22"/>
        </w:rPr>
        <w:t>vlastnú</w:t>
      </w:r>
      <w:r w:rsidRPr="00A07B59">
        <w:rPr>
          <w:rFonts w:ascii="Cambria" w:hAnsi="Cambria"/>
          <w:spacing w:val="12"/>
          <w:sz w:val="22"/>
          <w:szCs w:val="22"/>
        </w:rPr>
        <w:t xml:space="preserve"> </w:t>
      </w:r>
      <w:r w:rsidRPr="00A07B59">
        <w:rPr>
          <w:rFonts w:ascii="Cambria" w:hAnsi="Cambria"/>
          <w:spacing w:val="-1"/>
          <w:sz w:val="22"/>
          <w:szCs w:val="22"/>
        </w:rPr>
        <w:t>zodpovednosť</w:t>
      </w:r>
      <w:r w:rsidRPr="00A07B59">
        <w:rPr>
          <w:rFonts w:ascii="Cambria" w:hAnsi="Cambria"/>
          <w:spacing w:val="13"/>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z w:val="22"/>
          <w:szCs w:val="22"/>
        </w:rPr>
        <w:t>za</w:t>
      </w:r>
      <w:r w:rsidRPr="00A07B59">
        <w:rPr>
          <w:rFonts w:ascii="Cambria" w:hAnsi="Cambria"/>
          <w:spacing w:val="12"/>
          <w:sz w:val="22"/>
          <w:szCs w:val="22"/>
        </w:rPr>
        <w:t xml:space="preserve"> </w:t>
      </w:r>
      <w:r w:rsidRPr="00A07B59">
        <w:rPr>
          <w:rFonts w:ascii="Cambria" w:hAnsi="Cambria"/>
          <w:spacing w:val="-1"/>
          <w:sz w:val="22"/>
          <w:szCs w:val="22"/>
        </w:rPr>
        <w:t>podmienok</w:t>
      </w:r>
      <w:r w:rsidRPr="00A07B59">
        <w:rPr>
          <w:rFonts w:ascii="Cambria" w:hAnsi="Cambria"/>
          <w:spacing w:val="14"/>
          <w:sz w:val="22"/>
          <w:szCs w:val="22"/>
        </w:rPr>
        <w:t xml:space="preserve"> </w:t>
      </w:r>
      <w:r w:rsidRPr="00A07B59">
        <w:rPr>
          <w:rFonts w:ascii="Cambria" w:hAnsi="Cambria"/>
          <w:spacing w:val="-1"/>
          <w:sz w:val="22"/>
          <w:szCs w:val="22"/>
        </w:rPr>
        <w:t>dohodnutých</w:t>
      </w:r>
      <w:r w:rsidRPr="00A07B59">
        <w:rPr>
          <w:rFonts w:ascii="Cambria" w:hAnsi="Cambria"/>
          <w:spacing w:val="12"/>
          <w:sz w:val="22"/>
          <w:szCs w:val="22"/>
        </w:rPr>
        <w:t xml:space="preserve"> </w:t>
      </w:r>
      <w:r w:rsidRPr="00A07B59">
        <w:rPr>
          <w:rFonts w:ascii="Cambria" w:hAnsi="Cambria"/>
          <w:sz w:val="22"/>
          <w:szCs w:val="22"/>
        </w:rPr>
        <w:t>v</w:t>
      </w:r>
      <w:r w:rsidRPr="00A07B59">
        <w:rPr>
          <w:rFonts w:ascii="Cambria" w:hAnsi="Cambria"/>
          <w:spacing w:val="3"/>
          <w:sz w:val="22"/>
          <w:szCs w:val="22"/>
        </w:rPr>
        <w:t xml:space="preserve"> </w:t>
      </w:r>
      <w:r w:rsidRPr="00A07B59">
        <w:rPr>
          <w:rFonts w:ascii="Cambria" w:hAnsi="Cambria"/>
          <w:spacing w:val="-1"/>
          <w:sz w:val="22"/>
          <w:szCs w:val="22"/>
        </w:rPr>
        <w:t>tejto</w:t>
      </w:r>
      <w:r w:rsidRPr="00A07B59">
        <w:rPr>
          <w:rFonts w:ascii="Cambria" w:hAnsi="Cambria"/>
          <w:spacing w:val="13"/>
          <w:sz w:val="22"/>
          <w:szCs w:val="22"/>
        </w:rPr>
        <w:t xml:space="preserve"> </w:t>
      </w:r>
      <w:r w:rsidRPr="00A07B59">
        <w:rPr>
          <w:rFonts w:ascii="Cambria" w:hAnsi="Cambria"/>
          <w:spacing w:val="-2"/>
          <w:sz w:val="22"/>
          <w:szCs w:val="22"/>
        </w:rPr>
        <w:t>zmluve</w:t>
      </w:r>
      <w:r w:rsidRPr="00A07B59">
        <w:rPr>
          <w:rFonts w:ascii="Cambria" w:hAnsi="Cambria"/>
          <w:spacing w:val="-1"/>
          <w:sz w:val="22"/>
          <w:szCs w:val="22"/>
        </w:rPr>
        <w:t>.</w:t>
      </w:r>
      <w:r w:rsidRPr="00A07B59">
        <w:rPr>
          <w:rFonts w:ascii="Cambria" w:hAnsi="Cambria"/>
          <w:spacing w:val="26"/>
          <w:sz w:val="22"/>
          <w:szCs w:val="22"/>
        </w:rPr>
        <w:t xml:space="preserve"> </w:t>
      </w:r>
      <w:r w:rsidRPr="00A07B59">
        <w:rPr>
          <w:rFonts w:ascii="Cambria" w:hAnsi="Cambria"/>
          <w:spacing w:val="-1"/>
          <w:sz w:val="22"/>
          <w:szCs w:val="22"/>
        </w:rPr>
        <w:t>Zhotoviteľ</w:t>
      </w:r>
      <w:r w:rsidRPr="00A07B59">
        <w:rPr>
          <w:rFonts w:ascii="Cambria" w:hAnsi="Cambria"/>
          <w:spacing w:val="24"/>
          <w:sz w:val="22"/>
          <w:szCs w:val="22"/>
        </w:rPr>
        <w:t xml:space="preserve"> </w:t>
      </w:r>
      <w:r w:rsidRPr="00A07B59">
        <w:rPr>
          <w:rFonts w:ascii="Cambria" w:hAnsi="Cambria"/>
          <w:sz w:val="22"/>
          <w:szCs w:val="22"/>
        </w:rPr>
        <w:t>sa</w:t>
      </w:r>
      <w:r w:rsidRPr="00A07B59">
        <w:rPr>
          <w:rFonts w:ascii="Cambria" w:hAnsi="Cambria"/>
          <w:spacing w:val="26"/>
          <w:sz w:val="22"/>
          <w:szCs w:val="22"/>
        </w:rPr>
        <w:t xml:space="preserve"> </w:t>
      </w:r>
      <w:r w:rsidRPr="00A07B59">
        <w:rPr>
          <w:rFonts w:ascii="Cambria" w:hAnsi="Cambria"/>
          <w:spacing w:val="-1"/>
          <w:sz w:val="22"/>
          <w:szCs w:val="22"/>
        </w:rPr>
        <w:t>zaväzuje</w:t>
      </w:r>
      <w:r w:rsidRPr="00A07B59">
        <w:rPr>
          <w:rFonts w:ascii="Cambria" w:hAnsi="Cambria"/>
          <w:spacing w:val="26"/>
          <w:sz w:val="22"/>
          <w:szCs w:val="22"/>
        </w:rPr>
        <w:t xml:space="preserve"> </w:t>
      </w:r>
      <w:r w:rsidRPr="00A07B59">
        <w:rPr>
          <w:rFonts w:ascii="Cambria" w:hAnsi="Cambria"/>
          <w:spacing w:val="-1"/>
          <w:sz w:val="22"/>
          <w:szCs w:val="22"/>
        </w:rPr>
        <w:t>vykonať</w:t>
      </w:r>
      <w:r w:rsidRPr="00A07B59">
        <w:rPr>
          <w:rFonts w:ascii="Cambria" w:hAnsi="Cambria"/>
          <w:spacing w:val="26"/>
          <w:sz w:val="22"/>
          <w:szCs w:val="22"/>
        </w:rPr>
        <w:t xml:space="preserve"> </w:t>
      </w:r>
      <w:r w:rsidRPr="00A07B59">
        <w:rPr>
          <w:rFonts w:ascii="Cambria" w:hAnsi="Cambria"/>
          <w:spacing w:val="-1"/>
          <w:sz w:val="22"/>
          <w:szCs w:val="22"/>
        </w:rPr>
        <w:t>dielo</w:t>
      </w:r>
      <w:r w:rsidRPr="00A07B59">
        <w:rPr>
          <w:rFonts w:ascii="Cambria" w:hAnsi="Cambria"/>
          <w:spacing w:val="26"/>
          <w:sz w:val="22"/>
          <w:szCs w:val="22"/>
        </w:rPr>
        <w:t xml:space="preserve"> </w:t>
      </w:r>
      <w:r w:rsidRPr="00A07B59">
        <w:rPr>
          <w:rFonts w:ascii="Cambria" w:hAnsi="Cambria"/>
          <w:sz w:val="22"/>
          <w:szCs w:val="22"/>
        </w:rPr>
        <w:t>v</w:t>
      </w:r>
      <w:r w:rsidRPr="00A07B59">
        <w:rPr>
          <w:rFonts w:ascii="Cambria" w:hAnsi="Cambria"/>
          <w:spacing w:val="5"/>
          <w:sz w:val="22"/>
          <w:szCs w:val="22"/>
        </w:rPr>
        <w:t xml:space="preserve"> </w:t>
      </w:r>
      <w:r w:rsidRPr="00A07B59">
        <w:rPr>
          <w:rFonts w:ascii="Cambria" w:hAnsi="Cambria"/>
          <w:spacing w:val="-1"/>
          <w:sz w:val="22"/>
          <w:szCs w:val="22"/>
        </w:rPr>
        <w:t>rozsahu</w:t>
      </w:r>
      <w:r w:rsidRPr="00A07B59">
        <w:rPr>
          <w:rFonts w:ascii="Cambria" w:hAnsi="Cambria"/>
          <w:spacing w:val="26"/>
          <w:sz w:val="22"/>
          <w:szCs w:val="22"/>
        </w:rPr>
        <w:t xml:space="preserve"> </w:t>
      </w:r>
      <w:r w:rsidRPr="00A07B59">
        <w:rPr>
          <w:rFonts w:ascii="Cambria" w:hAnsi="Cambria"/>
          <w:sz w:val="22"/>
          <w:szCs w:val="22"/>
        </w:rPr>
        <w:t>a</w:t>
      </w:r>
      <w:r w:rsidRPr="00A07B59">
        <w:rPr>
          <w:rFonts w:ascii="Cambria" w:hAnsi="Cambria"/>
          <w:spacing w:val="25"/>
          <w:sz w:val="22"/>
          <w:szCs w:val="22"/>
        </w:rPr>
        <w:t xml:space="preserve"> </w:t>
      </w:r>
      <w:r w:rsidRPr="00A07B59">
        <w:rPr>
          <w:rFonts w:ascii="Cambria" w:hAnsi="Cambria"/>
          <w:spacing w:val="-1"/>
          <w:sz w:val="22"/>
          <w:szCs w:val="22"/>
        </w:rPr>
        <w:t>kvalite</w:t>
      </w:r>
      <w:r w:rsidRPr="00A07B59">
        <w:rPr>
          <w:rFonts w:ascii="Cambria" w:hAnsi="Cambria"/>
          <w:spacing w:val="27"/>
          <w:sz w:val="22"/>
          <w:szCs w:val="22"/>
        </w:rPr>
        <w:t xml:space="preserve"> </w:t>
      </w:r>
      <w:r w:rsidRPr="00A07B59">
        <w:rPr>
          <w:rFonts w:ascii="Cambria" w:hAnsi="Cambria"/>
          <w:spacing w:val="-1"/>
          <w:sz w:val="22"/>
          <w:szCs w:val="22"/>
        </w:rPr>
        <w:t>podľa</w:t>
      </w:r>
      <w:r w:rsidRPr="00A07B59">
        <w:rPr>
          <w:rFonts w:ascii="Cambria" w:hAnsi="Cambria"/>
          <w:spacing w:val="26"/>
          <w:sz w:val="22"/>
          <w:szCs w:val="22"/>
        </w:rPr>
        <w:t xml:space="preserve"> </w:t>
      </w:r>
      <w:r w:rsidRPr="00A07B59">
        <w:rPr>
          <w:rFonts w:ascii="Cambria" w:hAnsi="Cambria"/>
          <w:spacing w:val="-1"/>
          <w:sz w:val="22"/>
          <w:szCs w:val="22"/>
        </w:rPr>
        <w:t>tejto</w:t>
      </w:r>
      <w:r w:rsidRPr="00A07B59">
        <w:rPr>
          <w:rFonts w:ascii="Cambria" w:hAnsi="Cambria"/>
          <w:spacing w:val="26"/>
          <w:sz w:val="22"/>
          <w:szCs w:val="22"/>
        </w:rPr>
        <w:t xml:space="preserve"> </w:t>
      </w:r>
      <w:r w:rsidRPr="00A07B59">
        <w:rPr>
          <w:rFonts w:ascii="Cambria" w:hAnsi="Cambria"/>
          <w:spacing w:val="-1"/>
          <w:sz w:val="22"/>
          <w:szCs w:val="22"/>
        </w:rPr>
        <w:t>zmluvy</w:t>
      </w:r>
      <w:r w:rsidRPr="00A07B59">
        <w:rPr>
          <w:rFonts w:ascii="Cambria" w:hAnsi="Cambria"/>
          <w:spacing w:val="26"/>
          <w:sz w:val="22"/>
          <w:szCs w:val="22"/>
        </w:rPr>
        <w:t xml:space="preserve"> </w:t>
      </w:r>
      <w:r w:rsidRPr="00A07B59">
        <w:rPr>
          <w:rFonts w:ascii="Cambria" w:hAnsi="Cambria"/>
          <w:sz w:val="22"/>
          <w:szCs w:val="22"/>
        </w:rPr>
        <w:t>a</w:t>
      </w:r>
      <w:r w:rsidRPr="00A07B59">
        <w:rPr>
          <w:rFonts w:ascii="Cambria" w:hAnsi="Cambria"/>
          <w:spacing w:val="26"/>
          <w:sz w:val="22"/>
          <w:szCs w:val="22"/>
        </w:rPr>
        <w:t xml:space="preserve"> </w:t>
      </w:r>
      <w:r w:rsidRPr="00A07B59">
        <w:rPr>
          <w:rFonts w:ascii="Cambria" w:hAnsi="Cambria"/>
          <w:spacing w:val="-1"/>
          <w:sz w:val="22"/>
          <w:szCs w:val="22"/>
        </w:rPr>
        <w:t>projektovej</w:t>
      </w:r>
      <w:r w:rsidRPr="00A07B59">
        <w:rPr>
          <w:rFonts w:ascii="Cambria" w:hAnsi="Cambria"/>
          <w:spacing w:val="26"/>
          <w:sz w:val="22"/>
          <w:szCs w:val="22"/>
        </w:rPr>
        <w:t xml:space="preserve"> </w:t>
      </w:r>
      <w:r w:rsidRPr="00A07B59">
        <w:rPr>
          <w:rFonts w:ascii="Cambria" w:hAnsi="Cambria"/>
          <w:spacing w:val="-1"/>
          <w:sz w:val="22"/>
          <w:szCs w:val="22"/>
        </w:rPr>
        <w:t>dokumentácie,</w:t>
      </w:r>
      <w:r w:rsidRPr="00A07B59">
        <w:rPr>
          <w:rFonts w:ascii="Cambria" w:hAnsi="Cambria"/>
          <w:spacing w:val="77"/>
          <w:sz w:val="22"/>
          <w:szCs w:val="22"/>
        </w:rPr>
        <w:t xml:space="preserve"> </w:t>
      </w:r>
      <w:r w:rsidRPr="00A07B59">
        <w:rPr>
          <w:rFonts w:ascii="Cambria" w:hAnsi="Cambria"/>
          <w:sz w:val="22"/>
          <w:szCs w:val="22"/>
        </w:rPr>
        <w:t>prípadne</w:t>
      </w:r>
      <w:r w:rsidRPr="00A07B59">
        <w:rPr>
          <w:rFonts w:ascii="Cambria" w:hAnsi="Cambria"/>
          <w:spacing w:val="43"/>
          <w:sz w:val="22"/>
          <w:szCs w:val="22"/>
        </w:rPr>
        <w:t xml:space="preserve"> </w:t>
      </w:r>
      <w:r w:rsidRPr="00A07B59">
        <w:rPr>
          <w:rFonts w:ascii="Cambria" w:hAnsi="Cambria"/>
          <w:sz w:val="22"/>
          <w:szCs w:val="22"/>
        </w:rPr>
        <w:t>s</w:t>
      </w:r>
      <w:r w:rsidRPr="00A07B59">
        <w:rPr>
          <w:rFonts w:ascii="Cambria" w:hAnsi="Cambria"/>
          <w:spacing w:val="1"/>
          <w:sz w:val="22"/>
          <w:szCs w:val="22"/>
        </w:rPr>
        <w:t xml:space="preserve"> </w:t>
      </w:r>
      <w:r w:rsidRPr="00A07B59">
        <w:rPr>
          <w:rFonts w:ascii="Cambria" w:hAnsi="Cambria"/>
          <w:spacing w:val="-1"/>
          <w:sz w:val="22"/>
          <w:szCs w:val="22"/>
        </w:rPr>
        <w:t>jej</w:t>
      </w:r>
      <w:r w:rsidRPr="00A07B59">
        <w:rPr>
          <w:rFonts w:ascii="Cambria" w:hAnsi="Cambria"/>
          <w:spacing w:val="46"/>
          <w:sz w:val="22"/>
          <w:szCs w:val="22"/>
        </w:rPr>
        <w:t xml:space="preserve"> </w:t>
      </w:r>
      <w:r w:rsidRPr="00A07B59">
        <w:rPr>
          <w:rFonts w:ascii="Cambria" w:hAnsi="Cambria"/>
          <w:spacing w:val="-1"/>
          <w:sz w:val="22"/>
          <w:szCs w:val="22"/>
        </w:rPr>
        <w:t>dohodnutými</w:t>
      </w:r>
      <w:r w:rsidRPr="00A07B59">
        <w:rPr>
          <w:rFonts w:ascii="Cambria" w:hAnsi="Cambria"/>
          <w:spacing w:val="46"/>
          <w:sz w:val="22"/>
          <w:szCs w:val="22"/>
        </w:rPr>
        <w:t xml:space="preserve"> </w:t>
      </w:r>
      <w:r w:rsidRPr="00A07B59">
        <w:rPr>
          <w:rFonts w:ascii="Cambria" w:hAnsi="Cambria"/>
          <w:spacing w:val="-1"/>
          <w:sz w:val="22"/>
          <w:szCs w:val="22"/>
        </w:rPr>
        <w:t>zmenami,</w:t>
      </w:r>
      <w:r w:rsidRPr="00A07B59">
        <w:rPr>
          <w:rFonts w:ascii="Cambria" w:hAnsi="Cambria"/>
          <w:spacing w:val="45"/>
          <w:sz w:val="22"/>
          <w:szCs w:val="22"/>
        </w:rPr>
        <w:t xml:space="preserve"> </w:t>
      </w:r>
      <w:r w:rsidRPr="000B4320">
        <w:rPr>
          <w:rFonts w:ascii="Cambria" w:hAnsi="Cambria"/>
          <w:sz w:val="22"/>
          <w:szCs w:val="22"/>
        </w:rPr>
        <w:t xml:space="preserve">v </w:t>
      </w:r>
      <w:r w:rsidRPr="000B4320">
        <w:rPr>
          <w:rFonts w:ascii="Cambria" w:hAnsi="Cambria"/>
          <w:spacing w:val="-1"/>
          <w:sz w:val="22"/>
          <w:szCs w:val="22"/>
        </w:rPr>
        <w:t>súlade</w:t>
      </w:r>
      <w:r w:rsidRPr="000B4320">
        <w:rPr>
          <w:rFonts w:ascii="Cambria" w:hAnsi="Cambria"/>
          <w:spacing w:val="43"/>
          <w:sz w:val="22"/>
          <w:szCs w:val="22"/>
        </w:rPr>
        <w:t xml:space="preserve"> </w:t>
      </w:r>
      <w:r w:rsidRPr="000B4320">
        <w:rPr>
          <w:rFonts w:ascii="Cambria" w:hAnsi="Cambria"/>
          <w:sz w:val="22"/>
          <w:szCs w:val="22"/>
        </w:rPr>
        <w:t>s</w:t>
      </w:r>
      <w:r w:rsidRPr="00D72964">
        <w:rPr>
          <w:rFonts w:ascii="Cambria" w:hAnsi="Cambria"/>
          <w:spacing w:val="7"/>
          <w:sz w:val="22"/>
          <w:szCs w:val="22"/>
        </w:rPr>
        <w:t xml:space="preserve"> </w:t>
      </w:r>
      <w:r w:rsidRPr="00666BDB">
        <w:rPr>
          <w:rFonts w:ascii="Cambria" w:hAnsi="Cambria"/>
          <w:spacing w:val="-1"/>
          <w:sz w:val="22"/>
          <w:szCs w:val="22"/>
        </w:rPr>
        <w:t>vyjadreniami</w:t>
      </w:r>
      <w:r w:rsidRPr="00666BDB">
        <w:rPr>
          <w:rFonts w:ascii="Cambria" w:hAnsi="Cambria"/>
          <w:spacing w:val="8"/>
          <w:sz w:val="22"/>
          <w:szCs w:val="22"/>
        </w:rPr>
        <w:t xml:space="preserve"> </w:t>
      </w:r>
      <w:r w:rsidRPr="00666BDB">
        <w:rPr>
          <w:rFonts w:ascii="Cambria" w:hAnsi="Cambria"/>
          <w:spacing w:val="-1"/>
          <w:sz w:val="22"/>
          <w:szCs w:val="22"/>
        </w:rPr>
        <w:t>dotknutých</w:t>
      </w:r>
      <w:r w:rsidRPr="00666BDB">
        <w:rPr>
          <w:rFonts w:ascii="Cambria" w:hAnsi="Cambria"/>
          <w:spacing w:val="9"/>
          <w:sz w:val="22"/>
          <w:szCs w:val="22"/>
        </w:rPr>
        <w:t xml:space="preserve"> </w:t>
      </w:r>
      <w:r w:rsidRPr="00666BDB">
        <w:rPr>
          <w:rFonts w:ascii="Cambria" w:hAnsi="Cambria"/>
          <w:spacing w:val="-1"/>
          <w:sz w:val="22"/>
          <w:szCs w:val="22"/>
        </w:rPr>
        <w:t>organizácií</w:t>
      </w:r>
      <w:r w:rsidRPr="00666BDB">
        <w:rPr>
          <w:rFonts w:ascii="Cambria" w:hAnsi="Cambria"/>
          <w:spacing w:val="10"/>
          <w:sz w:val="22"/>
          <w:szCs w:val="22"/>
        </w:rPr>
        <w:t xml:space="preserve"> </w:t>
      </w:r>
      <w:r w:rsidRPr="00666BDB">
        <w:rPr>
          <w:rFonts w:ascii="Cambria" w:hAnsi="Cambria"/>
          <w:sz w:val="22"/>
          <w:szCs w:val="22"/>
        </w:rPr>
        <w:t>a</w:t>
      </w:r>
      <w:r w:rsidRPr="00666BDB">
        <w:rPr>
          <w:rFonts w:ascii="Cambria" w:hAnsi="Cambria"/>
          <w:spacing w:val="4"/>
          <w:sz w:val="22"/>
          <w:szCs w:val="22"/>
        </w:rPr>
        <w:t xml:space="preserve"> </w:t>
      </w:r>
      <w:r w:rsidRPr="00666BDB">
        <w:rPr>
          <w:rFonts w:ascii="Cambria" w:hAnsi="Cambria"/>
          <w:spacing w:val="-1"/>
          <w:sz w:val="22"/>
          <w:szCs w:val="22"/>
        </w:rPr>
        <w:t>orgánov</w:t>
      </w:r>
      <w:r w:rsidRPr="00666BDB">
        <w:rPr>
          <w:rFonts w:ascii="Cambria" w:hAnsi="Cambria"/>
          <w:spacing w:val="8"/>
          <w:sz w:val="22"/>
          <w:szCs w:val="22"/>
        </w:rPr>
        <w:t xml:space="preserve"> </w:t>
      </w:r>
      <w:r w:rsidRPr="00666BDB">
        <w:rPr>
          <w:rFonts w:ascii="Cambria" w:hAnsi="Cambria"/>
          <w:spacing w:val="-1"/>
          <w:sz w:val="22"/>
          <w:szCs w:val="22"/>
        </w:rPr>
        <w:t>štátnej</w:t>
      </w:r>
      <w:r w:rsidRPr="00666BDB">
        <w:rPr>
          <w:rFonts w:ascii="Cambria" w:hAnsi="Cambria"/>
          <w:spacing w:val="10"/>
          <w:sz w:val="22"/>
          <w:szCs w:val="22"/>
        </w:rPr>
        <w:t xml:space="preserve"> </w:t>
      </w:r>
      <w:r w:rsidRPr="00666BDB">
        <w:rPr>
          <w:rFonts w:ascii="Cambria" w:hAnsi="Cambria"/>
          <w:spacing w:val="-1"/>
          <w:sz w:val="22"/>
          <w:szCs w:val="22"/>
        </w:rPr>
        <w:t>správy,</w:t>
      </w:r>
      <w:r w:rsidRPr="00666BDB">
        <w:rPr>
          <w:rFonts w:ascii="Cambria" w:hAnsi="Cambria"/>
          <w:spacing w:val="9"/>
          <w:sz w:val="22"/>
          <w:szCs w:val="22"/>
        </w:rPr>
        <w:t xml:space="preserve"> </w:t>
      </w:r>
      <w:r w:rsidRPr="00666BDB">
        <w:rPr>
          <w:rFonts w:ascii="Cambria" w:hAnsi="Cambria"/>
          <w:spacing w:val="-1"/>
          <w:sz w:val="22"/>
          <w:szCs w:val="22"/>
        </w:rPr>
        <w:t>všeobecne</w:t>
      </w:r>
      <w:r w:rsidRPr="00666BDB">
        <w:rPr>
          <w:rFonts w:ascii="Cambria" w:hAnsi="Cambria"/>
          <w:spacing w:val="9"/>
          <w:sz w:val="22"/>
          <w:szCs w:val="22"/>
        </w:rPr>
        <w:t xml:space="preserve"> </w:t>
      </w:r>
      <w:r w:rsidRPr="00666BDB">
        <w:rPr>
          <w:rFonts w:ascii="Cambria" w:hAnsi="Cambria"/>
          <w:spacing w:val="-1"/>
          <w:sz w:val="22"/>
          <w:szCs w:val="22"/>
        </w:rPr>
        <w:t>záväznými</w:t>
      </w:r>
      <w:r w:rsidRPr="00666BDB">
        <w:rPr>
          <w:rFonts w:ascii="Cambria" w:hAnsi="Cambria"/>
          <w:spacing w:val="8"/>
          <w:sz w:val="22"/>
          <w:szCs w:val="22"/>
        </w:rPr>
        <w:t xml:space="preserve"> </w:t>
      </w:r>
      <w:r w:rsidRPr="00666BDB">
        <w:rPr>
          <w:rFonts w:ascii="Cambria" w:hAnsi="Cambria"/>
          <w:spacing w:val="-1"/>
          <w:sz w:val="22"/>
          <w:szCs w:val="22"/>
        </w:rPr>
        <w:t>právnymi</w:t>
      </w:r>
      <w:r w:rsidRPr="00666BDB">
        <w:rPr>
          <w:rFonts w:ascii="Cambria" w:hAnsi="Cambria"/>
          <w:spacing w:val="8"/>
          <w:sz w:val="22"/>
          <w:szCs w:val="22"/>
        </w:rPr>
        <w:t xml:space="preserve"> </w:t>
      </w:r>
      <w:r w:rsidRPr="00666BDB">
        <w:rPr>
          <w:rFonts w:ascii="Cambria" w:hAnsi="Cambria"/>
          <w:spacing w:val="-1"/>
          <w:sz w:val="22"/>
          <w:szCs w:val="22"/>
        </w:rPr>
        <w:t>predpismi,</w:t>
      </w:r>
      <w:r w:rsidRPr="00666BDB">
        <w:rPr>
          <w:rFonts w:ascii="Cambria" w:hAnsi="Cambria"/>
          <w:spacing w:val="103"/>
          <w:sz w:val="22"/>
          <w:szCs w:val="22"/>
        </w:rPr>
        <w:t xml:space="preserve"> </w:t>
      </w:r>
      <w:r w:rsidRPr="00666BDB">
        <w:rPr>
          <w:rFonts w:ascii="Cambria" w:hAnsi="Cambria"/>
          <w:spacing w:val="-1"/>
          <w:sz w:val="22"/>
          <w:szCs w:val="22"/>
        </w:rPr>
        <w:t>platnými</w:t>
      </w:r>
      <w:r w:rsidRPr="00666BDB">
        <w:rPr>
          <w:rFonts w:ascii="Cambria" w:hAnsi="Cambria"/>
          <w:spacing w:val="1"/>
          <w:sz w:val="22"/>
          <w:szCs w:val="22"/>
        </w:rPr>
        <w:t xml:space="preserve"> </w:t>
      </w:r>
      <w:r w:rsidRPr="00666BDB">
        <w:rPr>
          <w:rFonts w:ascii="Cambria" w:hAnsi="Cambria"/>
          <w:spacing w:val="-1"/>
          <w:sz w:val="22"/>
          <w:szCs w:val="22"/>
        </w:rPr>
        <w:t>technickými</w:t>
      </w:r>
      <w:r w:rsidRPr="00666BDB">
        <w:rPr>
          <w:rFonts w:ascii="Cambria" w:hAnsi="Cambria"/>
          <w:spacing w:val="1"/>
          <w:sz w:val="22"/>
          <w:szCs w:val="22"/>
        </w:rPr>
        <w:t xml:space="preserve"> </w:t>
      </w:r>
      <w:r w:rsidRPr="00666BDB">
        <w:rPr>
          <w:rFonts w:ascii="Cambria" w:hAnsi="Cambria"/>
          <w:spacing w:val="-1"/>
          <w:sz w:val="22"/>
          <w:szCs w:val="22"/>
        </w:rPr>
        <w:t>normami</w:t>
      </w:r>
      <w:r w:rsidRPr="00A07B59">
        <w:rPr>
          <w:rFonts w:ascii="Cambria" w:hAnsi="Cambria"/>
          <w:spacing w:val="-1"/>
          <w:sz w:val="22"/>
          <w:szCs w:val="22"/>
        </w:rPr>
        <w:t>,</w:t>
      </w:r>
      <w:r w:rsidRPr="00A07B59">
        <w:rPr>
          <w:rFonts w:ascii="Cambria" w:hAnsi="Cambria"/>
          <w:sz w:val="22"/>
          <w:szCs w:val="22"/>
        </w:rPr>
        <w:t xml:space="preserve"> najmä </w:t>
      </w:r>
      <w:r w:rsidRPr="00A07B59">
        <w:rPr>
          <w:rFonts w:ascii="Cambria" w:hAnsi="Cambria"/>
          <w:spacing w:val="-1"/>
          <w:sz w:val="22"/>
          <w:szCs w:val="22"/>
        </w:rPr>
        <w:t>STN,</w:t>
      </w:r>
      <w:r w:rsidRPr="00A07B59">
        <w:rPr>
          <w:rFonts w:ascii="Cambria" w:hAnsi="Cambria"/>
          <w:sz w:val="22"/>
          <w:szCs w:val="22"/>
        </w:rPr>
        <w:t xml:space="preserve"> </w:t>
      </w:r>
      <w:r w:rsidRPr="00A07B59">
        <w:rPr>
          <w:rFonts w:ascii="Cambria" w:hAnsi="Cambria"/>
          <w:spacing w:val="-1"/>
          <w:sz w:val="22"/>
          <w:szCs w:val="22"/>
        </w:rPr>
        <w:t>STN</w:t>
      </w:r>
      <w:r w:rsidRPr="00A07B59">
        <w:rPr>
          <w:rFonts w:ascii="Cambria" w:hAnsi="Cambria"/>
          <w:spacing w:val="-2"/>
          <w:sz w:val="22"/>
          <w:szCs w:val="22"/>
        </w:rPr>
        <w:t xml:space="preserve"> </w:t>
      </w:r>
      <w:r w:rsidRPr="00A07B59">
        <w:rPr>
          <w:rFonts w:ascii="Cambria" w:hAnsi="Cambria"/>
          <w:spacing w:val="-1"/>
          <w:sz w:val="22"/>
          <w:szCs w:val="22"/>
        </w:rPr>
        <w:t>EN,</w:t>
      </w:r>
      <w:r w:rsidRPr="00A07B59">
        <w:rPr>
          <w:rFonts w:ascii="Cambria" w:hAnsi="Cambria"/>
          <w:sz w:val="22"/>
          <w:szCs w:val="22"/>
        </w:rPr>
        <w:t xml:space="preserve"> ako </w:t>
      </w:r>
      <w:r w:rsidRPr="00A07B59">
        <w:rPr>
          <w:rFonts w:ascii="Cambria" w:hAnsi="Cambria"/>
          <w:spacing w:val="1"/>
          <w:sz w:val="22"/>
          <w:szCs w:val="22"/>
        </w:rPr>
        <w:t>aj</w:t>
      </w:r>
      <w:r w:rsidRPr="00A07B59">
        <w:rPr>
          <w:rFonts w:ascii="Cambria" w:hAnsi="Cambria"/>
          <w:spacing w:val="3"/>
          <w:sz w:val="22"/>
          <w:szCs w:val="22"/>
        </w:rPr>
        <w:t xml:space="preserve"> </w:t>
      </w:r>
      <w:r w:rsidRPr="00A07B59">
        <w:rPr>
          <w:rFonts w:ascii="Cambria" w:hAnsi="Cambria"/>
          <w:spacing w:val="-1"/>
          <w:sz w:val="22"/>
          <w:szCs w:val="22"/>
        </w:rPr>
        <w:t>pokynmi</w:t>
      </w:r>
      <w:r w:rsidRPr="00A07B59">
        <w:rPr>
          <w:rFonts w:ascii="Cambria" w:hAnsi="Cambria"/>
          <w:spacing w:val="1"/>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internými</w:t>
      </w:r>
      <w:r w:rsidRPr="00A07B59">
        <w:rPr>
          <w:rFonts w:ascii="Cambria" w:hAnsi="Cambria"/>
          <w:spacing w:val="1"/>
          <w:sz w:val="22"/>
          <w:szCs w:val="22"/>
        </w:rPr>
        <w:t xml:space="preserve"> </w:t>
      </w:r>
      <w:r w:rsidRPr="00A07B59">
        <w:rPr>
          <w:rFonts w:ascii="Cambria" w:hAnsi="Cambria"/>
          <w:spacing w:val="-1"/>
          <w:sz w:val="22"/>
          <w:szCs w:val="22"/>
        </w:rPr>
        <w:t>predpismi</w:t>
      </w:r>
      <w:r w:rsidRPr="00A07B59">
        <w:rPr>
          <w:rFonts w:ascii="Cambria" w:hAnsi="Cambria"/>
          <w:sz w:val="22"/>
          <w:szCs w:val="22"/>
        </w:rPr>
        <w:t xml:space="preserve"> </w:t>
      </w:r>
      <w:r w:rsidRPr="00A07B59">
        <w:rPr>
          <w:rFonts w:ascii="Cambria" w:hAnsi="Cambria"/>
          <w:spacing w:val="-1"/>
          <w:sz w:val="22"/>
          <w:szCs w:val="22"/>
        </w:rPr>
        <w:t>objednávateľa,</w:t>
      </w:r>
      <w:r w:rsidRPr="00A07B59">
        <w:rPr>
          <w:rFonts w:ascii="Cambria" w:hAnsi="Cambria"/>
          <w:sz w:val="22"/>
          <w:szCs w:val="22"/>
        </w:rPr>
        <w:t xml:space="preserve"> s</w:t>
      </w:r>
      <w:r w:rsidRPr="00A07B59">
        <w:rPr>
          <w:rFonts w:ascii="Cambria" w:hAnsi="Cambria"/>
          <w:spacing w:val="4"/>
          <w:sz w:val="22"/>
          <w:szCs w:val="22"/>
        </w:rPr>
        <w:t xml:space="preserve"> </w:t>
      </w:r>
      <w:r w:rsidRPr="00A07B59">
        <w:rPr>
          <w:rFonts w:ascii="Cambria" w:hAnsi="Cambria"/>
          <w:spacing w:val="-1"/>
          <w:sz w:val="22"/>
          <w:szCs w:val="22"/>
        </w:rPr>
        <w:t>ktorými</w:t>
      </w:r>
      <w:r w:rsidRPr="00A07B59">
        <w:rPr>
          <w:rFonts w:ascii="Cambria" w:hAnsi="Cambria"/>
          <w:spacing w:val="83"/>
          <w:sz w:val="22"/>
          <w:szCs w:val="22"/>
        </w:rPr>
        <w:t xml:space="preserve"> </w:t>
      </w:r>
      <w:r w:rsidRPr="00A07B59">
        <w:rPr>
          <w:rFonts w:ascii="Cambria" w:hAnsi="Cambria"/>
          <w:sz w:val="22"/>
          <w:szCs w:val="22"/>
        </w:rPr>
        <w:t>bol</w:t>
      </w:r>
      <w:r w:rsidRPr="00A07B59">
        <w:rPr>
          <w:rFonts w:ascii="Cambria" w:hAnsi="Cambria"/>
          <w:spacing w:val="12"/>
          <w:sz w:val="22"/>
          <w:szCs w:val="22"/>
        </w:rPr>
        <w:t xml:space="preserve"> </w:t>
      </w:r>
      <w:r w:rsidRPr="00A07B59">
        <w:rPr>
          <w:rFonts w:ascii="Cambria" w:hAnsi="Cambria"/>
          <w:spacing w:val="-1"/>
          <w:sz w:val="22"/>
          <w:szCs w:val="22"/>
        </w:rPr>
        <w:t>zhotoviteľ</w:t>
      </w:r>
      <w:r w:rsidRPr="00A07B59">
        <w:rPr>
          <w:rFonts w:ascii="Cambria" w:hAnsi="Cambria"/>
          <w:spacing w:val="12"/>
          <w:sz w:val="22"/>
          <w:szCs w:val="22"/>
        </w:rPr>
        <w:t xml:space="preserve"> </w:t>
      </w:r>
      <w:r w:rsidRPr="00A07B59">
        <w:rPr>
          <w:rFonts w:ascii="Cambria" w:hAnsi="Cambria"/>
          <w:spacing w:val="-1"/>
          <w:sz w:val="22"/>
          <w:szCs w:val="22"/>
        </w:rPr>
        <w:t>oboznámený.</w:t>
      </w:r>
      <w:r w:rsidRPr="00A07B59">
        <w:rPr>
          <w:rFonts w:ascii="Cambria" w:hAnsi="Cambria"/>
          <w:spacing w:val="12"/>
          <w:sz w:val="22"/>
          <w:szCs w:val="22"/>
        </w:rPr>
        <w:t xml:space="preserve"> </w:t>
      </w:r>
      <w:r w:rsidRPr="00A07B59">
        <w:rPr>
          <w:rFonts w:ascii="Cambria" w:hAnsi="Cambria"/>
          <w:spacing w:val="-1"/>
          <w:sz w:val="22"/>
          <w:szCs w:val="22"/>
        </w:rPr>
        <w:t>Súčasťou</w:t>
      </w:r>
      <w:r w:rsidRPr="00A07B59">
        <w:rPr>
          <w:rFonts w:ascii="Cambria" w:hAnsi="Cambria"/>
          <w:spacing w:val="11"/>
          <w:sz w:val="22"/>
          <w:szCs w:val="22"/>
        </w:rPr>
        <w:t xml:space="preserve"> </w:t>
      </w:r>
      <w:r w:rsidRPr="00A07B59">
        <w:rPr>
          <w:rFonts w:ascii="Cambria" w:hAnsi="Cambria"/>
          <w:spacing w:val="-1"/>
          <w:sz w:val="22"/>
          <w:szCs w:val="22"/>
        </w:rPr>
        <w:t>diela</w:t>
      </w:r>
      <w:r w:rsidRPr="00A07B59">
        <w:rPr>
          <w:rFonts w:ascii="Cambria" w:hAnsi="Cambria"/>
          <w:spacing w:val="12"/>
          <w:sz w:val="22"/>
          <w:szCs w:val="22"/>
        </w:rPr>
        <w:t xml:space="preserve"> </w:t>
      </w:r>
      <w:r w:rsidRPr="00A07B59">
        <w:rPr>
          <w:rFonts w:ascii="Cambria" w:hAnsi="Cambria"/>
          <w:sz w:val="22"/>
          <w:szCs w:val="22"/>
        </w:rPr>
        <w:t>sú</w:t>
      </w:r>
      <w:r w:rsidRPr="00A07B59">
        <w:rPr>
          <w:rFonts w:ascii="Cambria" w:hAnsi="Cambria"/>
          <w:spacing w:val="12"/>
          <w:sz w:val="22"/>
          <w:szCs w:val="22"/>
        </w:rPr>
        <w:t xml:space="preserve"> </w:t>
      </w:r>
      <w:r w:rsidRPr="00A07B59">
        <w:rPr>
          <w:rFonts w:ascii="Cambria" w:hAnsi="Cambria"/>
          <w:spacing w:val="-1"/>
          <w:sz w:val="22"/>
          <w:szCs w:val="22"/>
        </w:rPr>
        <w:t>tiež</w:t>
      </w:r>
      <w:r w:rsidRPr="00A07B59">
        <w:rPr>
          <w:rFonts w:ascii="Cambria" w:hAnsi="Cambria"/>
          <w:spacing w:val="12"/>
          <w:sz w:val="22"/>
          <w:szCs w:val="22"/>
        </w:rPr>
        <w:t xml:space="preserve"> </w:t>
      </w:r>
      <w:r w:rsidRPr="00A07B59">
        <w:rPr>
          <w:rFonts w:ascii="Cambria" w:hAnsi="Cambria"/>
          <w:spacing w:val="-1"/>
          <w:sz w:val="22"/>
          <w:szCs w:val="22"/>
        </w:rPr>
        <w:t>všetky</w:t>
      </w:r>
      <w:r w:rsidRPr="00A07B59">
        <w:rPr>
          <w:rFonts w:ascii="Cambria" w:hAnsi="Cambria"/>
          <w:spacing w:val="12"/>
          <w:sz w:val="22"/>
          <w:szCs w:val="22"/>
        </w:rPr>
        <w:t xml:space="preserve"> </w:t>
      </w:r>
      <w:r w:rsidRPr="00A07B59">
        <w:rPr>
          <w:rFonts w:ascii="Cambria" w:hAnsi="Cambria"/>
          <w:spacing w:val="-1"/>
          <w:sz w:val="22"/>
          <w:szCs w:val="22"/>
        </w:rPr>
        <w:t>revízie,</w:t>
      </w:r>
      <w:r w:rsidRPr="00A07B59">
        <w:rPr>
          <w:rFonts w:ascii="Cambria" w:hAnsi="Cambria"/>
          <w:spacing w:val="12"/>
          <w:sz w:val="22"/>
          <w:szCs w:val="22"/>
        </w:rPr>
        <w:t xml:space="preserve"> </w:t>
      </w:r>
      <w:r w:rsidRPr="00A07B59">
        <w:rPr>
          <w:rFonts w:ascii="Cambria" w:hAnsi="Cambria"/>
          <w:spacing w:val="-1"/>
          <w:sz w:val="22"/>
          <w:szCs w:val="22"/>
        </w:rPr>
        <w:t>skúšky,</w:t>
      </w:r>
      <w:r w:rsidRPr="00A07B59">
        <w:rPr>
          <w:rFonts w:ascii="Cambria" w:hAnsi="Cambria"/>
          <w:spacing w:val="12"/>
          <w:sz w:val="22"/>
          <w:szCs w:val="22"/>
        </w:rPr>
        <w:t xml:space="preserve"> </w:t>
      </w:r>
      <w:r w:rsidRPr="00A07B59">
        <w:rPr>
          <w:rFonts w:ascii="Cambria" w:hAnsi="Cambria"/>
          <w:spacing w:val="-1"/>
          <w:sz w:val="22"/>
          <w:szCs w:val="22"/>
        </w:rPr>
        <w:t>merania,</w:t>
      </w:r>
      <w:r w:rsidRPr="00A07B59">
        <w:rPr>
          <w:rFonts w:ascii="Cambria" w:hAnsi="Cambria"/>
          <w:spacing w:val="12"/>
          <w:sz w:val="22"/>
          <w:szCs w:val="22"/>
        </w:rPr>
        <w:t xml:space="preserve"> </w:t>
      </w:r>
      <w:r w:rsidRPr="00A07B59">
        <w:rPr>
          <w:rFonts w:ascii="Cambria" w:hAnsi="Cambria"/>
          <w:sz w:val="22"/>
          <w:szCs w:val="22"/>
        </w:rPr>
        <w:t>ktoré</w:t>
      </w:r>
      <w:r w:rsidRPr="00A07B59">
        <w:rPr>
          <w:rFonts w:ascii="Cambria" w:hAnsi="Cambria"/>
          <w:spacing w:val="9"/>
          <w:sz w:val="22"/>
          <w:szCs w:val="22"/>
        </w:rPr>
        <w:t xml:space="preserve"> </w:t>
      </w:r>
      <w:r w:rsidRPr="00A07B59">
        <w:rPr>
          <w:rFonts w:ascii="Cambria" w:hAnsi="Cambria"/>
          <w:sz w:val="22"/>
          <w:szCs w:val="22"/>
        </w:rPr>
        <w:t>je</w:t>
      </w:r>
      <w:r w:rsidRPr="00A07B59">
        <w:rPr>
          <w:rFonts w:ascii="Cambria" w:hAnsi="Cambria"/>
          <w:spacing w:val="12"/>
          <w:sz w:val="22"/>
          <w:szCs w:val="22"/>
        </w:rPr>
        <w:t xml:space="preserve"> </w:t>
      </w:r>
      <w:r w:rsidRPr="00A07B59">
        <w:rPr>
          <w:rFonts w:ascii="Cambria" w:hAnsi="Cambria"/>
          <w:sz w:val="22"/>
          <w:szCs w:val="22"/>
        </w:rPr>
        <w:t>potrebné</w:t>
      </w:r>
      <w:r w:rsidRPr="00A07B59">
        <w:rPr>
          <w:rFonts w:ascii="Cambria" w:hAnsi="Cambria"/>
          <w:spacing w:val="12"/>
          <w:sz w:val="22"/>
          <w:szCs w:val="22"/>
        </w:rPr>
        <w:t xml:space="preserve"> </w:t>
      </w:r>
      <w:r w:rsidRPr="00A07B59">
        <w:rPr>
          <w:rFonts w:ascii="Cambria" w:hAnsi="Cambria"/>
          <w:spacing w:val="-1"/>
          <w:sz w:val="22"/>
          <w:szCs w:val="22"/>
        </w:rPr>
        <w:t>vykonať</w:t>
      </w:r>
      <w:r w:rsidRPr="00A07B59">
        <w:rPr>
          <w:rFonts w:ascii="Cambria" w:hAnsi="Cambria"/>
          <w:spacing w:val="11"/>
          <w:sz w:val="22"/>
          <w:szCs w:val="22"/>
        </w:rPr>
        <w:t xml:space="preserve"> </w:t>
      </w:r>
      <w:r w:rsidRPr="00A07B59">
        <w:rPr>
          <w:rFonts w:ascii="Cambria" w:hAnsi="Cambria"/>
          <w:spacing w:val="-1"/>
          <w:sz w:val="22"/>
          <w:szCs w:val="22"/>
        </w:rPr>
        <w:t>pred</w:t>
      </w:r>
      <w:r w:rsidRPr="00A07B59">
        <w:rPr>
          <w:rFonts w:ascii="Cambria" w:hAnsi="Cambria"/>
          <w:spacing w:val="85"/>
          <w:sz w:val="22"/>
          <w:szCs w:val="22"/>
        </w:rPr>
        <w:t xml:space="preserve"> </w:t>
      </w:r>
      <w:r w:rsidRPr="00A07B59">
        <w:rPr>
          <w:rFonts w:ascii="Cambria" w:hAnsi="Cambria"/>
          <w:spacing w:val="-1"/>
          <w:sz w:val="22"/>
          <w:szCs w:val="22"/>
        </w:rPr>
        <w:t>začatím</w:t>
      </w:r>
      <w:r w:rsidRPr="00A07B59">
        <w:rPr>
          <w:rFonts w:ascii="Cambria" w:hAnsi="Cambria"/>
          <w:sz w:val="22"/>
          <w:szCs w:val="22"/>
        </w:rPr>
        <w:t xml:space="preserve"> </w:t>
      </w:r>
      <w:r w:rsidRPr="00A07B59">
        <w:rPr>
          <w:rFonts w:ascii="Cambria" w:hAnsi="Cambria"/>
          <w:spacing w:val="-1"/>
          <w:sz w:val="22"/>
          <w:szCs w:val="22"/>
        </w:rPr>
        <w:t>komplexného</w:t>
      </w:r>
      <w:r w:rsidRPr="00A07B59">
        <w:rPr>
          <w:rFonts w:ascii="Cambria" w:hAnsi="Cambria"/>
          <w:sz w:val="22"/>
          <w:szCs w:val="22"/>
        </w:rPr>
        <w:t xml:space="preserve"> </w:t>
      </w:r>
      <w:r w:rsidRPr="00A07B59">
        <w:rPr>
          <w:rFonts w:ascii="Cambria" w:hAnsi="Cambria"/>
          <w:spacing w:val="-1"/>
          <w:sz w:val="22"/>
          <w:szCs w:val="22"/>
        </w:rPr>
        <w:t>vyskúšania,</w:t>
      </w:r>
      <w:r w:rsidRPr="00A07B59">
        <w:rPr>
          <w:rFonts w:ascii="Cambria" w:hAnsi="Cambria"/>
          <w:sz w:val="22"/>
          <w:szCs w:val="22"/>
        </w:rPr>
        <w:t xml:space="preserve"> </w:t>
      </w:r>
      <w:r w:rsidRPr="00A07B59">
        <w:rPr>
          <w:rFonts w:ascii="Cambria" w:hAnsi="Cambria"/>
          <w:spacing w:val="-1"/>
          <w:sz w:val="22"/>
          <w:szCs w:val="22"/>
        </w:rPr>
        <w:t>vrátane</w:t>
      </w:r>
      <w:r w:rsidRPr="00A07B59">
        <w:rPr>
          <w:rFonts w:ascii="Cambria" w:hAnsi="Cambria"/>
          <w:spacing w:val="-2"/>
          <w:sz w:val="22"/>
          <w:szCs w:val="22"/>
        </w:rPr>
        <w:t xml:space="preserve"> </w:t>
      </w:r>
      <w:r w:rsidRPr="00A07B59">
        <w:rPr>
          <w:rFonts w:ascii="Cambria" w:hAnsi="Cambria"/>
          <w:spacing w:val="-1"/>
          <w:sz w:val="22"/>
          <w:szCs w:val="22"/>
        </w:rPr>
        <w:t>komplexného</w:t>
      </w:r>
      <w:r w:rsidRPr="00A07B59">
        <w:rPr>
          <w:rFonts w:ascii="Cambria" w:hAnsi="Cambria"/>
          <w:spacing w:val="-2"/>
          <w:sz w:val="22"/>
          <w:szCs w:val="22"/>
        </w:rPr>
        <w:t xml:space="preserve"> </w:t>
      </w:r>
      <w:r w:rsidRPr="00A07B59">
        <w:rPr>
          <w:rFonts w:ascii="Cambria" w:hAnsi="Cambria"/>
          <w:spacing w:val="-1"/>
          <w:sz w:val="22"/>
          <w:szCs w:val="22"/>
        </w:rPr>
        <w:t>vyskúšania.</w:t>
      </w:r>
    </w:p>
    <w:p w14:paraId="2AE1FD09" w14:textId="77777777" w:rsidR="00255613" w:rsidRPr="00F66990" w:rsidRDefault="00255613" w:rsidP="00F66990">
      <w:pPr>
        <w:rPr>
          <w:rFonts w:ascii="Cambria" w:hAnsi="Cambria"/>
          <w:spacing w:val="-1"/>
          <w:sz w:val="22"/>
          <w:szCs w:val="22"/>
        </w:rPr>
      </w:pPr>
    </w:p>
    <w:p w14:paraId="3AB51C1C" w14:textId="0AF74E83"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26"/>
          <w:sz w:val="22"/>
          <w:szCs w:val="22"/>
        </w:rPr>
        <w:t xml:space="preserve"> </w:t>
      </w:r>
      <w:r w:rsidRPr="00A07B59">
        <w:rPr>
          <w:rFonts w:ascii="Cambria" w:hAnsi="Cambria"/>
          <w:spacing w:val="-1"/>
          <w:sz w:val="22"/>
          <w:szCs w:val="22"/>
        </w:rPr>
        <w:t>potvrdzuje,</w:t>
      </w:r>
      <w:r w:rsidRPr="00A07B59">
        <w:rPr>
          <w:rFonts w:ascii="Cambria" w:hAnsi="Cambria"/>
          <w:spacing w:val="26"/>
          <w:sz w:val="22"/>
          <w:szCs w:val="22"/>
        </w:rPr>
        <w:t xml:space="preserve"> </w:t>
      </w:r>
      <w:r w:rsidRPr="00A07B59">
        <w:rPr>
          <w:rFonts w:ascii="Cambria" w:hAnsi="Cambria"/>
          <w:sz w:val="22"/>
          <w:szCs w:val="22"/>
        </w:rPr>
        <w:t>že</w:t>
      </w:r>
      <w:r w:rsidRPr="00A07B59">
        <w:rPr>
          <w:rFonts w:ascii="Cambria" w:hAnsi="Cambria"/>
          <w:spacing w:val="26"/>
          <w:sz w:val="22"/>
          <w:szCs w:val="22"/>
        </w:rPr>
        <w:t xml:space="preserve"> </w:t>
      </w:r>
      <w:r w:rsidRPr="00A07B59">
        <w:rPr>
          <w:rFonts w:ascii="Cambria" w:hAnsi="Cambria"/>
          <w:sz w:val="22"/>
          <w:szCs w:val="22"/>
        </w:rPr>
        <w:t>sa</w:t>
      </w:r>
      <w:r w:rsidRPr="00A07B59">
        <w:rPr>
          <w:rFonts w:ascii="Cambria" w:hAnsi="Cambria"/>
          <w:spacing w:val="24"/>
          <w:sz w:val="22"/>
          <w:szCs w:val="22"/>
        </w:rPr>
        <w:t xml:space="preserve"> </w:t>
      </w:r>
      <w:r w:rsidRPr="00A07B59">
        <w:rPr>
          <w:rFonts w:ascii="Cambria" w:hAnsi="Cambria"/>
          <w:sz w:val="22"/>
          <w:szCs w:val="22"/>
        </w:rPr>
        <w:t>v</w:t>
      </w:r>
      <w:r w:rsidRPr="00A07B59">
        <w:rPr>
          <w:rFonts w:ascii="Cambria" w:hAnsi="Cambria"/>
          <w:spacing w:val="3"/>
          <w:sz w:val="22"/>
          <w:szCs w:val="22"/>
        </w:rPr>
        <w:t xml:space="preserve"> </w:t>
      </w:r>
      <w:r w:rsidRPr="00A07B59">
        <w:rPr>
          <w:rFonts w:ascii="Cambria" w:hAnsi="Cambria"/>
          <w:spacing w:val="-1"/>
          <w:sz w:val="22"/>
          <w:szCs w:val="22"/>
        </w:rPr>
        <w:t>plnom</w:t>
      </w:r>
      <w:r w:rsidRPr="00A07B59">
        <w:rPr>
          <w:rFonts w:ascii="Cambria" w:hAnsi="Cambria"/>
          <w:spacing w:val="26"/>
          <w:sz w:val="22"/>
          <w:szCs w:val="22"/>
        </w:rPr>
        <w:t xml:space="preserve"> </w:t>
      </w:r>
      <w:r w:rsidRPr="00A07B59">
        <w:rPr>
          <w:rFonts w:ascii="Cambria" w:hAnsi="Cambria"/>
          <w:spacing w:val="-1"/>
          <w:sz w:val="22"/>
          <w:szCs w:val="22"/>
        </w:rPr>
        <w:t>rozsahu</w:t>
      </w:r>
      <w:r w:rsidRPr="00A07B59">
        <w:rPr>
          <w:rFonts w:ascii="Cambria" w:hAnsi="Cambria"/>
          <w:spacing w:val="26"/>
          <w:sz w:val="22"/>
          <w:szCs w:val="22"/>
        </w:rPr>
        <w:t xml:space="preserve"> </w:t>
      </w:r>
      <w:r w:rsidRPr="00A07B59">
        <w:rPr>
          <w:rFonts w:ascii="Cambria" w:hAnsi="Cambria"/>
          <w:spacing w:val="-1"/>
          <w:sz w:val="22"/>
          <w:szCs w:val="22"/>
        </w:rPr>
        <w:t>zoznámil</w:t>
      </w:r>
      <w:r w:rsidRPr="00A07B59">
        <w:rPr>
          <w:rFonts w:ascii="Cambria" w:hAnsi="Cambria"/>
          <w:spacing w:val="27"/>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rozsahom</w:t>
      </w:r>
      <w:r w:rsidRPr="00A07B59">
        <w:rPr>
          <w:rFonts w:ascii="Cambria" w:hAnsi="Cambria"/>
          <w:spacing w:val="27"/>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povahou</w:t>
      </w:r>
      <w:r w:rsidRPr="00A07B59">
        <w:rPr>
          <w:rFonts w:ascii="Cambria" w:hAnsi="Cambria"/>
          <w:spacing w:val="26"/>
          <w:sz w:val="22"/>
          <w:szCs w:val="22"/>
        </w:rPr>
        <w:t xml:space="preserve"> </w:t>
      </w:r>
      <w:r w:rsidRPr="00A07B59">
        <w:rPr>
          <w:rFonts w:ascii="Cambria" w:hAnsi="Cambria"/>
          <w:spacing w:val="-1"/>
          <w:sz w:val="22"/>
          <w:szCs w:val="22"/>
        </w:rPr>
        <w:t>diela,</w:t>
      </w:r>
      <w:r w:rsidRPr="00A07B59">
        <w:rPr>
          <w:rFonts w:ascii="Cambria" w:hAnsi="Cambria"/>
          <w:spacing w:val="26"/>
          <w:sz w:val="22"/>
          <w:szCs w:val="22"/>
        </w:rPr>
        <w:t xml:space="preserve"> </w:t>
      </w:r>
      <w:r w:rsidRPr="00A07B59">
        <w:rPr>
          <w:rFonts w:ascii="Cambria" w:hAnsi="Cambria"/>
          <w:spacing w:val="-1"/>
          <w:sz w:val="22"/>
          <w:szCs w:val="22"/>
        </w:rPr>
        <w:t>že</w:t>
      </w:r>
      <w:r w:rsidRPr="00A07B59">
        <w:rPr>
          <w:rFonts w:ascii="Cambria" w:hAnsi="Cambria"/>
          <w:spacing w:val="24"/>
          <w:sz w:val="22"/>
          <w:szCs w:val="22"/>
        </w:rPr>
        <w:t xml:space="preserve"> </w:t>
      </w:r>
      <w:r w:rsidRPr="00A07B59">
        <w:rPr>
          <w:rFonts w:ascii="Cambria" w:hAnsi="Cambria"/>
          <w:sz w:val="22"/>
          <w:szCs w:val="22"/>
        </w:rPr>
        <w:t>sú</w:t>
      </w:r>
      <w:r w:rsidRPr="00A07B59">
        <w:rPr>
          <w:rFonts w:ascii="Cambria" w:hAnsi="Cambria"/>
          <w:spacing w:val="26"/>
          <w:sz w:val="22"/>
          <w:szCs w:val="22"/>
        </w:rPr>
        <w:t xml:space="preserve"> </w:t>
      </w:r>
      <w:r w:rsidRPr="00A07B59">
        <w:rPr>
          <w:rFonts w:ascii="Cambria" w:hAnsi="Cambria"/>
          <w:sz w:val="22"/>
          <w:szCs w:val="22"/>
        </w:rPr>
        <w:t>mu</w:t>
      </w:r>
      <w:r w:rsidRPr="00A07B59">
        <w:rPr>
          <w:rFonts w:ascii="Cambria" w:hAnsi="Cambria"/>
          <w:spacing w:val="26"/>
          <w:sz w:val="22"/>
          <w:szCs w:val="22"/>
        </w:rPr>
        <w:t xml:space="preserve"> </w:t>
      </w:r>
      <w:r w:rsidRPr="00A07B59">
        <w:rPr>
          <w:rFonts w:ascii="Cambria" w:hAnsi="Cambria"/>
          <w:sz w:val="22"/>
          <w:szCs w:val="22"/>
        </w:rPr>
        <w:t>známe</w:t>
      </w:r>
      <w:r w:rsidRPr="00A07B59">
        <w:rPr>
          <w:rFonts w:ascii="Cambria" w:hAnsi="Cambria"/>
          <w:spacing w:val="26"/>
          <w:sz w:val="22"/>
          <w:szCs w:val="22"/>
        </w:rPr>
        <w:t xml:space="preserve"> </w:t>
      </w:r>
      <w:r w:rsidRPr="00A07B59">
        <w:rPr>
          <w:rFonts w:ascii="Cambria" w:hAnsi="Cambria"/>
          <w:spacing w:val="-1"/>
          <w:sz w:val="22"/>
          <w:szCs w:val="22"/>
        </w:rPr>
        <w:t>technické,</w:t>
      </w:r>
      <w:r w:rsidRPr="00A07B59">
        <w:rPr>
          <w:rFonts w:ascii="Cambria" w:hAnsi="Cambria"/>
          <w:spacing w:val="69"/>
          <w:sz w:val="22"/>
          <w:szCs w:val="22"/>
        </w:rPr>
        <w:t xml:space="preserve"> </w:t>
      </w:r>
      <w:r w:rsidRPr="00A07B59">
        <w:rPr>
          <w:rFonts w:ascii="Cambria" w:hAnsi="Cambria"/>
          <w:spacing w:val="-1"/>
          <w:sz w:val="22"/>
          <w:szCs w:val="22"/>
        </w:rPr>
        <w:t>kvalitatívne</w:t>
      </w:r>
      <w:r w:rsidRPr="00A07B59">
        <w:rPr>
          <w:rFonts w:ascii="Cambria" w:hAnsi="Cambria"/>
          <w:sz w:val="22"/>
          <w:szCs w:val="22"/>
        </w:rPr>
        <w:t xml:space="preserve"> a</w:t>
      </w:r>
      <w:r w:rsidRPr="00A07B59">
        <w:rPr>
          <w:rFonts w:ascii="Cambria" w:hAnsi="Cambria"/>
          <w:spacing w:val="1"/>
          <w:sz w:val="22"/>
          <w:szCs w:val="22"/>
        </w:rPr>
        <w:t xml:space="preserve"> </w:t>
      </w:r>
      <w:r w:rsidRPr="00A07B59">
        <w:rPr>
          <w:rFonts w:ascii="Cambria" w:hAnsi="Cambria"/>
          <w:spacing w:val="-1"/>
          <w:sz w:val="22"/>
          <w:szCs w:val="22"/>
        </w:rPr>
        <w:t>iné</w:t>
      </w:r>
      <w:r w:rsidR="00BC02BD">
        <w:rPr>
          <w:rFonts w:ascii="Cambria" w:hAnsi="Cambria"/>
          <w:sz w:val="22"/>
          <w:szCs w:val="22"/>
        </w:rPr>
        <w:t xml:space="preserve"> </w:t>
      </w:r>
      <w:r w:rsidRPr="00A07B59">
        <w:rPr>
          <w:rFonts w:ascii="Cambria" w:hAnsi="Cambria"/>
          <w:spacing w:val="-1"/>
          <w:sz w:val="22"/>
          <w:szCs w:val="22"/>
        </w:rPr>
        <w:t>podmienky</w:t>
      </w:r>
      <w:r w:rsidRPr="00A07B59">
        <w:rPr>
          <w:rFonts w:ascii="Cambria" w:hAnsi="Cambria"/>
          <w:spacing w:val="48"/>
          <w:sz w:val="22"/>
          <w:szCs w:val="22"/>
        </w:rPr>
        <w:t xml:space="preserve"> </w:t>
      </w:r>
      <w:r w:rsidRPr="00A07B59">
        <w:rPr>
          <w:rFonts w:ascii="Cambria" w:hAnsi="Cambria"/>
          <w:sz w:val="22"/>
          <w:szCs w:val="22"/>
        </w:rPr>
        <w:t>k</w:t>
      </w:r>
      <w:r w:rsidRPr="00A07B59">
        <w:rPr>
          <w:rFonts w:ascii="Cambria" w:hAnsi="Cambria"/>
          <w:spacing w:val="2"/>
          <w:sz w:val="22"/>
          <w:szCs w:val="22"/>
        </w:rPr>
        <w:t xml:space="preserve"> </w:t>
      </w:r>
      <w:r w:rsidRPr="00A07B59">
        <w:rPr>
          <w:rFonts w:ascii="Cambria" w:hAnsi="Cambria"/>
          <w:spacing w:val="-1"/>
          <w:sz w:val="22"/>
          <w:szCs w:val="22"/>
        </w:rPr>
        <w:t>realizácii</w:t>
      </w:r>
      <w:r w:rsidRPr="00A07B59">
        <w:rPr>
          <w:rFonts w:ascii="Cambria" w:hAnsi="Cambria"/>
          <w:spacing w:val="1"/>
          <w:sz w:val="22"/>
          <w:szCs w:val="22"/>
        </w:rPr>
        <w:t xml:space="preserve"> </w:t>
      </w:r>
      <w:r w:rsidRPr="00A07B59">
        <w:rPr>
          <w:rFonts w:ascii="Cambria" w:hAnsi="Cambria"/>
          <w:spacing w:val="-1"/>
          <w:sz w:val="22"/>
          <w:szCs w:val="22"/>
        </w:rPr>
        <w:t>diela</w:t>
      </w:r>
      <w:r w:rsidRPr="00A07B59">
        <w:rPr>
          <w:rFonts w:ascii="Cambria" w:hAnsi="Cambria"/>
          <w:sz w:val="22"/>
          <w:szCs w:val="22"/>
        </w:rPr>
        <w:t xml:space="preserve"> a</w:t>
      </w:r>
      <w:r w:rsidRPr="00A07B59">
        <w:rPr>
          <w:rFonts w:ascii="Cambria" w:hAnsi="Cambria"/>
          <w:spacing w:val="47"/>
          <w:sz w:val="22"/>
          <w:szCs w:val="22"/>
        </w:rPr>
        <w:t xml:space="preserve"> </w:t>
      </w:r>
      <w:r w:rsidRPr="00A07B59">
        <w:rPr>
          <w:rFonts w:ascii="Cambria" w:hAnsi="Cambria"/>
          <w:sz w:val="22"/>
          <w:szCs w:val="22"/>
        </w:rPr>
        <w:t xml:space="preserve">že </w:t>
      </w:r>
      <w:r w:rsidRPr="00A07B59">
        <w:rPr>
          <w:rFonts w:ascii="Cambria" w:hAnsi="Cambria"/>
          <w:spacing w:val="-1"/>
          <w:sz w:val="22"/>
          <w:szCs w:val="22"/>
        </w:rPr>
        <w:t>disponuje</w:t>
      </w:r>
      <w:r w:rsidRPr="00A07B59">
        <w:rPr>
          <w:rFonts w:ascii="Cambria" w:hAnsi="Cambria"/>
          <w:sz w:val="22"/>
          <w:szCs w:val="22"/>
        </w:rPr>
        <w:t xml:space="preserve"> </w:t>
      </w:r>
      <w:r w:rsidRPr="00A07B59">
        <w:rPr>
          <w:rFonts w:ascii="Cambria" w:hAnsi="Cambria"/>
          <w:spacing w:val="-1"/>
          <w:sz w:val="22"/>
          <w:szCs w:val="22"/>
        </w:rPr>
        <w:t>takými</w:t>
      </w:r>
      <w:r w:rsidR="00BC02BD">
        <w:rPr>
          <w:rFonts w:ascii="Cambria" w:hAnsi="Cambria"/>
          <w:sz w:val="22"/>
          <w:szCs w:val="22"/>
        </w:rPr>
        <w:t xml:space="preserve"> </w:t>
      </w:r>
      <w:r w:rsidRPr="00A07B59">
        <w:rPr>
          <w:rFonts w:ascii="Cambria" w:hAnsi="Cambria"/>
          <w:spacing w:val="-1"/>
          <w:sz w:val="22"/>
          <w:szCs w:val="22"/>
        </w:rPr>
        <w:t>technickými,</w:t>
      </w:r>
      <w:r w:rsidR="00BC02BD">
        <w:rPr>
          <w:rFonts w:ascii="Cambria" w:hAnsi="Cambria"/>
          <w:sz w:val="22"/>
          <w:szCs w:val="22"/>
        </w:rPr>
        <w:t xml:space="preserve"> </w:t>
      </w:r>
      <w:r w:rsidRPr="00A07B59">
        <w:rPr>
          <w:rFonts w:ascii="Cambria" w:hAnsi="Cambria"/>
          <w:spacing w:val="-1"/>
          <w:sz w:val="22"/>
          <w:szCs w:val="22"/>
        </w:rPr>
        <w:t>materiálnymi</w:t>
      </w:r>
      <w:r w:rsidRPr="00A07B59">
        <w:rPr>
          <w:rFonts w:ascii="Cambria" w:hAnsi="Cambria"/>
          <w:spacing w:val="1"/>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personálnymi</w:t>
      </w:r>
      <w:r w:rsidRPr="00A07B59">
        <w:rPr>
          <w:rFonts w:ascii="Cambria" w:hAnsi="Cambria"/>
          <w:spacing w:val="87"/>
          <w:sz w:val="22"/>
          <w:szCs w:val="22"/>
        </w:rPr>
        <w:t xml:space="preserve"> </w:t>
      </w:r>
      <w:r w:rsidRPr="00A07B59">
        <w:rPr>
          <w:rFonts w:ascii="Cambria" w:hAnsi="Cambria"/>
          <w:spacing w:val="-1"/>
          <w:sz w:val="22"/>
          <w:szCs w:val="22"/>
        </w:rPr>
        <w:t>kapacitami,</w:t>
      </w:r>
      <w:r w:rsidRPr="00A07B59">
        <w:rPr>
          <w:rFonts w:ascii="Cambria" w:hAnsi="Cambria"/>
          <w:sz w:val="22"/>
          <w:szCs w:val="22"/>
        </w:rPr>
        <w:t xml:space="preserve"> </w:t>
      </w:r>
      <w:r w:rsidRPr="00A07B59">
        <w:rPr>
          <w:rFonts w:ascii="Cambria" w:hAnsi="Cambria"/>
          <w:spacing w:val="-1"/>
          <w:sz w:val="22"/>
          <w:szCs w:val="22"/>
        </w:rPr>
        <w:t>oprávneniami</w:t>
      </w:r>
      <w:r w:rsidRPr="00A07B59">
        <w:rPr>
          <w:rFonts w:ascii="Cambria" w:hAnsi="Cambria"/>
          <w:sz w:val="22"/>
          <w:szCs w:val="22"/>
        </w:rPr>
        <w:t xml:space="preserve"> a</w:t>
      </w:r>
      <w:r w:rsidRPr="00A07B59">
        <w:rPr>
          <w:rFonts w:ascii="Cambria" w:hAnsi="Cambria"/>
          <w:spacing w:val="1"/>
          <w:sz w:val="22"/>
          <w:szCs w:val="22"/>
        </w:rPr>
        <w:t xml:space="preserve"> </w:t>
      </w:r>
      <w:r w:rsidRPr="00A07B59">
        <w:rPr>
          <w:rFonts w:ascii="Cambria" w:hAnsi="Cambria"/>
          <w:spacing w:val="-1"/>
          <w:sz w:val="22"/>
          <w:szCs w:val="22"/>
        </w:rPr>
        <w:t>odbornými</w:t>
      </w:r>
      <w:r w:rsidRPr="00A07B59">
        <w:rPr>
          <w:rFonts w:ascii="Cambria" w:hAnsi="Cambria"/>
          <w:sz w:val="22"/>
          <w:szCs w:val="22"/>
        </w:rPr>
        <w:t xml:space="preserve"> </w:t>
      </w:r>
      <w:r w:rsidRPr="00A07B59">
        <w:rPr>
          <w:rFonts w:ascii="Cambria" w:hAnsi="Cambria"/>
          <w:spacing w:val="-1"/>
          <w:sz w:val="22"/>
          <w:szCs w:val="22"/>
        </w:rPr>
        <w:t>znalosťami,</w:t>
      </w:r>
      <w:r w:rsidRPr="00A07B59">
        <w:rPr>
          <w:rFonts w:ascii="Cambria" w:hAnsi="Cambria"/>
          <w:spacing w:val="-3"/>
          <w:sz w:val="22"/>
          <w:szCs w:val="22"/>
        </w:rPr>
        <w:t xml:space="preserve"> </w:t>
      </w:r>
      <w:r w:rsidRPr="00A07B59">
        <w:rPr>
          <w:rFonts w:ascii="Cambria" w:hAnsi="Cambria"/>
          <w:sz w:val="22"/>
          <w:szCs w:val="22"/>
        </w:rPr>
        <w:t>ktoré</w:t>
      </w:r>
      <w:r w:rsidRPr="00A07B59">
        <w:rPr>
          <w:rFonts w:ascii="Cambria" w:hAnsi="Cambria"/>
          <w:spacing w:val="-3"/>
          <w:sz w:val="22"/>
          <w:szCs w:val="22"/>
        </w:rPr>
        <w:t xml:space="preserve"> </w:t>
      </w:r>
      <w:r w:rsidRPr="00A07B59">
        <w:rPr>
          <w:rFonts w:ascii="Cambria" w:hAnsi="Cambria"/>
          <w:sz w:val="22"/>
          <w:szCs w:val="22"/>
        </w:rPr>
        <w:t>sú k</w:t>
      </w:r>
      <w:r w:rsidRPr="00A07B59">
        <w:rPr>
          <w:rFonts w:ascii="Cambria" w:hAnsi="Cambria"/>
          <w:spacing w:val="-2"/>
          <w:sz w:val="22"/>
          <w:szCs w:val="22"/>
        </w:rPr>
        <w:t xml:space="preserve"> </w:t>
      </w:r>
      <w:r w:rsidRPr="00A07B59">
        <w:rPr>
          <w:rFonts w:ascii="Cambria" w:hAnsi="Cambria"/>
          <w:spacing w:val="-1"/>
          <w:sz w:val="22"/>
          <w:szCs w:val="22"/>
        </w:rPr>
        <w:t>riadnemu</w:t>
      </w:r>
      <w:r w:rsidRPr="00A07B59">
        <w:rPr>
          <w:rFonts w:ascii="Cambria" w:hAnsi="Cambria"/>
          <w:sz w:val="22"/>
          <w:szCs w:val="22"/>
        </w:rPr>
        <w:t xml:space="preserve"> </w:t>
      </w:r>
      <w:r w:rsidRPr="00A07B59">
        <w:rPr>
          <w:rFonts w:ascii="Cambria" w:hAnsi="Cambria"/>
          <w:spacing w:val="-1"/>
          <w:sz w:val="22"/>
          <w:szCs w:val="22"/>
        </w:rPr>
        <w:t>vykonaniu</w:t>
      </w:r>
      <w:r w:rsidRPr="00A07B59">
        <w:rPr>
          <w:rFonts w:ascii="Cambria" w:hAnsi="Cambria"/>
          <w:spacing w:val="-3"/>
          <w:sz w:val="22"/>
          <w:szCs w:val="22"/>
        </w:rPr>
        <w:t xml:space="preserve"> </w:t>
      </w:r>
      <w:r w:rsidRPr="00A07B59">
        <w:rPr>
          <w:rFonts w:ascii="Cambria" w:hAnsi="Cambria"/>
          <w:spacing w:val="-1"/>
          <w:sz w:val="22"/>
          <w:szCs w:val="22"/>
        </w:rPr>
        <w:t>diela</w:t>
      </w:r>
      <w:r w:rsidRPr="00A07B59">
        <w:rPr>
          <w:rFonts w:ascii="Cambria" w:hAnsi="Cambria"/>
          <w:sz w:val="22"/>
          <w:szCs w:val="22"/>
        </w:rPr>
        <w:t xml:space="preserve"> </w:t>
      </w:r>
      <w:r w:rsidRPr="00A07B59">
        <w:rPr>
          <w:rFonts w:ascii="Cambria" w:hAnsi="Cambria"/>
          <w:spacing w:val="-1"/>
          <w:sz w:val="22"/>
          <w:szCs w:val="22"/>
        </w:rPr>
        <w:t>potrebné.</w:t>
      </w:r>
    </w:p>
    <w:p w14:paraId="74C0A825" w14:textId="77777777" w:rsidR="00255613" w:rsidRPr="00F66990" w:rsidRDefault="00255613" w:rsidP="00F66990">
      <w:pPr>
        <w:rPr>
          <w:rFonts w:ascii="Cambria" w:hAnsi="Cambria"/>
          <w:spacing w:val="-1"/>
          <w:sz w:val="22"/>
          <w:szCs w:val="22"/>
        </w:rPr>
      </w:pPr>
    </w:p>
    <w:p w14:paraId="1DFF858F" w14:textId="77777777"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z w:val="22"/>
          <w:szCs w:val="22"/>
        </w:rPr>
      </w:pPr>
      <w:r w:rsidRPr="00A07B59">
        <w:rPr>
          <w:rFonts w:ascii="Cambria" w:hAnsi="Cambria"/>
          <w:spacing w:val="-1"/>
          <w:sz w:val="22"/>
          <w:szCs w:val="22"/>
        </w:rPr>
        <w:t>Zmluvné</w:t>
      </w:r>
      <w:r w:rsidRPr="00A07B59">
        <w:rPr>
          <w:rFonts w:ascii="Cambria" w:hAnsi="Cambria"/>
          <w:spacing w:val="9"/>
          <w:sz w:val="22"/>
          <w:szCs w:val="22"/>
        </w:rPr>
        <w:t xml:space="preserve"> </w:t>
      </w:r>
      <w:r w:rsidRPr="00A07B59">
        <w:rPr>
          <w:rFonts w:ascii="Cambria" w:hAnsi="Cambria"/>
          <w:spacing w:val="-1"/>
          <w:sz w:val="22"/>
          <w:szCs w:val="22"/>
        </w:rPr>
        <w:t>strany</w:t>
      </w:r>
      <w:r w:rsidRPr="00A07B59">
        <w:rPr>
          <w:rFonts w:ascii="Cambria" w:hAnsi="Cambria"/>
          <w:spacing w:val="10"/>
          <w:sz w:val="22"/>
          <w:szCs w:val="22"/>
        </w:rPr>
        <w:t xml:space="preserve"> </w:t>
      </w:r>
      <w:r w:rsidRPr="00A07B59">
        <w:rPr>
          <w:rFonts w:ascii="Cambria" w:hAnsi="Cambria"/>
          <w:sz w:val="22"/>
          <w:szCs w:val="22"/>
        </w:rPr>
        <w:t>sa</w:t>
      </w:r>
      <w:r w:rsidRPr="00A07B59">
        <w:rPr>
          <w:rFonts w:ascii="Cambria" w:hAnsi="Cambria"/>
          <w:spacing w:val="9"/>
          <w:sz w:val="22"/>
          <w:szCs w:val="22"/>
        </w:rPr>
        <w:t xml:space="preserve"> </w:t>
      </w:r>
      <w:r w:rsidRPr="00A07B59">
        <w:rPr>
          <w:rFonts w:ascii="Cambria" w:hAnsi="Cambria"/>
          <w:sz w:val="22"/>
          <w:szCs w:val="22"/>
        </w:rPr>
        <w:t>dohodli,</w:t>
      </w:r>
      <w:r w:rsidRPr="00A07B59">
        <w:rPr>
          <w:rFonts w:ascii="Cambria" w:hAnsi="Cambria"/>
          <w:spacing w:val="10"/>
          <w:sz w:val="22"/>
          <w:szCs w:val="22"/>
        </w:rPr>
        <w:t xml:space="preserve"> </w:t>
      </w:r>
      <w:r w:rsidRPr="00A07B59">
        <w:rPr>
          <w:rFonts w:ascii="Cambria" w:hAnsi="Cambria"/>
          <w:sz w:val="22"/>
          <w:szCs w:val="22"/>
        </w:rPr>
        <w:t>že</w:t>
      </w:r>
      <w:r w:rsidRPr="00A07B59">
        <w:rPr>
          <w:rFonts w:ascii="Cambria" w:hAnsi="Cambria"/>
          <w:spacing w:val="7"/>
          <w:sz w:val="22"/>
          <w:szCs w:val="22"/>
        </w:rPr>
        <w:t xml:space="preserve"> </w:t>
      </w:r>
      <w:r w:rsidRPr="00A07B59">
        <w:rPr>
          <w:rFonts w:ascii="Cambria" w:hAnsi="Cambria"/>
          <w:spacing w:val="-1"/>
          <w:sz w:val="22"/>
          <w:szCs w:val="22"/>
        </w:rPr>
        <w:t>zmluvné</w:t>
      </w:r>
      <w:r w:rsidRPr="00A07B59">
        <w:rPr>
          <w:rFonts w:ascii="Cambria" w:hAnsi="Cambria"/>
          <w:spacing w:val="9"/>
          <w:sz w:val="22"/>
          <w:szCs w:val="22"/>
        </w:rPr>
        <w:t xml:space="preserve"> </w:t>
      </w:r>
      <w:r w:rsidRPr="00A07B59">
        <w:rPr>
          <w:rFonts w:ascii="Cambria" w:hAnsi="Cambria"/>
          <w:sz w:val="22"/>
          <w:szCs w:val="22"/>
        </w:rPr>
        <w:t>dielo</w:t>
      </w:r>
      <w:r w:rsidRPr="00A07B59">
        <w:rPr>
          <w:rFonts w:ascii="Cambria" w:hAnsi="Cambria"/>
          <w:spacing w:val="9"/>
          <w:sz w:val="22"/>
          <w:szCs w:val="22"/>
        </w:rPr>
        <w:t xml:space="preserve"> </w:t>
      </w:r>
      <w:r w:rsidRPr="00A07B59">
        <w:rPr>
          <w:rFonts w:ascii="Cambria" w:hAnsi="Cambria"/>
          <w:spacing w:val="-1"/>
          <w:sz w:val="22"/>
          <w:szCs w:val="22"/>
        </w:rPr>
        <w:t>bude</w:t>
      </w:r>
      <w:r w:rsidRPr="00A07B59">
        <w:rPr>
          <w:rFonts w:ascii="Cambria" w:hAnsi="Cambria"/>
          <w:spacing w:val="9"/>
          <w:sz w:val="22"/>
          <w:szCs w:val="22"/>
        </w:rPr>
        <w:t xml:space="preserve"> </w:t>
      </w:r>
      <w:r w:rsidRPr="00A07B59">
        <w:rPr>
          <w:rFonts w:ascii="Cambria" w:hAnsi="Cambria"/>
          <w:spacing w:val="-1"/>
          <w:sz w:val="22"/>
          <w:szCs w:val="22"/>
        </w:rPr>
        <w:t>odovzdané</w:t>
      </w:r>
      <w:r w:rsidRPr="00A07B59">
        <w:rPr>
          <w:rFonts w:ascii="Cambria" w:hAnsi="Cambria"/>
          <w:spacing w:val="9"/>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prevzaté</w:t>
      </w:r>
      <w:r w:rsidRPr="00A07B59">
        <w:rPr>
          <w:rFonts w:ascii="Cambria" w:hAnsi="Cambria"/>
          <w:spacing w:val="9"/>
          <w:sz w:val="22"/>
          <w:szCs w:val="22"/>
        </w:rPr>
        <w:t xml:space="preserve"> </w:t>
      </w:r>
      <w:r w:rsidRPr="00A07B59">
        <w:rPr>
          <w:rFonts w:ascii="Cambria" w:hAnsi="Cambria"/>
          <w:sz w:val="22"/>
          <w:szCs w:val="22"/>
        </w:rPr>
        <w:t>ako</w:t>
      </w:r>
      <w:r w:rsidRPr="00A07B59">
        <w:rPr>
          <w:rFonts w:ascii="Cambria" w:hAnsi="Cambria"/>
          <w:spacing w:val="9"/>
          <w:sz w:val="22"/>
          <w:szCs w:val="22"/>
        </w:rPr>
        <w:t xml:space="preserve"> </w:t>
      </w:r>
      <w:r w:rsidRPr="00A07B59">
        <w:rPr>
          <w:rFonts w:ascii="Cambria" w:hAnsi="Cambria"/>
          <w:spacing w:val="-1"/>
          <w:sz w:val="22"/>
          <w:szCs w:val="22"/>
        </w:rPr>
        <w:t>celok,</w:t>
      </w:r>
      <w:r w:rsidRPr="00A07B59">
        <w:rPr>
          <w:rFonts w:ascii="Cambria" w:hAnsi="Cambria"/>
          <w:spacing w:val="9"/>
          <w:sz w:val="22"/>
          <w:szCs w:val="22"/>
        </w:rPr>
        <w:t xml:space="preserve"> </w:t>
      </w:r>
      <w:r w:rsidRPr="00A07B59">
        <w:rPr>
          <w:rFonts w:ascii="Cambria" w:hAnsi="Cambria"/>
          <w:spacing w:val="-1"/>
          <w:sz w:val="22"/>
          <w:szCs w:val="22"/>
        </w:rPr>
        <w:t>dielo</w:t>
      </w:r>
      <w:r w:rsidRPr="00A07B59">
        <w:rPr>
          <w:rFonts w:ascii="Cambria" w:hAnsi="Cambria"/>
          <w:spacing w:val="7"/>
          <w:sz w:val="22"/>
          <w:szCs w:val="22"/>
        </w:rPr>
        <w:t xml:space="preserve"> </w:t>
      </w:r>
      <w:r w:rsidRPr="00A07B59">
        <w:rPr>
          <w:rFonts w:ascii="Cambria" w:hAnsi="Cambria"/>
          <w:sz w:val="22"/>
          <w:szCs w:val="22"/>
        </w:rPr>
        <w:t>bude</w:t>
      </w:r>
      <w:r w:rsidRPr="00A07B59">
        <w:rPr>
          <w:rFonts w:ascii="Cambria" w:hAnsi="Cambria"/>
          <w:spacing w:val="10"/>
          <w:sz w:val="22"/>
          <w:szCs w:val="22"/>
        </w:rPr>
        <w:t xml:space="preserve"> </w:t>
      </w:r>
      <w:r w:rsidRPr="00A07B59">
        <w:rPr>
          <w:rFonts w:ascii="Cambria" w:hAnsi="Cambria"/>
          <w:spacing w:val="-1"/>
          <w:sz w:val="22"/>
          <w:szCs w:val="22"/>
        </w:rPr>
        <w:t>odovzdané</w:t>
      </w:r>
      <w:r w:rsidRPr="00A07B59">
        <w:rPr>
          <w:rFonts w:ascii="Cambria" w:hAnsi="Cambria"/>
          <w:spacing w:val="9"/>
          <w:sz w:val="22"/>
          <w:szCs w:val="22"/>
        </w:rPr>
        <w:t xml:space="preserve"> </w:t>
      </w:r>
      <w:r w:rsidRPr="00A07B59">
        <w:rPr>
          <w:rFonts w:ascii="Cambria" w:hAnsi="Cambria"/>
          <w:sz w:val="22"/>
          <w:szCs w:val="22"/>
        </w:rPr>
        <w:t>po</w:t>
      </w:r>
      <w:r w:rsidRPr="00A07B59">
        <w:rPr>
          <w:rFonts w:ascii="Cambria" w:hAnsi="Cambria"/>
          <w:spacing w:val="9"/>
          <w:sz w:val="22"/>
          <w:szCs w:val="22"/>
        </w:rPr>
        <w:t xml:space="preserve"> </w:t>
      </w:r>
      <w:r w:rsidRPr="00A07B59">
        <w:rPr>
          <w:rFonts w:ascii="Cambria" w:hAnsi="Cambria"/>
          <w:spacing w:val="-1"/>
          <w:sz w:val="22"/>
          <w:szCs w:val="22"/>
        </w:rPr>
        <w:t>jeho</w:t>
      </w:r>
      <w:r w:rsidRPr="00A07B59">
        <w:rPr>
          <w:rFonts w:ascii="Cambria" w:hAnsi="Cambria"/>
          <w:spacing w:val="73"/>
          <w:sz w:val="22"/>
          <w:szCs w:val="22"/>
        </w:rPr>
        <w:t xml:space="preserve"> </w:t>
      </w:r>
      <w:r w:rsidRPr="00A07B59">
        <w:rPr>
          <w:rFonts w:ascii="Cambria" w:hAnsi="Cambria"/>
          <w:spacing w:val="-1"/>
          <w:sz w:val="22"/>
          <w:szCs w:val="22"/>
        </w:rPr>
        <w:t>úspešnom</w:t>
      </w:r>
      <w:r w:rsidRPr="00A07B59">
        <w:rPr>
          <w:rFonts w:ascii="Cambria" w:hAnsi="Cambria"/>
          <w:spacing w:val="17"/>
          <w:sz w:val="22"/>
          <w:szCs w:val="22"/>
        </w:rPr>
        <w:t xml:space="preserve"> </w:t>
      </w:r>
      <w:r w:rsidRPr="00A07B59">
        <w:rPr>
          <w:rFonts w:ascii="Cambria" w:hAnsi="Cambria"/>
          <w:spacing w:val="-1"/>
          <w:sz w:val="22"/>
          <w:szCs w:val="22"/>
        </w:rPr>
        <w:t>kvalitatívnom</w:t>
      </w:r>
      <w:r w:rsidRPr="00A07B59">
        <w:rPr>
          <w:rFonts w:ascii="Cambria" w:hAnsi="Cambria"/>
          <w:spacing w:val="17"/>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technickom</w:t>
      </w:r>
      <w:r w:rsidRPr="00A07B59">
        <w:rPr>
          <w:rFonts w:ascii="Cambria" w:hAnsi="Cambria"/>
          <w:spacing w:val="17"/>
          <w:sz w:val="22"/>
          <w:szCs w:val="22"/>
        </w:rPr>
        <w:t xml:space="preserve"> </w:t>
      </w:r>
      <w:r w:rsidRPr="00A07B59">
        <w:rPr>
          <w:rFonts w:ascii="Cambria" w:hAnsi="Cambria"/>
          <w:spacing w:val="-1"/>
          <w:sz w:val="22"/>
          <w:szCs w:val="22"/>
        </w:rPr>
        <w:t>vyskúšaní,</w:t>
      </w:r>
      <w:r w:rsidRPr="00A07B59">
        <w:rPr>
          <w:rFonts w:ascii="Cambria" w:hAnsi="Cambria"/>
          <w:spacing w:val="19"/>
          <w:sz w:val="22"/>
          <w:szCs w:val="22"/>
        </w:rPr>
        <w:t xml:space="preserve"> </w:t>
      </w:r>
      <w:r w:rsidRPr="00A07B59">
        <w:rPr>
          <w:rFonts w:ascii="Cambria" w:hAnsi="Cambria"/>
          <w:spacing w:val="-1"/>
          <w:sz w:val="22"/>
          <w:szCs w:val="22"/>
        </w:rPr>
        <w:t>preukazujúcom</w:t>
      </w:r>
      <w:r w:rsidRPr="00A07B59">
        <w:rPr>
          <w:rFonts w:ascii="Cambria" w:hAnsi="Cambria"/>
          <w:spacing w:val="17"/>
          <w:sz w:val="22"/>
          <w:szCs w:val="22"/>
        </w:rPr>
        <w:t xml:space="preserve"> </w:t>
      </w:r>
      <w:r w:rsidRPr="00A07B59">
        <w:rPr>
          <w:rFonts w:ascii="Cambria" w:hAnsi="Cambria"/>
          <w:spacing w:val="-1"/>
          <w:sz w:val="22"/>
          <w:szCs w:val="22"/>
        </w:rPr>
        <w:t>parametre</w:t>
      </w:r>
      <w:r w:rsidRPr="00A07B59">
        <w:rPr>
          <w:rFonts w:ascii="Cambria" w:hAnsi="Cambria"/>
          <w:spacing w:val="17"/>
          <w:sz w:val="22"/>
          <w:szCs w:val="22"/>
        </w:rPr>
        <w:t xml:space="preserve"> </w:t>
      </w:r>
      <w:r w:rsidRPr="00A07B59">
        <w:rPr>
          <w:rFonts w:ascii="Cambria" w:hAnsi="Cambria"/>
          <w:spacing w:val="-1"/>
          <w:sz w:val="22"/>
          <w:szCs w:val="22"/>
        </w:rPr>
        <w:t>diela</w:t>
      </w:r>
      <w:r w:rsidRPr="00A07B59">
        <w:rPr>
          <w:rFonts w:ascii="Cambria" w:hAnsi="Cambria"/>
          <w:spacing w:val="19"/>
          <w:sz w:val="22"/>
          <w:szCs w:val="22"/>
        </w:rPr>
        <w:t xml:space="preserve"> </w:t>
      </w:r>
      <w:r w:rsidRPr="00A07B59">
        <w:rPr>
          <w:rFonts w:ascii="Cambria" w:hAnsi="Cambria"/>
          <w:spacing w:val="-1"/>
          <w:sz w:val="22"/>
          <w:szCs w:val="22"/>
        </w:rPr>
        <w:t>predpísané</w:t>
      </w:r>
      <w:r w:rsidRPr="00A07B59">
        <w:rPr>
          <w:rFonts w:ascii="Cambria" w:hAnsi="Cambria"/>
          <w:spacing w:val="19"/>
          <w:sz w:val="22"/>
          <w:szCs w:val="22"/>
        </w:rPr>
        <w:t xml:space="preserve"> </w:t>
      </w:r>
      <w:r w:rsidRPr="00A07B59">
        <w:rPr>
          <w:rFonts w:ascii="Cambria" w:hAnsi="Cambria"/>
          <w:spacing w:val="-1"/>
          <w:sz w:val="22"/>
          <w:szCs w:val="22"/>
        </w:rPr>
        <w:t>touto</w:t>
      </w:r>
      <w:r w:rsidRPr="00A07B59">
        <w:rPr>
          <w:rFonts w:ascii="Cambria" w:hAnsi="Cambria"/>
          <w:spacing w:val="17"/>
          <w:sz w:val="22"/>
          <w:szCs w:val="22"/>
        </w:rPr>
        <w:t xml:space="preserve"> </w:t>
      </w:r>
      <w:r w:rsidRPr="00A07B59">
        <w:rPr>
          <w:rFonts w:ascii="Cambria" w:hAnsi="Cambria"/>
          <w:spacing w:val="-1"/>
          <w:sz w:val="22"/>
          <w:szCs w:val="22"/>
        </w:rPr>
        <w:t>zmluvou,</w:t>
      </w:r>
      <w:r w:rsidRPr="00A07B59">
        <w:rPr>
          <w:rFonts w:ascii="Cambria" w:hAnsi="Cambria"/>
          <w:spacing w:val="83"/>
          <w:sz w:val="22"/>
          <w:szCs w:val="22"/>
        </w:rPr>
        <w:t xml:space="preserve"> </w:t>
      </w:r>
      <w:r w:rsidRPr="00A07B59">
        <w:rPr>
          <w:rFonts w:ascii="Cambria" w:hAnsi="Cambria"/>
          <w:spacing w:val="-1"/>
          <w:sz w:val="22"/>
          <w:szCs w:val="22"/>
        </w:rPr>
        <w:t>realizačným</w:t>
      </w:r>
      <w:r w:rsidRPr="00A07B59">
        <w:rPr>
          <w:rFonts w:ascii="Cambria" w:hAnsi="Cambria"/>
          <w:spacing w:val="10"/>
          <w:sz w:val="22"/>
          <w:szCs w:val="22"/>
        </w:rPr>
        <w:t xml:space="preserve"> </w:t>
      </w:r>
      <w:r w:rsidRPr="00A07B59">
        <w:rPr>
          <w:rFonts w:ascii="Cambria" w:hAnsi="Cambria"/>
          <w:spacing w:val="-1"/>
          <w:sz w:val="22"/>
          <w:szCs w:val="22"/>
        </w:rPr>
        <w:t>projektom diela a príslušnými platnými STN a STN EN podpisom zápisu o odovzdaní a prevzatí diela zástupcami oboch zmluvných</w:t>
      </w:r>
      <w:r w:rsidRPr="00A07B59">
        <w:rPr>
          <w:rFonts w:ascii="Cambria" w:hAnsi="Cambria"/>
          <w:spacing w:val="-3"/>
          <w:sz w:val="22"/>
          <w:szCs w:val="22"/>
        </w:rPr>
        <w:t xml:space="preserve"> </w:t>
      </w:r>
      <w:r w:rsidRPr="00A07B59">
        <w:rPr>
          <w:rFonts w:ascii="Cambria" w:hAnsi="Cambria"/>
          <w:sz w:val="22"/>
          <w:szCs w:val="22"/>
        </w:rPr>
        <w:t>strán.</w:t>
      </w:r>
    </w:p>
    <w:p w14:paraId="6EB38B00" w14:textId="77777777" w:rsidR="00255613" w:rsidRPr="00F66990" w:rsidRDefault="00255613" w:rsidP="00F66990">
      <w:pPr>
        <w:rPr>
          <w:rFonts w:ascii="Cambria" w:hAnsi="Cambria"/>
          <w:spacing w:val="-1"/>
          <w:sz w:val="22"/>
          <w:szCs w:val="22"/>
        </w:rPr>
      </w:pPr>
    </w:p>
    <w:p w14:paraId="78E866D9" w14:textId="679446DD"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9"/>
          <w:sz w:val="22"/>
          <w:szCs w:val="22"/>
        </w:rPr>
        <w:t xml:space="preserve"> </w:t>
      </w:r>
      <w:r w:rsidRPr="00A07B59">
        <w:rPr>
          <w:rFonts w:ascii="Cambria" w:hAnsi="Cambria"/>
          <w:sz w:val="22"/>
          <w:szCs w:val="22"/>
        </w:rPr>
        <w:t>sa</w:t>
      </w:r>
      <w:r w:rsidRPr="00A07B59">
        <w:rPr>
          <w:rFonts w:ascii="Cambria" w:hAnsi="Cambria"/>
          <w:spacing w:val="9"/>
          <w:sz w:val="22"/>
          <w:szCs w:val="22"/>
        </w:rPr>
        <w:t xml:space="preserve"> </w:t>
      </w:r>
      <w:r w:rsidRPr="00A07B59">
        <w:rPr>
          <w:rFonts w:ascii="Cambria" w:hAnsi="Cambria"/>
          <w:spacing w:val="-1"/>
          <w:sz w:val="22"/>
          <w:szCs w:val="22"/>
        </w:rPr>
        <w:t>zaväzuje,</w:t>
      </w:r>
      <w:r w:rsidRPr="00A07B59">
        <w:rPr>
          <w:rFonts w:ascii="Cambria" w:hAnsi="Cambria"/>
          <w:spacing w:val="9"/>
          <w:sz w:val="22"/>
          <w:szCs w:val="22"/>
        </w:rPr>
        <w:t xml:space="preserve"> </w:t>
      </w:r>
      <w:r w:rsidRPr="00A07B59">
        <w:rPr>
          <w:rFonts w:ascii="Cambria" w:hAnsi="Cambria"/>
          <w:sz w:val="22"/>
          <w:szCs w:val="22"/>
        </w:rPr>
        <w:t>že</w:t>
      </w:r>
      <w:r w:rsidRPr="00A07B59">
        <w:rPr>
          <w:rFonts w:ascii="Cambria" w:hAnsi="Cambria"/>
          <w:spacing w:val="9"/>
          <w:sz w:val="22"/>
          <w:szCs w:val="22"/>
        </w:rPr>
        <w:t xml:space="preserve"> </w:t>
      </w:r>
      <w:r w:rsidRPr="00A07B59">
        <w:rPr>
          <w:rFonts w:ascii="Cambria" w:hAnsi="Cambria"/>
          <w:spacing w:val="-1"/>
          <w:sz w:val="22"/>
          <w:szCs w:val="22"/>
        </w:rPr>
        <w:t>dielo</w:t>
      </w:r>
      <w:r w:rsidRPr="00A07B59">
        <w:rPr>
          <w:rFonts w:ascii="Cambria" w:hAnsi="Cambria"/>
          <w:spacing w:val="12"/>
          <w:sz w:val="22"/>
          <w:szCs w:val="22"/>
        </w:rPr>
        <w:t xml:space="preserve"> </w:t>
      </w:r>
      <w:r w:rsidRPr="00A07B59">
        <w:rPr>
          <w:rFonts w:ascii="Cambria" w:hAnsi="Cambria"/>
          <w:spacing w:val="-1"/>
          <w:sz w:val="22"/>
          <w:szCs w:val="22"/>
        </w:rPr>
        <w:t>bude</w:t>
      </w:r>
      <w:r w:rsidRPr="00A07B59">
        <w:rPr>
          <w:rFonts w:ascii="Cambria" w:hAnsi="Cambria"/>
          <w:spacing w:val="12"/>
          <w:sz w:val="22"/>
          <w:szCs w:val="22"/>
        </w:rPr>
        <w:t xml:space="preserve"> </w:t>
      </w:r>
      <w:r w:rsidRPr="00A07B59">
        <w:rPr>
          <w:rFonts w:ascii="Cambria" w:hAnsi="Cambria"/>
          <w:spacing w:val="-1"/>
          <w:sz w:val="22"/>
          <w:szCs w:val="22"/>
        </w:rPr>
        <w:t>pred</w:t>
      </w:r>
      <w:r w:rsidRPr="00A07B59">
        <w:rPr>
          <w:rFonts w:ascii="Cambria" w:hAnsi="Cambria"/>
          <w:spacing w:val="12"/>
          <w:sz w:val="22"/>
          <w:szCs w:val="22"/>
        </w:rPr>
        <w:t xml:space="preserve"> </w:t>
      </w:r>
      <w:r w:rsidRPr="00A07B59">
        <w:rPr>
          <w:rFonts w:ascii="Cambria" w:hAnsi="Cambria"/>
          <w:spacing w:val="-1"/>
          <w:sz w:val="22"/>
          <w:szCs w:val="22"/>
        </w:rPr>
        <w:t>odovzdaním</w:t>
      </w:r>
      <w:r w:rsidRPr="00A07B59">
        <w:rPr>
          <w:rFonts w:ascii="Cambria" w:hAnsi="Cambria"/>
          <w:spacing w:val="12"/>
          <w:sz w:val="22"/>
          <w:szCs w:val="22"/>
        </w:rPr>
        <w:t xml:space="preserve"> </w:t>
      </w:r>
      <w:r w:rsidRPr="00A07B59">
        <w:rPr>
          <w:rFonts w:ascii="Cambria" w:hAnsi="Cambria"/>
          <w:spacing w:val="-1"/>
          <w:sz w:val="22"/>
          <w:szCs w:val="22"/>
        </w:rPr>
        <w:t>objednávateľovi</w:t>
      </w:r>
      <w:r w:rsidRPr="00A07B59">
        <w:rPr>
          <w:rFonts w:ascii="Cambria" w:hAnsi="Cambria"/>
          <w:spacing w:val="12"/>
          <w:sz w:val="22"/>
          <w:szCs w:val="22"/>
        </w:rPr>
        <w:t xml:space="preserve"> </w:t>
      </w:r>
      <w:r w:rsidRPr="00A07B59">
        <w:rPr>
          <w:rFonts w:ascii="Cambria" w:hAnsi="Cambria"/>
          <w:spacing w:val="-1"/>
          <w:sz w:val="22"/>
          <w:szCs w:val="22"/>
        </w:rPr>
        <w:t>riadne</w:t>
      </w:r>
      <w:r w:rsidRPr="00A07B59">
        <w:rPr>
          <w:rFonts w:ascii="Cambria" w:hAnsi="Cambria"/>
          <w:spacing w:val="10"/>
          <w:sz w:val="22"/>
          <w:szCs w:val="22"/>
        </w:rPr>
        <w:t xml:space="preserve"> </w:t>
      </w:r>
      <w:r w:rsidRPr="00A07B59">
        <w:rPr>
          <w:rFonts w:ascii="Cambria" w:hAnsi="Cambria"/>
          <w:spacing w:val="-1"/>
          <w:sz w:val="22"/>
          <w:szCs w:val="22"/>
        </w:rPr>
        <w:t>dokončené</w:t>
      </w:r>
      <w:r w:rsidRPr="00A07B59">
        <w:rPr>
          <w:rFonts w:ascii="Cambria" w:hAnsi="Cambria"/>
          <w:spacing w:val="12"/>
          <w:sz w:val="22"/>
          <w:szCs w:val="22"/>
        </w:rPr>
        <w:t xml:space="preserve"> </w:t>
      </w:r>
      <w:r w:rsidRPr="00A07B59">
        <w:rPr>
          <w:rFonts w:ascii="Cambria" w:hAnsi="Cambria"/>
          <w:sz w:val="22"/>
          <w:szCs w:val="22"/>
        </w:rPr>
        <w:t>ako</w:t>
      </w:r>
      <w:r w:rsidRPr="00A07B59">
        <w:rPr>
          <w:rFonts w:ascii="Cambria" w:hAnsi="Cambria"/>
          <w:spacing w:val="9"/>
          <w:sz w:val="22"/>
          <w:szCs w:val="22"/>
        </w:rPr>
        <w:t xml:space="preserve"> </w:t>
      </w:r>
      <w:r w:rsidRPr="00A07B59">
        <w:rPr>
          <w:rFonts w:ascii="Cambria" w:hAnsi="Cambria"/>
          <w:spacing w:val="-1"/>
          <w:sz w:val="22"/>
          <w:szCs w:val="22"/>
        </w:rPr>
        <w:t>celok</w:t>
      </w:r>
      <w:r w:rsidRPr="00A07B59">
        <w:rPr>
          <w:rFonts w:ascii="Cambria" w:hAnsi="Cambria"/>
          <w:spacing w:val="10"/>
          <w:sz w:val="22"/>
          <w:szCs w:val="22"/>
        </w:rPr>
        <w:t xml:space="preserve"> </w:t>
      </w:r>
      <w:r w:rsidRPr="00A07B59">
        <w:rPr>
          <w:rFonts w:ascii="Cambria" w:hAnsi="Cambria"/>
          <w:sz w:val="22"/>
          <w:szCs w:val="22"/>
        </w:rPr>
        <w:t>s</w:t>
      </w:r>
      <w:r w:rsidRPr="00A07B59">
        <w:rPr>
          <w:rFonts w:ascii="Cambria" w:hAnsi="Cambria"/>
          <w:spacing w:val="10"/>
          <w:sz w:val="22"/>
          <w:szCs w:val="22"/>
        </w:rPr>
        <w:t xml:space="preserve"> </w:t>
      </w:r>
      <w:r w:rsidRPr="00A07B59">
        <w:rPr>
          <w:rFonts w:ascii="Cambria" w:hAnsi="Cambria"/>
          <w:spacing w:val="-1"/>
          <w:sz w:val="22"/>
          <w:szCs w:val="22"/>
        </w:rPr>
        <w:t>vykonaním</w:t>
      </w:r>
      <w:r w:rsidRPr="00A07B59">
        <w:rPr>
          <w:rFonts w:ascii="Cambria" w:hAnsi="Cambria"/>
          <w:spacing w:val="75"/>
          <w:sz w:val="22"/>
          <w:szCs w:val="22"/>
        </w:rPr>
        <w:t xml:space="preserve"> </w:t>
      </w:r>
      <w:r w:rsidRPr="00A07B59">
        <w:rPr>
          <w:rFonts w:ascii="Cambria" w:hAnsi="Cambria"/>
          <w:spacing w:val="-1"/>
          <w:sz w:val="22"/>
          <w:szCs w:val="22"/>
        </w:rPr>
        <w:t>skúšok</w:t>
      </w:r>
      <w:r w:rsidRPr="00A07B59">
        <w:rPr>
          <w:rFonts w:ascii="Cambria" w:hAnsi="Cambria"/>
          <w:spacing w:val="33"/>
          <w:sz w:val="22"/>
          <w:szCs w:val="22"/>
        </w:rPr>
        <w:t xml:space="preserve"> </w:t>
      </w:r>
      <w:r w:rsidRPr="00A07B59">
        <w:rPr>
          <w:rFonts w:ascii="Cambria" w:hAnsi="Cambria"/>
          <w:spacing w:val="-1"/>
          <w:sz w:val="22"/>
          <w:szCs w:val="22"/>
        </w:rPr>
        <w:t>preukazujúcich</w:t>
      </w:r>
      <w:r w:rsidRPr="00A07B59">
        <w:rPr>
          <w:rFonts w:ascii="Cambria" w:hAnsi="Cambria"/>
          <w:spacing w:val="33"/>
          <w:sz w:val="22"/>
          <w:szCs w:val="22"/>
        </w:rPr>
        <w:t xml:space="preserve"> </w:t>
      </w:r>
      <w:r w:rsidRPr="00A07B59">
        <w:rPr>
          <w:rFonts w:ascii="Cambria" w:hAnsi="Cambria"/>
          <w:spacing w:val="-1"/>
          <w:sz w:val="22"/>
          <w:szCs w:val="22"/>
        </w:rPr>
        <w:t>kvalitu,</w:t>
      </w:r>
      <w:r w:rsidRPr="00A07B59">
        <w:rPr>
          <w:rFonts w:ascii="Cambria" w:hAnsi="Cambria"/>
          <w:spacing w:val="33"/>
          <w:sz w:val="22"/>
          <w:szCs w:val="22"/>
        </w:rPr>
        <w:t xml:space="preserve"> </w:t>
      </w:r>
      <w:r w:rsidRPr="00A07B59">
        <w:rPr>
          <w:rFonts w:ascii="Cambria" w:hAnsi="Cambria"/>
          <w:spacing w:val="-1"/>
          <w:sz w:val="22"/>
          <w:szCs w:val="22"/>
        </w:rPr>
        <w:t>funkčnosť,</w:t>
      </w:r>
      <w:r w:rsidRPr="00A07B59">
        <w:rPr>
          <w:rFonts w:ascii="Cambria" w:hAnsi="Cambria"/>
          <w:spacing w:val="30"/>
          <w:sz w:val="22"/>
          <w:szCs w:val="22"/>
        </w:rPr>
        <w:t xml:space="preserve"> </w:t>
      </w:r>
      <w:r w:rsidRPr="00A07B59">
        <w:rPr>
          <w:rFonts w:ascii="Cambria" w:hAnsi="Cambria"/>
          <w:sz w:val="22"/>
          <w:szCs w:val="22"/>
        </w:rPr>
        <w:t>a</w:t>
      </w:r>
      <w:r w:rsidRPr="00A07B59">
        <w:rPr>
          <w:rFonts w:ascii="Cambria" w:hAnsi="Cambria"/>
          <w:spacing w:val="33"/>
          <w:sz w:val="22"/>
          <w:szCs w:val="22"/>
        </w:rPr>
        <w:t xml:space="preserve"> </w:t>
      </w:r>
      <w:r w:rsidRPr="00A07B59">
        <w:rPr>
          <w:rFonts w:ascii="Cambria" w:hAnsi="Cambria"/>
          <w:spacing w:val="-1"/>
          <w:sz w:val="22"/>
          <w:szCs w:val="22"/>
        </w:rPr>
        <w:t>dodržanie</w:t>
      </w:r>
      <w:r w:rsidRPr="00A07B59">
        <w:rPr>
          <w:rFonts w:ascii="Cambria" w:hAnsi="Cambria"/>
          <w:spacing w:val="33"/>
          <w:sz w:val="22"/>
          <w:szCs w:val="22"/>
        </w:rPr>
        <w:t xml:space="preserve"> </w:t>
      </w:r>
      <w:r w:rsidRPr="00A07B59">
        <w:rPr>
          <w:rFonts w:ascii="Cambria" w:hAnsi="Cambria"/>
          <w:spacing w:val="-1"/>
          <w:sz w:val="22"/>
          <w:szCs w:val="22"/>
        </w:rPr>
        <w:t>parametrov</w:t>
      </w:r>
      <w:r w:rsidRPr="00A07B59">
        <w:rPr>
          <w:rFonts w:ascii="Cambria" w:hAnsi="Cambria"/>
          <w:spacing w:val="38"/>
          <w:sz w:val="22"/>
          <w:szCs w:val="22"/>
        </w:rPr>
        <w:t xml:space="preserve"> </w:t>
      </w:r>
      <w:r w:rsidRPr="00A07B59">
        <w:rPr>
          <w:rFonts w:ascii="Cambria" w:hAnsi="Cambria"/>
          <w:spacing w:val="-1"/>
          <w:sz w:val="22"/>
          <w:szCs w:val="22"/>
        </w:rPr>
        <w:t>dohodnutých</w:t>
      </w:r>
      <w:r w:rsidRPr="00A07B59">
        <w:rPr>
          <w:rFonts w:ascii="Cambria" w:hAnsi="Cambria"/>
          <w:spacing w:val="33"/>
          <w:sz w:val="22"/>
          <w:szCs w:val="22"/>
        </w:rPr>
        <w:t xml:space="preserve"> </w:t>
      </w:r>
      <w:r w:rsidRPr="00A07B59">
        <w:rPr>
          <w:rFonts w:ascii="Cambria" w:hAnsi="Cambria"/>
          <w:sz w:val="22"/>
          <w:szCs w:val="22"/>
        </w:rPr>
        <w:t>v</w:t>
      </w:r>
      <w:r w:rsidRPr="00A07B59">
        <w:rPr>
          <w:rFonts w:ascii="Cambria" w:hAnsi="Cambria"/>
          <w:spacing w:val="31"/>
          <w:sz w:val="22"/>
          <w:szCs w:val="22"/>
        </w:rPr>
        <w:t xml:space="preserve"> </w:t>
      </w:r>
      <w:r w:rsidRPr="00A07B59">
        <w:rPr>
          <w:rFonts w:ascii="Cambria" w:hAnsi="Cambria"/>
          <w:sz w:val="22"/>
          <w:szCs w:val="22"/>
        </w:rPr>
        <w:t>tejto</w:t>
      </w:r>
      <w:r w:rsidRPr="00A07B59">
        <w:rPr>
          <w:rFonts w:ascii="Cambria" w:hAnsi="Cambria"/>
          <w:spacing w:val="31"/>
          <w:sz w:val="22"/>
          <w:szCs w:val="22"/>
        </w:rPr>
        <w:t xml:space="preserve"> </w:t>
      </w:r>
      <w:r w:rsidRPr="00A07B59">
        <w:rPr>
          <w:rFonts w:ascii="Cambria" w:hAnsi="Cambria"/>
          <w:spacing w:val="-1"/>
          <w:sz w:val="22"/>
          <w:szCs w:val="22"/>
        </w:rPr>
        <w:t>zmluve</w:t>
      </w:r>
      <w:r w:rsidRPr="00A07B59">
        <w:rPr>
          <w:rFonts w:ascii="Cambria" w:hAnsi="Cambria"/>
          <w:spacing w:val="33"/>
          <w:sz w:val="22"/>
          <w:szCs w:val="22"/>
        </w:rPr>
        <w:t xml:space="preserve"> </w:t>
      </w:r>
      <w:r w:rsidRPr="00A07B59">
        <w:rPr>
          <w:rFonts w:ascii="Cambria" w:hAnsi="Cambria"/>
          <w:sz w:val="22"/>
          <w:szCs w:val="22"/>
        </w:rPr>
        <w:t>a</w:t>
      </w:r>
      <w:r w:rsidRPr="00A07B59">
        <w:rPr>
          <w:rFonts w:ascii="Cambria" w:hAnsi="Cambria"/>
          <w:spacing w:val="31"/>
          <w:sz w:val="22"/>
          <w:szCs w:val="22"/>
        </w:rPr>
        <w:t xml:space="preserve"> </w:t>
      </w:r>
      <w:r w:rsidRPr="00A07B59">
        <w:rPr>
          <w:rFonts w:ascii="Cambria" w:hAnsi="Cambria"/>
          <w:spacing w:val="-1"/>
          <w:sz w:val="22"/>
          <w:szCs w:val="22"/>
        </w:rPr>
        <w:t>predpísaných</w:t>
      </w:r>
      <w:r w:rsidRPr="00A07B59">
        <w:rPr>
          <w:rFonts w:ascii="Cambria" w:hAnsi="Cambria"/>
          <w:spacing w:val="93"/>
          <w:sz w:val="22"/>
          <w:szCs w:val="22"/>
        </w:rPr>
        <w:t xml:space="preserve"> </w:t>
      </w:r>
      <w:r w:rsidRPr="00A07B59">
        <w:rPr>
          <w:rFonts w:ascii="Cambria" w:hAnsi="Cambria"/>
          <w:spacing w:val="-1"/>
          <w:sz w:val="22"/>
          <w:szCs w:val="22"/>
        </w:rPr>
        <w:t>projektom</w:t>
      </w:r>
      <w:r w:rsidRPr="00A07B59">
        <w:rPr>
          <w:rFonts w:ascii="Cambria" w:hAnsi="Cambria"/>
          <w:sz w:val="22"/>
          <w:szCs w:val="22"/>
        </w:rPr>
        <w:t xml:space="preserve"> pre </w:t>
      </w:r>
      <w:r w:rsidRPr="00A07B59">
        <w:rPr>
          <w:rFonts w:ascii="Cambria" w:hAnsi="Cambria"/>
          <w:spacing w:val="-1"/>
          <w:sz w:val="22"/>
          <w:szCs w:val="22"/>
        </w:rPr>
        <w:t>realizáciu</w:t>
      </w:r>
      <w:r w:rsidRPr="00A07B59">
        <w:rPr>
          <w:rFonts w:ascii="Cambria" w:hAnsi="Cambria"/>
          <w:sz w:val="22"/>
          <w:szCs w:val="22"/>
        </w:rPr>
        <w:t xml:space="preserve"> </w:t>
      </w:r>
      <w:r w:rsidRPr="00A07B59">
        <w:rPr>
          <w:rFonts w:ascii="Cambria" w:hAnsi="Cambria"/>
          <w:spacing w:val="-1"/>
          <w:sz w:val="22"/>
          <w:szCs w:val="22"/>
        </w:rPr>
        <w:t>diela.</w:t>
      </w:r>
    </w:p>
    <w:p w14:paraId="06BE89BF" w14:textId="77777777" w:rsidR="00255613" w:rsidRPr="00F66990" w:rsidRDefault="00255613" w:rsidP="00F66990">
      <w:pPr>
        <w:rPr>
          <w:rFonts w:ascii="Cambria" w:hAnsi="Cambria"/>
          <w:spacing w:val="-1"/>
          <w:sz w:val="22"/>
          <w:szCs w:val="22"/>
        </w:rPr>
      </w:pPr>
    </w:p>
    <w:p w14:paraId="56B7220D" w14:textId="77777777"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Objednávateľ</w:t>
      </w:r>
      <w:r w:rsidRPr="00A07B59">
        <w:rPr>
          <w:rFonts w:ascii="Cambria" w:hAnsi="Cambria"/>
          <w:spacing w:val="14"/>
          <w:sz w:val="22"/>
          <w:szCs w:val="22"/>
        </w:rPr>
        <w:t xml:space="preserve"> </w:t>
      </w:r>
      <w:r w:rsidRPr="00A07B59">
        <w:rPr>
          <w:rFonts w:ascii="Cambria" w:hAnsi="Cambria"/>
          <w:sz w:val="22"/>
          <w:szCs w:val="22"/>
        </w:rPr>
        <w:t>sa</w:t>
      </w:r>
      <w:r w:rsidRPr="00A07B59">
        <w:rPr>
          <w:rFonts w:ascii="Cambria" w:hAnsi="Cambria"/>
          <w:spacing w:val="14"/>
          <w:sz w:val="22"/>
          <w:szCs w:val="22"/>
        </w:rPr>
        <w:t xml:space="preserve"> </w:t>
      </w:r>
      <w:r w:rsidRPr="00A07B59">
        <w:rPr>
          <w:rFonts w:ascii="Cambria" w:hAnsi="Cambria"/>
          <w:spacing w:val="-1"/>
          <w:sz w:val="22"/>
          <w:szCs w:val="22"/>
        </w:rPr>
        <w:t>zaväzuje</w:t>
      </w:r>
      <w:r w:rsidRPr="00A07B59">
        <w:rPr>
          <w:rFonts w:ascii="Cambria" w:hAnsi="Cambria"/>
          <w:spacing w:val="14"/>
          <w:sz w:val="22"/>
          <w:szCs w:val="22"/>
        </w:rPr>
        <w:t xml:space="preserve"> </w:t>
      </w:r>
      <w:r w:rsidRPr="00A07B59">
        <w:rPr>
          <w:rFonts w:ascii="Cambria" w:hAnsi="Cambria"/>
          <w:spacing w:val="-1"/>
          <w:sz w:val="22"/>
          <w:szCs w:val="22"/>
        </w:rPr>
        <w:t>riadne</w:t>
      </w:r>
      <w:r w:rsidRPr="00A07B59">
        <w:rPr>
          <w:rFonts w:ascii="Cambria" w:hAnsi="Cambria"/>
          <w:spacing w:val="14"/>
          <w:sz w:val="22"/>
          <w:szCs w:val="22"/>
        </w:rPr>
        <w:t xml:space="preserve"> </w:t>
      </w:r>
      <w:r w:rsidRPr="00A07B59">
        <w:rPr>
          <w:rFonts w:ascii="Cambria" w:hAnsi="Cambria"/>
          <w:spacing w:val="-1"/>
          <w:sz w:val="22"/>
          <w:szCs w:val="22"/>
        </w:rPr>
        <w:t>ukončené</w:t>
      </w:r>
      <w:r w:rsidRPr="00A07B59">
        <w:rPr>
          <w:rFonts w:ascii="Cambria" w:hAnsi="Cambria"/>
          <w:spacing w:val="14"/>
          <w:sz w:val="22"/>
          <w:szCs w:val="22"/>
        </w:rPr>
        <w:t xml:space="preserve"> </w:t>
      </w:r>
      <w:r w:rsidRPr="00A07B59">
        <w:rPr>
          <w:rFonts w:ascii="Cambria" w:hAnsi="Cambria"/>
          <w:spacing w:val="-1"/>
          <w:sz w:val="22"/>
          <w:szCs w:val="22"/>
        </w:rPr>
        <w:t>dielo</w:t>
      </w:r>
      <w:r w:rsidRPr="00A07B59">
        <w:rPr>
          <w:rFonts w:ascii="Cambria" w:hAnsi="Cambria"/>
          <w:spacing w:val="14"/>
          <w:sz w:val="22"/>
          <w:szCs w:val="22"/>
        </w:rPr>
        <w:t xml:space="preserve"> </w:t>
      </w:r>
      <w:r w:rsidRPr="00A07B59">
        <w:rPr>
          <w:rFonts w:ascii="Cambria" w:hAnsi="Cambria"/>
          <w:spacing w:val="-1"/>
          <w:sz w:val="22"/>
          <w:szCs w:val="22"/>
        </w:rPr>
        <w:t>prevziať</w:t>
      </w:r>
      <w:r w:rsidRPr="00A07B59">
        <w:rPr>
          <w:rFonts w:ascii="Cambria" w:hAnsi="Cambria"/>
          <w:spacing w:val="11"/>
          <w:sz w:val="22"/>
          <w:szCs w:val="22"/>
        </w:rPr>
        <w:t xml:space="preserve"> </w:t>
      </w:r>
      <w:r w:rsidRPr="00A07B59">
        <w:rPr>
          <w:rFonts w:ascii="Cambria" w:hAnsi="Cambria"/>
          <w:sz w:val="22"/>
          <w:szCs w:val="22"/>
        </w:rPr>
        <w:t>a</w:t>
      </w:r>
      <w:r w:rsidRPr="00A07B59">
        <w:rPr>
          <w:rFonts w:ascii="Cambria" w:hAnsi="Cambria"/>
          <w:spacing w:val="14"/>
          <w:sz w:val="22"/>
          <w:szCs w:val="22"/>
        </w:rPr>
        <w:t xml:space="preserve"> </w:t>
      </w:r>
      <w:r w:rsidRPr="00A07B59">
        <w:rPr>
          <w:rFonts w:ascii="Cambria" w:hAnsi="Cambria"/>
          <w:sz w:val="22"/>
          <w:szCs w:val="22"/>
        </w:rPr>
        <w:t>zaplatiť</w:t>
      </w:r>
      <w:r w:rsidRPr="00A07B59">
        <w:rPr>
          <w:rFonts w:ascii="Cambria" w:hAnsi="Cambria"/>
          <w:spacing w:val="13"/>
          <w:sz w:val="22"/>
          <w:szCs w:val="22"/>
        </w:rPr>
        <w:t xml:space="preserve"> </w:t>
      </w:r>
      <w:r w:rsidRPr="00A07B59">
        <w:rPr>
          <w:rFonts w:ascii="Cambria" w:hAnsi="Cambria"/>
          <w:spacing w:val="-1"/>
          <w:sz w:val="22"/>
          <w:szCs w:val="22"/>
        </w:rPr>
        <w:t>zaň</w:t>
      </w:r>
      <w:r w:rsidRPr="00A07B59">
        <w:rPr>
          <w:rFonts w:ascii="Cambria" w:hAnsi="Cambria"/>
          <w:spacing w:val="14"/>
          <w:sz w:val="22"/>
          <w:szCs w:val="22"/>
        </w:rPr>
        <w:t xml:space="preserve"> </w:t>
      </w:r>
      <w:r w:rsidRPr="00A07B59">
        <w:rPr>
          <w:rFonts w:ascii="Cambria" w:hAnsi="Cambria"/>
          <w:spacing w:val="-1"/>
          <w:sz w:val="22"/>
          <w:szCs w:val="22"/>
        </w:rPr>
        <w:t>dohodnutú</w:t>
      </w:r>
      <w:r w:rsidRPr="00A07B59">
        <w:rPr>
          <w:rFonts w:ascii="Cambria" w:hAnsi="Cambria"/>
          <w:spacing w:val="15"/>
          <w:sz w:val="22"/>
          <w:szCs w:val="22"/>
        </w:rPr>
        <w:t xml:space="preserve"> </w:t>
      </w:r>
      <w:r w:rsidRPr="00A07B59">
        <w:rPr>
          <w:rFonts w:ascii="Cambria" w:hAnsi="Cambria"/>
          <w:spacing w:val="-1"/>
          <w:sz w:val="22"/>
          <w:szCs w:val="22"/>
        </w:rPr>
        <w:t>cenu</w:t>
      </w:r>
      <w:r w:rsidRPr="00A07B59">
        <w:rPr>
          <w:rFonts w:ascii="Cambria" w:hAnsi="Cambria"/>
          <w:spacing w:val="14"/>
          <w:sz w:val="22"/>
          <w:szCs w:val="22"/>
        </w:rPr>
        <w:t xml:space="preserve"> </w:t>
      </w:r>
      <w:r w:rsidRPr="00A07B59">
        <w:rPr>
          <w:rFonts w:ascii="Cambria" w:hAnsi="Cambria"/>
          <w:sz w:val="22"/>
          <w:szCs w:val="22"/>
        </w:rPr>
        <w:t>v</w:t>
      </w:r>
      <w:r w:rsidRPr="00A07B59">
        <w:rPr>
          <w:rFonts w:ascii="Cambria" w:hAnsi="Cambria"/>
          <w:spacing w:val="8"/>
          <w:sz w:val="22"/>
          <w:szCs w:val="22"/>
        </w:rPr>
        <w:t xml:space="preserve"> </w:t>
      </w:r>
      <w:r w:rsidRPr="00A07B59">
        <w:rPr>
          <w:rFonts w:ascii="Cambria" w:hAnsi="Cambria"/>
          <w:spacing w:val="-1"/>
          <w:sz w:val="22"/>
          <w:szCs w:val="22"/>
        </w:rPr>
        <w:t>súlade</w:t>
      </w:r>
      <w:r w:rsidRPr="00A07B59">
        <w:rPr>
          <w:rFonts w:ascii="Cambria" w:hAnsi="Cambria"/>
          <w:spacing w:val="14"/>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touto</w:t>
      </w:r>
      <w:r w:rsidRPr="00A07B59">
        <w:rPr>
          <w:rFonts w:ascii="Cambria" w:hAnsi="Cambria"/>
          <w:spacing w:val="14"/>
          <w:sz w:val="22"/>
          <w:szCs w:val="22"/>
        </w:rPr>
        <w:t xml:space="preserve"> </w:t>
      </w:r>
      <w:r w:rsidRPr="00A07B59">
        <w:rPr>
          <w:rFonts w:ascii="Cambria" w:hAnsi="Cambria"/>
          <w:spacing w:val="-1"/>
          <w:sz w:val="22"/>
          <w:szCs w:val="22"/>
        </w:rPr>
        <w:t>zmluvou.</w:t>
      </w:r>
    </w:p>
    <w:p w14:paraId="4AA2395E" w14:textId="77777777" w:rsidR="00255613" w:rsidRPr="00F66990" w:rsidRDefault="00255613" w:rsidP="00F66990">
      <w:pPr>
        <w:rPr>
          <w:rFonts w:ascii="Cambria" w:hAnsi="Cambria"/>
          <w:spacing w:val="-1"/>
          <w:sz w:val="22"/>
          <w:szCs w:val="22"/>
        </w:rPr>
      </w:pPr>
    </w:p>
    <w:p w14:paraId="4C7FB386" w14:textId="245F8629" w:rsidR="00255613"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z w:val="22"/>
          <w:szCs w:val="22"/>
        </w:rPr>
      </w:pPr>
      <w:r w:rsidRPr="00A07B59">
        <w:rPr>
          <w:rFonts w:ascii="Cambria" w:hAnsi="Cambria"/>
          <w:spacing w:val="-1"/>
          <w:sz w:val="22"/>
          <w:szCs w:val="22"/>
        </w:rPr>
        <w:lastRenderedPageBreak/>
        <w:t>Vyššie</w:t>
      </w:r>
      <w:r w:rsidRPr="00A07B59">
        <w:rPr>
          <w:rFonts w:ascii="Cambria" w:hAnsi="Cambria"/>
          <w:spacing w:val="10"/>
          <w:sz w:val="22"/>
          <w:szCs w:val="22"/>
        </w:rPr>
        <w:t xml:space="preserve"> </w:t>
      </w:r>
      <w:r w:rsidRPr="00A07B59">
        <w:rPr>
          <w:rFonts w:ascii="Cambria" w:hAnsi="Cambria"/>
          <w:spacing w:val="-1"/>
          <w:sz w:val="22"/>
          <w:szCs w:val="22"/>
        </w:rPr>
        <w:t>uvedené</w:t>
      </w:r>
      <w:r w:rsidRPr="00A07B59">
        <w:rPr>
          <w:rFonts w:ascii="Cambria" w:hAnsi="Cambria"/>
          <w:spacing w:val="10"/>
          <w:sz w:val="22"/>
          <w:szCs w:val="22"/>
        </w:rPr>
        <w:t xml:space="preserve"> </w:t>
      </w:r>
      <w:r w:rsidRPr="00A07B59">
        <w:rPr>
          <w:rFonts w:ascii="Cambria" w:hAnsi="Cambria"/>
          <w:spacing w:val="-1"/>
          <w:sz w:val="22"/>
          <w:szCs w:val="22"/>
        </w:rPr>
        <w:t>dielo</w:t>
      </w:r>
      <w:r w:rsidRPr="00A07B59">
        <w:rPr>
          <w:rFonts w:ascii="Cambria" w:hAnsi="Cambria"/>
          <w:spacing w:val="10"/>
          <w:sz w:val="22"/>
          <w:szCs w:val="22"/>
        </w:rPr>
        <w:t xml:space="preserve"> </w:t>
      </w:r>
      <w:r w:rsidRPr="00A07B59">
        <w:rPr>
          <w:rFonts w:ascii="Cambria" w:hAnsi="Cambria"/>
          <w:spacing w:val="-1"/>
          <w:sz w:val="22"/>
          <w:szCs w:val="22"/>
        </w:rPr>
        <w:t>musí</w:t>
      </w:r>
      <w:r w:rsidRPr="00A07B59">
        <w:rPr>
          <w:rFonts w:ascii="Cambria" w:hAnsi="Cambria"/>
          <w:spacing w:val="9"/>
          <w:sz w:val="22"/>
          <w:szCs w:val="22"/>
        </w:rPr>
        <w:t xml:space="preserve"> </w:t>
      </w:r>
      <w:r w:rsidRPr="00A07B59">
        <w:rPr>
          <w:rFonts w:ascii="Cambria" w:hAnsi="Cambria"/>
          <w:sz w:val="22"/>
          <w:szCs w:val="22"/>
        </w:rPr>
        <w:t>byť</w:t>
      </w:r>
      <w:r w:rsidRPr="00A07B59">
        <w:rPr>
          <w:rFonts w:ascii="Cambria" w:hAnsi="Cambria"/>
          <w:spacing w:val="9"/>
          <w:sz w:val="22"/>
          <w:szCs w:val="22"/>
        </w:rPr>
        <w:t xml:space="preserve"> </w:t>
      </w:r>
      <w:r w:rsidRPr="00A07B59">
        <w:rPr>
          <w:rFonts w:ascii="Cambria" w:hAnsi="Cambria"/>
          <w:spacing w:val="-1"/>
          <w:sz w:val="22"/>
          <w:szCs w:val="22"/>
        </w:rPr>
        <w:t>zhotovené</w:t>
      </w:r>
      <w:r w:rsidRPr="00A07B59">
        <w:rPr>
          <w:rFonts w:ascii="Cambria" w:hAnsi="Cambria"/>
          <w:spacing w:val="10"/>
          <w:sz w:val="22"/>
          <w:szCs w:val="22"/>
        </w:rPr>
        <w:t xml:space="preserve"> </w:t>
      </w:r>
      <w:r w:rsidRPr="00A07B59">
        <w:rPr>
          <w:rFonts w:ascii="Cambria" w:hAnsi="Cambria"/>
          <w:sz w:val="22"/>
          <w:szCs w:val="22"/>
        </w:rPr>
        <w:t>v</w:t>
      </w:r>
      <w:r w:rsidRPr="00A07B59">
        <w:rPr>
          <w:rFonts w:ascii="Cambria" w:hAnsi="Cambria"/>
          <w:spacing w:val="7"/>
          <w:sz w:val="22"/>
          <w:szCs w:val="22"/>
        </w:rPr>
        <w:t xml:space="preserve"> </w:t>
      </w:r>
      <w:r w:rsidRPr="00A07B59">
        <w:rPr>
          <w:rFonts w:ascii="Cambria" w:hAnsi="Cambria"/>
          <w:sz w:val="22"/>
          <w:szCs w:val="22"/>
        </w:rPr>
        <w:t>súlade</w:t>
      </w:r>
      <w:r w:rsidRPr="00A07B59">
        <w:rPr>
          <w:rFonts w:ascii="Cambria" w:hAnsi="Cambria"/>
          <w:spacing w:val="10"/>
          <w:sz w:val="22"/>
          <w:szCs w:val="22"/>
        </w:rPr>
        <w:t xml:space="preserve"> </w:t>
      </w:r>
      <w:r w:rsidRPr="00A07B59">
        <w:rPr>
          <w:rFonts w:ascii="Cambria" w:hAnsi="Cambria"/>
          <w:sz w:val="22"/>
          <w:szCs w:val="22"/>
        </w:rPr>
        <w:t>s</w:t>
      </w:r>
      <w:r w:rsidRPr="00A07B59">
        <w:rPr>
          <w:rFonts w:ascii="Cambria" w:hAnsi="Cambria"/>
          <w:spacing w:val="10"/>
          <w:sz w:val="22"/>
          <w:szCs w:val="22"/>
        </w:rPr>
        <w:t xml:space="preserve"> </w:t>
      </w:r>
      <w:r w:rsidRPr="00A07B59">
        <w:rPr>
          <w:rFonts w:ascii="Cambria" w:hAnsi="Cambria"/>
          <w:spacing w:val="-1"/>
          <w:sz w:val="22"/>
          <w:szCs w:val="22"/>
        </w:rPr>
        <w:t>platnými</w:t>
      </w:r>
      <w:r w:rsidRPr="00A07B59">
        <w:rPr>
          <w:rFonts w:ascii="Cambria" w:hAnsi="Cambria"/>
          <w:spacing w:val="10"/>
          <w:sz w:val="22"/>
          <w:szCs w:val="22"/>
        </w:rPr>
        <w:t xml:space="preserve"> </w:t>
      </w:r>
      <w:r w:rsidRPr="00A07B59">
        <w:rPr>
          <w:rFonts w:ascii="Cambria" w:hAnsi="Cambria"/>
          <w:spacing w:val="-1"/>
          <w:sz w:val="22"/>
          <w:szCs w:val="22"/>
        </w:rPr>
        <w:t>právnymi</w:t>
      </w:r>
      <w:r w:rsidRPr="00A07B59">
        <w:rPr>
          <w:rFonts w:ascii="Cambria" w:hAnsi="Cambria"/>
          <w:spacing w:val="10"/>
          <w:sz w:val="22"/>
          <w:szCs w:val="22"/>
        </w:rPr>
        <w:t xml:space="preserve"> </w:t>
      </w:r>
      <w:r w:rsidRPr="00A07B59">
        <w:rPr>
          <w:rFonts w:ascii="Cambria" w:hAnsi="Cambria"/>
          <w:spacing w:val="-1"/>
          <w:sz w:val="22"/>
          <w:szCs w:val="22"/>
        </w:rPr>
        <w:t>predpismi,</w:t>
      </w:r>
      <w:r w:rsidRPr="00A07B59">
        <w:rPr>
          <w:rFonts w:ascii="Cambria" w:hAnsi="Cambria"/>
          <w:spacing w:val="9"/>
          <w:sz w:val="22"/>
          <w:szCs w:val="22"/>
        </w:rPr>
        <w:t xml:space="preserve"> </w:t>
      </w:r>
      <w:r w:rsidRPr="00A07B59">
        <w:rPr>
          <w:rFonts w:ascii="Cambria" w:hAnsi="Cambria"/>
          <w:spacing w:val="-1"/>
          <w:sz w:val="22"/>
          <w:szCs w:val="22"/>
        </w:rPr>
        <w:t>schválenou</w:t>
      </w:r>
      <w:r w:rsidRPr="00A07B59">
        <w:rPr>
          <w:rFonts w:ascii="Cambria" w:hAnsi="Cambria"/>
          <w:spacing w:val="10"/>
          <w:sz w:val="22"/>
          <w:szCs w:val="22"/>
        </w:rPr>
        <w:t xml:space="preserve"> </w:t>
      </w:r>
      <w:r w:rsidRPr="00A07B59">
        <w:rPr>
          <w:rFonts w:ascii="Cambria" w:hAnsi="Cambria"/>
          <w:spacing w:val="-1"/>
          <w:sz w:val="22"/>
          <w:szCs w:val="22"/>
        </w:rPr>
        <w:t>projektovou</w:t>
      </w:r>
      <w:r w:rsidRPr="00A07B59">
        <w:rPr>
          <w:rFonts w:ascii="Cambria" w:hAnsi="Cambria"/>
          <w:spacing w:val="83"/>
          <w:sz w:val="22"/>
          <w:szCs w:val="22"/>
        </w:rPr>
        <w:t xml:space="preserve"> </w:t>
      </w:r>
      <w:r w:rsidRPr="00A07B59">
        <w:rPr>
          <w:rFonts w:ascii="Cambria" w:hAnsi="Cambria"/>
          <w:spacing w:val="-1"/>
          <w:sz w:val="22"/>
          <w:szCs w:val="22"/>
        </w:rPr>
        <w:t>dokumentáciou,</w:t>
      </w:r>
      <w:r w:rsidRPr="00A07B59">
        <w:rPr>
          <w:rFonts w:ascii="Cambria" w:hAnsi="Cambria"/>
          <w:spacing w:val="28"/>
          <w:sz w:val="22"/>
          <w:szCs w:val="22"/>
        </w:rPr>
        <w:t xml:space="preserve"> </w:t>
      </w:r>
      <w:r w:rsidRPr="00A07B59">
        <w:rPr>
          <w:rFonts w:ascii="Cambria" w:hAnsi="Cambria"/>
          <w:spacing w:val="-1"/>
          <w:sz w:val="22"/>
          <w:szCs w:val="22"/>
        </w:rPr>
        <w:t>podľa</w:t>
      </w:r>
      <w:r w:rsidRPr="00A07B59">
        <w:rPr>
          <w:rFonts w:ascii="Cambria" w:hAnsi="Cambria"/>
          <w:spacing w:val="29"/>
          <w:sz w:val="22"/>
          <w:szCs w:val="22"/>
        </w:rPr>
        <w:t xml:space="preserve"> </w:t>
      </w:r>
      <w:r w:rsidRPr="00A07B59">
        <w:rPr>
          <w:rFonts w:ascii="Cambria" w:hAnsi="Cambria"/>
          <w:spacing w:val="-1"/>
          <w:sz w:val="22"/>
          <w:szCs w:val="22"/>
        </w:rPr>
        <w:t>písomne</w:t>
      </w:r>
      <w:r w:rsidRPr="00A07B59">
        <w:rPr>
          <w:rFonts w:ascii="Cambria" w:hAnsi="Cambria"/>
          <w:spacing w:val="29"/>
          <w:sz w:val="22"/>
          <w:szCs w:val="22"/>
        </w:rPr>
        <w:t xml:space="preserve"> </w:t>
      </w:r>
      <w:r w:rsidRPr="00A07B59">
        <w:rPr>
          <w:rFonts w:ascii="Cambria" w:hAnsi="Cambria"/>
          <w:spacing w:val="-1"/>
          <w:sz w:val="22"/>
          <w:szCs w:val="22"/>
        </w:rPr>
        <w:t>odsúhlasených</w:t>
      </w:r>
      <w:r w:rsidRPr="00A07B59">
        <w:rPr>
          <w:rFonts w:ascii="Cambria" w:hAnsi="Cambria"/>
          <w:spacing w:val="29"/>
          <w:sz w:val="22"/>
          <w:szCs w:val="22"/>
        </w:rPr>
        <w:t xml:space="preserve"> </w:t>
      </w:r>
      <w:r w:rsidRPr="00A07B59">
        <w:rPr>
          <w:rFonts w:ascii="Cambria" w:hAnsi="Cambria"/>
          <w:spacing w:val="-1"/>
          <w:sz w:val="22"/>
          <w:szCs w:val="22"/>
        </w:rPr>
        <w:t>pokynov</w:t>
      </w:r>
      <w:r w:rsidRPr="00A07B59">
        <w:rPr>
          <w:rFonts w:ascii="Cambria" w:hAnsi="Cambria"/>
          <w:spacing w:val="30"/>
          <w:sz w:val="22"/>
          <w:szCs w:val="22"/>
        </w:rPr>
        <w:t xml:space="preserve"> </w:t>
      </w:r>
      <w:r w:rsidRPr="00A07B59">
        <w:rPr>
          <w:rFonts w:ascii="Cambria" w:hAnsi="Cambria"/>
          <w:spacing w:val="-1"/>
          <w:sz w:val="22"/>
          <w:szCs w:val="22"/>
        </w:rPr>
        <w:t>objednávateľa,</w:t>
      </w:r>
      <w:r w:rsidRPr="00A07B59">
        <w:rPr>
          <w:rFonts w:ascii="Cambria" w:hAnsi="Cambria"/>
          <w:spacing w:val="29"/>
          <w:sz w:val="22"/>
          <w:szCs w:val="22"/>
        </w:rPr>
        <w:t xml:space="preserve"> </w:t>
      </w:r>
      <w:r w:rsidRPr="00A07B59">
        <w:rPr>
          <w:rFonts w:ascii="Cambria" w:hAnsi="Cambria"/>
          <w:sz w:val="22"/>
          <w:szCs w:val="22"/>
        </w:rPr>
        <w:t>v</w:t>
      </w:r>
      <w:r w:rsidRPr="00A07B59">
        <w:rPr>
          <w:rFonts w:ascii="Cambria" w:hAnsi="Cambria"/>
          <w:spacing w:val="7"/>
          <w:sz w:val="22"/>
          <w:szCs w:val="22"/>
        </w:rPr>
        <w:t xml:space="preserve"> </w:t>
      </w:r>
      <w:r w:rsidRPr="00A07B59">
        <w:rPr>
          <w:rFonts w:ascii="Cambria" w:hAnsi="Cambria"/>
          <w:spacing w:val="-1"/>
          <w:sz w:val="22"/>
          <w:szCs w:val="22"/>
        </w:rPr>
        <w:t>súlade</w:t>
      </w:r>
      <w:r w:rsidRPr="00A07B59">
        <w:rPr>
          <w:rFonts w:ascii="Cambria" w:hAnsi="Cambria"/>
          <w:spacing w:val="27"/>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technickými</w:t>
      </w:r>
      <w:r w:rsidRPr="00A07B59">
        <w:rPr>
          <w:rFonts w:ascii="Cambria" w:hAnsi="Cambria"/>
          <w:spacing w:val="28"/>
          <w:sz w:val="22"/>
          <w:szCs w:val="22"/>
        </w:rPr>
        <w:t xml:space="preserve"> </w:t>
      </w:r>
      <w:r w:rsidRPr="00A07B59">
        <w:rPr>
          <w:rFonts w:ascii="Cambria" w:hAnsi="Cambria"/>
          <w:spacing w:val="-1"/>
          <w:sz w:val="22"/>
          <w:szCs w:val="22"/>
        </w:rPr>
        <w:t>normami</w:t>
      </w:r>
      <w:r w:rsidRPr="00A07B59">
        <w:rPr>
          <w:rFonts w:ascii="Cambria" w:hAnsi="Cambria"/>
          <w:spacing w:val="30"/>
          <w:sz w:val="22"/>
          <w:szCs w:val="22"/>
        </w:rPr>
        <w:t xml:space="preserve"> </w:t>
      </w:r>
      <w:r w:rsidRPr="00A07B59">
        <w:rPr>
          <w:rFonts w:ascii="Cambria" w:hAnsi="Cambria"/>
          <w:spacing w:val="-1"/>
          <w:sz w:val="22"/>
          <w:szCs w:val="22"/>
        </w:rPr>
        <w:t>platnými</w:t>
      </w:r>
      <w:r w:rsidRPr="00A07B59">
        <w:rPr>
          <w:rFonts w:ascii="Cambria" w:hAnsi="Cambria"/>
          <w:spacing w:val="85"/>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Slovenskej</w:t>
      </w:r>
      <w:r w:rsidRPr="00A07B59">
        <w:rPr>
          <w:rFonts w:ascii="Cambria" w:hAnsi="Cambria"/>
          <w:spacing w:val="41"/>
          <w:sz w:val="22"/>
          <w:szCs w:val="22"/>
        </w:rPr>
        <w:t xml:space="preserve"> </w:t>
      </w:r>
      <w:r w:rsidRPr="00A07B59">
        <w:rPr>
          <w:rFonts w:ascii="Cambria" w:hAnsi="Cambria"/>
          <w:spacing w:val="-1"/>
          <w:sz w:val="22"/>
          <w:szCs w:val="22"/>
        </w:rPr>
        <w:t>republike</w:t>
      </w:r>
      <w:r w:rsidRPr="00A07B59">
        <w:rPr>
          <w:rFonts w:ascii="Cambria" w:hAnsi="Cambria"/>
          <w:spacing w:val="40"/>
          <w:sz w:val="22"/>
          <w:szCs w:val="22"/>
        </w:rPr>
        <w:t xml:space="preserve"> </w:t>
      </w:r>
      <w:r w:rsidRPr="00A07B59">
        <w:rPr>
          <w:rFonts w:ascii="Cambria" w:hAnsi="Cambria"/>
          <w:sz w:val="22"/>
          <w:szCs w:val="22"/>
        </w:rPr>
        <w:t>a</w:t>
      </w:r>
      <w:r w:rsidRPr="00A07B59">
        <w:rPr>
          <w:rFonts w:ascii="Cambria" w:hAnsi="Cambria"/>
          <w:spacing w:val="40"/>
          <w:sz w:val="22"/>
          <w:szCs w:val="22"/>
        </w:rPr>
        <w:t xml:space="preserve"> </w:t>
      </w:r>
      <w:r w:rsidRPr="00A07B59">
        <w:rPr>
          <w:rFonts w:ascii="Cambria" w:hAnsi="Cambria"/>
          <w:spacing w:val="-1"/>
          <w:sz w:val="22"/>
          <w:szCs w:val="22"/>
        </w:rPr>
        <w:t>podľa</w:t>
      </w:r>
      <w:r w:rsidRPr="00A07B59">
        <w:rPr>
          <w:rFonts w:ascii="Cambria" w:hAnsi="Cambria"/>
          <w:spacing w:val="40"/>
          <w:sz w:val="22"/>
          <w:szCs w:val="22"/>
        </w:rPr>
        <w:t xml:space="preserve"> </w:t>
      </w:r>
      <w:r w:rsidRPr="00A07B59">
        <w:rPr>
          <w:rFonts w:ascii="Cambria" w:hAnsi="Cambria"/>
          <w:sz w:val="22"/>
          <w:szCs w:val="22"/>
        </w:rPr>
        <w:t>tejto</w:t>
      </w:r>
      <w:r w:rsidRPr="00A07B59">
        <w:rPr>
          <w:rFonts w:ascii="Cambria" w:hAnsi="Cambria"/>
          <w:spacing w:val="40"/>
          <w:sz w:val="22"/>
          <w:szCs w:val="22"/>
        </w:rPr>
        <w:t xml:space="preserve"> </w:t>
      </w:r>
      <w:r w:rsidRPr="00A07B59">
        <w:rPr>
          <w:rFonts w:ascii="Cambria" w:hAnsi="Cambria"/>
          <w:spacing w:val="-1"/>
          <w:sz w:val="22"/>
          <w:szCs w:val="22"/>
        </w:rPr>
        <w:t>zmluvy.</w:t>
      </w:r>
      <w:r w:rsidRPr="00A07B59">
        <w:rPr>
          <w:rFonts w:ascii="Cambria" w:hAnsi="Cambria"/>
          <w:spacing w:val="40"/>
          <w:sz w:val="22"/>
          <w:szCs w:val="22"/>
        </w:rPr>
        <w:t xml:space="preserve"> </w:t>
      </w:r>
      <w:r w:rsidRPr="00A07B59">
        <w:rPr>
          <w:rFonts w:ascii="Cambria" w:hAnsi="Cambria"/>
          <w:spacing w:val="-1"/>
          <w:sz w:val="22"/>
          <w:szCs w:val="22"/>
        </w:rPr>
        <w:t>Zhotoviteľ</w:t>
      </w:r>
      <w:r w:rsidRPr="00A07B59">
        <w:rPr>
          <w:rFonts w:ascii="Cambria" w:hAnsi="Cambria"/>
          <w:spacing w:val="83"/>
          <w:sz w:val="22"/>
          <w:szCs w:val="22"/>
        </w:rPr>
        <w:t xml:space="preserve"> </w:t>
      </w:r>
      <w:r w:rsidR="007E5D6D">
        <w:rPr>
          <w:rFonts w:ascii="Cambria" w:hAnsi="Cambria"/>
          <w:spacing w:val="-1"/>
          <w:sz w:val="22"/>
          <w:szCs w:val="22"/>
        </w:rPr>
        <w:t>je povinný</w:t>
      </w:r>
      <w:r w:rsidRPr="00A07B59">
        <w:rPr>
          <w:rFonts w:ascii="Cambria" w:hAnsi="Cambria"/>
          <w:spacing w:val="5"/>
          <w:sz w:val="22"/>
          <w:szCs w:val="22"/>
        </w:rPr>
        <w:t xml:space="preserve"> </w:t>
      </w:r>
      <w:r w:rsidRPr="00A07B59">
        <w:rPr>
          <w:rFonts w:ascii="Cambria" w:hAnsi="Cambria"/>
          <w:spacing w:val="-1"/>
          <w:sz w:val="22"/>
          <w:szCs w:val="22"/>
        </w:rPr>
        <w:t>riadne</w:t>
      </w:r>
      <w:r w:rsidRPr="00A07B59">
        <w:rPr>
          <w:rFonts w:ascii="Cambria" w:hAnsi="Cambria"/>
          <w:spacing w:val="5"/>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zodpovedne</w:t>
      </w:r>
      <w:r w:rsidRPr="00A07B59">
        <w:rPr>
          <w:rFonts w:ascii="Cambria" w:hAnsi="Cambria"/>
          <w:spacing w:val="5"/>
          <w:sz w:val="22"/>
          <w:szCs w:val="22"/>
        </w:rPr>
        <w:t xml:space="preserve"> </w:t>
      </w:r>
      <w:r w:rsidRPr="00A07B59">
        <w:rPr>
          <w:rFonts w:ascii="Cambria" w:hAnsi="Cambria"/>
          <w:spacing w:val="-1"/>
          <w:sz w:val="22"/>
          <w:szCs w:val="22"/>
        </w:rPr>
        <w:t>skontrolova</w:t>
      </w:r>
      <w:r w:rsidR="007E5D6D">
        <w:rPr>
          <w:rFonts w:ascii="Cambria" w:hAnsi="Cambria"/>
          <w:spacing w:val="-1"/>
          <w:sz w:val="22"/>
          <w:szCs w:val="22"/>
        </w:rPr>
        <w:t>ť</w:t>
      </w:r>
      <w:r w:rsidRPr="00A07B59">
        <w:rPr>
          <w:rFonts w:ascii="Cambria" w:hAnsi="Cambria"/>
          <w:spacing w:val="2"/>
          <w:sz w:val="22"/>
          <w:szCs w:val="22"/>
        </w:rPr>
        <w:t xml:space="preserve"> </w:t>
      </w:r>
      <w:r w:rsidRPr="00A07B59">
        <w:rPr>
          <w:rFonts w:ascii="Cambria" w:hAnsi="Cambria"/>
          <w:spacing w:val="-1"/>
          <w:sz w:val="22"/>
          <w:szCs w:val="22"/>
        </w:rPr>
        <w:t>všetky</w:t>
      </w:r>
      <w:r w:rsidRPr="00A07B59">
        <w:rPr>
          <w:rFonts w:ascii="Cambria" w:hAnsi="Cambria"/>
          <w:spacing w:val="5"/>
          <w:sz w:val="22"/>
          <w:szCs w:val="22"/>
        </w:rPr>
        <w:t xml:space="preserve"> </w:t>
      </w:r>
      <w:r w:rsidRPr="00A07B59">
        <w:rPr>
          <w:rFonts w:ascii="Cambria" w:hAnsi="Cambria"/>
          <w:spacing w:val="-1"/>
          <w:sz w:val="22"/>
          <w:szCs w:val="22"/>
        </w:rPr>
        <w:t>odovzdané</w:t>
      </w:r>
      <w:r w:rsidRPr="00A07B59">
        <w:rPr>
          <w:rFonts w:ascii="Cambria" w:hAnsi="Cambria"/>
          <w:spacing w:val="5"/>
          <w:sz w:val="22"/>
          <w:szCs w:val="22"/>
        </w:rPr>
        <w:t xml:space="preserve"> </w:t>
      </w:r>
      <w:r w:rsidRPr="00A07B59">
        <w:rPr>
          <w:rFonts w:ascii="Cambria" w:hAnsi="Cambria"/>
          <w:spacing w:val="-1"/>
          <w:sz w:val="22"/>
          <w:szCs w:val="22"/>
        </w:rPr>
        <w:t>podklady</w:t>
      </w:r>
      <w:r w:rsidRPr="00A07B59">
        <w:rPr>
          <w:rFonts w:ascii="Cambria" w:hAnsi="Cambria"/>
          <w:spacing w:val="5"/>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projektovú</w:t>
      </w:r>
      <w:r w:rsidRPr="00A07B59">
        <w:rPr>
          <w:rFonts w:ascii="Cambria" w:hAnsi="Cambria"/>
          <w:spacing w:val="2"/>
          <w:sz w:val="22"/>
          <w:szCs w:val="22"/>
        </w:rPr>
        <w:t xml:space="preserve"> </w:t>
      </w:r>
      <w:r w:rsidRPr="00A07B59">
        <w:rPr>
          <w:rFonts w:ascii="Cambria" w:hAnsi="Cambria"/>
          <w:spacing w:val="-1"/>
          <w:sz w:val="22"/>
          <w:szCs w:val="22"/>
        </w:rPr>
        <w:t>dokumentáciu</w:t>
      </w:r>
      <w:r w:rsidRPr="00A07B59">
        <w:rPr>
          <w:rFonts w:ascii="Cambria" w:hAnsi="Cambria"/>
          <w:spacing w:val="5"/>
          <w:sz w:val="22"/>
          <w:szCs w:val="22"/>
        </w:rPr>
        <w:t xml:space="preserve"> </w:t>
      </w:r>
      <w:r w:rsidRPr="00A07B59">
        <w:rPr>
          <w:rFonts w:ascii="Cambria" w:hAnsi="Cambria"/>
          <w:sz w:val="22"/>
          <w:szCs w:val="22"/>
        </w:rPr>
        <w:t xml:space="preserve">k </w:t>
      </w:r>
      <w:r w:rsidRPr="00A07B59">
        <w:rPr>
          <w:rFonts w:ascii="Cambria" w:hAnsi="Cambria"/>
          <w:spacing w:val="-1"/>
          <w:sz w:val="22"/>
          <w:szCs w:val="22"/>
        </w:rPr>
        <w:t>vykonaniu</w:t>
      </w:r>
      <w:r w:rsidRPr="00A07B59">
        <w:rPr>
          <w:rFonts w:ascii="Cambria" w:hAnsi="Cambria"/>
          <w:spacing w:val="99"/>
          <w:sz w:val="22"/>
          <w:szCs w:val="22"/>
        </w:rPr>
        <w:t xml:space="preserve"> </w:t>
      </w:r>
      <w:r w:rsidRPr="00A07B59">
        <w:rPr>
          <w:rFonts w:ascii="Cambria" w:hAnsi="Cambria"/>
          <w:sz w:val="22"/>
          <w:szCs w:val="22"/>
        </w:rPr>
        <w:t>diela</w:t>
      </w:r>
      <w:r w:rsidR="00E60F20">
        <w:rPr>
          <w:rFonts w:ascii="Cambria" w:hAnsi="Cambria"/>
          <w:sz w:val="22"/>
          <w:szCs w:val="22"/>
        </w:rPr>
        <w:t>.</w:t>
      </w:r>
      <w:r w:rsidR="00BC02BD">
        <w:rPr>
          <w:rFonts w:ascii="Cambria" w:hAnsi="Cambria"/>
          <w:sz w:val="22"/>
          <w:szCs w:val="22"/>
        </w:rPr>
        <w:t xml:space="preserve"> </w:t>
      </w:r>
      <w:r w:rsidRPr="00A07B59">
        <w:rPr>
          <w:rFonts w:ascii="Cambria" w:hAnsi="Cambria"/>
          <w:spacing w:val="-1"/>
          <w:sz w:val="22"/>
          <w:szCs w:val="22"/>
        </w:rPr>
        <w:t>Zhotoviteľ</w:t>
      </w:r>
      <w:r w:rsidRPr="00A07B59">
        <w:rPr>
          <w:rFonts w:ascii="Cambria" w:hAnsi="Cambria"/>
          <w:spacing w:val="5"/>
          <w:sz w:val="22"/>
          <w:szCs w:val="22"/>
        </w:rPr>
        <w:t xml:space="preserve"> </w:t>
      </w:r>
      <w:r w:rsidRPr="00A07B59">
        <w:rPr>
          <w:rFonts w:ascii="Cambria" w:hAnsi="Cambria"/>
          <w:sz w:val="22"/>
          <w:szCs w:val="22"/>
        </w:rPr>
        <w:t>je</w:t>
      </w:r>
      <w:r w:rsidRPr="00A07B59">
        <w:rPr>
          <w:rFonts w:ascii="Cambria" w:hAnsi="Cambria"/>
          <w:spacing w:val="5"/>
          <w:sz w:val="22"/>
          <w:szCs w:val="22"/>
        </w:rPr>
        <w:t xml:space="preserve"> </w:t>
      </w:r>
      <w:r w:rsidRPr="00A07B59">
        <w:rPr>
          <w:rFonts w:ascii="Cambria" w:hAnsi="Cambria"/>
          <w:spacing w:val="-1"/>
          <w:sz w:val="22"/>
          <w:szCs w:val="22"/>
        </w:rPr>
        <w:t>povinný</w:t>
      </w:r>
      <w:r w:rsidRPr="00A07B59">
        <w:rPr>
          <w:rFonts w:ascii="Cambria" w:hAnsi="Cambria"/>
          <w:spacing w:val="5"/>
          <w:sz w:val="22"/>
          <w:szCs w:val="22"/>
        </w:rPr>
        <w:t xml:space="preserve"> </w:t>
      </w:r>
      <w:r w:rsidR="002F1B5D" w:rsidRPr="00A07B59">
        <w:rPr>
          <w:rFonts w:ascii="Cambria" w:hAnsi="Cambria"/>
          <w:spacing w:val="-1"/>
          <w:sz w:val="22"/>
          <w:szCs w:val="22"/>
        </w:rPr>
        <w:t>upozorniť</w:t>
      </w:r>
      <w:r w:rsidR="002F1B5D">
        <w:rPr>
          <w:rFonts w:ascii="Cambria" w:hAnsi="Cambria"/>
          <w:spacing w:val="-1"/>
          <w:sz w:val="22"/>
          <w:szCs w:val="22"/>
        </w:rPr>
        <w:t xml:space="preserve"> </w:t>
      </w:r>
      <w:r w:rsidRPr="00A07B59">
        <w:rPr>
          <w:rFonts w:ascii="Cambria" w:hAnsi="Cambria"/>
          <w:spacing w:val="-1"/>
          <w:sz w:val="22"/>
          <w:szCs w:val="22"/>
        </w:rPr>
        <w:t>objednávateľa</w:t>
      </w:r>
      <w:r w:rsidRPr="00A07B59">
        <w:rPr>
          <w:rFonts w:ascii="Cambria" w:hAnsi="Cambria"/>
          <w:spacing w:val="5"/>
          <w:sz w:val="22"/>
          <w:szCs w:val="22"/>
        </w:rPr>
        <w:t xml:space="preserve"> </w:t>
      </w:r>
      <w:r w:rsidRPr="00A07B59">
        <w:rPr>
          <w:rFonts w:ascii="Cambria" w:hAnsi="Cambria"/>
          <w:spacing w:val="-1"/>
          <w:sz w:val="22"/>
          <w:szCs w:val="22"/>
        </w:rPr>
        <w:t>bez zbytočného odkladu</w:t>
      </w:r>
      <w:r w:rsidRPr="00A07B59">
        <w:rPr>
          <w:rFonts w:ascii="Cambria" w:hAnsi="Cambria"/>
          <w:spacing w:val="5"/>
          <w:sz w:val="22"/>
          <w:szCs w:val="22"/>
        </w:rPr>
        <w:t xml:space="preserve"> </w:t>
      </w:r>
      <w:r w:rsidR="002F1B5D">
        <w:rPr>
          <w:rFonts w:ascii="Cambria" w:hAnsi="Cambria"/>
          <w:spacing w:val="-1"/>
          <w:sz w:val="22"/>
          <w:szCs w:val="22"/>
        </w:rPr>
        <w:t>na</w:t>
      </w:r>
      <w:r w:rsidR="00E60F20">
        <w:rPr>
          <w:rFonts w:ascii="Cambria" w:hAnsi="Cambria"/>
          <w:spacing w:val="-1"/>
          <w:sz w:val="22"/>
          <w:szCs w:val="22"/>
        </w:rPr>
        <w:t> zisten</w:t>
      </w:r>
      <w:r w:rsidR="002F1B5D">
        <w:rPr>
          <w:rFonts w:ascii="Cambria" w:hAnsi="Cambria"/>
          <w:spacing w:val="-1"/>
          <w:sz w:val="22"/>
          <w:szCs w:val="22"/>
        </w:rPr>
        <w:t>é</w:t>
      </w:r>
      <w:r w:rsidR="00E60F20">
        <w:rPr>
          <w:rFonts w:ascii="Cambria" w:hAnsi="Cambria"/>
          <w:spacing w:val="-1"/>
          <w:sz w:val="22"/>
          <w:szCs w:val="22"/>
        </w:rPr>
        <w:t xml:space="preserve"> vad</w:t>
      </w:r>
      <w:r w:rsidR="002F1B5D">
        <w:rPr>
          <w:rFonts w:ascii="Cambria" w:hAnsi="Cambria"/>
          <w:spacing w:val="-1"/>
          <w:sz w:val="22"/>
          <w:szCs w:val="22"/>
        </w:rPr>
        <w:t>y</w:t>
      </w:r>
      <w:r w:rsidR="00E60F20">
        <w:rPr>
          <w:rFonts w:ascii="Cambria" w:hAnsi="Cambria"/>
          <w:spacing w:val="-1"/>
          <w:sz w:val="22"/>
          <w:szCs w:val="22"/>
        </w:rPr>
        <w:t xml:space="preserve"> a chyb</w:t>
      </w:r>
      <w:r w:rsidR="002F1B5D">
        <w:rPr>
          <w:rFonts w:ascii="Cambria" w:hAnsi="Cambria"/>
          <w:spacing w:val="-1"/>
          <w:sz w:val="22"/>
          <w:szCs w:val="22"/>
        </w:rPr>
        <w:t>y</w:t>
      </w:r>
      <w:r w:rsidR="00E60F20">
        <w:rPr>
          <w:rFonts w:ascii="Cambria" w:hAnsi="Cambria"/>
          <w:spacing w:val="-1"/>
          <w:sz w:val="22"/>
          <w:szCs w:val="22"/>
        </w:rPr>
        <w:t xml:space="preserve"> v </w:t>
      </w:r>
      <w:r w:rsidR="002F1B5D">
        <w:rPr>
          <w:rFonts w:ascii="Cambria" w:hAnsi="Cambria"/>
          <w:spacing w:val="-1"/>
          <w:sz w:val="22"/>
          <w:szCs w:val="22"/>
        </w:rPr>
        <w:t>odovzdaných</w:t>
      </w:r>
      <w:r w:rsidR="00E60F20">
        <w:rPr>
          <w:rFonts w:ascii="Cambria" w:hAnsi="Cambria"/>
          <w:spacing w:val="-1"/>
          <w:sz w:val="22"/>
          <w:szCs w:val="22"/>
        </w:rPr>
        <w:t xml:space="preserve"> podkladoch a projektovej dokumentácii</w:t>
      </w:r>
      <w:r w:rsidRPr="00A07B59">
        <w:rPr>
          <w:rFonts w:ascii="Cambria" w:hAnsi="Cambria"/>
          <w:spacing w:val="-1"/>
          <w:sz w:val="22"/>
          <w:szCs w:val="22"/>
        </w:rPr>
        <w:t>,</w:t>
      </w:r>
      <w:r w:rsidRPr="00A07B59">
        <w:rPr>
          <w:rFonts w:ascii="Cambria" w:hAnsi="Cambria"/>
          <w:spacing w:val="7"/>
          <w:sz w:val="22"/>
          <w:szCs w:val="22"/>
        </w:rPr>
        <w:t xml:space="preserve"> </w:t>
      </w:r>
      <w:r w:rsidRPr="00A07B59">
        <w:rPr>
          <w:rFonts w:ascii="Cambria" w:hAnsi="Cambria"/>
          <w:sz w:val="22"/>
          <w:szCs w:val="22"/>
        </w:rPr>
        <w:t>a</w:t>
      </w:r>
      <w:r w:rsidRPr="00A07B59">
        <w:rPr>
          <w:rFonts w:ascii="Cambria" w:hAnsi="Cambria"/>
          <w:spacing w:val="7"/>
          <w:sz w:val="22"/>
          <w:szCs w:val="22"/>
        </w:rPr>
        <w:t xml:space="preserve"> </w:t>
      </w:r>
      <w:r w:rsidRPr="00A07B59">
        <w:rPr>
          <w:rFonts w:ascii="Cambria" w:hAnsi="Cambria"/>
          <w:sz w:val="22"/>
          <w:szCs w:val="22"/>
        </w:rPr>
        <w:t>to</w:t>
      </w:r>
      <w:r w:rsidRPr="00A07B59">
        <w:rPr>
          <w:rFonts w:ascii="Cambria" w:hAnsi="Cambria"/>
          <w:spacing w:val="5"/>
          <w:sz w:val="22"/>
          <w:szCs w:val="22"/>
        </w:rPr>
        <w:t xml:space="preserve"> </w:t>
      </w:r>
      <w:r w:rsidRPr="00A07B59">
        <w:rPr>
          <w:rFonts w:ascii="Cambria" w:hAnsi="Cambria"/>
          <w:spacing w:val="-1"/>
          <w:sz w:val="22"/>
          <w:szCs w:val="22"/>
        </w:rPr>
        <w:t>kedykoľvek</w:t>
      </w:r>
      <w:r w:rsidRPr="00A07B59">
        <w:rPr>
          <w:rFonts w:ascii="Cambria" w:hAnsi="Cambria"/>
          <w:spacing w:val="5"/>
          <w:sz w:val="22"/>
          <w:szCs w:val="22"/>
        </w:rPr>
        <w:t xml:space="preserve"> </w:t>
      </w:r>
      <w:r w:rsidRPr="00A07B59">
        <w:rPr>
          <w:rFonts w:ascii="Cambria" w:hAnsi="Cambria"/>
          <w:spacing w:val="-1"/>
          <w:sz w:val="22"/>
          <w:szCs w:val="22"/>
        </w:rPr>
        <w:t>ich</w:t>
      </w:r>
      <w:r w:rsidRPr="00A07B59">
        <w:rPr>
          <w:rFonts w:ascii="Cambria" w:hAnsi="Cambria"/>
          <w:spacing w:val="5"/>
          <w:sz w:val="22"/>
          <w:szCs w:val="22"/>
        </w:rPr>
        <w:t xml:space="preserve"> </w:t>
      </w:r>
      <w:r w:rsidRPr="00A07B59">
        <w:rPr>
          <w:rFonts w:ascii="Cambria" w:hAnsi="Cambria"/>
          <w:spacing w:val="-1"/>
          <w:sz w:val="22"/>
          <w:szCs w:val="22"/>
        </w:rPr>
        <w:t>zistí;</w:t>
      </w:r>
      <w:r w:rsidRPr="00A07B59">
        <w:rPr>
          <w:rFonts w:ascii="Cambria" w:hAnsi="Cambria"/>
          <w:spacing w:val="77"/>
          <w:sz w:val="22"/>
          <w:szCs w:val="22"/>
        </w:rPr>
        <w:t xml:space="preserve"> </w:t>
      </w:r>
      <w:r w:rsidRPr="00A07B59">
        <w:rPr>
          <w:rFonts w:ascii="Cambria" w:hAnsi="Cambria"/>
          <w:spacing w:val="-1"/>
          <w:sz w:val="22"/>
          <w:szCs w:val="22"/>
        </w:rPr>
        <w:t>uvedené</w:t>
      </w:r>
      <w:r w:rsidRPr="00A07B59">
        <w:rPr>
          <w:rFonts w:ascii="Cambria" w:hAnsi="Cambria"/>
          <w:spacing w:val="47"/>
          <w:sz w:val="22"/>
          <w:szCs w:val="22"/>
        </w:rPr>
        <w:t xml:space="preserve"> </w:t>
      </w:r>
      <w:r w:rsidRPr="00A07B59">
        <w:rPr>
          <w:rFonts w:ascii="Cambria" w:hAnsi="Cambria"/>
          <w:spacing w:val="-1"/>
          <w:sz w:val="22"/>
          <w:szCs w:val="22"/>
        </w:rPr>
        <w:t>nemá</w:t>
      </w:r>
      <w:r w:rsidRPr="00A07B59">
        <w:rPr>
          <w:rFonts w:ascii="Cambria" w:hAnsi="Cambria"/>
          <w:spacing w:val="22"/>
          <w:sz w:val="22"/>
          <w:szCs w:val="22"/>
        </w:rPr>
        <w:t xml:space="preserve"> </w:t>
      </w:r>
      <w:r w:rsidRPr="00A07B59">
        <w:rPr>
          <w:rFonts w:ascii="Cambria" w:hAnsi="Cambria"/>
          <w:spacing w:val="-1"/>
          <w:sz w:val="22"/>
          <w:szCs w:val="22"/>
        </w:rPr>
        <w:t>vplyv</w:t>
      </w:r>
      <w:r w:rsidRPr="00A07B59">
        <w:rPr>
          <w:rFonts w:ascii="Cambria" w:hAnsi="Cambria"/>
          <w:spacing w:val="22"/>
          <w:sz w:val="22"/>
          <w:szCs w:val="22"/>
        </w:rPr>
        <w:t xml:space="preserve"> </w:t>
      </w:r>
      <w:r w:rsidRPr="00A07B59">
        <w:rPr>
          <w:rFonts w:ascii="Cambria" w:hAnsi="Cambria"/>
          <w:sz w:val="22"/>
          <w:szCs w:val="22"/>
        </w:rPr>
        <w:t>na</w:t>
      </w:r>
      <w:r w:rsidRPr="00A07B59">
        <w:rPr>
          <w:rFonts w:ascii="Cambria" w:hAnsi="Cambria"/>
          <w:spacing w:val="24"/>
          <w:sz w:val="22"/>
          <w:szCs w:val="22"/>
        </w:rPr>
        <w:t xml:space="preserve"> </w:t>
      </w:r>
      <w:r w:rsidRPr="00A07B59">
        <w:rPr>
          <w:rFonts w:ascii="Cambria" w:hAnsi="Cambria"/>
          <w:spacing w:val="-1"/>
          <w:sz w:val="22"/>
          <w:szCs w:val="22"/>
        </w:rPr>
        <w:t>predtým</w:t>
      </w:r>
      <w:r w:rsidRPr="00A07B59">
        <w:rPr>
          <w:rFonts w:ascii="Cambria" w:hAnsi="Cambria"/>
          <w:spacing w:val="22"/>
          <w:sz w:val="22"/>
          <w:szCs w:val="22"/>
        </w:rPr>
        <w:t xml:space="preserve"> </w:t>
      </w:r>
      <w:r w:rsidRPr="00A07B59">
        <w:rPr>
          <w:rFonts w:ascii="Cambria" w:hAnsi="Cambria"/>
          <w:spacing w:val="-1"/>
          <w:sz w:val="22"/>
          <w:szCs w:val="22"/>
        </w:rPr>
        <w:t>uvedené</w:t>
      </w:r>
      <w:r w:rsidRPr="00A07B59">
        <w:rPr>
          <w:rFonts w:ascii="Cambria" w:hAnsi="Cambria"/>
          <w:spacing w:val="24"/>
          <w:sz w:val="22"/>
          <w:szCs w:val="22"/>
        </w:rPr>
        <w:t xml:space="preserve"> </w:t>
      </w:r>
      <w:r w:rsidRPr="00A07B59">
        <w:rPr>
          <w:rFonts w:ascii="Cambria" w:hAnsi="Cambria"/>
          <w:spacing w:val="-1"/>
          <w:sz w:val="22"/>
          <w:szCs w:val="22"/>
        </w:rPr>
        <w:t>povinnosti.</w:t>
      </w:r>
      <w:r w:rsidRPr="00A07B59">
        <w:rPr>
          <w:rFonts w:ascii="Cambria" w:hAnsi="Cambria"/>
          <w:spacing w:val="24"/>
          <w:sz w:val="22"/>
          <w:szCs w:val="22"/>
        </w:rPr>
        <w:t xml:space="preserve"> </w:t>
      </w:r>
      <w:r w:rsidRPr="00A07B59">
        <w:rPr>
          <w:rFonts w:ascii="Cambria" w:hAnsi="Cambria"/>
          <w:spacing w:val="-1"/>
          <w:sz w:val="22"/>
          <w:szCs w:val="22"/>
        </w:rPr>
        <w:t>Zhotoviteľ</w:t>
      </w:r>
      <w:r w:rsidRPr="00A07B59">
        <w:rPr>
          <w:rFonts w:ascii="Cambria" w:hAnsi="Cambria"/>
          <w:spacing w:val="24"/>
          <w:sz w:val="22"/>
          <w:szCs w:val="22"/>
        </w:rPr>
        <w:t xml:space="preserve"> </w:t>
      </w:r>
      <w:r w:rsidRPr="00A07B59">
        <w:rPr>
          <w:rFonts w:ascii="Cambria" w:hAnsi="Cambria"/>
          <w:sz w:val="22"/>
          <w:szCs w:val="22"/>
        </w:rPr>
        <w:t>je</w:t>
      </w:r>
      <w:r w:rsidRPr="00A07B59">
        <w:rPr>
          <w:rFonts w:ascii="Cambria" w:hAnsi="Cambria"/>
          <w:spacing w:val="22"/>
          <w:sz w:val="22"/>
          <w:szCs w:val="22"/>
        </w:rPr>
        <w:t xml:space="preserve"> </w:t>
      </w:r>
      <w:r w:rsidRPr="00A07B59">
        <w:rPr>
          <w:rFonts w:ascii="Cambria" w:hAnsi="Cambria"/>
          <w:spacing w:val="-1"/>
          <w:sz w:val="22"/>
          <w:szCs w:val="22"/>
        </w:rPr>
        <w:t>povinný</w:t>
      </w:r>
      <w:r w:rsidRPr="00A07B59">
        <w:rPr>
          <w:rFonts w:ascii="Cambria" w:hAnsi="Cambria"/>
          <w:spacing w:val="24"/>
          <w:sz w:val="22"/>
          <w:szCs w:val="22"/>
        </w:rPr>
        <w:t xml:space="preserve"> </w:t>
      </w:r>
      <w:r w:rsidRPr="00A07B59">
        <w:rPr>
          <w:rFonts w:ascii="Cambria" w:hAnsi="Cambria"/>
          <w:spacing w:val="-1"/>
          <w:sz w:val="22"/>
          <w:szCs w:val="22"/>
        </w:rPr>
        <w:t>upozorniť</w:t>
      </w:r>
      <w:r w:rsidRPr="00A07B59">
        <w:rPr>
          <w:rFonts w:ascii="Cambria" w:hAnsi="Cambria"/>
          <w:spacing w:val="21"/>
          <w:sz w:val="22"/>
          <w:szCs w:val="22"/>
        </w:rPr>
        <w:t xml:space="preserve"> </w:t>
      </w:r>
      <w:r w:rsidRPr="00A07B59">
        <w:rPr>
          <w:rFonts w:ascii="Cambria" w:hAnsi="Cambria"/>
          <w:sz w:val="22"/>
          <w:szCs w:val="22"/>
        </w:rPr>
        <w:t>na</w:t>
      </w:r>
      <w:r w:rsidRPr="00A07B59">
        <w:rPr>
          <w:rFonts w:ascii="Cambria" w:hAnsi="Cambria"/>
          <w:spacing w:val="24"/>
          <w:sz w:val="22"/>
          <w:szCs w:val="22"/>
        </w:rPr>
        <w:t xml:space="preserve"> </w:t>
      </w:r>
      <w:r w:rsidRPr="00A07B59">
        <w:rPr>
          <w:rFonts w:ascii="Cambria" w:hAnsi="Cambria"/>
          <w:spacing w:val="-1"/>
          <w:sz w:val="22"/>
          <w:szCs w:val="22"/>
        </w:rPr>
        <w:t>nesprávnosť</w:t>
      </w:r>
      <w:r w:rsidRPr="00A07B59">
        <w:rPr>
          <w:rFonts w:ascii="Cambria" w:hAnsi="Cambria"/>
          <w:spacing w:val="23"/>
          <w:sz w:val="22"/>
          <w:szCs w:val="22"/>
        </w:rPr>
        <w:t xml:space="preserve"> </w:t>
      </w:r>
      <w:r w:rsidRPr="00A07B59">
        <w:rPr>
          <w:rFonts w:ascii="Cambria" w:hAnsi="Cambria"/>
          <w:spacing w:val="-1"/>
          <w:sz w:val="22"/>
          <w:szCs w:val="22"/>
        </w:rPr>
        <w:t>poprípade</w:t>
      </w:r>
      <w:r w:rsidRPr="00A07B59">
        <w:rPr>
          <w:rFonts w:ascii="Cambria" w:hAnsi="Cambria"/>
          <w:spacing w:val="83"/>
          <w:sz w:val="22"/>
          <w:szCs w:val="22"/>
        </w:rPr>
        <w:t xml:space="preserve"> </w:t>
      </w:r>
      <w:r w:rsidRPr="00A07B59">
        <w:rPr>
          <w:rFonts w:ascii="Cambria" w:hAnsi="Cambria"/>
          <w:spacing w:val="-1"/>
          <w:sz w:val="22"/>
          <w:szCs w:val="22"/>
        </w:rPr>
        <w:t>nevhodnosť</w:t>
      </w:r>
      <w:r w:rsidRPr="00A07B59">
        <w:rPr>
          <w:rFonts w:ascii="Cambria" w:hAnsi="Cambria"/>
          <w:spacing w:val="4"/>
          <w:sz w:val="22"/>
          <w:szCs w:val="22"/>
        </w:rPr>
        <w:t xml:space="preserve"> </w:t>
      </w:r>
      <w:r w:rsidRPr="00A07B59">
        <w:rPr>
          <w:rFonts w:ascii="Cambria" w:hAnsi="Cambria"/>
          <w:spacing w:val="-1"/>
          <w:sz w:val="22"/>
          <w:szCs w:val="22"/>
        </w:rPr>
        <w:t>pokynov</w:t>
      </w:r>
      <w:r w:rsidRPr="00A07B59">
        <w:rPr>
          <w:rFonts w:ascii="Cambria" w:hAnsi="Cambria"/>
          <w:spacing w:val="5"/>
          <w:sz w:val="22"/>
          <w:szCs w:val="22"/>
        </w:rPr>
        <w:t xml:space="preserve"> </w:t>
      </w:r>
      <w:r w:rsidRPr="00A07B59">
        <w:rPr>
          <w:rFonts w:ascii="Cambria" w:hAnsi="Cambria"/>
          <w:spacing w:val="-1"/>
          <w:sz w:val="22"/>
          <w:szCs w:val="22"/>
        </w:rPr>
        <w:t>urobených</w:t>
      </w:r>
      <w:r w:rsidRPr="00A07B59">
        <w:rPr>
          <w:rFonts w:ascii="Cambria" w:hAnsi="Cambria"/>
          <w:spacing w:val="5"/>
          <w:sz w:val="22"/>
          <w:szCs w:val="22"/>
        </w:rPr>
        <w:t xml:space="preserve"> </w:t>
      </w:r>
      <w:r w:rsidRPr="00A07B59">
        <w:rPr>
          <w:rFonts w:ascii="Cambria" w:hAnsi="Cambria"/>
          <w:spacing w:val="-1"/>
          <w:sz w:val="22"/>
          <w:szCs w:val="22"/>
        </w:rPr>
        <w:t>objednávateľom.</w:t>
      </w:r>
      <w:r w:rsidRPr="00A07B59">
        <w:rPr>
          <w:rFonts w:ascii="Cambria" w:hAnsi="Cambria"/>
          <w:spacing w:val="5"/>
          <w:sz w:val="22"/>
          <w:szCs w:val="22"/>
        </w:rPr>
        <w:t xml:space="preserve"> </w:t>
      </w:r>
      <w:r w:rsidRPr="00A07B59">
        <w:rPr>
          <w:rFonts w:ascii="Cambria" w:hAnsi="Cambria"/>
          <w:spacing w:val="-1"/>
          <w:sz w:val="22"/>
          <w:szCs w:val="22"/>
        </w:rPr>
        <w:t>Zhotoviteľ</w:t>
      </w:r>
      <w:r w:rsidRPr="00A07B59">
        <w:rPr>
          <w:rFonts w:ascii="Cambria" w:hAnsi="Cambria"/>
          <w:spacing w:val="2"/>
          <w:sz w:val="22"/>
          <w:szCs w:val="22"/>
        </w:rPr>
        <w:t xml:space="preserve"> </w:t>
      </w:r>
      <w:r w:rsidRPr="00A07B59">
        <w:rPr>
          <w:rFonts w:ascii="Cambria" w:hAnsi="Cambria"/>
          <w:spacing w:val="-1"/>
          <w:sz w:val="22"/>
          <w:szCs w:val="22"/>
        </w:rPr>
        <w:t>ďalej</w:t>
      </w:r>
      <w:r w:rsidRPr="00A07B59">
        <w:rPr>
          <w:rFonts w:ascii="Cambria" w:hAnsi="Cambria"/>
          <w:spacing w:val="5"/>
          <w:sz w:val="22"/>
          <w:szCs w:val="22"/>
        </w:rPr>
        <w:t xml:space="preserve"> </w:t>
      </w:r>
      <w:r w:rsidRPr="00A07B59">
        <w:rPr>
          <w:rFonts w:ascii="Cambria" w:hAnsi="Cambria"/>
          <w:spacing w:val="-1"/>
          <w:sz w:val="22"/>
          <w:szCs w:val="22"/>
        </w:rPr>
        <w:t>vyhlasuje,</w:t>
      </w:r>
      <w:r w:rsidRPr="00A07B59">
        <w:rPr>
          <w:rFonts w:ascii="Cambria" w:hAnsi="Cambria"/>
          <w:spacing w:val="5"/>
          <w:sz w:val="22"/>
          <w:szCs w:val="22"/>
        </w:rPr>
        <w:t xml:space="preserve"> </w:t>
      </w:r>
      <w:r w:rsidRPr="00A07B59">
        <w:rPr>
          <w:rFonts w:ascii="Cambria" w:hAnsi="Cambria"/>
          <w:sz w:val="22"/>
          <w:szCs w:val="22"/>
        </w:rPr>
        <w:t>že</w:t>
      </w:r>
      <w:r w:rsidRPr="00A07B59">
        <w:rPr>
          <w:rFonts w:ascii="Cambria" w:hAnsi="Cambria"/>
          <w:spacing w:val="2"/>
          <w:sz w:val="22"/>
          <w:szCs w:val="22"/>
        </w:rPr>
        <w:t xml:space="preserve"> </w:t>
      </w:r>
      <w:r w:rsidRPr="00A07B59">
        <w:rPr>
          <w:rFonts w:ascii="Cambria" w:hAnsi="Cambria"/>
          <w:sz w:val="22"/>
          <w:szCs w:val="22"/>
        </w:rPr>
        <w:t>mu</w:t>
      </w:r>
      <w:r w:rsidRPr="00A07B59">
        <w:rPr>
          <w:rFonts w:ascii="Cambria" w:hAnsi="Cambria"/>
          <w:spacing w:val="5"/>
          <w:sz w:val="22"/>
          <w:szCs w:val="22"/>
        </w:rPr>
        <w:t xml:space="preserve"> </w:t>
      </w:r>
      <w:r w:rsidRPr="00A07B59">
        <w:rPr>
          <w:rFonts w:ascii="Cambria" w:hAnsi="Cambria"/>
          <w:spacing w:val="-1"/>
          <w:sz w:val="22"/>
          <w:szCs w:val="22"/>
        </w:rPr>
        <w:t>je</w:t>
      </w:r>
      <w:r w:rsidRPr="00A07B59">
        <w:rPr>
          <w:rFonts w:ascii="Cambria" w:hAnsi="Cambria"/>
          <w:spacing w:val="5"/>
          <w:sz w:val="22"/>
          <w:szCs w:val="22"/>
        </w:rPr>
        <w:t xml:space="preserve"> </w:t>
      </w:r>
      <w:r w:rsidRPr="00A07B59">
        <w:rPr>
          <w:rFonts w:ascii="Cambria" w:hAnsi="Cambria"/>
          <w:spacing w:val="-1"/>
          <w:sz w:val="22"/>
          <w:szCs w:val="22"/>
        </w:rPr>
        <w:t>známy</w:t>
      </w:r>
      <w:r w:rsidRPr="00A07B59">
        <w:rPr>
          <w:rFonts w:ascii="Cambria" w:hAnsi="Cambria"/>
          <w:spacing w:val="5"/>
          <w:sz w:val="22"/>
          <w:szCs w:val="22"/>
        </w:rPr>
        <w:t xml:space="preserve"> </w:t>
      </w:r>
      <w:r w:rsidRPr="00A07B59">
        <w:rPr>
          <w:rFonts w:ascii="Cambria" w:hAnsi="Cambria"/>
          <w:spacing w:val="-1"/>
          <w:sz w:val="22"/>
          <w:szCs w:val="22"/>
        </w:rPr>
        <w:t>rozsah</w:t>
      </w:r>
      <w:r w:rsidRPr="00A07B59">
        <w:rPr>
          <w:rFonts w:ascii="Cambria" w:hAnsi="Cambria"/>
          <w:spacing w:val="5"/>
          <w:sz w:val="22"/>
          <w:szCs w:val="22"/>
        </w:rPr>
        <w:t xml:space="preserve"> </w:t>
      </w:r>
      <w:r w:rsidRPr="00A07B59">
        <w:rPr>
          <w:rFonts w:ascii="Cambria" w:hAnsi="Cambria"/>
          <w:spacing w:val="-1"/>
          <w:sz w:val="22"/>
          <w:szCs w:val="22"/>
        </w:rPr>
        <w:t>prác</w:t>
      </w:r>
      <w:r w:rsidRPr="00A07B59">
        <w:rPr>
          <w:rFonts w:ascii="Cambria" w:hAnsi="Cambria"/>
          <w:spacing w:val="5"/>
          <w:sz w:val="22"/>
          <w:szCs w:val="22"/>
        </w:rPr>
        <w:t xml:space="preserve"> </w:t>
      </w:r>
      <w:r w:rsidRPr="00A07B59">
        <w:rPr>
          <w:rFonts w:ascii="Cambria" w:hAnsi="Cambria"/>
          <w:sz w:val="22"/>
          <w:szCs w:val="22"/>
        </w:rPr>
        <w:t>a</w:t>
      </w:r>
      <w:r w:rsidRPr="00A07B59">
        <w:rPr>
          <w:rFonts w:ascii="Cambria" w:hAnsi="Cambria"/>
          <w:spacing w:val="6"/>
          <w:sz w:val="22"/>
          <w:szCs w:val="22"/>
        </w:rPr>
        <w:t xml:space="preserve"> </w:t>
      </w:r>
      <w:r w:rsidRPr="00A07B59">
        <w:rPr>
          <w:rFonts w:ascii="Cambria" w:hAnsi="Cambria"/>
          <w:spacing w:val="-2"/>
          <w:sz w:val="22"/>
          <w:szCs w:val="22"/>
        </w:rPr>
        <w:t>výkonov</w:t>
      </w:r>
      <w:r w:rsidRPr="00A07B59">
        <w:rPr>
          <w:rFonts w:ascii="Cambria" w:hAnsi="Cambria"/>
          <w:spacing w:val="95"/>
          <w:sz w:val="22"/>
          <w:szCs w:val="22"/>
        </w:rPr>
        <w:t xml:space="preserve"> </w:t>
      </w:r>
      <w:r w:rsidRPr="00A07B59">
        <w:rPr>
          <w:rFonts w:ascii="Cambria" w:hAnsi="Cambria"/>
          <w:spacing w:val="-1"/>
          <w:sz w:val="22"/>
          <w:szCs w:val="22"/>
        </w:rPr>
        <w:t>vyžadovaných</w:t>
      </w:r>
      <w:r w:rsidRPr="00A07B59">
        <w:rPr>
          <w:rFonts w:ascii="Cambria" w:hAnsi="Cambria"/>
          <w:spacing w:val="21"/>
          <w:sz w:val="22"/>
          <w:szCs w:val="22"/>
        </w:rPr>
        <w:t xml:space="preserve"> </w:t>
      </w:r>
      <w:r w:rsidRPr="00A07B59">
        <w:rPr>
          <w:rFonts w:ascii="Cambria" w:hAnsi="Cambria"/>
          <w:spacing w:val="-1"/>
          <w:sz w:val="22"/>
          <w:szCs w:val="22"/>
        </w:rPr>
        <w:t>touto</w:t>
      </w:r>
      <w:r w:rsidRPr="00A07B59">
        <w:rPr>
          <w:rFonts w:ascii="Cambria" w:hAnsi="Cambria"/>
          <w:spacing w:val="21"/>
          <w:sz w:val="22"/>
          <w:szCs w:val="22"/>
        </w:rPr>
        <w:t xml:space="preserve"> </w:t>
      </w:r>
      <w:r w:rsidRPr="00A07B59">
        <w:rPr>
          <w:rFonts w:ascii="Cambria" w:hAnsi="Cambria"/>
          <w:spacing w:val="-1"/>
          <w:sz w:val="22"/>
          <w:szCs w:val="22"/>
        </w:rPr>
        <w:t>zmluvou</w:t>
      </w:r>
      <w:r w:rsidRPr="00A07B59">
        <w:rPr>
          <w:rFonts w:ascii="Cambria" w:hAnsi="Cambria"/>
          <w:spacing w:val="19"/>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že</w:t>
      </w:r>
      <w:r w:rsidRPr="00A07B59">
        <w:rPr>
          <w:rFonts w:ascii="Cambria" w:hAnsi="Cambria"/>
          <w:spacing w:val="21"/>
          <w:sz w:val="22"/>
          <w:szCs w:val="22"/>
        </w:rPr>
        <w:t xml:space="preserve"> </w:t>
      </w:r>
      <w:r w:rsidRPr="00A07B59">
        <w:rPr>
          <w:rFonts w:ascii="Cambria" w:hAnsi="Cambria"/>
          <w:sz w:val="22"/>
          <w:szCs w:val="22"/>
        </w:rPr>
        <w:t>mu</w:t>
      </w:r>
      <w:r w:rsidRPr="00A07B59">
        <w:rPr>
          <w:rFonts w:ascii="Cambria" w:hAnsi="Cambria"/>
          <w:spacing w:val="19"/>
          <w:sz w:val="22"/>
          <w:szCs w:val="22"/>
        </w:rPr>
        <w:t xml:space="preserve"> </w:t>
      </w:r>
      <w:r w:rsidRPr="00A07B59">
        <w:rPr>
          <w:rFonts w:ascii="Cambria" w:hAnsi="Cambria"/>
          <w:sz w:val="22"/>
          <w:szCs w:val="22"/>
        </w:rPr>
        <w:t>sú</w:t>
      </w:r>
      <w:r w:rsidRPr="00A07B59">
        <w:rPr>
          <w:rFonts w:ascii="Cambria" w:hAnsi="Cambria"/>
          <w:spacing w:val="19"/>
          <w:sz w:val="22"/>
          <w:szCs w:val="22"/>
        </w:rPr>
        <w:t xml:space="preserve"> </w:t>
      </w:r>
      <w:r w:rsidRPr="00A07B59">
        <w:rPr>
          <w:rFonts w:ascii="Cambria" w:hAnsi="Cambria"/>
          <w:spacing w:val="-1"/>
          <w:sz w:val="22"/>
          <w:szCs w:val="22"/>
        </w:rPr>
        <w:t>známe</w:t>
      </w:r>
      <w:r w:rsidRPr="00A07B59">
        <w:rPr>
          <w:rFonts w:ascii="Cambria" w:hAnsi="Cambria"/>
          <w:spacing w:val="19"/>
          <w:sz w:val="22"/>
          <w:szCs w:val="22"/>
        </w:rPr>
        <w:t xml:space="preserve"> </w:t>
      </w:r>
      <w:r w:rsidRPr="00A07B59">
        <w:rPr>
          <w:rFonts w:ascii="Cambria" w:hAnsi="Cambria"/>
          <w:spacing w:val="-1"/>
          <w:sz w:val="22"/>
          <w:szCs w:val="22"/>
        </w:rPr>
        <w:t>všetky</w:t>
      </w:r>
      <w:r w:rsidRPr="00A07B59">
        <w:rPr>
          <w:rFonts w:ascii="Cambria" w:hAnsi="Cambria"/>
          <w:spacing w:val="19"/>
          <w:sz w:val="22"/>
          <w:szCs w:val="22"/>
        </w:rPr>
        <w:t xml:space="preserve"> </w:t>
      </w:r>
      <w:r w:rsidRPr="00A07B59">
        <w:rPr>
          <w:rFonts w:ascii="Cambria" w:hAnsi="Cambria"/>
          <w:spacing w:val="-1"/>
          <w:sz w:val="22"/>
          <w:szCs w:val="22"/>
        </w:rPr>
        <w:t>podstatné</w:t>
      </w:r>
      <w:r w:rsidRPr="00A07B59">
        <w:rPr>
          <w:rFonts w:ascii="Cambria" w:hAnsi="Cambria"/>
          <w:spacing w:val="19"/>
          <w:sz w:val="22"/>
          <w:szCs w:val="22"/>
        </w:rPr>
        <w:t xml:space="preserve"> </w:t>
      </w:r>
      <w:r w:rsidRPr="00A07B59">
        <w:rPr>
          <w:rFonts w:ascii="Cambria" w:hAnsi="Cambria"/>
          <w:spacing w:val="-1"/>
          <w:sz w:val="22"/>
          <w:szCs w:val="22"/>
        </w:rPr>
        <w:t>okolnosti</w:t>
      </w:r>
      <w:r w:rsidRPr="00A07B59">
        <w:rPr>
          <w:rFonts w:ascii="Cambria" w:hAnsi="Cambria"/>
          <w:spacing w:val="22"/>
          <w:sz w:val="22"/>
          <w:szCs w:val="22"/>
        </w:rPr>
        <w:t xml:space="preserve"> </w:t>
      </w:r>
      <w:r w:rsidRPr="00A07B59">
        <w:rPr>
          <w:rFonts w:ascii="Cambria" w:hAnsi="Cambria"/>
          <w:sz w:val="22"/>
          <w:szCs w:val="22"/>
        </w:rPr>
        <w:t>na</w:t>
      </w:r>
      <w:r w:rsidRPr="00A07B59">
        <w:rPr>
          <w:rFonts w:ascii="Cambria" w:hAnsi="Cambria"/>
          <w:spacing w:val="19"/>
          <w:sz w:val="22"/>
          <w:szCs w:val="22"/>
        </w:rPr>
        <w:t xml:space="preserve"> </w:t>
      </w:r>
      <w:r w:rsidRPr="00A07B59">
        <w:rPr>
          <w:rFonts w:ascii="Cambria" w:hAnsi="Cambria"/>
          <w:spacing w:val="-1"/>
          <w:sz w:val="22"/>
          <w:szCs w:val="22"/>
        </w:rPr>
        <w:t>riadne</w:t>
      </w:r>
      <w:r w:rsidRPr="00A07B59">
        <w:rPr>
          <w:rFonts w:ascii="Cambria" w:hAnsi="Cambria"/>
          <w:spacing w:val="22"/>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pacing w:val="-1"/>
          <w:sz w:val="22"/>
          <w:szCs w:val="22"/>
        </w:rPr>
        <w:t>včasné</w:t>
      </w:r>
      <w:r w:rsidRPr="00A07B59">
        <w:rPr>
          <w:rFonts w:ascii="Cambria" w:hAnsi="Cambria"/>
          <w:spacing w:val="19"/>
          <w:sz w:val="22"/>
          <w:szCs w:val="22"/>
        </w:rPr>
        <w:t xml:space="preserve"> </w:t>
      </w:r>
      <w:r w:rsidRPr="00A07B59">
        <w:rPr>
          <w:rFonts w:ascii="Cambria" w:hAnsi="Cambria"/>
          <w:spacing w:val="-1"/>
          <w:sz w:val="22"/>
          <w:szCs w:val="22"/>
        </w:rPr>
        <w:t>vykonanie</w:t>
      </w:r>
      <w:r w:rsidRPr="00A07B59">
        <w:rPr>
          <w:rFonts w:ascii="Cambria" w:hAnsi="Cambria"/>
          <w:spacing w:val="71"/>
          <w:sz w:val="22"/>
          <w:szCs w:val="22"/>
        </w:rPr>
        <w:t xml:space="preserve"> </w:t>
      </w:r>
      <w:r w:rsidRPr="00A07B59">
        <w:rPr>
          <w:rFonts w:ascii="Cambria" w:hAnsi="Cambria"/>
          <w:sz w:val="22"/>
          <w:szCs w:val="22"/>
        </w:rPr>
        <w:t>diela.</w:t>
      </w:r>
    </w:p>
    <w:p w14:paraId="6BB29CF8" w14:textId="77777777" w:rsidR="00E60F20" w:rsidRPr="00F66990" w:rsidRDefault="00E60F20" w:rsidP="00F66990">
      <w:pPr>
        <w:rPr>
          <w:rFonts w:ascii="Cambria" w:hAnsi="Cambria"/>
          <w:spacing w:val="-1"/>
          <w:sz w:val="22"/>
          <w:szCs w:val="22"/>
        </w:rPr>
      </w:pPr>
    </w:p>
    <w:p w14:paraId="3DFB1F4F" w14:textId="77777777" w:rsidR="00255613" w:rsidRPr="00A07B59" w:rsidRDefault="00255613"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14"/>
          <w:sz w:val="22"/>
          <w:szCs w:val="22"/>
        </w:rPr>
        <w:t xml:space="preserve"> </w:t>
      </w:r>
      <w:r w:rsidRPr="00A07B59">
        <w:rPr>
          <w:rFonts w:ascii="Cambria" w:hAnsi="Cambria"/>
          <w:sz w:val="22"/>
          <w:szCs w:val="22"/>
        </w:rPr>
        <w:t>pri</w:t>
      </w:r>
      <w:r w:rsidRPr="00A07B59">
        <w:rPr>
          <w:rFonts w:ascii="Cambria" w:hAnsi="Cambria"/>
          <w:spacing w:val="15"/>
          <w:sz w:val="22"/>
          <w:szCs w:val="22"/>
        </w:rPr>
        <w:t xml:space="preserve"> </w:t>
      </w:r>
      <w:r w:rsidRPr="00A07B59">
        <w:rPr>
          <w:rFonts w:ascii="Cambria" w:hAnsi="Cambria"/>
          <w:spacing w:val="-1"/>
          <w:sz w:val="22"/>
          <w:szCs w:val="22"/>
        </w:rPr>
        <w:t>podpise</w:t>
      </w:r>
      <w:r w:rsidRPr="00A07B59">
        <w:rPr>
          <w:rFonts w:ascii="Cambria" w:hAnsi="Cambria"/>
          <w:spacing w:val="14"/>
          <w:sz w:val="22"/>
          <w:szCs w:val="22"/>
        </w:rPr>
        <w:t xml:space="preserve"> </w:t>
      </w:r>
      <w:r w:rsidRPr="00A07B59">
        <w:rPr>
          <w:rFonts w:ascii="Cambria" w:hAnsi="Cambria"/>
          <w:sz w:val="22"/>
          <w:szCs w:val="22"/>
        </w:rPr>
        <w:t>tejto</w:t>
      </w:r>
      <w:r w:rsidRPr="00A07B59">
        <w:rPr>
          <w:rFonts w:ascii="Cambria" w:hAnsi="Cambria"/>
          <w:spacing w:val="12"/>
          <w:sz w:val="22"/>
          <w:szCs w:val="22"/>
        </w:rPr>
        <w:t xml:space="preserve"> </w:t>
      </w:r>
      <w:r w:rsidRPr="00A07B59">
        <w:rPr>
          <w:rFonts w:ascii="Cambria" w:hAnsi="Cambria"/>
          <w:spacing w:val="-1"/>
          <w:sz w:val="22"/>
          <w:szCs w:val="22"/>
        </w:rPr>
        <w:t>zmluvy</w:t>
      </w:r>
      <w:r w:rsidRPr="00A07B59">
        <w:rPr>
          <w:rFonts w:ascii="Cambria" w:hAnsi="Cambria"/>
          <w:spacing w:val="15"/>
          <w:sz w:val="22"/>
          <w:szCs w:val="22"/>
        </w:rPr>
        <w:t xml:space="preserve"> </w:t>
      </w:r>
      <w:r w:rsidRPr="00A07B59">
        <w:rPr>
          <w:rFonts w:ascii="Cambria" w:hAnsi="Cambria"/>
          <w:spacing w:val="-1"/>
          <w:sz w:val="22"/>
          <w:szCs w:val="22"/>
        </w:rPr>
        <w:t>vyhlasuje,</w:t>
      </w:r>
      <w:r w:rsidRPr="00A07B59">
        <w:rPr>
          <w:rFonts w:ascii="Cambria" w:hAnsi="Cambria"/>
          <w:spacing w:val="14"/>
          <w:sz w:val="22"/>
          <w:szCs w:val="22"/>
        </w:rPr>
        <w:t xml:space="preserve"> </w:t>
      </w:r>
      <w:r w:rsidRPr="00A07B59">
        <w:rPr>
          <w:rFonts w:ascii="Cambria" w:hAnsi="Cambria"/>
          <w:sz w:val="22"/>
          <w:szCs w:val="22"/>
        </w:rPr>
        <w:t>že</w:t>
      </w:r>
      <w:r w:rsidRPr="00A07B59">
        <w:rPr>
          <w:rFonts w:ascii="Cambria" w:hAnsi="Cambria"/>
          <w:spacing w:val="14"/>
          <w:sz w:val="22"/>
          <w:szCs w:val="22"/>
        </w:rPr>
        <w:t xml:space="preserve"> </w:t>
      </w:r>
      <w:r w:rsidRPr="00A07B59">
        <w:rPr>
          <w:rFonts w:ascii="Cambria" w:hAnsi="Cambria"/>
          <w:sz w:val="22"/>
          <w:szCs w:val="22"/>
        </w:rPr>
        <w:t>sa</w:t>
      </w:r>
      <w:r w:rsidRPr="00A07B59">
        <w:rPr>
          <w:rFonts w:ascii="Cambria" w:hAnsi="Cambria"/>
          <w:spacing w:val="14"/>
          <w:sz w:val="22"/>
          <w:szCs w:val="22"/>
        </w:rPr>
        <w:t xml:space="preserve"> </w:t>
      </w:r>
      <w:r w:rsidRPr="00A07B59">
        <w:rPr>
          <w:rFonts w:ascii="Cambria" w:hAnsi="Cambria"/>
          <w:spacing w:val="-1"/>
          <w:sz w:val="22"/>
          <w:szCs w:val="22"/>
        </w:rPr>
        <w:t>dôkladne</w:t>
      </w:r>
      <w:r w:rsidRPr="00A07B59">
        <w:rPr>
          <w:rFonts w:ascii="Cambria" w:hAnsi="Cambria"/>
          <w:spacing w:val="14"/>
          <w:sz w:val="22"/>
          <w:szCs w:val="22"/>
        </w:rPr>
        <w:t xml:space="preserve"> </w:t>
      </w:r>
      <w:r w:rsidRPr="00A07B59">
        <w:rPr>
          <w:rFonts w:ascii="Cambria" w:hAnsi="Cambria"/>
          <w:spacing w:val="-1"/>
          <w:sz w:val="22"/>
          <w:szCs w:val="22"/>
        </w:rPr>
        <w:t>oboznámil</w:t>
      </w:r>
      <w:r w:rsidRPr="00A07B59">
        <w:rPr>
          <w:rFonts w:ascii="Cambria" w:hAnsi="Cambria"/>
          <w:spacing w:val="15"/>
          <w:sz w:val="22"/>
          <w:szCs w:val="22"/>
        </w:rPr>
        <w:t xml:space="preserve"> </w:t>
      </w:r>
      <w:r w:rsidRPr="00A07B59">
        <w:rPr>
          <w:rFonts w:ascii="Cambria" w:hAnsi="Cambria"/>
          <w:sz w:val="22"/>
          <w:szCs w:val="22"/>
        </w:rPr>
        <w:t>s</w:t>
      </w:r>
      <w:r w:rsidRPr="00A07B59">
        <w:rPr>
          <w:rFonts w:ascii="Cambria" w:hAnsi="Cambria"/>
          <w:spacing w:val="7"/>
          <w:sz w:val="22"/>
          <w:szCs w:val="22"/>
        </w:rPr>
        <w:t xml:space="preserve"> </w:t>
      </w:r>
      <w:r w:rsidRPr="00A07B59">
        <w:rPr>
          <w:rFonts w:ascii="Cambria" w:hAnsi="Cambria"/>
          <w:spacing w:val="-1"/>
          <w:sz w:val="22"/>
          <w:szCs w:val="22"/>
        </w:rPr>
        <w:t>celou</w:t>
      </w:r>
      <w:r w:rsidRPr="00A07B59">
        <w:rPr>
          <w:rFonts w:ascii="Cambria" w:hAnsi="Cambria"/>
          <w:spacing w:val="14"/>
          <w:sz w:val="22"/>
          <w:szCs w:val="22"/>
        </w:rPr>
        <w:t xml:space="preserve"> </w:t>
      </w:r>
      <w:r w:rsidRPr="00A07B59">
        <w:rPr>
          <w:rFonts w:ascii="Cambria" w:hAnsi="Cambria"/>
          <w:spacing w:val="-1"/>
          <w:sz w:val="22"/>
          <w:szCs w:val="22"/>
        </w:rPr>
        <w:t>zadávacou</w:t>
      </w:r>
      <w:r w:rsidRPr="00A07B59">
        <w:rPr>
          <w:rFonts w:ascii="Cambria" w:hAnsi="Cambria"/>
          <w:spacing w:val="14"/>
          <w:sz w:val="22"/>
          <w:szCs w:val="22"/>
        </w:rPr>
        <w:t xml:space="preserve"> </w:t>
      </w:r>
      <w:r w:rsidRPr="00A07B59">
        <w:rPr>
          <w:rFonts w:ascii="Cambria" w:hAnsi="Cambria"/>
          <w:spacing w:val="-1"/>
          <w:sz w:val="22"/>
          <w:szCs w:val="22"/>
        </w:rPr>
        <w:t>dokumentáciou</w:t>
      </w:r>
      <w:r w:rsidRPr="00A07B59">
        <w:rPr>
          <w:rFonts w:ascii="Cambria" w:hAnsi="Cambria"/>
          <w:spacing w:val="59"/>
          <w:sz w:val="22"/>
          <w:szCs w:val="22"/>
        </w:rPr>
        <w:t xml:space="preserve"> </w:t>
      </w:r>
      <w:r w:rsidRPr="00A07B59">
        <w:rPr>
          <w:rFonts w:ascii="Cambria" w:hAnsi="Cambria"/>
          <w:sz w:val="22"/>
          <w:szCs w:val="22"/>
        </w:rPr>
        <w:t>predmetu</w:t>
      </w:r>
      <w:r w:rsidRPr="00A07B59">
        <w:rPr>
          <w:rFonts w:ascii="Cambria" w:hAnsi="Cambria"/>
          <w:spacing w:val="-2"/>
          <w:sz w:val="22"/>
          <w:szCs w:val="22"/>
        </w:rPr>
        <w:t xml:space="preserve"> </w:t>
      </w:r>
      <w:r w:rsidRPr="00A07B59">
        <w:rPr>
          <w:rFonts w:ascii="Cambria" w:hAnsi="Cambria"/>
          <w:spacing w:val="-1"/>
          <w:sz w:val="22"/>
          <w:szCs w:val="22"/>
        </w:rPr>
        <w:t>diela podľa čl. III ods. 1 tejto zmluvy,</w:t>
      </w:r>
      <w:r w:rsidRPr="00A07B59">
        <w:rPr>
          <w:rFonts w:ascii="Cambria" w:hAnsi="Cambria"/>
          <w:spacing w:val="50"/>
          <w:sz w:val="22"/>
          <w:szCs w:val="22"/>
        </w:rPr>
        <w:t xml:space="preserve"> </w:t>
      </w:r>
      <w:r w:rsidRPr="00A07B59">
        <w:rPr>
          <w:rFonts w:ascii="Cambria" w:hAnsi="Cambria"/>
          <w:spacing w:val="-1"/>
          <w:sz w:val="22"/>
          <w:szCs w:val="22"/>
        </w:rPr>
        <w:t>že</w:t>
      </w:r>
      <w:r w:rsidRPr="00A07B59">
        <w:rPr>
          <w:rFonts w:ascii="Cambria" w:hAnsi="Cambria"/>
          <w:sz w:val="22"/>
          <w:szCs w:val="22"/>
        </w:rPr>
        <w:t xml:space="preserve"> proti</w:t>
      </w:r>
      <w:r w:rsidRPr="00A07B59">
        <w:rPr>
          <w:rFonts w:ascii="Cambria" w:hAnsi="Cambria"/>
          <w:spacing w:val="-2"/>
          <w:sz w:val="22"/>
          <w:szCs w:val="22"/>
        </w:rPr>
        <w:t xml:space="preserve"> </w:t>
      </w:r>
      <w:r w:rsidRPr="00A07B59">
        <w:rPr>
          <w:rFonts w:ascii="Cambria" w:hAnsi="Cambria"/>
          <w:sz w:val="22"/>
          <w:szCs w:val="22"/>
        </w:rPr>
        <w:t xml:space="preserve">nej </w:t>
      </w:r>
      <w:r w:rsidRPr="00A07B59">
        <w:rPr>
          <w:rFonts w:ascii="Cambria" w:hAnsi="Cambria"/>
          <w:spacing w:val="-1"/>
          <w:sz w:val="22"/>
          <w:szCs w:val="22"/>
        </w:rPr>
        <w:t>nemá</w:t>
      </w:r>
      <w:r w:rsidRPr="00A07B59">
        <w:rPr>
          <w:rFonts w:ascii="Cambria" w:hAnsi="Cambria"/>
          <w:sz w:val="22"/>
          <w:szCs w:val="22"/>
        </w:rPr>
        <w:t xml:space="preserve"> </w:t>
      </w:r>
      <w:r w:rsidRPr="00A07B59">
        <w:rPr>
          <w:rFonts w:ascii="Cambria" w:hAnsi="Cambria"/>
          <w:spacing w:val="-1"/>
          <w:sz w:val="22"/>
          <w:szCs w:val="22"/>
        </w:rPr>
        <w:t>námietky</w:t>
      </w:r>
      <w:r w:rsidRPr="00A07B59">
        <w:rPr>
          <w:rFonts w:ascii="Cambria" w:hAnsi="Cambria"/>
          <w:sz w:val="22"/>
          <w:szCs w:val="22"/>
        </w:rPr>
        <w:t xml:space="preserve"> a</w:t>
      </w:r>
      <w:r w:rsidRPr="00A07B59">
        <w:rPr>
          <w:rFonts w:ascii="Cambria" w:hAnsi="Cambria"/>
          <w:spacing w:val="-1"/>
          <w:sz w:val="22"/>
          <w:szCs w:val="22"/>
        </w:rPr>
        <w:t xml:space="preserve"> </w:t>
      </w:r>
      <w:r w:rsidRPr="00A07B59">
        <w:rPr>
          <w:rFonts w:ascii="Cambria" w:hAnsi="Cambria"/>
          <w:sz w:val="22"/>
          <w:szCs w:val="22"/>
        </w:rPr>
        <w:t>že s</w:t>
      </w:r>
      <w:r w:rsidRPr="00A07B59">
        <w:rPr>
          <w:rFonts w:ascii="Cambria" w:hAnsi="Cambria"/>
          <w:spacing w:val="-2"/>
          <w:sz w:val="22"/>
          <w:szCs w:val="22"/>
        </w:rPr>
        <w:t xml:space="preserve"> </w:t>
      </w:r>
      <w:r w:rsidRPr="00A07B59">
        <w:rPr>
          <w:rFonts w:ascii="Cambria" w:hAnsi="Cambria"/>
          <w:sz w:val="22"/>
          <w:szCs w:val="22"/>
        </w:rPr>
        <w:t>ňou</w:t>
      </w:r>
      <w:r w:rsidRPr="00A07B59">
        <w:rPr>
          <w:rFonts w:ascii="Cambria" w:hAnsi="Cambria"/>
          <w:spacing w:val="-2"/>
          <w:sz w:val="22"/>
          <w:szCs w:val="22"/>
        </w:rPr>
        <w:t xml:space="preserve"> </w:t>
      </w:r>
      <w:r w:rsidRPr="00A07B59">
        <w:rPr>
          <w:rFonts w:ascii="Cambria" w:hAnsi="Cambria"/>
          <w:spacing w:val="-1"/>
          <w:sz w:val="22"/>
          <w:szCs w:val="22"/>
        </w:rPr>
        <w:t>súhlasí.</w:t>
      </w:r>
    </w:p>
    <w:p w14:paraId="65ECE3E0" w14:textId="77777777" w:rsidR="00255613" w:rsidRPr="00F66990" w:rsidRDefault="00255613" w:rsidP="00F66990">
      <w:pPr>
        <w:rPr>
          <w:rFonts w:ascii="Cambria" w:hAnsi="Cambria"/>
          <w:spacing w:val="-1"/>
          <w:sz w:val="22"/>
          <w:szCs w:val="22"/>
        </w:rPr>
      </w:pPr>
    </w:p>
    <w:p w14:paraId="4BEF01D5" w14:textId="50194C55" w:rsidR="00050EDB" w:rsidRPr="005A1475" w:rsidRDefault="00050EDB"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z w:val="22"/>
        </w:rPr>
      </w:pPr>
      <w:r w:rsidRPr="005A1475">
        <w:rPr>
          <w:rFonts w:ascii="Cambria" w:hAnsi="Cambria"/>
          <w:sz w:val="22"/>
        </w:rPr>
        <w:t>Zhotoviteľ znáša nebezpe</w:t>
      </w:r>
      <w:r w:rsidR="004B6A78">
        <w:rPr>
          <w:rFonts w:ascii="Cambria" w:hAnsi="Cambria"/>
          <w:sz w:val="22"/>
        </w:rPr>
        <w:t>čenstvo škody na zhotovovanom di</w:t>
      </w:r>
      <w:r w:rsidRPr="005A1475">
        <w:rPr>
          <w:rFonts w:ascii="Cambria" w:hAnsi="Cambria"/>
          <w:sz w:val="22"/>
        </w:rPr>
        <w:t>ele.</w:t>
      </w:r>
      <w:r w:rsidR="00BC02BD">
        <w:rPr>
          <w:rFonts w:ascii="Cambria" w:hAnsi="Cambria"/>
          <w:sz w:val="22"/>
        </w:rPr>
        <w:t xml:space="preserve"> </w:t>
      </w:r>
      <w:r w:rsidRPr="005A1475">
        <w:rPr>
          <w:rFonts w:ascii="Cambria" w:hAnsi="Cambria"/>
          <w:sz w:val="22"/>
        </w:rPr>
        <w:t>Zhotoviteľ taktiež zodpovedá za škodu sp</w:t>
      </w:r>
      <w:r w:rsidR="009E5AAD" w:rsidRPr="009E5AAD">
        <w:rPr>
          <w:rFonts w:ascii="Cambria" w:hAnsi="Cambria"/>
          <w:sz w:val="22"/>
        </w:rPr>
        <w:t xml:space="preserve">ôsobenú prevádzkovou činnosťou </w:t>
      </w:r>
      <w:r w:rsidR="009E5AAD">
        <w:rPr>
          <w:rFonts w:ascii="Cambria" w:hAnsi="Cambria"/>
          <w:sz w:val="22"/>
        </w:rPr>
        <w:t>z</w:t>
      </w:r>
      <w:r w:rsidRPr="005A1475">
        <w:rPr>
          <w:rFonts w:ascii="Cambria" w:hAnsi="Cambria"/>
          <w:sz w:val="22"/>
        </w:rPr>
        <w:t>hotoviteľa počas realizácie stavebných p</w:t>
      </w:r>
      <w:r w:rsidR="009E5AAD" w:rsidRPr="009E5AAD">
        <w:rPr>
          <w:rFonts w:ascii="Cambria" w:hAnsi="Cambria"/>
          <w:sz w:val="22"/>
        </w:rPr>
        <w:t xml:space="preserve">rác na majetku </w:t>
      </w:r>
      <w:r w:rsidR="009E5AAD">
        <w:rPr>
          <w:rFonts w:ascii="Cambria" w:hAnsi="Cambria"/>
          <w:sz w:val="22"/>
        </w:rPr>
        <w:t>o</w:t>
      </w:r>
      <w:r w:rsidRPr="005A1475">
        <w:rPr>
          <w:rFonts w:ascii="Cambria" w:hAnsi="Cambria"/>
          <w:sz w:val="22"/>
        </w:rPr>
        <w:t xml:space="preserve">bjednávateľa a tretích osôb, ako aj na zdraví a živote </w:t>
      </w:r>
      <w:r w:rsidR="009E5AAD" w:rsidRPr="009E5AAD">
        <w:rPr>
          <w:rFonts w:ascii="Cambria" w:hAnsi="Cambria"/>
          <w:sz w:val="22"/>
        </w:rPr>
        <w:t>osôb.</w:t>
      </w:r>
      <w:r w:rsidR="00BC02BD">
        <w:rPr>
          <w:rFonts w:ascii="Cambria" w:hAnsi="Cambria"/>
          <w:sz w:val="22"/>
        </w:rPr>
        <w:t xml:space="preserve"> </w:t>
      </w:r>
      <w:r w:rsidR="009E5AAD" w:rsidRPr="009E5AAD">
        <w:rPr>
          <w:rFonts w:ascii="Cambria" w:hAnsi="Cambria"/>
          <w:sz w:val="22"/>
        </w:rPr>
        <w:t xml:space="preserve">Nebezpečenstvo škody na </w:t>
      </w:r>
      <w:r w:rsidR="009E5AAD">
        <w:rPr>
          <w:rFonts w:ascii="Cambria" w:hAnsi="Cambria"/>
          <w:sz w:val="22"/>
        </w:rPr>
        <w:t>d</w:t>
      </w:r>
      <w:r w:rsidRPr="005A1475">
        <w:rPr>
          <w:rFonts w:ascii="Cambria" w:hAnsi="Cambria"/>
          <w:sz w:val="22"/>
        </w:rPr>
        <w:t>iele prechádza na objednávateľa odovzd</w:t>
      </w:r>
      <w:r w:rsidR="009E5AAD" w:rsidRPr="009E5AAD">
        <w:rPr>
          <w:rFonts w:ascii="Cambria" w:hAnsi="Cambria"/>
          <w:sz w:val="22"/>
        </w:rPr>
        <w:t xml:space="preserve">aním a prevzatím zhotovovaného </w:t>
      </w:r>
      <w:r w:rsidR="009E5AAD">
        <w:rPr>
          <w:rFonts w:ascii="Cambria" w:hAnsi="Cambria"/>
          <w:sz w:val="22"/>
        </w:rPr>
        <w:t>d</w:t>
      </w:r>
      <w:r w:rsidRPr="005A1475">
        <w:rPr>
          <w:rFonts w:ascii="Cambria" w:hAnsi="Cambria"/>
          <w:sz w:val="22"/>
        </w:rPr>
        <w:t xml:space="preserve">iela ako celku na základe </w:t>
      </w:r>
      <w:r w:rsidR="004B6A78">
        <w:rPr>
          <w:rFonts w:ascii="Cambria" w:hAnsi="Cambria"/>
          <w:sz w:val="22"/>
        </w:rPr>
        <w:t>zápisu</w:t>
      </w:r>
      <w:r w:rsidRPr="005A1475">
        <w:rPr>
          <w:rFonts w:ascii="Cambria" w:hAnsi="Cambria"/>
          <w:sz w:val="22"/>
        </w:rPr>
        <w:t xml:space="preserve"> o odovzdaní a prevzatí diela.</w:t>
      </w:r>
    </w:p>
    <w:p w14:paraId="2B263314" w14:textId="77777777" w:rsidR="00050EDB" w:rsidRPr="00F66990" w:rsidRDefault="00050EDB" w:rsidP="00F66990">
      <w:pPr>
        <w:rPr>
          <w:rFonts w:ascii="Cambria" w:hAnsi="Cambria"/>
          <w:spacing w:val="-1"/>
          <w:sz w:val="22"/>
          <w:szCs w:val="22"/>
        </w:rPr>
      </w:pPr>
    </w:p>
    <w:p w14:paraId="738252EA" w14:textId="0614FE7C" w:rsidR="00050EDB" w:rsidRPr="005A1475" w:rsidRDefault="00050EDB" w:rsidP="00F66990">
      <w:pPr>
        <w:pStyle w:val="BodyText"/>
        <w:keepNext/>
        <w:keepLines/>
        <w:numPr>
          <w:ilvl w:val="0"/>
          <w:numId w:val="23"/>
        </w:numPr>
        <w:tabs>
          <w:tab w:val="left" w:pos="142"/>
        </w:tabs>
        <w:kinsoku w:val="0"/>
        <w:overflowPunct w:val="0"/>
        <w:autoSpaceDE w:val="0"/>
        <w:autoSpaceDN w:val="0"/>
        <w:adjustRightInd w:val="0"/>
        <w:ind w:left="567" w:right="-1" w:hanging="567"/>
        <w:rPr>
          <w:rFonts w:ascii="Cambria" w:hAnsi="Cambria"/>
          <w:sz w:val="22"/>
        </w:rPr>
      </w:pPr>
      <w:r w:rsidRPr="005A1475">
        <w:rPr>
          <w:rFonts w:ascii="Cambria" w:hAnsi="Cambria"/>
          <w:sz w:val="22"/>
        </w:rPr>
        <w:t>Vlastníkom zhotov</w:t>
      </w:r>
      <w:r w:rsidR="00433F57">
        <w:rPr>
          <w:rFonts w:ascii="Cambria" w:hAnsi="Cambria"/>
          <w:sz w:val="22"/>
        </w:rPr>
        <w:t>ovaného d</w:t>
      </w:r>
      <w:r w:rsidR="00635D6E" w:rsidRPr="00635D6E">
        <w:rPr>
          <w:rFonts w:ascii="Cambria" w:hAnsi="Cambria"/>
          <w:sz w:val="22"/>
        </w:rPr>
        <w:t xml:space="preserve">iela je od počiatku </w:t>
      </w:r>
      <w:r w:rsidR="00635D6E">
        <w:rPr>
          <w:rFonts w:ascii="Cambria" w:hAnsi="Cambria"/>
          <w:sz w:val="22"/>
        </w:rPr>
        <w:t>o</w:t>
      </w:r>
      <w:r w:rsidRPr="005A1475">
        <w:rPr>
          <w:rFonts w:ascii="Cambria" w:hAnsi="Cambria"/>
          <w:sz w:val="22"/>
        </w:rPr>
        <w:t xml:space="preserve">bjednávateľ. Vlastnícke právo k jednotlivým </w:t>
      </w:r>
      <w:r w:rsidR="00433F57">
        <w:rPr>
          <w:rFonts w:ascii="Cambria" w:hAnsi="Cambria"/>
          <w:sz w:val="22"/>
        </w:rPr>
        <w:t xml:space="preserve">súčastiam, </w:t>
      </w:r>
      <w:r w:rsidRPr="005A1475">
        <w:rPr>
          <w:rFonts w:ascii="Cambria" w:hAnsi="Cambria"/>
          <w:sz w:val="22"/>
        </w:rPr>
        <w:t>materiálom, kompon</w:t>
      </w:r>
      <w:r w:rsidR="00433F57" w:rsidRPr="00433F57">
        <w:rPr>
          <w:rFonts w:ascii="Cambria" w:hAnsi="Cambria"/>
          <w:sz w:val="22"/>
        </w:rPr>
        <w:t>entom, výrobkom a</w:t>
      </w:r>
      <w:r w:rsidR="00433F57">
        <w:rPr>
          <w:rFonts w:ascii="Cambria" w:hAnsi="Cambria"/>
          <w:sz w:val="22"/>
        </w:rPr>
        <w:t>/alebo</w:t>
      </w:r>
      <w:r w:rsidR="00BC02BD">
        <w:rPr>
          <w:rFonts w:ascii="Cambria" w:hAnsi="Cambria"/>
          <w:sz w:val="22"/>
        </w:rPr>
        <w:t xml:space="preserve"> </w:t>
      </w:r>
      <w:r w:rsidR="00433F57" w:rsidRPr="00433F57">
        <w:rPr>
          <w:rFonts w:ascii="Cambria" w:hAnsi="Cambria"/>
          <w:sz w:val="22"/>
        </w:rPr>
        <w:t xml:space="preserve">iným častiam </w:t>
      </w:r>
      <w:r w:rsidR="00433F57">
        <w:rPr>
          <w:rFonts w:ascii="Cambria" w:hAnsi="Cambria"/>
          <w:sz w:val="22"/>
        </w:rPr>
        <w:t>d</w:t>
      </w:r>
      <w:r w:rsidR="00433F57" w:rsidRPr="00433F57">
        <w:rPr>
          <w:rFonts w:ascii="Cambria" w:hAnsi="Cambria"/>
          <w:sz w:val="22"/>
        </w:rPr>
        <w:t xml:space="preserve">iela použitým </w:t>
      </w:r>
      <w:r w:rsidR="00433F57" w:rsidRPr="00F66990">
        <w:rPr>
          <w:rFonts w:ascii="Cambria" w:hAnsi="Cambria"/>
          <w:spacing w:val="-1"/>
          <w:sz w:val="22"/>
          <w:szCs w:val="22"/>
        </w:rPr>
        <w:t>zhotoviteľom</w:t>
      </w:r>
      <w:r w:rsidR="00433F57" w:rsidRPr="00433F57">
        <w:rPr>
          <w:rFonts w:ascii="Cambria" w:hAnsi="Cambria"/>
          <w:sz w:val="22"/>
        </w:rPr>
        <w:t xml:space="preserve"> pri zhotovení </w:t>
      </w:r>
      <w:r w:rsidR="00433F57">
        <w:rPr>
          <w:rFonts w:ascii="Cambria" w:hAnsi="Cambria"/>
          <w:sz w:val="22"/>
        </w:rPr>
        <w:t>d</w:t>
      </w:r>
      <w:r w:rsidR="00433F57" w:rsidRPr="00433F57">
        <w:rPr>
          <w:rFonts w:ascii="Cambria" w:hAnsi="Cambria"/>
          <w:sz w:val="22"/>
        </w:rPr>
        <w:t xml:space="preserve">iela nadobúda </w:t>
      </w:r>
      <w:r w:rsidR="00433F57">
        <w:rPr>
          <w:rFonts w:ascii="Cambria" w:hAnsi="Cambria"/>
          <w:sz w:val="22"/>
        </w:rPr>
        <w:t>o</w:t>
      </w:r>
      <w:r w:rsidRPr="005A1475">
        <w:rPr>
          <w:rFonts w:ascii="Cambria" w:hAnsi="Cambria"/>
          <w:sz w:val="22"/>
        </w:rPr>
        <w:t>bjednávat</w:t>
      </w:r>
      <w:r w:rsidR="00433F57" w:rsidRPr="00433F57">
        <w:rPr>
          <w:rFonts w:ascii="Cambria" w:hAnsi="Cambria"/>
          <w:sz w:val="22"/>
        </w:rPr>
        <w:t xml:space="preserve">eľ okamihom ich </w:t>
      </w:r>
      <w:r w:rsidR="00433F57">
        <w:rPr>
          <w:rFonts w:ascii="Cambria" w:hAnsi="Cambria"/>
          <w:sz w:val="22"/>
        </w:rPr>
        <w:t xml:space="preserve">zhotovenia, resp. </w:t>
      </w:r>
      <w:r w:rsidR="00433F57" w:rsidRPr="00433F57">
        <w:rPr>
          <w:rFonts w:ascii="Cambria" w:hAnsi="Cambria"/>
          <w:sz w:val="22"/>
        </w:rPr>
        <w:t xml:space="preserve">zabudovania do </w:t>
      </w:r>
      <w:r w:rsidR="00433F57">
        <w:rPr>
          <w:rFonts w:ascii="Cambria" w:hAnsi="Cambria"/>
          <w:sz w:val="22"/>
        </w:rPr>
        <w:t>d</w:t>
      </w:r>
      <w:r w:rsidRPr="005A1475">
        <w:rPr>
          <w:rFonts w:ascii="Cambria" w:hAnsi="Cambria"/>
          <w:sz w:val="22"/>
        </w:rPr>
        <w:t xml:space="preserve">iela. </w:t>
      </w:r>
    </w:p>
    <w:p w14:paraId="09499126" w14:textId="77777777" w:rsidR="00255613" w:rsidRPr="00A07B59" w:rsidRDefault="00255613" w:rsidP="00255613">
      <w:pPr>
        <w:pStyle w:val="BodyText"/>
        <w:kinsoku w:val="0"/>
        <w:overflowPunct w:val="0"/>
        <w:spacing w:before="11"/>
        <w:ind w:right="-1"/>
        <w:rPr>
          <w:rFonts w:ascii="Cambria" w:hAnsi="Cambria"/>
          <w:sz w:val="22"/>
          <w:szCs w:val="22"/>
        </w:rPr>
      </w:pPr>
    </w:p>
    <w:p w14:paraId="66522490" w14:textId="77777777" w:rsidR="00255613" w:rsidRPr="00A07B59" w:rsidRDefault="00255613" w:rsidP="00255613">
      <w:pPr>
        <w:pStyle w:val="BodyText"/>
        <w:kinsoku w:val="0"/>
        <w:overflowPunct w:val="0"/>
        <w:ind w:left="2774" w:right="2789"/>
        <w:jc w:val="center"/>
        <w:rPr>
          <w:rFonts w:ascii="Cambria" w:hAnsi="Cambria"/>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IV.</w:t>
      </w:r>
    </w:p>
    <w:p w14:paraId="78518645" w14:textId="77777777" w:rsidR="00255613" w:rsidRPr="00A07B59" w:rsidRDefault="00255613" w:rsidP="00255613">
      <w:pPr>
        <w:pStyle w:val="BodyText"/>
        <w:kinsoku w:val="0"/>
        <w:overflowPunct w:val="0"/>
        <w:ind w:left="2774" w:right="2789"/>
        <w:jc w:val="center"/>
        <w:rPr>
          <w:rFonts w:ascii="Cambria" w:hAnsi="Cambria"/>
          <w:b/>
          <w:bCs/>
          <w:spacing w:val="-1"/>
          <w:sz w:val="22"/>
          <w:szCs w:val="22"/>
        </w:rPr>
      </w:pPr>
      <w:r w:rsidRPr="00A07B59">
        <w:rPr>
          <w:rFonts w:ascii="Cambria" w:hAnsi="Cambria"/>
          <w:b/>
          <w:bCs/>
          <w:spacing w:val="-1"/>
          <w:sz w:val="22"/>
          <w:szCs w:val="22"/>
        </w:rPr>
        <w:t>Čas a miesto plnenia</w:t>
      </w:r>
    </w:p>
    <w:p w14:paraId="6A98FCBA" w14:textId="77777777" w:rsidR="00255613" w:rsidRPr="00A07B59" w:rsidRDefault="00255613" w:rsidP="00255613">
      <w:pPr>
        <w:pStyle w:val="BodyText"/>
        <w:kinsoku w:val="0"/>
        <w:overflowPunct w:val="0"/>
        <w:spacing w:before="11"/>
        <w:ind w:right="-1"/>
        <w:rPr>
          <w:rFonts w:ascii="Cambria" w:hAnsi="Cambria"/>
          <w:b/>
          <w:bCs/>
          <w:sz w:val="22"/>
          <w:szCs w:val="22"/>
        </w:rPr>
      </w:pPr>
    </w:p>
    <w:p w14:paraId="181B1065" w14:textId="25F3CD3B" w:rsidR="00464D7B" w:rsidRPr="00464D7B" w:rsidRDefault="00255613" w:rsidP="00F66990">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Miesto</w:t>
      </w:r>
      <w:r w:rsidRPr="00A07B59">
        <w:rPr>
          <w:rFonts w:ascii="Cambria" w:hAnsi="Cambria"/>
          <w:sz w:val="22"/>
          <w:szCs w:val="22"/>
        </w:rPr>
        <w:t xml:space="preserve"> </w:t>
      </w:r>
      <w:r w:rsidRPr="00A07B59">
        <w:rPr>
          <w:rFonts w:ascii="Cambria" w:hAnsi="Cambria"/>
          <w:spacing w:val="-1"/>
          <w:sz w:val="22"/>
          <w:szCs w:val="22"/>
        </w:rPr>
        <w:t>realizácie</w:t>
      </w:r>
      <w:r w:rsidRPr="00A07B59">
        <w:rPr>
          <w:rFonts w:ascii="Cambria" w:hAnsi="Cambria"/>
          <w:sz w:val="22"/>
          <w:szCs w:val="22"/>
        </w:rPr>
        <w:t xml:space="preserve"> </w:t>
      </w:r>
      <w:r w:rsidRPr="00A07B59">
        <w:rPr>
          <w:rFonts w:ascii="Cambria" w:hAnsi="Cambria"/>
          <w:spacing w:val="-1"/>
          <w:sz w:val="22"/>
          <w:szCs w:val="22"/>
        </w:rPr>
        <w:t>predmetu</w:t>
      </w:r>
      <w:r w:rsidRPr="00A07B59">
        <w:rPr>
          <w:rFonts w:ascii="Cambria" w:hAnsi="Cambria"/>
          <w:sz w:val="22"/>
          <w:szCs w:val="22"/>
        </w:rPr>
        <w:t xml:space="preserve"> </w:t>
      </w:r>
      <w:r w:rsidRPr="00A07B59">
        <w:rPr>
          <w:rFonts w:ascii="Cambria" w:hAnsi="Cambria"/>
          <w:spacing w:val="-1"/>
          <w:sz w:val="22"/>
          <w:szCs w:val="22"/>
        </w:rPr>
        <w:t>zmluvy:</w:t>
      </w:r>
      <w:r w:rsidRPr="00A07B59">
        <w:rPr>
          <w:rFonts w:ascii="Cambria" w:hAnsi="Cambria"/>
          <w:spacing w:val="-3"/>
          <w:sz w:val="22"/>
          <w:szCs w:val="22"/>
        </w:rPr>
        <w:t xml:space="preserve"> </w:t>
      </w:r>
      <w:r w:rsidRPr="00A07B59">
        <w:rPr>
          <w:rFonts w:ascii="Cambria" w:hAnsi="Cambria"/>
          <w:spacing w:val="-1"/>
          <w:sz w:val="22"/>
          <w:szCs w:val="22"/>
        </w:rPr>
        <w:t xml:space="preserve">objekt </w:t>
      </w:r>
      <w:r w:rsidR="00F50659">
        <w:rPr>
          <w:rFonts w:ascii="Cambria" w:hAnsi="Cambria"/>
          <w:spacing w:val="-1"/>
          <w:sz w:val="22"/>
          <w:szCs w:val="22"/>
        </w:rPr>
        <w:t>objednávateľa,</w:t>
      </w:r>
      <w:r w:rsidRPr="00A07B59">
        <w:rPr>
          <w:rFonts w:ascii="Cambria" w:hAnsi="Cambria"/>
          <w:spacing w:val="-1"/>
          <w:sz w:val="22"/>
          <w:szCs w:val="22"/>
        </w:rPr>
        <w:t xml:space="preserve"> </w:t>
      </w:r>
      <w:r w:rsidR="00F50659" w:rsidRPr="008A5047">
        <w:rPr>
          <w:rFonts w:ascii="Cambria" w:hAnsi="Cambria" w:cs="Arial"/>
          <w:sz w:val="22"/>
          <w:szCs w:val="22"/>
        </w:rPr>
        <w:t>Národná banka Slovenska, ústredie, I. Karvaša 1, 813 25 Bratislava</w:t>
      </w:r>
      <w:r w:rsidR="00F50659">
        <w:rPr>
          <w:rFonts w:ascii="Cambria" w:hAnsi="Cambria" w:cs="Arial"/>
          <w:sz w:val="22"/>
          <w:szCs w:val="22"/>
        </w:rPr>
        <w:t>.</w:t>
      </w:r>
    </w:p>
    <w:p w14:paraId="2D005963" w14:textId="77777777" w:rsidR="00255613" w:rsidRPr="00F66990" w:rsidRDefault="00255613" w:rsidP="00F66990">
      <w:pPr>
        <w:rPr>
          <w:rFonts w:ascii="Cambria" w:hAnsi="Cambria"/>
          <w:spacing w:val="-1"/>
          <w:sz w:val="22"/>
          <w:szCs w:val="22"/>
        </w:rPr>
      </w:pPr>
    </w:p>
    <w:p w14:paraId="0171F0BA" w14:textId="77777777" w:rsidR="00255613" w:rsidRPr="00A07B59" w:rsidRDefault="00255613" w:rsidP="00F66990">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z w:val="22"/>
          <w:szCs w:val="22"/>
        </w:rPr>
        <w:t xml:space="preserve">Termín </w:t>
      </w:r>
      <w:r w:rsidRPr="00A07B59">
        <w:rPr>
          <w:rFonts w:ascii="Cambria" w:hAnsi="Cambria"/>
          <w:spacing w:val="-1"/>
          <w:sz w:val="22"/>
          <w:szCs w:val="22"/>
        </w:rPr>
        <w:t>realizácie</w:t>
      </w:r>
      <w:r w:rsidRPr="00A07B59">
        <w:rPr>
          <w:rFonts w:ascii="Cambria" w:hAnsi="Cambria"/>
          <w:spacing w:val="-2"/>
          <w:sz w:val="22"/>
          <w:szCs w:val="22"/>
        </w:rPr>
        <w:t xml:space="preserve"> </w:t>
      </w:r>
      <w:r w:rsidRPr="00A07B59">
        <w:rPr>
          <w:rFonts w:ascii="Cambria" w:hAnsi="Cambria"/>
          <w:spacing w:val="-1"/>
          <w:sz w:val="22"/>
          <w:szCs w:val="22"/>
        </w:rPr>
        <w:t>diela:</w:t>
      </w:r>
    </w:p>
    <w:p w14:paraId="0B2CC72C" w14:textId="131D34F2" w:rsidR="00255613" w:rsidRPr="00A07B59" w:rsidRDefault="00255613" w:rsidP="00F66990">
      <w:pPr>
        <w:pStyle w:val="BodyText"/>
        <w:widowControl w:val="0"/>
        <w:numPr>
          <w:ilvl w:val="0"/>
          <w:numId w:val="7"/>
        </w:numPr>
        <w:kinsoku w:val="0"/>
        <w:overflowPunct w:val="0"/>
        <w:autoSpaceDE w:val="0"/>
        <w:autoSpaceDN w:val="0"/>
        <w:adjustRightInd w:val="0"/>
        <w:spacing w:before="2"/>
        <w:ind w:left="851" w:right="-1" w:hanging="284"/>
        <w:jc w:val="left"/>
        <w:rPr>
          <w:rFonts w:ascii="Cambria" w:hAnsi="Cambria"/>
          <w:spacing w:val="-1"/>
          <w:sz w:val="22"/>
          <w:szCs w:val="22"/>
        </w:rPr>
      </w:pPr>
      <w:r w:rsidRPr="00A07B59">
        <w:rPr>
          <w:rFonts w:ascii="Cambria" w:hAnsi="Cambria"/>
          <w:spacing w:val="-1"/>
          <w:sz w:val="22"/>
          <w:szCs w:val="22"/>
        </w:rPr>
        <w:t>začatie</w:t>
      </w:r>
      <w:r w:rsidRPr="00A07B59">
        <w:rPr>
          <w:rFonts w:ascii="Cambria" w:hAnsi="Cambria"/>
          <w:sz w:val="22"/>
          <w:szCs w:val="22"/>
        </w:rPr>
        <w:t xml:space="preserve"> </w:t>
      </w:r>
      <w:r w:rsidRPr="00A07B59">
        <w:rPr>
          <w:rFonts w:ascii="Cambria" w:hAnsi="Cambria"/>
          <w:spacing w:val="-1"/>
          <w:sz w:val="22"/>
          <w:szCs w:val="22"/>
        </w:rPr>
        <w:t>realizácie</w:t>
      </w:r>
      <w:r w:rsidRPr="00A07B59">
        <w:rPr>
          <w:rFonts w:ascii="Cambria" w:hAnsi="Cambria"/>
          <w:spacing w:val="-2"/>
          <w:sz w:val="22"/>
          <w:szCs w:val="22"/>
        </w:rPr>
        <w:t xml:space="preserve"> </w:t>
      </w:r>
      <w:r w:rsidRPr="00A07B59">
        <w:rPr>
          <w:rFonts w:ascii="Cambria" w:hAnsi="Cambria"/>
          <w:spacing w:val="-1"/>
          <w:sz w:val="22"/>
          <w:szCs w:val="22"/>
        </w:rPr>
        <w:t xml:space="preserve">diela: </w:t>
      </w:r>
      <w:r w:rsidRPr="00A07B59">
        <w:rPr>
          <w:rFonts w:ascii="Cambria" w:hAnsi="Cambria"/>
          <w:sz w:val="22"/>
          <w:szCs w:val="22"/>
        </w:rPr>
        <w:t>&lt;</w:t>
      </w:r>
      <w:r w:rsidRPr="00A07B59">
        <w:rPr>
          <w:rFonts w:ascii="Cambria" w:hAnsi="Cambria"/>
          <w:color w:val="00B0F0"/>
          <w:sz w:val="22"/>
          <w:szCs w:val="22"/>
        </w:rPr>
        <w:t>vyplní uchádzač</w:t>
      </w:r>
      <w:r w:rsidRPr="00A07B59">
        <w:rPr>
          <w:rFonts w:ascii="Cambria" w:hAnsi="Cambria"/>
          <w:sz w:val="22"/>
          <w:szCs w:val="22"/>
        </w:rPr>
        <w:t xml:space="preserve"> </w:t>
      </w:r>
      <w:r w:rsidRPr="00A07B59">
        <w:rPr>
          <w:rFonts w:ascii="Cambria" w:hAnsi="Cambria"/>
          <w:color w:val="00B0F0"/>
          <w:sz w:val="22"/>
          <w:szCs w:val="22"/>
        </w:rPr>
        <w:t>podľa priloženého harmonogramu</w:t>
      </w:r>
      <w:r w:rsidR="00D77F38">
        <w:rPr>
          <w:rFonts w:ascii="Cambria" w:hAnsi="Cambria"/>
          <w:spacing w:val="-1"/>
          <w:sz w:val="22"/>
          <w:szCs w:val="22"/>
        </w:rPr>
        <w:t>&gt;</w:t>
      </w:r>
      <w:r w:rsidRPr="00A07B59">
        <w:rPr>
          <w:rFonts w:ascii="Cambria" w:hAnsi="Cambria"/>
          <w:spacing w:val="-1"/>
          <w:sz w:val="22"/>
          <w:szCs w:val="22"/>
        </w:rPr>
        <w:t xml:space="preserve"> </w:t>
      </w:r>
    </w:p>
    <w:p w14:paraId="1B0E58C9" w14:textId="17399BBA" w:rsidR="00255613" w:rsidRPr="00A07B59" w:rsidRDefault="00255613" w:rsidP="00F66990">
      <w:pPr>
        <w:pStyle w:val="BodyText"/>
        <w:widowControl w:val="0"/>
        <w:numPr>
          <w:ilvl w:val="0"/>
          <w:numId w:val="7"/>
        </w:numPr>
        <w:kinsoku w:val="0"/>
        <w:overflowPunct w:val="0"/>
        <w:autoSpaceDE w:val="0"/>
        <w:autoSpaceDN w:val="0"/>
        <w:adjustRightInd w:val="0"/>
        <w:spacing w:before="2"/>
        <w:ind w:left="851" w:right="-1" w:hanging="284"/>
        <w:jc w:val="left"/>
        <w:rPr>
          <w:rFonts w:ascii="Cambria" w:hAnsi="Cambria"/>
          <w:spacing w:val="-1"/>
          <w:sz w:val="22"/>
          <w:szCs w:val="22"/>
        </w:rPr>
      </w:pPr>
      <w:r w:rsidRPr="00A07B59">
        <w:rPr>
          <w:rFonts w:ascii="Cambria" w:hAnsi="Cambria"/>
          <w:spacing w:val="-1"/>
          <w:sz w:val="22"/>
          <w:szCs w:val="22"/>
        </w:rPr>
        <w:t>ukončenie realizácie diela:</w:t>
      </w:r>
      <w:r w:rsidRPr="00A07B59">
        <w:rPr>
          <w:rFonts w:ascii="Cambria" w:hAnsi="Cambria"/>
          <w:sz w:val="22"/>
          <w:szCs w:val="22"/>
        </w:rPr>
        <w:t xml:space="preserve"> &lt;</w:t>
      </w:r>
      <w:r w:rsidRPr="00A07B59">
        <w:rPr>
          <w:rFonts w:ascii="Cambria" w:hAnsi="Cambria"/>
          <w:color w:val="00B0F0"/>
          <w:sz w:val="22"/>
          <w:szCs w:val="22"/>
        </w:rPr>
        <w:t>vyplní uchádzač podľa priloženého harmonogramu</w:t>
      </w:r>
      <w:r w:rsidRPr="00A07B59">
        <w:rPr>
          <w:rFonts w:ascii="Cambria" w:hAnsi="Cambria"/>
          <w:sz w:val="22"/>
          <w:szCs w:val="22"/>
        </w:rPr>
        <w:t>&gt;</w:t>
      </w:r>
      <w:r w:rsidRPr="00A07B59">
        <w:rPr>
          <w:rFonts w:ascii="Cambria" w:hAnsi="Cambria"/>
          <w:spacing w:val="-1"/>
          <w:sz w:val="22"/>
          <w:szCs w:val="22"/>
        </w:rPr>
        <w:t>.</w:t>
      </w:r>
    </w:p>
    <w:p w14:paraId="1070E21A" w14:textId="77777777" w:rsidR="00255613" w:rsidRPr="00F66990" w:rsidRDefault="00255613" w:rsidP="00F66990">
      <w:pPr>
        <w:rPr>
          <w:rFonts w:ascii="Cambria" w:hAnsi="Cambria"/>
          <w:spacing w:val="-1"/>
          <w:sz w:val="22"/>
          <w:szCs w:val="22"/>
        </w:rPr>
      </w:pPr>
    </w:p>
    <w:p w14:paraId="559EB312" w14:textId="6E7381EF" w:rsidR="00255613" w:rsidRPr="00A07B59" w:rsidRDefault="00255613" w:rsidP="00F66990">
      <w:pPr>
        <w:pStyle w:val="BodyText"/>
        <w:widowControl w:val="0"/>
        <w:numPr>
          <w:ilvl w:val="0"/>
          <w:numId w:val="21"/>
        </w:numPr>
        <w:kinsoku w:val="0"/>
        <w:overflowPunct w:val="0"/>
        <w:autoSpaceDE w:val="0"/>
        <w:autoSpaceDN w:val="0"/>
        <w:adjustRightInd w:val="0"/>
        <w:ind w:left="567" w:right="-1" w:hanging="567"/>
        <w:rPr>
          <w:rFonts w:ascii="Cambria" w:hAnsi="Cambria"/>
          <w:sz w:val="22"/>
          <w:szCs w:val="22"/>
        </w:rPr>
      </w:pPr>
      <w:r w:rsidRPr="00A07B59">
        <w:rPr>
          <w:rFonts w:ascii="Cambria" w:hAnsi="Cambria"/>
          <w:sz w:val="22"/>
          <w:szCs w:val="22"/>
        </w:rPr>
        <w:t xml:space="preserve">Zhotoviteľ sa </w:t>
      </w:r>
      <w:r w:rsidRPr="00A07B59">
        <w:rPr>
          <w:rFonts w:ascii="Cambria" w:hAnsi="Cambria"/>
          <w:spacing w:val="-1"/>
          <w:sz w:val="22"/>
          <w:szCs w:val="22"/>
        </w:rPr>
        <w:t>zaväzuje</w:t>
      </w:r>
      <w:r w:rsidRPr="00A07B59">
        <w:rPr>
          <w:rFonts w:ascii="Cambria" w:hAnsi="Cambria"/>
          <w:sz w:val="22"/>
          <w:szCs w:val="22"/>
        </w:rPr>
        <w:t xml:space="preserve"> vyk</w:t>
      </w:r>
      <w:r w:rsidR="00113E4D">
        <w:rPr>
          <w:rFonts w:ascii="Cambria" w:hAnsi="Cambria"/>
          <w:sz w:val="22"/>
          <w:szCs w:val="22"/>
        </w:rPr>
        <w:t>o</w:t>
      </w:r>
      <w:r w:rsidRPr="00A07B59">
        <w:rPr>
          <w:rFonts w:ascii="Cambria" w:hAnsi="Cambria"/>
          <w:sz w:val="22"/>
          <w:szCs w:val="22"/>
        </w:rPr>
        <w:t>návať dielo v</w:t>
      </w:r>
      <w:r w:rsidR="004B5EF4">
        <w:rPr>
          <w:rFonts w:ascii="Cambria" w:hAnsi="Cambria"/>
          <w:sz w:val="22"/>
          <w:szCs w:val="22"/>
        </w:rPr>
        <w:t xml:space="preserve"> dvoch etapách v </w:t>
      </w:r>
      <w:r w:rsidRPr="00A07B59">
        <w:rPr>
          <w:rFonts w:ascii="Cambria" w:hAnsi="Cambria"/>
          <w:sz w:val="22"/>
          <w:szCs w:val="22"/>
        </w:rPr>
        <w:t>súlade s Harmonogramo</w:t>
      </w:r>
      <w:r w:rsidR="006234D2">
        <w:rPr>
          <w:rFonts w:ascii="Cambria" w:hAnsi="Cambria"/>
          <w:sz w:val="22"/>
          <w:szCs w:val="22"/>
        </w:rPr>
        <w:t>m</w:t>
      </w:r>
      <w:r w:rsidRPr="00A07B59">
        <w:rPr>
          <w:rFonts w:ascii="Cambria" w:hAnsi="Cambria"/>
          <w:sz w:val="22"/>
          <w:szCs w:val="22"/>
        </w:rPr>
        <w:t xml:space="preserve"> prác, ktorý tvorí </w:t>
      </w:r>
      <w:r w:rsidR="006234D2">
        <w:rPr>
          <w:rFonts w:ascii="Cambria" w:hAnsi="Cambria"/>
          <w:sz w:val="22"/>
          <w:szCs w:val="22"/>
        </w:rPr>
        <w:t>p</w:t>
      </w:r>
      <w:r w:rsidRPr="00A07B59">
        <w:rPr>
          <w:rFonts w:ascii="Cambria" w:hAnsi="Cambria"/>
          <w:sz w:val="22"/>
          <w:szCs w:val="22"/>
        </w:rPr>
        <w:t xml:space="preserve">rílohu č. 3 tejto zmluvy. </w:t>
      </w:r>
      <w:r w:rsidR="00113E4D">
        <w:rPr>
          <w:rFonts w:ascii="Cambria" w:hAnsi="Cambria"/>
          <w:sz w:val="22"/>
          <w:szCs w:val="22"/>
        </w:rPr>
        <w:t>Harmonogram môže byť menen</w:t>
      </w:r>
      <w:r w:rsidR="00FC3BA5">
        <w:rPr>
          <w:rFonts w:ascii="Cambria" w:hAnsi="Cambria"/>
          <w:sz w:val="22"/>
          <w:szCs w:val="22"/>
        </w:rPr>
        <w:t>ý</w:t>
      </w:r>
      <w:r w:rsidR="00113E4D">
        <w:rPr>
          <w:rFonts w:ascii="Cambria" w:hAnsi="Cambria"/>
          <w:sz w:val="22"/>
          <w:szCs w:val="22"/>
        </w:rPr>
        <w:t xml:space="preserve"> iba s písomným</w:t>
      </w:r>
      <w:r w:rsidR="00BC02BD">
        <w:rPr>
          <w:rFonts w:ascii="Cambria" w:hAnsi="Cambria"/>
          <w:sz w:val="22"/>
          <w:szCs w:val="22"/>
        </w:rPr>
        <w:t xml:space="preserve"> </w:t>
      </w:r>
      <w:r w:rsidR="00113E4D">
        <w:rPr>
          <w:rFonts w:ascii="Cambria" w:hAnsi="Cambria"/>
          <w:sz w:val="22"/>
          <w:szCs w:val="22"/>
        </w:rPr>
        <w:t xml:space="preserve">súhlasom objednávateľa. </w:t>
      </w:r>
    </w:p>
    <w:p w14:paraId="44489926" w14:textId="77777777" w:rsidR="00255613" w:rsidRPr="00F66990" w:rsidRDefault="00255613" w:rsidP="00F66990">
      <w:pPr>
        <w:rPr>
          <w:rFonts w:ascii="Cambria" w:hAnsi="Cambria"/>
          <w:spacing w:val="-1"/>
          <w:sz w:val="22"/>
          <w:szCs w:val="22"/>
        </w:rPr>
      </w:pPr>
      <w:r w:rsidRPr="00F66990">
        <w:rPr>
          <w:rFonts w:ascii="Cambria" w:hAnsi="Cambria"/>
          <w:spacing w:val="-1"/>
          <w:sz w:val="22"/>
          <w:szCs w:val="22"/>
        </w:rPr>
        <w:t xml:space="preserve"> </w:t>
      </w:r>
    </w:p>
    <w:p w14:paraId="302817F4" w14:textId="77777777" w:rsidR="00255613" w:rsidRPr="00A07B59" w:rsidRDefault="00255613" w:rsidP="00F66990">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sidRPr="00F66990">
        <w:rPr>
          <w:rFonts w:ascii="Cambria" w:hAnsi="Cambria"/>
          <w:sz w:val="22"/>
          <w:szCs w:val="22"/>
        </w:rPr>
        <w:t>Objednávateľ</w:t>
      </w:r>
      <w:r w:rsidRPr="00A07B59">
        <w:rPr>
          <w:rFonts w:ascii="Cambria" w:hAnsi="Cambria"/>
          <w:sz w:val="22"/>
          <w:szCs w:val="22"/>
        </w:rPr>
        <w:t xml:space="preserve"> sa </w:t>
      </w:r>
      <w:r w:rsidRPr="00A07B59">
        <w:rPr>
          <w:rFonts w:ascii="Cambria" w:hAnsi="Cambria"/>
          <w:spacing w:val="-1"/>
          <w:sz w:val="22"/>
          <w:szCs w:val="22"/>
        </w:rPr>
        <w:t>zaväzuje</w:t>
      </w:r>
      <w:r w:rsidRPr="00A07B59">
        <w:rPr>
          <w:rFonts w:ascii="Cambria" w:hAnsi="Cambria"/>
          <w:spacing w:val="30"/>
          <w:sz w:val="22"/>
          <w:szCs w:val="22"/>
        </w:rPr>
        <w:t xml:space="preserve"> </w:t>
      </w:r>
      <w:r w:rsidRPr="00A07B59">
        <w:rPr>
          <w:rFonts w:ascii="Cambria" w:hAnsi="Cambria"/>
          <w:spacing w:val="-1"/>
          <w:sz w:val="22"/>
          <w:szCs w:val="22"/>
        </w:rPr>
        <w:t>poskytnúť</w:t>
      </w:r>
      <w:r w:rsidRPr="00A07B59">
        <w:rPr>
          <w:rFonts w:ascii="Cambria" w:hAnsi="Cambria"/>
          <w:sz w:val="22"/>
          <w:szCs w:val="22"/>
        </w:rPr>
        <w:t xml:space="preserve"> </w:t>
      </w:r>
      <w:r w:rsidRPr="00A07B59">
        <w:rPr>
          <w:rFonts w:ascii="Cambria" w:hAnsi="Cambria"/>
          <w:spacing w:val="-1"/>
          <w:sz w:val="22"/>
          <w:szCs w:val="22"/>
        </w:rPr>
        <w:t>zhotoviteľovi</w:t>
      </w:r>
      <w:r w:rsidRPr="00A07B59">
        <w:rPr>
          <w:rFonts w:ascii="Cambria" w:hAnsi="Cambria"/>
          <w:sz w:val="22"/>
          <w:szCs w:val="22"/>
        </w:rPr>
        <w:t xml:space="preserve"> </w:t>
      </w:r>
      <w:r w:rsidRPr="00A07B59">
        <w:rPr>
          <w:rFonts w:ascii="Cambria" w:hAnsi="Cambria"/>
          <w:spacing w:val="-1"/>
          <w:sz w:val="22"/>
          <w:szCs w:val="22"/>
        </w:rPr>
        <w:t>spolupôsobenie</w:t>
      </w:r>
      <w:r w:rsidRPr="00A07B59">
        <w:rPr>
          <w:rFonts w:ascii="Cambria" w:hAnsi="Cambria"/>
          <w:sz w:val="22"/>
          <w:szCs w:val="22"/>
        </w:rPr>
        <w:t xml:space="preserve"> </w:t>
      </w:r>
      <w:r w:rsidRPr="00A07B59">
        <w:rPr>
          <w:rFonts w:ascii="Cambria" w:hAnsi="Cambria"/>
          <w:spacing w:val="-1"/>
          <w:sz w:val="22"/>
          <w:szCs w:val="22"/>
        </w:rPr>
        <w:t>potrebné</w:t>
      </w:r>
      <w:r w:rsidRPr="00A07B59">
        <w:rPr>
          <w:rFonts w:ascii="Cambria" w:hAnsi="Cambria"/>
          <w:sz w:val="22"/>
          <w:szCs w:val="22"/>
        </w:rPr>
        <w:t xml:space="preserve"> pre </w:t>
      </w:r>
      <w:r w:rsidRPr="00A07B59">
        <w:rPr>
          <w:rFonts w:ascii="Cambria" w:hAnsi="Cambria"/>
          <w:spacing w:val="-1"/>
          <w:sz w:val="22"/>
          <w:szCs w:val="22"/>
        </w:rPr>
        <w:t>splnenie</w:t>
      </w:r>
      <w:r w:rsidRPr="00A07B59">
        <w:rPr>
          <w:rFonts w:ascii="Cambria" w:hAnsi="Cambria"/>
          <w:sz w:val="22"/>
          <w:szCs w:val="22"/>
        </w:rPr>
        <w:t xml:space="preserve"> </w:t>
      </w:r>
      <w:r w:rsidRPr="00A07B59">
        <w:rPr>
          <w:rFonts w:ascii="Cambria" w:hAnsi="Cambria"/>
          <w:spacing w:val="-1"/>
          <w:sz w:val="22"/>
          <w:szCs w:val="22"/>
        </w:rPr>
        <w:t>predmetu</w:t>
      </w:r>
      <w:r w:rsidRPr="00A07B59">
        <w:rPr>
          <w:rFonts w:ascii="Cambria" w:hAnsi="Cambria"/>
          <w:spacing w:val="30"/>
          <w:sz w:val="22"/>
          <w:szCs w:val="22"/>
        </w:rPr>
        <w:t xml:space="preserve"> </w:t>
      </w:r>
      <w:r w:rsidRPr="00A07B59">
        <w:rPr>
          <w:rFonts w:ascii="Cambria" w:hAnsi="Cambria"/>
          <w:spacing w:val="-1"/>
          <w:sz w:val="22"/>
          <w:szCs w:val="22"/>
        </w:rPr>
        <w:t>zmluvy</w:t>
      </w:r>
      <w:r w:rsidRPr="00A07B59">
        <w:rPr>
          <w:rFonts w:ascii="Cambria" w:hAnsi="Cambria"/>
          <w:spacing w:val="95"/>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dohodnutých</w:t>
      </w:r>
      <w:r w:rsidRPr="00A07B59">
        <w:rPr>
          <w:rFonts w:ascii="Cambria" w:hAnsi="Cambria"/>
          <w:sz w:val="22"/>
          <w:szCs w:val="22"/>
        </w:rPr>
        <w:t xml:space="preserve"> </w:t>
      </w:r>
      <w:r w:rsidRPr="00A07B59">
        <w:rPr>
          <w:rFonts w:ascii="Cambria" w:hAnsi="Cambria"/>
          <w:spacing w:val="-1"/>
          <w:sz w:val="22"/>
          <w:szCs w:val="22"/>
        </w:rPr>
        <w:t>termínoch:</w:t>
      </w:r>
    </w:p>
    <w:p w14:paraId="0C77052D" w14:textId="77777777" w:rsidR="00BC02BD" w:rsidRPr="00BC02BD" w:rsidRDefault="00BC02BD" w:rsidP="00BC02BD">
      <w:pPr>
        <w:pStyle w:val="ListParagraph"/>
        <w:widowControl w:val="0"/>
        <w:numPr>
          <w:ilvl w:val="0"/>
          <w:numId w:val="34"/>
        </w:numPr>
        <w:tabs>
          <w:tab w:val="left" w:pos="881"/>
        </w:tabs>
        <w:kinsoku w:val="0"/>
        <w:overflowPunct w:val="0"/>
        <w:autoSpaceDE w:val="0"/>
        <w:autoSpaceDN w:val="0"/>
        <w:adjustRightInd w:val="0"/>
        <w:spacing w:after="0" w:line="252" w:lineRule="exact"/>
        <w:ind w:right="-1"/>
        <w:jc w:val="both"/>
        <w:rPr>
          <w:rFonts w:ascii="Cambria" w:hAnsi="Cambria"/>
          <w:noProof/>
          <w:vanish/>
          <w:spacing w:val="-1"/>
          <w:lang w:eastAsia="sk-SK"/>
        </w:rPr>
      </w:pPr>
    </w:p>
    <w:p w14:paraId="35717DFC" w14:textId="77777777" w:rsidR="00BC02BD" w:rsidRPr="00BC02BD" w:rsidRDefault="00BC02BD" w:rsidP="00BC02BD">
      <w:pPr>
        <w:pStyle w:val="ListParagraph"/>
        <w:widowControl w:val="0"/>
        <w:numPr>
          <w:ilvl w:val="0"/>
          <w:numId w:val="34"/>
        </w:numPr>
        <w:tabs>
          <w:tab w:val="left" w:pos="881"/>
        </w:tabs>
        <w:kinsoku w:val="0"/>
        <w:overflowPunct w:val="0"/>
        <w:autoSpaceDE w:val="0"/>
        <w:autoSpaceDN w:val="0"/>
        <w:adjustRightInd w:val="0"/>
        <w:spacing w:after="0" w:line="252" w:lineRule="exact"/>
        <w:ind w:right="-1"/>
        <w:jc w:val="both"/>
        <w:rPr>
          <w:rFonts w:ascii="Cambria" w:hAnsi="Cambria"/>
          <w:noProof/>
          <w:vanish/>
          <w:spacing w:val="-1"/>
          <w:lang w:eastAsia="sk-SK"/>
        </w:rPr>
      </w:pPr>
    </w:p>
    <w:p w14:paraId="0D2BBA9E" w14:textId="748CE49A" w:rsidR="00255613" w:rsidRPr="00A004D3" w:rsidRDefault="00255613" w:rsidP="00F66990">
      <w:pPr>
        <w:pStyle w:val="BodyText"/>
        <w:widowControl w:val="0"/>
        <w:numPr>
          <w:ilvl w:val="1"/>
          <w:numId w:val="34"/>
        </w:numPr>
        <w:kinsoku w:val="0"/>
        <w:overflowPunct w:val="0"/>
        <w:autoSpaceDE w:val="0"/>
        <w:autoSpaceDN w:val="0"/>
        <w:adjustRightInd w:val="0"/>
        <w:spacing w:before="60" w:after="60"/>
        <w:ind w:left="992" w:hanging="425"/>
        <w:rPr>
          <w:rFonts w:ascii="Cambria" w:hAnsi="Cambria"/>
          <w:spacing w:val="-1"/>
          <w:sz w:val="22"/>
          <w:szCs w:val="22"/>
        </w:rPr>
      </w:pPr>
      <w:r w:rsidRPr="00A004D3">
        <w:rPr>
          <w:rFonts w:ascii="Cambria" w:hAnsi="Cambria"/>
          <w:spacing w:val="-1"/>
          <w:sz w:val="22"/>
          <w:szCs w:val="22"/>
        </w:rPr>
        <w:t>odovzdanie</w:t>
      </w:r>
      <w:r w:rsidRPr="00A004D3">
        <w:rPr>
          <w:rFonts w:ascii="Cambria" w:hAnsi="Cambria"/>
          <w:spacing w:val="-3"/>
          <w:sz w:val="22"/>
          <w:szCs w:val="22"/>
        </w:rPr>
        <w:t xml:space="preserve"> </w:t>
      </w:r>
      <w:r w:rsidRPr="00A004D3">
        <w:rPr>
          <w:rFonts w:ascii="Cambria" w:hAnsi="Cambria"/>
          <w:spacing w:val="-1"/>
          <w:sz w:val="22"/>
          <w:szCs w:val="22"/>
        </w:rPr>
        <w:t>staveniska</w:t>
      </w:r>
      <w:r w:rsidR="00464D7B" w:rsidRPr="00A004D3">
        <w:rPr>
          <w:rFonts w:ascii="Cambria" w:hAnsi="Cambria"/>
          <w:spacing w:val="-1"/>
          <w:sz w:val="22"/>
          <w:szCs w:val="22"/>
        </w:rPr>
        <w:t>:</w:t>
      </w:r>
      <w:r w:rsidR="00BC02BD">
        <w:rPr>
          <w:rFonts w:ascii="Cambria" w:hAnsi="Cambria"/>
          <w:spacing w:val="-1"/>
          <w:sz w:val="22"/>
          <w:szCs w:val="22"/>
        </w:rPr>
        <w:t xml:space="preserve"> </w:t>
      </w:r>
      <w:r w:rsidRPr="00A004D3">
        <w:rPr>
          <w:rFonts w:ascii="Cambria" w:hAnsi="Cambria"/>
          <w:spacing w:val="-1"/>
          <w:sz w:val="22"/>
          <w:szCs w:val="22"/>
        </w:rPr>
        <w:t xml:space="preserve">najneskôr do dvoch </w:t>
      </w:r>
      <w:r w:rsidR="00464D7B" w:rsidRPr="00A004D3">
        <w:rPr>
          <w:rFonts w:ascii="Cambria" w:hAnsi="Cambria"/>
          <w:spacing w:val="-1"/>
          <w:sz w:val="22"/>
          <w:szCs w:val="22"/>
        </w:rPr>
        <w:t xml:space="preserve">kalendárnych </w:t>
      </w:r>
      <w:r w:rsidRPr="00A004D3">
        <w:rPr>
          <w:rFonts w:ascii="Cambria" w:hAnsi="Cambria"/>
          <w:spacing w:val="-1"/>
          <w:sz w:val="22"/>
          <w:szCs w:val="22"/>
        </w:rPr>
        <w:t>dní pred začatím realizácie diela</w:t>
      </w:r>
      <w:r w:rsidR="00A004D3" w:rsidRPr="00A004D3">
        <w:rPr>
          <w:rFonts w:ascii="Cambria" w:hAnsi="Cambria"/>
          <w:spacing w:val="-1"/>
          <w:sz w:val="22"/>
          <w:szCs w:val="22"/>
        </w:rPr>
        <w:t>.</w:t>
      </w:r>
    </w:p>
    <w:p w14:paraId="61A3041B" w14:textId="29752B3A" w:rsidR="00255613" w:rsidRPr="00A07B59" w:rsidRDefault="00255613" w:rsidP="00F66990">
      <w:pPr>
        <w:pStyle w:val="BodyText"/>
        <w:widowControl w:val="0"/>
        <w:numPr>
          <w:ilvl w:val="1"/>
          <w:numId w:val="34"/>
        </w:numPr>
        <w:kinsoku w:val="0"/>
        <w:overflowPunct w:val="0"/>
        <w:autoSpaceDE w:val="0"/>
        <w:autoSpaceDN w:val="0"/>
        <w:adjustRightInd w:val="0"/>
        <w:spacing w:before="60"/>
        <w:ind w:left="992" w:hanging="425"/>
        <w:rPr>
          <w:rFonts w:ascii="Cambria" w:hAnsi="Cambria"/>
          <w:spacing w:val="-1"/>
          <w:sz w:val="22"/>
          <w:szCs w:val="22"/>
        </w:rPr>
      </w:pPr>
      <w:r w:rsidRPr="00A07B59">
        <w:rPr>
          <w:rFonts w:ascii="Cambria" w:hAnsi="Cambria"/>
          <w:spacing w:val="-1"/>
          <w:sz w:val="22"/>
          <w:szCs w:val="22"/>
        </w:rPr>
        <w:t>odovzdaním</w:t>
      </w:r>
      <w:r w:rsidRPr="00A07B59">
        <w:rPr>
          <w:rFonts w:ascii="Cambria" w:hAnsi="Cambria"/>
          <w:sz w:val="22"/>
          <w:szCs w:val="22"/>
        </w:rPr>
        <w:t xml:space="preserve"> </w:t>
      </w:r>
      <w:r w:rsidRPr="00A07B59">
        <w:rPr>
          <w:rFonts w:ascii="Cambria" w:hAnsi="Cambria"/>
          <w:spacing w:val="-1"/>
          <w:sz w:val="22"/>
          <w:szCs w:val="22"/>
        </w:rPr>
        <w:t>jednej sady kompletného</w:t>
      </w:r>
      <w:r w:rsidRPr="00A07B59">
        <w:rPr>
          <w:rFonts w:ascii="Cambria" w:hAnsi="Cambria"/>
          <w:spacing w:val="-2"/>
          <w:sz w:val="22"/>
          <w:szCs w:val="22"/>
        </w:rPr>
        <w:t xml:space="preserve"> </w:t>
      </w:r>
      <w:r w:rsidRPr="00A07B59">
        <w:rPr>
          <w:rFonts w:ascii="Cambria" w:hAnsi="Cambria"/>
          <w:spacing w:val="-1"/>
          <w:sz w:val="22"/>
          <w:szCs w:val="22"/>
        </w:rPr>
        <w:t>projektu</w:t>
      </w:r>
      <w:r w:rsidRPr="00A07B59">
        <w:rPr>
          <w:rFonts w:ascii="Cambria" w:hAnsi="Cambria"/>
          <w:sz w:val="22"/>
          <w:szCs w:val="22"/>
        </w:rPr>
        <w:t xml:space="preserve"> </w:t>
      </w:r>
      <w:r w:rsidRPr="00A07B59">
        <w:rPr>
          <w:rFonts w:ascii="Cambria" w:hAnsi="Cambria"/>
          <w:spacing w:val="-1"/>
          <w:sz w:val="22"/>
          <w:szCs w:val="22"/>
        </w:rPr>
        <w:t>diela</w:t>
      </w:r>
      <w:r w:rsidRPr="00A07B59">
        <w:rPr>
          <w:rFonts w:ascii="Cambria" w:hAnsi="Cambria"/>
          <w:sz w:val="22"/>
          <w:szCs w:val="22"/>
        </w:rPr>
        <w:t xml:space="preserve"> do</w:t>
      </w:r>
      <w:r w:rsidRPr="00A07B59">
        <w:rPr>
          <w:rFonts w:ascii="Cambria" w:hAnsi="Cambria"/>
          <w:spacing w:val="-2"/>
          <w:sz w:val="22"/>
          <w:szCs w:val="22"/>
        </w:rPr>
        <w:t xml:space="preserve"> </w:t>
      </w:r>
      <w:r w:rsidR="00E0548A">
        <w:rPr>
          <w:rFonts w:ascii="Cambria" w:hAnsi="Cambria"/>
          <w:sz w:val="22"/>
          <w:szCs w:val="22"/>
        </w:rPr>
        <w:t>piatich</w:t>
      </w:r>
      <w:r w:rsidRPr="00A07B59">
        <w:rPr>
          <w:rFonts w:ascii="Cambria" w:hAnsi="Cambria"/>
          <w:sz w:val="22"/>
          <w:szCs w:val="22"/>
        </w:rPr>
        <w:t xml:space="preserve"> </w:t>
      </w:r>
      <w:r w:rsidRPr="00A07B59">
        <w:rPr>
          <w:rFonts w:ascii="Cambria" w:hAnsi="Cambria"/>
          <w:spacing w:val="-1"/>
          <w:sz w:val="22"/>
          <w:szCs w:val="22"/>
        </w:rPr>
        <w:t>dní</w:t>
      </w:r>
      <w:r w:rsidRPr="00A07B59">
        <w:rPr>
          <w:rFonts w:ascii="Cambria" w:hAnsi="Cambria"/>
          <w:sz w:val="22"/>
          <w:szCs w:val="22"/>
        </w:rPr>
        <w:t xml:space="preserve"> od </w:t>
      </w:r>
      <w:r w:rsidRPr="00A07B59">
        <w:rPr>
          <w:rFonts w:ascii="Cambria" w:hAnsi="Cambria"/>
          <w:spacing w:val="-1"/>
          <w:sz w:val="22"/>
          <w:szCs w:val="22"/>
        </w:rPr>
        <w:t>nadobudnutia</w:t>
      </w:r>
      <w:r w:rsidRPr="00A07B59">
        <w:rPr>
          <w:rFonts w:ascii="Cambria" w:hAnsi="Cambria"/>
          <w:sz w:val="22"/>
          <w:szCs w:val="22"/>
        </w:rPr>
        <w:t xml:space="preserve"> </w:t>
      </w:r>
      <w:r w:rsidRPr="00A07B59">
        <w:rPr>
          <w:rFonts w:ascii="Cambria" w:hAnsi="Cambria"/>
          <w:spacing w:val="-1"/>
          <w:sz w:val="22"/>
          <w:szCs w:val="22"/>
        </w:rPr>
        <w:t>účinnosti</w:t>
      </w:r>
      <w:r w:rsidRPr="00A07B59">
        <w:rPr>
          <w:rFonts w:ascii="Cambria" w:hAnsi="Cambria"/>
          <w:sz w:val="22"/>
          <w:szCs w:val="22"/>
        </w:rPr>
        <w:t xml:space="preserve"> tejto </w:t>
      </w:r>
      <w:r w:rsidRPr="00A07B59">
        <w:rPr>
          <w:rFonts w:ascii="Cambria" w:hAnsi="Cambria"/>
          <w:spacing w:val="-1"/>
          <w:sz w:val="22"/>
          <w:szCs w:val="22"/>
        </w:rPr>
        <w:t>zmluvy.</w:t>
      </w:r>
      <w:r w:rsidRPr="00A07B59">
        <w:rPr>
          <w:rFonts w:ascii="Cambria" w:hAnsi="Cambria"/>
          <w:sz w:val="22"/>
          <w:szCs w:val="22"/>
        </w:rPr>
        <w:t xml:space="preserve"> </w:t>
      </w:r>
    </w:p>
    <w:p w14:paraId="45E16F4D" w14:textId="77777777" w:rsidR="00255613" w:rsidRPr="00A07B59" w:rsidRDefault="00255613" w:rsidP="00F66990">
      <w:pPr>
        <w:rPr>
          <w:rFonts w:ascii="Cambria" w:hAnsi="Cambria"/>
          <w:spacing w:val="-1"/>
          <w:sz w:val="22"/>
          <w:szCs w:val="22"/>
        </w:rPr>
      </w:pPr>
    </w:p>
    <w:p w14:paraId="7477C199" w14:textId="45D8315A" w:rsidR="00255613" w:rsidRDefault="00255613" w:rsidP="00F66990">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31"/>
          <w:sz w:val="22"/>
          <w:szCs w:val="22"/>
        </w:rPr>
        <w:t xml:space="preserve"> </w:t>
      </w:r>
      <w:r w:rsidRPr="00A07B59">
        <w:rPr>
          <w:rFonts w:ascii="Cambria" w:hAnsi="Cambria"/>
          <w:sz w:val="22"/>
          <w:szCs w:val="22"/>
        </w:rPr>
        <w:t>nie</w:t>
      </w:r>
      <w:r w:rsidRPr="00A07B59">
        <w:rPr>
          <w:rFonts w:ascii="Cambria" w:hAnsi="Cambria"/>
          <w:spacing w:val="31"/>
          <w:sz w:val="22"/>
          <w:szCs w:val="22"/>
        </w:rPr>
        <w:t xml:space="preserve"> </w:t>
      </w:r>
      <w:r w:rsidRPr="00A07B59">
        <w:rPr>
          <w:rFonts w:ascii="Cambria" w:hAnsi="Cambria"/>
          <w:sz w:val="22"/>
          <w:szCs w:val="22"/>
        </w:rPr>
        <w:t>je</w:t>
      </w:r>
      <w:r w:rsidRPr="00A07B59">
        <w:rPr>
          <w:rFonts w:ascii="Cambria" w:hAnsi="Cambria"/>
          <w:spacing w:val="31"/>
          <w:sz w:val="22"/>
          <w:szCs w:val="22"/>
        </w:rPr>
        <w:t xml:space="preserve"> </w:t>
      </w:r>
      <w:r w:rsidRPr="00A07B59">
        <w:rPr>
          <w:rFonts w:ascii="Cambria" w:hAnsi="Cambria"/>
          <w:sz w:val="22"/>
          <w:szCs w:val="22"/>
        </w:rPr>
        <w:t>v</w:t>
      </w:r>
      <w:r w:rsidRPr="00A07B59">
        <w:rPr>
          <w:rFonts w:ascii="Cambria" w:hAnsi="Cambria"/>
          <w:spacing w:val="31"/>
          <w:sz w:val="22"/>
          <w:szCs w:val="22"/>
        </w:rPr>
        <w:t xml:space="preserve"> </w:t>
      </w:r>
      <w:r w:rsidRPr="00A07B59">
        <w:rPr>
          <w:rFonts w:ascii="Cambria" w:hAnsi="Cambria"/>
          <w:spacing w:val="-1"/>
          <w:sz w:val="22"/>
          <w:szCs w:val="22"/>
        </w:rPr>
        <w:t>omeškaní</w:t>
      </w:r>
      <w:r w:rsidRPr="00A07B59">
        <w:rPr>
          <w:rFonts w:ascii="Cambria" w:hAnsi="Cambria"/>
          <w:spacing w:val="28"/>
          <w:sz w:val="22"/>
          <w:szCs w:val="22"/>
        </w:rPr>
        <w:t xml:space="preserve"> </w:t>
      </w:r>
      <w:r w:rsidRPr="00A07B59">
        <w:rPr>
          <w:rFonts w:ascii="Cambria" w:hAnsi="Cambria"/>
          <w:sz w:val="22"/>
          <w:szCs w:val="22"/>
        </w:rPr>
        <w:t>s</w:t>
      </w:r>
      <w:r w:rsidRPr="00A07B59">
        <w:rPr>
          <w:rFonts w:ascii="Cambria" w:hAnsi="Cambria"/>
          <w:spacing w:val="31"/>
          <w:sz w:val="22"/>
          <w:szCs w:val="22"/>
        </w:rPr>
        <w:t xml:space="preserve"> </w:t>
      </w:r>
      <w:r w:rsidRPr="00A07B59">
        <w:rPr>
          <w:rFonts w:ascii="Cambria" w:hAnsi="Cambria"/>
          <w:sz w:val="22"/>
          <w:szCs w:val="22"/>
        </w:rPr>
        <w:t>termínom</w:t>
      </w:r>
      <w:r w:rsidRPr="00A07B59">
        <w:rPr>
          <w:rFonts w:ascii="Cambria" w:hAnsi="Cambria"/>
          <w:spacing w:val="32"/>
          <w:sz w:val="22"/>
          <w:szCs w:val="22"/>
        </w:rPr>
        <w:t xml:space="preserve"> </w:t>
      </w:r>
      <w:r w:rsidRPr="00A07B59">
        <w:rPr>
          <w:rFonts w:ascii="Cambria" w:hAnsi="Cambria"/>
          <w:spacing w:val="-1"/>
          <w:sz w:val="22"/>
          <w:szCs w:val="22"/>
        </w:rPr>
        <w:t>ukončenia</w:t>
      </w:r>
      <w:r w:rsidRPr="00A07B59">
        <w:rPr>
          <w:rFonts w:ascii="Cambria" w:hAnsi="Cambria"/>
          <w:spacing w:val="31"/>
          <w:sz w:val="22"/>
          <w:szCs w:val="22"/>
        </w:rPr>
        <w:t xml:space="preserve"> </w:t>
      </w:r>
      <w:r w:rsidRPr="00A07B59">
        <w:rPr>
          <w:rFonts w:ascii="Cambria" w:hAnsi="Cambria"/>
          <w:sz w:val="22"/>
          <w:szCs w:val="22"/>
        </w:rPr>
        <w:t>o</w:t>
      </w:r>
      <w:r w:rsidRPr="00A07B59">
        <w:rPr>
          <w:rFonts w:ascii="Cambria" w:hAnsi="Cambria"/>
          <w:spacing w:val="31"/>
          <w:sz w:val="22"/>
          <w:szCs w:val="22"/>
        </w:rPr>
        <w:t xml:space="preserve"> </w:t>
      </w:r>
      <w:r w:rsidRPr="00A07B59">
        <w:rPr>
          <w:rFonts w:ascii="Cambria" w:hAnsi="Cambria"/>
          <w:spacing w:val="-1"/>
          <w:sz w:val="22"/>
          <w:szCs w:val="22"/>
        </w:rPr>
        <w:t>dobu,</w:t>
      </w:r>
      <w:r w:rsidRPr="00A07B59">
        <w:rPr>
          <w:rFonts w:ascii="Cambria" w:hAnsi="Cambria"/>
          <w:spacing w:val="31"/>
          <w:sz w:val="22"/>
          <w:szCs w:val="22"/>
        </w:rPr>
        <w:t xml:space="preserve"> </w:t>
      </w:r>
      <w:r w:rsidRPr="00A07B59">
        <w:rPr>
          <w:rFonts w:ascii="Cambria" w:hAnsi="Cambria"/>
          <w:sz w:val="22"/>
          <w:szCs w:val="22"/>
        </w:rPr>
        <w:t>po</w:t>
      </w:r>
      <w:r w:rsidRPr="00A07B59">
        <w:rPr>
          <w:rFonts w:ascii="Cambria" w:hAnsi="Cambria"/>
          <w:spacing w:val="31"/>
          <w:sz w:val="22"/>
          <w:szCs w:val="22"/>
        </w:rPr>
        <w:t xml:space="preserve"> </w:t>
      </w:r>
      <w:r w:rsidRPr="00A07B59">
        <w:rPr>
          <w:rFonts w:ascii="Cambria" w:hAnsi="Cambria"/>
          <w:sz w:val="22"/>
          <w:szCs w:val="22"/>
        </w:rPr>
        <w:t>ktorú</w:t>
      </w:r>
      <w:r w:rsidRPr="00A07B59">
        <w:rPr>
          <w:rFonts w:ascii="Cambria" w:hAnsi="Cambria"/>
          <w:spacing w:val="31"/>
          <w:sz w:val="22"/>
          <w:szCs w:val="22"/>
        </w:rPr>
        <w:t xml:space="preserve"> </w:t>
      </w:r>
      <w:r w:rsidRPr="00A07B59">
        <w:rPr>
          <w:rFonts w:ascii="Cambria" w:hAnsi="Cambria"/>
          <w:spacing w:val="-1"/>
          <w:sz w:val="22"/>
          <w:szCs w:val="22"/>
        </w:rPr>
        <w:t>nemohol</w:t>
      </w:r>
      <w:r w:rsidRPr="00A07B59">
        <w:rPr>
          <w:rFonts w:ascii="Cambria" w:hAnsi="Cambria"/>
          <w:spacing w:val="32"/>
          <w:sz w:val="22"/>
          <w:szCs w:val="22"/>
        </w:rPr>
        <w:t xml:space="preserve"> </w:t>
      </w:r>
      <w:r w:rsidRPr="00A07B59">
        <w:rPr>
          <w:rFonts w:ascii="Cambria" w:hAnsi="Cambria"/>
          <w:spacing w:val="-1"/>
          <w:sz w:val="22"/>
          <w:szCs w:val="22"/>
        </w:rPr>
        <w:t>svoju</w:t>
      </w:r>
      <w:r w:rsidRPr="00A07B59">
        <w:rPr>
          <w:rFonts w:ascii="Cambria" w:hAnsi="Cambria"/>
          <w:spacing w:val="28"/>
          <w:sz w:val="22"/>
          <w:szCs w:val="22"/>
        </w:rPr>
        <w:t xml:space="preserve"> </w:t>
      </w:r>
      <w:r w:rsidRPr="00A07B59">
        <w:rPr>
          <w:rFonts w:ascii="Cambria" w:hAnsi="Cambria"/>
          <w:spacing w:val="-1"/>
          <w:sz w:val="22"/>
          <w:szCs w:val="22"/>
        </w:rPr>
        <w:t>povinnosť</w:t>
      </w:r>
      <w:r w:rsidRPr="00A07B59">
        <w:rPr>
          <w:rFonts w:ascii="Cambria" w:hAnsi="Cambria"/>
          <w:spacing w:val="30"/>
          <w:sz w:val="22"/>
          <w:szCs w:val="22"/>
        </w:rPr>
        <w:t xml:space="preserve"> </w:t>
      </w:r>
      <w:r w:rsidRPr="00A07B59">
        <w:rPr>
          <w:rFonts w:ascii="Cambria" w:hAnsi="Cambria"/>
          <w:spacing w:val="1"/>
          <w:sz w:val="22"/>
          <w:szCs w:val="22"/>
        </w:rPr>
        <w:t>plniť</w:t>
      </w:r>
      <w:r w:rsidRPr="00A07B59">
        <w:rPr>
          <w:rFonts w:ascii="Cambria" w:hAnsi="Cambria"/>
          <w:spacing w:val="30"/>
          <w:sz w:val="22"/>
          <w:szCs w:val="22"/>
        </w:rPr>
        <w:t xml:space="preserve"> </w:t>
      </w:r>
      <w:r w:rsidRPr="00F66990">
        <w:rPr>
          <w:rFonts w:ascii="Cambria" w:hAnsi="Cambria"/>
          <w:sz w:val="22"/>
          <w:szCs w:val="22"/>
        </w:rPr>
        <w:t>následkom</w:t>
      </w:r>
      <w:r w:rsidRPr="00A07B59">
        <w:rPr>
          <w:rFonts w:ascii="Cambria" w:hAnsi="Cambria"/>
          <w:spacing w:val="75"/>
          <w:sz w:val="22"/>
          <w:szCs w:val="22"/>
        </w:rPr>
        <w:t xml:space="preserve"> </w:t>
      </w:r>
      <w:r w:rsidRPr="00A07B59">
        <w:rPr>
          <w:rFonts w:ascii="Cambria" w:hAnsi="Cambria"/>
          <w:spacing w:val="-1"/>
          <w:sz w:val="22"/>
          <w:szCs w:val="22"/>
        </w:rPr>
        <w:t>okolností</w:t>
      </w:r>
      <w:r w:rsidRPr="00A07B59">
        <w:rPr>
          <w:rFonts w:ascii="Cambria" w:hAnsi="Cambria"/>
          <w:spacing w:val="-3"/>
          <w:sz w:val="22"/>
          <w:szCs w:val="22"/>
        </w:rPr>
        <w:t xml:space="preserve"> </w:t>
      </w:r>
      <w:r w:rsidRPr="00A07B59">
        <w:rPr>
          <w:rFonts w:ascii="Cambria" w:hAnsi="Cambria"/>
          <w:spacing w:val="-1"/>
          <w:sz w:val="22"/>
          <w:szCs w:val="22"/>
        </w:rPr>
        <w:t>vzniknutých</w:t>
      </w:r>
      <w:r w:rsidRPr="00A07B59">
        <w:rPr>
          <w:rFonts w:ascii="Cambria" w:hAnsi="Cambria"/>
          <w:spacing w:val="-3"/>
          <w:sz w:val="22"/>
          <w:szCs w:val="22"/>
        </w:rPr>
        <w:t xml:space="preserve"> </w:t>
      </w:r>
      <w:r w:rsidRPr="00A07B59">
        <w:rPr>
          <w:rFonts w:ascii="Cambria" w:hAnsi="Cambria"/>
          <w:sz w:val="22"/>
          <w:szCs w:val="22"/>
        </w:rPr>
        <w:t xml:space="preserve">na </w:t>
      </w:r>
      <w:r w:rsidRPr="00A07B59">
        <w:rPr>
          <w:rFonts w:ascii="Cambria" w:hAnsi="Cambria"/>
          <w:spacing w:val="-1"/>
          <w:sz w:val="22"/>
          <w:szCs w:val="22"/>
        </w:rPr>
        <w:t>strane</w:t>
      </w:r>
      <w:r w:rsidRPr="00A07B59">
        <w:rPr>
          <w:rFonts w:ascii="Cambria" w:hAnsi="Cambria"/>
          <w:sz w:val="22"/>
          <w:szCs w:val="22"/>
        </w:rPr>
        <w:t xml:space="preserve"> </w:t>
      </w:r>
      <w:r w:rsidRPr="00A07B59">
        <w:rPr>
          <w:rFonts w:ascii="Cambria" w:hAnsi="Cambria"/>
          <w:spacing w:val="-1"/>
          <w:sz w:val="22"/>
          <w:szCs w:val="22"/>
        </w:rPr>
        <w:t>objednávateľa.</w:t>
      </w:r>
      <w:r w:rsidRPr="00A07B59">
        <w:rPr>
          <w:rFonts w:ascii="Cambria" w:hAnsi="Cambria"/>
          <w:sz w:val="22"/>
          <w:szCs w:val="22"/>
        </w:rPr>
        <w:t xml:space="preserve"> V</w:t>
      </w:r>
      <w:r w:rsidRPr="00A07B59">
        <w:rPr>
          <w:rFonts w:ascii="Cambria" w:hAnsi="Cambria"/>
          <w:spacing w:val="-1"/>
          <w:sz w:val="22"/>
          <w:szCs w:val="22"/>
        </w:rPr>
        <w:t xml:space="preserve"> </w:t>
      </w:r>
      <w:r w:rsidRPr="00A07B59">
        <w:rPr>
          <w:rFonts w:ascii="Cambria" w:hAnsi="Cambria"/>
          <w:sz w:val="22"/>
          <w:szCs w:val="22"/>
        </w:rPr>
        <w:t>prípade</w:t>
      </w:r>
      <w:r w:rsidRPr="00A07B59">
        <w:rPr>
          <w:rFonts w:ascii="Cambria" w:hAnsi="Cambria"/>
          <w:spacing w:val="12"/>
          <w:sz w:val="22"/>
          <w:szCs w:val="22"/>
        </w:rPr>
        <w:t xml:space="preserve"> </w:t>
      </w:r>
      <w:r w:rsidRPr="00A07B59">
        <w:rPr>
          <w:rFonts w:ascii="Cambria" w:hAnsi="Cambria"/>
          <w:spacing w:val="-1"/>
          <w:sz w:val="22"/>
          <w:szCs w:val="22"/>
        </w:rPr>
        <w:t>odôvodnenej</w:t>
      </w:r>
      <w:r w:rsidRPr="00A07B59">
        <w:rPr>
          <w:rFonts w:ascii="Cambria" w:hAnsi="Cambria"/>
          <w:spacing w:val="12"/>
          <w:sz w:val="22"/>
          <w:szCs w:val="22"/>
        </w:rPr>
        <w:t xml:space="preserve"> </w:t>
      </w:r>
      <w:r w:rsidRPr="00A07B59">
        <w:rPr>
          <w:rFonts w:ascii="Cambria" w:hAnsi="Cambria"/>
          <w:spacing w:val="-1"/>
          <w:sz w:val="22"/>
          <w:szCs w:val="22"/>
        </w:rPr>
        <w:t>potreby</w:t>
      </w:r>
      <w:r w:rsidRPr="00A07B59">
        <w:rPr>
          <w:rFonts w:ascii="Cambria" w:hAnsi="Cambria"/>
          <w:spacing w:val="12"/>
          <w:sz w:val="22"/>
          <w:szCs w:val="22"/>
        </w:rPr>
        <w:t xml:space="preserve"> </w:t>
      </w:r>
      <w:r w:rsidRPr="00A07B59">
        <w:rPr>
          <w:rFonts w:ascii="Cambria" w:hAnsi="Cambria"/>
          <w:spacing w:val="-1"/>
          <w:sz w:val="22"/>
          <w:szCs w:val="22"/>
        </w:rPr>
        <w:t>zmeny</w:t>
      </w:r>
      <w:r w:rsidRPr="00A07B59">
        <w:rPr>
          <w:rFonts w:ascii="Cambria" w:hAnsi="Cambria"/>
          <w:spacing w:val="12"/>
          <w:sz w:val="22"/>
          <w:szCs w:val="22"/>
        </w:rPr>
        <w:t xml:space="preserve"> </w:t>
      </w:r>
      <w:r w:rsidRPr="00A07B59">
        <w:rPr>
          <w:rFonts w:ascii="Cambria" w:hAnsi="Cambria"/>
          <w:spacing w:val="-1"/>
          <w:sz w:val="22"/>
          <w:szCs w:val="22"/>
        </w:rPr>
        <w:t>termínu</w:t>
      </w:r>
      <w:r w:rsidRPr="00A07B59">
        <w:rPr>
          <w:rFonts w:ascii="Cambria" w:hAnsi="Cambria"/>
          <w:spacing w:val="12"/>
          <w:sz w:val="22"/>
          <w:szCs w:val="22"/>
        </w:rPr>
        <w:t xml:space="preserve"> </w:t>
      </w:r>
      <w:r w:rsidRPr="00A07B59">
        <w:rPr>
          <w:rFonts w:ascii="Cambria" w:hAnsi="Cambria"/>
          <w:spacing w:val="-1"/>
          <w:sz w:val="22"/>
          <w:szCs w:val="22"/>
        </w:rPr>
        <w:t>realizácie</w:t>
      </w:r>
      <w:r w:rsidRPr="00A07B59">
        <w:rPr>
          <w:rFonts w:ascii="Cambria" w:hAnsi="Cambria"/>
          <w:spacing w:val="12"/>
          <w:sz w:val="22"/>
          <w:szCs w:val="22"/>
        </w:rPr>
        <w:t xml:space="preserve"> </w:t>
      </w:r>
      <w:r w:rsidRPr="00A07B59">
        <w:rPr>
          <w:rFonts w:ascii="Cambria" w:hAnsi="Cambria"/>
          <w:spacing w:val="-1"/>
          <w:sz w:val="22"/>
          <w:szCs w:val="22"/>
        </w:rPr>
        <w:t>diela</w:t>
      </w:r>
      <w:r w:rsidRPr="00A07B59">
        <w:rPr>
          <w:rFonts w:ascii="Cambria" w:hAnsi="Cambria"/>
          <w:spacing w:val="12"/>
          <w:sz w:val="22"/>
          <w:szCs w:val="22"/>
        </w:rPr>
        <w:t xml:space="preserve"> </w:t>
      </w:r>
      <w:r w:rsidRPr="00A07B59">
        <w:rPr>
          <w:rFonts w:ascii="Cambria" w:hAnsi="Cambria"/>
          <w:sz w:val="22"/>
          <w:szCs w:val="22"/>
        </w:rPr>
        <w:t>sa</w:t>
      </w:r>
      <w:r w:rsidRPr="00A07B59">
        <w:rPr>
          <w:rFonts w:ascii="Cambria" w:hAnsi="Cambria"/>
          <w:spacing w:val="9"/>
          <w:sz w:val="22"/>
          <w:szCs w:val="22"/>
        </w:rPr>
        <w:t xml:space="preserve"> </w:t>
      </w:r>
      <w:r w:rsidRPr="00A07B59">
        <w:rPr>
          <w:rFonts w:ascii="Cambria" w:hAnsi="Cambria"/>
          <w:spacing w:val="-1"/>
          <w:sz w:val="22"/>
          <w:szCs w:val="22"/>
        </w:rPr>
        <w:t>zmluvné</w:t>
      </w:r>
      <w:r w:rsidRPr="00A07B59">
        <w:rPr>
          <w:rFonts w:ascii="Cambria" w:hAnsi="Cambria"/>
          <w:spacing w:val="12"/>
          <w:sz w:val="22"/>
          <w:szCs w:val="22"/>
        </w:rPr>
        <w:t xml:space="preserve"> </w:t>
      </w:r>
      <w:r w:rsidRPr="00A07B59">
        <w:rPr>
          <w:rFonts w:ascii="Cambria" w:hAnsi="Cambria"/>
          <w:spacing w:val="-1"/>
          <w:sz w:val="22"/>
          <w:szCs w:val="22"/>
        </w:rPr>
        <w:t>strany</w:t>
      </w:r>
      <w:r w:rsidRPr="00A07B59">
        <w:rPr>
          <w:rFonts w:ascii="Cambria" w:hAnsi="Cambria"/>
          <w:spacing w:val="12"/>
          <w:sz w:val="22"/>
          <w:szCs w:val="22"/>
        </w:rPr>
        <w:t xml:space="preserve"> </w:t>
      </w:r>
      <w:r w:rsidRPr="00A07B59">
        <w:rPr>
          <w:rFonts w:ascii="Cambria" w:hAnsi="Cambria"/>
          <w:spacing w:val="-1"/>
          <w:sz w:val="22"/>
          <w:szCs w:val="22"/>
        </w:rPr>
        <w:t>zaväzujú</w:t>
      </w:r>
      <w:r w:rsidRPr="00A07B59">
        <w:rPr>
          <w:rFonts w:ascii="Cambria" w:hAnsi="Cambria"/>
          <w:spacing w:val="12"/>
          <w:sz w:val="22"/>
          <w:szCs w:val="22"/>
        </w:rPr>
        <w:t xml:space="preserve"> </w:t>
      </w:r>
      <w:r w:rsidRPr="00A07B59">
        <w:rPr>
          <w:rFonts w:ascii="Cambria" w:hAnsi="Cambria"/>
          <w:sz w:val="22"/>
          <w:szCs w:val="22"/>
        </w:rPr>
        <w:t>po</w:t>
      </w:r>
      <w:r w:rsidRPr="00A07B59">
        <w:rPr>
          <w:rFonts w:ascii="Cambria" w:hAnsi="Cambria"/>
          <w:spacing w:val="12"/>
          <w:sz w:val="22"/>
          <w:szCs w:val="22"/>
        </w:rPr>
        <w:t xml:space="preserve"> </w:t>
      </w:r>
      <w:r w:rsidRPr="00A07B59">
        <w:rPr>
          <w:rFonts w:ascii="Cambria" w:hAnsi="Cambria"/>
          <w:spacing w:val="-1"/>
          <w:sz w:val="22"/>
          <w:szCs w:val="22"/>
        </w:rPr>
        <w:t>vzájomnej</w:t>
      </w:r>
      <w:r w:rsidRPr="00A07B59">
        <w:rPr>
          <w:rFonts w:ascii="Cambria" w:hAnsi="Cambria"/>
          <w:spacing w:val="10"/>
          <w:sz w:val="22"/>
          <w:szCs w:val="22"/>
        </w:rPr>
        <w:t xml:space="preserve"> </w:t>
      </w:r>
      <w:r w:rsidRPr="00A07B59">
        <w:rPr>
          <w:rFonts w:ascii="Cambria" w:hAnsi="Cambria"/>
          <w:spacing w:val="-1"/>
          <w:sz w:val="22"/>
          <w:szCs w:val="22"/>
        </w:rPr>
        <w:t>písomnej</w:t>
      </w:r>
      <w:r w:rsidRPr="00A07B59">
        <w:rPr>
          <w:rFonts w:ascii="Cambria" w:hAnsi="Cambria"/>
          <w:spacing w:val="65"/>
          <w:sz w:val="22"/>
          <w:szCs w:val="22"/>
        </w:rPr>
        <w:t xml:space="preserve"> </w:t>
      </w:r>
      <w:r w:rsidRPr="00A07B59">
        <w:rPr>
          <w:rFonts w:ascii="Cambria" w:hAnsi="Cambria"/>
          <w:sz w:val="22"/>
          <w:szCs w:val="22"/>
        </w:rPr>
        <w:t>dohode</w:t>
      </w:r>
      <w:r w:rsidRPr="00A07B59">
        <w:rPr>
          <w:rFonts w:ascii="Cambria" w:hAnsi="Cambria"/>
          <w:spacing w:val="24"/>
          <w:sz w:val="22"/>
          <w:szCs w:val="22"/>
        </w:rPr>
        <w:t xml:space="preserve"> </w:t>
      </w:r>
      <w:r w:rsidRPr="00A07B59">
        <w:rPr>
          <w:rFonts w:ascii="Cambria" w:hAnsi="Cambria"/>
          <w:sz w:val="22"/>
          <w:szCs w:val="22"/>
        </w:rPr>
        <w:t xml:space="preserve">a </w:t>
      </w:r>
      <w:r w:rsidRPr="00A07B59">
        <w:rPr>
          <w:rFonts w:ascii="Cambria" w:hAnsi="Cambria"/>
          <w:spacing w:val="-2"/>
          <w:sz w:val="22"/>
          <w:szCs w:val="22"/>
        </w:rPr>
        <w:t>po</w:t>
      </w:r>
      <w:r w:rsidRPr="00A07B59">
        <w:rPr>
          <w:rFonts w:ascii="Cambria" w:hAnsi="Cambria"/>
          <w:spacing w:val="24"/>
          <w:sz w:val="22"/>
          <w:szCs w:val="22"/>
        </w:rPr>
        <w:t xml:space="preserve"> </w:t>
      </w:r>
      <w:r w:rsidRPr="00A07B59">
        <w:rPr>
          <w:rFonts w:ascii="Cambria" w:hAnsi="Cambria"/>
          <w:spacing w:val="-1"/>
          <w:sz w:val="22"/>
          <w:szCs w:val="22"/>
        </w:rPr>
        <w:t>vypracovaní</w:t>
      </w:r>
      <w:r w:rsidRPr="00A07B59">
        <w:rPr>
          <w:rFonts w:ascii="Cambria" w:hAnsi="Cambria"/>
          <w:spacing w:val="24"/>
          <w:sz w:val="22"/>
          <w:szCs w:val="22"/>
        </w:rPr>
        <w:t xml:space="preserve"> </w:t>
      </w:r>
      <w:r w:rsidRPr="00A07B59">
        <w:rPr>
          <w:rFonts w:ascii="Cambria" w:hAnsi="Cambria"/>
          <w:spacing w:val="-1"/>
          <w:sz w:val="22"/>
          <w:szCs w:val="22"/>
        </w:rPr>
        <w:t>písomného</w:t>
      </w:r>
      <w:r w:rsidRPr="00A07B59">
        <w:rPr>
          <w:rFonts w:ascii="Cambria" w:hAnsi="Cambria"/>
          <w:spacing w:val="24"/>
          <w:sz w:val="22"/>
          <w:szCs w:val="22"/>
        </w:rPr>
        <w:t xml:space="preserve"> </w:t>
      </w:r>
      <w:r w:rsidRPr="00A07B59">
        <w:rPr>
          <w:rFonts w:ascii="Cambria" w:hAnsi="Cambria"/>
          <w:spacing w:val="-1"/>
          <w:sz w:val="22"/>
          <w:szCs w:val="22"/>
        </w:rPr>
        <w:t>dodatku</w:t>
      </w:r>
      <w:r w:rsidRPr="00A07B59">
        <w:rPr>
          <w:rFonts w:ascii="Cambria" w:hAnsi="Cambria"/>
          <w:spacing w:val="24"/>
          <w:sz w:val="22"/>
          <w:szCs w:val="22"/>
        </w:rPr>
        <w:t xml:space="preserve"> </w:t>
      </w:r>
      <w:r w:rsidRPr="00A07B59">
        <w:rPr>
          <w:rFonts w:ascii="Cambria" w:hAnsi="Cambria"/>
          <w:sz w:val="22"/>
          <w:szCs w:val="22"/>
        </w:rPr>
        <w:t>k</w:t>
      </w:r>
      <w:r w:rsidRPr="00A07B59">
        <w:rPr>
          <w:rFonts w:ascii="Cambria" w:hAnsi="Cambria"/>
          <w:spacing w:val="3"/>
          <w:sz w:val="22"/>
          <w:szCs w:val="22"/>
        </w:rPr>
        <w:t xml:space="preserve"> </w:t>
      </w:r>
      <w:r w:rsidRPr="00A07B59">
        <w:rPr>
          <w:rFonts w:ascii="Cambria" w:hAnsi="Cambria"/>
          <w:spacing w:val="-1"/>
          <w:sz w:val="22"/>
          <w:szCs w:val="22"/>
        </w:rPr>
        <w:t>tejto</w:t>
      </w:r>
      <w:r w:rsidRPr="00A07B59">
        <w:rPr>
          <w:rFonts w:ascii="Cambria" w:hAnsi="Cambria"/>
          <w:spacing w:val="24"/>
          <w:sz w:val="22"/>
          <w:szCs w:val="22"/>
        </w:rPr>
        <w:t xml:space="preserve"> </w:t>
      </w:r>
      <w:r w:rsidRPr="00A07B59">
        <w:rPr>
          <w:rFonts w:ascii="Cambria" w:hAnsi="Cambria"/>
          <w:spacing w:val="-1"/>
          <w:sz w:val="22"/>
          <w:szCs w:val="22"/>
        </w:rPr>
        <w:t>zmluve,</w:t>
      </w:r>
      <w:r w:rsidRPr="00A07B59">
        <w:rPr>
          <w:rFonts w:ascii="Cambria" w:hAnsi="Cambria"/>
          <w:spacing w:val="24"/>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ktorom</w:t>
      </w:r>
      <w:r w:rsidRPr="00A07B59">
        <w:rPr>
          <w:rFonts w:ascii="Cambria" w:hAnsi="Cambria"/>
          <w:spacing w:val="24"/>
          <w:sz w:val="22"/>
          <w:szCs w:val="22"/>
        </w:rPr>
        <w:t xml:space="preserve"> </w:t>
      </w:r>
      <w:r w:rsidRPr="00A07B59">
        <w:rPr>
          <w:rFonts w:ascii="Cambria" w:hAnsi="Cambria"/>
          <w:spacing w:val="-1"/>
          <w:sz w:val="22"/>
          <w:szCs w:val="22"/>
        </w:rPr>
        <w:t>budú</w:t>
      </w:r>
      <w:r w:rsidRPr="00A07B59">
        <w:rPr>
          <w:rFonts w:ascii="Cambria" w:hAnsi="Cambria"/>
          <w:spacing w:val="24"/>
          <w:sz w:val="22"/>
          <w:szCs w:val="22"/>
        </w:rPr>
        <w:t xml:space="preserve"> </w:t>
      </w:r>
      <w:r w:rsidRPr="00A07B59">
        <w:rPr>
          <w:rFonts w:ascii="Cambria" w:hAnsi="Cambria"/>
          <w:spacing w:val="-1"/>
          <w:sz w:val="22"/>
          <w:szCs w:val="22"/>
        </w:rPr>
        <w:t>dohodnuté</w:t>
      </w:r>
      <w:r w:rsidRPr="00A07B59">
        <w:rPr>
          <w:rFonts w:ascii="Cambria" w:hAnsi="Cambria"/>
          <w:spacing w:val="22"/>
          <w:sz w:val="22"/>
          <w:szCs w:val="22"/>
        </w:rPr>
        <w:t xml:space="preserve"> </w:t>
      </w:r>
      <w:r w:rsidRPr="00A07B59">
        <w:rPr>
          <w:rFonts w:ascii="Cambria" w:hAnsi="Cambria"/>
          <w:spacing w:val="-1"/>
          <w:sz w:val="22"/>
          <w:szCs w:val="22"/>
        </w:rPr>
        <w:t>všetky</w:t>
      </w:r>
      <w:r w:rsidRPr="00A07B59">
        <w:rPr>
          <w:rFonts w:ascii="Cambria" w:hAnsi="Cambria"/>
          <w:spacing w:val="24"/>
          <w:sz w:val="22"/>
          <w:szCs w:val="22"/>
        </w:rPr>
        <w:t xml:space="preserve"> </w:t>
      </w:r>
      <w:r w:rsidRPr="00A07B59">
        <w:rPr>
          <w:rFonts w:ascii="Cambria" w:hAnsi="Cambria"/>
          <w:spacing w:val="-1"/>
          <w:sz w:val="22"/>
          <w:szCs w:val="22"/>
        </w:rPr>
        <w:t>podmienky</w:t>
      </w:r>
      <w:r w:rsidRPr="00A07B59">
        <w:rPr>
          <w:rFonts w:ascii="Cambria" w:hAnsi="Cambria"/>
          <w:spacing w:val="24"/>
          <w:sz w:val="22"/>
          <w:szCs w:val="22"/>
        </w:rPr>
        <w:t xml:space="preserve"> </w:t>
      </w:r>
      <w:r w:rsidRPr="00A07B59">
        <w:rPr>
          <w:rFonts w:ascii="Cambria" w:hAnsi="Cambria"/>
          <w:spacing w:val="-1"/>
          <w:sz w:val="22"/>
          <w:szCs w:val="22"/>
        </w:rPr>
        <w:t>zmeny</w:t>
      </w:r>
      <w:r w:rsidRPr="00A07B59">
        <w:rPr>
          <w:rFonts w:ascii="Cambria" w:hAnsi="Cambria"/>
          <w:spacing w:val="69"/>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uskutočnení</w:t>
      </w:r>
      <w:r w:rsidRPr="00A07B59">
        <w:rPr>
          <w:rFonts w:ascii="Cambria" w:hAnsi="Cambria"/>
          <w:sz w:val="22"/>
          <w:szCs w:val="22"/>
        </w:rPr>
        <w:t xml:space="preserve"> </w:t>
      </w:r>
      <w:r w:rsidRPr="00A07B59">
        <w:rPr>
          <w:rFonts w:ascii="Cambria" w:hAnsi="Cambria"/>
          <w:spacing w:val="-1"/>
          <w:sz w:val="22"/>
          <w:szCs w:val="22"/>
        </w:rPr>
        <w:t>diela,</w:t>
      </w:r>
      <w:r w:rsidRPr="00A07B59">
        <w:rPr>
          <w:rFonts w:ascii="Cambria" w:hAnsi="Cambria"/>
          <w:spacing w:val="-3"/>
          <w:sz w:val="22"/>
          <w:szCs w:val="22"/>
        </w:rPr>
        <w:t xml:space="preserve"> </w:t>
      </w:r>
      <w:r w:rsidRPr="00A07B59">
        <w:rPr>
          <w:rFonts w:ascii="Cambria" w:hAnsi="Cambria"/>
          <w:spacing w:val="-1"/>
          <w:sz w:val="22"/>
          <w:szCs w:val="22"/>
        </w:rPr>
        <w:t>akceptovať</w:t>
      </w:r>
      <w:r w:rsidRPr="00A07B59">
        <w:rPr>
          <w:rFonts w:ascii="Cambria" w:hAnsi="Cambria"/>
          <w:sz w:val="22"/>
          <w:szCs w:val="22"/>
        </w:rPr>
        <w:t xml:space="preserve"> zmenu</w:t>
      </w:r>
      <w:r w:rsidRPr="00A07B59">
        <w:rPr>
          <w:rFonts w:ascii="Cambria" w:hAnsi="Cambria"/>
          <w:spacing w:val="-3"/>
          <w:sz w:val="22"/>
          <w:szCs w:val="22"/>
        </w:rPr>
        <w:t xml:space="preserve"> </w:t>
      </w:r>
      <w:r w:rsidRPr="00A07B59">
        <w:rPr>
          <w:rFonts w:ascii="Cambria" w:hAnsi="Cambria"/>
          <w:spacing w:val="-1"/>
          <w:sz w:val="22"/>
          <w:szCs w:val="22"/>
        </w:rPr>
        <w:t>termínu</w:t>
      </w:r>
      <w:r w:rsidRPr="00A07B59">
        <w:rPr>
          <w:rFonts w:ascii="Cambria" w:hAnsi="Cambria"/>
          <w:sz w:val="22"/>
          <w:szCs w:val="22"/>
        </w:rPr>
        <w:t xml:space="preserve"> </w:t>
      </w:r>
      <w:r w:rsidRPr="00A07B59">
        <w:rPr>
          <w:rFonts w:ascii="Cambria" w:hAnsi="Cambria"/>
          <w:spacing w:val="-1"/>
          <w:sz w:val="22"/>
          <w:szCs w:val="22"/>
        </w:rPr>
        <w:t>realizácie</w:t>
      </w:r>
      <w:r w:rsidRPr="00A07B59">
        <w:rPr>
          <w:rFonts w:ascii="Cambria" w:hAnsi="Cambria"/>
          <w:spacing w:val="-2"/>
          <w:sz w:val="22"/>
          <w:szCs w:val="22"/>
        </w:rPr>
        <w:t xml:space="preserve"> </w:t>
      </w:r>
      <w:r w:rsidRPr="00A07B59">
        <w:rPr>
          <w:rFonts w:ascii="Cambria" w:hAnsi="Cambria"/>
          <w:spacing w:val="-1"/>
          <w:sz w:val="22"/>
          <w:szCs w:val="22"/>
        </w:rPr>
        <w:t>diela.</w:t>
      </w:r>
    </w:p>
    <w:p w14:paraId="0234BE24" w14:textId="77777777" w:rsidR="00393D3C" w:rsidRDefault="00393D3C" w:rsidP="00F66990">
      <w:pPr>
        <w:rPr>
          <w:rFonts w:ascii="Cambria" w:hAnsi="Cambria"/>
          <w:spacing w:val="-1"/>
          <w:sz w:val="22"/>
          <w:szCs w:val="22"/>
        </w:rPr>
      </w:pPr>
    </w:p>
    <w:p w14:paraId="6F42977B" w14:textId="68BA4E9B" w:rsidR="00F40875" w:rsidRPr="00F40875" w:rsidRDefault="003F0DA4" w:rsidP="00F66990">
      <w:pPr>
        <w:pStyle w:val="BodyText"/>
        <w:widowControl w:val="0"/>
        <w:numPr>
          <w:ilvl w:val="0"/>
          <w:numId w:val="21"/>
        </w:numPr>
        <w:kinsoku w:val="0"/>
        <w:overflowPunct w:val="0"/>
        <w:autoSpaceDE w:val="0"/>
        <w:autoSpaceDN w:val="0"/>
        <w:adjustRightInd w:val="0"/>
        <w:ind w:left="567" w:right="-1" w:hanging="567"/>
        <w:rPr>
          <w:rFonts w:ascii="Cambria" w:hAnsi="Cambria"/>
          <w:sz w:val="22"/>
          <w:szCs w:val="22"/>
        </w:rPr>
      </w:pPr>
      <w:r>
        <w:rPr>
          <w:rFonts w:ascii="Cambria" w:hAnsi="Cambria"/>
          <w:spacing w:val="-1"/>
          <w:sz w:val="22"/>
          <w:szCs w:val="22"/>
        </w:rPr>
        <w:t>Č</w:t>
      </w:r>
      <w:r w:rsidR="00393D3C">
        <w:rPr>
          <w:rFonts w:ascii="Cambria" w:hAnsi="Cambria"/>
          <w:spacing w:val="-1"/>
          <w:sz w:val="22"/>
          <w:szCs w:val="22"/>
        </w:rPr>
        <w:t>iastkové plneni</w:t>
      </w:r>
      <w:r>
        <w:rPr>
          <w:rFonts w:ascii="Cambria" w:hAnsi="Cambria"/>
          <w:spacing w:val="-1"/>
          <w:sz w:val="22"/>
          <w:szCs w:val="22"/>
        </w:rPr>
        <w:t>e</w:t>
      </w:r>
      <w:r w:rsidR="00393D3C">
        <w:rPr>
          <w:rFonts w:ascii="Cambria" w:hAnsi="Cambria"/>
          <w:spacing w:val="-1"/>
          <w:sz w:val="22"/>
          <w:szCs w:val="22"/>
        </w:rPr>
        <w:t xml:space="preserve"> </w:t>
      </w:r>
      <w:r w:rsidR="000C1023">
        <w:rPr>
          <w:rFonts w:ascii="Cambria" w:hAnsi="Cambria"/>
          <w:spacing w:val="-1"/>
          <w:sz w:val="22"/>
          <w:szCs w:val="22"/>
        </w:rPr>
        <w:t xml:space="preserve">zmluvy </w:t>
      </w:r>
      <w:r>
        <w:rPr>
          <w:rFonts w:ascii="Cambria" w:hAnsi="Cambria"/>
          <w:spacing w:val="-1"/>
          <w:sz w:val="22"/>
          <w:szCs w:val="22"/>
        </w:rPr>
        <w:t>v rámci prvej</w:t>
      </w:r>
      <w:r w:rsidR="00393D3C">
        <w:rPr>
          <w:rFonts w:ascii="Cambria" w:hAnsi="Cambria"/>
          <w:spacing w:val="-1"/>
          <w:sz w:val="22"/>
          <w:szCs w:val="22"/>
        </w:rPr>
        <w:t xml:space="preserve"> et</w:t>
      </w:r>
      <w:r>
        <w:rPr>
          <w:rFonts w:ascii="Cambria" w:hAnsi="Cambria"/>
          <w:spacing w:val="-1"/>
          <w:sz w:val="22"/>
          <w:szCs w:val="22"/>
        </w:rPr>
        <w:t>a</w:t>
      </w:r>
      <w:r w:rsidR="00393D3C">
        <w:rPr>
          <w:rFonts w:ascii="Cambria" w:hAnsi="Cambria"/>
          <w:spacing w:val="-1"/>
          <w:sz w:val="22"/>
          <w:szCs w:val="22"/>
        </w:rPr>
        <w:t>p</w:t>
      </w:r>
      <w:r>
        <w:rPr>
          <w:rFonts w:ascii="Cambria" w:hAnsi="Cambria"/>
          <w:spacing w:val="-1"/>
          <w:sz w:val="22"/>
          <w:szCs w:val="22"/>
        </w:rPr>
        <w:t>y</w:t>
      </w:r>
      <w:r w:rsidR="00393D3C">
        <w:rPr>
          <w:rFonts w:ascii="Cambria" w:hAnsi="Cambria"/>
          <w:spacing w:val="-1"/>
          <w:sz w:val="22"/>
          <w:szCs w:val="22"/>
        </w:rPr>
        <w:t xml:space="preserve"> realizácie diela </w:t>
      </w:r>
      <w:r w:rsidR="000C1023">
        <w:rPr>
          <w:rFonts w:ascii="Cambria" w:hAnsi="Cambria"/>
          <w:spacing w:val="-1"/>
          <w:sz w:val="22"/>
          <w:szCs w:val="22"/>
        </w:rPr>
        <w:t xml:space="preserve">zhotoviteľ </w:t>
      </w:r>
      <w:r w:rsidR="00393D3C">
        <w:rPr>
          <w:rFonts w:ascii="Cambria" w:hAnsi="Cambria"/>
          <w:spacing w:val="-1"/>
          <w:sz w:val="22"/>
          <w:szCs w:val="22"/>
        </w:rPr>
        <w:t>odovzdá</w:t>
      </w:r>
      <w:r w:rsidR="000C1023">
        <w:rPr>
          <w:rFonts w:ascii="Cambria" w:hAnsi="Cambria"/>
          <w:spacing w:val="-1"/>
          <w:sz w:val="22"/>
          <w:szCs w:val="22"/>
        </w:rPr>
        <w:t xml:space="preserve"> objednávateľovi a objednávateľ prevezme </w:t>
      </w:r>
      <w:r>
        <w:rPr>
          <w:rFonts w:ascii="Cambria" w:hAnsi="Cambria"/>
          <w:spacing w:val="-1"/>
          <w:sz w:val="22"/>
          <w:szCs w:val="22"/>
        </w:rPr>
        <w:t xml:space="preserve">formou </w:t>
      </w:r>
      <w:r w:rsidR="000C1023">
        <w:rPr>
          <w:rFonts w:ascii="Cambria" w:hAnsi="Cambria"/>
          <w:spacing w:val="-1"/>
          <w:sz w:val="22"/>
          <w:szCs w:val="22"/>
        </w:rPr>
        <w:t>čiatkov</w:t>
      </w:r>
      <w:r>
        <w:rPr>
          <w:rFonts w:ascii="Cambria" w:hAnsi="Cambria"/>
          <w:spacing w:val="-1"/>
          <w:sz w:val="22"/>
          <w:szCs w:val="22"/>
        </w:rPr>
        <w:t>ého</w:t>
      </w:r>
      <w:r w:rsidR="000C1023">
        <w:rPr>
          <w:rFonts w:ascii="Cambria" w:hAnsi="Cambria"/>
          <w:spacing w:val="-1"/>
          <w:sz w:val="22"/>
          <w:szCs w:val="22"/>
        </w:rPr>
        <w:t xml:space="preserve"> akceptačn</w:t>
      </w:r>
      <w:r>
        <w:rPr>
          <w:rFonts w:ascii="Cambria" w:hAnsi="Cambria"/>
          <w:spacing w:val="-1"/>
          <w:sz w:val="22"/>
          <w:szCs w:val="22"/>
        </w:rPr>
        <w:t>ého</w:t>
      </w:r>
      <w:r w:rsidR="000C1023">
        <w:rPr>
          <w:rFonts w:ascii="Cambria" w:hAnsi="Cambria"/>
          <w:spacing w:val="-1"/>
          <w:sz w:val="22"/>
          <w:szCs w:val="22"/>
        </w:rPr>
        <w:t xml:space="preserve"> protokol</w:t>
      </w:r>
      <w:r>
        <w:rPr>
          <w:rFonts w:ascii="Cambria" w:hAnsi="Cambria"/>
          <w:spacing w:val="-1"/>
          <w:sz w:val="22"/>
          <w:szCs w:val="22"/>
        </w:rPr>
        <w:t xml:space="preserve">u, podpísaného oprávnenými </w:t>
      </w:r>
      <w:r w:rsidRPr="00F66990">
        <w:rPr>
          <w:rFonts w:ascii="Cambria" w:hAnsi="Cambria"/>
          <w:sz w:val="22"/>
          <w:szCs w:val="22"/>
        </w:rPr>
        <w:t>zástupcami</w:t>
      </w:r>
      <w:r>
        <w:rPr>
          <w:rFonts w:ascii="Cambria" w:hAnsi="Cambria"/>
          <w:spacing w:val="-1"/>
          <w:sz w:val="22"/>
          <w:szCs w:val="22"/>
        </w:rPr>
        <w:t xml:space="preserve"> oboch zmluvných strán. </w:t>
      </w:r>
      <w:r w:rsidR="00F40875">
        <w:rPr>
          <w:rFonts w:ascii="Cambria" w:hAnsi="Cambria"/>
          <w:spacing w:val="-1"/>
          <w:sz w:val="22"/>
          <w:szCs w:val="22"/>
        </w:rPr>
        <w:t xml:space="preserve">Na odovzdanie </w:t>
      </w:r>
      <w:r w:rsidR="00F40875">
        <w:rPr>
          <w:rFonts w:ascii="Cambria" w:hAnsi="Cambria"/>
          <w:sz w:val="22"/>
          <w:szCs w:val="22"/>
        </w:rPr>
        <w:t>č</w:t>
      </w:r>
      <w:r w:rsidR="00F40875" w:rsidRPr="00F40875">
        <w:rPr>
          <w:rFonts w:ascii="Cambria" w:hAnsi="Cambria"/>
          <w:sz w:val="22"/>
          <w:szCs w:val="22"/>
        </w:rPr>
        <w:t xml:space="preserve">iastkového plnenia sa primerane použijú </w:t>
      </w:r>
      <w:r w:rsidR="00F40875">
        <w:rPr>
          <w:rFonts w:ascii="Cambria" w:hAnsi="Cambria"/>
          <w:sz w:val="22"/>
          <w:szCs w:val="22"/>
        </w:rPr>
        <w:lastRenderedPageBreak/>
        <w:t xml:space="preserve">ustanovenia článku IX. tejto zmluvy. </w:t>
      </w:r>
      <w:r w:rsidR="000D7C3C" w:rsidRPr="00F40875">
        <w:rPr>
          <w:rFonts w:ascii="Cambria" w:hAnsi="Cambria"/>
          <w:spacing w:val="-1"/>
          <w:sz w:val="22"/>
          <w:szCs w:val="22"/>
        </w:rPr>
        <w:t xml:space="preserve">Časť staveniska po odovzdaní čiastkového plnenia odovzdá zhotoviteľ späť objednávateľovi, a to v rozsahu podľa zadávacej dokumentácie, ak sa zmluvné strany nedohodnú inak. </w:t>
      </w:r>
      <w:r w:rsidR="00F40875" w:rsidRPr="00F40875">
        <w:rPr>
          <w:rFonts w:ascii="Cambria" w:hAnsi="Cambria"/>
          <w:spacing w:val="-1"/>
          <w:sz w:val="22"/>
          <w:szCs w:val="22"/>
        </w:rPr>
        <w:t>Zhotoviteľ je povinný odovzdať príslušnú časť staveniska vyp</w:t>
      </w:r>
      <w:r w:rsidR="00F40875" w:rsidRPr="00FA07F9">
        <w:rPr>
          <w:rFonts w:ascii="Cambria" w:hAnsi="Cambria"/>
          <w:spacing w:val="-1"/>
          <w:sz w:val="22"/>
          <w:szCs w:val="22"/>
        </w:rPr>
        <w:t xml:space="preserve">ratanú. </w:t>
      </w:r>
    </w:p>
    <w:p w14:paraId="230B620D" w14:textId="77777777" w:rsidR="00F40875" w:rsidRPr="00F40875" w:rsidRDefault="00F40875" w:rsidP="00F40875">
      <w:pPr>
        <w:pStyle w:val="BodyText"/>
        <w:widowControl w:val="0"/>
        <w:tabs>
          <w:tab w:val="left" w:pos="528"/>
        </w:tabs>
        <w:kinsoku w:val="0"/>
        <w:overflowPunct w:val="0"/>
        <w:autoSpaceDE w:val="0"/>
        <w:autoSpaceDN w:val="0"/>
        <w:adjustRightInd w:val="0"/>
        <w:ind w:right="-1"/>
        <w:rPr>
          <w:rFonts w:ascii="Cambria" w:hAnsi="Cambria"/>
          <w:sz w:val="22"/>
          <w:szCs w:val="22"/>
        </w:rPr>
      </w:pPr>
    </w:p>
    <w:p w14:paraId="5F7D0CAC" w14:textId="4F468B84" w:rsidR="006B6455" w:rsidRPr="00A07B59" w:rsidRDefault="00255613" w:rsidP="00F66990">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sidRPr="006B6455">
        <w:rPr>
          <w:rFonts w:ascii="Cambria" w:hAnsi="Cambria"/>
          <w:spacing w:val="-1"/>
          <w:sz w:val="22"/>
          <w:szCs w:val="22"/>
        </w:rPr>
        <w:t>Termín ukončenia realizácie diela</w:t>
      </w:r>
      <w:r w:rsidRPr="006B6455">
        <w:rPr>
          <w:rFonts w:ascii="Cambria" w:hAnsi="Cambria"/>
          <w:spacing w:val="40"/>
          <w:sz w:val="22"/>
          <w:szCs w:val="22"/>
        </w:rPr>
        <w:t xml:space="preserve"> </w:t>
      </w:r>
      <w:r w:rsidRPr="006B6455">
        <w:rPr>
          <w:rFonts w:ascii="Cambria" w:hAnsi="Cambria"/>
          <w:sz w:val="22"/>
          <w:szCs w:val="22"/>
        </w:rPr>
        <w:t>je</w:t>
      </w:r>
      <w:r w:rsidRPr="006B6455">
        <w:rPr>
          <w:rFonts w:ascii="Cambria" w:hAnsi="Cambria"/>
          <w:spacing w:val="38"/>
          <w:sz w:val="22"/>
          <w:szCs w:val="22"/>
        </w:rPr>
        <w:t xml:space="preserve"> </w:t>
      </w:r>
      <w:r w:rsidRPr="006B6455">
        <w:rPr>
          <w:rFonts w:ascii="Cambria" w:hAnsi="Cambria"/>
          <w:spacing w:val="-1"/>
          <w:sz w:val="22"/>
          <w:szCs w:val="22"/>
        </w:rPr>
        <w:t>splnený</w:t>
      </w:r>
      <w:r w:rsidRPr="006B6455">
        <w:rPr>
          <w:rFonts w:ascii="Cambria" w:hAnsi="Cambria"/>
          <w:spacing w:val="41"/>
          <w:sz w:val="22"/>
          <w:szCs w:val="22"/>
        </w:rPr>
        <w:t xml:space="preserve"> </w:t>
      </w:r>
      <w:r w:rsidRPr="006B6455">
        <w:rPr>
          <w:rFonts w:ascii="Cambria" w:hAnsi="Cambria"/>
          <w:spacing w:val="-1"/>
          <w:sz w:val="22"/>
          <w:szCs w:val="22"/>
        </w:rPr>
        <w:t>úplným</w:t>
      </w:r>
      <w:r w:rsidRPr="006B6455">
        <w:rPr>
          <w:rFonts w:ascii="Cambria" w:hAnsi="Cambria"/>
          <w:spacing w:val="29"/>
          <w:sz w:val="22"/>
          <w:szCs w:val="22"/>
        </w:rPr>
        <w:t xml:space="preserve"> </w:t>
      </w:r>
      <w:r w:rsidRPr="006B6455">
        <w:rPr>
          <w:rFonts w:ascii="Cambria" w:hAnsi="Cambria"/>
          <w:spacing w:val="-1"/>
          <w:sz w:val="22"/>
          <w:szCs w:val="22"/>
        </w:rPr>
        <w:t>dokončením</w:t>
      </w:r>
      <w:r w:rsidRPr="006B6455">
        <w:rPr>
          <w:rFonts w:ascii="Cambria" w:hAnsi="Cambria"/>
          <w:spacing w:val="38"/>
          <w:sz w:val="22"/>
          <w:szCs w:val="22"/>
        </w:rPr>
        <w:t xml:space="preserve"> </w:t>
      </w:r>
      <w:r w:rsidRPr="006B6455">
        <w:rPr>
          <w:rFonts w:ascii="Cambria" w:hAnsi="Cambria"/>
          <w:spacing w:val="-1"/>
          <w:sz w:val="22"/>
          <w:szCs w:val="22"/>
        </w:rPr>
        <w:t>diela,</w:t>
      </w:r>
      <w:r w:rsidRPr="006B6455">
        <w:rPr>
          <w:rFonts w:ascii="Cambria" w:hAnsi="Cambria"/>
          <w:spacing w:val="40"/>
          <w:sz w:val="22"/>
          <w:szCs w:val="22"/>
        </w:rPr>
        <w:t xml:space="preserve"> </w:t>
      </w:r>
      <w:r w:rsidRPr="006B6455">
        <w:rPr>
          <w:rFonts w:ascii="Cambria" w:hAnsi="Cambria"/>
          <w:sz w:val="22"/>
          <w:szCs w:val="22"/>
        </w:rPr>
        <w:t>teda</w:t>
      </w:r>
      <w:r w:rsidRPr="006B6455">
        <w:rPr>
          <w:rFonts w:ascii="Cambria" w:hAnsi="Cambria"/>
          <w:spacing w:val="42"/>
          <w:sz w:val="22"/>
          <w:szCs w:val="22"/>
        </w:rPr>
        <w:t xml:space="preserve"> </w:t>
      </w:r>
      <w:r w:rsidRPr="006B6455">
        <w:rPr>
          <w:rFonts w:ascii="Cambria" w:hAnsi="Cambria"/>
          <w:spacing w:val="-1"/>
          <w:sz w:val="22"/>
          <w:szCs w:val="22"/>
        </w:rPr>
        <w:t>podpísaním</w:t>
      </w:r>
      <w:r w:rsidR="00A004D3" w:rsidRPr="006B6455">
        <w:rPr>
          <w:rFonts w:ascii="Cambria" w:hAnsi="Cambria"/>
          <w:spacing w:val="-1"/>
          <w:sz w:val="22"/>
          <w:szCs w:val="22"/>
        </w:rPr>
        <w:t xml:space="preserve"> záverečného</w:t>
      </w:r>
      <w:r w:rsidRPr="006B6455">
        <w:rPr>
          <w:rFonts w:ascii="Cambria" w:hAnsi="Cambria"/>
          <w:spacing w:val="44"/>
          <w:sz w:val="22"/>
          <w:szCs w:val="22"/>
        </w:rPr>
        <w:t xml:space="preserve"> </w:t>
      </w:r>
      <w:r w:rsidRPr="006B6455">
        <w:rPr>
          <w:rFonts w:ascii="Cambria" w:hAnsi="Cambria"/>
          <w:spacing w:val="-1"/>
          <w:sz w:val="22"/>
          <w:szCs w:val="22"/>
        </w:rPr>
        <w:t>zápisu</w:t>
      </w:r>
      <w:r w:rsidRPr="006B6455">
        <w:rPr>
          <w:rFonts w:ascii="Cambria" w:hAnsi="Cambria"/>
          <w:spacing w:val="40"/>
          <w:sz w:val="22"/>
          <w:szCs w:val="22"/>
        </w:rPr>
        <w:t xml:space="preserve"> </w:t>
      </w:r>
      <w:r w:rsidRPr="006B6455">
        <w:rPr>
          <w:rFonts w:ascii="Cambria" w:hAnsi="Cambria"/>
          <w:sz w:val="22"/>
          <w:szCs w:val="22"/>
        </w:rPr>
        <w:t xml:space="preserve">o </w:t>
      </w:r>
      <w:r w:rsidRPr="006B6455">
        <w:rPr>
          <w:rFonts w:ascii="Cambria" w:hAnsi="Cambria"/>
          <w:spacing w:val="-1"/>
          <w:sz w:val="22"/>
          <w:szCs w:val="22"/>
        </w:rPr>
        <w:t>odovzdaní</w:t>
      </w:r>
      <w:r w:rsidRPr="006B6455">
        <w:rPr>
          <w:rFonts w:ascii="Cambria" w:hAnsi="Cambria"/>
          <w:spacing w:val="41"/>
          <w:sz w:val="22"/>
          <w:szCs w:val="22"/>
        </w:rPr>
        <w:t xml:space="preserve"> </w:t>
      </w:r>
      <w:r w:rsidRPr="006B6455">
        <w:rPr>
          <w:rFonts w:ascii="Cambria" w:hAnsi="Cambria"/>
          <w:sz w:val="22"/>
          <w:szCs w:val="22"/>
        </w:rPr>
        <w:t>a</w:t>
      </w:r>
      <w:r w:rsidRPr="006B6455">
        <w:rPr>
          <w:rFonts w:ascii="Cambria" w:hAnsi="Cambria"/>
          <w:spacing w:val="-2"/>
          <w:sz w:val="22"/>
          <w:szCs w:val="22"/>
        </w:rPr>
        <w:t xml:space="preserve"> </w:t>
      </w:r>
      <w:r w:rsidRPr="006B6455">
        <w:rPr>
          <w:rFonts w:ascii="Cambria" w:hAnsi="Cambria"/>
          <w:spacing w:val="-1"/>
          <w:sz w:val="22"/>
          <w:szCs w:val="22"/>
        </w:rPr>
        <w:t>prevzatí</w:t>
      </w:r>
      <w:r w:rsidRPr="006B6455">
        <w:rPr>
          <w:rFonts w:ascii="Cambria" w:hAnsi="Cambria"/>
          <w:spacing w:val="40"/>
          <w:sz w:val="22"/>
          <w:szCs w:val="22"/>
        </w:rPr>
        <w:t xml:space="preserve"> </w:t>
      </w:r>
      <w:r w:rsidRPr="006B6455">
        <w:rPr>
          <w:rFonts w:ascii="Cambria" w:hAnsi="Cambria"/>
          <w:spacing w:val="-1"/>
          <w:sz w:val="22"/>
          <w:szCs w:val="22"/>
        </w:rPr>
        <w:t>diela</w:t>
      </w:r>
      <w:r w:rsidRPr="006B6455">
        <w:rPr>
          <w:rFonts w:ascii="Cambria" w:hAnsi="Cambria"/>
          <w:spacing w:val="41"/>
          <w:sz w:val="22"/>
          <w:szCs w:val="22"/>
        </w:rPr>
        <w:t xml:space="preserve"> </w:t>
      </w:r>
      <w:r w:rsidRPr="006B6455">
        <w:rPr>
          <w:rFonts w:ascii="Cambria" w:hAnsi="Cambria"/>
          <w:spacing w:val="-1"/>
          <w:sz w:val="22"/>
          <w:szCs w:val="22"/>
        </w:rPr>
        <w:t>oboma</w:t>
      </w:r>
      <w:r w:rsidRPr="006B6455">
        <w:rPr>
          <w:rFonts w:ascii="Cambria" w:hAnsi="Cambria"/>
          <w:spacing w:val="77"/>
          <w:sz w:val="22"/>
          <w:szCs w:val="22"/>
        </w:rPr>
        <w:t xml:space="preserve"> </w:t>
      </w:r>
      <w:r w:rsidRPr="006B6455">
        <w:rPr>
          <w:rFonts w:ascii="Cambria" w:hAnsi="Cambria"/>
          <w:spacing w:val="-1"/>
          <w:sz w:val="22"/>
          <w:szCs w:val="22"/>
        </w:rPr>
        <w:t>zmluvnými</w:t>
      </w:r>
      <w:r w:rsidRPr="006B6455">
        <w:rPr>
          <w:rFonts w:ascii="Cambria" w:hAnsi="Cambria"/>
          <w:spacing w:val="8"/>
          <w:sz w:val="22"/>
          <w:szCs w:val="22"/>
        </w:rPr>
        <w:t xml:space="preserve"> </w:t>
      </w:r>
      <w:r w:rsidRPr="006B6455">
        <w:rPr>
          <w:rFonts w:ascii="Cambria" w:hAnsi="Cambria"/>
          <w:spacing w:val="-1"/>
          <w:sz w:val="22"/>
          <w:szCs w:val="22"/>
        </w:rPr>
        <w:t>stranami</w:t>
      </w:r>
      <w:r w:rsidR="006752E3" w:rsidRPr="006B6455">
        <w:rPr>
          <w:rFonts w:ascii="Cambria" w:hAnsi="Cambria"/>
          <w:spacing w:val="-1"/>
          <w:sz w:val="22"/>
          <w:szCs w:val="22"/>
        </w:rPr>
        <w:t xml:space="preserve"> ( ďalej aj „zápis o odovzdaní a prevzatí diela“)</w:t>
      </w:r>
      <w:r w:rsidR="009D0A34" w:rsidRPr="006B6455">
        <w:rPr>
          <w:rFonts w:ascii="Cambria" w:hAnsi="Cambria"/>
          <w:spacing w:val="-1"/>
          <w:sz w:val="22"/>
          <w:szCs w:val="22"/>
        </w:rPr>
        <w:t xml:space="preserve">, </w:t>
      </w:r>
      <w:r w:rsidR="006752E3" w:rsidRPr="006B6455">
        <w:rPr>
          <w:rFonts w:ascii="Cambria" w:hAnsi="Cambria"/>
          <w:spacing w:val="8"/>
          <w:sz w:val="22"/>
          <w:szCs w:val="22"/>
        </w:rPr>
        <w:t xml:space="preserve">ktorý bude obsahovať zhrnutie celého priebehu plnenia </w:t>
      </w:r>
      <w:r w:rsidR="006752E3" w:rsidRPr="00F66990">
        <w:rPr>
          <w:rFonts w:ascii="Cambria" w:hAnsi="Cambria"/>
          <w:sz w:val="22"/>
          <w:szCs w:val="22"/>
        </w:rPr>
        <w:t>predmetu</w:t>
      </w:r>
      <w:r w:rsidR="006752E3" w:rsidRPr="006B6455">
        <w:rPr>
          <w:rFonts w:ascii="Cambria" w:hAnsi="Cambria"/>
          <w:spacing w:val="8"/>
          <w:sz w:val="22"/>
          <w:szCs w:val="22"/>
        </w:rPr>
        <w:t xml:space="preserve"> zmluvy a ktorého neoddeliteľnou súčasťou bude aj kópia potvrdeného akceptačného protokolu k čiastkovému plneniu zmluvy v rámci prvej etapy. </w:t>
      </w:r>
    </w:p>
    <w:p w14:paraId="6BB92A9A" w14:textId="77777777" w:rsidR="00255613" w:rsidRPr="00F66990" w:rsidRDefault="00255613" w:rsidP="00F66990">
      <w:pPr>
        <w:rPr>
          <w:rFonts w:ascii="Cambria" w:hAnsi="Cambria"/>
          <w:spacing w:val="-1"/>
          <w:sz w:val="22"/>
          <w:szCs w:val="22"/>
        </w:rPr>
      </w:pPr>
    </w:p>
    <w:p w14:paraId="39A4376E" w14:textId="180D911A" w:rsidR="00255613" w:rsidRDefault="00255613">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Objednávateľ</w:t>
      </w:r>
      <w:r w:rsidRPr="00A07B59">
        <w:rPr>
          <w:rFonts w:ascii="Cambria" w:hAnsi="Cambria"/>
          <w:spacing w:val="43"/>
          <w:sz w:val="22"/>
          <w:szCs w:val="22"/>
        </w:rPr>
        <w:t xml:space="preserve"> </w:t>
      </w:r>
      <w:r w:rsidRPr="00A07B59">
        <w:rPr>
          <w:rFonts w:ascii="Cambria" w:hAnsi="Cambria"/>
          <w:sz w:val="22"/>
          <w:szCs w:val="22"/>
        </w:rPr>
        <w:t>nie</w:t>
      </w:r>
      <w:r w:rsidRPr="00A07B59">
        <w:rPr>
          <w:rFonts w:ascii="Cambria" w:hAnsi="Cambria"/>
          <w:spacing w:val="43"/>
          <w:sz w:val="22"/>
          <w:szCs w:val="22"/>
        </w:rPr>
        <w:t xml:space="preserve"> </w:t>
      </w:r>
      <w:r w:rsidRPr="00A07B59">
        <w:rPr>
          <w:rFonts w:ascii="Cambria" w:hAnsi="Cambria"/>
          <w:sz w:val="22"/>
          <w:szCs w:val="22"/>
        </w:rPr>
        <w:t>je</w:t>
      </w:r>
      <w:r w:rsidRPr="00A07B59">
        <w:rPr>
          <w:rFonts w:ascii="Cambria" w:hAnsi="Cambria"/>
          <w:spacing w:val="43"/>
          <w:sz w:val="22"/>
          <w:szCs w:val="22"/>
        </w:rPr>
        <w:t xml:space="preserve"> </w:t>
      </w:r>
      <w:r w:rsidRPr="00A07B59">
        <w:rPr>
          <w:rFonts w:ascii="Cambria" w:hAnsi="Cambria"/>
          <w:spacing w:val="-1"/>
          <w:sz w:val="22"/>
          <w:szCs w:val="22"/>
        </w:rPr>
        <w:t>povinný</w:t>
      </w:r>
      <w:r w:rsidRPr="00A07B59">
        <w:rPr>
          <w:rFonts w:ascii="Cambria" w:hAnsi="Cambria"/>
          <w:spacing w:val="43"/>
          <w:sz w:val="22"/>
          <w:szCs w:val="22"/>
        </w:rPr>
        <w:t xml:space="preserve"> </w:t>
      </w:r>
      <w:r w:rsidRPr="00A07B59">
        <w:rPr>
          <w:rFonts w:ascii="Cambria" w:hAnsi="Cambria"/>
          <w:sz w:val="22"/>
          <w:szCs w:val="22"/>
        </w:rPr>
        <w:t>zhotoviteľa</w:t>
      </w:r>
      <w:r w:rsidRPr="00A07B59">
        <w:rPr>
          <w:rFonts w:ascii="Cambria" w:hAnsi="Cambria"/>
          <w:spacing w:val="43"/>
          <w:sz w:val="22"/>
          <w:szCs w:val="22"/>
        </w:rPr>
        <w:t xml:space="preserve"> </w:t>
      </w:r>
      <w:r w:rsidRPr="00A07B59">
        <w:rPr>
          <w:rFonts w:ascii="Cambria" w:hAnsi="Cambria"/>
          <w:sz w:val="22"/>
          <w:szCs w:val="22"/>
        </w:rPr>
        <w:t>na</w:t>
      </w:r>
      <w:r w:rsidRPr="00A07B59">
        <w:rPr>
          <w:rFonts w:ascii="Cambria" w:hAnsi="Cambria"/>
          <w:spacing w:val="43"/>
          <w:sz w:val="22"/>
          <w:szCs w:val="22"/>
        </w:rPr>
        <w:t xml:space="preserve"> </w:t>
      </w:r>
      <w:r w:rsidRPr="00A07B59">
        <w:rPr>
          <w:rFonts w:ascii="Cambria" w:hAnsi="Cambria"/>
          <w:spacing w:val="-1"/>
          <w:sz w:val="22"/>
          <w:szCs w:val="22"/>
        </w:rPr>
        <w:t>dodržanie</w:t>
      </w:r>
      <w:r w:rsidRPr="00A07B59">
        <w:rPr>
          <w:rFonts w:ascii="Cambria" w:hAnsi="Cambria"/>
          <w:spacing w:val="42"/>
          <w:sz w:val="22"/>
          <w:szCs w:val="22"/>
        </w:rPr>
        <w:t xml:space="preserve"> </w:t>
      </w:r>
      <w:r w:rsidRPr="00A07B59">
        <w:rPr>
          <w:rFonts w:ascii="Cambria" w:hAnsi="Cambria"/>
          <w:sz w:val="22"/>
          <w:szCs w:val="22"/>
        </w:rPr>
        <w:t>termínu</w:t>
      </w:r>
      <w:r w:rsidRPr="00A07B59">
        <w:rPr>
          <w:rFonts w:ascii="Cambria" w:hAnsi="Cambria"/>
          <w:spacing w:val="43"/>
          <w:sz w:val="22"/>
          <w:szCs w:val="22"/>
        </w:rPr>
        <w:t xml:space="preserve"> </w:t>
      </w:r>
      <w:r w:rsidRPr="00A07B59">
        <w:rPr>
          <w:rFonts w:ascii="Cambria" w:hAnsi="Cambria"/>
          <w:spacing w:val="-1"/>
          <w:sz w:val="22"/>
          <w:szCs w:val="22"/>
        </w:rPr>
        <w:t>ukončenia</w:t>
      </w:r>
      <w:r w:rsidRPr="00A07B59">
        <w:rPr>
          <w:rFonts w:ascii="Cambria" w:hAnsi="Cambria"/>
          <w:spacing w:val="43"/>
          <w:sz w:val="22"/>
          <w:szCs w:val="22"/>
        </w:rPr>
        <w:t xml:space="preserve"> </w:t>
      </w:r>
      <w:r w:rsidRPr="00A07B59">
        <w:rPr>
          <w:rFonts w:ascii="Cambria" w:hAnsi="Cambria"/>
          <w:spacing w:val="-1"/>
          <w:sz w:val="22"/>
          <w:szCs w:val="22"/>
        </w:rPr>
        <w:t>realizácie</w:t>
      </w:r>
      <w:r w:rsidRPr="00A07B59">
        <w:rPr>
          <w:rFonts w:ascii="Cambria" w:hAnsi="Cambria"/>
          <w:spacing w:val="43"/>
          <w:sz w:val="22"/>
          <w:szCs w:val="22"/>
        </w:rPr>
        <w:t xml:space="preserve"> </w:t>
      </w:r>
      <w:r w:rsidRPr="00A07B59">
        <w:rPr>
          <w:rFonts w:ascii="Cambria" w:hAnsi="Cambria"/>
          <w:spacing w:val="-1"/>
          <w:sz w:val="22"/>
          <w:szCs w:val="22"/>
        </w:rPr>
        <w:t>diela</w:t>
      </w:r>
      <w:r w:rsidRPr="00A07B59">
        <w:rPr>
          <w:rFonts w:ascii="Cambria" w:hAnsi="Cambria"/>
          <w:spacing w:val="43"/>
          <w:sz w:val="22"/>
          <w:szCs w:val="22"/>
        </w:rPr>
        <w:t xml:space="preserve"> </w:t>
      </w:r>
      <w:r w:rsidRPr="00A07B59">
        <w:rPr>
          <w:rFonts w:ascii="Cambria" w:hAnsi="Cambria"/>
          <w:spacing w:val="-1"/>
          <w:sz w:val="22"/>
          <w:szCs w:val="22"/>
        </w:rPr>
        <w:t>upozorňovať.</w:t>
      </w:r>
      <w:r w:rsidRPr="00A07B59">
        <w:rPr>
          <w:rFonts w:ascii="Cambria" w:hAnsi="Cambria"/>
          <w:spacing w:val="69"/>
          <w:sz w:val="22"/>
          <w:szCs w:val="22"/>
        </w:rPr>
        <w:t xml:space="preserve"> </w:t>
      </w:r>
      <w:r w:rsidRPr="00A07B59">
        <w:rPr>
          <w:rFonts w:ascii="Cambria" w:hAnsi="Cambria"/>
          <w:spacing w:val="-1"/>
          <w:sz w:val="22"/>
          <w:szCs w:val="22"/>
        </w:rPr>
        <w:t>Nedodržaním</w:t>
      </w:r>
      <w:r w:rsidRPr="00A07B59">
        <w:rPr>
          <w:rFonts w:ascii="Cambria" w:hAnsi="Cambria"/>
          <w:spacing w:val="6"/>
          <w:sz w:val="22"/>
          <w:szCs w:val="22"/>
        </w:rPr>
        <w:t xml:space="preserve"> </w:t>
      </w:r>
      <w:r w:rsidRPr="00A07B59">
        <w:rPr>
          <w:rFonts w:ascii="Cambria" w:hAnsi="Cambria"/>
          <w:spacing w:val="-1"/>
          <w:sz w:val="22"/>
          <w:szCs w:val="22"/>
        </w:rPr>
        <w:t>termínu</w:t>
      </w:r>
      <w:r w:rsidRPr="00A07B59">
        <w:rPr>
          <w:rFonts w:ascii="Cambria" w:hAnsi="Cambria"/>
          <w:spacing w:val="29"/>
          <w:sz w:val="22"/>
          <w:szCs w:val="22"/>
        </w:rPr>
        <w:t xml:space="preserve"> </w:t>
      </w:r>
      <w:r w:rsidR="00792448">
        <w:rPr>
          <w:rFonts w:ascii="Cambria" w:hAnsi="Cambria"/>
          <w:spacing w:val="29"/>
          <w:sz w:val="22"/>
          <w:szCs w:val="22"/>
        </w:rPr>
        <w:t xml:space="preserve">ukončenia </w:t>
      </w:r>
      <w:r w:rsidRPr="00A07B59">
        <w:rPr>
          <w:rFonts w:ascii="Cambria" w:hAnsi="Cambria"/>
          <w:spacing w:val="-1"/>
          <w:sz w:val="22"/>
          <w:szCs w:val="22"/>
        </w:rPr>
        <w:t>realizácie</w:t>
      </w:r>
      <w:r w:rsidRPr="00A07B59">
        <w:rPr>
          <w:rFonts w:ascii="Cambria" w:hAnsi="Cambria"/>
          <w:spacing w:val="27"/>
          <w:sz w:val="22"/>
          <w:szCs w:val="22"/>
        </w:rPr>
        <w:t xml:space="preserve"> </w:t>
      </w:r>
      <w:r w:rsidRPr="00A07B59">
        <w:rPr>
          <w:rFonts w:ascii="Cambria" w:hAnsi="Cambria"/>
          <w:spacing w:val="-1"/>
          <w:sz w:val="22"/>
          <w:szCs w:val="22"/>
        </w:rPr>
        <w:t>diela</w:t>
      </w:r>
      <w:r w:rsidRPr="00A07B59">
        <w:rPr>
          <w:rFonts w:ascii="Cambria" w:hAnsi="Cambria"/>
          <w:spacing w:val="26"/>
          <w:sz w:val="22"/>
          <w:szCs w:val="22"/>
        </w:rPr>
        <w:t xml:space="preserve"> </w:t>
      </w:r>
      <w:r w:rsidRPr="00A07B59">
        <w:rPr>
          <w:rFonts w:ascii="Cambria" w:hAnsi="Cambria"/>
          <w:spacing w:val="-1"/>
          <w:sz w:val="22"/>
          <w:szCs w:val="22"/>
        </w:rPr>
        <w:t>dochádza</w:t>
      </w:r>
      <w:r w:rsidRPr="00A07B59">
        <w:rPr>
          <w:rFonts w:ascii="Cambria" w:hAnsi="Cambria"/>
          <w:spacing w:val="26"/>
          <w:sz w:val="22"/>
          <w:szCs w:val="22"/>
        </w:rPr>
        <w:t xml:space="preserve"> </w:t>
      </w:r>
      <w:r w:rsidRPr="00A07B59">
        <w:rPr>
          <w:rFonts w:ascii="Cambria" w:hAnsi="Cambria"/>
          <w:sz w:val="22"/>
          <w:szCs w:val="22"/>
        </w:rPr>
        <w:t>k</w:t>
      </w:r>
      <w:r w:rsidRPr="00A07B59">
        <w:rPr>
          <w:rFonts w:ascii="Cambria" w:hAnsi="Cambria"/>
          <w:spacing w:val="1"/>
          <w:sz w:val="22"/>
          <w:szCs w:val="22"/>
        </w:rPr>
        <w:t xml:space="preserve"> </w:t>
      </w:r>
      <w:r w:rsidRPr="00A07B59">
        <w:rPr>
          <w:rFonts w:ascii="Cambria" w:hAnsi="Cambria"/>
          <w:spacing w:val="-1"/>
          <w:sz w:val="22"/>
          <w:szCs w:val="22"/>
        </w:rPr>
        <w:t>omeškaniu</w:t>
      </w:r>
      <w:r w:rsidRPr="00A07B59">
        <w:rPr>
          <w:rFonts w:ascii="Cambria" w:hAnsi="Cambria"/>
          <w:spacing w:val="26"/>
          <w:sz w:val="22"/>
          <w:szCs w:val="22"/>
        </w:rPr>
        <w:t xml:space="preserve"> </w:t>
      </w:r>
      <w:r w:rsidRPr="00A07B59">
        <w:rPr>
          <w:rFonts w:ascii="Cambria" w:hAnsi="Cambria"/>
          <w:spacing w:val="-1"/>
          <w:sz w:val="22"/>
          <w:szCs w:val="22"/>
        </w:rPr>
        <w:t>zhotoviteľa</w:t>
      </w:r>
      <w:r w:rsidRPr="00A07B59">
        <w:rPr>
          <w:rFonts w:ascii="Cambria" w:hAnsi="Cambria"/>
          <w:spacing w:val="28"/>
          <w:sz w:val="22"/>
          <w:szCs w:val="22"/>
        </w:rPr>
        <w:t xml:space="preserve"> </w:t>
      </w:r>
      <w:r w:rsidRPr="00A07B59">
        <w:rPr>
          <w:rFonts w:ascii="Cambria" w:hAnsi="Cambria"/>
          <w:spacing w:val="-1"/>
          <w:sz w:val="22"/>
          <w:szCs w:val="22"/>
        </w:rPr>
        <w:t>so</w:t>
      </w:r>
      <w:r w:rsidRPr="00A07B59">
        <w:rPr>
          <w:rFonts w:ascii="Cambria" w:hAnsi="Cambria"/>
          <w:spacing w:val="27"/>
          <w:sz w:val="22"/>
          <w:szCs w:val="22"/>
        </w:rPr>
        <w:t xml:space="preserve"> </w:t>
      </w:r>
      <w:r w:rsidRPr="00F66990">
        <w:rPr>
          <w:rFonts w:ascii="Cambria" w:hAnsi="Cambria"/>
          <w:sz w:val="22"/>
          <w:szCs w:val="22"/>
        </w:rPr>
        <w:t>všetkými</w:t>
      </w:r>
      <w:r w:rsidRPr="00A07B59">
        <w:rPr>
          <w:rFonts w:ascii="Cambria" w:hAnsi="Cambria"/>
          <w:spacing w:val="27"/>
          <w:sz w:val="22"/>
          <w:szCs w:val="22"/>
        </w:rPr>
        <w:t xml:space="preserve"> </w:t>
      </w:r>
      <w:r w:rsidRPr="00A07B59">
        <w:rPr>
          <w:rFonts w:ascii="Cambria" w:hAnsi="Cambria"/>
          <w:spacing w:val="-1"/>
          <w:sz w:val="22"/>
          <w:szCs w:val="22"/>
        </w:rPr>
        <w:t>dôsledkami</w:t>
      </w:r>
      <w:r w:rsidRPr="00A07B59">
        <w:rPr>
          <w:rFonts w:ascii="Cambria" w:hAnsi="Cambria"/>
          <w:spacing w:val="29"/>
          <w:sz w:val="22"/>
          <w:szCs w:val="22"/>
        </w:rPr>
        <w:t xml:space="preserve"> </w:t>
      </w:r>
      <w:r w:rsidRPr="00A07B59">
        <w:rPr>
          <w:rFonts w:ascii="Cambria" w:hAnsi="Cambria"/>
          <w:spacing w:val="-2"/>
          <w:sz w:val="22"/>
          <w:szCs w:val="22"/>
        </w:rPr>
        <w:t>podľa</w:t>
      </w:r>
      <w:r w:rsidRPr="00A07B59">
        <w:rPr>
          <w:rFonts w:ascii="Cambria" w:hAnsi="Cambria"/>
          <w:spacing w:val="93"/>
          <w:sz w:val="22"/>
          <w:szCs w:val="22"/>
        </w:rPr>
        <w:t xml:space="preserve"> </w:t>
      </w:r>
      <w:r w:rsidRPr="00A07B59">
        <w:rPr>
          <w:rFonts w:ascii="Cambria" w:hAnsi="Cambria"/>
          <w:spacing w:val="-1"/>
          <w:sz w:val="22"/>
          <w:szCs w:val="22"/>
        </w:rPr>
        <w:t>ustanovení</w:t>
      </w:r>
      <w:r w:rsidRPr="00A07B59">
        <w:rPr>
          <w:rFonts w:ascii="Cambria" w:hAnsi="Cambria"/>
          <w:spacing w:val="-2"/>
          <w:sz w:val="22"/>
          <w:szCs w:val="22"/>
        </w:rPr>
        <w:t xml:space="preserve"> </w:t>
      </w:r>
      <w:r w:rsidRPr="00A07B59">
        <w:rPr>
          <w:rFonts w:ascii="Cambria" w:hAnsi="Cambria"/>
          <w:spacing w:val="-1"/>
          <w:sz w:val="22"/>
          <w:szCs w:val="22"/>
        </w:rPr>
        <w:t>Obchodného</w:t>
      </w:r>
      <w:r w:rsidRPr="00A07B59">
        <w:rPr>
          <w:rFonts w:ascii="Cambria" w:hAnsi="Cambria"/>
          <w:sz w:val="22"/>
          <w:szCs w:val="22"/>
        </w:rPr>
        <w:t xml:space="preserve"> </w:t>
      </w:r>
      <w:r w:rsidRPr="00A07B59">
        <w:rPr>
          <w:rFonts w:ascii="Cambria" w:hAnsi="Cambria"/>
          <w:spacing w:val="-1"/>
          <w:sz w:val="22"/>
          <w:szCs w:val="22"/>
        </w:rPr>
        <w:t>zákonníka</w:t>
      </w:r>
      <w:r w:rsidRPr="00A07B59">
        <w:rPr>
          <w:rFonts w:ascii="Cambria" w:hAnsi="Cambria"/>
          <w:sz w:val="22"/>
          <w:szCs w:val="22"/>
        </w:rPr>
        <w:t xml:space="preserve"> a</w:t>
      </w:r>
      <w:r w:rsidRPr="00A07B59">
        <w:rPr>
          <w:rFonts w:ascii="Cambria" w:hAnsi="Cambria"/>
          <w:spacing w:val="-1"/>
          <w:sz w:val="22"/>
          <w:szCs w:val="22"/>
        </w:rPr>
        <w:t xml:space="preserve"> </w:t>
      </w:r>
      <w:r w:rsidRPr="00A07B59">
        <w:rPr>
          <w:rFonts w:ascii="Cambria" w:hAnsi="Cambria"/>
          <w:sz w:val="22"/>
          <w:szCs w:val="22"/>
        </w:rPr>
        <w:t>tejto</w:t>
      </w:r>
      <w:r w:rsidRPr="00A07B59">
        <w:rPr>
          <w:rFonts w:ascii="Cambria" w:hAnsi="Cambria"/>
          <w:spacing w:val="-3"/>
          <w:sz w:val="22"/>
          <w:szCs w:val="22"/>
        </w:rPr>
        <w:t xml:space="preserve"> </w:t>
      </w:r>
      <w:r w:rsidRPr="00A07B59">
        <w:rPr>
          <w:rFonts w:ascii="Cambria" w:hAnsi="Cambria"/>
          <w:spacing w:val="-1"/>
          <w:sz w:val="22"/>
          <w:szCs w:val="22"/>
        </w:rPr>
        <w:t>zmluvy.</w:t>
      </w:r>
    </w:p>
    <w:p w14:paraId="3BDE5CC8" w14:textId="77777777" w:rsidR="00112881" w:rsidRPr="00F66990" w:rsidRDefault="00112881" w:rsidP="00F66990">
      <w:pPr>
        <w:pStyle w:val="BodyText"/>
        <w:widowControl w:val="0"/>
        <w:kinsoku w:val="0"/>
        <w:overflowPunct w:val="0"/>
        <w:autoSpaceDE w:val="0"/>
        <w:autoSpaceDN w:val="0"/>
        <w:adjustRightInd w:val="0"/>
        <w:ind w:left="567" w:right="-1"/>
        <w:rPr>
          <w:rFonts w:ascii="Cambria" w:hAnsi="Cambria"/>
          <w:spacing w:val="-1"/>
          <w:sz w:val="22"/>
          <w:szCs w:val="22"/>
        </w:rPr>
      </w:pPr>
    </w:p>
    <w:p w14:paraId="2A849BD7" w14:textId="71C31209" w:rsidR="00112881" w:rsidRPr="004F19A5" w:rsidRDefault="00112881" w:rsidP="00F66990">
      <w:pPr>
        <w:pStyle w:val="BodyText"/>
        <w:widowControl w:val="0"/>
        <w:numPr>
          <w:ilvl w:val="0"/>
          <w:numId w:val="21"/>
        </w:numPr>
        <w:kinsoku w:val="0"/>
        <w:overflowPunct w:val="0"/>
        <w:autoSpaceDE w:val="0"/>
        <w:autoSpaceDN w:val="0"/>
        <w:adjustRightInd w:val="0"/>
        <w:ind w:left="567" w:right="-1" w:hanging="567"/>
        <w:rPr>
          <w:rFonts w:ascii="Cambria" w:hAnsi="Cambria"/>
          <w:spacing w:val="-1"/>
          <w:sz w:val="22"/>
          <w:szCs w:val="22"/>
        </w:rPr>
      </w:pPr>
      <w:r>
        <w:rPr>
          <w:rFonts w:ascii="Cambria" w:hAnsi="Cambria"/>
          <w:spacing w:val="-1"/>
          <w:sz w:val="22"/>
          <w:szCs w:val="22"/>
        </w:rPr>
        <w:t>P</w:t>
      </w:r>
      <w:r w:rsidRPr="00F66990">
        <w:rPr>
          <w:rFonts w:ascii="Cambria" w:hAnsi="Cambria"/>
          <w:spacing w:val="-1"/>
          <w:sz w:val="22"/>
          <w:szCs w:val="22"/>
        </w:rPr>
        <w:t>rofylaktick</w:t>
      </w:r>
      <w:r>
        <w:rPr>
          <w:rFonts w:ascii="Cambria" w:hAnsi="Cambria"/>
          <w:spacing w:val="-1"/>
          <w:sz w:val="22"/>
          <w:szCs w:val="22"/>
        </w:rPr>
        <w:t>é</w:t>
      </w:r>
      <w:r w:rsidRPr="00F66990">
        <w:rPr>
          <w:rFonts w:ascii="Cambria" w:hAnsi="Cambria"/>
          <w:spacing w:val="-1"/>
          <w:sz w:val="22"/>
          <w:szCs w:val="22"/>
        </w:rPr>
        <w:t xml:space="preserve"> servisn</w:t>
      </w:r>
      <w:r>
        <w:rPr>
          <w:rFonts w:ascii="Cambria" w:hAnsi="Cambria"/>
          <w:spacing w:val="-1"/>
          <w:sz w:val="22"/>
          <w:szCs w:val="22"/>
        </w:rPr>
        <w:t>é</w:t>
      </w:r>
      <w:r w:rsidRPr="00F66990">
        <w:rPr>
          <w:rFonts w:ascii="Cambria" w:hAnsi="Cambria"/>
          <w:spacing w:val="-1"/>
          <w:sz w:val="22"/>
          <w:szCs w:val="22"/>
        </w:rPr>
        <w:t xml:space="preserve"> prehliadk</w:t>
      </w:r>
      <w:r>
        <w:rPr>
          <w:rFonts w:ascii="Cambria" w:hAnsi="Cambria"/>
          <w:spacing w:val="-1"/>
          <w:sz w:val="22"/>
          <w:szCs w:val="22"/>
        </w:rPr>
        <w:t>y</w:t>
      </w:r>
      <w:r w:rsidRPr="00F66990">
        <w:rPr>
          <w:rFonts w:ascii="Cambria" w:hAnsi="Cambria"/>
          <w:spacing w:val="-1"/>
          <w:sz w:val="22"/>
          <w:szCs w:val="22"/>
        </w:rPr>
        <w:t xml:space="preserve"> a kontrol</w:t>
      </w:r>
      <w:r>
        <w:rPr>
          <w:rFonts w:ascii="Cambria" w:hAnsi="Cambria"/>
          <w:spacing w:val="-1"/>
          <w:sz w:val="22"/>
          <w:szCs w:val="22"/>
        </w:rPr>
        <w:t>y</w:t>
      </w:r>
      <w:r w:rsidRPr="00F66990">
        <w:rPr>
          <w:rFonts w:ascii="Cambria" w:hAnsi="Cambria"/>
          <w:spacing w:val="-1"/>
          <w:sz w:val="22"/>
          <w:szCs w:val="22"/>
        </w:rPr>
        <w:t xml:space="preserve"> počas trvania záručnej doby </w:t>
      </w:r>
      <w:r>
        <w:rPr>
          <w:rFonts w:ascii="Cambria" w:hAnsi="Cambria"/>
          <w:spacing w:val="-1"/>
          <w:sz w:val="22"/>
          <w:szCs w:val="22"/>
        </w:rPr>
        <w:t>bude zhotoviteľ v</w:t>
      </w:r>
      <w:r w:rsidRPr="0049041D">
        <w:rPr>
          <w:rFonts w:ascii="Cambria" w:hAnsi="Cambria"/>
          <w:spacing w:val="-1"/>
          <w:sz w:val="22"/>
          <w:szCs w:val="22"/>
        </w:rPr>
        <w:t>ykon</w:t>
      </w:r>
      <w:r>
        <w:rPr>
          <w:rFonts w:ascii="Cambria" w:hAnsi="Cambria"/>
          <w:spacing w:val="-1"/>
          <w:sz w:val="22"/>
          <w:szCs w:val="22"/>
        </w:rPr>
        <w:t>ávať</w:t>
      </w:r>
      <w:r w:rsidRPr="0049041D">
        <w:rPr>
          <w:rFonts w:ascii="Cambria" w:hAnsi="Cambria"/>
          <w:spacing w:val="-1"/>
          <w:sz w:val="22"/>
          <w:szCs w:val="22"/>
        </w:rPr>
        <w:t xml:space="preserve"> </w:t>
      </w:r>
      <w:r w:rsidRPr="00F66990">
        <w:rPr>
          <w:rFonts w:ascii="Cambria" w:hAnsi="Cambria"/>
          <w:spacing w:val="-1"/>
          <w:sz w:val="22"/>
          <w:szCs w:val="22"/>
        </w:rPr>
        <w:t>v rozsahu podľa prílohy č. 5 tejto zmluv</w:t>
      </w:r>
      <w:r w:rsidR="00017317">
        <w:rPr>
          <w:rFonts w:ascii="Cambria" w:hAnsi="Cambria"/>
          <w:spacing w:val="-1"/>
          <w:sz w:val="22"/>
          <w:szCs w:val="22"/>
        </w:rPr>
        <w:t>e v termíne, ktorý bude objednávateľom a zhotoviteľom vopred písomne (aj e-mailom) dohodnutý. Odovzdanie a prevzatie vykonania profylaktickej a servisnej prehliadky</w:t>
      </w:r>
      <w:r w:rsidR="009C718C">
        <w:rPr>
          <w:rFonts w:ascii="Cambria" w:hAnsi="Cambria"/>
          <w:spacing w:val="-1"/>
          <w:sz w:val="22"/>
          <w:szCs w:val="22"/>
        </w:rPr>
        <w:t xml:space="preserve"> </w:t>
      </w:r>
      <w:r w:rsidR="00017317">
        <w:rPr>
          <w:rFonts w:ascii="Cambria" w:hAnsi="Cambria"/>
          <w:spacing w:val="-1"/>
          <w:sz w:val="22"/>
          <w:szCs w:val="22"/>
        </w:rPr>
        <w:t xml:space="preserve">a kontroly sa bude realizovať </w:t>
      </w:r>
      <w:r w:rsidR="00DC44F1" w:rsidRPr="00A07B59">
        <w:rPr>
          <w:rFonts w:ascii="Cambria" w:hAnsi="Cambria"/>
          <w:spacing w:val="-1"/>
          <w:sz w:val="22"/>
          <w:szCs w:val="22"/>
        </w:rPr>
        <w:t>podpis</w:t>
      </w:r>
      <w:r w:rsidR="00DC44F1">
        <w:rPr>
          <w:rFonts w:ascii="Cambria" w:hAnsi="Cambria"/>
          <w:spacing w:val="-1"/>
          <w:sz w:val="22"/>
          <w:szCs w:val="22"/>
        </w:rPr>
        <w:t>om</w:t>
      </w:r>
      <w:r w:rsidR="00DC44F1" w:rsidRPr="00A07B59">
        <w:rPr>
          <w:rFonts w:ascii="Cambria" w:hAnsi="Cambria"/>
          <w:spacing w:val="-1"/>
          <w:sz w:val="22"/>
          <w:szCs w:val="22"/>
        </w:rPr>
        <w:t xml:space="preserve"> protokolu o vykonaní </w:t>
      </w:r>
      <w:r w:rsidR="00DC44F1" w:rsidRPr="00A07B59">
        <w:rPr>
          <w:rFonts w:ascii="Cambria" w:hAnsi="Cambria"/>
          <w:sz w:val="22"/>
          <w:szCs w:val="22"/>
        </w:rPr>
        <w:t>profylaktických servisných prehliadok a kontrol</w:t>
      </w:r>
      <w:r w:rsidR="00017317">
        <w:rPr>
          <w:rFonts w:ascii="Cambria" w:hAnsi="Cambria"/>
          <w:spacing w:val="-1"/>
          <w:sz w:val="22"/>
          <w:szCs w:val="22"/>
        </w:rPr>
        <w:t xml:space="preserve">, oprávnenými osobami oboch zmluvných strán. </w:t>
      </w:r>
    </w:p>
    <w:p w14:paraId="6BEF3693" w14:textId="62E6D670" w:rsidR="00255613" w:rsidRDefault="00255613" w:rsidP="00112881">
      <w:pPr>
        <w:pStyle w:val="BodyText"/>
        <w:widowControl w:val="0"/>
        <w:kinsoku w:val="0"/>
        <w:overflowPunct w:val="0"/>
        <w:autoSpaceDE w:val="0"/>
        <w:autoSpaceDN w:val="0"/>
        <w:adjustRightInd w:val="0"/>
        <w:ind w:left="567" w:right="-1"/>
        <w:rPr>
          <w:rFonts w:ascii="Cambria" w:hAnsi="Cambria"/>
          <w:spacing w:val="-1"/>
          <w:sz w:val="22"/>
          <w:szCs w:val="22"/>
        </w:rPr>
      </w:pPr>
    </w:p>
    <w:p w14:paraId="4CBD846B" w14:textId="77777777" w:rsidR="00A1547C" w:rsidRPr="00F66990" w:rsidRDefault="00A1547C" w:rsidP="00F66990">
      <w:pPr>
        <w:pStyle w:val="BodyText"/>
        <w:widowControl w:val="0"/>
        <w:kinsoku w:val="0"/>
        <w:overflowPunct w:val="0"/>
        <w:autoSpaceDE w:val="0"/>
        <w:autoSpaceDN w:val="0"/>
        <w:adjustRightInd w:val="0"/>
        <w:ind w:left="567" w:right="-1"/>
        <w:rPr>
          <w:rFonts w:ascii="Cambria" w:hAnsi="Cambria"/>
          <w:spacing w:val="-1"/>
          <w:sz w:val="22"/>
          <w:szCs w:val="22"/>
        </w:rPr>
      </w:pPr>
    </w:p>
    <w:p w14:paraId="530D8768" w14:textId="77777777" w:rsidR="00255613" w:rsidRPr="00A07B59" w:rsidRDefault="00255613" w:rsidP="00255613">
      <w:pPr>
        <w:pStyle w:val="BodyText"/>
        <w:kinsoku w:val="0"/>
        <w:overflowPunct w:val="0"/>
        <w:spacing w:line="252" w:lineRule="exact"/>
        <w:ind w:left="443" w:right="-1"/>
        <w:jc w:val="center"/>
        <w:rPr>
          <w:rFonts w:ascii="Cambria" w:hAnsi="Cambria"/>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V.</w:t>
      </w:r>
    </w:p>
    <w:p w14:paraId="49109119" w14:textId="6397C6EC" w:rsidR="00255613" w:rsidRPr="00A07B59" w:rsidRDefault="00255613" w:rsidP="00255613">
      <w:pPr>
        <w:pStyle w:val="BodyText"/>
        <w:kinsoku w:val="0"/>
        <w:overflowPunct w:val="0"/>
        <w:spacing w:line="252" w:lineRule="exact"/>
        <w:ind w:left="441" w:right="-1"/>
        <w:jc w:val="center"/>
        <w:rPr>
          <w:rFonts w:ascii="Cambria" w:hAnsi="Cambria"/>
          <w:sz w:val="22"/>
          <w:szCs w:val="22"/>
        </w:rPr>
      </w:pPr>
      <w:r w:rsidRPr="00A07B59">
        <w:rPr>
          <w:rFonts w:ascii="Cambria" w:hAnsi="Cambria"/>
          <w:b/>
          <w:bCs/>
          <w:spacing w:val="-1"/>
          <w:sz w:val="22"/>
          <w:szCs w:val="22"/>
        </w:rPr>
        <w:t>Cena</w:t>
      </w:r>
      <w:r w:rsidRPr="00A07B59">
        <w:rPr>
          <w:rFonts w:ascii="Cambria" w:hAnsi="Cambria"/>
          <w:b/>
          <w:bCs/>
          <w:sz w:val="22"/>
          <w:szCs w:val="22"/>
        </w:rPr>
        <w:t xml:space="preserve"> </w:t>
      </w:r>
      <w:r w:rsidR="00531FBC">
        <w:rPr>
          <w:rFonts w:ascii="Cambria" w:hAnsi="Cambria"/>
          <w:b/>
          <w:bCs/>
          <w:sz w:val="22"/>
          <w:szCs w:val="22"/>
        </w:rPr>
        <w:t xml:space="preserve">za plnenie predmetu zmluvy </w:t>
      </w:r>
      <w:r w:rsidRPr="00A07B59">
        <w:rPr>
          <w:rFonts w:ascii="Cambria" w:hAnsi="Cambria"/>
          <w:b/>
          <w:bCs/>
          <w:sz w:val="22"/>
          <w:szCs w:val="22"/>
        </w:rPr>
        <w:t xml:space="preserve">a </w:t>
      </w:r>
      <w:r w:rsidRPr="00A07B59">
        <w:rPr>
          <w:rFonts w:ascii="Cambria" w:hAnsi="Cambria"/>
          <w:b/>
          <w:bCs/>
          <w:spacing w:val="-1"/>
          <w:sz w:val="22"/>
          <w:szCs w:val="22"/>
        </w:rPr>
        <w:t>platobné</w:t>
      </w:r>
      <w:r w:rsidRPr="00A07B59">
        <w:rPr>
          <w:rFonts w:ascii="Cambria" w:hAnsi="Cambria"/>
          <w:b/>
          <w:bCs/>
          <w:sz w:val="22"/>
          <w:szCs w:val="22"/>
        </w:rPr>
        <w:t xml:space="preserve"> </w:t>
      </w:r>
      <w:r w:rsidRPr="00A07B59">
        <w:rPr>
          <w:rFonts w:ascii="Cambria" w:hAnsi="Cambria"/>
          <w:b/>
          <w:bCs/>
          <w:spacing w:val="-1"/>
          <w:sz w:val="22"/>
          <w:szCs w:val="22"/>
        </w:rPr>
        <w:t>podmienky</w:t>
      </w:r>
    </w:p>
    <w:p w14:paraId="1B9B50A3" w14:textId="77777777" w:rsidR="00255613" w:rsidRPr="00A07B59" w:rsidRDefault="00255613" w:rsidP="00255613">
      <w:pPr>
        <w:pStyle w:val="BodyText"/>
        <w:kinsoku w:val="0"/>
        <w:overflowPunct w:val="0"/>
        <w:spacing w:before="2"/>
        <w:ind w:right="-1"/>
        <w:rPr>
          <w:rFonts w:ascii="Cambria" w:hAnsi="Cambria"/>
          <w:b/>
          <w:bCs/>
          <w:sz w:val="22"/>
          <w:szCs w:val="22"/>
        </w:rPr>
      </w:pPr>
    </w:p>
    <w:p w14:paraId="30714DEA" w14:textId="2E70E456" w:rsidR="00255613" w:rsidRPr="00A07B59" w:rsidRDefault="00255613" w:rsidP="00531FBC">
      <w:pPr>
        <w:pStyle w:val="BodyText"/>
        <w:widowControl w:val="0"/>
        <w:numPr>
          <w:ilvl w:val="0"/>
          <w:numId w:val="20"/>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Cena</w:t>
      </w:r>
      <w:r w:rsidRPr="00A07B59">
        <w:rPr>
          <w:rFonts w:ascii="Cambria" w:hAnsi="Cambria"/>
          <w:spacing w:val="5"/>
          <w:sz w:val="22"/>
          <w:szCs w:val="22"/>
        </w:rPr>
        <w:t xml:space="preserve"> </w:t>
      </w:r>
      <w:r w:rsidRPr="00531FBC">
        <w:rPr>
          <w:rFonts w:ascii="Cambria" w:hAnsi="Cambria"/>
          <w:sz w:val="22"/>
          <w:szCs w:val="22"/>
        </w:rPr>
        <w:t>za</w:t>
      </w:r>
      <w:r w:rsidRPr="00531FBC">
        <w:rPr>
          <w:rFonts w:ascii="Cambria" w:hAnsi="Cambria"/>
          <w:spacing w:val="2"/>
          <w:sz w:val="22"/>
          <w:szCs w:val="22"/>
        </w:rPr>
        <w:t xml:space="preserve"> </w:t>
      </w:r>
      <w:r w:rsidR="00531FBC" w:rsidRPr="00F66990">
        <w:rPr>
          <w:rFonts w:ascii="Cambria" w:hAnsi="Cambria"/>
          <w:bCs/>
          <w:sz w:val="22"/>
          <w:szCs w:val="22"/>
        </w:rPr>
        <w:t>plnenie predmetu zmluvy</w:t>
      </w:r>
      <w:r w:rsidR="00531FBC">
        <w:rPr>
          <w:rFonts w:ascii="Cambria" w:hAnsi="Cambria"/>
          <w:spacing w:val="2"/>
          <w:sz w:val="22"/>
          <w:szCs w:val="22"/>
        </w:rPr>
        <w:t xml:space="preserve"> </w:t>
      </w:r>
      <w:r w:rsidRPr="00A07B59">
        <w:rPr>
          <w:rFonts w:ascii="Cambria" w:hAnsi="Cambria"/>
          <w:sz w:val="22"/>
          <w:szCs w:val="22"/>
        </w:rPr>
        <w:t>v</w:t>
      </w:r>
      <w:r w:rsidRPr="00A07B59">
        <w:rPr>
          <w:rFonts w:ascii="Cambria" w:hAnsi="Cambria"/>
          <w:spacing w:val="5"/>
          <w:sz w:val="22"/>
          <w:szCs w:val="22"/>
        </w:rPr>
        <w:t xml:space="preserve"> </w:t>
      </w:r>
      <w:r w:rsidRPr="00A07B59">
        <w:rPr>
          <w:rFonts w:ascii="Cambria" w:hAnsi="Cambria"/>
          <w:sz w:val="22"/>
          <w:szCs w:val="22"/>
        </w:rPr>
        <w:t>rozsahu</w:t>
      </w:r>
      <w:r w:rsidRPr="00A07B59">
        <w:rPr>
          <w:rFonts w:ascii="Cambria" w:hAnsi="Cambria"/>
          <w:spacing w:val="2"/>
          <w:sz w:val="22"/>
          <w:szCs w:val="22"/>
        </w:rPr>
        <w:t xml:space="preserve"> </w:t>
      </w:r>
      <w:r w:rsidRPr="00A07B59">
        <w:rPr>
          <w:rFonts w:ascii="Cambria" w:hAnsi="Cambria"/>
          <w:sz w:val="22"/>
          <w:szCs w:val="22"/>
        </w:rPr>
        <w:t>čl</w:t>
      </w:r>
      <w:r w:rsidR="00BF1A48">
        <w:rPr>
          <w:rFonts w:ascii="Cambria" w:hAnsi="Cambria"/>
          <w:sz w:val="22"/>
          <w:szCs w:val="22"/>
        </w:rPr>
        <w:t>ánku</w:t>
      </w:r>
      <w:r w:rsidRPr="00A07B59">
        <w:rPr>
          <w:rFonts w:ascii="Cambria" w:hAnsi="Cambria"/>
          <w:spacing w:val="3"/>
          <w:sz w:val="22"/>
          <w:szCs w:val="22"/>
        </w:rPr>
        <w:t xml:space="preserve"> </w:t>
      </w:r>
      <w:r w:rsidRPr="00A07B59">
        <w:rPr>
          <w:rFonts w:ascii="Cambria" w:hAnsi="Cambria"/>
          <w:sz w:val="22"/>
          <w:szCs w:val="22"/>
        </w:rPr>
        <w:t>II</w:t>
      </w:r>
      <w:r w:rsidR="00D7303C">
        <w:rPr>
          <w:rFonts w:ascii="Cambria" w:hAnsi="Cambria"/>
          <w:sz w:val="22"/>
          <w:szCs w:val="22"/>
        </w:rPr>
        <w:t>I</w:t>
      </w:r>
      <w:r w:rsidR="00BF1A48">
        <w:rPr>
          <w:rFonts w:ascii="Cambria" w:hAnsi="Cambria"/>
          <w:sz w:val="22"/>
          <w:szCs w:val="22"/>
        </w:rPr>
        <w:t>.</w:t>
      </w:r>
      <w:r w:rsidRPr="00A07B59">
        <w:rPr>
          <w:rFonts w:ascii="Cambria" w:hAnsi="Cambria"/>
          <w:spacing w:val="5"/>
          <w:sz w:val="22"/>
          <w:szCs w:val="22"/>
        </w:rPr>
        <w:t xml:space="preserve"> </w:t>
      </w:r>
      <w:r w:rsidRPr="00A07B59">
        <w:rPr>
          <w:rFonts w:ascii="Cambria" w:hAnsi="Cambria"/>
          <w:spacing w:val="-1"/>
          <w:sz w:val="22"/>
          <w:szCs w:val="22"/>
        </w:rPr>
        <w:t>tejto</w:t>
      </w:r>
      <w:r w:rsidRPr="00A07B59">
        <w:rPr>
          <w:rFonts w:ascii="Cambria" w:hAnsi="Cambria"/>
          <w:spacing w:val="2"/>
          <w:sz w:val="22"/>
          <w:szCs w:val="22"/>
        </w:rPr>
        <w:t xml:space="preserve"> </w:t>
      </w:r>
      <w:r w:rsidRPr="00A07B59">
        <w:rPr>
          <w:rFonts w:ascii="Cambria" w:hAnsi="Cambria"/>
          <w:spacing w:val="-1"/>
          <w:sz w:val="22"/>
          <w:szCs w:val="22"/>
        </w:rPr>
        <w:t>zmluvy</w:t>
      </w:r>
      <w:r w:rsidRPr="00A07B59">
        <w:rPr>
          <w:rFonts w:ascii="Cambria" w:hAnsi="Cambria"/>
          <w:spacing w:val="3"/>
          <w:sz w:val="22"/>
          <w:szCs w:val="22"/>
        </w:rPr>
        <w:t xml:space="preserve"> </w:t>
      </w:r>
      <w:r w:rsidRPr="00A07B59">
        <w:rPr>
          <w:rFonts w:ascii="Cambria" w:hAnsi="Cambria"/>
          <w:sz w:val="22"/>
          <w:szCs w:val="22"/>
        </w:rPr>
        <w:t>je</w:t>
      </w:r>
      <w:r w:rsidRPr="00A07B59">
        <w:rPr>
          <w:rFonts w:ascii="Cambria" w:hAnsi="Cambria"/>
          <w:spacing w:val="5"/>
          <w:sz w:val="22"/>
          <w:szCs w:val="22"/>
        </w:rPr>
        <w:t xml:space="preserve"> </w:t>
      </w:r>
      <w:r w:rsidR="009E27E9">
        <w:rPr>
          <w:rFonts w:ascii="Cambria" w:hAnsi="Cambria"/>
          <w:spacing w:val="-1"/>
          <w:sz w:val="22"/>
          <w:szCs w:val="22"/>
        </w:rPr>
        <w:t>stanovená</w:t>
      </w:r>
      <w:r w:rsidR="009E27E9" w:rsidRPr="00A07B59">
        <w:rPr>
          <w:rFonts w:ascii="Cambria" w:hAnsi="Cambria"/>
          <w:spacing w:val="2"/>
          <w:sz w:val="22"/>
          <w:szCs w:val="22"/>
        </w:rPr>
        <w:t xml:space="preserve"> </w:t>
      </w:r>
      <w:r w:rsidRPr="00A07B59">
        <w:rPr>
          <w:rFonts w:ascii="Cambria" w:hAnsi="Cambria"/>
          <w:spacing w:val="-1"/>
          <w:sz w:val="22"/>
          <w:szCs w:val="22"/>
        </w:rPr>
        <w:t>dohodou</w:t>
      </w:r>
      <w:r w:rsidRPr="00A07B59">
        <w:rPr>
          <w:rFonts w:ascii="Cambria" w:hAnsi="Cambria"/>
          <w:spacing w:val="5"/>
          <w:sz w:val="22"/>
          <w:szCs w:val="22"/>
        </w:rPr>
        <w:t xml:space="preserve"> </w:t>
      </w:r>
      <w:r w:rsidRPr="00A07B59">
        <w:rPr>
          <w:rFonts w:ascii="Cambria" w:hAnsi="Cambria"/>
          <w:spacing w:val="-1"/>
          <w:sz w:val="22"/>
          <w:szCs w:val="22"/>
        </w:rPr>
        <w:t>zmluvných</w:t>
      </w:r>
      <w:r w:rsidRPr="00A07B59">
        <w:rPr>
          <w:rFonts w:ascii="Cambria" w:hAnsi="Cambria"/>
          <w:spacing w:val="7"/>
          <w:sz w:val="22"/>
          <w:szCs w:val="22"/>
        </w:rPr>
        <w:t xml:space="preserve"> </w:t>
      </w:r>
      <w:r w:rsidRPr="00A07B59">
        <w:rPr>
          <w:rFonts w:ascii="Cambria" w:hAnsi="Cambria"/>
          <w:sz w:val="22"/>
          <w:szCs w:val="22"/>
        </w:rPr>
        <w:t>strán</w:t>
      </w:r>
      <w:r w:rsidRPr="00A07B59">
        <w:rPr>
          <w:rFonts w:ascii="Cambria" w:hAnsi="Cambria"/>
          <w:spacing w:val="4"/>
          <w:sz w:val="22"/>
          <w:szCs w:val="22"/>
        </w:rPr>
        <w:t xml:space="preserve"> </w:t>
      </w:r>
      <w:r w:rsidRPr="00A07B59">
        <w:rPr>
          <w:rFonts w:ascii="Cambria" w:hAnsi="Cambria"/>
          <w:spacing w:val="-1"/>
          <w:sz w:val="22"/>
          <w:szCs w:val="22"/>
        </w:rPr>
        <w:t>formou</w:t>
      </w:r>
      <w:r w:rsidRPr="00A07B59">
        <w:rPr>
          <w:rFonts w:ascii="Cambria" w:hAnsi="Cambria"/>
          <w:spacing w:val="3"/>
          <w:sz w:val="22"/>
          <w:szCs w:val="22"/>
        </w:rPr>
        <w:t xml:space="preserve"> </w:t>
      </w:r>
      <w:r w:rsidRPr="00A07B59">
        <w:rPr>
          <w:rFonts w:ascii="Cambria" w:hAnsi="Cambria"/>
          <w:spacing w:val="-1"/>
          <w:sz w:val="22"/>
          <w:szCs w:val="22"/>
        </w:rPr>
        <w:t>položkovitého</w:t>
      </w:r>
      <w:r w:rsidRPr="00A07B59">
        <w:rPr>
          <w:rFonts w:ascii="Cambria" w:hAnsi="Cambria"/>
          <w:spacing w:val="55"/>
          <w:sz w:val="22"/>
          <w:szCs w:val="22"/>
        </w:rPr>
        <w:t xml:space="preserve"> </w:t>
      </w:r>
      <w:r w:rsidRPr="00A07B59">
        <w:rPr>
          <w:rFonts w:ascii="Cambria" w:hAnsi="Cambria"/>
          <w:spacing w:val="-1"/>
          <w:sz w:val="22"/>
          <w:szCs w:val="22"/>
        </w:rPr>
        <w:t>rozpočtu</w:t>
      </w:r>
      <w:r w:rsidRPr="00A07B59">
        <w:rPr>
          <w:rFonts w:ascii="Cambria" w:hAnsi="Cambria"/>
          <w:spacing w:val="28"/>
          <w:sz w:val="22"/>
          <w:szCs w:val="22"/>
        </w:rPr>
        <w:t xml:space="preserve"> </w:t>
      </w:r>
      <w:r w:rsidRPr="00A07B59">
        <w:rPr>
          <w:rFonts w:ascii="Cambria" w:hAnsi="Cambria"/>
          <w:spacing w:val="-1"/>
          <w:sz w:val="22"/>
          <w:szCs w:val="22"/>
        </w:rPr>
        <w:t>spracovaného</w:t>
      </w:r>
      <w:r w:rsidRPr="00A07B59">
        <w:rPr>
          <w:rFonts w:ascii="Cambria" w:hAnsi="Cambria"/>
          <w:spacing w:val="29"/>
          <w:sz w:val="22"/>
          <w:szCs w:val="22"/>
        </w:rPr>
        <w:t xml:space="preserve"> </w:t>
      </w:r>
      <w:r w:rsidRPr="00A07B59">
        <w:rPr>
          <w:rFonts w:ascii="Cambria" w:hAnsi="Cambria"/>
          <w:sz w:val="22"/>
          <w:szCs w:val="22"/>
        </w:rPr>
        <w:t>na</w:t>
      </w:r>
      <w:r w:rsidRPr="00A07B59">
        <w:rPr>
          <w:rFonts w:ascii="Cambria" w:hAnsi="Cambria"/>
          <w:spacing w:val="26"/>
          <w:sz w:val="22"/>
          <w:szCs w:val="22"/>
        </w:rPr>
        <w:t xml:space="preserve"> </w:t>
      </w:r>
      <w:r w:rsidRPr="00A07B59">
        <w:rPr>
          <w:rFonts w:ascii="Cambria" w:hAnsi="Cambria"/>
          <w:spacing w:val="-1"/>
          <w:sz w:val="22"/>
          <w:szCs w:val="22"/>
        </w:rPr>
        <w:t>základe</w:t>
      </w:r>
      <w:r w:rsidRPr="00A07B59">
        <w:rPr>
          <w:rFonts w:ascii="Cambria" w:hAnsi="Cambria"/>
          <w:spacing w:val="27"/>
          <w:sz w:val="22"/>
          <w:szCs w:val="22"/>
        </w:rPr>
        <w:t xml:space="preserve"> </w:t>
      </w:r>
      <w:r w:rsidRPr="00A07B59">
        <w:rPr>
          <w:rFonts w:ascii="Cambria" w:hAnsi="Cambria"/>
          <w:spacing w:val="-1"/>
          <w:sz w:val="22"/>
          <w:szCs w:val="22"/>
        </w:rPr>
        <w:t>výkazu</w:t>
      </w:r>
      <w:r w:rsidRPr="00A07B59">
        <w:rPr>
          <w:rFonts w:ascii="Cambria" w:hAnsi="Cambria"/>
          <w:spacing w:val="26"/>
          <w:sz w:val="22"/>
          <w:szCs w:val="22"/>
        </w:rPr>
        <w:t xml:space="preserve"> </w:t>
      </w:r>
      <w:r w:rsidRPr="00A07B59">
        <w:rPr>
          <w:rFonts w:ascii="Cambria" w:hAnsi="Cambria"/>
          <w:spacing w:val="-1"/>
          <w:sz w:val="22"/>
          <w:szCs w:val="22"/>
        </w:rPr>
        <w:t>výmer.</w:t>
      </w:r>
      <w:r w:rsidRPr="00A07B59">
        <w:rPr>
          <w:rFonts w:ascii="Cambria" w:hAnsi="Cambria"/>
          <w:spacing w:val="29"/>
          <w:sz w:val="22"/>
          <w:szCs w:val="22"/>
        </w:rPr>
        <w:t xml:space="preserve"> </w:t>
      </w:r>
      <w:r w:rsidRPr="00A07B59">
        <w:rPr>
          <w:rFonts w:ascii="Cambria" w:hAnsi="Cambria"/>
          <w:spacing w:val="-2"/>
          <w:sz w:val="22"/>
          <w:szCs w:val="22"/>
        </w:rPr>
        <w:t>Cena</w:t>
      </w:r>
      <w:r w:rsidRPr="00A07B59">
        <w:rPr>
          <w:rFonts w:ascii="Cambria" w:hAnsi="Cambria"/>
          <w:spacing w:val="29"/>
          <w:sz w:val="22"/>
          <w:szCs w:val="22"/>
        </w:rPr>
        <w:t xml:space="preserve"> </w:t>
      </w:r>
      <w:r w:rsidRPr="00A07B59">
        <w:rPr>
          <w:rFonts w:ascii="Cambria" w:hAnsi="Cambria"/>
          <w:sz w:val="22"/>
          <w:szCs w:val="22"/>
        </w:rPr>
        <w:t>je</w:t>
      </w:r>
      <w:r w:rsidRPr="00A07B59">
        <w:rPr>
          <w:rFonts w:ascii="Cambria" w:hAnsi="Cambria"/>
          <w:spacing w:val="26"/>
          <w:sz w:val="22"/>
          <w:szCs w:val="22"/>
        </w:rPr>
        <w:t xml:space="preserve"> </w:t>
      </w:r>
      <w:r w:rsidRPr="00A07B59">
        <w:rPr>
          <w:rFonts w:ascii="Cambria" w:hAnsi="Cambria"/>
          <w:spacing w:val="-1"/>
          <w:sz w:val="22"/>
          <w:szCs w:val="22"/>
        </w:rPr>
        <w:t>spracovaná</w:t>
      </w:r>
      <w:r w:rsidRPr="00A07B59">
        <w:rPr>
          <w:rFonts w:ascii="Cambria" w:hAnsi="Cambria"/>
          <w:spacing w:val="29"/>
          <w:sz w:val="22"/>
          <w:szCs w:val="22"/>
        </w:rPr>
        <w:t xml:space="preserve"> </w:t>
      </w:r>
      <w:r w:rsidRPr="00A07B59">
        <w:rPr>
          <w:rFonts w:ascii="Cambria" w:hAnsi="Cambria"/>
          <w:sz w:val="22"/>
          <w:szCs w:val="22"/>
        </w:rPr>
        <w:t>v</w:t>
      </w:r>
      <w:r w:rsidRPr="00A07B59">
        <w:rPr>
          <w:rFonts w:ascii="Cambria" w:hAnsi="Cambria"/>
          <w:spacing w:val="4"/>
          <w:sz w:val="22"/>
          <w:szCs w:val="22"/>
        </w:rPr>
        <w:t xml:space="preserve"> </w:t>
      </w:r>
      <w:r w:rsidRPr="00A07B59">
        <w:rPr>
          <w:rFonts w:ascii="Cambria" w:hAnsi="Cambria"/>
          <w:spacing w:val="-1"/>
          <w:sz w:val="22"/>
          <w:szCs w:val="22"/>
        </w:rPr>
        <w:t>zmysle</w:t>
      </w:r>
      <w:r w:rsidRPr="00A07B59">
        <w:rPr>
          <w:rFonts w:ascii="Cambria" w:hAnsi="Cambria"/>
          <w:spacing w:val="27"/>
          <w:sz w:val="22"/>
          <w:szCs w:val="22"/>
        </w:rPr>
        <w:t xml:space="preserve"> </w:t>
      </w:r>
      <w:r w:rsidRPr="00A07B59">
        <w:rPr>
          <w:rFonts w:ascii="Cambria" w:hAnsi="Cambria"/>
          <w:spacing w:val="-1"/>
          <w:sz w:val="22"/>
          <w:szCs w:val="22"/>
        </w:rPr>
        <w:t>zákona</w:t>
      </w:r>
      <w:r w:rsidR="00086BFF">
        <w:rPr>
          <w:rFonts w:ascii="Cambria" w:hAnsi="Cambria"/>
          <w:spacing w:val="-1"/>
          <w:sz w:val="22"/>
          <w:szCs w:val="22"/>
        </w:rPr>
        <w:t xml:space="preserve"> NR SR</w:t>
      </w:r>
      <w:r w:rsidR="00BC02BD">
        <w:rPr>
          <w:rFonts w:ascii="Cambria" w:hAnsi="Cambria"/>
          <w:spacing w:val="-1"/>
          <w:sz w:val="22"/>
          <w:szCs w:val="22"/>
        </w:rPr>
        <w:t xml:space="preserve"> </w:t>
      </w:r>
      <w:r w:rsidRPr="00A07B59">
        <w:rPr>
          <w:rFonts w:ascii="Cambria" w:hAnsi="Cambria"/>
          <w:spacing w:val="-1"/>
          <w:sz w:val="22"/>
          <w:szCs w:val="22"/>
        </w:rPr>
        <w:t>č. 18/1996</w:t>
      </w:r>
      <w:r w:rsidRPr="00A07B59">
        <w:rPr>
          <w:rFonts w:ascii="Cambria" w:hAnsi="Cambria"/>
          <w:spacing w:val="29"/>
          <w:sz w:val="22"/>
          <w:szCs w:val="22"/>
        </w:rPr>
        <w:t xml:space="preserve"> </w:t>
      </w:r>
      <w:r w:rsidRPr="00A07B59">
        <w:rPr>
          <w:rFonts w:ascii="Cambria" w:hAnsi="Cambria"/>
          <w:spacing w:val="-2"/>
          <w:sz w:val="22"/>
          <w:szCs w:val="22"/>
        </w:rPr>
        <w:t>Z. z.</w:t>
      </w:r>
      <w:r w:rsidRPr="00A07B59">
        <w:rPr>
          <w:rFonts w:ascii="Cambria" w:hAnsi="Cambria"/>
          <w:spacing w:val="95"/>
          <w:sz w:val="22"/>
          <w:szCs w:val="22"/>
        </w:rPr>
        <w:t xml:space="preserve"> </w:t>
      </w:r>
      <w:r w:rsidRPr="00A07B59">
        <w:rPr>
          <w:rFonts w:ascii="Cambria" w:hAnsi="Cambria"/>
          <w:sz w:val="22"/>
          <w:szCs w:val="22"/>
        </w:rPr>
        <w:t xml:space="preserve">o </w:t>
      </w:r>
      <w:r w:rsidRPr="00A07B59">
        <w:rPr>
          <w:rFonts w:ascii="Cambria" w:hAnsi="Cambria"/>
          <w:spacing w:val="-1"/>
          <w:sz w:val="22"/>
          <w:szCs w:val="22"/>
        </w:rPr>
        <w:t>cenách</w:t>
      </w:r>
      <w:r w:rsidRPr="00A07B59">
        <w:rPr>
          <w:rFonts w:ascii="Cambria" w:hAnsi="Cambria"/>
          <w:spacing w:val="31"/>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znení</w:t>
      </w:r>
      <w:r w:rsidRPr="00A07B59">
        <w:rPr>
          <w:rFonts w:ascii="Cambria" w:hAnsi="Cambria"/>
          <w:spacing w:val="31"/>
          <w:sz w:val="22"/>
          <w:szCs w:val="22"/>
        </w:rPr>
        <w:t xml:space="preserve"> </w:t>
      </w:r>
      <w:r w:rsidRPr="00A07B59">
        <w:rPr>
          <w:rFonts w:ascii="Cambria" w:hAnsi="Cambria"/>
          <w:spacing w:val="-1"/>
          <w:sz w:val="22"/>
          <w:szCs w:val="22"/>
        </w:rPr>
        <w:t>neskorších</w:t>
      </w:r>
      <w:r w:rsidRPr="00A07B59">
        <w:rPr>
          <w:rFonts w:ascii="Cambria" w:hAnsi="Cambria"/>
          <w:spacing w:val="28"/>
          <w:sz w:val="22"/>
          <w:szCs w:val="22"/>
        </w:rPr>
        <w:t xml:space="preserve"> </w:t>
      </w:r>
      <w:r w:rsidRPr="00A07B59">
        <w:rPr>
          <w:rFonts w:ascii="Cambria" w:hAnsi="Cambria"/>
          <w:spacing w:val="-1"/>
          <w:sz w:val="22"/>
          <w:szCs w:val="22"/>
        </w:rPr>
        <w:t>predpisov</w:t>
      </w:r>
      <w:r w:rsidRPr="00A07B59">
        <w:rPr>
          <w:rFonts w:ascii="Cambria" w:hAnsi="Cambria"/>
          <w:spacing w:val="31"/>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pacing w:val="-1"/>
          <w:sz w:val="22"/>
          <w:szCs w:val="22"/>
        </w:rPr>
        <w:t>vyhlášky</w:t>
      </w:r>
      <w:r w:rsidRPr="00A07B59">
        <w:rPr>
          <w:rFonts w:ascii="Cambria" w:hAnsi="Cambria"/>
          <w:spacing w:val="31"/>
          <w:sz w:val="22"/>
          <w:szCs w:val="22"/>
        </w:rPr>
        <w:t xml:space="preserve"> </w:t>
      </w:r>
      <w:r w:rsidRPr="00A07B59">
        <w:rPr>
          <w:rFonts w:ascii="Cambria" w:hAnsi="Cambria"/>
          <w:sz w:val="22"/>
          <w:szCs w:val="22"/>
        </w:rPr>
        <w:t>MF</w:t>
      </w:r>
      <w:r w:rsidRPr="00A07B59">
        <w:rPr>
          <w:rFonts w:ascii="Cambria" w:hAnsi="Cambria"/>
          <w:spacing w:val="31"/>
          <w:sz w:val="22"/>
          <w:szCs w:val="22"/>
        </w:rPr>
        <w:t xml:space="preserve"> </w:t>
      </w:r>
      <w:r w:rsidRPr="00A07B59">
        <w:rPr>
          <w:rFonts w:ascii="Cambria" w:hAnsi="Cambria"/>
          <w:spacing w:val="-1"/>
          <w:sz w:val="22"/>
          <w:szCs w:val="22"/>
        </w:rPr>
        <w:t>SR</w:t>
      </w:r>
      <w:r w:rsidRPr="00A07B59">
        <w:rPr>
          <w:rFonts w:ascii="Cambria" w:hAnsi="Cambria"/>
          <w:spacing w:val="31"/>
          <w:sz w:val="22"/>
          <w:szCs w:val="22"/>
        </w:rPr>
        <w:t xml:space="preserve"> </w:t>
      </w:r>
      <w:r w:rsidRPr="00A07B59">
        <w:rPr>
          <w:rFonts w:ascii="Cambria" w:hAnsi="Cambria"/>
          <w:sz w:val="22"/>
          <w:szCs w:val="22"/>
        </w:rPr>
        <w:t>č.</w:t>
      </w:r>
      <w:r w:rsidRPr="00A07B59">
        <w:rPr>
          <w:rFonts w:ascii="Cambria" w:hAnsi="Cambria"/>
          <w:spacing w:val="31"/>
          <w:sz w:val="22"/>
          <w:szCs w:val="22"/>
        </w:rPr>
        <w:t xml:space="preserve"> </w:t>
      </w:r>
      <w:r w:rsidRPr="00A07B59">
        <w:rPr>
          <w:rFonts w:ascii="Cambria" w:hAnsi="Cambria"/>
          <w:sz w:val="22"/>
          <w:szCs w:val="22"/>
        </w:rPr>
        <w:t>87/1996</w:t>
      </w:r>
      <w:r w:rsidRPr="00A07B59">
        <w:rPr>
          <w:rFonts w:ascii="Cambria" w:hAnsi="Cambria"/>
          <w:spacing w:val="31"/>
          <w:sz w:val="22"/>
          <w:szCs w:val="22"/>
        </w:rPr>
        <w:t xml:space="preserve"> </w:t>
      </w:r>
      <w:r w:rsidRPr="00A07B59">
        <w:rPr>
          <w:rFonts w:ascii="Cambria" w:hAnsi="Cambria"/>
          <w:sz w:val="22"/>
          <w:szCs w:val="22"/>
        </w:rPr>
        <w:t>Z. z.</w:t>
      </w:r>
      <w:r w:rsidRPr="00A07B59">
        <w:rPr>
          <w:rFonts w:ascii="Cambria" w:hAnsi="Cambria"/>
          <w:spacing w:val="34"/>
          <w:sz w:val="22"/>
          <w:szCs w:val="22"/>
        </w:rPr>
        <w:t xml:space="preserve"> </w:t>
      </w:r>
      <w:r w:rsidRPr="00A07B59">
        <w:rPr>
          <w:rFonts w:ascii="Cambria" w:hAnsi="Cambria"/>
          <w:spacing w:val="-1"/>
          <w:sz w:val="22"/>
          <w:szCs w:val="22"/>
        </w:rPr>
        <w:t>ktorou</w:t>
      </w:r>
      <w:r w:rsidRPr="00A07B59">
        <w:rPr>
          <w:rFonts w:ascii="Cambria" w:hAnsi="Cambria"/>
          <w:spacing w:val="31"/>
          <w:sz w:val="22"/>
          <w:szCs w:val="22"/>
        </w:rPr>
        <w:t xml:space="preserve"> </w:t>
      </w:r>
      <w:r w:rsidRPr="00A07B59">
        <w:rPr>
          <w:rFonts w:ascii="Cambria" w:hAnsi="Cambria"/>
          <w:sz w:val="22"/>
          <w:szCs w:val="22"/>
        </w:rPr>
        <w:t>sa</w:t>
      </w:r>
      <w:r w:rsidRPr="00A07B59">
        <w:rPr>
          <w:rFonts w:ascii="Cambria" w:hAnsi="Cambria"/>
          <w:spacing w:val="31"/>
          <w:sz w:val="22"/>
          <w:szCs w:val="22"/>
        </w:rPr>
        <w:t xml:space="preserve"> </w:t>
      </w:r>
      <w:r w:rsidRPr="00A07B59">
        <w:rPr>
          <w:rFonts w:ascii="Cambria" w:hAnsi="Cambria"/>
          <w:spacing w:val="-1"/>
          <w:sz w:val="22"/>
          <w:szCs w:val="22"/>
        </w:rPr>
        <w:t>vykonáva</w:t>
      </w:r>
      <w:r w:rsidRPr="00A07B59">
        <w:rPr>
          <w:rFonts w:ascii="Cambria" w:hAnsi="Cambria"/>
          <w:spacing w:val="32"/>
          <w:sz w:val="22"/>
          <w:szCs w:val="22"/>
        </w:rPr>
        <w:t xml:space="preserve"> </w:t>
      </w:r>
      <w:r w:rsidRPr="00A07B59">
        <w:rPr>
          <w:rFonts w:ascii="Cambria" w:hAnsi="Cambria"/>
          <w:spacing w:val="-1"/>
          <w:sz w:val="22"/>
          <w:szCs w:val="22"/>
        </w:rPr>
        <w:t>zákon</w:t>
      </w:r>
      <w:r w:rsidRPr="00A07B59">
        <w:rPr>
          <w:rFonts w:ascii="Cambria" w:hAnsi="Cambria"/>
          <w:spacing w:val="31"/>
          <w:sz w:val="22"/>
          <w:szCs w:val="22"/>
        </w:rPr>
        <w:t xml:space="preserve"> </w:t>
      </w:r>
      <w:r w:rsidRPr="00A07B59">
        <w:rPr>
          <w:rFonts w:ascii="Cambria" w:hAnsi="Cambria"/>
          <w:spacing w:val="-1"/>
          <w:sz w:val="22"/>
          <w:szCs w:val="22"/>
        </w:rPr>
        <w:t>NR</w:t>
      </w:r>
      <w:r w:rsidRPr="00A07B59">
        <w:rPr>
          <w:rFonts w:ascii="Cambria" w:hAnsi="Cambria"/>
          <w:spacing w:val="30"/>
          <w:sz w:val="22"/>
          <w:szCs w:val="22"/>
        </w:rPr>
        <w:t xml:space="preserve"> </w:t>
      </w:r>
      <w:r w:rsidRPr="00A07B59">
        <w:rPr>
          <w:rFonts w:ascii="Cambria" w:hAnsi="Cambria"/>
          <w:spacing w:val="-1"/>
          <w:sz w:val="22"/>
          <w:szCs w:val="22"/>
        </w:rPr>
        <w:t>SR</w:t>
      </w:r>
      <w:r w:rsidRPr="00A07B59">
        <w:rPr>
          <w:rFonts w:ascii="Cambria" w:hAnsi="Cambria"/>
          <w:spacing w:val="30"/>
          <w:sz w:val="22"/>
          <w:szCs w:val="22"/>
        </w:rPr>
        <w:t xml:space="preserve"> </w:t>
      </w:r>
      <w:r w:rsidRPr="00A07B59">
        <w:rPr>
          <w:rFonts w:ascii="Cambria" w:hAnsi="Cambria"/>
          <w:sz w:val="22"/>
          <w:szCs w:val="22"/>
        </w:rPr>
        <w:t>č.</w:t>
      </w:r>
      <w:r w:rsidRPr="00A07B59">
        <w:rPr>
          <w:rFonts w:ascii="Cambria" w:hAnsi="Cambria"/>
          <w:spacing w:val="65"/>
          <w:sz w:val="22"/>
          <w:szCs w:val="22"/>
        </w:rPr>
        <w:t xml:space="preserve"> </w:t>
      </w:r>
      <w:r w:rsidRPr="00A07B59">
        <w:rPr>
          <w:rFonts w:ascii="Cambria" w:hAnsi="Cambria"/>
          <w:sz w:val="22"/>
          <w:szCs w:val="22"/>
        </w:rPr>
        <w:t xml:space="preserve">18/1996 </w:t>
      </w:r>
      <w:r w:rsidRPr="00A07B59">
        <w:rPr>
          <w:rFonts w:ascii="Cambria" w:hAnsi="Cambria"/>
          <w:spacing w:val="-1"/>
          <w:sz w:val="22"/>
          <w:szCs w:val="22"/>
        </w:rPr>
        <w:t>Z. z.</w:t>
      </w:r>
      <w:r w:rsidRPr="00A07B59">
        <w:rPr>
          <w:rFonts w:ascii="Cambria" w:hAnsi="Cambria"/>
          <w:sz w:val="22"/>
          <w:szCs w:val="22"/>
        </w:rPr>
        <w:t xml:space="preserve"> o</w:t>
      </w:r>
      <w:r w:rsidRPr="00A07B59">
        <w:rPr>
          <w:rFonts w:ascii="Cambria" w:hAnsi="Cambria"/>
          <w:spacing w:val="-2"/>
          <w:sz w:val="22"/>
          <w:szCs w:val="22"/>
        </w:rPr>
        <w:t xml:space="preserve"> </w:t>
      </w:r>
      <w:r w:rsidRPr="00A07B59">
        <w:rPr>
          <w:rFonts w:ascii="Cambria" w:hAnsi="Cambria"/>
          <w:spacing w:val="-1"/>
          <w:sz w:val="22"/>
          <w:szCs w:val="22"/>
        </w:rPr>
        <w:t>cenách</w:t>
      </w:r>
      <w:r w:rsidRPr="00A07B59">
        <w:rPr>
          <w:rFonts w:ascii="Cambria" w:hAnsi="Cambria"/>
          <w:spacing w:val="48"/>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2"/>
          <w:sz w:val="22"/>
          <w:szCs w:val="22"/>
        </w:rPr>
        <w:t>znení</w:t>
      </w:r>
      <w:r w:rsidRPr="00A07B59">
        <w:rPr>
          <w:rFonts w:ascii="Cambria" w:hAnsi="Cambria"/>
          <w:sz w:val="22"/>
          <w:szCs w:val="22"/>
        </w:rPr>
        <w:t xml:space="preserve"> </w:t>
      </w:r>
      <w:r w:rsidRPr="00A07B59">
        <w:rPr>
          <w:rFonts w:ascii="Cambria" w:hAnsi="Cambria"/>
          <w:spacing w:val="-1"/>
          <w:sz w:val="22"/>
          <w:szCs w:val="22"/>
        </w:rPr>
        <w:t>neskorších</w:t>
      </w:r>
      <w:r w:rsidRPr="00A07B59">
        <w:rPr>
          <w:rFonts w:ascii="Cambria" w:hAnsi="Cambria"/>
          <w:sz w:val="22"/>
          <w:szCs w:val="22"/>
        </w:rPr>
        <w:t xml:space="preserve"> </w:t>
      </w:r>
      <w:r w:rsidRPr="00A07B59">
        <w:rPr>
          <w:rFonts w:ascii="Cambria" w:hAnsi="Cambria"/>
          <w:spacing w:val="-1"/>
          <w:sz w:val="22"/>
          <w:szCs w:val="22"/>
        </w:rPr>
        <w:t>predpisov.</w:t>
      </w:r>
    </w:p>
    <w:p w14:paraId="05C6D58A" w14:textId="77777777" w:rsidR="00255613" w:rsidRPr="00F66990" w:rsidRDefault="00255613" w:rsidP="00F66990">
      <w:pPr>
        <w:rPr>
          <w:rFonts w:ascii="Cambria" w:hAnsi="Cambria"/>
          <w:spacing w:val="-1"/>
          <w:sz w:val="22"/>
          <w:szCs w:val="22"/>
        </w:rPr>
      </w:pPr>
    </w:p>
    <w:p w14:paraId="37FAC635" w14:textId="0FBED772" w:rsidR="00255613" w:rsidRPr="00A07B59" w:rsidRDefault="00255613" w:rsidP="00F66990">
      <w:pPr>
        <w:pStyle w:val="BodyText"/>
        <w:widowControl w:val="0"/>
        <w:numPr>
          <w:ilvl w:val="0"/>
          <w:numId w:val="20"/>
        </w:numPr>
        <w:kinsoku w:val="0"/>
        <w:overflowPunct w:val="0"/>
        <w:autoSpaceDE w:val="0"/>
        <w:autoSpaceDN w:val="0"/>
        <w:adjustRightInd w:val="0"/>
        <w:ind w:left="567" w:hanging="567"/>
        <w:rPr>
          <w:rFonts w:ascii="Cambria" w:hAnsi="Cambria"/>
          <w:sz w:val="22"/>
          <w:szCs w:val="22"/>
        </w:rPr>
      </w:pPr>
      <w:r w:rsidRPr="00A07B59">
        <w:rPr>
          <w:rFonts w:ascii="Cambria" w:hAnsi="Cambria"/>
          <w:spacing w:val="-1"/>
          <w:sz w:val="22"/>
          <w:szCs w:val="22"/>
        </w:rPr>
        <w:t>Zhotoviteľ</w:t>
      </w:r>
      <w:r w:rsidRPr="00A07B59">
        <w:rPr>
          <w:rFonts w:ascii="Cambria" w:hAnsi="Cambria"/>
          <w:sz w:val="22"/>
          <w:szCs w:val="22"/>
        </w:rPr>
        <w:t xml:space="preserve"> </w:t>
      </w:r>
      <w:r w:rsidRPr="00A07B59">
        <w:rPr>
          <w:rFonts w:ascii="Cambria" w:hAnsi="Cambria"/>
          <w:spacing w:val="-1"/>
          <w:sz w:val="22"/>
          <w:szCs w:val="22"/>
        </w:rPr>
        <w:t>vykoná</w:t>
      </w:r>
      <w:r w:rsidRPr="00A07B59">
        <w:rPr>
          <w:rFonts w:ascii="Cambria" w:hAnsi="Cambria"/>
          <w:spacing w:val="50"/>
          <w:sz w:val="22"/>
          <w:szCs w:val="22"/>
        </w:rPr>
        <w:t xml:space="preserve"> </w:t>
      </w:r>
      <w:r w:rsidRPr="00A07B59">
        <w:rPr>
          <w:rFonts w:ascii="Cambria" w:hAnsi="Cambria"/>
          <w:spacing w:val="-1"/>
          <w:sz w:val="22"/>
          <w:szCs w:val="22"/>
        </w:rPr>
        <w:t>všetky</w:t>
      </w:r>
      <w:r w:rsidRPr="00A07B59">
        <w:rPr>
          <w:rFonts w:ascii="Cambria" w:hAnsi="Cambria"/>
          <w:sz w:val="22"/>
          <w:szCs w:val="22"/>
        </w:rPr>
        <w:t xml:space="preserve"> </w:t>
      </w:r>
      <w:r w:rsidRPr="00A07B59">
        <w:rPr>
          <w:rFonts w:ascii="Cambria" w:hAnsi="Cambria"/>
          <w:spacing w:val="-1"/>
          <w:sz w:val="22"/>
          <w:szCs w:val="22"/>
        </w:rPr>
        <w:t>práce</w:t>
      </w:r>
      <w:r w:rsidRPr="00A07B59">
        <w:rPr>
          <w:rFonts w:ascii="Cambria" w:hAnsi="Cambria"/>
          <w:sz w:val="22"/>
          <w:szCs w:val="22"/>
        </w:rPr>
        <w:t xml:space="preserve"> a </w:t>
      </w:r>
      <w:r w:rsidRPr="00A07B59">
        <w:rPr>
          <w:rFonts w:ascii="Cambria" w:hAnsi="Cambria"/>
          <w:spacing w:val="-1"/>
          <w:sz w:val="22"/>
          <w:szCs w:val="22"/>
        </w:rPr>
        <w:t>dodávky</w:t>
      </w:r>
      <w:r w:rsidRPr="00A07B59">
        <w:rPr>
          <w:rFonts w:ascii="Cambria" w:hAnsi="Cambria"/>
          <w:sz w:val="22"/>
          <w:szCs w:val="22"/>
        </w:rPr>
        <w:t xml:space="preserve"> </w:t>
      </w:r>
      <w:r w:rsidRPr="00A07B59">
        <w:rPr>
          <w:rFonts w:ascii="Cambria" w:hAnsi="Cambria"/>
          <w:spacing w:val="-1"/>
          <w:sz w:val="22"/>
          <w:szCs w:val="22"/>
        </w:rPr>
        <w:t>materiálov</w:t>
      </w:r>
      <w:r w:rsidRPr="00A07B59">
        <w:rPr>
          <w:rFonts w:ascii="Cambria" w:hAnsi="Cambria"/>
          <w:sz w:val="22"/>
          <w:szCs w:val="22"/>
        </w:rPr>
        <w:t xml:space="preserve"> </w:t>
      </w:r>
      <w:r w:rsidRPr="00A07B59">
        <w:rPr>
          <w:rFonts w:ascii="Cambria" w:hAnsi="Cambria"/>
          <w:spacing w:val="-1"/>
          <w:sz w:val="22"/>
          <w:szCs w:val="22"/>
        </w:rPr>
        <w:t>potrebné</w:t>
      </w:r>
      <w:r w:rsidRPr="00A07B59">
        <w:rPr>
          <w:rFonts w:ascii="Cambria" w:hAnsi="Cambria"/>
          <w:sz w:val="22"/>
          <w:szCs w:val="22"/>
        </w:rPr>
        <w:t xml:space="preserve"> pre</w:t>
      </w:r>
      <w:r w:rsidR="00112881">
        <w:rPr>
          <w:rFonts w:ascii="Cambria" w:hAnsi="Cambria"/>
          <w:sz w:val="22"/>
          <w:szCs w:val="22"/>
        </w:rPr>
        <w:t xml:space="preserve"> plneni</w:t>
      </w:r>
      <w:r w:rsidR="008258A6">
        <w:rPr>
          <w:rFonts w:ascii="Cambria" w:hAnsi="Cambria"/>
          <w:sz w:val="22"/>
          <w:szCs w:val="22"/>
        </w:rPr>
        <w:t>e</w:t>
      </w:r>
      <w:r w:rsidR="00112881">
        <w:rPr>
          <w:rFonts w:ascii="Cambria" w:hAnsi="Cambria"/>
          <w:sz w:val="22"/>
          <w:szCs w:val="22"/>
        </w:rPr>
        <w:t xml:space="preserve"> predmetu zmluvy </w:t>
      </w:r>
      <w:r w:rsidR="000C0CE7">
        <w:rPr>
          <w:rFonts w:ascii="Cambria" w:hAnsi="Cambria"/>
          <w:sz w:val="22"/>
          <w:szCs w:val="22"/>
        </w:rPr>
        <w:t>v </w:t>
      </w:r>
      <w:r w:rsidR="000C0CE7" w:rsidRPr="00F66990">
        <w:rPr>
          <w:rFonts w:ascii="Cambria" w:hAnsi="Cambria"/>
          <w:spacing w:val="-1"/>
          <w:sz w:val="22"/>
          <w:szCs w:val="22"/>
        </w:rPr>
        <w:t>rozsahu</w:t>
      </w:r>
      <w:r w:rsidR="000C0CE7">
        <w:rPr>
          <w:rFonts w:ascii="Cambria" w:hAnsi="Cambria"/>
          <w:sz w:val="22"/>
          <w:szCs w:val="22"/>
        </w:rPr>
        <w:t xml:space="preserve"> stanovenom touto zmluvou </w:t>
      </w:r>
      <w:r w:rsidRPr="00A07B59">
        <w:rPr>
          <w:rFonts w:ascii="Cambria" w:hAnsi="Cambria"/>
          <w:sz w:val="22"/>
          <w:szCs w:val="22"/>
        </w:rPr>
        <w:t>na</w:t>
      </w:r>
      <w:r w:rsidRPr="00A07B59">
        <w:rPr>
          <w:rFonts w:ascii="Cambria" w:hAnsi="Cambria"/>
          <w:spacing w:val="-3"/>
          <w:sz w:val="22"/>
          <w:szCs w:val="22"/>
        </w:rPr>
        <w:t xml:space="preserve"> </w:t>
      </w:r>
      <w:r w:rsidRPr="00F66990">
        <w:rPr>
          <w:rFonts w:ascii="Cambria" w:hAnsi="Cambria"/>
          <w:sz w:val="22"/>
          <w:szCs w:val="22"/>
        </w:rPr>
        <w:t>svoje</w:t>
      </w:r>
      <w:r w:rsidR="008258A6" w:rsidRPr="00F66990">
        <w:rPr>
          <w:rFonts w:ascii="Cambria" w:hAnsi="Cambria"/>
          <w:sz w:val="22"/>
          <w:szCs w:val="22"/>
        </w:rPr>
        <w:t xml:space="preserve"> </w:t>
      </w:r>
      <w:r w:rsidRPr="00F66990">
        <w:rPr>
          <w:rFonts w:ascii="Cambria" w:hAnsi="Cambria"/>
          <w:sz w:val="22"/>
          <w:szCs w:val="22"/>
        </w:rPr>
        <w:t>náklady</w:t>
      </w:r>
      <w:r w:rsidRPr="00A07B59">
        <w:rPr>
          <w:rFonts w:ascii="Cambria" w:hAnsi="Cambria"/>
          <w:sz w:val="22"/>
          <w:szCs w:val="22"/>
        </w:rPr>
        <w:t xml:space="preserve"> a </w:t>
      </w:r>
      <w:r w:rsidRPr="00A07B59">
        <w:rPr>
          <w:rFonts w:ascii="Cambria" w:hAnsi="Cambria"/>
          <w:spacing w:val="-1"/>
          <w:sz w:val="22"/>
          <w:szCs w:val="22"/>
        </w:rPr>
        <w:t>nebezpečenstvo,</w:t>
      </w:r>
      <w:r w:rsidRPr="00A07B59">
        <w:rPr>
          <w:rFonts w:ascii="Cambria" w:hAnsi="Cambria"/>
          <w:sz w:val="22"/>
          <w:szCs w:val="22"/>
        </w:rPr>
        <w:t xml:space="preserve"> </w:t>
      </w:r>
      <w:r w:rsidRPr="00A07B59">
        <w:rPr>
          <w:rFonts w:ascii="Cambria" w:hAnsi="Cambria"/>
          <w:spacing w:val="-1"/>
          <w:sz w:val="22"/>
          <w:szCs w:val="22"/>
        </w:rPr>
        <w:t>vrátane</w:t>
      </w:r>
      <w:r w:rsidRPr="00A07B59">
        <w:rPr>
          <w:rFonts w:ascii="Cambria" w:hAnsi="Cambria"/>
          <w:sz w:val="22"/>
          <w:szCs w:val="22"/>
        </w:rPr>
        <w:t xml:space="preserve"> </w:t>
      </w:r>
      <w:r w:rsidRPr="00A07B59">
        <w:rPr>
          <w:rFonts w:ascii="Cambria" w:hAnsi="Cambria"/>
          <w:spacing w:val="-1"/>
          <w:sz w:val="22"/>
          <w:szCs w:val="22"/>
        </w:rPr>
        <w:t>odstránenia</w:t>
      </w:r>
      <w:r w:rsidRPr="00A07B59">
        <w:rPr>
          <w:rFonts w:ascii="Cambria" w:hAnsi="Cambria"/>
          <w:spacing w:val="-3"/>
          <w:sz w:val="22"/>
          <w:szCs w:val="22"/>
        </w:rPr>
        <w:t xml:space="preserve"> </w:t>
      </w:r>
      <w:r w:rsidRPr="00A07B59">
        <w:rPr>
          <w:rFonts w:ascii="Cambria" w:hAnsi="Cambria"/>
          <w:spacing w:val="-1"/>
          <w:sz w:val="22"/>
          <w:szCs w:val="22"/>
        </w:rPr>
        <w:t>všetkých</w:t>
      </w:r>
      <w:r w:rsidRPr="00A07B59">
        <w:rPr>
          <w:rFonts w:ascii="Cambria" w:hAnsi="Cambria"/>
          <w:sz w:val="22"/>
          <w:szCs w:val="22"/>
        </w:rPr>
        <w:t xml:space="preserve"> </w:t>
      </w:r>
      <w:r w:rsidRPr="00A07B59">
        <w:rPr>
          <w:rFonts w:ascii="Cambria" w:hAnsi="Cambria"/>
          <w:spacing w:val="-1"/>
          <w:sz w:val="22"/>
          <w:szCs w:val="22"/>
        </w:rPr>
        <w:t>vád</w:t>
      </w:r>
      <w:r w:rsidRPr="00A07B59">
        <w:rPr>
          <w:rFonts w:ascii="Cambria" w:hAnsi="Cambria"/>
          <w:sz w:val="22"/>
          <w:szCs w:val="22"/>
        </w:rPr>
        <w:t xml:space="preserve"> a</w:t>
      </w:r>
      <w:r w:rsidRPr="00A07B59">
        <w:rPr>
          <w:rFonts w:ascii="Cambria" w:hAnsi="Cambria"/>
          <w:spacing w:val="1"/>
          <w:sz w:val="22"/>
          <w:szCs w:val="22"/>
        </w:rPr>
        <w:t xml:space="preserve"> </w:t>
      </w:r>
      <w:r w:rsidRPr="00A07B59">
        <w:rPr>
          <w:rFonts w:ascii="Cambria" w:hAnsi="Cambria"/>
          <w:spacing w:val="-1"/>
          <w:sz w:val="22"/>
          <w:szCs w:val="22"/>
        </w:rPr>
        <w:t>nedorobkov</w:t>
      </w:r>
      <w:r w:rsidRPr="00A07B59">
        <w:rPr>
          <w:rFonts w:ascii="Cambria" w:hAnsi="Cambria"/>
          <w:spacing w:val="50"/>
          <w:sz w:val="22"/>
          <w:szCs w:val="22"/>
        </w:rPr>
        <w:t xml:space="preserve"> </w:t>
      </w:r>
      <w:r w:rsidRPr="00A07B59">
        <w:rPr>
          <w:rFonts w:ascii="Cambria" w:hAnsi="Cambria"/>
          <w:sz w:val="22"/>
          <w:szCs w:val="22"/>
        </w:rPr>
        <w:t>za</w:t>
      </w:r>
      <w:r w:rsidRPr="00A07B59">
        <w:rPr>
          <w:rFonts w:ascii="Cambria" w:hAnsi="Cambria"/>
          <w:spacing w:val="-3"/>
          <w:sz w:val="22"/>
          <w:szCs w:val="22"/>
        </w:rPr>
        <w:t xml:space="preserve"> </w:t>
      </w:r>
      <w:r w:rsidRPr="00A07B59">
        <w:rPr>
          <w:rFonts w:ascii="Cambria" w:hAnsi="Cambria"/>
          <w:spacing w:val="-1"/>
          <w:sz w:val="22"/>
          <w:szCs w:val="22"/>
        </w:rPr>
        <w:t>celkovú</w:t>
      </w:r>
      <w:r w:rsidRPr="00A07B59">
        <w:rPr>
          <w:rFonts w:ascii="Cambria" w:hAnsi="Cambria"/>
          <w:sz w:val="22"/>
          <w:szCs w:val="22"/>
        </w:rPr>
        <w:t xml:space="preserve"> </w:t>
      </w:r>
      <w:r w:rsidRPr="00A07B59">
        <w:rPr>
          <w:rFonts w:ascii="Cambria" w:hAnsi="Cambria"/>
          <w:spacing w:val="-1"/>
          <w:sz w:val="22"/>
          <w:szCs w:val="22"/>
        </w:rPr>
        <w:t>dohodnutú</w:t>
      </w:r>
      <w:r w:rsidRPr="00A07B59">
        <w:rPr>
          <w:rFonts w:ascii="Cambria" w:hAnsi="Cambria"/>
          <w:spacing w:val="-2"/>
          <w:sz w:val="22"/>
          <w:szCs w:val="22"/>
        </w:rPr>
        <w:t xml:space="preserve"> </w:t>
      </w:r>
      <w:r w:rsidRPr="00A07B59">
        <w:rPr>
          <w:rFonts w:ascii="Cambria" w:hAnsi="Cambria"/>
          <w:spacing w:val="-1"/>
          <w:sz w:val="22"/>
          <w:szCs w:val="22"/>
        </w:rPr>
        <w:t>zmluvnú</w:t>
      </w:r>
      <w:r w:rsidRPr="00A07B59">
        <w:rPr>
          <w:rFonts w:ascii="Cambria" w:hAnsi="Cambria"/>
          <w:spacing w:val="-3"/>
          <w:sz w:val="22"/>
          <w:szCs w:val="22"/>
        </w:rPr>
        <w:t xml:space="preserve"> </w:t>
      </w:r>
      <w:r w:rsidRPr="00A07B59">
        <w:rPr>
          <w:rFonts w:ascii="Cambria" w:hAnsi="Cambria"/>
          <w:sz w:val="22"/>
          <w:szCs w:val="22"/>
        </w:rPr>
        <w:t>cenu</w:t>
      </w:r>
      <w:r w:rsidRPr="00A07B59">
        <w:rPr>
          <w:rFonts w:ascii="Cambria" w:hAnsi="Cambria"/>
          <w:spacing w:val="89"/>
          <w:sz w:val="22"/>
          <w:szCs w:val="22"/>
        </w:rPr>
        <w:t xml:space="preserve"> </w:t>
      </w:r>
      <w:r w:rsidRPr="00A07B59">
        <w:rPr>
          <w:rFonts w:ascii="Cambria" w:hAnsi="Cambria"/>
          <w:spacing w:val="-1"/>
          <w:sz w:val="22"/>
          <w:szCs w:val="22"/>
        </w:rPr>
        <w:t>nasledovne</w:t>
      </w:r>
      <w:r w:rsidRPr="00A07B59">
        <w:rPr>
          <w:rFonts w:ascii="Cambria" w:hAnsi="Cambria"/>
          <w:sz w:val="22"/>
          <w:szCs w:val="22"/>
        </w:rPr>
        <w:t>:</w:t>
      </w:r>
    </w:p>
    <w:p w14:paraId="2A92A623" w14:textId="77777777" w:rsidR="00255613" w:rsidRPr="00A07B59" w:rsidRDefault="00255613" w:rsidP="00255613">
      <w:pPr>
        <w:pStyle w:val="BodyText"/>
        <w:kinsoku w:val="0"/>
        <w:overflowPunct w:val="0"/>
        <w:ind w:right="-1"/>
        <w:rPr>
          <w:rFonts w:ascii="Cambria" w:hAnsi="Cambria"/>
          <w:sz w:val="22"/>
          <w:szCs w:val="22"/>
        </w:rPr>
      </w:pPr>
    </w:p>
    <w:p w14:paraId="107C8EA8" w14:textId="73CA26D6" w:rsidR="00F75042" w:rsidRPr="00681C43" w:rsidRDefault="00F75042" w:rsidP="00F66990">
      <w:pPr>
        <w:pStyle w:val="BodyText"/>
        <w:tabs>
          <w:tab w:val="left" w:pos="5770"/>
        </w:tabs>
        <w:kinsoku w:val="0"/>
        <w:overflowPunct w:val="0"/>
        <w:spacing w:line="252" w:lineRule="exact"/>
        <w:ind w:left="567" w:right="-1"/>
        <w:rPr>
          <w:rFonts w:ascii="Cambria" w:hAnsi="Cambria"/>
          <w:b/>
          <w:sz w:val="22"/>
          <w:szCs w:val="22"/>
          <w:u w:val="single"/>
        </w:rPr>
      </w:pPr>
      <w:r w:rsidRPr="002D667B">
        <w:rPr>
          <w:rFonts w:ascii="Cambria" w:hAnsi="Cambria"/>
          <w:b/>
          <w:sz w:val="22"/>
          <w:szCs w:val="22"/>
          <w:u w:val="single"/>
        </w:rPr>
        <w:t xml:space="preserve">Celková cena </w:t>
      </w:r>
      <w:r w:rsidR="00531FBC">
        <w:rPr>
          <w:rFonts w:ascii="Cambria" w:hAnsi="Cambria"/>
          <w:b/>
          <w:sz w:val="22"/>
          <w:szCs w:val="22"/>
          <w:u w:val="single"/>
        </w:rPr>
        <w:t>za plnenie predmetu zmluvy bez</w:t>
      </w:r>
      <w:r w:rsidRPr="002D667B">
        <w:rPr>
          <w:rFonts w:ascii="Cambria" w:hAnsi="Cambria"/>
          <w:b/>
          <w:sz w:val="22"/>
          <w:szCs w:val="22"/>
          <w:u w:val="single"/>
        </w:rPr>
        <w:t> DPH:</w:t>
      </w:r>
      <w:r w:rsidRPr="002D667B">
        <w:rPr>
          <w:rFonts w:ascii="Cambria" w:hAnsi="Cambria"/>
          <w:b/>
          <w:sz w:val="22"/>
          <w:szCs w:val="22"/>
          <w:u w:val="single"/>
        </w:rPr>
        <w:tab/>
      </w:r>
      <w:r w:rsidR="00A13D21">
        <w:rPr>
          <w:rFonts w:ascii="Cambria" w:hAnsi="Cambria"/>
          <w:b/>
          <w:sz w:val="22"/>
          <w:szCs w:val="22"/>
          <w:u w:val="single"/>
        </w:rPr>
        <w:tab/>
      </w:r>
      <w:bookmarkStart w:id="3" w:name="_Hlk9507237"/>
      <w:r w:rsidR="00C13E0D">
        <w:rPr>
          <w:rFonts w:ascii="Cambria" w:hAnsi="Cambria"/>
          <w:b/>
          <w:sz w:val="22"/>
          <w:szCs w:val="22"/>
          <w:u w:val="single"/>
        </w:rPr>
        <w:tab/>
      </w:r>
      <w:r w:rsidRPr="00A004D3">
        <w:rPr>
          <w:rFonts w:ascii="Cambria" w:hAnsi="Cambria"/>
          <w:sz w:val="22"/>
          <w:szCs w:val="22"/>
          <w:u w:val="single"/>
        </w:rPr>
        <w:t>&lt;</w:t>
      </w:r>
      <w:r w:rsidRPr="00A004D3">
        <w:rPr>
          <w:rFonts w:ascii="Cambria" w:hAnsi="Cambria"/>
          <w:color w:val="00B0F0"/>
          <w:sz w:val="22"/>
          <w:szCs w:val="22"/>
          <w:u w:val="single"/>
        </w:rPr>
        <w:t>vyplní uchádzač</w:t>
      </w:r>
      <w:r w:rsidRPr="00A004D3">
        <w:rPr>
          <w:rFonts w:ascii="Cambria" w:hAnsi="Cambria"/>
          <w:sz w:val="22"/>
          <w:szCs w:val="22"/>
          <w:u w:val="single"/>
        </w:rPr>
        <w:t>&gt;</w:t>
      </w:r>
      <w:r w:rsidR="009065F7">
        <w:rPr>
          <w:rFonts w:ascii="Cambria" w:hAnsi="Cambria"/>
          <w:sz w:val="22"/>
          <w:szCs w:val="22"/>
          <w:u w:val="single"/>
        </w:rPr>
        <w:t xml:space="preserve"> </w:t>
      </w:r>
      <w:r w:rsidR="009065F7">
        <w:rPr>
          <w:rFonts w:ascii="Cambria" w:hAnsi="Cambria"/>
          <w:b/>
          <w:sz w:val="22"/>
          <w:szCs w:val="22"/>
          <w:u w:val="single"/>
        </w:rPr>
        <w:t>eur</w:t>
      </w:r>
    </w:p>
    <w:bookmarkEnd w:id="3"/>
    <w:p w14:paraId="15798D37" w14:textId="1B264A22" w:rsidR="00F75042" w:rsidRDefault="001E4264">
      <w:pPr>
        <w:pStyle w:val="BodyText"/>
        <w:tabs>
          <w:tab w:val="left" w:pos="5770"/>
        </w:tabs>
        <w:kinsoku w:val="0"/>
        <w:overflowPunct w:val="0"/>
        <w:spacing w:line="252" w:lineRule="exact"/>
        <w:ind w:left="567" w:right="-1"/>
        <w:rPr>
          <w:rFonts w:ascii="Cambria" w:hAnsi="Cambria"/>
          <w:sz w:val="22"/>
          <w:szCs w:val="22"/>
        </w:rPr>
      </w:pPr>
      <w:r>
        <w:rPr>
          <w:rFonts w:ascii="Cambria" w:hAnsi="Cambria"/>
          <w:sz w:val="22"/>
          <w:szCs w:val="22"/>
        </w:rPr>
        <w:t>s</w:t>
      </w:r>
      <w:r w:rsidR="00F75042" w:rsidRPr="00F75042">
        <w:rPr>
          <w:rFonts w:ascii="Cambria" w:hAnsi="Cambria"/>
          <w:sz w:val="22"/>
          <w:szCs w:val="22"/>
        </w:rPr>
        <w:t xml:space="preserve">lovom: </w:t>
      </w:r>
      <w:r w:rsidR="00752611" w:rsidRPr="00A07B59">
        <w:rPr>
          <w:rFonts w:ascii="Cambria" w:hAnsi="Cambria"/>
          <w:sz w:val="22"/>
          <w:szCs w:val="22"/>
        </w:rPr>
        <w:t>&lt;</w:t>
      </w:r>
      <w:r w:rsidR="00752611" w:rsidRPr="00840F34">
        <w:rPr>
          <w:rFonts w:ascii="Cambria" w:hAnsi="Cambria"/>
          <w:color w:val="00B0F0"/>
          <w:sz w:val="22"/>
          <w:szCs w:val="22"/>
        </w:rPr>
        <w:t>vyplní uchádzač</w:t>
      </w:r>
      <w:r w:rsidR="00752611" w:rsidRPr="00A07B59">
        <w:rPr>
          <w:rFonts w:ascii="Cambria" w:hAnsi="Cambria"/>
          <w:sz w:val="22"/>
          <w:szCs w:val="22"/>
        </w:rPr>
        <w:t>&gt;</w:t>
      </w:r>
      <w:r w:rsidR="00752611">
        <w:rPr>
          <w:rFonts w:ascii="Cambria" w:hAnsi="Cambria"/>
          <w:sz w:val="22"/>
          <w:szCs w:val="22"/>
        </w:rPr>
        <w:t xml:space="preserve"> </w:t>
      </w:r>
      <w:r w:rsidR="00F75042">
        <w:rPr>
          <w:rFonts w:ascii="Cambria" w:hAnsi="Cambria"/>
          <w:sz w:val="22"/>
          <w:szCs w:val="22"/>
        </w:rPr>
        <w:t>eur</w:t>
      </w:r>
      <w:r w:rsidR="00F75042" w:rsidRPr="00F75042">
        <w:rPr>
          <w:rFonts w:ascii="Cambria" w:hAnsi="Cambria"/>
          <w:sz w:val="22"/>
          <w:szCs w:val="22"/>
        </w:rPr>
        <w:t xml:space="preserve"> </w:t>
      </w:r>
      <w:r w:rsidR="00752611" w:rsidRPr="00A07B59">
        <w:rPr>
          <w:rFonts w:ascii="Cambria" w:hAnsi="Cambria"/>
          <w:sz w:val="22"/>
          <w:szCs w:val="22"/>
        </w:rPr>
        <w:t>&lt;</w:t>
      </w:r>
      <w:r w:rsidR="00752611" w:rsidRPr="00840F34">
        <w:rPr>
          <w:rFonts w:ascii="Cambria" w:hAnsi="Cambria"/>
          <w:color w:val="00B0F0"/>
          <w:sz w:val="22"/>
          <w:szCs w:val="22"/>
        </w:rPr>
        <w:t>vyplní uchádzač</w:t>
      </w:r>
      <w:r w:rsidR="00752611" w:rsidRPr="00A07B59">
        <w:rPr>
          <w:rFonts w:ascii="Cambria" w:hAnsi="Cambria"/>
          <w:sz w:val="22"/>
          <w:szCs w:val="22"/>
        </w:rPr>
        <w:t>&gt;</w:t>
      </w:r>
      <w:r w:rsidR="00752611">
        <w:rPr>
          <w:rFonts w:ascii="Cambria" w:hAnsi="Cambria"/>
          <w:sz w:val="22"/>
          <w:szCs w:val="22"/>
        </w:rPr>
        <w:t xml:space="preserve"> </w:t>
      </w:r>
      <w:r w:rsidR="00F75042" w:rsidRPr="00F75042">
        <w:rPr>
          <w:rFonts w:ascii="Cambria" w:hAnsi="Cambria"/>
          <w:sz w:val="22"/>
          <w:szCs w:val="22"/>
        </w:rPr>
        <w:t>centov</w:t>
      </w:r>
    </w:p>
    <w:p w14:paraId="3AE6C5DD" w14:textId="627718AA" w:rsidR="00A13D21" w:rsidRDefault="00A13D21">
      <w:pPr>
        <w:pStyle w:val="BodyText"/>
        <w:tabs>
          <w:tab w:val="left" w:pos="5770"/>
        </w:tabs>
        <w:kinsoku w:val="0"/>
        <w:overflowPunct w:val="0"/>
        <w:spacing w:line="252" w:lineRule="exact"/>
        <w:ind w:left="567" w:right="-1"/>
        <w:rPr>
          <w:rFonts w:ascii="Cambria" w:hAnsi="Cambria"/>
          <w:sz w:val="22"/>
          <w:szCs w:val="22"/>
        </w:rPr>
      </w:pPr>
      <w:r>
        <w:rPr>
          <w:rFonts w:ascii="Cambria" w:hAnsi="Cambria"/>
          <w:sz w:val="22"/>
          <w:szCs w:val="22"/>
        </w:rPr>
        <w:t>z</w:t>
      </w:r>
      <w:r w:rsidR="00C13E0D">
        <w:rPr>
          <w:rFonts w:ascii="Cambria" w:hAnsi="Cambria"/>
          <w:sz w:val="22"/>
          <w:szCs w:val="22"/>
        </w:rPr>
        <w:t> </w:t>
      </w:r>
      <w:r w:rsidR="00065FF0">
        <w:rPr>
          <w:rFonts w:ascii="Cambria" w:hAnsi="Cambria"/>
          <w:sz w:val="22"/>
          <w:szCs w:val="22"/>
        </w:rPr>
        <w:t>toho</w:t>
      </w:r>
      <w:r w:rsidR="00C13E0D">
        <w:rPr>
          <w:rFonts w:ascii="Cambria" w:hAnsi="Cambria"/>
          <w:sz w:val="22"/>
          <w:szCs w:val="22"/>
        </w:rPr>
        <w:t xml:space="preserve"> </w:t>
      </w:r>
      <w:r>
        <w:rPr>
          <w:rFonts w:ascii="Cambria" w:hAnsi="Cambria"/>
          <w:sz w:val="22"/>
          <w:szCs w:val="22"/>
        </w:rPr>
        <w:t>:</w:t>
      </w:r>
    </w:p>
    <w:p w14:paraId="373FD03B" w14:textId="77777777" w:rsidR="00192E6B" w:rsidRDefault="00192E6B">
      <w:pPr>
        <w:pStyle w:val="BodyText"/>
        <w:tabs>
          <w:tab w:val="left" w:pos="5770"/>
        </w:tabs>
        <w:kinsoku w:val="0"/>
        <w:overflowPunct w:val="0"/>
        <w:spacing w:line="252" w:lineRule="exact"/>
        <w:ind w:left="567" w:right="-1"/>
        <w:rPr>
          <w:rFonts w:ascii="Cambria" w:hAnsi="Cambria"/>
          <w:sz w:val="22"/>
          <w:szCs w:val="22"/>
        </w:rPr>
      </w:pPr>
    </w:p>
    <w:p w14:paraId="6386EB9E" w14:textId="7D4A3717" w:rsidR="00A13D21" w:rsidRPr="00F66990" w:rsidRDefault="00C13E0D" w:rsidP="009065F7">
      <w:pPr>
        <w:pStyle w:val="BodyText"/>
        <w:numPr>
          <w:ilvl w:val="0"/>
          <w:numId w:val="57"/>
        </w:numPr>
        <w:tabs>
          <w:tab w:val="left" w:pos="5770"/>
        </w:tabs>
        <w:kinsoku w:val="0"/>
        <w:overflowPunct w:val="0"/>
        <w:spacing w:line="252" w:lineRule="exact"/>
        <w:ind w:left="993" w:right="-1" w:hanging="426"/>
        <w:rPr>
          <w:rFonts w:ascii="Cambria" w:hAnsi="Cambria"/>
          <w:b/>
          <w:sz w:val="22"/>
          <w:szCs w:val="22"/>
          <w:u w:val="single"/>
        </w:rPr>
      </w:pPr>
      <w:r>
        <w:rPr>
          <w:rFonts w:ascii="Cambria" w:hAnsi="Cambria"/>
          <w:sz w:val="22"/>
          <w:szCs w:val="22"/>
        </w:rPr>
        <w:t>Cena za dielo p</w:t>
      </w:r>
      <w:r w:rsidR="00A13D21">
        <w:rPr>
          <w:rFonts w:ascii="Cambria" w:hAnsi="Cambria"/>
          <w:sz w:val="22"/>
          <w:szCs w:val="22"/>
        </w:rPr>
        <w:t>odľa článku II</w:t>
      </w:r>
      <w:r w:rsidR="00792448">
        <w:rPr>
          <w:rFonts w:ascii="Cambria" w:hAnsi="Cambria"/>
          <w:sz w:val="22"/>
          <w:szCs w:val="22"/>
        </w:rPr>
        <w:t>I</w:t>
      </w:r>
      <w:r w:rsidR="00A13D21">
        <w:rPr>
          <w:rFonts w:ascii="Cambria" w:hAnsi="Cambria"/>
          <w:sz w:val="22"/>
          <w:szCs w:val="22"/>
        </w:rPr>
        <w:t>. bodu 1. tejto zmluvy predstavuje</w:t>
      </w:r>
      <w:r w:rsidR="00065FF0">
        <w:rPr>
          <w:rFonts w:ascii="Cambria" w:hAnsi="Cambria"/>
          <w:sz w:val="22"/>
          <w:szCs w:val="22"/>
        </w:rPr>
        <w:t>:</w:t>
      </w:r>
      <w:r w:rsidR="00A13D21">
        <w:rPr>
          <w:rFonts w:ascii="Cambria" w:hAnsi="Cambria"/>
          <w:sz w:val="22"/>
          <w:szCs w:val="22"/>
        </w:rPr>
        <w:tab/>
      </w:r>
      <w:r w:rsidR="00A13D21" w:rsidRPr="00A13D21">
        <w:rPr>
          <w:rFonts w:ascii="Cambria" w:hAnsi="Cambria"/>
          <w:sz w:val="22"/>
          <w:szCs w:val="22"/>
          <w:u w:val="single"/>
        </w:rPr>
        <w:t>&lt;</w:t>
      </w:r>
      <w:r w:rsidR="00A13D21" w:rsidRPr="00F66990">
        <w:rPr>
          <w:rFonts w:ascii="Cambria" w:hAnsi="Cambria"/>
          <w:color w:val="00B0F0"/>
          <w:sz w:val="22"/>
          <w:szCs w:val="22"/>
          <w:u w:val="single"/>
        </w:rPr>
        <w:t>vyplní uchádzač</w:t>
      </w:r>
      <w:r w:rsidR="00A13D21" w:rsidRPr="00A13D21">
        <w:rPr>
          <w:rFonts w:ascii="Cambria" w:hAnsi="Cambria"/>
          <w:sz w:val="22"/>
          <w:szCs w:val="22"/>
          <w:u w:val="single"/>
        </w:rPr>
        <w:t>&gt;</w:t>
      </w:r>
      <w:r w:rsidR="009065F7">
        <w:rPr>
          <w:rFonts w:ascii="Cambria" w:hAnsi="Cambria"/>
          <w:sz w:val="22"/>
          <w:szCs w:val="22"/>
          <w:u w:val="single"/>
        </w:rPr>
        <w:t xml:space="preserve"> eur</w:t>
      </w:r>
    </w:p>
    <w:p w14:paraId="6B908F1E" w14:textId="04EA8225" w:rsidR="001E4264" w:rsidRDefault="001E4264" w:rsidP="00F66990">
      <w:pPr>
        <w:pStyle w:val="BodyText"/>
        <w:tabs>
          <w:tab w:val="left" w:pos="5770"/>
        </w:tabs>
        <w:kinsoku w:val="0"/>
        <w:overflowPunct w:val="0"/>
        <w:spacing w:line="252" w:lineRule="exact"/>
        <w:ind w:left="993" w:right="-1"/>
        <w:rPr>
          <w:rFonts w:ascii="Cambria" w:hAnsi="Cambria"/>
          <w:sz w:val="22"/>
          <w:szCs w:val="22"/>
        </w:rPr>
      </w:pPr>
      <w:r>
        <w:rPr>
          <w:rFonts w:ascii="Cambria" w:hAnsi="Cambria"/>
          <w:sz w:val="22"/>
          <w:szCs w:val="22"/>
        </w:rPr>
        <w:t>s</w:t>
      </w:r>
      <w:r w:rsidRPr="00F75042">
        <w:rPr>
          <w:rFonts w:ascii="Cambria" w:hAnsi="Cambria"/>
          <w:sz w:val="22"/>
          <w:szCs w:val="22"/>
        </w:rPr>
        <w:t xml:space="preserve">lovom: </w:t>
      </w:r>
      <w:r w:rsidRPr="00A07B59">
        <w:rPr>
          <w:rFonts w:ascii="Cambria" w:hAnsi="Cambria"/>
          <w:sz w:val="22"/>
          <w:szCs w:val="22"/>
        </w:rPr>
        <w:t>&lt;</w:t>
      </w:r>
      <w:r w:rsidRPr="00840F34">
        <w:rPr>
          <w:rFonts w:ascii="Cambria" w:hAnsi="Cambria"/>
          <w:color w:val="00B0F0"/>
          <w:sz w:val="22"/>
          <w:szCs w:val="22"/>
        </w:rPr>
        <w:t>vyplní uchádzač</w:t>
      </w:r>
      <w:r w:rsidRPr="00A07B59">
        <w:rPr>
          <w:rFonts w:ascii="Cambria" w:hAnsi="Cambria"/>
          <w:sz w:val="22"/>
          <w:szCs w:val="22"/>
        </w:rPr>
        <w:t>&gt;</w:t>
      </w:r>
      <w:r>
        <w:rPr>
          <w:rFonts w:ascii="Cambria" w:hAnsi="Cambria"/>
          <w:sz w:val="22"/>
          <w:szCs w:val="22"/>
        </w:rPr>
        <w:t xml:space="preserve"> eur</w:t>
      </w:r>
      <w:r w:rsidRPr="00F75042">
        <w:rPr>
          <w:rFonts w:ascii="Cambria" w:hAnsi="Cambria"/>
          <w:sz w:val="22"/>
          <w:szCs w:val="22"/>
        </w:rPr>
        <w:t xml:space="preserve"> </w:t>
      </w:r>
      <w:r w:rsidRPr="00A07B59">
        <w:rPr>
          <w:rFonts w:ascii="Cambria" w:hAnsi="Cambria"/>
          <w:sz w:val="22"/>
          <w:szCs w:val="22"/>
        </w:rPr>
        <w:t>&lt;</w:t>
      </w:r>
      <w:r w:rsidRPr="00840F34">
        <w:rPr>
          <w:rFonts w:ascii="Cambria" w:hAnsi="Cambria"/>
          <w:color w:val="00B0F0"/>
          <w:sz w:val="22"/>
          <w:szCs w:val="22"/>
        </w:rPr>
        <w:t>vyplní uchádzač</w:t>
      </w:r>
      <w:r w:rsidRPr="00A07B59">
        <w:rPr>
          <w:rFonts w:ascii="Cambria" w:hAnsi="Cambria"/>
          <w:sz w:val="22"/>
          <w:szCs w:val="22"/>
        </w:rPr>
        <w:t>&gt;</w:t>
      </w:r>
      <w:r>
        <w:rPr>
          <w:rFonts w:ascii="Cambria" w:hAnsi="Cambria"/>
          <w:sz w:val="22"/>
          <w:szCs w:val="22"/>
        </w:rPr>
        <w:t xml:space="preserve"> </w:t>
      </w:r>
      <w:r w:rsidRPr="00F75042">
        <w:rPr>
          <w:rFonts w:ascii="Cambria" w:hAnsi="Cambria"/>
          <w:sz w:val="22"/>
          <w:szCs w:val="22"/>
        </w:rPr>
        <w:t>centov</w:t>
      </w:r>
      <w:r w:rsidR="00F323FD">
        <w:rPr>
          <w:rFonts w:ascii="Cambria" w:hAnsi="Cambria"/>
          <w:sz w:val="22"/>
          <w:szCs w:val="22"/>
        </w:rPr>
        <w:t>;</w:t>
      </w:r>
    </w:p>
    <w:p w14:paraId="16AFA66E" w14:textId="77777777" w:rsidR="001E4264" w:rsidRPr="00A13D21" w:rsidRDefault="001E4264" w:rsidP="00F66990">
      <w:pPr>
        <w:pStyle w:val="BodyText"/>
        <w:tabs>
          <w:tab w:val="left" w:pos="5770"/>
        </w:tabs>
        <w:kinsoku w:val="0"/>
        <w:overflowPunct w:val="0"/>
        <w:spacing w:line="252" w:lineRule="exact"/>
        <w:ind w:left="993" w:right="-1"/>
        <w:rPr>
          <w:rFonts w:ascii="Cambria" w:hAnsi="Cambria"/>
          <w:b/>
          <w:sz w:val="22"/>
          <w:szCs w:val="22"/>
          <w:u w:val="single"/>
        </w:rPr>
      </w:pPr>
    </w:p>
    <w:p w14:paraId="1ED1C2DA" w14:textId="2330774D" w:rsidR="001E4264" w:rsidRDefault="00065FF0" w:rsidP="001E4264">
      <w:pPr>
        <w:pStyle w:val="BodyText"/>
        <w:numPr>
          <w:ilvl w:val="0"/>
          <w:numId w:val="57"/>
        </w:numPr>
        <w:tabs>
          <w:tab w:val="left" w:pos="5770"/>
        </w:tabs>
        <w:kinsoku w:val="0"/>
        <w:overflowPunct w:val="0"/>
        <w:spacing w:line="252" w:lineRule="exact"/>
        <w:ind w:left="993" w:right="-1" w:hanging="426"/>
        <w:rPr>
          <w:rFonts w:ascii="Cambria" w:hAnsi="Cambria"/>
          <w:b/>
          <w:sz w:val="22"/>
          <w:szCs w:val="22"/>
          <w:u w:val="single"/>
        </w:rPr>
      </w:pPr>
      <w:r>
        <w:rPr>
          <w:rFonts w:ascii="Cambria" w:hAnsi="Cambria"/>
          <w:sz w:val="22"/>
          <w:szCs w:val="22"/>
        </w:rPr>
        <w:t>C</w:t>
      </w:r>
      <w:r w:rsidR="00D34ABC">
        <w:rPr>
          <w:rFonts w:ascii="Cambria" w:hAnsi="Cambria"/>
          <w:sz w:val="22"/>
          <w:szCs w:val="22"/>
        </w:rPr>
        <w:t>elková cena</w:t>
      </w:r>
      <w:r>
        <w:rPr>
          <w:rFonts w:ascii="Cambria" w:hAnsi="Cambria"/>
          <w:sz w:val="22"/>
          <w:szCs w:val="22"/>
        </w:rPr>
        <w:t xml:space="preserve"> </w:t>
      </w:r>
      <w:r w:rsidR="00D34ABC" w:rsidRPr="00A07B59">
        <w:rPr>
          <w:rFonts w:ascii="Cambria" w:hAnsi="Cambria"/>
          <w:spacing w:val="-1"/>
          <w:sz w:val="22"/>
          <w:szCs w:val="22"/>
        </w:rPr>
        <w:t xml:space="preserve">vykonanie </w:t>
      </w:r>
      <w:r w:rsidR="00D34ABC" w:rsidRPr="00A07B59">
        <w:rPr>
          <w:rFonts w:ascii="Cambria" w:hAnsi="Cambria"/>
          <w:sz w:val="22"/>
          <w:szCs w:val="22"/>
        </w:rPr>
        <w:t>profylaktických servisných prehliadok a kontrol</w:t>
      </w:r>
      <w:r w:rsidR="00D34ABC" w:rsidDel="00065FF0">
        <w:rPr>
          <w:rFonts w:ascii="Cambria" w:hAnsi="Cambria"/>
          <w:sz w:val="22"/>
          <w:szCs w:val="22"/>
        </w:rPr>
        <w:t xml:space="preserve"> </w:t>
      </w:r>
      <w:r>
        <w:rPr>
          <w:rFonts w:ascii="Cambria" w:hAnsi="Cambria"/>
          <w:sz w:val="22"/>
          <w:szCs w:val="22"/>
        </w:rPr>
        <w:t>p</w:t>
      </w:r>
      <w:r w:rsidR="009065F7">
        <w:rPr>
          <w:rFonts w:ascii="Cambria" w:hAnsi="Cambria"/>
          <w:sz w:val="22"/>
          <w:szCs w:val="22"/>
        </w:rPr>
        <w:t>odľa článku II</w:t>
      </w:r>
      <w:r w:rsidR="00792448">
        <w:rPr>
          <w:rFonts w:ascii="Cambria" w:hAnsi="Cambria"/>
          <w:sz w:val="22"/>
          <w:szCs w:val="22"/>
        </w:rPr>
        <w:t>I</w:t>
      </w:r>
      <w:r w:rsidR="009065F7">
        <w:rPr>
          <w:rFonts w:ascii="Cambria" w:hAnsi="Cambria"/>
          <w:sz w:val="22"/>
          <w:szCs w:val="22"/>
        </w:rPr>
        <w:t>. bodu 2. tejto zmluvy predstavuje</w:t>
      </w:r>
      <w:r>
        <w:rPr>
          <w:rFonts w:ascii="Cambria" w:hAnsi="Cambria"/>
          <w:sz w:val="22"/>
          <w:szCs w:val="22"/>
        </w:rPr>
        <w:t xml:space="preserve">: </w:t>
      </w:r>
      <w:r w:rsidR="00CA5CA7">
        <w:rPr>
          <w:rFonts w:ascii="Cambria" w:hAnsi="Cambria"/>
          <w:sz w:val="22"/>
          <w:szCs w:val="22"/>
        </w:rPr>
        <w:tab/>
      </w:r>
      <w:r w:rsidR="00CA5CA7">
        <w:rPr>
          <w:rFonts w:ascii="Cambria" w:hAnsi="Cambria"/>
          <w:sz w:val="22"/>
          <w:szCs w:val="22"/>
        </w:rPr>
        <w:tab/>
      </w:r>
      <w:r w:rsidR="00CA5CA7">
        <w:rPr>
          <w:rFonts w:ascii="Cambria" w:hAnsi="Cambria"/>
          <w:sz w:val="22"/>
          <w:szCs w:val="22"/>
        </w:rPr>
        <w:tab/>
      </w:r>
      <w:r w:rsidR="009065F7" w:rsidRPr="00A13D21">
        <w:rPr>
          <w:rFonts w:ascii="Cambria" w:hAnsi="Cambria"/>
          <w:sz w:val="22"/>
          <w:szCs w:val="22"/>
          <w:u w:val="single"/>
        </w:rPr>
        <w:t>&lt;</w:t>
      </w:r>
      <w:r w:rsidR="009065F7" w:rsidRPr="00F66990">
        <w:rPr>
          <w:rFonts w:ascii="Cambria" w:hAnsi="Cambria"/>
          <w:color w:val="00B0F0"/>
          <w:sz w:val="22"/>
          <w:szCs w:val="22"/>
          <w:u w:val="single"/>
        </w:rPr>
        <w:t>vyplní uchádzač</w:t>
      </w:r>
      <w:r w:rsidR="009065F7" w:rsidRPr="00A13D21">
        <w:rPr>
          <w:rFonts w:ascii="Cambria" w:hAnsi="Cambria"/>
          <w:sz w:val="22"/>
          <w:szCs w:val="22"/>
          <w:u w:val="single"/>
        </w:rPr>
        <w:t>&gt;</w:t>
      </w:r>
      <w:r w:rsidR="009065F7">
        <w:rPr>
          <w:rFonts w:ascii="Cambria" w:hAnsi="Cambria"/>
          <w:sz w:val="22"/>
          <w:szCs w:val="22"/>
          <w:u w:val="single"/>
        </w:rPr>
        <w:t xml:space="preserve"> eur</w:t>
      </w:r>
    </w:p>
    <w:p w14:paraId="30267C0B" w14:textId="20C5B090" w:rsidR="001E4264" w:rsidRDefault="001E4264" w:rsidP="001E4264">
      <w:pPr>
        <w:pStyle w:val="BodyText"/>
        <w:tabs>
          <w:tab w:val="left" w:pos="5770"/>
        </w:tabs>
        <w:kinsoku w:val="0"/>
        <w:overflowPunct w:val="0"/>
        <w:spacing w:line="252" w:lineRule="exact"/>
        <w:ind w:left="993" w:right="-1"/>
        <w:rPr>
          <w:rFonts w:ascii="Cambria" w:hAnsi="Cambria"/>
          <w:sz w:val="22"/>
          <w:szCs w:val="22"/>
        </w:rPr>
      </w:pPr>
      <w:r>
        <w:rPr>
          <w:rFonts w:ascii="Cambria" w:hAnsi="Cambria"/>
          <w:sz w:val="22"/>
          <w:szCs w:val="22"/>
        </w:rPr>
        <w:t>s</w:t>
      </w:r>
      <w:r w:rsidRPr="00F75042">
        <w:rPr>
          <w:rFonts w:ascii="Cambria" w:hAnsi="Cambria"/>
          <w:sz w:val="22"/>
          <w:szCs w:val="22"/>
        </w:rPr>
        <w:t xml:space="preserve">lovom: </w:t>
      </w:r>
      <w:r w:rsidRPr="00A07B59">
        <w:rPr>
          <w:rFonts w:ascii="Cambria" w:hAnsi="Cambria"/>
          <w:sz w:val="22"/>
          <w:szCs w:val="22"/>
        </w:rPr>
        <w:t>&lt;</w:t>
      </w:r>
      <w:r w:rsidRPr="00840F34">
        <w:rPr>
          <w:rFonts w:ascii="Cambria" w:hAnsi="Cambria"/>
          <w:color w:val="00B0F0"/>
          <w:sz w:val="22"/>
          <w:szCs w:val="22"/>
        </w:rPr>
        <w:t>vyplní uchádzač</w:t>
      </w:r>
      <w:r w:rsidRPr="00A07B59">
        <w:rPr>
          <w:rFonts w:ascii="Cambria" w:hAnsi="Cambria"/>
          <w:sz w:val="22"/>
          <w:szCs w:val="22"/>
        </w:rPr>
        <w:t>&gt;</w:t>
      </w:r>
      <w:r>
        <w:rPr>
          <w:rFonts w:ascii="Cambria" w:hAnsi="Cambria"/>
          <w:sz w:val="22"/>
          <w:szCs w:val="22"/>
        </w:rPr>
        <w:t xml:space="preserve"> eur</w:t>
      </w:r>
      <w:r w:rsidRPr="00F75042">
        <w:rPr>
          <w:rFonts w:ascii="Cambria" w:hAnsi="Cambria"/>
          <w:sz w:val="22"/>
          <w:szCs w:val="22"/>
        </w:rPr>
        <w:t xml:space="preserve"> </w:t>
      </w:r>
      <w:r w:rsidRPr="00A07B59">
        <w:rPr>
          <w:rFonts w:ascii="Cambria" w:hAnsi="Cambria"/>
          <w:sz w:val="22"/>
          <w:szCs w:val="22"/>
        </w:rPr>
        <w:t>&lt;</w:t>
      </w:r>
      <w:r w:rsidRPr="00840F34">
        <w:rPr>
          <w:rFonts w:ascii="Cambria" w:hAnsi="Cambria"/>
          <w:color w:val="00B0F0"/>
          <w:sz w:val="22"/>
          <w:szCs w:val="22"/>
        </w:rPr>
        <w:t>vyplní uchádzač</w:t>
      </w:r>
      <w:r w:rsidRPr="00A07B59">
        <w:rPr>
          <w:rFonts w:ascii="Cambria" w:hAnsi="Cambria"/>
          <w:sz w:val="22"/>
          <w:szCs w:val="22"/>
        </w:rPr>
        <w:t>&gt;</w:t>
      </w:r>
      <w:r>
        <w:rPr>
          <w:rFonts w:ascii="Cambria" w:hAnsi="Cambria"/>
          <w:sz w:val="22"/>
          <w:szCs w:val="22"/>
        </w:rPr>
        <w:t xml:space="preserve"> </w:t>
      </w:r>
      <w:r w:rsidRPr="00F75042">
        <w:rPr>
          <w:rFonts w:ascii="Cambria" w:hAnsi="Cambria"/>
          <w:sz w:val="22"/>
          <w:szCs w:val="22"/>
        </w:rPr>
        <w:t>centov</w:t>
      </w:r>
      <w:r w:rsidR="00F323FD">
        <w:rPr>
          <w:rFonts w:ascii="Cambria" w:hAnsi="Cambria"/>
          <w:sz w:val="22"/>
          <w:szCs w:val="22"/>
        </w:rPr>
        <w:t>.</w:t>
      </w:r>
    </w:p>
    <w:p w14:paraId="7BCEB625" w14:textId="02121448" w:rsidR="005C4CAB" w:rsidRPr="00A07B59" w:rsidRDefault="005C4CAB" w:rsidP="00255613">
      <w:pPr>
        <w:pStyle w:val="BodyText"/>
        <w:tabs>
          <w:tab w:val="left" w:pos="5770"/>
        </w:tabs>
        <w:kinsoku w:val="0"/>
        <w:overflowPunct w:val="0"/>
        <w:spacing w:line="252" w:lineRule="exact"/>
        <w:ind w:left="527" w:right="-1"/>
        <w:rPr>
          <w:rFonts w:ascii="Cambria" w:hAnsi="Cambria"/>
          <w:sz w:val="22"/>
          <w:szCs w:val="22"/>
        </w:rPr>
      </w:pPr>
    </w:p>
    <w:p w14:paraId="380255C5" w14:textId="466CD8CE" w:rsidR="00255613" w:rsidRPr="00A07B59" w:rsidRDefault="00255613"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z w:val="22"/>
          <w:szCs w:val="22"/>
        </w:rPr>
        <w:t>V</w:t>
      </w:r>
      <w:r w:rsidRPr="00A07B59">
        <w:rPr>
          <w:rFonts w:ascii="Cambria" w:hAnsi="Cambria"/>
          <w:spacing w:val="-1"/>
          <w:sz w:val="22"/>
          <w:szCs w:val="22"/>
        </w:rPr>
        <w:t xml:space="preserve"> dohodnutej</w:t>
      </w:r>
      <w:r w:rsidRPr="00A07B59">
        <w:rPr>
          <w:rFonts w:ascii="Cambria" w:hAnsi="Cambria"/>
          <w:spacing w:val="8"/>
          <w:sz w:val="22"/>
          <w:szCs w:val="22"/>
        </w:rPr>
        <w:t xml:space="preserve"> </w:t>
      </w:r>
      <w:r w:rsidRPr="00A07B59">
        <w:rPr>
          <w:rFonts w:ascii="Cambria" w:hAnsi="Cambria"/>
          <w:sz w:val="22"/>
          <w:szCs w:val="22"/>
        </w:rPr>
        <w:t>cene</w:t>
      </w:r>
      <w:r w:rsidR="00531FBC">
        <w:rPr>
          <w:rFonts w:ascii="Cambria" w:hAnsi="Cambria"/>
          <w:sz w:val="22"/>
          <w:szCs w:val="22"/>
        </w:rPr>
        <w:t xml:space="preserve"> podľa bodu</w:t>
      </w:r>
      <w:r w:rsidR="009C718C">
        <w:rPr>
          <w:rFonts w:ascii="Cambria" w:hAnsi="Cambria"/>
          <w:sz w:val="22"/>
          <w:szCs w:val="22"/>
        </w:rPr>
        <w:t xml:space="preserve"> </w:t>
      </w:r>
      <w:r w:rsidR="00531FBC">
        <w:rPr>
          <w:rFonts w:ascii="Cambria" w:hAnsi="Cambria"/>
          <w:sz w:val="22"/>
          <w:szCs w:val="22"/>
        </w:rPr>
        <w:t xml:space="preserve"> </w:t>
      </w:r>
      <w:r w:rsidR="006F68E9">
        <w:rPr>
          <w:rFonts w:ascii="Cambria" w:hAnsi="Cambria"/>
          <w:sz w:val="22"/>
          <w:szCs w:val="22"/>
        </w:rPr>
        <w:t>2</w:t>
      </w:r>
      <w:r w:rsidR="00512306">
        <w:rPr>
          <w:rFonts w:ascii="Cambria" w:hAnsi="Cambria"/>
          <w:sz w:val="22"/>
          <w:szCs w:val="22"/>
        </w:rPr>
        <w:t xml:space="preserve">. </w:t>
      </w:r>
      <w:r w:rsidR="00531FBC">
        <w:rPr>
          <w:rFonts w:ascii="Cambria" w:hAnsi="Cambria"/>
          <w:sz w:val="22"/>
          <w:szCs w:val="22"/>
        </w:rPr>
        <w:t>tohto článku zmluvy</w:t>
      </w:r>
      <w:r w:rsidRPr="00A07B59">
        <w:rPr>
          <w:rFonts w:ascii="Cambria" w:hAnsi="Cambria"/>
          <w:spacing w:val="8"/>
          <w:sz w:val="22"/>
          <w:szCs w:val="22"/>
        </w:rPr>
        <w:t xml:space="preserve"> </w:t>
      </w:r>
      <w:r w:rsidRPr="00A07B59">
        <w:rPr>
          <w:rFonts w:ascii="Cambria" w:hAnsi="Cambria"/>
          <w:spacing w:val="-1"/>
          <w:sz w:val="22"/>
          <w:szCs w:val="22"/>
        </w:rPr>
        <w:t>sú</w:t>
      </w:r>
      <w:r w:rsidRPr="00A07B59">
        <w:rPr>
          <w:rFonts w:ascii="Cambria" w:hAnsi="Cambria"/>
          <w:spacing w:val="5"/>
          <w:sz w:val="22"/>
          <w:szCs w:val="22"/>
        </w:rPr>
        <w:t xml:space="preserve"> </w:t>
      </w:r>
      <w:r w:rsidRPr="00A07B59">
        <w:rPr>
          <w:rFonts w:ascii="Cambria" w:hAnsi="Cambria"/>
          <w:spacing w:val="-1"/>
          <w:sz w:val="22"/>
          <w:szCs w:val="22"/>
        </w:rPr>
        <w:t>obsiahnuté</w:t>
      </w:r>
      <w:r w:rsidRPr="00A07B59">
        <w:rPr>
          <w:rFonts w:ascii="Cambria" w:hAnsi="Cambria"/>
          <w:spacing w:val="5"/>
          <w:sz w:val="22"/>
          <w:szCs w:val="22"/>
        </w:rPr>
        <w:t xml:space="preserve"> </w:t>
      </w:r>
      <w:r w:rsidRPr="00A07B59">
        <w:rPr>
          <w:rFonts w:ascii="Cambria" w:hAnsi="Cambria"/>
          <w:spacing w:val="-1"/>
          <w:sz w:val="22"/>
          <w:szCs w:val="22"/>
        </w:rPr>
        <w:t>všetky</w:t>
      </w:r>
      <w:r w:rsidRPr="00A07B59">
        <w:rPr>
          <w:rFonts w:ascii="Cambria" w:hAnsi="Cambria"/>
          <w:spacing w:val="5"/>
          <w:sz w:val="22"/>
          <w:szCs w:val="22"/>
        </w:rPr>
        <w:t xml:space="preserve"> </w:t>
      </w:r>
      <w:r w:rsidRPr="00A07B59">
        <w:rPr>
          <w:rFonts w:ascii="Cambria" w:hAnsi="Cambria"/>
          <w:spacing w:val="-1"/>
          <w:sz w:val="22"/>
          <w:szCs w:val="22"/>
        </w:rPr>
        <w:t>výkony</w:t>
      </w:r>
      <w:r w:rsidRPr="00A07B59">
        <w:rPr>
          <w:rFonts w:ascii="Cambria" w:hAnsi="Cambria"/>
          <w:spacing w:val="3"/>
          <w:sz w:val="22"/>
          <w:szCs w:val="22"/>
        </w:rPr>
        <w:t xml:space="preserve"> </w:t>
      </w:r>
      <w:r w:rsidRPr="00A07B59">
        <w:rPr>
          <w:rFonts w:ascii="Cambria" w:hAnsi="Cambria"/>
          <w:sz w:val="22"/>
          <w:szCs w:val="22"/>
        </w:rPr>
        <w:t>a</w:t>
      </w:r>
      <w:r w:rsidRPr="00A07B59">
        <w:rPr>
          <w:rFonts w:ascii="Cambria" w:hAnsi="Cambria"/>
          <w:spacing w:val="5"/>
          <w:sz w:val="22"/>
          <w:szCs w:val="22"/>
        </w:rPr>
        <w:t xml:space="preserve"> </w:t>
      </w:r>
      <w:r w:rsidRPr="00A07B59">
        <w:rPr>
          <w:rFonts w:ascii="Cambria" w:hAnsi="Cambria"/>
          <w:spacing w:val="-1"/>
          <w:sz w:val="22"/>
          <w:szCs w:val="22"/>
        </w:rPr>
        <w:t>vedľajšie</w:t>
      </w:r>
      <w:r w:rsidRPr="00A07B59">
        <w:rPr>
          <w:rFonts w:ascii="Cambria" w:hAnsi="Cambria"/>
          <w:spacing w:val="5"/>
          <w:sz w:val="22"/>
          <w:szCs w:val="22"/>
        </w:rPr>
        <w:t xml:space="preserve"> </w:t>
      </w:r>
      <w:r w:rsidRPr="00A07B59">
        <w:rPr>
          <w:rFonts w:ascii="Cambria" w:hAnsi="Cambria"/>
          <w:spacing w:val="-1"/>
          <w:sz w:val="22"/>
          <w:szCs w:val="22"/>
        </w:rPr>
        <w:t>výkony,</w:t>
      </w:r>
      <w:r w:rsidR="00BC02BD">
        <w:rPr>
          <w:rFonts w:ascii="Cambria" w:hAnsi="Cambria"/>
          <w:sz w:val="22"/>
          <w:szCs w:val="22"/>
        </w:rPr>
        <w:t xml:space="preserve"> </w:t>
      </w:r>
      <w:r w:rsidRPr="00A07B59">
        <w:rPr>
          <w:rFonts w:ascii="Cambria" w:hAnsi="Cambria"/>
          <w:sz w:val="22"/>
          <w:szCs w:val="22"/>
        </w:rPr>
        <w:t>ktoré</w:t>
      </w:r>
      <w:r w:rsidR="00BC02BD">
        <w:rPr>
          <w:rFonts w:ascii="Cambria" w:hAnsi="Cambria"/>
          <w:sz w:val="22"/>
          <w:szCs w:val="22"/>
        </w:rPr>
        <w:t xml:space="preserve"> </w:t>
      </w:r>
      <w:r w:rsidRPr="00A07B59">
        <w:rPr>
          <w:rFonts w:ascii="Cambria" w:hAnsi="Cambria"/>
          <w:spacing w:val="-1"/>
          <w:sz w:val="22"/>
          <w:szCs w:val="22"/>
        </w:rPr>
        <w:t>patria</w:t>
      </w:r>
      <w:r w:rsidR="00BC02BD">
        <w:rPr>
          <w:rFonts w:ascii="Cambria" w:hAnsi="Cambria"/>
          <w:sz w:val="22"/>
          <w:szCs w:val="22"/>
        </w:rPr>
        <w:t xml:space="preserve"> </w:t>
      </w:r>
      <w:r w:rsidRPr="00A07B59">
        <w:rPr>
          <w:rFonts w:ascii="Cambria" w:hAnsi="Cambria"/>
          <w:sz w:val="22"/>
          <w:szCs w:val="22"/>
        </w:rPr>
        <w:t>k</w:t>
      </w:r>
      <w:r w:rsidRPr="00A07B59">
        <w:rPr>
          <w:rFonts w:ascii="Cambria" w:hAnsi="Cambria"/>
          <w:spacing w:val="3"/>
          <w:sz w:val="22"/>
          <w:szCs w:val="22"/>
        </w:rPr>
        <w:t xml:space="preserve"> </w:t>
      </w:r>
      <w:r w:rsidRPr="00A07B59">
        <w:rPr>
          <w:rFonts w:ascii="Cambria" w:hAnsi="Cambria"/>
          <w:spacing w:val="-1"/>
          <w:sz w:val="22"/>
          <w:szCs w:val="22"/>
        </w:rPr>
        <w:t>dodávke</w:t>
      </w:r>
      <w:r w:rsidR="00BC02BD">
        <w:rPr>
          <w:rFonts w:ascii="Cambria" w:hAnsi="Cambria"/>
          <w:sz w:val="22"/>
          <w:szCs w:val="22"/>
        </w:rPr>
        <w:t xml:space="preserve"> </w:t>
      </w:r>
      <w:r w:rsidRPr="00A07B59">
        <w:rPr>
          <w:rFonts w:ascii="Cambria" w:hAnsi="Cambria"/>
          <w:spacing w:val="-2"/>
          <w:sz w:val="22"/>
          <w:szCs w:val="22"/>
        </w:rPr>
        <w:t>výkonov</w:t>
      </w:r>
      <w:r w:rsidRPr="00A07B59">
        <w:rPr>
          <w:rFonts w:ascii="Cambria" w:hAnsi="Cambria"/>
          <w:spacing w:val="83"/>
          <w:sz w:val="22"/>
          <w:szCs w:val="22"/>
        </w:rPr>
        <w:t xml:space="preserve"> </w:t>
      </w:r>
      <w:r w:rsidRPr="00A07B59">
        <w:rPr>
          <w:rFonts w:ascii="Cambria" w:hAnsi="Cambria"/>
          <w:spacing w:val="-1"/>
          <w:sz w:val="22"/>
          <w:szCs w:val="22"/>
        </w:rPr>
        <w:t>týkajúcich</w:t>
      </w:r>
      <w:r w:rsidRPr="00A07B59">
        <w:rPr>
          <w:rFonts w:ascii="Cambria" w:hAnsi="Cambria"/>
          <w:spacing w:val="12"/>
          <w:sz w:val="22"/>
          <w:szCs w:val="22"/>
        </w:rPr>
        <w:t xml:space="preserve"> </w:t>
      </w:r>
      <w:r w:rsidRPr="00A07B59">
        <w:rPr>
          <w:rFonts w:ascii="Cambria" w:hAnsi="Cambria"/>
          <w:spacing w:val="-1"/>
          <w:sz w:val="22"/>
          <w:szCs w:val="22"/>
        </w:rPr>
        <w:t>sa</w:t>
      </w:r>
      <w:r w:rsidRPr="00A07B59">
        <w:rPr>
          <w:rFonts w:ascii="Cambria" w:hAnsi="Cambria"/>
          <w:spacing w:val="12"/>
          <w:sz w:val="22"/>
          <w:szCs w:val="22"/>
        </w:rPr>
        <w:t xml:space="preserve"> </w:t>
      </w:r>
      <w:r w:rsidRPr="00A07B59">
        <w:rPr>
          <w:rFonts w:ascii="Cambria" w:hAnsi="Cambria"/>
          <w:spacing w:val="-1"/>
          <w:sz w:val="22"/>
          <w:szCs w:val="22"/>
        </w:rPr>
        <w:t>celého</w:t>
      </w:r>
      <w:r w:rsidRPr="00A07B59">
        <w:rPr>
          <w:rFonts w:ascii="Cambria" w:hAnsi="Cambria"/>
          <w:spacing w:val="9"/>
          <w:sz w:val="22"/>
          <w:szCs w:val="22"/>
        </w:rPr>
        <w:t xml:space="preserve"> </w:t>
      </w:r>
      <w:r w:rsidRPr="00A07B59">
        <w:rPr>
          <w:rFonts w:ascii="Cambria" w:hAnsi="Cambria"/>
          <w:spacing w:val="-1"/>
          <w:sz w:val="22"/>
          <w:szCs w:val="22"/>
        </w:rPr>
        <w:t>diela</w:t>
      </w:r>
      <w:r w:rsidRPr="00A07B59">
        <w:rPr>
          <w:rFonts w:ascii="Cambria" w:hAnsi="Cambria"/>
          <w:spacing w:val="12"/>
          <w:sz w:val="22"/>
          <w:szCs w:val="22"/>
        </w:rPr>
        <w:t xml:space="preserve"> </w:t>
      </w:r>
      <w:r w:rsidRPr="00A07B59">
        <w:rPr>
          <w:rFonts w:ascii="Cambria" w:hAnsi="Cambria"/>
          <w:sz w:val="22"/>
          <w:szCs w:val="22"/>
        </w:rPr>
        <w:t>a</w:t>
      </w:r>
      <w:r w:rsidRPr="00A07B59">
        <w:rPr>
          <w:rFonts w:ascii="Cambria" w:hAnsi="Cambria"/>
          <w:spacing w:val="9"/>
          <w:sz w:val="22"/>
          <w:szCs w:val="22"/>
        </w:rPr>
        <w:t xml:space="preserve"> </w:t>
      </w:r>
      <w:r w:rsidRPr="00A07B59">
        <w:rPr>
          <w:rFonts w:ascii="Cambria" w:hAnsi="Cambria"/>
          <w:sz w:val="22"/>
          <w:szCs w:val="22"/>
        </w:rPr>
        <w:t>k</w:t>
      </w:r>
      <w:r w:rsidRPr="00A07B59">
        <w:rPr>
          <w:rFonts w:ascii="Cambria" w:hAnsi="Cambria"/>
          <w:spacing w:val="10"/>
          <w:sz w:val="22"/>
          <w:szCs w:val="22"/>
        </w:rPr>
        <w:t xml:space="preserve"> </w:t>
      </w:r>
      <w:r w:rsidRPr="00A07B59">
        <w:rPr>
          <w:rFonts w:ascii="Cambria" w:hAnsi="Cambria"/>
          <w:spacing w:val="-1"/>
          <w:sz w:val="22"/>
          <w:szCs w:val="22"/>
        </w:rPr>
        <w:t>úplnému,</w:t>
      </w:r>
      <w:r w:rsidRPr="00A07B59">
        <w:rPr>
          <w:rFonts w:ascii="Cambria" w:hAnsi="Cambria"/>
          <w:spacing w:val="12"/>
          <w:sz w:val="22"/>
          <w:szCs w:val="22"/>
        </w:rPr>
        <w:t xml:space="preserve"> </w:t>
      </w:r>
      <w:r w:rsidRPr="00A07B59">
        <w:rPr>
          <w:rFonts w:ascii="Cambria" w:hAnsi="Cambria"/>
          <w:spacing w:val="-1"/>
          <w:sz w:val="22"/>
          <w:szCs w:val="22"/>
        </w:rPr>
        <w:t>riadnemu</w:t>
      </w:r>
      <w:r w:rsidRPr="00A07B59">
        <w:rPr>
          <w:rFonts w:ascii="Cambria" w:hAnsi="Cambria"/>
          <w:spacing w:val="12"/>
          <w:sz w:val="22"/>
          <w:szCs w:val="22"/>
        </w:rPr>
        <w:t xml:space="preserve"> </w:t>
      </w:r>
      <w:r w:rsidRPr="00A07B59">
        <w:rPr>
          <w:rFonts w:ascii="Cambria" w:hAnsi="Cambria"/>
          <w:spacing w:val="-1"/>
          <w:sz w:val="22"/>
          <w:szCs w:val="22"/>
        </w:rPr>
        <w:t>dokončeniu</w:t>
      </w:r>
      <w:r w:rsidRPr="00A07B59">
        <w:rPr>
          <w:rFonts w:ascii="Cambria" w:hAnsi="Cambria"/>
          <w:spacing w:val="12"/>
          <w:sz w:val="22"/>
          <w:szCs w:val="22"/>
        </w:rPr>
        <w:t xml:space="preserve"> </w:t>
      </w:r>
      <w:r w:rsidRPr="00A07B59">
        <w:rPr>
          <w:rFonts w:ascii="Cambria" w:hAnsi="Cambria"/>
          <w:spacing w:val="-1"/>
          <w:sz w:val="22"/>
          <w:szCs w:val="22"/>
        </w:rPr>
        <w:t>diela</w:t>
      </w:r>
      <w:r w:rsidR="00752611" w:rsidRPr="00752611">
        <w:rPr>
          <w:rFonts w:asciiTheme="minorHAnsi" w:hAnsiTheme="minorHAnsi" w:cstheme="minorHAnsi"/>
          <w:noProof w:val="0"/>
          <w:color w:val="000000" w:themeColor="text1"/>
        </w:rPr>
        <w:t xml:space="preserve"> </w:t>
      </w:r>
      <w:r w:rsidR="00BF1A48">
        <w:rPr>
          <w:rFonts w:ascii="Cambria" w:hAnsi="Cambria"/>
          <w:spacing w:val="-1"/>
          <w:sz w:val="22"/>
          <w:szCs w:val="22"/>
        </w:rPr>
        <w:t>v zmysle tejto zmluvy</w:t>
      </w:r>
      <w:r w:rsidR="00752611" w:rsidRPr="00752611">
        <w:rPr>
          <w:rFonts w:ascii="Cambria" w:hAnsi="Cambria"/>
          <w:spacing w:val="-1"/>
          <w:sz w:val="22"/>
          <w:szCs w:val="22"/>
        </w:rPr>
        <w:t>.</w:t>
      </w:r>
      <w:r w:rsidRPr="00A07B59">
        <w:rPr>
          <w:rFonts w:ascii="Cambria" w:hAnsi="Cambria"/>
          <w:spacing w:val="12"/>
          <w:sz w:val="22"/>
          <w:szCs w:val="22"/>
        </w:rPr>
        <w:t xml:space="preserve"> </w:t>
      </w:r>
      <w:r w:rsidR="002F49A5" w:rsidRPr="00F66990">
        <w:rPr>
          <w:rFonts w:ascii="Cambria" w:hAnsi="Cambria"/>
          <w:spacing w:val="-1"/>
          <w:sz w:val="22"/>
          <w:szCs w:val="22"/>
        </w:rPr>
        <w:t xml:space="preserve">Pre odstránenie akýchkoľvek pochybností, čo je zahrnuté do ceny za </w:t>
      </w:r>
      <w:r w:rsidR="005C7C94" w:rsidRPr="00F66990">
        <w:rPr>
          <w:rFonts w:ascii="Cambria" w:hAnsi="Cambria"/>
          <w:spacing w:val="-1"/>
          <w:sz w:val="22"/>
          <w:szCs w:val="22"/>
        </w:rPr>
        <w:t>pl</w:t>
      </w:r>
      <w:r w:rsidR="00BF1A48" w:rsidRPr="00F66990">
        <w:rPr>
          <w:rFonts w:ascii="Cambria" w:hAnsi="Cambria"/>
          <w:spacing w:val="-1"/>
          <w:sz w:val="22"/>
          <w:szCs w:val="22"/>
        </w:rPr>
        <w:t>n</w:t>
      </w:r>
      <w:r w:rsidR="005C7C94" w:rsidRPr="00F66990">
        <w:rPr>
          <w:rFonts w:ascii="Cambria" w:hAnsi="Cambria"/>
          <w:spacing w:val="-1"/>
          <w:sz w:val="22"/>
          <w:szCs w:val="22"/>
        </w:rPr>
        <w:t xml:space="preserve">enie predmetu zmluvy </w:t>
      </w:r>
      <w:r w:rsidR="002F49A5" w:rsidRPr="00F66990">
        <w:rPr>
          <w:rFonts w:ascii="Cambria" w:hAnsi="Cambria"/>
          <w:spacing w:val="-1"/>
          <w:sz w:val="22"/>
          <w:szCs w:val="22"/>
        </w:rPr>
        <w:t xml:space="preserve">zmluvné strany zhodne vyhlasujú, že </w:t>
      </w:r>
      <w:r w:rsidR="00FF195E" w:rsidRPr="00F66990">
        <w:rPr>
          <w:rFonts w:ascii="Cambria" w:hAnsi="Cambria"/>
          <w:spacing w:val="-1"/>
          <w:sz w:val="22"/>
          <w:szCs w:val="22"/>
        </w:rPr>
        <w:t>k</w:t>
      </w:r>
      <w:r w:rsidRPr="00F66990">
        <w:rPr>
          <w:rFonts w:ascii="Cambria" w:hAnsi="Cambria"/>
          <w:spacing w:val="-1"/>
          <w:sz w:val="22"/>
          <w:szCs w:val="22"/>
        </w:rPr>
        <w:t xml:space="preserve"> </w:t>
      </w:r>
      <w:r w:rsidRPr="00A07B59">
        <w:rPr>
          <w:rFonts w:ascii="Cambria" w:hAnsi="Cambria"/>
          <w:spacing w:val="-1"/>
          <w:sz w:val="22"/>
          <w:szCs w:val="22"/>
        </w:rPr>
        <w:t>výkonom</w:t>
      </w:r>
      <w:r w:rsidRPr="00A07B59">
        <w:rPr>
          <w:rFonts w:ascii="Cambria" w:hAnsi="Cambria"/>
          <w:spacing w:val="12"/>
          <w:sz w:val="22"/>
          <w:szCs w:val="22"/>
        </w:rPr>
        <w:t xml:space="preserve"> </w:t>
      </w:r>
      <w:r w:rsidRPr="00A07B59">
        <w:rPr>
          <w:rFonts w:ascii="Cambria" w:hAnsi="Cambria"/>
          <w:spacing w:val="-1"/>
          <w:sz w:val="22"/>
          <w:szCs w:val="22"/>
        </w:rPr>
        <w:t>zhotoviteľa</w:t>
      </w:r>
      <w:r w:rsidRPr="00A07B59">
        <w:rPr>
          <w:rFonts w:ascii="Cambria" w:hAnsi="Cambria"/>
          <w:spacing w:val="12"/>
          <w:sz w:val="22"/>
          <w:szCs w:val="22"/>
        </w:rPr>
        <w:t xml:space="preserve"> </w:t>
      </w:r>
      <w:r w:rsidRPr="00A07B59">
        <w:rPr>
          <w:rFonts w:ascii="Cambria" w:hAnsi="Cambria"/>
          <w:spacing w:val="-1"/>
          <w:sz w:val="22"/>
          <w:szCs w:val="22"/>
        </w:rPr>
        <w:t>platených</w:t>
      </w:r>
      <w:r w:rsidRPr="00A07B59">
        <w:rPr>
          <w:rFonts w:ascii="Cambria" w:hAnsi="Cambria"/>
          <w:spacing w:val="12"/>
          <w:sz w:val="22"/>
          <w:szCs w:val="22"/>
        </w:rPr>
        <w:t xml:space="preserve"> </w:t>
      </w:r>
      <w:r w:rsidRPr="00A07B59">
        <w:rPr>
          <w:rFonts w:ascii="Cambria" w:hAnsi="Cambria"/>
          <w:spacing w:val="-1"/>
          <w:sz w:val="22"/>
          <w:szCs w:val="22"/>
        </w:rPr>
        <w:t>dohodnutou</w:t>
      </w:r>
      <w:r w:rsidRPr="00A07B59">
        <w:rPr>
          <w:rFonts w:ascii="Cambria" w:hAnsi="Cambria"/>
          <w:spacing w:val="81"/>
          <w:sz w:val="22"/>
          <w:szCs w:val="22"/>
        </w:rPr>
        <w:t xml:space="preserve"> </w:t>
      </w:r>
      <w:r w:rsidRPr="00A07B59">
        <w:rPr>
          <w:rFonts w:ascii="Cambria" w:hAnsi="Cambria"/>
          <w:spacing w:val="-1"/>
          <w:sz w:val="22"/>
          <w:szCs w:val="22"/>
        </w:rPr>
        <w:t>cenou</w:t>
      </w:r>
      <w:r w:rsidRPr="00A07B59">
        <w:rPr>
          <w:rFonts w:ascii="Cambria" w:hAnsi="Cambria"/>
          <w:sz w:val="22"/>
          <w:szCs w:val="22"/>
        </w:rPr>
        <w:t xml:space="preserve"> </w:t>
      </w:r>
      <w:r w:rsidRPr="00A07B59">
        <w:rPr>
          <w:rFonts w:ascii="Cambria" w:hAnsi="Cambria"/>
          <w:spacing w:val="-1"/>
          <w:sz w:val="22"/>
          <w:szCs w:val="22"/>
        </w:rPr>
        <w:t>uvedenou</w:t>
      </w:r>
      <w:r w:rsidRPr="00A07B59">
        <w:rPr>
          <w:rFonts w:ascii="Cambria" w:hAnsi="Cambria"/>
          <w:sz w:val="22"/>
          <w:szCs w:val="22"/>
        </w:rPr>
        <w:t xml:space="preserve"> v</w:t>
      </w:r>
      <w:r w:rsidRPr="00A07B59">
        <w:rPr>
          <w:rFonts w:ascii="Cambria" w:hAnsi="Cambria"/>
          <w:spacing w:val="-1"/>
          <w:sz w:val="22"/>
          <w:szCs w:val="22"/>
        </w:rPr>
        <w:t xml:space="preserve"> </w:t>
      </w:r>
      <w:r w:rsidR="00557A27">
        <w:rPr>
          <w:rFonts w:ascii="Cambria" w:hAnsi="Cambria"/>
          <w:sz w:val="22"/>
          <w:szCs w:val="22"/>
        </w:rPr>
        <w:t>bode</w:t>
      </w:r>
      <w:r w:rsidRPr="00A07B59">
        <w:rPr>
          <w:rFonts w:ascii="Cambria" w:hAnsi="Cambria"/>
          <w:spacing w:val="-3"/>
          <w:sz w:val="22"/>
          <w:szCs w:val="22"/>
        </w:rPr>
        <w:t xml:space="preserve"> </w:t>
      </w:r>
      <w:r w:rsidRPr="00A07B59">
        <w:rPr>
          <w:rFonts w:ascii="Cambria" w:hAnsi="Cambria"/>
          <w:sz w:val="22"/>
          <w:szCs w:val="22"/>
        </w:rPr>
        <w:t>2</w:t>
      </w:r>
      <w:r w:rsidR="00512306">
        <w:rPr>
          <w:rFonts w:ascii="Cambria" w:hAnsi="Cambria"/>
          <w:sz w:val="22"/>
          <w:szCs w:val="22"/>
        </w:rPr>
        <w:t>.</w:t>
      </w:r>
      <w:r w:rsidRPr="00A07B59">
        <w:rPr>
          <w:rFonts w:ascii="Cambria" w:hAnsi="Cambria"/>
          <w:sz w:val="22"/>
          <w:szCs w:val="22"/>
        </w:rPr>
        <w:t xml:space="preserve"> </w:t>
      </w:r>
      <w:r w:rsidRPr="00A07B59">
        <w:rPr>
          <w:rFonts w:ascii="Cambria" w:hAnsi="Cambria"/>
          <w:spacing w:val="-1"/>
          <w:sz w:val="22"/>
          <w:szCs w:val="22"/>
        </w:rPr>
        <w:t>tohto</w:t>
      </w:r>
      <w:r w:rsidRPr="00A07B59">
        <w:rPr>
          <w:rFonts w:ascii="Cambria" w:hAnsi="Cambria"/>
          <w:sz w:val="22"/>
          <w:szCs w:val="22"/>
        </w:rPr>
        <w:t xml:space="preserve"> </w:t>
      </w:r>
      <w:r w:rsidRPr="00A07B59">
        <w:rPr>
          <w:rFonts w:ascii="Cambria" w:hAnsi="Cambria"/>
          <w:spacing w:val="-1"/>
          <w:sz w:val="22"/>
          <w:szCs w:val="22"/>
        </w:rPr>
        <w:t>článku</w:t>
      </w:r>
      <w:r w:rsidRPr="00A07B59">
        <w:rPr>
          <w:rFonts w:ascii="Cambria" w:hAnsi="Cambria"/>
          <w:sz w:val="22"/>
          <w:szCs w:val="22"/>
        </w:rPr>
        <w:t xml:space="preserve"> zmluvy </w:t>
      </w:r>
      <w:r w:rsidRPr="00A07B59">
        <w:rPr>
          <w:rFonts w:ascii="Cambria" w:hAnsi="Cambria"/>
          <w:spacing w:val="-1"/>
          <w:sz w:val="22"/>
          <w:szCs w:val="22"/>
        </w:rPr>
        <w:t>patria</w:t>
      </w:r>
      <w:r w:rsidRPr="00A07B59">
        <w:rPr>
          <w:rFonts w:ascii="Cambria" w:hAnsi="Cambria"/>
          <w:sz w:val="22"/>
          <w:szCs w:val="22"/>
        </w:rPr>
        <w:t xml:space="preserve"> </w:t>
      </w:r>
      <w:r w:rsidRPr="00A07B59">
        <w:rPr>
          <w:rFonts w:ascii="Cambria" w:hAnsi="Cambria"/>
          <w:spacing w:val="-1"/>
          <w:sz w:val="22"/>
          <w:szCs w:val="22"/>
        </w:rPr>
        <w:t>najmä:</w:t>
      </w:r>
    </w:p>
    <w:p w14:paraId="605ED0E4"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všetky</w:t>
      </w:r>
      <w:r w:rsidRPr="00F66990">
        <w:rPr>
          <w:rFonts w:ascii="Cambria" w:hAnsi="Cambria"/>
          <w:spacing w:val="-1"/>
          <w:sz w:val="22"/>
          <w:szCs w:val="22"/>
        </w:rPr>
        <w:t xml:space="preserve"> </w:t>
      </w:r>
      <w:r w:rsidRPr="00A07B59">
        <w:rPr>
          <w:rFonts w:ascii="Cambria" w:hAnsi="Cambria"/>
          <w:spacing w:val="-1"/>
          <w:sz w:val="22"/>
          <w:szCs w:val="22"/>
        </w:rPr>
        <w:t>prípravné</w:t>
      </w:r>
      <w:r w:rsidRPr="00F66990">
        <w:rPr>
          <w:rFonts w:ascii="Cambria" w:hAnsi="Cambria"/>
          <w:spacing w:val="-1"/>
          <w:sz w:val="22"/>
          <w:szCs w:val="22"/>
        </w:rPr>
        <w:t xml:space="preserve"> </w:t>
      </w:r>
      <w:r w:rsidRPr="00A07B59">
        <w:rPr>
          <w:rFonts w:ascii="Cambria" w:hAnsi="Cambria"/>
          <w:spacing w:val="-1"/>
          <w:sz w:val="22"/>
          <w:szCs w:val="22"/>
        </w:rPr>
        <w:t>práce,</w:t>
      </w:r>
      <w:r w:rsidRPr="00F66990">
        <w:rPr>
          <w:rFonts w:ascii="Cambria" w:hAnsi="Cambria"/>
          <w:spacing w:val="-1"/>
          <w:sz w:val="22"/>
          <w:szCs w:val="22"/>
        </w:rPr>
        <w:t xml:space="preserve"> </w:t>
      </w:r>
      <w:r w:rsidRPr="00A07B59">
        <w:rPr>
          <w:rFonts w:ascii="Cambria" w:hAnsi="Cambria"/>
          <w:spacing w:val="-1"/>
          <w:sz w:val="22"/>
          <w:szCs w:val="22"/>
        </w:rPr>
        <w:t>revízie,</w:t>
      </w:r>
      <w:r w:rsidRPr="00F66990">
        <w:rPr>
          <w:rFonts w:ascii="Cambria" w:hAnsi="Cambria"/>
          <w:spacing w:val="-1"/>
          <w:sz w:val="22"/>
          <w:szCs w:val="22"/>
        </w:rPr>
        <w:t xml:space="preserve"> </w:t>
      </w:r>
      <w:r w:rsidRPr="00A07B59">
        <w:rPr>
          <w:rFonts w:ascii="Cambria" w:hAnsi="Cambria"/>
          <w:spacing w:val="-1"/>
          <w:sz w:val="22"/>
          <w:szCs w:val="22"/>
        </w:rPr>
        <w:t>odborné</w:t>
      </w:r>
      <w:r w:rsidRPr="00F66990">
        <w:rPr>
          <w:rFonts w:ascii="Cambria" w:hAnsi="Cambria"/>
          <w:spacing w:val="-1"/>
          <w:sz w:val="22"/>
          <w:szCs w:val="22"/>
        </w:rPr>
        <w:t xml:space="preserve"> </w:t>
      </w:r>
      <w:r w:rsidRPr="00A07B59">
        <w:rPr>
          <w:rFonts w:ascii="Cambria" w:hAnsi="Cambria"/>
          <w:spacing w:val="-1"/>
          <w:sz w:val="22"/>
          <w:szCs w:val="22"/>
        </w:rPr>
        <w:t>prehliadky,</w:t>
      </w:r>
      <w:r w:rsidRPr="00F66990">
        <w:rPr>
          <w:rFonts w:ascii="Cambria" w:hAnsi="Cambria"/>
          <w:spacing w:val="-1"/>
          <w:sz w:val="22"/>
          <w:szCs w:val="22"/>
        </w:rPr>
        <w:t xml:space="preserve"> </w:t>
      </w:r>
      <w:r w:rsidRPr="00A07B59">
        <w:rPr>
          <w:rFonts w:ascii="Cambria" w:hAnsi="Cambria"/>
          <w:spacing w:val="-1"/>
          <w:sz w:val="22"/>
          <w:szCs w:val="22"/>
        </w:rPr>
        <w:t>skúšky</w:t>
      </w:r>
      <w:r w:rsidRPr="00F66990">
        <w:rPr>
          <w:rFonts w:ascii="Cambria" w:hAnsi="Cambria"/>
          <w:spacing w:val="-1"/>
          <w:sz w:val="22"/>
          <w:szCs w:val="22"/>
        </w:rPr>
        <w:t xml:space="preserve"> a </w:t>
      </w:r>
      <w:r w:rsidRPr="00A07B59">
        <w:rPr>
          <w:rFonts w:ascii="Cambria" w:hAnsi="Cambria"/>
          <w:spacing w:val="-1"/>
          <w:sz w:val="22"/>
          <w:szCs w:val="22"/>
        </w:rPr>
        <w:t>dodatočné</w:t>
      </w:r>
      <w:r w:rsidRPr="00F66990">
        <w:rPr>
          <w:rFonts w:ascii="Cambria" w:hAnsi="Cambria"/>
          <w:spacing w:val="-1"/>
          <w:sz w:val="22"/>
          <w:szCs w:val="22"/>
        </w:rPr>
        <w:t xml:space="preserve"> </w:t>
      </w:r>
      <w:r w:rsidRPr="00A07B59">
        <w:rPr>
          <w:rFonts w:ascii="Cambria" w:hAnsi="Cambria"/>
          <w:spacing w:val="-1"/>
          <w:sz w:val="22"/>
          <w:szCs w:val="22"/>
        </w:rPr>
        <w:t>práce</w:t>
      </w:r>
      <w:r w:rsidRPr="00F66990">
        <w:rPr>
          <w:rFonts w:ascii="Cambria" w:hAnsi="Cambria"/>
          <w:spacing w:val="-1"/>
          <w:sz w:val="22"/>
          <w:szCs w:val="22"/>
        </w:rPr>
        <w:t xml:space="preserve"> </w:t>
      </w:r>
      <w:r w:rsidRPr="00A07B59">
        <w:rPr>
          <w:rFonts w:ascii="Cambria" w:hAnsi="Cambria"/>
          <w:spacing w:val="-1"/>
          <w:sz w:val="22"/>
          <w:szCs w:val="22"/>
        </w:rPr>
        <w:t>vrátane</w:t>
      </w:r>
      <w:r w:rsidRPr="00F66990">
        <w:rPr>
          <w:rFonts w:ascii="Cambria" w:hAnsi="Cambria"/>
          <w:spacing w:val="-1"/>
          <w:sz w:val="22"/>
          <w:szCs w:val="22"/>
        </w:rPr>
        <w:t xml:space="preserve"> </w:t>
      </w:r>
      <w:r w:rsidRPr="00A07B59">
        <w:rPr>
          <w:rFonts w:ascii="Cambria" w:hAnsi="Cambria"/>
          <w:spacing w:val="-1"/>
          <w:sz w:val="22"/>
          <w:szCs w:val="22"/>
        </w:rPr>
        <w:t>potrebnej</w:t>
      </w:r>
      <w:r w:rsidRPr="00F66990">
        <w:rPr>
          <w:rFonts w:ascii="Cambria" w:hAnsi="Cambria"/>
          <w:spacing w:val="-1"/>
          <w:sz w:val="22"/>
          <w:szCs w:val="22"/>
        </w:rPr>
        <w:t xml:space="preserve"> </w:t>
      </w:r>
      <w:r w:rsidRPr="00A07B59">
        <w:rPr>
          <w:rFonts w:ascii="Cambria" w:hAnsi="Cambria"/>
          <w:spacing w:val="-1"/>
          <w:sz w:val="22"/>
          <w:szCs w:val="22"/>
        </w:rPr>
        <w:t>dielenskej</w:t>
      </w:r>
      <w:r w:rsidRPr="00F66990">
        <w:rPr>
          <w:rFonts w:ascii="Cambria" w:hAnsi="Cambria"/>
          <w:spacing w:val="-1"/>
          <w:sz w:val="22"/>
          <w:szCs w:val="22"/>
        </w:rPr>
        <w:t xml:space="preserve"> </w:t>
      </w:r>
      <w:r w:rsidRPr="00A07B59">
        <w:rPr>
          <w:rFonts w:ascii="Cambria" w:hAnsi="Cambria"/>
          <w:spacing w:val="-1"/>
          <w:sz w:val="22"/>
          <w:szCs w:val="22"/>
        </w:rPr>
        <w:t>dokumentácie,</w:t>
      </w:r>
      <w:r w:rsidRPr="00F66990">
        <w:rPr>
          <w:rFonts w:ascii="Cambria" w:hAnsi="Cambria"/>
          <w:spacing w:val="-1"/>
          <w:sz w:val="22"/>
          <w:szCs w:val="22"/>
        </w:rPr>
        <w:t xml:space="preserve"> ktoré </w:t>
      </w:r>
      <w:r w:rsidRPr="00A07B59">
        <w:rPr>
          <w:rFonts w:ascii="Cambria" w:hAnsi="Cambria"/>
          <w:spacing w:val="-1"/>
          <w:sz w:val="22"/>
          <w:szCs w:val="22"/>
        </w:rPr>
        <w:t>sú</w:t>
      </w:r>
      <w:r w:rsidRPr="00F66990">
        <w:rPr>
          <w:rFonts w:ascii="Cambria" w:hAnsi="Cambria"/>
          <w:spacing w:val="-1"/>
          <w:sz w:val="22"/>
          <w:szCs w:val="22"/>
        </w:rPr>
        <w:t xml:space="preserve"> </w:t>
      </w:r>
      <w:r w:rsidRPr="00A07B59">
        <w:rPr>
          <w:rFonts w:ascii="Cambria" w:hAnsi="Cambria"/>
          <w:spacing w:val="-1"/>
          <w:sz w:val="22"/>
          <w:szCs w:val="22"/>
        </w:rPr>
        <w:t>potrebné</w:t>
      </w:r>
      <w:r w:rsidRPr="00F66990">
        <w:rPr>
          <w:rFonts w:ascii="Cambria" w:hAnsi="Cambria"/>
          <w:spacing w:val="-1"/>
          <w:sz w:val="22"/>
          <w:szCs w:val="22"/>
        </w:rPr>
        <w:t xml:space="preserve"> k </w:t>
      </w:r>
      <w:r w:rsidRPr="00A07B59">
        <w:rPr>
          <w:rFonts w:ascii="Cambria" w:hAnsi="Cambria"/>
          <w:spacing w:val="-1"/>
          <w:sz w:val="22"/>
          <w:szCs w:val="22"/>
        </w:rPr>
        <w:t>uskutočneniu</w:t>
      </w:r>
      <w:r w:rsidRPr="00F66990">
        <w:rPr>
          <w:rFonts w:ascii="Cambria" w:hAnsi="Cambria"/>
          <w:spacing w:val="-1"/>
          <w:sz w:val="22"/>
          <w:szCs w:val="22"/>
        </w:rPr>
        <w:t xml:space="preserve"> </w:t>
      </w:r>
      <w:r w:rsidRPr="00A07B59">
        <w:rPr>
          <w:rFonts w:ascii="Cambria" w:hAnsi="Cambria"/>
          <w:spacing w:val="-1"/>
          <w:sz w:val="22"/>
          <w:szCs w:val="22"/>
        </w:rPr>
        <w:t>vlastného</w:t>
      </w:r>
      <w:r w:rsidRPr="00F66990">
        <w:rPr>
          <w:rFonts w:ascii="Cambria" w:hAnsi="Cambria"/>
          <w:spacing w:val="-1"/>
          <w:sz w:val="22"/>
          <w:szCs w:val="22"/>
        </w:rPr>
        <w:t xml:space="preserve"> </w:t>
      </w:r>
      <w:r w:rsidRPr="00A07B59">
        <w:rPr>
          <w:rFonts w:ascii="Cambria" w:hAnsi="Cambria"/>
          <w:spacing w:val="-1"/>
          <w:sz w:val="22"/>
          <w:szCs w:val="22"/>
        </w:rPr>
        <w:t>výkonu</w:t>
      </w:r>
      <w:r w:rsidRPr="00F66990">
        <w:rPr>
          <w:rFonts w:ascii="Cambria" w:hAnsi="Cambria"/>
          <w:spacing w:val="-1"/>
          <w:sz w:val="22"/>
          <w:szCs w:val="22"/>
        </w:rPr>
        <w:t xml:space="preserve"> </w:t>
      </w:r>
      <w:r w:rsidRPr="00A07B59">
        <w:rPr>
          <w:rFonts w:ascii="Cambria" w:hAnsi="Cambria"/>
          <w:spacing w:val="-1"/>
          <w:sz w:val="22"/>
          <w:szCs w:val="22"/>
        </w:rPr>
        <w:t>zhotoviteľa,</w:t>
      </w:r>
    </w:p>
    <w:p w14:paraId="5499DED4"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F66990">
        <w:rPr>
          <w:rFonts w:ascii="Cambria" w:hAnsi="Cambria"/>
          <w:spacing w:val="-1"/>
          <w:sz w:val="22"/>
          <w:szCs w:val="22"/>
        </w:rPr>
        <w:t>náklady spojené s vykonávaním záručných servisných prác a opráv počas trvania záručnej doby a vykonaním všetkých profylaktických servisných prehliadok a kontrol počas trvania záručnej doby v rozsahu podľa prílohy č. 5 tejto zmluvy,</w:t>
      </w:r>
    </w:p>
    <w:p w14:paraId="4377E11E" w14:textId="7550FF85"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lastRenderedPageBreak/>
        <w:t>dodávky</w:t>
      </w:r>
      <w:r w:rsidRPr="00F66990">
        <w:rPr>
          <w:rFonts w:ascii="Cambria" w:hAnsi="Cambria"/>
          <w:spacing w:val="-1"/>
          <w:sz w:val="22"/>
          <w:szCs w:val="22"/>
        </w:rPr>
        <w:t xml:space="preserve"> </w:t>
      </w:r>
      <w:r w:rsidRPr="00A07B59">
        <w:rPr>
          <w:rFonts w:ascii="Cambria" w:hAnsi="Cambria"/>
          <w:spacing w:val="-1"/>
          <w:sz w:val="22"/>
          <w:szCs w:val="22"/>
        </w:rPr>
        <w:t>stavebných</w:t>
      </w:r>
      <w:r w:rsidRPr="00F66990">
        <w:rPr>
          <w:rFonts w:ascii="Cambria" w:hAnsi="Cambria"/>
          <w:spacing w:val="-1"/>
          <w:sz w:val="22"/>
          <w:szCs w:val="22"/>
        </w:rPr>
        <w:t xml:space="preserve"> a </w:t>
      </w:r>
      <w:r w:rsidRPr="00A07B59">
        <w:rPr>
          <w:rFonts w:ascii="Cambria" w:hAnsi="Cambria"/>
          <w:spacing w:val="-1"/>
          <w:sz w:val="22"/>
          <w:szCs w:val="22"/>
        </w:rPr>
        <w:t>pomocných</w:t>
      </w:r>
      <w:r w:rsidRPr="00F66990">
        <w:rPr>
          <w:rFonts w:ascii="Cambria" w:hAnsi="Cambria"/>
          <w:spacing w:val="-1"/>
          <w:sz w:val="22"/>
          <w:szCs w:val="22"/>
        </w:rPr>
        <w:t xml:space="preserve"> </w:t>
      </w:r>
      <w:r w:rsidRPr="00A07B59">
        <w:rPr>
          <w:rFonts w:ascii="Cambria" w:hAnsi="Cambria"/>
          <w:spacing w:val="-1"/>
          <w:sz w:val="22"/>
          <w:szCs w:val="22"/>
        </w:rPr>
        <w:t>hmôt,</w:t>
      </w:r>
      <w:r w:rsidRPr="00F66990">
        <w:rPr>
          <w:rFonts w:ascii="Cambria" w:hAnsi="Cambria"/>
          <w:spacing w:val="-1"/>
          <w:sz w:val="22"/>
          <w:szCs w:val="22"/>
        </w:rPr>
        <w:t xml:space="preserve"> </w:t>
      </w:r>
      <w:r w:rsidRPr="00A07B59">
        <w:rPr>
          <w:rFonts w:ascii="Cambria" w:hAnsi="Cambria"/>
          <w:spacing w:val="-1"/>
          <w:sz w:val="22"/>
          <w:szCs w:val="22"/>
        </w:rPr>
        <w:t>straty</w:t>
      </w:r>
      <w:r w:rsidRPr="00F66990">
        <w:rPr>
          <w:rFonts w:ascii="Cambria" w:hAnsi="Cambria"/>
          <w:spacing w:val="-1"/>
          <w:sz w:val="22"/>
          <w:szCs w:val="22"/>
        </w:rPr>
        <w:t xml:space="preserve"> </w:t>
      </w:r>
      <w:r w:rsidRPr="00A07B59">
        <w:rPr>
          <w:rFonts w:ascii="Cambria" w:hAnsi="Cambria"/>
          <w:spacing w:val="-1"/>
          <w:sz w:val="22"/>
          <w:szCs w:val="22"/>
        </w:rPr>
        <w:t>stavebného</w:t>
      </w:r>
      <w:r w:rsidRPr="00F66990">
        <w:rPr>
          <w:rFonts w:ascii="Cambria" w:hAnsi="Cambria"/>
          <w:spacing w:val="-1"/>
          <w:sz w:val="22"/>
          <w:szCs w:val="22"/>
        </w:rPr>
        <w:t xml:space="preserve"> </w:t>
      </w:r>
      <w:r w:rsidRPr="00A07B59">
        <w:rPr>
          <w:rFonts w:ascii="Cambria" w:hAnsi="Cambria"/>
          <w:spacing w:val="-1"/>
          <w:sz w:val="22"/>
          <w:szCs w:val="22"/>
        </w:rPr>
        <w:t>materiálu</w:t>
      </w:r>
      <w:r w:rsidRPr="00F66990">
        <w:rPr>
          <w:rFonts w:ascii="Cambria" w:hAnsi="Cambria"/>
          <w:spacing w:val="-1"/>
          <w:sz w:val="22"/>
          <w:szCs w:val="22"/>
        </w:rPr>
        <w:t xml:space="preserve"> pri </w:t>
      </w:r>
      <w:r w:rsidRPr="00A07B59">
        <w:rPr>
          <w:rFonts w:ascii="Cambria" w:hAnsi="Cambria"/>
          <w:spacing w:val="-1"/>
          <w:sz w:val="22"/>
          <w:szCs w:val="22"/>
        </w:rPr>
        <w:t>spracovaní</w:t>
      </w:r>
      <w:r w:rsidRPr="00F66990">
        <w:rPr>
          <w:rFonts w:ascii="Cambria" w:hAnsi="Cambria"/>
          <w:spacing w:val="-1"/>
          <w:sz w:val="22"/>
          <w:szCs w:val="22"/>
        </w:rPr>
        <w:t xml:space="preserve"> a</w:t>
      </w:r>
      <w:r w:rsidRPr="00A07B59">
        <w:rPr>
          <w:rFonts w:ascii="Cambria" w:hAnsi="Cambria"/>
          <w:spacing w:val="-1"/>
          <w:sz w:val="22"/>
          <w:szCs w:val="22"/>
        </w:rPr>
        <w:t> realizácií diela</w:t>
      </w:r>
      <w:r w:rsidRPr="00F66990">
        <w:rPr>
          <w:rFonts w:ascii="Cambria" w:hAnsi="Cambria"/>
          <w:spacing w:val="-1"/>
          <w:sz w:val="22"/>
          <w:szCs w:val="22"/>
        </w:rPr>
        <w:t xml:space="preserve"> a </w:t>
      </w:r>
      <w:r w:rsidRPr="00A07B59">
        <w:rPr>
          <w:rFonts w:ascii="Cambria" w:hAnsi="Cambria"/>
          <w:spacing w:val="-1"/>
          <w:sz w:val="22"/>
          <w:szCs w:val="22"/>
        </w:rPr>
        <w:t>všetky</w:t>
      </w:r>
      <w:r w:rsidRPr="00F66990">
        <w:rPr>
          <w:rFonts w:ascii="Cambria" w:hAnsi="Cambria"/>
          <w:spacing w:val="-1"/>
          <w:sz w:val="22"/>
          <w:szCs w:val="22"/>
        </w:rPr>
        <w:t xml:space="preserve"> </w:t>
      </w:r>
      <w:r w:rsidRPr="00A07B59">
        <w:rPr>
          <w:rFonts w:ascii="Cambria" w:hAnsi="Cambria"/>
          <w:spacing w:val="-1"/>
          <w:sz w:val="22"/>
          <w:szCs w:val="22"/>
        </w:rPr>
        <w:t>materiálové</w:t>
      </w:r>
      <w:r w:rsidRPr="00F66990">
        <w:rPr>
          <w:rFonts w:ascii="Cambria" w:hAnsi="Cambria"/>
          <w:spacing w:val="-1"/>
          <w:sz w:val="22"/>
          <w:szCs w:val="22"/>
        </w:rPr>
        <w:t xml:space="preserve"> a </w:t>
      </w:r>
      <w:r w:rsidRPr="00A07B59">
        <w:rPr>
          <w:rFonts w:ascii="Cambria" w:hAnsi="Cambria"/>
          <w:spacing w:val="-1"/>
          <w:sz w:val="22"/>
          <w:szCs w:val="22"/>
        </w:rPr>
        <w:t>dopravné</w:t>
      </w:r>
      <w:r w:rsidRPr="00F66990">
        <w:rPr>
          <w:rFonts w:ascii="Cambria" w:hAnsi="Cambria"/>
          <w:spacing w:val="-1"/>
          <w:sz w:val="22"/>
          <w:szCs w:val="22"/>
        </w:rPr>
        <w:t xml:space="preserve"> </w:t>
      </w:r>
      <w:r w:rsidRPr="00A07B59">
        <w:rPr>
          <w:rFonts w:ascii="Cambria" w:hAnsi="Cambria"/>
          <w:spacing w:val="-1"/>
          <w:sz w:val="22"/>
          <w:szCs w:val="22"/>
        </w:rPr>
        <w:t>náklady</w:t>
      </w:r>
      <w:r w:rsidR="00420D2C">
        <w:rPr>
          <w:rFonts w:ascii="Cambria" w:hAnsi="Cambria"/>
          <w:spacing w:val="-1"/>
          <w:sz w:val="22"/>
          <w:szCs w:val="22"/>
        </w:rPr>
        <w:t xml:space="preserve"> vrátane</w:t>
      </w:r>
      <w:r w:rsidR="00FB0573">
        <w:rPr>
          <w:rFonts w:ascii="Cambria" w:hAnsi="Cambria"/>
          <w:spacing w:val="-1"/>
          <w:sz w:val="22"/>
          <w:szCs w:val="22"/>
        </w:rPr>
        <w:t xml:space="preserve"> náklad</w:t>
      </w:r>
      <w:r w:rsidR="00420D2C">
        <w:rPr>
          <w:rFonts w:ascii="Cambria" w:hAnsi="Cambria"/>
          <w:spacing w:val="-1"/>
          <w:sz w:val="22"/>
          <w:szCs w:val="22"/>
        </w:rPr>
        <w:t>ov</w:t>
      </w:r>
      <w:r w:rsidR="00FB0573">
        <w:rPr>
          <w:rFonts w:ascii="Cambria" w:hAnsi="Cambria"/>
          <w:spacing w:val="-1"/>
          <w:sz w:val="22"/>
          <w:szCs w:val="22"/>
        </w:rPr>
        <w:t xml:space="preserve"> na </w:t>
      </w:r>
      <w:r w:rsidR="00FB0573" w:rsidRPr="00FB0573">
        <w:rPr>
          <w:rFonts w:ascii="Cambria" w:hAnsi="Cambria"/>
          <w:spacing w:val="-1"/>
          <w:sz w:val="22"/>
          <w:szCs w:val="22"/>
        </w:rPr>
        <w:t>vykládku a nakládku ťažkých zariadení</w:t>
      </w:r>
      <w:r w:rsidR="00420D2C">
        <w:rPr>
          <w:rFonts w:ascii="Cambria" w:hAnsi="Cambria"/>
          <w:spacing w:val="-1"/>
          <w:sz w:val="22"/>
          <w:szCs w:val="22"/>
        </w:rPr>
        <w:t xml:space="preserve">, </w:t>
      </w:r>
    </w:p>
    <w:p w14:paraId="5A923E8D" w14:textId="58C63445"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96A1F">
        <w:rPr>
          <w:rFonts w:ascii="Cambria" w:hAnsi="Cambria"/>
          <w:spacing w:val="-1"/>
          <w:sz w:val="22"/>
          <w:szCs w:val="22"/>
        </w:rPr>
        <w:t>náklady</w:t>
      </w:r>
      <w:r w:rsidRPr="00A07B59">
        <w:rPr>
          <w:rFonts w:ascii="Cambria" w:hAnsi="Cambria"/>
          <w:spacing w:val="-1"/>
          <w:sz w:val="22"/>
          <w:szCs w:val="22"/>
        </w:rPr>
        <w:t xml:space="preserve"> zhotoviteľa spojené zo zaškolením obsluhy, </w:t>
      </w:r>
    </w:p>
    <w:p w14:paraId="57E338C0"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96A1F">
        <w:rPr>
          <w:rFonts w:ascii="Cambria" w:hAnsi="Cambria"/>
          <w:spacing w:val="-1"/>
          <w:sz w:val="22"/>
          <w:szCs w:val="22"/>
        </w:rPr>
        <w:t>nákladov</w:t>
      </w:r>
      <w:r w:rsidRPr="00A07B59">
        <w:rPr>
          <w:rFonts w:ascii="Cambria" w:hAnsi="Cambria"/>
          <w:spacing w:val="-1"/>
          <w:sz w:val="22"/>
          <w:szCs w:val="22"/>
        </w:rPr>
        <w:t xml:space="preserve"> zhotoviteľa s prípravou príručky pre prevádzku a údržbu diela,</w:t>
      </w:r>
    </w:p>
    <w:p w14:paraId="33ABEA39"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náklady</w:t>
      </w:r>
      <w:r w:rsidRPr="00F66990">
        <w:rPr>
          <w:rFonts w:ascii="Cambria" w:hAnsi="Cambria"/>
          <w:spacing w:val="-1"/>
          <w:sz w:val="22"/>
          <w:szCs w:val="22"/>
        </w:rPr>
        <w:t xml:space="preserve"> na </w:t>
      </w:r>
      <w:r w:rsidRPr="00A07B59">
        <w:rPr>
          <w:rFonts w:ascii="Cambria" w:hAnsi="Cambria"/>
          <w:spacing w:val="-1"/>
          <w:sz w:val="22"/>
          <w:szCs w:val="22"/>
        </w:rPr>
        <w:t>lešenie</w:t>
      </w:r>
      <w:r w:rsidRPr="00F66990">
        <w:rPr>
          <w:rFonts w:ascii="Cambria" w:hAnsi="Cambria"/>
          <w:spacing w:val="-1"/>
          <w:sz w:val="22"/>
          <w:szCs w:val="22"/>
        </w:rPr>
        <w:t xml:space="preserve"> </w:t>
      </w:r>
      <w:r w:rsidRPr="00A07B59">
        <w:rPr>
          <w:rFonts w:ascii="Cambria" w:hAnsi="Cambria"/>
          <w:spacing w:val="-1"/>
          <w:sz w:val="22"/>
          <w:szCs w:val="22"/>
        </w:rPr>
        <w:t>každého</w:t>
      </w:r>
      <w:r w:rsidRPr="00F66990">
        <w:rPr>
          <w:rFonts w:ascii="Cambria" w:hAnsi="Cambria"/>
          <w:spacing w:val="-1"/>
          <w:sz w:val="22"/>
          <w:szCs w:val="22"/>
        </w:rPr>
        <w:t xml:space="preserve"> druhu a </w:t>
      </w:r>
      <w:r w:rsidRPr="00A07B59">
        <w:rPr>
          <w:rFonts w:ascii="Cambria" w:hAnsi="Cambria"/>
          <w:spacing w:val="-1"/>
          <w:sz w:val="22"/>
          <w:szCs w:val="22"/>
        </w:rPr>
        <w:t>výšky,</w:t>
      </w:r>
      <w:r w:rsidRPr="00F66990">
        <w:rPr>
          <w:rFonts w:ascii="Cambria" w:hAnsi="Cambria"/>
          <w:spacing w:val="-1"/>
          <w:sz w:val="22"/>
          <w:szCs w:val="22"/>
        </w:rPr>
        <w:t xml:space="preserve"> </w:t>
      </w:r>
      <w:r w:rsidRPr="00A07B59">
        <w:rPr>
          <w:rFonts w:ascii="Cambria" w:hAnsi="Cambria"/>
          <w:spacing w:val="-1"/>
          <w:sz w:val="22"/>
          <w:szCs w:val="22"/>
        </w:rPr>
        <w:t>ako</w:t>
      </w:r>
      <w:r w:rsidRPr="00F66990">
        <w:rPr>
          <w:rFonts w:ascii="Cambria" w:hAnsi="Cambria"/>
          <w:spacing w:val="-1"/>
          <w:sz w:val="22"/>
          <w:szCs w:val="22"/>
        </w:rPr>
        <w:t xml:space="preserve"> aj náklady na </w:t>
      </w:r>
      <w:r w:rsidRPr="00A07B59">
        <w:rPr>
          <w:rFonts w:ascii="Cambria" w:hAnsi="Cambria"/>
          <w:spacing w:val="-1"/>
          <w:sz w:val="22"/>
          <w:szCs w:val="22"/>
        </w:rPr>
        <w:t>náradie</w:t>
      </w:r>
      <w:r w:rsidRPr="00F66990">
        <w:rPr>
          <w:rFonts w:ascii="Cambria" w:hAnsi="Cambria"/>
          <w:spacing w:val="-1"/>
          <w:sz w:val="22"/>
          <w:szCs w:val="22"/>
        </w:rPr>
        <w:t xml:space="preserve"> a </w:t>
      </w:r>
      <w:r w:rsidRPr="00A07B59">
        <w:rPr>
          <w:rFonts w:ascii="Cambria" w:hAnsi="Cambria"/>
          <w:spacing w:val="-1"/>
          <w:sz w:val="22"/>
          <w:szCs w:val="22"/>
        </w:rPr>
        <w:t>stavebné</w:t>
      </w:r>
      <w:r w:rsidRPr="00F66990">
        <w:rPr>
          <w:rFonts w:ascii="Cambria" w:hAnsi="Cambria"/>
          <w:spacing w:val="-1"/>
          <w:sz w:val="22"/>
          <w:szCs w:val="22"/>
        </w:rPr>
        <w:t xml:space="preserve"> </w:t>
      </w:r>
      <w:r w:rsidRPr="00A07B59">
        <w:rPr>
          <w:rFonts w:ascii="Cambria" w:hAnsi="Cambria"/>
          <w:spacing w:val="-1"/>
          <w:sz w:val="22"/>
          <w:szCs w:val="22"/>
        </w:rPr>
        <w:t>stroje,</w:t>
      </w:r>
    </w:p>
    <w:p w14:paraId="308A90E8" w14:textId="77777777" w:rsidR="00255613" w:rsidRPr="00F66990"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96A1F">
        <w:rPr>
          <w:rFonts w:ascii="Cambria" w:hAnsi="Cambria"/>
          <w:spacing w:val="-1"/>
          <w:sz w:val="22"/>
          <w:szCs w:val="22"/>
        </w:rPr>
        <w:t>všetky</w:t>
      </w:r>
      <w:r w:rsidRPr="00F66990">
        <w:rPr>
          <w:rFonts w:ascii="Cambria" w:hAnsi="Cambria"/>
          <w:spacing w:val="-1"/>
          <w:sz w:val="22"/>
          <w:szCs w:val="22"/>
        </w:rPr>
        <w:t xml:space="preserve"> </w:t>
      </w:r>
      <w:r w:rsidRPr="00A07B59">
        <w:rPr>
          <w:rFonts w:ascii="Cambria" w:hAnsi="Cambria"/>
          <w:spacing w:val="-1"/>
          <w:sz w:val="22"/>
          <w:szCs w:val="22"/>
        </w:rPr>
        <w:t>mzdové,</w:t>
      </w:r>
      <w:r w:rsidRPr="00F66990">
        <w:rPr>
          <w:rFonts w:ascii="Cambria" w:hAnsi="Cambria"/>
          <w:spacing w:val="-1"/>
          <w:sz w:val="22"/>
          <w:szCs w:val="22"/>
        </w:rPr>
        <w:t xml:space="preserve"> </w:t>
      </w:r>
      <w:r w:rsidRPr="00A07B59">
        <w:rPr>
          <w:rFonts w:ascii="Cambria" w:hAnsi="Cambria"/>
          <w:spacing w:val="-1"/>
          <w:sz w:val="22"/>
          <w:szCs w:val="22"/>
        </w:rPr>
        <w:t>ostatné</w:t>
      </w:r>
      <w:r w:rsidRPr="00F66990">
        <w:rPr>
          <w:rFonts w:ascii="Cambria" w:hAnsi="Cambria"/>
          <w:spacing w:val="-1"/>
          <w:sz w:val="22"/>
          <w:szCs w:val="22"/>
        </w:rPr>
        <w:t xml:space="preserve"> </w:t>
      </w:r>
      <w:r w:rsidRPr="00A07B59">
        <w:rPr>
          <w:rFonts w:ascii="Cambria" w:hAnsi="Cambria"/>
          <w:spacing w:val="-1"/>
          <w:sz w:val="22"/>
          <w:szCs w:val="22"/>
        </w:rPr>
        <w:t>mzdové</w:t>
      </w:r>
      <w:r w:rsidRPr="00F66990">
        <w:rPr>
          <w:rFonts w:ascii="Cambria" w:hAnsi="Cambria"/>
          <w:spacing w:val="-1"/>
          <w:sz w:val="22"/>
          <w:szCs w:val="22"/>
        </w:rPr>
        <w:t xml:space="preserve"> a </w:t>
      </w:r>
      <w:r w:rsidRPr="00A07B59">
        <w:rPr>
          <w:rFonts w:ascii="Cambria" w:hAnsi="Cambria"/>
          <w:spacing w:val="-1"/>
          <w:sz w:val="22"/>
          <w:szCs w:val="22"/>
        </w:rPr>
        <w:t>vedľajšie</w:t>
      </w:r>
      <w:r w:rsidRPr="00F66990">
        <w:rPr>
          <w:rFonts w:ascii="Cambria" w:hAnsi="Cambria"/>
          <w:spacing w:val="-1"/>
          <w:sz w:val="22"/>
          <w:szCs w:val="22"/>
        </w:rPr>
        <w:t xml:space="preserve"> </w:t>
      </w:r>
      <w:r w:rsidRPr="00A07B59">
        <w:rPr>
          <w:rFonts w:ascii="Cambria" w:hAnsi="Cambria"/>
          <w:spacing w:val="-1"/>
          <w:sz w:val="22"/>
          <w:szCs w:val="22"/>
        </w:rPr>
        <w:t>náklady,</w:t>
      </w:r>
      <w:r w:rsidRPr="00F66990">
        <w:rPr>
          <w:rFonts w:ascii="Cambria" w:hAnsi="Cambria"/>
          <w:spacing w:val="-1"/>
          <w:sz w:val="22"/>
          <w:szCs w:val="22"/>
        </w:rPr>
        <w:t xml:space="preserve"> </w:t>
      </w:r>
      <w:r w:rsidRPr="00A07B59">
        <w:rPr>
          <w:rFonts w:ascii="Cambria" w:hAnsi="Cambria"/>
          <w:spacing w:val="-1"/>
          <w:sz w:val="22"/>
          <w:szCs w:val="22"/>
        </w:rPr>
        <w:t>ktoré</w:t>
      </w:r>
      <w:r w:rsidRPr="00F66990">
        <w:rPr>
          <w:rFonts w:ascii="Cambria" w:hAnsi="Cambria"/>
          <w:spacing w:val="-1"/>
          <w:sz w:val="22"/>
          <w:szCs w:val="22"/>
        </w:rPr>
        <w:t xml:space="preserve"> </w:t>
      </w:r>
      <w:r w:rsidRPr="00A07B59">
        <w:rPr>
          <w:rFonts w:ascii="Cambria" w:hAnsi="Cambria"/>
          <w:spacing w:val="-1"/>
          <w:sz w:val="22"/>
          <w:szCs w:val="22"/>
        </w:rPr>
        <w:t>vzniknú</w:t>
      </w:r>
      <w:r w:rsidRPr="00F66990">
        <w:rPr>
          <w:rFonts w:ascii="Cambria" w:hAnsi="Cambria"/>
          <w:spacing w:val="-1"/>
          <w:sz w:val="22"/>
          <w:szCs w:val="22"/>
        </w:rPr>
        <w:t xml:space="preserve"> </w:t>
      </w:r>
      <w:r w:rsidRPr="00A07B59">
        <w:rPr>
          <w:rFonts w:ascii="Cambria" w:hAnsi="Cambria"/>
          <w:spacing w:val="-1"/>
          <w:sz w:val="22"/>
          <w:szCs w:val="22"/>
        </w:rPr>
        <w:t>(napr.</w:t>
      </w:r>
      <w:r w:rsidRPr="00F66990">
        <w:rPr>
          <w:rFonts w:ascii="Cambria" w:hAnsi="Cambria"/>
          <w:spacing w:val="-1"/>
          <w:sz w:val="22"/>
          <w:szCs w:val="22"/>
        </w:rPr>
        <w:t xml:space="preserve"> </w:t>
      </w:r>
      <w:r w:rsidRPr="00A07B59">
        <w:rPr>
          <w:rFonts w:ascii="Cambria" w:hAnsi="Cambria"/>
          <w:spacing w:val="-1"/>
          <w:sz w:val="22"/>
          <w:szCs w:val="22"/>
        </w:rPr>
        <w:t>ubytovaním</w:t>
      </w:r>
      <w:r w:rsidRPr="00F66990">
        <w:rPr>
          <w:rFonts w:ascii="Cambria" w:hAnsi="Cambria"/>
          <w:spacing w:val="-1"/>
          <w:sz w:val="22"/>
          <w:szCs w:val="22"/>
        </w:rPr>
        <w:t xml:space="preserve"> a </w:t>
      </w:r>
      <w:r w:rsidRPr="00A07B59">
        <w:rPr>
          <w:rFonts w:ascii="Cambria" w:hAnsi="Cambria"/>
          <w:spacing w:val="-1"/>
          <w:sz w:val="22"/>
          <w:szCs w:val="22"/>
        </w:rPr>
        <w:t>stravovaním</w:t>
      </w:r>
      <w:r w:rsidRPr="00F66990">
        <w:rPr>
          <w:rFonts w:ascii="Cambria" w:hAnsi="Cambria"/>
          <w:spacing w:val="-1"/>
          <w:sz w:val="22"/>
          <w:szCs w:val="22"/>
        </w:rPr>
        <w:t xml:space="preserve"> </w:t>
      </w:r>
      <w:r w:rsidRPr="00A07B59">
        <w:rPr>
          <w:rFonts w:ascii="Cambria" w:hAnsi="Cambria"/>
          <w:spacing w:val="-1"/>
          <w:sz w:val="22"/>
          <w:szCs w:val="22"/>
        </w:rPr>
        <w:t>zamestnancov)</w:t>
      </w:r>
      <w:r w:rsidRPr="00F66990">
        <w:rPr>
          <w:rFonts w:ascii="Cambria" w:hAnsi="Cambria"/>
          <w:spacing w:val="-1"/>
          <w:sz w:val="22"/>
          <w:szCs w:val="22"/>
        </w:rPr>
        <w:t>,</w:t>
      </w:r>
    </w:p>
    <w:p w14:paraId="63776941"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inštalácia,</w:t>
      </w:r>
      <w:r w:rsidRPr="00A07B59">
        <w:rPr>
          <w:rFonts w:ascii="Cambria" w:hAnsi="Cambria"/>
          <w:sz w:val="22"/>
          <w:szCs w:val="22"/>
        </w:rPr>
        <w:t xml:space="preserve"> </w:t>
      </w:r>
      <w:r w:rsidRPr="00A07B59">
        <w:rPr>
          <w:rFonts w:ascii="Cambria" w:hAnsi="Cambria"/>
          <w:spacing w:val="-1"/>
          <w:sz w:val="22"/>
          <w:szCs w:val="22"/>
        </w:rPr>
        <w:t>údržba,</w:t>
      </w:r>
      <w:r w:rsidRPr="00A07B59">
        <w:rPr>
          <w:rFonts w:ascii="Cambria" w:hAnsi="Cambria"/>
          <w:spacing w:val="-2"/>
          <w:sz w:val="22"/>
          <w:szCs w:val="22"/>
        </w:rPr>
        <w:t xml:space="preserve"> </w:t>
      </w:r>
      <w:r w:rsidRPr="00A07B59">
        <w:rPr>
          <w:rFonts w:ascii="Cambria" w:hAnsi="Cambria"/>
          <w:spacing w:val="-1"/>
          <w:sz w:val="22"/>
          <w:szCs w:val="22"/>
        </w:rPr>
        <w:t xml:space="preserve">opravy </w:t>
      </w:r>
      <w:r w:rsidRPr="00A07B59">
        <w:rPr>
          <w:rFonts w:ascii="Cambria" w:hAnsi="Cambria"/>
          <w:sz w:val="22"/>
          <w:szCs w:val="22"/>
        </w:rPr>
        <w:t xml:space="preserve">a </w:t>
      </w:r>
      <w:r w:rsidRPr="00A07B59">
        <w:rPr>
          <w:rFonts w:ascii="Cambria" w:hAnsi="Cambria"/>
          <w:spacing w:val="-1"/>
          <w:sz w:val="22"/>
          <w:szCs w:val="22"/>
        </w:rPr>
        <w:t>odstránenie</w:t>
      </w:r>
      <w:r w:rsidRPr="00A07B59">
        <w:rPr>
          <w:rFonts w:ascii="Cambria" w:hAnsi="Cambria"/>
          <w:sz w:val="22"/>
          <w:szCs w:val="22"/>
        </w:rPr>
        <w:t xml:space="preserve"> </w:t>
      </w:r>
      <w:r w:rsidRPr="00A07B59">
        <w:rPr>
          <w:rFonts w:ascii="Cambria" w:hAnsi="Cambria"/>
          <w:spacing w:val="-1"/>
          <w:sz w:val="22"/>
          <w:szCs w:val="22"/>
        </w:rPr>
        <w:t>prevádzkových,</w:t>
      </w:r>
      <w:r w:rsidRPr="00A07B59">
        <w:rPr>
          <w:rFonts w:ascii="Cambria" w:hAnsi="Cambria"/>
          <w:spacing w:val="-2"/>
          <w:sz w:val="22"/>
          <w:szCs w:val="22"/>
        </w:rPr>
        <w:t xml:space="preserve"> </w:t>
      </w:r>
      <w:r w:rsidRPr="00A07B59">
        <w:rPr>
          <w:rFonts w:ascii="Cambria" w:hAnsi="Cambria"/>
          <w:spacing w:val="-1"/>
          <w:sz w:val="22"/>
          <w:szCs w:val="22"/>
        </w:rPr>
        <w:t>sociálnych</w:t>
      </w:r>
      <w:r w:rsidRPr="00A07B59">
        <w:rPr>
          <w:rFonts w:ascii="Cambria" w:hAnsi="Cambria"/>
          <w:sz w:val="22"/>
          <w:szCs w:val="22"/>
        </w:rPr>
        <w:t xml:space="preserve"> a </w:t>
      </w:r>
      <w:r w:rsidRPr="00A07B59">
        <w:rPr>
          <w:rFonts w:ascii="Cambria" w:hAnsi="Cambria"/>
          <w:spacing w:val="-1"/>
          <w:sz w:val="22"/>
          <w:szCs w:val="22"/>
        </w:rPr>
        <w:t>výrobných</w:t>
      </w:r>
      <w:r w:rsidRPr="00A07B59">
        <w:rPr>
          <w:rFonts w:ascii="Cambria" w:hAnsi="Cambria"/>
          <w:sz w:val="22"/>
          <w:szCs w:val="22"/>
        </w:rPr>
        <w:t xml:space="preserve"> </w:t>
      </w:r>
      <w:r w:rsidRPr="00A07B59">
        <w:rPr>
          <w:rFonts w:ascii="Cambria" w:hAnsi="Cambria"/>
          <w:spacing w:val="-1"/>
          <w:sz w:val="22"/>
          <w:szCs w:val="22"/>
        </w:rPr>
        <w:t>zariadení</w:t>
      </w:r>
      <w:r w:rsidRPr="00A07B59">
        <w:rPr>
          <w:rFonts w:ascii="Cambria" w:hAnsi="Cambria"/>
          <w:sz w:val="22"/>
          <w:szCs w:val="22"/>
        </w:rPr>
        <w:t xml:space="preserve"> </w:t>
      </w:r>
      <w:r w:rsidRPr="00A96A1F">
        <w:rPr>
          <w:rFonts w:ascii="Cambria" w:hAnsi="Cambria"/>
          <w:spacing w:val="-1"/>
          <w:sz w:val="22"/>
          <w:szCs w:val="22"/>
        </w:rPr>
        <w:t>staveniska</w:t>
      </w:r>
      <w:r w:rsidRPr="00A07B59">
        <w:rPr>
          <w:rFonts w:ascii="Cambria" w:hAnsi="Cambria"/>
          <w:spacing w:val="-1"/>
          <w:sz w:val="22"/>
          <w:szCs w:val="22"/>
        </w:rPr>
        <w:t>,</w:t>
      </w:r>
    </w:p>
    <w:p w14:paraId="2E96250A" w14:textId="0962A776" w:rsidR="003F0DA4"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96A1F">
        <w:rPr>
          <w:rFonts w:ascii="Cambria" w:hAnsi="Cambria"/>
          <w:spacing w:val="-1"/>
          <w:sz w:val="22"/>
          <w:szCs w:val="22"/>
        </w:rPr>
        <w:t>označenie</w:t>
      </w:r>
      <w:r w:rsidRPr="003F0DA4">
        <w:rPr>
          <w:rFonts w:ascii="Cambria" w:hAnsi="Cambria"/>
          <w:spacing w:val="-3"/>
          <w:sz w:val="22"/>
          <w:szCs w:val="22"/>
        </w:rPr>
        <w:t xml:space="preserve"> </w:t>
      </w:r>
      <w:r w:rsidRPr="003F0DA4">
        <w:rPr>
          <w:rFonts w:ascii="Cambria" w:hAnsi="Cambria"/>
          <w:spacing w:val="-1"/>
          <w:sz w:val="22"/>
          <w:szCs w:val="22"/>
        </w:rPr>
        <w:t>diela</w:t>
      </w:r>
      <w:r w:rsidRPr="003F0DA4">
        <w:rPr>
          <w:rFonts w:ascii="Cambria" w:hAnsi="Cambria"/>
          <w:sz w:val="22"/>
          <w:szCs w:val="22"/>
        </w:rPr>
        <w:t xml:space="preserve"> </w:t>
      </w:r>
      <w:r w:rsidRPr="003F0DA4">
        <w:rPr>
          <w:rFonts w:ascii="Cambria" w:hAnsi="Cambria"/>
          <w:spacing w:val="-1"/>
          <w:sz w:val="22"/>
          <w:szCs w:val="22"/>
        </w:rPr>
        <w:t>podľa</w:t>
      </w:r>
      <w:r w:rsidRPr="003F0DA4">
        <w:rPr>
          <w:rFonts w:ascii="Cambria" w:hAnsi="Cambria"/>
          <w:sz w:val="22"/>
          <w:szCs w:val="22"/>
        </w:rPr>
        <w:t xml:space="preserve"> </w:t>
      </w:r>
      <w:r w:rsidRPr="003F0DA4">
        <w:rPr>
          <w:rFonts w:ascii="Cambria" w:hAnsi="Cambria"/>
          <w:spacing w:val="-1"/>
          <w:sz w:val="22"/>
          <w:szCs w:val="22"/>
        </w:rPr>
        <w:t>platných</w:t>
      </w:r>
      <w:r w:rsidRPr="003F0DA4">
        <w:rPr>
          <w:rFonts w:ascii="Cambria" w:hAnsi="Cambria"/>
          <w:sz w:val="22"/>
          <w:szCs w:val="22"/>
        </w:rPr>
        <w:t xml:space="preserve"> </w:t>
      </w:r>
      <w:r w:rsidRPr="003F0DA4">
        <w:rPr>
          <w:rFonts w:ascii="Cambria" w:hAnsi="Cambria"/>
          <w:spacing w:val="-1"/>
          <w:sz w:val="22"/>
          <w:szCs w:val="22"/>
        </w:rPr>
        <w:t>právnych</w:t>
      </w:r>
      <w:r w:rsidRPr="003F0DA4">
        <w:rPr>
          <w:rFonts w:ascii="Cambria" w:hAnsi="Cambria"/>
          <w:sz w:val="22"/>
          <w:szCs w:val="22"/>
        </w:rPr>
        <w:t xml:space="preserve"> </w:t>
      </w:r>
      <w:r w:rsidRPr="003F0DA4">
        <w:rPr>
          <w:rFonts w:ascii="Cambria" w:hAnsi="Cambria"/>
          <w:spacing w:val="-1"/>
          <w:sz w:val="22"/>
          <w:szCs w:val="22"/>
        </w:rPr>
        <w:t>predpisov,</w:t>
      </w:r>
    </w:p>
    <w:p w14:paraId="62511F5D" w14:textId="3AB6867F" w:rsidR="003F0DA4" w:rsidRPr="003F0DA4" w:rsidRDefault="002F49A5"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F66990">
        <w:rPr>
          <w:rFonts w:ascii="Cambria" w:hAnsi="Cambria"/>
          <w:spacing w:val="-2"/>
          <w:sz w:val="22"/>
          <w:szCs w:val="22"/>
        </w:rPr>
        <w:t>nákladov</w:t>
      </w:r>
      <w:r w:rsidRPr="002F49A5">
        <w:rPr>
          <w:rFonts w:ascii="Cambria" w:hAnsi="Cambria"/>
          <w:spacing w:val="-1"/>
          <w:sz w:val="22"/>
          <w:szCs w:val="22"/>
        </w:rPr>
        <w:t xml:space="preserve"> na ochranu staveniska pred poveternostnými vplyvmi</w:t>
      </w:r>
      <w:r>
        <w:rPr>
          <w:rFonts w:ascii="Cambria" w:hAnsi="Cambria"/>
          <w:spacing w:val="-1"/>
          <w:sz w:val="22"/>
          <w:szCs w:val="22"/>
        </w:rPr>
        <w:t>,</w:t>
      </w:r>
      <w:r w:rsidR="00BC02BD">
        <w:rPr>
          <w:rFonts w:ascii="Cambria" w:hAnsi="Cambria"/>
          <w:spacing w:val="-1"/>
          <w:sz w:val="22"/>
          <w:szCs w:val="22"/>
        </w:rPr>
        <w:t xml:space="preserve">                     </w:t>
      </w:r>
    </w:p>
    <w:p w14:paraId="78EE0822" w14:textId="46821434" w:rsidR="002F49A5" w:rsidRPr="00A07B59" w:rsidRDefault="002F49A5"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F66990">
        <w:rPr>
          <w:rFonts w:ascii="Cambria" w:hAnsi="Cambria"/>
          <w:spacing w:val="-2"/>
          <w:sz w:val="22"/>
          <w:szCs w:val="22"/>
        </w:rPr>
        <w:t>nákladov</w:t>
      </w:r>
      <w:r w:rsidRPr="002F49A5">
        <w:rPr>
          <w:rFonts w:ascii="Cambria" w:hAnsi="Cambria"/>
          <w:spacing w:val="-1"/>
          <w:sz w:val="22"/>
          <w:szCs w:val="22"/>
        </w:rPr>
        <w:t xml:space="preserve"> na zriadenie, prevádzkovanie a likvidáciu ochranných konštrukcií</w:t>
      </w:r>
      <w:r w:rsidR="009B551D">
        <w:rPr>
          <w:rFonts w:ascii="Cambria" w:hAnsi="Cambria"/>
          <w:spacing w:val="-1"/>
          <w:sz w:val="22"/>
          <w:szCs w:val="22"/>
        </w:rPr>
        <w:t xml:space="preserve"> a </w:t>
      </w:r>
      <w:r w:rsidRPr="002F49A5">
        <w:rPr>
          <w:rFonts w:ascii="Cambria" w:hAnsi="Cambria"/>
          <w:spacing w:val="-1"/>
          <w:sz w:val="22"/>
          <w:szCs w:val="22"/>
        </w:rPr>
        <w:t>zabratia verejného priestranstva, a to po dobu vykonania diela</w:t>
      </w:r>
      <w:r>
        <w:rPr>
          <w:rFonts w:ascii="Cambria" w:hAnsi="Cambria"/>
          <w:spacing w:val="-1"/>
          <w:sz w:val="22"/>
          <w:szCs w:val="22"/>
        </w:rPr>
        <w:t>,</w:t>
      </w:r>
    </w:p>
    <w:p w14:paraId="0BB1CF11"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F66990">
        <w:rPr>
          <w:rFonts w:ascii="Cambria" w:hAnsi="Cambria"/>
          <w:spacing w:val="-2"/>
          <w:sz w:val="22"/>
          <w:szCs w:val="22"/>
        </w:rPr>
        <w:t>udržovanie</w:t>
      </w:r>
      <w:r w:rsidRPr="00A07B59">
        <w:rPr>
          <w:rFonts w:ascii="Cambria" w:hAnsi="Cambria"/>
          <w:spacing w:val="-3"/>
          <w:sz w:val="22"/>
          <w:szCs w:val="22"/>
        </w:rPr>
        <w:t xml:space="preserve"> </w:t>
      </w:r>
      <w:r w:rsidRPr="00A07B59">
        <w:rPr>
          <w:rFonts w:ascii="Cambria" w:hAnsi="Cambria"/>
          <w:spacing w:val="-1"/>
          <w:sz w:val="22"/>
          <w:szCs w:val="22"/>
        </w:rPr>
        <w:t>stáleho</w:t>
      </w:r>
      <w:r w:rsidRPr="00A07B59">
        <w:rPr>
          <w:rFonts w:ascii="Cambria" w:hAnsi="Cambria"/>
          <w:spacing w:val="-2"/>
          <w:sz w:val="22"/>
          <w:szCs w:val="22"/>
        </w:rPr>
        <w:t xml:space="preserve"> </w:t>
      </w:r>
      <w:r w:rsidRPr="00A07B59">
        <w:rPr>
          <w:rFonts w:ascii="Cambria" w:hAnsi="Cambria"/>
          <w:spacing w:val="-1"/>
          <w:sz w:val="22"/>
          <w:szCs w:val="22"/>
        </w:rPr>
        <w:t>čistenia,</w:t>
      </w:r>
      <w:r w:rsidRPr="00A07B59">
        <w:rPr>
          <w:rFonts w:ascii="Cambria" w:hAnsi="Cambria"/>
          <w:sz w:val="22"/>
          <w:szCs w:val="22"/>
        </w:rPr>
        <w:t xml:space="preserve"> </w:t>
      </w:r>
      <w:r w:rsidRPr="00A07B59">
        <w:rPr>
          <w:rFonts w:ascii="Cambria" w:hAnsi="Cambria"/>
          <w:spacing w:val="-1"/>
          <w:sz w:val="22"/>
          <w:szCs w:val="22"/>
        </w:rPr>
        <w:t>údržba</w:t>
      </w:r>
      <w:r w:rsidRPr="00A07B59">
        <w:rPr>
          <w:rFonts w:ascii="Cambria" w:hAnsi="Cambria"/>
          <w:sz w:val="22"/>
          <w:szCs w:val="22"/>
        </w:rPr>
        <w:t xml:space="preserve"> a</w:t>
      </w:r>
      <w:r w:rsidRPr="00A07B59">
        <w:rPr>
          <w:rFonts w:ascii="Cambria" w:hAnsi="Cambria"/>
          <w:spacing w:val="-1"/>
          <w:sz w:val="22"/>
          <w:szCs w:val="22"/>
        </w:rPr>
        <w:t xml:space="preserve"> zabezpečenie</w:t>
      </w:r>
      <w:r w:rsidRPr="00A07B59">
        <w:rPr>
          <w:rFonts w:ascii="Cambria" w:hAnsi="Cambria"/>
          <w:spacing w:val="-3"/>
          <w:sz w:val="22"/>
          <w:szCs w:val="22"/>
        </w:rPr>
        <w:t xml:space="preserve"> </w:t>
      </w:r>
      <w:r w:rsidRPr="00A07B59">
        <w:rPr>
          <w:rFonts w:ascii="Cambria" w:hAnsi="Cambria"/>
          <w:spacing w:val="-1"/>
          <w:sz w:val="22"/>
          <w:szCs w:val="22"/>
        </w:rPr>
        <w:t>priľahlých</w:t>
      </w:r>
      <w:r w:rsidRPr="00A07B59">
        <w:rPr>
          <w:rFonts w:ascii="Cambria" w:hAnsi="Cambria"/>
          <w:sz w:val="22"/>
          <w:szCs w:val="22"/>
        </w:rPr>
        <w:t xml:space="preserve"> </w:t>
      </w:r>
      <w:r w:rsidRPr="00A07B59">
        <w:rPr>
          <w:rFonts w:ascii="Cambria" w:hAnsi="Cambria"/>
          <w:spacing w:val="-1"/>
          <w:sz w:val="22"/>
          <w:szCs w:val="22"/>
        </w:rPr>
        <w:t>plôch</w:t>
      </w:r>
      <w:r w:rsidRPr="00A07B59">
        <w:rPr>
          <w:rFonts w:ascii="Cambria" w:hAnsi="Cambria"/>
          <w:spacing w:val="-3"/>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zmysle</w:t>
      </w:r>
      <w:r w:rsidRPr="00A07B59">
        <w:rPr>
          <w:rFonts w:ascii="Cambria" w:hAnsi="Cambria"/>
          <w:sz w:val="22"/>
          <w:szCs w:val="22"/>
        </w:rPr>
        <w:t xml:space="preserve"> </w:t>
      </w:r>
      <w:r w:rsidRPr="00A07B59">
        <w:rPr>
          <w:rFonts w:ascii="Cambria" w:hAnsi="Cambria"/>
          <w:spacing w:val="-1"/>
          <w:sz w:val="22"/>
          <w:szCs w:val="22"/>
        </w:rPr>
        <w:t>platných</w:t>
      </w:r>
      <w:r w:rsidRPr="00A07B59">
        <w:rPr>
          <w:rFonts w:ascii="Cambria" w:hAnsi="Cambria"/>
          <w:spacing w:val="20"/>
          <w:sz w:val="22"/>
          <w:szCs w:val="22"/>
        </w:rPr>
        <w:t xml:space="preserve"> </w:t>
      </w:r>
      <w:r w:rsidRPr="00A07B59">
        <w:rPr>
          <w:rFonts w:ascii="Cambria" w:hAnsi="Cambria"/>
          <w:spacing w:val="-1"/>
          <w:sz w:val="22"/>
          <w:szCs w:val="22"/>
        </w:rPr>
        <w:t>právnych predpisov</w:t>
      </w:r>
      <w:r w:rsidRPr="00A07B59">
        <w:rPr>
          <w:rFonts w:ascii="Cambria" w:hAnsi="Cambria"/>
          <w:spacing w:val="97"/>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oblasti</w:t>
      </w:r>
      <w:r w:rsidRPr="00A07B59">
        <w:rPr>
          <w:rFonts w:ascii="Cambria" w:hAnsi="Cambria"/>
          <w:sz w:val="22"/>
          <w:szCs w:val="22"/>
        </w:rPr>
        <w:t xml:space="preserve"> </w:t>
      </w:r>
      <w:r w:rsidRPr="00A07B59">
        <w:rPr>
          <w:rFonts w:ascii="Cambria" w:hAnsi="Cambria"/>
          <w:spacing w:val="-1"/>
          <w:sz w:val="22"/>
          <w:szCs w:val="22"/>
        </w:rPr>
        <w:t>bezpečnosti</w:t>
      </w:r>
      <w:r w:rsidRPr="00A07B59">
        <w:rPr>
          <w:rFonts w:ascii="Cambria" w:hAnsi="Cambria"/>
          <w:spacing w:val="50"/>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ochrany</w:t>
      </w:r>
      <w:r w:rsidRPr="00A07B59">
        <w:rPr>
          <w:rFonts w:ascii="Cambria" w:hAnsi="Cambria"/>
          <w:sz w:val="22"/>
          <w:szCs w:val="22"/>
        </w:rPr>
        <w:t xml:space="preserve"> </w:t>
      </w:r>
      <w:r w:rsidRPr="00A07B59">
        <w:rPr>
          <w:rFonts w:ascii="Cambria" w:hAnsi="Cambria"/>
          <w:spacing w:val="-1"/>
          <w:sz w:val="22"/>
          <w:szCs w:val="22"/>
        </w:rPr>
        <w:t>práce, ochrany životného prostredia, splnenie</w:t>
      </w:r>
      <w:r w:rsidRPr="00A07B59">
        <w:rPr>
          <w:rFonts w:ascii="Cambria" w:hAnsi="Cambria"/>
          <w:spacing w:val="-3"/>
          <w:sz w:val="22"/>
          <w:szCs w:val="22"/>
        </w:rPr>
        <w:t xml:space="preserve"> </w:t>
      </w:r>
      <w:r w:rsidRPr="00A07B59">
        <w:rPr>
          <w:rFonts w:ascii="Cambria" w:hAnsi="Cambria"/>
          <w:spacing w:val="-1"/>
          <w:sz w:val="22"/>
          <w:szCs w:val="22"/>
        </w:rPr>
        <w:t>všetkých</w:t>
      </w:r>
      <w:r w:rsidRPr="00A07B59">
        <w:rPr>
          <w:rFonts w:ascii="Cambria" w:hAnsi="Cambria"/>
          <w:sz w:val="22"/>
          <w:szCs w:val="22"/>
        </w:rPr>
        <w:t xml:space="preserve"> </w:t>
      </w:r>
      <w:r w:rsidRPr="00A07B59">
        <w:rPr>
          <w:rFonts w:ascii="Cambria" w:hAnsi="Cambria"/>
          <w:spacing w:val="-1"/>
          <w:sz w:val="22"/>
          <w:szCs w:val="22"/>
        </w:rPr>
        <w:t>povinností</w:t>
      </w:r>
      <w:r w:rsidRPr="00A07B59">
        <w:rPr>
          <w:rFonts w:ascii="Cambria" w:hAnsi="Cambria"/>
          <w:sz w:val="22"/>
          <w:szCs w:val="22"/>
        </w:rPr>
        <w:t xml:space="preserve"> </w:t>
      </w:r>
      <w:r w:rsidRPr="00A07B59">
        <w:rPr>
          <w:rFonts w:ascii="Cambria" w:hAnsi="Cambria"/>
          <w:spacing w:val="-1"/>
          <w:sz w:val="22"/>
          <w:szCs w:val="22"/>
        </w:rPr>
        <w:t>bezpečnosti</w:t>
      </w:r>
      <w:r w:rsidRPr="00A07B59">
        <w:rPr>
          <w:rFonts w:ascii="Cambria" w:hAnsi="Cambria"/>
          <w:sz w:val="22"/>
          <w:szCs w:val="22"/>
        </w:rPr>
        <w:t xml:space="preserve"> </w:t>
      </w:r>
      <w:r w:rsidRPr="00A07B59">
        <w:rPr>
          <w:rFonts w:ascii="Cambria" w:hAnsi="Cambria"/>
          <w:spacing w:val="-1"/>
          <w:sz w:val="22"/>
          <w:szCs w:val="22"/>
        </w:rPr>
        <w:t>voči</w:t>
      </w:r>
      <w:r w:rsidRPr="00A07B59">
        <w:rPr>
          <w:rFonts w:ascii="Cambria" w:hAnsi="Cambria"/>
          <w:sz w:val="22"/>
          <w:szCs w:val="22"/>
        </w:rPr>
        <w:t xml:space="preserve"> </w:t>
      </w:r>
      <w:r w:rsidRPr="00A07B59">
        <w:rPr>
          <w:rFonts w:ascii="Cambria" w:hAnsi="Cambria"/>
          <w:spacing w:val="-1"/>
          <w:sz w:val="22"/>
          <w:szCs w:val="22"/>
        </w:rPr>
        <w:t>tretím</w:t>
      </w:r>
      <w:r w:rsidRPr="00A07B59">
        <w:rPr>
          <w:rFonts w:ascii="Cambria" w:hAnsi="Cambria"/>
          <w:sz w:val="22"/>
          <w:szCs w:val="22"/>
        </w:rPr>
        <w:t xml:space="preserve"> </w:t>
      </w:r>
      <w:r w:rsidRPr="00A07B59">
        <w:rPr>
          <w:rFonts w:ascii="Cambria" w:hAnsi="Cambria"/>
          <w:spacing w:val="-1"/>
          <w:sz w:val="22"/>
          <w:szCs w:val="22"/>
        </w:rPr>
        <w:t>osobám,</w:t>
      </w:r>
      <w:r w:rsidRPr="00A07B59">
        <w:rPr>
          <w:rFonts w:ascii="Cambria" w:hAnsi="Cambria"/>
          <w:sz w:val="22"/>
          <w:szCs w:val="22"/>
        </w:rPr>
        <w:t xml:space="preserve"> </w:t>
      </w:r>
      <w:r w:rsidRPr="00A07B59">
        <w:rPr>
          <w:rFonts w:ascii="Cambria" w:hAnsi="Cambria"/>
          <w:spacing w:val="-1"/>
          <w:sz w:val="22"/>
          <w:szCs w:val="22"/>
        </w:rPr>
        <w:t>orgánom</w:t>
      </w:r>
      <w:r w:rsidRPr="00A07B59">
        <w:rPr>
          <w:rFonts w:ascii="Cambria" w:hAnsi="Cambria"/>
          <w:spacing w:val="-2"/>
          <w:sz w:val="22"/>
          <w:szCs w:val="22"/>
        </w:rPr>
        <w:t xml:space="preserve"> </w:t>
      </w:r>
      <w:r w:rsidRPr="00A07B59">
        <w:rPr>
          <w:rFonts w:ascii="Cambria" w:hAnsi="Cambria"/>
          <w:spacing w:val="-1"/>
          <w:sz w:val="22"/>
          <w:szCs w:val="22"/>
        </w:rPr>
        <w:t>štátnej</w:t>
      </w:r>
      <w:r w:rsidRPr="00A07B59">
        <w:rPr>
          <w:rFonts w:ascii="Cambria" w:hAnsi="Cambria"/>
          <w:spacing w:val="-2"/>
          <w:sz w:val="22"/>
          <w:szCs w:val="22"/>
        </w:rPr>
        <w:t xml:space="preserve"> </w:t>
      </w:r>
      <w:r w:rsidRPr="00A07B59">
        <w:rPr>
          <w:rFonts w:ascii="Cambria" w:hAnsi="Cambria"/>
          <w:spacing w:val="-1"/>
          <w:sz w:val="22"/>
          <w:szCs w:val="22"/>
        </w:rPr>
        <w:t>správy</w:t>
      </w:r>
      <w:r w:rsidRPr="00A07B59">
        <w:rPr>
          <w:rFonts w:ascii="Cambria" w:hAnsi="Cambria"/>
          <w:spacing w:val="34"/>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miestnej</w:t>
      </w:r>
      <w:r w:rsidRPr="00A07B59">
        <w:rPr>
          <w:rFonts w:ascii="Cambria" w:hAnsi="Cambria"/>
          <w:spacing w:val="3"/>
          <w:sz w:val="22"/>
          <w:szCs w:val="22"/>
        </w:rPr>
        <w:t xml:space="preserve"> </w:t>
      </w:r>
      <w:r w:rsidRPr="00A07B59">
        <w:rPr>
          <w:rFonts w:ascii="Cambria" w:hAnsi="Cambria"/>
          <w:spacing w:val="-1"/>
          <w:sz w:val="22"/>
          <w:szCs w:val="22"/>
        </w:rPr>
        <w:t>samosprávy,</w:t>
      </w:r>
      <w:r w:rsidRPr="00A07B59">
        <w:rPr>
          <w:rFonts w:ascii="Cambria" w:hAnsi="Cambria"/>
          <w:spacing w:val="91"/>
          <w:sz w:val="22"/>
          <w:szCs w:val="22"/>
        </w:rPr>
        <w:t xml:space="preserve"> </w:t>
      </w:r>
      <w:r w:rsidRPr="00A07B59">
        <w:rPr>
          <w:rFonts w:ascii="Cambria" w:hAnsi="Cambria"/>
          <w:spacing w:val="-1"/>
          <w:sz w:val="22"/>
          <w:szCs w:val="22"/>
        </w:rPr>
        <w:t>obzvlášť</w:t>
      </w:r>
      <w:r w:rsidRPr="00A07B59">
        <w:rPr>
          <w:rFonts w:ascii="Cambria" w:hAnsi="Cambria"/>
          <w:spacing w:val="18"/>
          <w:sz w:val="22"/>
          <w:szCs w:val="22"/>
        </w:rPr>
        <w:t xml:space="preserve"> </w:t>
      </w:r>
      <w:r w:rsidRPr="00A07B59">
        <w:rPr>
          <w:rFonts w:ascii="Cambria" w:hAnsi="Cambria"/>
          <w:spacing w:val="-1"/>
          <w:sz w:val="22"/>
          <w:szCs w:val="22"/>
        </w:rPr>
        <w:t>pri</w:t>
      </w:r>
      <w:r w:rsidRPr="00A07B59">
        <w:rPr>
          <w:rFonts w:ascii="Cambria" w:hAnsi="Cambria"/>
          <w:spacing w:val="19"/>
          <w:sz w:val="22"/>
          <w:szCs w:val="22"/>
        </w:rPr>
        <w:t xml:space="preserve"> </w:t>
      </w:r>
      <w:r w:rsidRPr="00A07B59">
        <w:rPr>
          <w:rFonts w:ascii="Cambria" w:hAnsi="Cambria"/>
          <w:spacing w:val="-1"/>
          <w:sz w:val="22"/>
          <w:szCs w:val="22"/>
        </w:rPr>
        <w:t>používaní</w:t>
      </w:r>
      <w:r w:rsidRPr="00A07B59">
        <w:rPr>
          <w:rFonts w:ascii="Cambria" w:hAnsi="Cambria"/>
          <w:spacing w:val="17"/>
          <w:sz w:val="22"/>
          <w:szCs w:val="22"/>
        </w:rPr>
        <w:t xml:space="preserve"> </w:t>
      </w:r>
      <w:r w:rsidRPr="00A07B59">
        <w:rPr>
          <w:rFonts w:ascii="Cambria" w:hAnsi="Cambria"/>
          <w:spacing w:val="-1"/>
          <w:sz w:val="22"/>
          <w:szCs w:val="22"/>
        </w:rPr>
        <w:t>verejných</w:t>
      </w:r>
      <w:r w:rsidRPr="00A07B59">
        <w:rPr>
          <w:rFonts w:ascii="Cambria" w:hAnsi="Cambria"/>
          <w:spacing w:val="19"/>
          <w:sz w:val="22"/>
          <w:szCs w:val="22"/>
        </w:rPr>
        <w:t xml:space="preserve"> </w:t>
      </w:r>
      <w:r w:rsidRPr="00A07B59">
        <w:rPr>
          <w:rFonts w:ascii="Cambria" w:hAnsi="Cambria"/>
          <w:spacing w:val="-1"/>
          <w:sz w:val="22"/>
          <w:szCs w:val="22"/>
        </w:rPr>
        <w:t>alebo</w:t>
      </w:r>
      <w:r w:rsidRPr="00A07B59">
        <w:rPr>
          <w:rFonts w:ascii="Cambria" w:hAnsi="Cambria"/>
          <w:spacing w:val="17"/>
          <w:sz w:val="22"/>
          <w:szCs w:val="22"/>
        </w:rPr>
        <w:t xml:space="preserve"> </w:t>
      </w:r>
      <w:r w:rsidRPr="00A07B59">
        <w:rPr>
          <w:rFonts w:ascii="Cambria" w:hAnsi="Cambria"/>
          <w:spacing w:val="-1"/>
          <w:sz w:val="22"/>
          <w:szCs w:val="22"/>
        </w:rPr>
        <w:t>súkromných</w:t>
      </w:r>
      <w:r w:rsidRPr="00A07B59">
        <w:rPr>
          <w:rFonts w:ascii="Cambria" w:hAnsi="Cambria"/>
          <w:spacing w:val="16"/>
          <w:sz w:val="22"/>
          <w:szCs w:val="22"/>
        </w:rPr>
        <w:t xml:space="preserve"> </w:t>
      </w:r>
      <w:r w:rsidRPr="00A07B59">
        <w:rPr>
          <w:rFonts w:ascii="Cambria" w:hAnsi="Cambria"/>
          <w:spacing w:val="-1"/>
          <w:sz w:val="22"/>
          <w:szCs w:val="22"/>
        </w:rPr>
        <w:t>ciest,</w:t>
      </w:r>
      <w:r w:rsidRPr="00A07B59">
        <w:rPr>
          <w:rFonts w:ascii="Cambria" w:hAnsi="Cambria"/>
          <w:spacing w:val="16"/>
          <w:sz w:val="22"/>
          <w:szCs w:val="22"/>
        </w:rPr>
        <w:t xml:space="preserve"> </w:t>
      </w:r>
      <w:r w:rsidRPr="00A07B59">
        <w:rPr>
          <w:rFonts w:ascii="Cambria" w:hAnsi="Cambria"/>
          <w:spacing w:val="-1"/>
          <w:sz w:val="22"/>
          <w:szCs w:val="22"/>
        </w:rPr>
        <w:t>pozemkov</w:t>
      </w:r>
      <w:r w:rsidRPr="00A07B59">
        <w:rPr>
          <w:rFonts w:ascii="Cambria" w:hAnsi="Cambria"/>
          <w:spacing w:val="17"/>
          <w:sz w:val="22"/>
          <w:szCs w:val="22"/>
        </w:rPr>
        <w:t xml:space="preserve"> </w:t>
      </w:r>
      <w:r w:rsidRPr="00A07B59">
        <w:rPr>
          <w:rFonts w:ascii="Cambria" w:hAnsi="Cambria"/>
          <w:sz w:val="22"/>
          <w:szCs w:val="22"/>
        </w:rPr>
        <w:t>a</w:t>
      </w:r>
      <w:r w:rsidRPr="00A07B59">
        <w:rPr>
          <w:rFonts w:ascii="Cambria" w:hAnsi="Cambria"/>
          <w:spacing w:val="16"/>
          <w:sz w:val="22"/>
          <w:szCs w:val="22"/>
        </w:rPr>
        <w:t xml:space="preserve"> </w:t>
      </w:r>
      <w:r w:rsidRPr="00A07B59">
        <w:rPr>
          <w:rFonts w:ascii="Cambria" w:hAnsi="Cambria"/>
          <w:spacing w:val="-1"/>
          <w:sz w:val="22"/>
          <w:szCs w:val="22"/>
        </w:rPr>
        <w:t>zariadení</w:t>
      </w:r>
      <w:r w:rsidRPr="00A07B59">
        <w:rPr>
          <w:rFonts w:ascii="Cambria" w:hAnsi="Cambria"/>
          <w:spacing w:val="19"/>
          <w:sz w:val="22"/>
          <w:szCs w:val="22"/>
        </w:rPr>
        <w:t xml:space="preserve"> </w:t>
      </w:r>
      <w:r w:rsidRPr="00A07B59">
        <w:rPr>
          <w:rFonts w:ascii="Cambria" w:hAnsi="Cambria"/>
          <w:spacing w:val="-1"/>
          <w:sz w:val="22"/>
          <w:szCs w:val="22"/>
        </w:rPr>
        <w:t>pre</w:t>
      </w:r>
      <w:r w:rsidRPr="00A07B59">
        <w:rPr>
          <w:rFonts w:ascii="Cambria" w:hAnsi="Cambria"/>
          <w:spacing w:val="19"/>
          <w:sz w:val="22"/>
          <w:szCs w:val="22"/>
        </w:rPr>
        <w:t xml:space="preserve"> </w:t>
      </w:r>
      <w:r w:rsidRPr="00A07B59">
        <w:rPr>
          <w:rFonts w:ascii="Cambria" w:hAnsi="Cambria"/>
          <w:spacing w:val="-1"/>
          <w:sz w:val="22"/>
          <w:szCs w:val="22"/>
        </w:rPr>
        <w:t>prevádzku</w:t>
      </w:r>
      <w:r w:rsidRPr="00A07B59">
        <w:rPr>
          <w:rFonts w:ascii="Cambria" w:hAnsi="Cambria"/>
          <w:spacing w:val="16"/>
          <w:sz w:val="22"/>
          <w:szCs w:val="22"/>
        </w:rPr>
        <w:t xml:space="preserve"> </w:t>
      </w:r>
      <w:r w:rsidRPr="00A07B59">
        <w:rPr>
          <w:rFonts w:ascii="Cambria" w:hAnsi="Cambria"/>
          <w:spacing w:val="-1"/>
          <w:sz w:val="22"/>
          <w:szCs w:val="22"/>
        </w:rPr>
        <w:t>staveniska,</w:t>
      </w:r>
      <w:r w:rsidRPr="00A07B59">
        <w:rPr>
          <w:rFonts w:ascii="Cambria" w:hAnsi="Cambria"/>
          <w:spacing w:val="19"/>
          <w:sz w:val="22"/>
          <w:szCs w:val="22"/>
        </w:rPr>
        <w:t xml:space="preserve"> </w:t>
      </w:r>
      <w:r w:rsidRPr="00A07B59">
        <w:rPr>
          <w:rFonts w:ascii="Cambria" w:hAnsi="Cambria"/>
          <w:spacing w:val="-1"/>
          <w:sz w:val="22"/>
          <w:szCs w:val="22"/>
        </w:rPr>
        <w:t>ako</w:t>
      </w:r>
      <w:r w:rsidRPr="00A07B59">
        <w:rPr>
          <w:rFonts w:ascii="Cambria" w:hAnsi="Cambria"/>
          <w:spacing w:val="19"/>
          <w:sz w:val="22"/>
          <w:szCs w:val="22"/>
        </w:rPr>
        <w:t xml:space="preserve"> </w:t>
      </w:r>
      <w:r w:rsidRPr="00A07B59">
        <w:rPr>
          <w:rFonts w:ascii="Cambria" w:hAnsi="Cambria"/>
          <w:spacing w:val="-2"/>
          <w:sz w:val="22"/>
          <w:szCs w:val="22"/>
        </w:rPr>
        <w:t>aj</w:t>
      </w:r>
      <w:r w:rsidRPr="00A07B59">
        <w:rPr>
          <w:rFonts w:ascii="Cambria" w:hAnsi="Cambria"/>
          <w:spacing w:val="91"/>
          <w:sz w:val="22"/>
          <w:szCs w:val="22"/>
        </w:rPr>
        <w:t xml:space="preserve"> </w:t>
      </w:r>
      <w:r w:rsidRPr="00A07B59">
        <w:rPr>
          <w:rFonts w:ascii="Cambria" w:hAnsi="Cambria"/>
          <w:sz w:val="22"/>
          <w:szCs w:val="22"/>
        </w:rPr>
        <w:t>náhrada</w:t>
      </w:r>
      <w:r w:rsidRPr="00A07B59">
        <w:rPr>
          <w:rFonts w:ascii="Cambria" w:hAnsi="Cambria"/>
          <w:spacing w:val="-2"/>
          <w:sz w:val="22"/>
          <w:szCs w:val="22"/>
        </w:rPr>
        <w:t xml:space="preserve"> </w:t>
      </w:r>
      <w:r w:rsidRPr="00A07B59">
        <w:rPr>
          <w:rFonts w:ascii="Cambria" w:hAnsi="Cambria"/>
          <w:spacing w:val="-1"/>
          <w:sz w:val="22"/>
          <w:szCs w:val="22"/>
        </w:rPr>
        <w:t>všetkých</w:t>
      </w:r>
      <w:r w:rsidRPr="00A07B59">
        <w:rPr>
          <w:rFonts w:ascii="Cambria" w:hAnsi="Cambria"/>
          <w:sz w:val="22"/>
          <w:szCs w:val="22"/>
        </w:rPr>
        <w:t xml:space="preserve"> </w:t>
      </w:r>
      <w:r w:rsidRPr="00A07B59">
        <w:rPr>
          <w:rFonts w:ascii="Cambria" w:hAnsi="Cambria"/>
          <w:spacing w:val="-1"/>
          <w:sz w:val="22"/>
          <w:szCs w:val="22"/>
        </w:rPr>
        <w:t>škôd,</w:t>
      </w:r>
      <w:r w:rsidRPr="00A07B59">
        <w:rPr>
          <w:rFonts w:ascii="Cambria" w:hAnsi="Cambria"/>
          <w:spacing w:val="-2"/>
          <w:sz w:val="22"/>
          <w:szCs w:val="22"/>
        </w:rPr>
        <w:t xml:space="preserve"> </w:t>
      </w:r>
      <w:r w:rsidRPr="00A07B59">
        <w:rPr>
          <w:rFonts w:ascii="Cambria" w:hAnsi="Cambria"/>
          <w:sz w:val="22"/>
          <w:szCs w:val="22"/>
        </w:rPr>
        <w:t>ktoré</w:t>
      </w:r>
      <w:r w:rsidRPr="00A07B59">
        <w:rPr>
          <w:rFonts w:ascii="Cambria" w:hAnsi="Cambria"/>
          <w:spacing w:val="11"/>
          <w:sz w:val="22"/>
          <w:szCs w:val="22"/>
        </w:rPr>
        <w:t xml:space="preserve"> </w:t>
      </w:r>
      <w:r w:rsidRPr="00A07B59">
        <w:rPr>
          <w:rFonts w:ascii="Cambria" w:hAnsi="Cambria"/>
          <w:spacing w:val="-1"/>
          <w:sz w:val="22"/>
          <w:szCs w:val="22"/>
        </w:rPr>
        <w:t>vzniknú</w:t>
      </w:r>
      <w:r w:rsidRPr="00A07B59">
        <w:rPr>
          <w:rFonts w:ascii="Cambria" w:hAnsi="Cambria"/>
          <w:spacing w:val="2"/>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súvislosti</w:t>
      </w:r>
      <w:r w:rsidRPr="00A07B59">
        <w:rPr>
          <w:rFonts w:ascii="Cambria" w:hAnsi="Cambria"/>
          <w:spacing w:val="2"/>
          <w:sz w:val="22"/>
          <w:szCs w:val="22"/>
        </w:rPr>
        <w:t xml:space="preserve"> </w:t>
      </w:r>
      <w:r w:rsidRPr="00A07B59">
        <w:rPr>
          <w:rFonts w:ascii="Cambria" w:hAnsi="Cambria"/>
          <w:sz w:val="22"/>
          <w:szCs w:val="22"/>
        </w:rPr>
        <w:t>so</w:t>
      </w:r>
      <w:r w:rsidRPr="00A07B59">
        <w:rPr>
          <w:rFonts w:ascii="Cambria" w:hAnsi="Cambria"/>
          <w:spacing w:val="2"/>
          <w:sz w:val="22"/>
          <w:szCs w:val="22"/>
        </w:rPr>
        <w:t xml:space="preserve"> </w:t>
      </w:r>
      <w:r w:rsidRPr="00A07B59">
        <w:rPr>
          <w:rFonts w:ascii="Cambria" w:hAnsi="Cambria"/>
          <w:spacing w:val="-1"/>
          <w:sz w:val="22"/>
          <w:szCs w:val="22"/>
        </w:rPr>
        <w:t>stavebnou</w:t>
      </w:r>
      <w:r w:rsidRPr="00A07B59">
        <w:rPr>
          <w:rFonts w:ascii="Cambria" w:hAnsi="Cambria"/>
          <w:spacing w:val="5"/>
          <w:sz w:val="22"/>
          <w:szCs w:val="22"/>
        </w:rPr>
        <w:t xml:space="preserve"> </w:t>
      </w:r>
      <w:r w:rsidRPr="00A07B59">
        <w:rPr>
          <w:rFonts w:ascii="Cambria" w:hAnsi="Cambria"/>
          <w:spacing w:val="-1"/>
          <w:sz w:val="22"/>
          <w:szCs w:val="22"/>
        </w:rPr>
        <w:t>prevádzkou</w:t>
      </w:r>
      <w:r w:rsidRPr="00A07B59">
        <w:rPr>
          <w:rFonts w:ascii="Cambria" w:hAnsi="Cambria"/>
          <w:spacing w:val="2"/>
          <w:sz w:val="22"/>
          <w:szCs w:val="22"/>
        </w:rPr>
        <w:t xml:space="preserve"> </w:t>
      </w:r>
      <w:r w:rsidRPr="00A07B59">
        <w:rPr>
          <w:rFonts w:ascii="Cambria" w:hAnsi="Cambria"/>
          <w:sz w:val="22"/>
          <w:szCs w:val="22"/>
        </w:rPr>
        <w:t>a</w:t>
      </w:r>
      <w:r w:rsidRPr="00A07B59">
        <w:rPr>
          <w:rFonts w:ascii="Cambria" w:hAnsi="Cambria"/>
          <w:spacing w:val="5"/>
          <w:sz w:val="22"/>
          <w:szCs w:val="22"/>
        </w:rPr>
        <w:t xml:space="preserve"> </w:t>
      </w:r>
      <w:r w:rsidRPr="00A07B59">
        <w:rPr>
          <w:rFonts w:ascii="Cambria" w:hAnsi="Cambria"/>
          <w:spacing w:val="-1"/>
          <w:sz w:val="22"/>
          <w:szCs w:val="22"/>
        </w:rPr>
        <w:t>porušením</w:t>
      </w:r>
      <w:r w:rsidRPr="00A07B59">
        <w:rPr>
          <w:rFonts w:ascii="Cambria" w:hAnsi="Cambria"/>
          <w:spacing w:val="3"/>
          <w:sz w:val="22"/>
          <w:szCs w:val="22"/>
        </w:rPr>
        <w:t xml:space="preserve"> </w:t>
      </w:r>
      <w:r w:rsidRPr="00A07B59">
        <w:rPr>
          <w:rFonts w:ascii="Cambria" w:hAnsi="Cambria"/>
          <w:spacing w:val="-1"/>
          <w:sz w:val="22"/>
          <w:szCs w:val="22"/>
        </w:rPr>
        <w:t>bezpečnostných</w:t>
      </w:r>
      <w:r w:rsidRPr="00A07B59">
        <w:rPr>
          <w:rFonts w:ascii="Cambria" w:hAnsi="Cambria"/>
          <w:spacing w:val="5"/>
          <w:sz w:val="22"/>
          <w:szCs w:val="22"/>
        </w:rPr>
        <w:t xml:space="preserve"> </w:t>
      </w:r>
      <w:r w:rsidRPr="00A07B59">
        <w:rPr>
          <w:rFonts w:ascii="Cambria" w:hAnsi="Cambria"/>
          <w:spacing w:val="-1"/>
          <w:sz w:val="22"/>
          <w:szCs w:val="22"/>
        </w:rPr>
        <w:t>predpisov</w:t>
      </w:r>
      <w:r w:rsidRPr="00A07B59">
        <w:rPr>
          <w:rFonts w:ascii="Cambria" w:hAnsi="Cambria"/>
          <w:spacing w:val="69"/>
          <w:sz w:val="22"/>
          <w:szCs w:val="22"/>
        </w:rPr>
        <w:t xml:space="preserve"> </w:t>
      </w:r>
      <w:r w:rsidRPr="00A07B59">
        <w:rPr>
          <w:rFonts w:ascii="Cambria" w:hAnsi="Cambria"/>
          <w:spacing w:val="-1"/>
          <w:sz w:val="22"/>
          <w:szCs w:val="22"/>
        </w:rPr>
        <w:t>pri</w:t>
      </w:r>
      <w:r w:rsidRPr="00A07B59">
        <w:rPr>
          <w:rFonts w:ascii="Cambria" w:hAnsi="Cambria"/>
          <w:spacing w:val="29"/>
          <w:sz w:val="22"/>
          <w:szCs w:val="22"/>
        </w:rPr>
        <w:t xml:space="preserve"> </w:t>
      </w:r>
      <w:r w:rsidRPr="00A07B59">
        <w:rPr>
          <w:rFonts w:ascii="Cambria" w:hAnsi="Cambria"/>
          <w:spacing w:val="-1"/>
          <w:sz w:val="22"/>
          <w:szCs w:val="22"/>
        </w:rPr>
        <w:t>prevádzke</w:t>
      </w:r>
      <w:r w:rsidRPr="00A07B59">
        <w:rPr>
          <w:rFonts w:ascii="Cambria" w:hAnsi="Cambria"/>
          <w:sz w:val="22"/>
          <w:szCs w:val="22"/>
        </w:rPr>
        <w:t xml:space="preserve"> </w:t>
      </w:r>
      <w:r w:rsidRPr="00A07B59">
        <w:rPr>
          <w:rFonts w:ascii="Cambria" w:hAnsi="Cambria"/>
          <w:spacing w:val="-2"/>
          <w:sz w:val="22"/>
          <w:szCs w:val="22"/>
        </w:rPr>
        <w:t>na</w:t>
      </w:r>
      <w:r w:rsidRPr="00A07B59">
        <w:rPr>
          <w:rFonts w:ascii="Cambria" w:hAnsi="Cambria"/>
          <w:sz w:val="22"/>
          <w:szCs w:val="22"/>
        </w:rPr>
        <w:t xml:space="preserve"> </w:t>
      </w:r>
      <w:r w:rsidRPr="00A07B59">
        <w:rPr>
          <w:rFonts w:ascii="Cambria" w:hAnsi="Cambria"/>
          <w:spacing w:val="-1"/>
          <w:sz w:val="22"/>
          <w:szCs w:val="22"/>
        </w:rPr>
        <w:t>pozemných</w:t>
      </w:r>
      <w:r w:rsidRPr="00A07B59">
        <w:rPr>
          <w:rFonts w:ascii="Cambria" w:hAnsi="Cambria"/>
          <w:spacing w:val="-3"/>
          <w:sz w:val="22"/>
          <w:szCs w:val="22"/>
        </w:rPr>
        <w:t xml:space="preserve"> </w:t>
      </w:r>
      <w:r w:rsidRPr="00A07B59">
        <w:rPr>
          <w:rFonts w:ascii="Cambria" w:hAnsi="Cambria"/>
          <w:spacing w:val="-1"/>
          <w:sz w:val="22"/>
          <w:szCs w:val="22"/>
        </w:rPr>
        <w:t>komunikáciách</w:t>
      </w:r>
      <w:r w:rsidRPr="00A07B59">
        <w:rPr>
          <w:rFonts w:ascii="Cambria" w:hAnsi="Cambria"/>
          <w:sz w:val="22"/>
          <w:szCs w:val="22"/>
        </w:rPr>
        <w:t xml:space="preserve"> tretím </w:t>
      </w:r>
      <w:r w:rsidRPr="00A07B59">
        <w:rPr>
          <w:rFonts w:ascii="Cambria" w:hAnsi="Cambria"/>
          <w:spacing w:val="-1"/>
          <w:sz w:val="22"/>
          <w:szCs w:val="22"/>
        </w:rPr>
        <w:t>subjektom,</w:t>
      </w:r>
    </w:p>
    <w:p w14:paraId="1AABA8FF"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odstránenie</w:t>
      </w:r>
      <w:r w:rsidRPr="00A07B59">
        <w:rPr>
          <w:rFonts w:ascii="Cambria" w:hAnsi="Cambria"/>
          <w:spacing w:val="10"/>
          <w:sz w:val="22"/>
          <w:szCs w:val="22"/>
        </w:rPr>
        <w:t xml:space="preserve"> </w:t>
      </w:r>
      <w:r w:rsidRPr="00A07B59">
        <w:rPr>
          <w:rFonts w:ascii="Cambria" w:hAnsi="Cambria"/>
          <w:sz w:val="22"/>
          <w:szCs w:val="22"/>
        </w:rPr>
        <w:t>a</w:t>
      </w:r>
      <w:r w:rsidRPr="00A07B59">
        <w:rPr>
          <w:rFonts w:ascii="Cambria" w:hAnsi="Cambria"/>
          <w:spacing w:val="10"/>
          <w:sz w:val="22"/>
          <w:szCs w:val="22"/>
        </w:rPr>
        <w:t xml:space="preserve"> </w:t>
      </w:r>
      <w:r w:rsidRPr="00A07B59">
        <w:rPr>
          <w:rFonts w:ascii="Cambria" w:hAnsi="Cambria"/>
          <w:spacing w:val="-1"/>
          <w:sz w:val="22"/>
          <w:szCs w:val="22"/>
        </w:rPr>
        <w:t>likvidácia</w:t>
      </w:r>
      <w:r w:rsidRPr="00A07B59">
        <w:rPr>
          <w:rFonts w:ascii="Cambria" w:hAnsi="Cambria"/>
          <w:spacing w:val="8"/>
          <w:sz w:val="22"/>
          <w:szCs w:val="22"/>
        </w:rPr>
        <w:t xml:space="preserve"> </w:t>
      </w:r>
      <w:r w:rsidRPr="00A07B59">
        <w:rPr>
          <w:rFonts w:ascii="Cambria" w:hAnsi="Cambria"/>
          <w:spacing w:val="-1"/>
          <w:sz w:val="22"/>
          <w:szCs w:val="22"/>
        </w:rPr>
        <w:t>všetkých</w:t>
      </w:r>
      <w:r w:rsidRPr="00A07B59">
        <w:rPr>
          <w:rFonts w:ascii="Cambria" w:hAnsi="Cambria"/>
          <w:spacing w:val="10"/>
          <w:sz w:val="22"/>
          <w:szCs w:val="22"/>
        </w:rPr>
        <w:t xml:space="preserve"> </w:t>
      </w:r>
      <w:r w:rsidRPr="00A07B59">
        <w:rPr>
          <w:rFonts w:ascii="Cambria" w:hAnsi="Cambria"/>
          <w:spacing w:val="-1"/>
          <w:sz w:val="22"/>
          <w:szCs w:val="22"/>
        </w:rPr>
        <w:t>odpadových</w:t>
      </w:r>
      <w:r w:rsidRPr="00A07B59">
        <w:rPr>
          <w:rFonts w:ascii="Cambria" w:hAnsi="Cambria"/>
          <w:spacing w:val="10"/>
          <w:sz w:val="22"/>
          <w:szCs w:val="22"/>
        </w:rPr>
        <w:t xml:space="preserve"> </w:t>
      </w:r>
      <w:r w:rsidRPr="00A07B59">
        <w:rPr>
          <w:rFonts w:ascii="Cambria" w:hAnsi="Cambria"/>
          <w:spacing w:val="-1"/>
          <w:sz w:val="22"/>
          <w:szCs w:val="22"/>
        </w:rPr>
        <w:t>materiálov</w:t>
      </w:r>
      <w:r w:rsidRPr="00A07B59">
        <w:rPr>
          <w:rFonts w:ascii="Cambria" w:hAnsi="Cambria"/>
          <w:spacing w:val="10"/>
          <w:sz w:val="22"/>
          <w:szCs w:val="22"/>
        </w:rPr>
        <w:t xml:space="preserve"> </w:t>
      </w:r>
      <w:r w:rsidRPr="00A07B59">
        <w:rPr>
          <w:rFonts w:ascii="Cambria" w:hAnsi="Cambria"/>
          <w:sz w:val="22"/>
          <w:szCs w:val="22"/>
        </w:rPr>
        <w:t>a</w:t>
      </w:r>
      <w:r w:rsidRPr="00A07B59">
        <w:rPr>
          <w:rFonts w:ascii="Cambria" w:hAnsi="Cambria"/>
          <w:spacing w:val="7"/>
          <w:sz w:val="22"/>
          <w:szCs w:val="22"/>
        </w:rPr>
        <w:t xml:space="preserve"> </w:t>
      </w:r>
      <w:r w:rsidRPr="00A07B59">
        <w:rPr>
          <w:rFonts w:ascii="Cambria" w:hAnsi="Cambria"/>
          <w:spacing w:val="-1"/>
          <w:sz w:val="22"/>
          <w:szCs w:val="22"/>
        </w:rPr>
        <w:t>stavebnej</w:t>
      </w:r>
      <w:r w:rsidRPr="00A07B59">
        <w:rPr>
          <w:rFonts w:ascii="Cambria" w:hAnsi="Cambria"/>
          <w:spacing w:val="8"/>
          <w:sz w:val="22"/>
          <w:szCs w:val="22"/>
        </w:rPr>
        <w:t xml:space="preserve"> </w:t>
      </w:r>
      <w:r w:rsidRPr="00A07B59">
        <w:rPr>
          <w:rFonts w:ascii="Cambria" w:hAnsi="Cambria"/>
          <w:sz w:val="22"/>
          <w:szCs w:val="22"/>
        </w:rPr>
        <w:t>sute,</w:t>
      </w:r>
      <w:r w:rsidRPr="00A07B59">
        <w:rPr>
          <w:rFonts w:ascii="Cambria" w:hAnsi="Cambria"/>
          <w:spacing w:val="10"/>
          <w:sz w:val="22"/>
          <w:szCs w:val="22"/>
        </w:rPr>
        <w:t xml:space="preserve"> </w:t>
      </w:r>
      <w:r w:rsidRPr="00A07B59">
        <w:rPr>
          <w:rFonts w:ascii="Cambria" w:hAnsi="Cambria"/>
          <w:spacing w:val="-1"/>
          <w:sz w:val="22"/>
          <w:szCs w:val="22"/>
        </w:rPr>
        <w:t>ako</w:t>
      </w:r>
      <w:r w:rsidRPr="00A07B59">
        <w:rPr>
          <w:rFonts w:ascii="Cambria" w:hAnsi="Cambria"/>
          <w:spacing w:val="7"/>
          <w:sz w:val="22"/>
          <w:szCs w:val="22"/>
        </w:rPr>
        <w:t xml:space="preserve"> </w:t>
      </w:r>
      <w:r w:rsidRPr="00A07B59">
        <w:rPr>
          <w:rFonts w:ascii="Cambria" w:hAnsi="Cambria"/>
          <w:sz w:val="22"/>
          <w:szCs w:val="22"/>
        </w:rPr>
        <w:t>i</w:t>
      </w:r>
      <w:r w:rsidRPr="00A07B59">
        <w:rPr>
          <w:rFonts w:ascii="Cambria" w:hAnsi="Cambria"/>
          <w:spacing w:val="10"/>
          <w:sz w:val="22"/>
          <w:szCs w:val="22"/>
        </w:rPr>
        <w:t xml:space="preserve"> </w:t>
      </w:r>
      <w:r w:rsidRPr="00A07B59">
        <w:rPr>
          <w:rFonts w:ascii="Cambria" w:hAnsi="Cambria"/>
          <w:spacing w:val="-1"/>
          <w:sz w:val="22"/>
          <w:szCs w:val="22"/>
        </w:rPr>
        <w:t>náklady</w:t>
      </w:r>
      <w:r w:rsidRPr="00A07B59">
        <w:rPr>
          <w:rFonts w:ascii="Cambria" w:hAnsi="Cambria"/>
          <w:spacing w:val="10"/>
          <w:sz w:val="22"/>
          <w:szCs w:val="22"/>
        </w:rPr>
        <w:t xml:space="preserve"> </w:t>
      </w:r>
      <w:r w:rsidRPr="00A07B59">
        <w:rPr>
          <w:rFonts w:ascii="Cambria" w:hAnsi="Cambria"/>
          <w:sz w:val="22"/>
          <w:szCs w:val="22"/>
        </w:rPr>
        <w:t>na</w:t>
      </w:r>
      <w:r w:rsidRPr="00A07B59">
        <w:rPr>
          <w:rFonts w:ascii="Cambria" w:hAnsi="Cambria"/>
          <w:spacing w:val="10"/>
          <w:sz w:val="22"/>
          <w:szCs w:val="22"/>
        </w:rPr>
        <w:t xml:space="preserve"> </w:t>
      </w:r>
      <w:r w:rsidRPr="00A07B59">
        <w:rPr>
          <w:rFonts w:ascii="Cambria" w:hAnsi="Cambria"/>
          <w:spacing w:val="-1"/>
          <w:sz w:val="22"/>
          <w:szCs w:val="22"/>
        </w:rPr>
        <w:t>dôkladné</w:t>
      </w:r>
      <w:r w:rsidRPr="00A07B59">
        <w:rPr>
          <w:rFonts w:ascii="Cambria" w:hAnsi="Cambria"/>
          <w:spacing w:val="77"/>
          <w:sz w:val="22"/>
          <w:szCs w:val="22"/>
        </w:rPr>
        <w:t xml:space="preserve"> </w:t>
      </w:r>
      <w:r w:rsidRPr="00A07B59">
        <w:rPr>
          <w:rFonts w:ascii="Cambria" w:hAnsi="Cambria"/>
          <w:spacing w:val="-1"/>
          <w:sz w:val="22"/>
          <w:szCs w:val="22"/>
        </w:rPr>
        <w:t>záverečné</w:t>
      </w:r>
      <w:r w:rsidRPr="00A07B59">
        <w:rPr>
          <w:rFonts w:ascii="Cambria" w:hAnsi="Cambria"/>
          <w:spacing w:val="14"/>
          <w:sz w:val="22"/>
          <w:szCs w:val="22"/>
        </w:rPr>
        <w:t xml:space="preserve"> </w:t>
      </w:r>
      <w:r w:rsidRPr="00A07B59">
        <w:rPr>
          <w:rFonts w:ascii="Cambria" w:hAnsi="Cambria"/>
          <w:spacing w:val="-1"/>
          <w:sz w:val="22"/>
          <w:szCs w:val="22"/>
        </w:rPr>
        <w:t>čistenie</w:t>
      </w:r>
      <w:r w:rsidRPr="00A07B59">
        <w:rPr>
          <w:rFonts w:ascii="Cambria" w:hAnsi="Cambria"/>
          <w:spacing w:val="14"/>
          <w:sz w:val="22"/>
          <w:szCs w:val="22"/>
        </w:rPr>
        <w:t xml:space="preserve"> </w:t>
      </w:r>
      <w:r w:rsidRPr="00A07B59">
        <w:rPr>
          <w:rFonts w:ascii="Cambria" w:hAnsi="Cambria"/>
          <w:sz w:val="22"/>
          <w:szCs w:val="22"/>
        </w:rPr>
        <w:t>a</w:t>
      </w:r>
      <w:r w:rsidRPr="00A07B59">
        <w:rPr>
          <w:rFonts w:ascii="Cambria" w:hAnsi="Cambria"/>
          <w:spacing w:val="12"/>
          <w:sz w:val="22"/>
          <w:szCs w:val="22"/>
        </w:rPr>
        <w:t xml:space="preserve"> </w:t>
      </w:r>
      <w:r w:rsidRPr="00A07B59">
        <w:rPr>
          <w:rFonts w:ascii="Cambria" w:hAnsi="Cambria"/>
          <w:spacing w:val="-1"/>
          <w:sz w:val="22"/>
          <w:szCs w:val="22"/>
        </w:rPr>
        <w:t>vypratanie</w:t>
      </w:r>
      <w:r w:rsidRPr="00A07B59">
        <w:rPr>
          <w:rFonts w:ascii="Cambria" w:hAnsi="Cambria"/>
          <w:spacing w:val="14"/>
          <w:sz w:val="22"/>
          <w:szCs w:val="22"/>
        </w:rPr>
        <w:t xml:space="preserve"> </w:t>
      </w:r>
      <w:r w:rsidRPr="00A07B59">
        <w:rPr>
          <w:rFonts w:ascii="Cambria" w:hAnsi="Cambria"/>
          <w:spacing w:val="-1"/>
          <w:sz w:val="22"/>
          <w:szCs w:val="22"/>
        </w:rPr>
        <w:t>staveniska</w:t>
      </w:r>
      <w:r w:rsidRPr="00A07B59">
        <w:rPr>
          <w:rFonts w:ascii="Cambria" w:hAnsi="Cambria"/>
          <w:spacing w:val="14"/>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stavebného</w:t>
      </w:r>
      <w:r w:rsidRPr="00A07B59">
        <w:rPr>
          <w:rFonts w:ascii="Cambria" w:hAnsi="Cambria"/>
          <w:spacing w:val="14"/>
          <w:sz w:val="22"/>
          <w:szCs w:val="22"/>
        </w:rPr>
        <w:t xml:space="preserve"> </w:t>
      </w:r>
      <w:r w:rsidRPr="00A07B59">
        <w:rPr>
          <w:rFonts w:ascii="Cambria" w:hAnsi="Cambria"/>
          <w:spacing w:val="-1"/>
          <w:sz w:val="22"/>
          <w:szCs w:val="22"/>
        </w:rPr>
        <w:t>objektu,</w:t>
      </w:r>
      <w:r w:rsidRPr="00A07B59">
        <w:rPr>
          <w:rFonts w:ascii="Cambria" w:hAnsi="Cambria"/>
          <w:spacing w:val="14"/>
          <w:sz w:val="22"/>
          <w:szCs w:val="22"/>
        </w:rPr>
        <w:t xml:space="preserve"> </w:t>
      </w:r>
      <w:r w:rsidRPr="00A07B59">
        <w:rPr>
          <w:rFonts w:ascii="Cambria" w:hAnsi="Cambria"/>
          <w:spacing w:val="-1"/>
          <w:sz w:val="22"/>
          <w:szCs w:val="22"/>
        </w:rPr>
        <w:t>taktiež</w:t>
      </w:r>
      <w:r w:rsidRPr="00A07B59">
        <w:rPr>
          <w:rFonts w:ascii="Cambria" w:hAnsi="Cambria"/>
          <w:spacing w:val="15"/>
          <w:sz w:val="22"/>
          <w:szCs w:val="22"/>
        </w:rPr>
        <w:t xml:space="preserve"> </w:t>
      </w:r>
      <w:r w:rsidRPr="00A07B59">
        <w:rPr>
          <w:rFonts w:ascii="Cambria" w:hAnsi="Cambria"/>
          <w:spacing w:val="-1"/>
          <w:sz w:val="22"/>
          <w:szCs w:val="22"/>
        </w:rPr>
        <w:t>pokiaľ</w:t>
      </w:r>
      <w:r w:rsidRPr="00A07B59">
        <w:rPr>
          <w:rFonts w:ascii="Cambria" w:hAnsi="Cambria"/>
          <w:spacing w:val="29"/>
          <w:sz w:val="22"/>
          <w:szCs w:val="22"/>
        </w:rPr>
        <w:t xml:space="preserve"> </w:t>
      </w:r>
      <w:r w:rsidRPr="00A07B59">
        <w:rPr>
          <w:rFonts w:ascii="Cambria" w:hAnsi="Cambria"/>
          <w:sz w:val="22"/>
          <w:szCs w:val="22"/>
        </w:rPr>
        <w:t>je</w:t>
      </w:r>
      <w:r w:rsidRPr="00A07B59">
        <w:rPr>
          <w:rFonts w:ascii="Cambria" w:hAnsi="Cambria"/>
          <w:spacing w:val="12"/>
          <w:sz w:val="22"/>
          <w:szCs w:val="22"/>
        </w:rPr>
        <w:t xml:space="preserve"> </w:t>
      </w:r>
      <w:r w:rsidRPr="00A07B59">
        <w:rPr>
          <w:rFonts w:ascii="Cambria" w:hAnsi="Cambria"/>
          <w:sz w:val="22"/>
          <w:szCs w:val="22"/>
        </w:rPr>
        <w:t>potrebné</w:t>
      </w:r>
      <w:r w:rsidRPr="00A07B59">
        <w:rPr>
          <w:rFonts w:ascii="Cambria" w:hAnsi="Cambria"/>
          <w:spacing w:val="15"/>
          <w:sz w:val="22"/>
          <w:szCs w:val="22"/>
        </w:rPr>
        <w:t xml:space="preserve"> </w:t>
      </w:r>
      <w:r w:rsidRPr="00A07B59">
        <w:rPr>
          <w:rFonts w:ascii="Cambria" w:hAnsi="Cambria"/>
          <w:spacing w:val="-1"/>
          <w:sz w:val="22"/>
          <w:szCs w:val="22"/>
        </w:rPr>
        <w:t>čistiť</w:t>
      </w:r>
      <w:r w:rsidRPr="00A07B59">
        <w:rPr>
          <w:rFonts w:ascii="Cambria" w:hAnsi="Cambria"/>
          <w:spacing w:val="14"/>
          <w:sz w:val="22"/>
          <w:szCs w:val="22"/>
        </w:rPr>
        <w:t xml:space="preserve"> </w:t>
      </w:r>
      <w:r w:rsidRPr="00A07B59">
        <w:rPr>
          <w:rFonts w:ascii="Cambria" w:hAnsi="Cambria"/>
          <w:spacing w:val="-1"/>
          <w:sz w:val="22"/>
          <w:szCs w:val="22"/>
        </w:rPr>
        <w:t>mokrým</w:t>
      </w:r>
      <w:r w:rsidRPr="00A07B59">
        <w:rPr>
          <w:rFonts w:ascii="Cambria" w:hAnsi="Cambria"/>
          <w:spacing w:val="71"/>
          <w:sz w:val="22"/>
          <w:szCs w:val="22"/>
        </w:rPr>
        <w:t xml:space="preserve"> </w:t>
      </w:r>
      <w:r w:rsidRPr="00A07B59">
        <w:rPr>
          <w:rFonts w:ascii="Cambria" w:hAnsi="Cambria"/>
          <w:spacing w:val="-1"/>
          <w:sz w:val="22"/>
          <w:szCs w:val="22"/>
        </w:rPr>
        <w:t>spôsobom,</w:t>
      </w:r>
      <w:r w:rsidRPr="00A07B59">
        <w:rPr>
          <w:rFonts w:ascii="Cambria" w:hAnsi="Cambria"/>
          <w:spacing w:val="-2"/>
          <w:sz w:val="22"/>
          <w:szCs w:val="22"/>
        </w:rPr>
        <w:t xml:space="preserve"> </w:t>
      </w:r>
      <w:r w:rsidRPr="00A07B59">
        <w:rPr>
          <w:rFonts w:ascii="Cambria" w:hAnsi="Cambria"/>
          <w:sz w:val="22"/>
          <w:szCs w:val="22"/>
        </w:rPr>
        <w:t xml:space="preserve">čo </w:t>
      </w:r>
      <w:r w:rsidRPr="00A07B59">
        <w:rPr>
          <w:rFonts w:ascii="Cambria" w:hAnsi="Cambria"/>
          <w:spacing w:val="-1"/>
          <w:sz w:val="22"/>
          <w:szCs w:val="22"/>
        </w:rPr>
        <w:t>platí</w:t>
      </w:r>
      <w:r w:rsidRPr="00A07B59">
        <w:rPr>
          <w:rFonts w:ascii="Cambria" w:hAnsi="Cambria"/>
          <w:sz w:val="22"/>
          <w:szCs w:val="22"/>
        </w:rPr>
        <w:t xml:space="preserve"> v</w:t>
      </w:r>
      <w:r w:rsidRPr="00A07B59">
        <w:rPr>
          <w:rFonts w:ascii="Cambria" w:hAnsi="Cambria"/>
          <w:spacing w:val="-1"/>
          <w:sz w:val="22"/>
          <w:szCs w:val="22"/>
        </w:rPr>
        <w:t xml:space="preserve"> každom</w:t>
      </w:r>
      <w:r w:rsidRPr="00A07B59">
        <w:rPr>
          <w:rFonts w:ascii="Cambria" w:hAnsi="Cambria"/>
          <w:spacing w:val="-2"/>
          <w:sz w:val="22"/>
          <w:szCs w:val="22"/>
        </w:rPr>
        <w:t xml:space="preserve"> </w:t>
      </w:r>
      <w:r w:rsidRPr="00A07B59">
        <w:rPr>
          <w:rFonts w:ascii="Cambria" w:hAnsi="Cambria"/>
          <w:sz w:val="22"/>
          <w:szCs w:val="22"/>
        </w:rPr>
        <w:t>prípade pre</w:t>
      </w:r>
      <w:r w:rsidRPr="00A07B59">
        <w:rPr>
          <w:rFonts w:ascii="Cambria" w:hAnsi="Cambria"/>
          <w:spacing w:val="-3"/>
          <w:sz w:val="22"/>
          <w:szCs w:val="22"/>
        </w:rPr>
        <w:t xml:space="preserve"> </w:t>
      </w:r>
      <w:r w:rsidRPr="00A07B59">
        <w:rPr>
          <w:rFonts w:ascii="Cambria" w:hAnsi="Cambria"/>
          <w:spacing w:val="-1"/>
          <w:sz w:val="22"/>
          <w:szCs w:val="22"/>
        </w:rPr>
        <w:t>okná</w:t>
      </w:r>
      <w:r w:rsidRPr="00A07B59">
        <w:rPr>
          <w:rFonts w:ascii="Cambria" w:hAnsi="Cambria"/>
          <w:sz w:val="22"/>
          <w:szCs w:val="22"/>
        </w:rPr>
        <w:t xml:space="preserve"> a </w:t>
      </w:r>
      <w:r w:rsidRPr="00A07B59">
        <w:rPr>
          <w:rFonts w:ascii="Cambria" w:hAnsi="Cambria"/>
          <w:spacing w:val="-1"/>
          <w:sz w:val="22"/>
          <w:szCs w:val="22"/>
        </w:rPr>
        <w:t>zasklené</w:t>
      </w:r>
      <w:r w:rsidRPr="00A07B59">
        <w:rPr>
          <w:rFonts w:ascii="Cambria" w:hAnsi="Cambria"/>
          <w:sz w:val="22"/>
          <w:szCs w:val="22"/>
        </w:rPr>
        <w:t xml:space="preserve"> </w:t>
      </w:r>
      <w:r w:rsidRPr="00A07B59">
        <w:rPr>
          <w:rFonts w:ascii="Cambria" w:hAnsi="Cambria"/>
          <w:spacing w:val="-1"/>
          <w:sz w:val="22"/>
          <w:szCs w:val="22"/>
        </w:rPr>
        <w:t>priestory,</w:t>
      </w:r>
    </w:p>
    <w:p w14:paraId="0EB9589B" w14:textId="075287E3"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F66990">
        <w:rPr>
          <w:rFonts w:ascii="Cambria" w:hAnsi="Cambria"/>
          <w:spacing w:val="-2"/>
          <w:sz w:val="22"/>
          <w:szCs w:val="22"/>
        </w:rPr>
        <w:t>kompletné</w:t>
      </w:r>
      <w:r w:rsidRPr="00A07B59">
        <w:rPr>
          <w:rFonts w:ascii="Cambria" w:hAnsi="Cambria"/>
          <w:spacing w:val="-3"/>
          <w:sz w:val="22"/>
          <w:szCs w:val="22"/>
        </w:rPr>
        <w:t xml:space="preserve"> </w:t>
      </w:r>
      <w:r w:rsidRPr="00A07B59">
        <w:rPr>
          <w:rFonts w:ascii="Cambria" w:hAnsi="Cambria"/>
          <w:spacing w:val="-1"/>
          <w:sz w:val="22"/>
          <w:szCs w:val="22"/>
        </w:rPr>
        <w:t>vyčistenie</w:t>
      </w:r>
      <w:r w:rsidRPr="00A07B59">
        <w:rPr>
          <w:rFonts w:ascii="Cambria" w:hAnsi="Cambria"/>
          <w:spacing w:val="-3"/>
          <w:sz w:val="22"/>
          <w:szCs w:val="22"/>
        </w:rPr>
        <w:t xml:space="preserve"> </w:t>
      </w:r>
      <w:r w:rsidRPr="00A07B59">
        <w:rPr>
          <w:rFonts w:ascii="Cambria" w:hAnsi="Cambria"/>
          <w:spacing w:val="-1"/>
          <w:sz w:val="22"/>
          <w:szCs w:val="22"/>
        </w:rPr>
        <w:t>objektu</w:t>
      </w:r>
      <w:r w:rsidRPr="00A07B59">
        <w:rPr>
          <w:rFonts w:ascii="Cambria" w:hAnsi="Cambria"/>
          <w:sz w:val="22"/>
          <w:szCs w:val="22"/>
        </w:rPr>
        <w:t xml:space="preserve"> a</w:t>
      </w:r>
      <w:r w:rsidRPr="00A07B59">
        <w:rPr>
          <w:rFonts w:ascii="Cambria" w:hAnsi="Cambria"/>
          <w:spacing w:val="-1"/>
          <w:sz w:val="22"/>
          <w:szCs w:val="22"/>
        </w:rPr>
        <w:t xml:space="preserve"> zabudovaných</w:t>
      </w:r>
      <w:r w:rsidRPr="00A07B59">
        <w:rPr>
          <w:rFonts w:ascii="Cambria" w:hAnsi="Cambria"/>
          <w:spacing w:val="-3"/>
          <w:sz w:val="22"/>
          <w:szCs w:val="22"/>
        </w:rPr>
        <w:t xml:space="preserve"> </w:t>
      </w:r>
      <w:r w:rsidRPr="00A07B59">
        <w:rPr>
          <w:rFonts w:ascii="Cambria" w:hAnsi="Cambria"/>
          <w:spacing w:val="-1"/>
          <w:sz w:val="22"/>
          <w:szCs w:val="22"/>
        </w:rPr>
        <w:t>zariadení,</w:t>
      </w:r>
      <w:r w:rsidRPr="00A07B59">
        <w:rPr>
          <w:rFonts w:ascii="Cambria" w:hAnsi="Cambria"/>
          <w:sz w:val="22"/>
          <w:szCs w:val="22"/>
        </w:rPr>
        <w:t xml:space="preserve"> </w:t>
      </w:r>
      <w:r w:rsidRPr="00A07B59">
        <w:rPr>
          <w:rFonts w:ascii="Cambria" w:hAnsi="Cambria"/>
          <w:spacing w:val="-1"/>
          <w:sz w:val="22"/>
          <w:szCs w:val="22"/>
        </w:rPr>
        <w:t>pričom</w:t>
      </w:r>
      <w:r w:rsidRPr="00A07B59">
        <w:rPr>
          <w:rFonts w:ascii="Cambria" w:hAnsi="Cambria"/>
          <w:sz w:val="22"/>
          <w:szCs w:val="22"/>
        </w:rPr>
        <w:t xml:space="preserve"> </w:t>
      </w:r>
      <w:r w:rsidR="00780997">
        <w:rPr>
          <w:rFonts w:ascii="Cambria" w:hAnsi="Cambria"/>
          <w:sz w:val="22"/>
          <w:szCs w:val="22"/>
        </w:rPr>
        <w:t xml:space="preserve">z chodníkov a ciest na </w:t>
      </w:r>
      <w:r w:rsidR="00780997" w:rsidRPr="00F66990">
        <w:rPr>
          <w:rFonts w:ascii="Cambria" w:hAnsi="Cambria"/>
          <w:spacing w:val="-1"/>
          <w:sz w:val="22"/>
          <w:szCs w:val="22"/>
        </w:rPr>
        <w:t>zabratých</w:t>
      </w:r>
      <w:r w:rsidR="00780997">
        <w:rPr>
          <w:rFonts w:ascii="Cambria" w:hAnsi="Cambria"/>
          <w:sz w:val="22"/>
          <w:szCs w:val="22"/>
        </w:rPr>
        <w:t xml:space="preserve"> verejných priestranstvách musí byť ostránené</w:t>
      </w:r>
      <w:r w:rsidRPr="00A07B59">
        <w:rPr>
          <w:rFonts w:ascii="Cambria" w:hAnsi="Cambria"/>
          <w:spacing w:val="87"/>
          <w:sz w:val="22"/>
          <w:szCs w:val="22"/>
        </w:rPr>
        <w:t xml:space="preserve"> </w:t>
      </w:r>
      <w:r w:rsidRPr="00A07B59">
        <w:rPr>
          <w:rFonts w:ascii="Cambria" w:hAnsi="Cambria"/>
          <w:spacing w:val="-1"/>
          <w:sz w:val="22"/>
          <w:szCs w:val="22"/>
        </w:rPr>
        <w:t>cementov</w:t>
      </w:r>
      <w:r w:rsidR="00780997">
        <w:rPr>
          <w:rFonts w:ascii="Cambria" w:hAnsi="Cambria"/>
          <w:spacing w:val="-1"/>
          <w:sz w:val="22"/>
          <w:szCs w:val="22"/>
        </w:rPr>
        <w:t>é</w:t>
      </w:r>
      <w:r w:rsidRPr="00A07B59">
        <w:rPr>
          <w:rFonts w:ascii="Cambria" w:hAnsi="Cambria"/>
          <w:sz w:val="22"/>
          <w:szCs w:val="22"/>
        </w:rPr>
        <w:t xml:space="preserve"> a</w:t>
      </w:r>
      <w:r w:rsidRPr="00A07B59">
        <w:rPr>
          <w:rFonts w:ascii="Cambria" w:hAnsi="Cambria"/>
          <w:spacing w:val="-1"/>
          <w:sz w:val="22"/>
          <w:szCs w:val="22"/>
        </w:rPr>
        <w:t xml:space="preserve"> vápenn</w:t>
      </w:r>
      <w:r w:rsidR="00780997">
        <w:rPr>
          <w:rFonts w:ascii="Cambria" w:hAnsi="Cambria"/>
          <w:spacing w:val="-1"/>
          <w:sz w:val="22"/>
          <w:szCs w:val="22"/>
        </w:rPr>
        <w:t>é</w:t>
      </w:r>
      <w:r w:rsidRPr="00A07B59">
        <w:rPr>
          <w:rFonts w:ascii="Cambria" w:hAnsi="Cambria"/>
          <w:sz w:val="22"/>
          <w:szCs w:val="22"/>
        </w:rPr>
        <w:t xml:space="preserve"> </w:t>
      </w:r>
      <w:r w:rsidRPr="00A07B59">
        <w:rPr>
          <w:rFonts w:ascii="Cambria" w:hAnsi="Cambria"/>
          <w:spacing w:val="-1"/>
          <w:sz w:val="22"/>
          <w:szCs w:val="22"/>
        </w:rPr>
        <w:t>zvyš</w:t>
      </w:r>
      <w:r w:rsidR="00780997">
        <w:rPr>
          <w:rFonts w:ascii="Cambria" w:hAnsi="Cambria"/>
          <w:spacing w:val="-1"/>
          <w:sz w:val="22"/>
          <w:szCs w:val="22"/>
        </w:rPr>
        <w:t>ky</w:t>
      </w:r>
      <w:r w:rsidR="00BC02BD">
        <w:rPr>
          <w:rFonts w:ascii="Cambria" w:hAnsi="Cambria"/>
          <w:sz w:val="22"/>
          <w:szCs w:val="22"/>
        </w:rPr>
        <w:t xml:space="preserve"> </w:t>
      </w:r>
      <w:r w:rsidRPr="00A07B59">
        <w:rPr>
          <w:rFonts w:ascii="Cambria" w:hAnsi="Cambria"/>
          <w:sz w:val="22"/>
          <w:szCs w:val="22"/>
        </w:rPr>
        <w:t>a</w:t>
      </w:r>
      <w:r w:rsidRPr="00A07B59">
        <w:rPr>
          <w:rFonts w:ascii="Cambria" w:hAnsi="Cambria"/>
          <w:spacing w:val="2"/>
          <w:sz w:val="22"/>
          <w:szCs w:val="22"/>
        </w:rPr>
        <w:t> </w:t>
      </w:r>
      <w:r w:rsidRPr="00A07B59">
        <w:rPr>
          <w:rFonts w:ascii="Cambria" w:hAnsi="Cambria"/>
          <w:spacing w:val="-1"/>
          <w:sz w:val="22"/>
          <w:szCs w:val="22"/>
        </w:rPr>
        <w:t>povlak,</w:t>
      </w:r>
    </w:p>
    <w:p w14:paraId="5D92F745" w14:textId="51C47DF8"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poskytnutie</w:t>
      </w:r>
      <w:r w:rsidR="00BC02BD">
        <w:rPr>
          <w:rFonts w:ascii="Cambria" w:hAnsi="Cambria"/>
          <w:sz w:val="22"/>
          <w:szCs w:val="22"/>
        </w:rPr>
        <w:t xml:space="preserve"> </w:t>
      </w:r>
      <w:r w:rsidRPr="00A07B59">
        <w:rPr>
          <w:rFonts w:ascii="Cambria" w:hAnsi="Cambria"/>
          <w:spacing w:val="-1"/>
          <w:sz w:val="22"/>
          <w:szCs w:val="22"/>
        </w:rPr>
        <w:t>súčinnosti</w:t>
      </w:r>
      <w:r w:rsidRPr="00A07B59">
        <w:rPr>
          <w:rFonts w:ascii="Cambria" w:hAnsi="Cambria"/>
          <w:spacing w:val="4"/>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konaniach</w:t>
      </w:r>
      <w:r w:rsidRPr="00A07B59">
        <w:rPr>
          <w:rFonts w:ascii="Cambria" w:hAnsi="Cambria"/>
          <w:spacing w:val="1"/>
          <w:sz w:val="22"/>
          <w:szCs w:val="22"/>
        </w:rPr>
        <w:t xml:space="preserve"> </w:t>
      </w:r>
      <w:r w:rsidRPr="00A07B59">
        <w:rPr>
          <w:rFonts w:ascii="Cambria" w:hAnsi="Cambria"/>
          <w:sz w:val="22"/>
          <w:szCs w:val="22"/>
        </w:rPr>
        <w:t>pred</w:t>
      </w:r>
      <w:r w:rsidRPr="00A07B59">
        <w:rPr>
          <w:rFonts w:ascii="Cambria" w:hAnsi="Cambria"/>
          <w:spacing w:val="4"/>
          <w:sz w:val="22"/>
          <w:szCs w:val="22"/>
        </w:rPr>
        <w:t xml:space="preserve"> </w:t>
      </w:r>
      <w:r w:rsidRPr="00A07B59">
        <w:rPr>
          <w:rFonts w:ascii="Cambria" w:hAnsi="Cambria"/>
          <w:spacing w:val="-1"/>
          <w:sz w:val="22"/>
          <w:szCs w:val="22"/>
        </w:rPr>
        <w:t>správnymi</w:t>
      </w:r>
      <w:r w:rsidRPr="00A07B59">
        <w:rPr>
          <w:rFonts w:ascii="Cambria" w:hAnsi="Cambria"/>
          <w:spacing w:val="2"/>
          <w:sz w:val="22"/>
          <w:szCs w:val="22"/>
        </w:rPr>
        <w:t xml:space="preserve"> </w:t>
      </w:r>
      <w:r w:rsidRPr="00A07B59">
        <w:rPr>
          <w:rFonts w:ascii="Cambria" w:hAnsi="Cambria"/>
          <w:sz w:val="22"/>
          <w:szCs w:val="22"/>
        </w:rPr>
        <w:t>a</w:t>
      </w:r>
      <w:r w:rsidRPr="00A07B59">
        <w:rPr>
          <w:rFonts w:ascii="Cambria" w:hAnsi="Cambria"/>
          <w:spacing w:val="5"/>
          <w:sz w:val="22"/>
          <w:szCs w:val="22"/>
        </w:rPr>
        <w:t xml:space="preserve"> </w:t>
      </w:r>
      <w:r w:rsidRPr="00A07B59">
        <w:rPr>
          <w:rFonts w:ascii="Cambria" w:hAnsi="Cambria"/>
          <w:spacing w:val="-1"/>
          <w:sz w:val="22"/>
          <w:szCs w:val="22"/>
        </w:rPr>
        <w:t>inými</w:t>
      </w:r>
      <w:r w:rsidRPr="00A07B59">
        <w:rPr>
          <w:rFonts w:ascii="Cambria" w:hAnsi="Cambria"/>
          <w:spacing w:val="4"/>
          <w:sz w:val="22"/>
          <w:szCs w:val="22"/>
        </w:rPr>
        <w:t xml:space="preserve"> </w:t>
      </w:r>
      <w:r w:rsidRPr="00A07B59">
        <w:rPr>
          <w:rFonts w:ascii="Cambria" w:hAnsi="Cambria"/>
          <w:spacing w:val="-1"/>
          <w:sz w:val="22"/>
          <w:szCs w:val="22"/>
        </w:rPr>
        <w:t>orgánmi.</w:t>
      </w:r>
      <w:r w:rsidRPr="00A07B59">
        <w:rPr>
          <w:rFonts w:ascii="Cambria" w:hAnsi="Cambria"/>
          <w:spacing w:val="4"/>
          <w:sz w:val="22"/>
          <w:szCs w:val="22"/>
        </w:rPr>
        <w:t xml:space="preserve"> </w:t>
      </w:r>
      <w:r w:rsidRPr="00A07B59">
        <w:rPr>
          <w:rFonts w:ascii="Cambria" w:hAnsi="Cambria"/>
          <w:spacing w:val="-1"/>
          <w:sz w:val="22"/>
          <w:szCs w:val="22"/>
        </w:rPr>
        <w:t>Zhotoviteľ</w:t>
      </w:r>
      <w:r w:rsidRPr="00A07B59">
        <w:rPr>
          <w:rFonts w:ascii="Cambria" w:hAnsi="Cambria"/>
          <w:spacing w:val="4"/>
          <w:sz w:val="22"/>
          <w:szCs w:val="22"/>
        </w:rPr>
        <w:t xml:space="preserve"> </w:t>
      </w:r>
      <w:r w:rsidRPr="00A07B59">
        <w:rPr>
          <w:rFonts w:ascii="Cambria" w:hAnsi="Cambria"/>
          <w:sz w:val="22"/>
          <w:szCs w:val="22"/>
        </w:rPr>
        <w:t xml:space="preserve">je </w:t>
      </w:r>
      <w:r w:rsidRPr="00A07B59">
        <w:rPr>
          <w:rFonts w:ascii="Cambria" w:hAnsi="Cambria"/>
          <w:spacing w:val="-1"/>
          <w:sz w:val="22"/>
          <w:szCs w:val="22"/>
        </w:rPr>
        <w:t>povinný</w:t>
      </w:r>
      <w:r w:rsidRPr="00A07B59">
        <w:rPr>
          <w:rFonts w:ascii="Cambria" w:hAnsi="Cambria"/>
          <w:sz w:val="22"/>
          <w:szCs w:val="22"/>
        </w:rPr>
        <w:t xml:space="preserve"> </w:t>
      </w:r>
      <w:r w:rsidRPr="00A07B59">
        <w:rPr>
          <w:rFonts w:ascii="Cambria" w:hAnsi="Cambria"/>
          <w:spacing w:val="-1"/>
          <w:sz w:val="22"/>
          <w:szCs w:val="22"/>
        </w:rPr>
        <w:t>obstarať</w:t>
      </w:r>
      <w:r w:rsidRPr="00A07B59">
        <w:rPr>
          <w:rFonts w:ascii="Cambria" w:hAnsi="Cambria"/>
          <w:sz w:val="22"/>
          <w:szCs w:val="22"/>
        </w:rPr>
        <w:t xml:space="preserve"> a</w:t>
      </w:r>
      <w:r w:rsidRPr="00A07B59">
        <w:rPr>
          <w:rFonts w:ascii="Cambria" w:hAnsi="Cambria"/>
          <w:spacing w:val="6"/>
          <w:sz w:val="22"/>
          <w:szCs w:val="22"/>
        </w:rPr>
        <w:t xml:space="preserve"> </w:t>
      </w:r>
      <w:r w:rsidRPr="00A07B59">
        <w:rPr>
          <w:rFonts w:ascii="Cambria" w:hAnsi="Cambria"/>
          <w:spacing w:val="-3"/>
          <w:sz w:val="22"/>
          <w:szCs w:val="22"/>
        </w:rPr>
        <w:t>to</w:t>
      </w:r>
      <w:r w:rsidRPr="00A07B59">
        <w:rPr>
          <w:rFonts w:ascii="Cambria" w:hAnsi="Cambria"/>
          <w:spacing w:val="86"/>
          <w:sz w:val="22"/>
          <w:szCs w:val="22"/>
        </w:rPr>
        <w:t xml:space="preserve"> </w:t>
      </w:r>
      <w:r w:rsidRPr="00A07B59">
        <w:rPr>
          <w:rFonts w:ascii="Cambria" w:hAnsi="Cambria"/>
          <w:sz w:val="22"/>
          <w:szCs w:val="22"/>
        </w:rPr>
        <w:t xml:space="preserve">i od </w:t>
      </w:r>
      <w:r w:rsidRPr="00A07B59">
        <w:rPr>
          <w:rFonts w:ascii="Cambria" w:hAnsi="Cambria"/>
          <w:spacing w:val="-1"/>
          <w:sz w:val="22"/>
          <w:szCs w:val="22"/>
        </w:rPr>
        <w:t>svojich</w:t>
      </w:r>
      <w:r w:rsidRPr="00A07B59">
        <w:rPr>
          <w:rFonts w:ascii="Cambria" w:hAnsi="Cambria"/>
          <w:spacing w:val="-3"/>
          <w:sz w:val="22"/>
          <w:szCs w:val="22"/>
        </w:rPr>
        <w:t xml:space="preserve"> </w:t>
      </w:r>
      <w:r w:rsidRPr="00A07B59">
        <w:rPr>
          <w:rFonts w:ascii="Cambria" w:hAnsi="Cambria"/>
          <w:spacing w:val="-1"/>
          <w:sz w:val="22"/>
          <w:szCs w:val="22"/>
        </w:rPr>
        <w:t>subdodávateľov</w:t>
      </w:r>
      <w:r w:rsidRPr="00A07B59">
        <w:rPr>
          <w:rFonts w:ascii="Cambria" w:hAnsi="Cambria"/>
          <w:spacing w:val="-2"/>
          <w:sz w:val="22"/>
          <w:szCs w:val="22"/>
        </w:rPr>
        <w:t xml:space="preserve"> </w:t>
      </w:r>
      <w:r w:rsidRPr="00A07B59">
        <w:rPr>
          <w:rFonts w:ascii="Cambria" w:hAnsi="Cambria"/>
          <w:spacing w:val="-1"/>
          <w:sz w:val="22"/>
          <w:szCs w:val="22"/>
        </w:rPr>
        <w:t>všetky</w:t>
      </w:r>
      <w:r w:rsidRPr="00A07B59">
        <w:rPr>
          <w:rFonts w:ascii="Cambria" w:hAnsi="Cambria"/>
          <w:sz w:val="22"/>
          <w:szCs w:val="22"/>
        </w:rPr>
        <w:t xml:space="preserve"> </w:t>
      </w:r>
      <w:r w:rsidRPr="00A07B59">
        <w:rPr>
          <w:rFonts w:ascii="Cambria" w:hAnsi="Cambria"/>
          <w:spacing w:val="-1"/>
          <w:sz w:val="22"/>
          <w:szCs w:val="22"/>
        </w:rPr>
        <w:t>dokumenty,</w:t>
      </w:r>
      <w:r w:rsidRPr="00A07B59">
        <w:rPr>
          <w:rFonts w:ascii="Cambria" w:hAnsi="Cambria"/>
          <w:sz w:val="22"/>
          <w:szCs w:val="22"/>
        </w:rPr>
        <w:t xml:space="preserve"> </w:t>
      </w:r>
      <w:r w:rsidRPr="00A07B59">
        <w:rPr>
          <w:rFonts w:ascii="Cambria" w:hAnsi="Cambria"/>
          <w:spacing w:val="-1"/>
          <w:sz w:val="22"/>
          <w:szCs w:val="22"/>
        </w:rPr>
        <w:t>atesty,</w:t>
      </w:r>
      <w:r w:rsidRPr="00A07B59">
        <w:rPr>
          <w:rFonts w:ascii="Cambria" w:hAnsi="Cambria"/>
          <w:spacing w:val="-3"/>
          <w:sz w:val="22"/>
          <w:szCs w:val="22"/>
        </w:rPr>
        <w:t xml:space="preserve"> </w:t>
      </w:r>
      <w:r w:rsidRPr="00A07B59">
        <w:rPr>
          <w:rFonts w:ascii="Cambria" w:hAnsi="Cambria"/>
          <w:spacing w:val="-1"/>
          <w:sz w:val="22"/>
          <w:szCs w:val="22"/>
        </w:rPr>
        <w:t>certifikáty</w:t>
      </w:r>
      <w:r w:rsidRPr="00A07B59">
        <w:rPr>
          <w:rFonts w:ascii="Cambria" w:hAnsi="Cambria"/>
          <w:spacing w:val="38"/>
          <w:sz w:val="22"/>
          <w:szCs w:val="22"/>
        </w:rPr>
        <w:t xml:space="preserve"> </w:t>
      </w:r>
      <w:r w:rsidRPr="00A07B59">
        <w:rPr>
          <w:rFonts w:ascii="Cambria" w:hAnsi="Cambria"/>
          <w:sz w:val="22"/>
          <w:szCs w:val="22"/>
        </w:rPr>
        <w:t>revízne</w:t>
      </w:r>
      <w:r w:rsidRPr="00A07B59">
        <w:rPr>
          <w:rFonts w:ascii="Cambria" w:hAnsi="Cambria"/>
          <w:spacing w:val="19"/>
          <w:sz w:val="22"/>
          <w:szCs w:val="22"/>
        </w:rPr>
        <w:t xml:space="preserve"> </w:t>
      </w:r>
      <w:r w:rsidRPr="00A07B59">
        <w:rPr>
          <w:rFonts w:ascii="Cambria" w:hAnsi="Cambria"/>
          <w:spacing w:val="-1"/>
          <w:sz w:val="22"/>
          <w:szCs w:val="22"/>
        </w:rPr>
        <w:t>správy,</w:t>
      </w:r>
      <w:r w:rsidRPr="00A07B59">
        <w:rPr>
          <w:rFonts w:ascii="Cambria" w:hAnsi="Cambria"/>
          <w:spacing w:val="21"/>
          <w:sz w:val="22"/>
          <w:szCs w:val="22"/>
        </w:rPr>
        <w:t xml:space="preserve"> </w:t>
      </w:r>
      <w:r w:rsidRPr="00A07B59">
        <w:rPr>
          <w:rFonts w:ascii="Cambria" w:hAnsi="Cambria"/>
          <w:spacing w:val="-1"/>
          <w:sz w:val="22"/>
          <w:szCs w:val="22"/>
        </w:rPr>
        <w:t>návody</w:t>
      </w:r>
      <w:r w:rsidRPr="00A07B59">
        <w:rPr>
          <w:rFonts w:ascii="Cambria" w:hAnsi="Cambria"/>
          <w:spacing w:val="22"/>
          <w:sz w:val="22"/>
          <w:szCs w:val="22"/>
        </w:rPr>
        <w:t xml:space="preserve"> </w:t>
      </w:r>
      <w:r w:rsidRPr="00A07B59">
        <w:rPr>
          <w:rFonts w:ascii="Cambria" w:hAnsi="Cambria"/>
          <w:sz w:val="22"/>
          <w:szCs w:val="22"/>
        </w:rPr>
        <w:t>na</w:t>
      </w:r>
      <w:r w:rsidRPr="00A07B59">
        <w:rPr>
          <w:rFonts w:ascii="Cambria" w:hAnsi="Cambria"/>
          <w:spacing w:val="21"/>
          <w:sz w:val="22"/>
          <w:szCs w:val="22"/>
        </w:rPr>
        <w:t xml:space="preserve"> </w:t>
      </w:r>
      <w:r w:rsidRPr="00A07B59">
        <w:rPr>
          <w:rFonts w:ascii="Cambria" w:hAnsi="Cambria"/>
          <w:spacing w:val="-1"/>
          <w:sz w:val="22"/>
          <w:szCs w:val="22"/>
        </w:rPr>
        <w:t>obsluhu,</w:t>
      </w:r>
      <w:r w:rsidRPr="00A07B59">
        <w:rPr>
          <w:rFonts w:ascii="Cambria" w:hAnsi="Cambria"/>
          <w:spacing w:val="21"/>
          <w:sz w:val="22"/>
          <w:szCs w:val="22"/>
        </w:rPr>
        <w:t xml:space="preserve"> </w:t>
      </w:r>
      <w:r w:rsidRPr="00A07B59">
        <w:rPr>
          <w:rFonts w:ascii="Cambria" w:hAnsi="Cambria"/>
          <w:spacing w:val="-1"/>
          <w:sz w:val="22"/>
          <w:szCs w:val="22"/>
        </w:rPr>
        <w:t>súhlasy</w:t>
      </w:r>
      <w:r w:rsidRPr="00A07B59">
        <w:rPr>
          <w:rFonts w:ascii="Cambria" w:hAnsi="Cambria"/>
          <w:spacing w:val="22"/>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iné</w:t>
      </w:r>
      <w:r w:rsidRPr="00A07B59">
        <w:rPr>
          <w:rFonts w:ascii="Cambria" w:hAnsi="Cambria"/>
          <w:spacing w:val="95"/>
          <w:sz w:val="22"/>
          <w:szCs w:val="22"/>
        </w:rPr>
        <w:t xml:space="preserve"> </w:t>
      </w:r>
      <w:r w:rsidRPr="00A07B59">
        <w:rPr>
          <w:rFonts w:ascii="Cambria" w:hAnsi="Cambria"/>
          <w:spacing w:val="-1"/>
          <w:sz w:val="22"/>
          <w:szCs w:val="22"/>
        </w:rPr>
        <w:t>listiny</w:t>
      </w:r>
      <w:r w:rsidRPr="00A07B59">
        <w:rPr>
          <w:rFonts w:ascii="Cambria" w:hAnsi="Cambria"/>
          <w:sz w:val="22"/>
          <w:szCs w:val="22"/>
        </w:rPr>
        <w:t xml:space="preserve"> </w:t>
      </w:r>
      <w:r w:rsidRPr="00A07B59">
        <w:rPr>
          <w:rFonts w:ascii="Cambria" w:hAnsi="Cambria"/>
          <w:spacing w:val="-1"/>
          <w:sz w:val="22"/>
          <w:szCs w:val="22"/>
        </w:rPr>
        <w:t>potrebné</w:t>
      </w:r>
      <w:r w:rsidRPr="00A07B59">
        <w:rPr>
          <w:rFonts w:ascii="Cambria" w:hAnsi="Cambria"/>
          <w:spacing w:val="-3"/>
          <w:sz w:val="22"/>
          <w:szCs w:val="22"/>
        </w:rPr>
        <w:t xml:space="preserve"> v konaniach pred správnymi a inými orgánmi</w:t>
      </w:r>
      <w:r w:rsidRPr="00A07B59">
        <w:rPr>
          <w:rFonts w:ascii="Cambria" w:hAnsi="Cambria"/>
          <w:sz w:val="22"/>
          <w:szCs w:val="22"/>
        </w:rPr>
        <w:t>,</w:t>
      </w:r>
    </w:p>
    <w:p w14:paraId="29D642C7"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96A1F">
        <w:rPr>
          <w:rFonts w:ascii="Cambria" w:hAnsi="Cambria"/>
          <w:spacing w:val="-1"/>
          <w:sz w:val="22"/>
          <w:szCs w:val="22"/>
        </w:rPr>
        <w:t>náklady</w:t>
      </w:r>
      <w:r w:rsidRPr="00A07B59">
        <w:rPr>
          <w:rFonts w:ascii="Cambria" w:hAnsi="Cambria"/>
          <w:spacing w:val="-2"/>
          <w:sz w:val="22"/>
          <w:szCs w:val="22"/>
        </w:rPr>
        <w:t xml:space="preserve"> </w:t>
      </w:r>
      <w:r w:rsidRPr="00F66990">
        <w:rPr>
          <w:rFonts w:ascii="Cambria" w:hAnsi="Cambria"/>
          <w:spacing w:val="-2"/>
          <w:sz w:val="22"/>
          <w:szCs w:val="22"/>
        </w:rPr>
        <w:t>spojené</w:t>
      </w:r>
      <w:r w:rsidRPr="00A07B59">
        <w:rPr>
          <w:rFonts w:ascii="Cambria" w:hAnsi="Cambria"/>
          <w:spacing w:val="-2"/>
          <w:sz w:val="22"/>
          <w:szCs w:val="22"/>
        </w:rPr>
        <w:t xml:space="preserve"> </w:t>
      </w:r>
      <w:r w:rsidRPr="00A07B59">
        <w:rPr>
          <w:rFonts w:ascii="Cambria" w:hAnsi="Cambria"/>
          <w:sz w:val="22"/>
          <w:szCs w:val="22"/>
        </w:rPr>
        <w:t>s</w:t>
      </w:r>
      <w:r w:rsidRPr="00A07B59">
        <w:rPr>
          <w:rFonts w:ascii="Cambria" w:hAnsi="Cambria"/>
          <w:spacing w:val="1"/>
          <w:sz w:val="22"/>
          <w:szCs w:val="22"/>
        </w:rPr>
        <w:t xml:space="preserve"> </w:t>
      </w:r>
      <w:r w:rsidRPr="00A07B59">
        <w:rPr>
          <w:rFonts w:ascii="Cambria" w:hAnsi="Cambria"/>
          <w:spacing w:val="-1"/>
          <w:sz w:val="22"/>
          <w:szCs w:val="22"/>
        </w:rPr>
        <w:t>vypracovaním</w:t>
      </w:r>
      <w:r w:rsidRPr="00A07B59">
        <w:rPr>
          <w:rFonts w:ascii="Cambria" w:hAnsi="Cambria"/>
          <w:sz w:val="22"/>
          <w:szCs w:val="22"/>
        </w:rPr>
        <w:t xml:space="preserve"> </w:t>
      </w:r>
      <w:r w:rsidRPr="00A07B59">
        <w:rPr>
          <w:rFonts w:ascii="Cambria" w:hAnsi="Cambria"/>
          <w:spacing w:val="-1"/>
          <w:sz w:val="22"/>
          <w:szCs w:val="22"/>
        </w:rPr>
        <w:t>dokumentácie</w:t>
      </w:r>
      <w:r w:rsidRPr="00A07B59">
        <w:rPr>
          <w:rFonts w:ascii="Cambria" w:hAnsi="Cambria"/>
          <w:sz w:val="22"/>
          <w:szCs w:val="22"/>
        </w:rPr>
        <w:t xml:space="preserve"> </w:t>
      </w:r>
      <w:r w:rsidRPr="00A07B59">
        <w:rPr>
          <w:rFonts w:ascii="Cambria" w:hAnsi="Cambria"/>
          <w:spacing w:val="-1"/>
          <w:sz w:val="22"/>
          <w:szCs w:val="22"/>
        </w:rPr>
        <w:t>skutočného</w:t>
      </w:r>
      <w:r w:rsidRPr="00A07B59">
        <w:rPr>
          <w:rFonts w:ascii="Cambria" w:hAnsi="Cambria"/>
          <w:sz w:val="22"/>
          <w:szCs w:val="22"/>
        </w:rPr>
        <w:t xml:space="preserve"> </w:t>
      </w:r>
      <w:r w:rsidRPr="00A07B59">
        <w:rPr>
          <w:rFonts w:ascii="Cambria" w:hAnsi="Cambria"/>
          <w:spacing w:val="-1"/>
          <w:sz w:val="22"/>
          <w:szCs w:val="22"/>
        </w:rPr>
        <w:t>vyhotovenia</w:t>
      </w:r>
      <w:r w:rsidRPr="00A07B59">
        <w:rPr>
          <w:rFonts w:ascii="Cambria" w:hAnsi="Cambria"/>
          <w:sz w:val="22"/>
          <w:szCs w:val="22"/>
        </w:rPr>
        <w:t xml:space="preserve"> </w:t>
      </w:r>
      <w:r w:rsidRPr="00A07B59">
        <w:rPr>
          <w:rFonts w:ascii="Cambria" w:hAnsi="Cambria"/>
          <w:spacing w:val="-1"/>
          <w:sz w:val="22"/>
          <w:szCs w:val="22"/>
        </w:rPr>
        <w:t>diela</w:t>
      </w:r>
      <w:r w:rsidRPr="00A07B59">
        <w:rPr>
          <w:rFonts w:ascii="Cambria" w:hAnsi="Cambria"/>
          <w:spacing w:val="48"/>
          <w:sz w:val="22"/>
          <w:szCs w:val="22"/>
        </w:rPr>
        <w:t xml:space="preserve"> </w:t>
      </w:r>
      <w:r w:rsidRPr="00A07B59">
        <w:rPr>
          <w:rFonts w:ascii="Cambria" w:hAnsi="Cambria"/>
          <w:sz w:val="22"/>
          <w:szCs w:val="22"/>
        </w:rPr>
        <w:t xml:space="preserve">a to v </w:t>
      </w:r>
      <w:r w:rsidRPr="00A07B59">
        <w:rPr>
          <w:rFonts w:ascii="Cambria" w:hAnsi="Cambria"/>
          <w:spacing w:val="-1"/>
          <w:sz w:val="22"/>
          <w:szCs w:val="22"/>
        </w:rPr>
        <w:t>jednom</w:t>
      </w:r>
      <w:r w:rsidRPr="00A07B59">
        <w:rPr>
          <w:rFonts w:ascii="Cambria" w:hAnsi="Cambria"/>
          <w:sz w:val="22"/>
          <w:szCs w:val="22"/>
        </w:rPr>
        <w:t xml:space="preserve"> </w:t>
      </w:r>
      <w:r w:rsidRPr="00A07B59">
        <w:rPr>
          <w:rFonts w:ascii="Cambria" w:hAnsi="Cambria"/>
          <w:spacing w:val="-1"/>
          <w:sz w:val="22"/>
          <w:szCs w:val="22"/>
        </w:rPr>
        <w:t>vyhotovení</w:t>
      </w:r>
      <w:r w:rsidRPr="00A07B59">
        <w:rPr>
          <w:rFonts w:ascii="Cambria" w:hAnsi="Cambria"/>
          <w:spacing w:val="73"/>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tlačenej</w:t>
      </w:r>
      <w:r w:rsidRPr="00A07B59">
        <w:rPr>
          <w:rFonts w:ascii="Cambria" w:hAnsi="Cambria"/>
          <w:spacing w:val="-2"/>
          <w:sz w:val="22"/>
          <w:szCs w:val="22"/>
        </w:rPr>
        <w:t xml:space="preserve"> </w:t>
      </w:r>
      <w:r w:rsidRPr="00A07B59">
        <w:rPr>
          <w:rFonts w:ascii="Cambria" w:hAnsi="Cambria"/>
          <w:sz w:val="22"/>
          <w:szCs w:val="22"/>
        </w:rPr>
        <w:t>forme</w:t>
      </w:r>
      <w:r w:rsidRPr="00A07B59">
        <w:rPr>
          <w:rFonts w:ascii="Cambria" w:hAnsi="Cambria"/>
          <w:spacing w:val="-2"/>
          <w:sz w:val="22"/>
          <w:szCs w:val="22"/>
        </w:rPr>
        <w:t xml:space="preserve"> </w:t>
      </w:r>
      <w:r w:rsidRPr="00A07B59">
        <w:rPr>
          <w:rFonts w:ascii="Cambria" w:hAnsi="Cambria"/>
          <w:sz w:val="22"/>
          <w:szCs w:val="22"/>
        </w:rPr>
        <w:t xml:space="preserve">a </w:t>
      </w:r>
      <w:r w:rsidRPr="00A004D3">
        <w:rPr>
          <w:rFonts w:ascii="Cambria" w:hAnsi="Cambria"/>
          <w:sz w:val="22"/>
          <w:szCs w:val="22"/>
        </w:rPr>
        <w:t xml:space="preserve">v </w:t>
      </w:r>
      <w:r w:rsidRPr="00A004D3">
        <w:rPr>
          <w:rFonts w:ascii="Cambria" w:hAnsi="Cambria"/>
          <w:spacing w:val="-1"/>
          <w:sz w:val="22"/>
          <w:szCs w:val="22"/>
        </w:rPr>
        <w:t>dvoch</w:t>
      </w:r>
      <w:r w:rsidRPr="00A004D3">
        <w:rPr>
          <w:rFonts w:ascii="Cambria" w:hAnsi="Cambria"/>
          <w:sz w:val="22"/>
          <w:szCs w:val="22"/>
        </w:rPr>
        <w:t xml:space="preserve"> </w:t>
      </w:r>
      <w:r w:rsidRPr="00A004D3">
        <w:rPr>
          <w:rFonts w:ascii="Cambria" w:hAnsi="Cambria"/>
          <w:spacing w:val="-1"/>
          <w:sz w:val="22"/>
          <w:szCs w:val="22"/>
        </w:rPr>
        <w:t>exemplároch</w:t>
      </w:r>
      <w:r w:rsidRPr="00A004D3">
        <w:rPr>
          <w:rFonts w:ascii="Cambria" w:hAnsi="Cambria"/>
          <w:sz w:val="22"/>
          <w:szCs w:val="22"/>
        </w:rPr>
        <w:t xml:space="preserve"> v </w:t>
      </w:r>
      <w:r w:rsidRPr="00A004D3">
        <w:rPr>
          <w:rFonts w:ascii="Cambria" w:hAnsi="Cambria"/>
          <w:spacing w:val="-1"/>
          <w:sz w:val="22"/>
          <w:szCs w:val="22"/>
        </w:rPr>
        <w:t>digitálnej</w:t>
      </w:r>
      <w:r w:rsidRPr="00A004D3">
        <w:rPr>
          <w:rFonts w:ascii="Cambria" w:hAnsi="Cambria"/>
          <w:sz w:val="22"/>
          <w:szCs w:val="22"/>
        </w:rPr>
        <w:t xml:space="preserve"> </w:t>
      </w:r>
      <w:r w:rsidRPr="00A004D3">
        <w:rPr>
          <w:rFonts w:ascii="Cambria" w:hAnsi="Cambria"/>
          <w:spacing w:val="-1"/>
          <w:sz w:val="22"/>
          <w:szCs w:val="22"/>
        </w:rPr>
        <w:t>forme</w:t>
      </w:r>
      <w:r w:rsidRPr="00A004D3">
        <w:rPr>
          <w:rFonts w:ascii="Cambria" w:hAnsi="Cambria"/>
          <w:sz w:val="22"/>
          <w:szCs w:val="22"/>
        </w:rPr>
        <w:t xml:space="preserve"> na</w:t>
      </w:r>
      <w:r w:rsidRPr="00A004D3">
        <w:rPr>
          <w:rFonts w:ascii="Cambria" w:hAnsi="Cambria"/>
          <w:spacing w:val="-2"/>
          <w:sz w:val="22"/>
          <w:szCs w:val="22"/>
        </w:rPr>
        <w:t xml:space="preserve"> </w:t>
      </w:r>
      <w:r w:rsidRPr="00A004D3">
        <w:rPr>
          <w:rFonts w:ascii="Cambria" w:hAnsi="Cambria"/>
          <w:spacing w:val="-1"/>
          <w:sz w:val="22"/>
          <w:szCs w:val="22"/>
        </w:rPr>
        <w:t>CD-</w:t>
      </w:r>
      <w:r w:rsidRPr="00A004D3">
        <w:rPr>
          <w:rFonts w:ascii="Cambria" w:hAnsi="Cambria"/>
          <w:spacing w:val="-22"/>
          <w:sz w:val="22"/>
          <w:szCs w:val="22"/>
        </w:rPr>
        <w:t xml:space="preserve"> </w:t>
      </w:r>
      <w:r w:rsidRPr="00A004D3">
        <w:rPr>
          <w:rFonts w:ascii="Cambria" w:hAnsi="Cambria"/>
          <w:spacing w:val="-1"/>
          <w:sz w:val="22"/>
          <w:szCs w:val="22"/>
        </w:rPr>
        <w:t xml:space="preserve">ROM- </w:t>
      </w:r>
      <w:r w:rsidRPr="00A004D3">
        <w:rPr>
          <w:rFonts w:ascii="Cambria" w:hAnsi="Cambria"/>
          <w:sz w:val="22"/>
          <w:szCs w:val="22"/>
        </w:rPr>
        <w:t xml:space="preserve">e </w:t>
      </w:r>
      <w:r w:rsidRPr="00A004D3">
        <w:rPr>
          <w:rFonts w:ascii="Cambria" w:hAnsi="Cambria"/>
          <w:spacing w:val="-1"/>
          <w:sz w:val="22"/>
          <w:szCs w:val="22"/>
        </w:rPr>
        <w:t>vo</w:t>
      </w:r>
      <w:r w:rsidRPr="00A004D3">
        <w:rPr>
          <w:rFonts w:ascii="Cambria" w:hAnsi="Cambria"/>
          <w:sz w:val="22"/>
          <w:szCs w:val="22"/>
        </w:rPr>
        <w:t xml:space="preserve"> </w:t>
      </w:r>
      <w:r w:rsidRPr="00A004D3">
        <w:rPr>
          <w:rFonts w:ascii="Cambria" w:hAnsi="Cambria"/>
          <w:spacing w:val="-1"/>
          <w:sz w:val="22"/>
          <w:szCs w:val="22"/>
        </w:rPr>
        <w:t>formáte</w:t>
      </w:r>
      <w:r w:rsidRPr="00A004D3">
        <w:rPr>
          <w:rFonts w:ascii="Cambria" w:hAnsi="Cambria"/>
          <w:sz w:val="22"/>
          <w:szCs w:val="22"/>
        </w:rPr>
        <w:t xml:space="preserve"> </w:t>
      </w:r>
      <w:r w:rsidRPr="00A004D3">
        <w:rPr>
          <w:rFonts w:ascii="Cambria" w:hAnsi="Cambria"/>
          <w:spacing w:val="-1"/>
          <w:sz w:val="22"/>
          <w:szCs w:val="22"/>
        </w:rPr>
        <w:t>*.DWG,</w:t>
      </w:r>
      <w:r w:rsidRPr="00A004D3">
        <w:rPr>
          <w:rFonts w:ascii="Cambria" w:hAnsi="Cambria"/>
          <w:sz w:val="22"/>
          <w:szCs w:val="22"/>
        </w:rPr>
        <w:t xml:space="preserve"> </w:t>
      </w:r>
      <w:r w:rsidRPr="00A004D3">
        <w:rPr>
          <w:rFonts w:ascii="Cambria" w:hAnsi="Cambria"/>
          <w:spacing w:val="-1"/>
          <w:sz w:val="22"/>
          <w:szCs w:val="22"/>
        </w:rPr>
        <w:t>resp.</w:t>
      </w:r>
      <w:r w:rsidRPr="00A004D3">
        <w:rPr>
          <w:rFonts w:ascii="Cambria" w:hAnsi="Cambria"/>
          <w:sz w:val="22"/>
          <w:szCs w:val="22"/>
        </w:rPr>
        <w:t xml:space="preserve"> </w:t>
      </w:r>
      <w:r w:rsidRPr="00A004D3">
        <w:rPr>
          <w:rFonts w:ascii="Cambria" w:hAnsi="Cambria"/>
          <w:spacing w:val="-1"/>
          <w:sz w:val="22"/>
          <w:szCs w:val="22"/>
        </w:rPr>
        <w:t>*.DGN,</w:t>
      </w:r>
    </w:p>
    <w:p w14:paraId="1114A5CF" w14:textId="77777777" w:rsidR="00255613" w:rsidRPr="00A07B59" w:rsidRDefault="00255613" w:rsidP="00F66990">
      <w:pPr>
        <w:pStyle w:val="BodyText"/>
        <w:widowControl w:val="0"/>
        <w:numPr>
          <w:ilvl w:val="1"/>
          <w:numId w:val="50"/>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režijné</w:t>
      </w:r>
      <w:r w:rsidRPr="00A07B59">
        <w:rPr>
          <w:rFonts w:ascii="Cambria" w:hAnsi="Cambria"/>
          <w:sz w:val="22"/>
          <w:szCs w:val="22"/>
        </w:rPr>
        <w:t xml:space="preserve"> </w:t>
      </w:r>
      <w:r w:rsidRPr="00F66990">
        <w:rPr>
          <w:rFonts w:ascii="Cambria" w:hAnsi="Cambria"/>
          <w:spacing w:val="-2"/>
          <w:sz w:val="22"/>
          <w:szCs w:val="22"/>
        </w:rPr>
        <w:t>náklady</w:t>
      </w:r>
      <w:r w:rsidRPr="00A07B59">
        <w:rPr>
          <w:rFonts w:ascii="Cambria" w:hAnsi="Cambria"/>
          <w:spacing w:val="-1"/>
          <w:sz w:val="22"/>
          <w:szCs w:val="22"/>
        </w:rPr>
        <w:t>,</w:t>
      </w:r>
      <w:r w:rsidRPr="00A07B59">
        <w:rPr>
          <w:rFonts w:ascii="Cambria" w:hAnsi="Cambria"/>
          <w:spacing w:val="-3"/>
          <w:sz w:val="22"/>
          <w:szCs w:val="22"/>
        </w:rPr>
        <w:t xml:space="preserve"> </w:t>
      </w:r>
      <w:r w:rsidRPr="00A07B59">
        <w:rPr>
          <w:rFonts w:ascii="Cambria" w:hAnsi="Cambria"/>
          <w:sz w:val="22"/>
          <w:szCs w:val="22"/>
        </w:rPr>
        <w:t xml:space="preserve">dane a </w:t>
      </w:r>
      <w:r w:rsidRPr="00A07B59">
        <w:rPr>
          <w:rFonts w:ascii="Cambria" w:hAnsi="Cambria"/>
          <w:spacing w:val="-1"/>
          <w:sz w:val="22"/>
          <w:szCs w:val="22"/>
        </w:rPr>
        <w:t>prirážky</w:t>
      </w:r>
      <w:r w:rsidRPr="00A07B59">
        <w:rPr>
          <w:rFonts w:ascii="Cambria" w:hAnsi="Cambria"/>
          <w:sz w:val="22"/>
          <w:szCs w:val="22"/>
        </w:rPr>
        <w:t xml:space="preserve"> </w:t>
      </w:r>
      <w:r w:rsidRPr="00A07B59">
        <w:rPr>
          <w:rFonts w:ascii="Cambria" w:hAnsi="Cambria"/>
          <w:spacing w:val="-2"/>
          <w:sz w:val="22"/>
          <w:szCs w:val="22"/>
        </w:rPr>
        <w:t>na</w:t>
      </w:r>
      <w:r w:rsidRPr="00A07B59">
        <w:rPr>
          <w:rFonts w:ascii="Cambria" w:hAnsi="Cambria"/>
          <w:sz w:val="22"/>
          <w:szCs w:val="22"/>
        </w:rPr>
        <w:t xml:space="preserve"> </w:t>
      </w:r>
      <w:r w:rsidRPr="00A07B59">
        <w:rPr>
          <w:rFonts w:ascii="Cambria" w:hAnsi="Cambria"/>
          <w:spacing w:val="-1"/>
          <w:sz w:val="22"/>
          <w:szCs w:val="22"/>
        </w:rPr>
        <w:t>zisk</w:t>
      </w:r>
      <w:r w:rsidRPr="00A07B59">
        <w:rPr>
          <w:rFonts w:ascii="Cambria" w:hAnsi="Cambria"/>
          <w:sz w:val="22"/>
          <w:szCs w:val="22"/>
        </w:rPr>
        <w:t xml:space="preserve"> a</w:t>
      </w:r>
      <w:r w:rsidRPr="00A07B59">
        <w:rPr>
          <w:rFonts w:ascii="Cambria" w:hAnsi="Cambria"/>
          <w:spacing w:val="-3"/>
          <w:sz w:val="22"/>
          <w:szCs w:val="22"/>
        </w:rPr>
        <w:t> </w:t>
      </w:r>
      <w:r w:rsidRPr="00A07B59">
        <w:rPr>
          <w:rFonts w:ascii="Cambria" w:hAnsi="Cambria"/>
          <w:spacing w:val="-1"/>
          <w:sz w:val="22"/>
          <w:szCs w:val="22"/>
        </w:rPr>
        <w:t>riziko.</w:t>
      </w:r>
    </w:p>
    <w:p w14:paraId="0415CDD6" w14:textId="77777777" w:rsidR="00255613" w:rsidRPr="00F66990" w:rsidRDefault="00255613" w:rsidP="00F66990">
      <w:pPr>
        <w:rPr>
          <w:rFonts w:ascii="Cambria" w:hAnsi="Cambria"/>
          <w:spacing w:val="-1"/>
          <w:sz w:val="22"/>
          <w:szCs w:val="22"/>
        </w:rPr>
      </w:pPr>
    </w:p>
    <w:p w14:paraId="5386359A" w14:textId="157ED6BF" w:rsidR="00255613" w:rsidRPr="00A07B59" w:rsidRDefault="00400CFB"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2"/>
          <w:sz w:val="22"/>
          <w:szCs w:val="22"/>
        </w:rPr>
      </w:pPr>
      <w:r>
        <w:rPr>
          <w:rFonts w:ascii="Cambria" w:hAnsi="Cambria"/>
          <w:spacing w:val="-1"/>
          <w:sz w:val="22"/>
          <w:szCs w:val="22"/>
        </w:rPr>
        <w:t>Cenu</w:t>
      </w:r>
      <w:r w:rsidR="00255613" w:rsidRPr="00A07B59">
        <w:rPr>
          <w:rFonts w:ascii="Cambria" w:hAnsi="Cambria"/>
          <w:spacing w:val="-1"/>
          <w:sz w:val="22"/>
          <w:szCs w:val="22"/>
        </w:rPr>
        <w:t xml:space="preserve"> </w:t>
      </w:r>
      <w:r w:rsidR="000971AF">
        <w:rPr>
          <w:rFonts w:ascii="Cambria" w:hAnsi="Cambria"/>
          <w:spacing w:val="-1"/>
          <w:sz w:val="22"/>
          <w:szCs w:val="22"/>
        </w:rPr>
        <w:t xml:space="preserve">za dielo </w:t>
      </w:r>
      <w:r w:rsidR="00C13E0D">
        <w:rPr>
          <w:rFonts w:ascii="Cambria" w:hAnsi="Cambria"/>
          <w:spacing w:val="-1"/>
          <w:sz w:val="22"/>
          <w:szCs w:val="22"/>
        </w:rPr>
        <w:t xml:space="preserve">podľa </w:t>
      </w:r>
      <w:r w:rsidR="00846DED">
        <w:rPr>
          <w:rFonts w:ascii="Cambria" w:hAnsi="Cambria"/>
          <w:spacing w:val="-1"/>
          <w:sz w:val="22"/>
          <w:szCs w:val="22"/>
        </w:rPr>
        <w:t>článku II</w:t>
      </w:r>
      <w:r w:rsidR="00F53347">
        <w:rPr>
          <w:rFonts w:ascii="Cambria" w:hAnsi="Cambria"/>
          <w:spacing w:val="-1"/>
          <w:sz w:val="22"/>
          <w:szCs w:val="22"/>
        </w:rPr>
        <w:t>I</w:t>
      </w:r>
      <w:r w:rsidR="00846DED">
        <w:rPr>
          <w:rFonts w:ascii="Cambria" w:hAnsi="Cambria"/>
          <w:spacing w:val="-1"/>
          <w:sz w:val="22"/>
          <w:szCs w:val="22"/>
        </w:rPr>
        <w:t xml:space="preserve">. bodu 1 tejto zmluvy </w:t>
      </w:r>
      <w:r w:rsidR="00F323FD">
        <w:rPr>
          <w:rFonts w:ascii="Cambria" w:hAnsi="Cambria"/>
          <w:spacing w:val="-1"/>
          <w:sz w:val="22"/>
          <w:szCs w:val="22"/>
        </w:rPr>
        <w:t xml:space="preserve">je </w:t>
      </w:r>
      <w:r w:rsidR="00255613" w:rsidRPr="00A07B59">
        <w:rPr>
          <w:rFonts w:ascii="Cambria" w:hAnsi="Cambria"/>
          <w:spacing w:val="-1"/>
          <w:sz w:val="22"/>
          <w:szCs w:val="22"/>
        </w:rPr>
        <w:t>zhotoviteľ</w:t>
      </w:r>
      <w:r w:rsidR="001E4264">
        <w:rPr>
          <w:rFonts w:ascii="Cambria" w:hAnsi="Cambria"/>
          <w:spacing w:val="-1"/>
          <w:sz w:val="22"/>
          <w:szCs w:val="22"/>
        </w:rPr>
        <w:t xml:space="preserve"> </w:t>
      </w:r>
      <w:r w:rsidR="00846DED">
        <w:rPr>
          <w:rFonts w:ascii="Cambria" w:hAnsi="Cambria"/>
          <w:spacing w:val="-1"/>
          <w:sz w:val="22"/>
          <w:szCs w:val="22"/>
        </w:rPr>
        <w:t>oprávnený</w:t>
      </w:r>
      <w:r w:rsidR="009C718C">
        <w:rPr>
          <w:rFonts w:ascii="Cambria" w:hAnsi="Cambria"/>
          <w:spacing w:val="-1"/>
          <w:sz w:val="22"/>
          <w:szCs w:val="22"/>
        </w:rPr>
        <w:t xml:space="preserve"> </w:t>
      </w:r>
      <w:r w:rsidR="001E4264">
        <w:rPr>
          <w:rFonts w:ascii="Cambria" w:hAnsi="Cambria"/>
          <w:spacing w:val="-1"/>
          <w:sz w:val="22"/>
          <w:szCs w:val="22"/>
        </w:rPr>
        <w:t>fakturovať</w:t>
      </w:r>
      <w:r w:rsidR="00D7303C">
        <w:rPr>
          <w:rFonts w:ascii="Cambria" w:hAnsi="Cambria"/>
          <w:spacing w:val="-1"/>
          <w:sz w:val="22"/>
          <w:szCs w:val="22"/>
        </w:rPr>
        <w:t xml:space="preserve"> </w:t>
      </w:r>
      <w:r w:rsidR="00D7303C" w:rsidRPr="00D7303C">
        <w:rPr>
          <w:rFonts w:ascii="Cambria" w:hAnsi="Cambria"/>
          <w:iCs/>
          <w:spacing w:val="-1"/>
          <w:sz w:val="22"/>
          <w:szCs w:val="22"/>
        </w:rPr>
        <w:t>najneskôr do 15 dní</w:t>
      </w:r>
      <w:r w:rsidR="001E4264" w:rsidRPr="00D7303C">
        <w:rPr>
          <w:rFonts w:ascii="Cambria" w:hAnsi="Cambria"/>
          <w:spacing w:val="-1"/>
          <w:sz w:val="22"/>
          <w:szCs w:val="22"/>
        </w:rPr>
        <w:t xml:space="preserve"> </w:t>
      </w:r>
      <w:bookmarkStart w:id="4" w:name="_Hlk9581967"/>
      <w:r w:rsidR="00F323FD">
        <w:rPr>
          <w:rFonts w:ascii="Cambria" w:hAnsi="Cambria"/>
          <w:spacing w:val="-1"/>
          <w:sz w:val="22"/>
          <w:szCs w:val="22"/>
        </w:rPr>
        <w:t>p</w:t>
      </w:r>
      <w:r w:rsidR="00F323FD" w:rsidRPr="00A07B59">
        <w:rPr>
          <w:rFonts w:ascii="Cambria" w:hAnsi="Cambria"/>
          <w:spacing w:val="-1"/>
          <w:sz w:val="22"/>
          <w:szCs w:val="22"/>
        </w:rPr>
        <w:t xml:space="preserve">o podpise zápisu </w:t>
      </w:r>
      <w:r w:rsidR="00F323FD" w:rsidRPr="00A07B59">
        <w:rPr>
          <w:rFonts w:ascii="Cambria" w:hAnsi="Cambria"/>
          <w:sz w:val="22"/>
          <w:szCs w:val="22"/>
        </w:rPr>
        <w:t xml:space="preserve">o </w:t>
      </w:r>
      <w:r w:rsidR="00F323FD" w:rsidRPr="00A07B59">
        <w:rPr>
          <w:rFonts w:ascii="Cambria" w:hAnsi="Cambria"/>
          <w:spacing w:val="-1"/>
          <w:sz w:val="22"/>
          <w:szCs w:val="22"/>
        </w:rPr>
        <w:t>odovzdaní</w:t>
      </w:r>
      <w:r w:rsidR="00F323FD" w:rsidRPr="00A07B59">
        <w:rPr>
          <w:rFonts w:ascii="Cambria" w:hAnsi="Cambria"/>
          <w:spacing w:val="-2"/>
          <w:sz w:val="22"/>
          <w:szCs w:val="22"/>
        </w:rPr>
        <w:t xml:space="preserve"> </w:t>
      </w:r>
      <w:r w:rsidR="00F323FD" w:rsidRPr="00A07B59">
        <w:rPr>
          <w:rFonts w:ascii="Cambria" w:hAnsi="Cambria"/>
          <w:sz w:val="22"/>
          <w:szCs w:val="22"/>
        </w:rPr>
        <w:t xml:space="preserve">a </w:t>
      </w:r>
      <w:r w:rsidR="00F323FD" w:rsidRPr="00A07B59">
        <w:rPr>
          <w:rFonts w:ascii="Cambria" w:hAnsi="Cambria"/>
          <w:spacing w:val="-1"/>
          <w:sz w:val="22"/>
          <w:szCs w:val="22"/>
        </w:rPr>
        <w:t>prevzatí</w:t>
      </w:r>
      <w:r w:rsidR="00F323FD" w:rsidRPr="00A07B59">
        <w:rPr>
          <w:rFonts w:ascii="Cambria" w:hAnsi="Cambria"/>
          <w:spacing w:val="-3"/>
          <w:sz w:val="22"/>
          <w:szCs w:val="22"/>
        </w:rPr>
        <w:t xml:space="preserve"> </w:t>
      </w:r>
      <w:r w:rsidR="00F323FD" w:rsidRPr="00A07B59">
        <w:rPr>
          <w:rFonts w:ascii="Cambria" w:hAnsi="Cambria"/>
          <w:spacing w:val="-1"/>
          <w:sz w:val="22"/>
          <w:szCs w:val="22"/>
        </w:rPr>
        <w:t xml:space="preserve">diela </w:t>
      </w:r>
      <w:r w:rsidR="00F323FD">
        <w:rPr>
          <w:rFonts w:ascii="Cambria" w:hAnsi="Cambria"/>
          <w:spacing w:val="-1"/>
          <w:sz w:val="22"/>
          <w:szCs w:val="22"/>
        </w:rPr>
        <w:t xml:space="preserve">podľa článku IX. tejto zmluvy </w:t>
      </w:r>
      <w:bookmarkEnd w:id="4"/>
      <w:r w:rsidR="001E4264">
        <w:rPr>
          <w:rFonts w:ascii="Cambria" w:hAnsi="Cambria"/>
          <w:spacing w:val="-1"/>
          <w:sz w:val="22"/>
          <w:szCs w:val="22"/>
        </w:rPr>
        <w:t xml:space="preserve">na základe </w:t>
      </w:r>
      <w:r w:rsidR="00F323FD" w:rsidRPr="00A07B59">
        <w:rPr>
          <w:rFonts w:ascii="Cambria" w:hAnsi="Cambria"/>
          <w:spacing w:val="-1"/>
          <w:sz w:val="22"/>
          <w:szCs w:val="22"/>
        </w:rPr>
        <w:t>objednávateľom</w:t>
      </w:r>
      <w:r w:rsidR="00F323FD">
        <w:rPr>
          <w:rFonts w:ascii="Cambria" w:hAnsi="Cambria"/>
          <w:spacing w:val="-1"/>
          <w:sz w:val="22"/>
          <w:szCs w:val="22"/>
        </w:rPr>
        <w:t xml:space="preserve"> písomne potvrdeného s</w:t>
      </w:r>
      <w:r w:rsidR="001E4264">
        <w:rPr>
          <w:rFonts w:ascii="Cambria" w:hAnsi="Cambria"/>
          <w:spacing w:val="-1"/>
          <w:sz w:val="22"/>
          <w:szCs w:val="22"/>
        </w:rPr>
        <w:t xml:space="preserve">úpisu </w:t>
      </w:r>
      <w:r w:rsidR="001E4264" w:rsidRPr="00A07B59">
        <w:rPr>
          <w:rFonts w:ascii="Cambria" w:hAnsi="Cambria"/>
          <w:spacing w:val="-1"/>
          <w:sz w:val="22"/>
          <w:szCs w:val="22"/>
        </w:rPr>
        <w:t xml:space="preserve">skutočne </w:t>
      </w:r>
      <w:r w:rsidR="00255613" w:rsidRPr="00A07B59">
        <w:rPr>
          <w:rFonts w:ascii="Cambria" w:hAnsi="Cambria"/>
          <w:spacing w:val="-1"/>
          <w:sz w:val="22"/>
          <w:szCs w:val="22"/>
        </w:rPr>
        <w:t>vykonaných prá</w:t>
      </w:r>
      <w:r w:rsidR="001E4264">
        <w:rPr>
          <w:rFonts w:ascii="Cambria" w:hAnsi="Cambria"/>
          <w:spacing w:val="-1"/>
          <w:sz w:val="22"/>
          <w:szCs w:val="22"/>
        </w:rPr>
        <w:t>c</w:t>
      </w:r>
      <w:r w:rsidR="00255613" w:rsidRPr="00A07B59">
        <w:rPr>
          <w:rFonts w:ascii="Cambria" w:hAnsi="Cambria"/>
          <w:spacing w:val="-1"/>
          <w:sz w:val="22"/>
          <w:szCs w:val="22"/>
        </w:rPr>
        <w:t xml:space="preserve">. </w:t>
      </w:r>
      <w:bookmarkStart w:id="5" w:name="_Hlk9587241"/>
      <w:r w:rsidR="001622B7">
        <w:rPr>
          <w:rFonts w:ascii="Cambria" w:hAnsi="Cambria"/>
          <w:spacing w:val="-1"/>
          <w:sz w:val="22"/>
          <w:szCs w:val="22"/>
        </w:rPr>
        <w:t>Neoddeliteľnou prílohou</w:t>
      </w:r>
      <w:r w:rsidR="001622B7" w:rsidRPr="00A07B59">
        <w:rPr>
          <w:rFonts w:ascii="Cambria" w:hAnsi="Cambria"/>
          <w:spacing w:val="-1"/>
          <w:sz w:val="22"/>
          <w:szCs w:val="22"/>
        </w:rPr>
        <w:t xml:space="preserve"> </w:t>
      </w:r>
      <w:r w:rsidR="00D34ABC">
        <w:rPr>
          <w:rFonts w:ascii="Cambria" w:hAnsi="Cambria"/>
          <w:spacing w:val="-1"/>
          <w:sz w:val="22"/>
          <w:szCs w:val="22"/>
        </w:rPr>
        <w:t xml:space="preserve">tejto </w:t>
      </w:r>
      <w:r w:rsidR="00255613" w:rsidRPr="00A07B59">
        <w:rPr>
          <w:rFonts w:ascii="Cambria" w:hAnsi="Cambria"/>
          <w:spacing w:val="-1"/>
          <w:sz w:val="22"/>
          <w:szCs w:val="22"/>
        </w:rPr>
        <w:t xml:space="preserve">faktúry </w:t>
      </w:r>
      <w:r w:rsidR="001622B7">
        <w:rPr>
          <w:rFonts w:ascii="Cambria" w:hAnsi="Cambria"/>
          <w:spacing w:val="-1"/>
          <w:sz w:val="22"/>
          <w:szCs w:val="22"/>
        </w:rPr>
        <w:t>musí byť</w:t>
      </w:r>
      <w:r w:rsidR="001622B7" w:rsidRPr="00A07B59">
        <w:rPr>
          <w:rFonts w:ascii="Cambria" w:hAnsi="Cambria"/>
          <w:spacing w:val="-1"/>
          <w:sz w:val="22"/>
          <w:szCs w:val="22"/>
        </w:rPr>
        <w:t xml:space="preserve"> </w:t>
      </w:r>
      <w:r w:rsidR="00255613" w:rsidRPr="00A07B59">
        <w:rPr>
          <w:rFonts w:ascii="Cambria" w:hAnsi="Cambria"/>
          <w:spacing w:val="-1"/>
          <w:sz w:val="22"/>
          <w:szCs w:val="22"/>
        </w:rPr>
        <w:t xml:space="preserve">zápis </w:t>
      </w:r>
      <w:r w:rsidR="00255613" w:rsidRPr="00A07B59">
        <w:rPr>
          <w:rFonts w:ascii="Cambria" w:hAnsi="Cambria"/>
          <w:sz w:val="22"/>
          <w:szCs w:val="22"/>
        </w:rPr>
        <w:t xml:space="preserve">o </w:t>
      </w:r>
      <w:r w:rsidR="00255613" w:rsidRPr="00A07B59">
        <w:rPr>
          <w:rFonts w:ascii="Cambria" w:hAnsi="Cambria"/>
          <w:spacing w:val="-1"/>
          <w:sz w:val="22"/>
          <w:szCs w:val="22"/>
        </w:rPr>
        <w:t>odovzdaní</w:t>
      </w:r>
      <w:r w:rsidR="00255613" w:rsidRPr="00A07B59">
        <w:rPr>
          <w:rFonts w:ascii="Cambria" w:hAnsi="Cambria"/>
          <w:spacing w:val="-2"/>
          <w:sz w:val="22"/>
          <w:szCs w:val="22"/>
        </w:rPr>
        <w:t xml:space="preserve"> </w:t>
      </w:r>
      <w:r w:rsidR="00255613" w:rsidRPr="00A07B59">
        <w:rPr>
          <w:rFonts w:ascii="Cambria" w:hAnsi="Cambria"/>
          <w:sz w:val="22"/>
          <w:szCs w:val="22"/>
        </w:rPr>
        <w:t xml:space="preserve">a </w:t>
      </w:r>
      <w:r w:rsidR="00255613" w:rsidRPr="00A07B59">
        <w:rPr>
          <w:rFonts w:ascii="Cambria" w:hAnsi="Cambria"/>
          <w:spacing w:val="-1"/>
          <w:sz w:val="22"/>
          <w:szCs w:val="22"/>
        </w:rPr>
        <w:t>prevzatí</w:t>
      </w:r>
      <w:r w:rsidR="00255613" w:rsidRPr="00A07B59">
        <w:rPr>
          <w:rFonts w:ascii="Cambria" w:hAnsi="Cambria"/>
          <w:spacing w:val="-3"/>
          <w:sz w:val="22"/>
          <w:szCs w:val="22"/>
        </w:rPr>
        <w:t xml:space="preserve"> </w:t>
      </w:r>
      <w:r w:rsidR="00255613" w:rsidRPr="00A07B59">
        <w:rPr>
          <w:rFonts w:ascii="Cambria" w:hAnsi="Cambria"/>
          <w:spacing w:val="-1"/>
          <w:sz w:val="22"/>
          <w:szCs w:val="22"/>
        </w:rPr>
        <w:t>diela potvrdený obidvoma zmluvnými stranami a súpis skutočne vykonaných prác potvrdený objednávateľom</w:t>
      </w:r>
      <w:r w:rsidR="001622B7">
        <w:rPr>
          <w:rFonts w:ascii="Cambria" w:hAnsi="Cambria"/>
          <w:spacing w:val="-1"/>
          <w:sz w:val="22"/>
          <w:szCs w:val="22"/>
        </w:rPr>
        <w:t>.</w:t>
      </w:r>
      <w:bookmarkEnd w:id="5"/>
    </w:p>
    <w:p w14:paraId="5EC32AE3" w14:textId="77777777" w:rsidR="00255613" w:rsidRPr="00F66990" w:rsidRDefault="00255613" w:rsidP="00F66990">
      <w:pPr>
        <w:rPr>
          <w:rFonts w:ascii="Cambria" w:hAnsi="Cambria"/>
          <w:spacing w:val="-1"/>
          <w:sz w:val="22"/>
          <w:szCs w:val="22"/>
        </w:rPr>
      </w:pPr>
    </w:p>
    <w:p w14:paraId="00512D6C" w14:textId="3BF4955A" w:rsidR="00255613" w:rsidRPr="00A113CE" w:rsidRDefault="00846DED"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2"/>
          <w:sz w:val="22"/>
          <w:szCs w:val="22"/>
        </w:rPr>
      </w:pPr>
      <w:r>
        <w:rPr>
          <w:rFonts w:ascii="Cambria" w:hAnsi="Cambria"/>
          <w:spacing w:val="-1"/>
          <w:sz w:val="22"/>
          <w:szCs w:val="22"/>
        </w:rPr>
        <w:t>Z</w:t>
      </w:r>
      <w:r w:rsidRPr="00A07B59">
        <w:rPr>
          <w:rFonts w:ascii="Cambria" w:hAnsi="Cambria"/>
          <w:spacing w:val="-1"/>
          <w:sz w:val="22"/>
          <w:szCs w:val="22"/>
        </w:rPr>
        <w:t>hotoviteľ</w:t>
      </w:r>
      <w:r>
        <w:rPr>
          <w:rFonts w:ascii="Cambria" w:hAnsi="Cambria"/>
          <w:spacing w:val="-1"/>
          <w:sz w:val="22"/>
          <w:szCs w:val="22"/>
        </w:rPr>
        <w:t xml:space="preserve"> je oprávnený vystaviť faktúry </w:t>
      </w:r>
      <w:r w:rsidR="00255613" w:rsidRPr="00A07B59">
        <w:rPr>
          <w:rFonts w:ascii="Cambria" w:hAnsi="Cambria"/>
          <w:spacing w:val="-1"/>
          <w:sz w:val="22"/>
          <w:szCs w:val="22"/>
        </w:rPr>
        <w:t xml:space="preserve">za vykonanie </w:t>
      </w:r>
      <w:r w:rsidR="00255613" w:rsidRPr="00A07B59">
        <w:rPr>
          <w:rFonts w:ascii="Cambria" w:hAnsi="Cambria"/>
          <w:sz w:val="22"/>
          <w:szCs w:val="22"/>
        </w:rPr>
        <w:t xml:space="preserve">profylaktických servisných prehliadok a kontrol </w:t>
      </w:r>
      <w:r w:rsidR="00D34ABC">
        <w:rPr>
          <w:rFonts w:ascii="Cambria" w:hAnsi="Cambria"/>
          <w:sz w:val="22"/>
          <w:szCs w:val="22"/>
        </w:rPr>
        <w:t>podľa článku I</w:t>
      </w:r>
      <w:r w:rsidR="00F53347">
        <w:rPr>
          <w:rFonts w:ascii="Cambria" w:hAnsi="Cambria"/>
          <w:sz w:val="22"/>
          <w:szCs w:val="22"/>
        </w:rPr>
        <w:t>I</w:t>
      </w:r>
      <w:r w:rsidR="00D34ABC">
        <w:rPr>
          <w:rFonts w:ascii="Cambria" w:hAnsi="Cambria"/>
          <w:sz w:val="22"/>
          <w:szCs w:val="22"/>
        </w:rPr>
        <w:t xml:space="preserve">I. bodu 2. tejto zmluvy </w:t>
      </w:r>
      <w:r w:rsidR="00BD72E9" w:rsidRPr="00BD72E9">
        <w:rPr>
          <w:rFonts w:ascii="Cambria" w:hAnsi="Cambria"/>
          <w:iCs/>
          <w:sz w:val="22"/>
          <w:szCs w:val="22"/>
        </w:rPr>
        <w:t>najneskôr do 15 dní</w:t>
      </w:r>
      <w:r w:rsidR="00BD72E9">
        <w:rPr>
          <w:rFonts w:ascii="Cambria" w:hAnsi="Cambria"/>
          <w:i/>
          <w:iCs/>
          <w:sz w:val="22"/>
          <w:szCs w:val="22"/>
        </w:rPr>
        <w:t xml:space="preserve"> </w:t>
      </w:r>
      <w:r>
        <w:rPr>
          <w:rFonts w:ascii="Cambria" w:hAnsi="Cambria"/>
          <w:spacing w:val="-1"/>
          <w:sz w:val="22"/>
          <w:szCs w:val="22"/>
        </w:rPr>
        <w:t>p</w:t>
      </w:r>
      <w:r w:rsidRPr="00A07B59">
        <w:rPr>
          <w:rFonts w:ascii="Cambria" w:hAnsi="Cambria"/>
          <w:spacing w:val="-1"/>
          <w:sz w:val="22"/>
          <w:szCs w:val="22"/>
        </w:rPr>
        <w:t xml:space="preserve">o podpise </w:t>
      </w:r>
      <w:r w:rsidR="00255613" w:rsidRPr="00A07B59">
        <w:rPr>
          <w:rFonts w:ascii="Cambria" w:hAnsi="Cambria"/>
          <w:spacing w:val="-1"/>
          <w:sz w:val="22"/>
          <w:szCs w:val="22"/>
        </w:rPr>
        <w:t xml:space="preserve">protokolu o vykonaní </w:t>
      </w:r>
      <w:r w:rsidR="00255613" w:rsidRPr="00A07B59">
        <w:rPr>
          <w:rFonts w:ascii="Cambria" w:hAnsi="Cambria"/>
          <w:sz w:val="22"/>
          <w:szCs w:val="22"/>
        </w:rPr>
        <w:t>profylaktických servisných prehliadok a kontrol</w:t>
      </w:r>
      <w:r w:rsidR="00255613" w:rsidRPr="00A07B59">
        <w:rPr>
          <w:rFonts w:ascii="Cambria" w:hAnsi="Cambria"/>
          <w:spacing w:val="-1"/>
          <w:sz w:val="22"/>
          <w:szCs w:val="22"/>
        </w:rPr>
        <w:t xml:space="preserve"> obidvoma zmluvnými stranami</w:t>
      </w:r>
      <w:r w:rsidR="00F323FD">
        <w:rPr>
          <w:rFonts w:ascii="Cambria" w:hAnsi="Cambria"/>
          <w:spacing w:val="-1"/>
          <w:sz w:val="22"/>
          <w:szCs w:val="22"/>
        </w:rPr>
        <w:t xml:space="preserve">, a teda </w:t>
      </w:r>
      <w:r w:rsidR="00255613" w:rsidRPr="00A07B59">
        <w:rPr>
          <w:rFonts w:ascii="Cambria" w:hAnsi="Cambria"/>
          <w:spacing w:val="-1"/>
          <w:sz w:val="22"/>
          <w:szCs w:val="22"/>
        </w:rPr>
        <w:t xml:space="preserve">po riadnom vykonaní </w:t>
      </w:r>
      <w:r w:rsidR="00255613" w:rsidRPr="00A07B59">
        <w:rPr>
          <w:rFonts w:ascii="Cambria" w:hAnsi="Cambria"/>
          <w:sz w:val="22"/>
          <w:szCs w:val="22"/>
        </w:rPr>
        <w:t>profylaktických servisných prehliadok a</w:t>
      </w:r>
      <w:r w:rsidR="00D34ABC">
        <w:rPr>
          <w:rFonts w:ascii="Cambria" w:hAnsi="Cambria"/>
          <w:sz w:val="22"/>
          <w:szCs w:val="22"/>
        </w:rPr>
        <w:t> </w:t>
      </w:r>
      <w:r w:rsidR="00255613" w:rsidRPr="00A07B59">
        <w:rPr>
          <w:rFonts w:ascii="Cambria" w:hAnsi="Cambria"/>
          <w:sz w:val="22"/>
          <w:szCs w:val="22"/>
        </w:rPr>
        <w:t>kontrol</w:t>
      </w:r>
      <w:r w:rsidR="00D34ABC">
        <w:rPr>
          <w:rFonts w:ascii="Cambria" w:hAnsi="Cambria"/>
          <w:spacing w:val="-1"/>
          <w:sz w:val="22"/>
          <w:szCs w:val="22"/>
        </w:rPr>
        <w:t xml:space="preserve">. Cena za jarnú profylaktickú servisnú prehliadku a kontrolu a cena za </w:t>
      </w:r>
      <w:r w:rsidR="00F53347">
        <w:rPr>
          <w:rFonts w:ascii="Cambria" w:hAnsi="Cambria"/>
          <w:spacing w:val="-1"/>
          <w:sz w:val="22"/>
          <w:szCs w:val="22"/>
        </w:rPr>
        <w:t xml:space="preserve">jesennú </w:t>
      </w:r>
      <w:r w:rsidR="00D34ABC">
        <w:rPr>
          <w:rFonts w:ascii="Cambria" w:hAnsi="Cambria"/>
          <w:spacing w:val="-1"/>
          <w:sz w:val="22"/>
          <w:szCs w:val="22"/>
        </w:rPr>
        <w:t>profylaktickú servisnú prehliadku a kontrolu je uvedená v prílohe č. 1 tejto zmluvy. Neoddeliteľnou p</w:t>
      </w:r>
      <w:r w:rsidR="00255613" w:rsidRPr="00A07B59">
        <w:rPr>
          <w:rFonts w:ascii="Cambria" w:hAnsi="Cambria"/>
          <w:spacing w:val="-1"/>
          <w:sz w:val="22"/>
          <w:szCs w:val="22"/>
        </w:rPr>
        <w:t>rílohou faktúr</w:t>
      </w:r>
      <w:r w:rsidR="00D34ABC">
        <w:rPr>
          <w:rFonts w:ascii="Cambria" w:hAnsi="Cambria"/>
          <w:spacing w:val="-1"/>
          <w:sz w:val="22"/>
          <w:szCs w:val="22"/>
        </w:rPr>
        <w:t xml:space="preserve"> podla tohto bodu</w:t>
      </w:r>
      <w:r w:rsidR="00255613" w:rsidRPr="00A07B59">
        <w:rPr>
          <w:rFonts w:ascii="Cambria" w:hAnsi="Cambria"/>
          <w:spacing w:val="-1"/>
          <w:sz w:val="22"/>
          <w:szCs w:val="22"/>
        </w:rPr>
        <w:t xml:space="preserve"> </w:t>
      </w:r>
      <w:r w:rsidR="00D34ABC">
        <w:rPr>
          <w:rFonts w:ascii="Cambria" w:hAnsi="Cambria"/>
          <w:spacing w:val="-1"/>
          <w:sz w:val="22"/>
          <w:szCs w:val="22"/>
        </w:rPr>
        <w:t>musí byť</w:t>
      </w:r>
      <w:r w:rsidR="00D34ABC" w:rsidRPr="00A07B59">
        <w:rPr>
          <w:rFonts w:ascii="Cambria" w:hAnsi="Cambria"/>
          <w:spacing w:val="-1"/>
          <w:sz w:val="22"/>
          <w:szCs w:val="22"/>
        </w:rPr>
        <w:t xml:space="preserve"> </w:t>
      </w:r>
      <w:r w:rsidR="00255613" w:rsidRPr="00A07B59">
        <w:rPr>
          <w:rFonts w:ascii="Cambria" w:hAnsi="Cambria"/>
          <w:spacing w:val="-1"/>
          <w:sz w:val="22"/>
          <w:szCs w:val="22"/>
        </w:rPr>
        <w:t xml:space="preserve">protokol o vykonaní </w:t>
      </w:r>
      <w:r w:rsidR="00255613" w:rsidRPr="00A07B59">
        <w:rPr>
          <w:rFonts w:ascii="Cambria" w:hAnsi="Cambria"/>
          <w:sz w:val="22"/>
          <w:szCs w:val="22"/>
        </w:rPr>
        <w:t>profylaktických servisných prehliadok a kontrol</w:t>
      </w:r>
      <w:r w:rsidR="00255613" w:rsidRPr="00A07B59">
        <w:rPr>
          <w:rFonts w:ascii="Cambria" w:hAnsi="Cambria"/>
          <w:spacing w:val="-1"/>
          <w:sz w:val="22"/>
          <w:szCs w:val="22"/>
        </w:rPr>
        <w:t xml:space="preserve"> potvrdený obidvoma zmluvnými stranami.</w:t>
      </w:r>
    </w:p>
    <w:p w14:paraId="72F8E058" w14:textId="77777777" w:rsidR="00426941" w:rsidRDefault="00426941" w:rsidP="00A113CE">
      <w:pPr>
        <w:pStyle w:val="ListParagraph"/>
        <w:rPr>
          <w:rFonts w:ascii="Cambria" w:hAnsi="Cambria"/>
          <w:spacing w:val="-2"/>
        </w:rPr>
      </w:pPr>
    </w:p>
    <w:p w14:paraId="50C3969D" w14:textId="77777777" w:rsidR="00426941" w:rsidRDefault="00426941" w:rsidP="00426941">
      <w:pPr>
        <w:pStyle w:val="BodyText"/>
        <w:widowControl w:val="0"/>
        <w:numPr>
          <w:ilvl w:val="0"/>
          <w:numId w:val="20"/>
        </w:numPr>
        <w:kinsoku w:val="0"/>
        <w:overflowPunct w:val="0"/>
        <w:autoSpaceDE w:val="0"/>
        <w:autoSpaceDN w:val="0"/>
        <w:adjustRightInd w:val="0"/>
        <w:ind w:left="567" w:right="-1" w:hanging="567"/>
        <w:rPr>
          <w:rFonts w:ascii="Cambria" w:hAnsi="Cambria"/>
          <w:sz w:val="22"/>
          <w:szCs w:val="22"/>
        </w:rPr>
      </w:pPr>
      <w:r w:rsidRPr="00F66990">
        <w:rPr>
          <w:rFonts w:ascii="Cambria" w:hAnsi="Cambria"/>
          <w:spacing w:val="-1"/>
          <w:sz w:val="22"/>
          <w:szCs w:val="22"/>
        </w:rPr>
        <w:lastRenderedPageBreak/>
        <w:t>Splatnosť</w:t>
      </w:r>
      <w:r w:rsidRPr="00034EF1">
        <w:rPr>
          <w:rFonts w:ascii="Cambria" w:hAnsi="Cambria"/>
          <w:sz w:val="22"/>
          <w:szCs w:val="22"/>
        </w:rPr>
        <w:t xml:space="preserve"> faktúr je 30 dní odo dňa </w:t>
      </w:r>
      <w:r>
        <w:rPr>
          <w:rFonts w:ascii="Cambria" w:hAnsi="Cambria"/>
          <w:sz w:val="22"/>
          <w:szCs w:val="22"/>
        </w:rPr>
        <w:t>ich</w:t>
      </w:r>
      <w:r w:rsidRPr="00034EF1">
        <w:rPr>
          <w:rFonts w:ascii="Cambria" w:hAnsi="Cambria"/>
          <w:sz w:val="22"/>
          <w:szCs w:val="22"/>
        </w:rPr>
        <w:t xml:space="preserve"> doručenia objednávateľovi</w:t>
      </w:r>
      <w:r>
        <w:rPr>
          <w:rFonts w:ascii="Cambria" w:hAnsi="Cambria"/>
          <w:sz w:val="22"/>
          <w:szCs w:val="22"/>
        </w:rPr>
        <w:t xml:space="preserve">. </w:t>
      </w:r>
      <w:r w:rsidRPr="00034EF1">
        <w:rPr>
          <w:rFonts w:ascii="Cambria" w:hAnsi="Cambria"/>
          <w:sz w:val="22"/>
          <w:szCs w:val="22"/>
        </w:rPr>
        <w:t>Za deň splnenia peňažného záväzku sa považuje deň odpísania dlžnej sumy z účtu objednávateľa v prospech zhotoviteľa.</w:t>
      </w:r>
    </w:p>
    <w:p w14:paraId="45482B60" w14:textId="77777777" w:rsidR="00255613" w:rsidRPr="00A113CE" w:rsidRDefault="00255613" w:rsidP="00122D4F">
      <w:pPr>
        <w:pStyle w:val="BodyText"/>
        <w:widowControl w:val="0"/>
        <w:kinsoku w:val="0"/>
        <w:overflowPunct w:val="0"/>
        <w:autoSpaceDE w:val="0"/>
        <w:autoSpaceDN w:val="0"/>
        <w:adjustRightInd w:val="0"/>
        <w:ind w:right="-1"/>
        <w:rPr>
          <w:rFonts w:ascii="Cambria" w:hAnsi="Cambria"/>
        </w:rPr>
      </w:pPr>
    </w:p>
    <w:p w14:paraId="35A71EEB" w14:textId="7035939E" w:rsidR="00704C68" w:rsidRPr="00F66990" w:rsidRDefault="00773374" w:rsidP="001D4CDB">
      <w:pPr>
        <w:pStyle w:val="BodyText"/>
        <w:numPr>
          <w:ilvl w:val="0"/>
          <w:numId w:val="20"/>
        </w:numPr>
        <w:kinsoku w:val="0"/>
        <w:overflowPunct w:val="0"/>
        <w:autoSpaceDE w:val="0"/>
        <w:adjustRightInd w:val="0"/>
        <w:ind w:left="567" w:right="-1" w:hanging="567"/>
        <w:rPr>
          <w:rFonts w:ascii="Cambria" w:hAnsi="Cambria"/>
          <w:spacing w:val="-1"/>
        </w:rPr>
      </w:pPr>
      <w:r w:rsidRPr="00773374">
        <w:rPr>
          <w:rFonts w:ascii="Cambria" w:hAnsi="Cambria"/>
          <w:spacing w:val="-1"/>
          <w:sz w:val="22"/>
          <w:szCs w:val="22"/>
        </w:rPr>
        <w:t xml:space="preserve">Objednávateľ si vyhradzuje právo zadržať sumu </w:t>
      </w:r>
      <w:r w:rsidR="000C0CE7">
        <w:rPr>
          <w:rFonts w:ascii="Cambria" w:hAnsi="Cambria"/>
          <w:spacing w:val="-1"/>
          <w:sz w:val="22"/>
          <w:szCs w:val="22"/>
        </w:rPr>
        <w:t xml:space="preserve">z faktúry </w:t>
      </w:r>
      <w:r w:rsidR="008030A7">
        <w:rPr>
          <w:rFonts w:ascii="Cambria" w:hAnsi="Cambria"/>
          <w:spacing w:val="-1"/>
          <w:sz w:val="22"/>
          <w:szCs w:val="22"/>
        </w:rPr>
        <w:t xml:space="preserve">za dielo </w:t>
      </w:r>
      <w:r w:rsidR="000C0CE7">
        <w:rPr>
          <w:rFonts w:ascii="Cambria" w:hAnsi="Cambria"/>
          <w:spacing w:val="-1"/>
          <w:sz w:val="22"/>
          <w:szCs w:val="22"/>
        </w:rPr>
        <w:t xml:space="preserve">podľa bodu </w:t>
      </w:r>
      <w:r w:rsidR="008030A7">
        <w:rPr>
          <w:rFonts w:ascii="Cambria" w:hAnsi="Cambria"/>
          <w:spacing w:val="-1"/>
          <w:sz w:val="22"/>
          <w:szCs w:val="22"/>
        </w:rPr>
        <w:t>4</w:t>
      </w:r>
      <w:r w:rsidR="00434BA8">
        <w:rPr>
          <w:rFonts w:ascii="Cambria" w:hAnsi="Cambria"/>
          <w:spacing w:val="-1"/>
          <w:sz w:val="22"/>
          <w:szCs w:val="22"/>
        </w:rPr>
        <w:t>.</w:t>
      </w:r>
      <w:r w:rsidR="000C0CE7">
        <w:rPr>
          <w:rFonts w:ascii="Cambria" w:hAnsi="Cambria"/>
          <w:spacing w:val="-1"/>
          <w:sz w:val="22"/>
          <w:szCs w:val="22"/>
        </w:rPr>
        <w:t xml:space="preserve"> tohto článku zmluvy </w:t>
      </w:r>
      <w:r w:rsidRPr="00773374">
        <w:rPr>
          <w:rFonts w:ascii="Cambria" w:hAnsi="Cambria"/>
          <w:spacing w:val="-1"/>
          <w:sz w:val="22"/>
          <w:szCs w:val="22"/>
        </w:rPr>
        <w:t xml:space="preserve">vo výške </w:t>
      </w:r>
      <w:r w:rsidR="001D4CDB">
        <w:rPr>
          <w:rFonts w:ascii="Cambria" w:hAnsi="Cambria"/>
          <w:spacing w:val="-1"/>
          <w:sz w:val="22"/>
          <w:szCs w:val="22"/>
        </w:rPr>
        <w:t>10</w:t>
      </w:r>
      <w:r w:rsidRPr="00773374">
        <w:rPr>
          <w:rFonts w:ascii="Cambria" w:hAnsi="Cambria"/>
          <w:spacing w:val="-1"/>
          <w:sz w:val="22"/>
          <w:szCs w:val="22"/>
        </w:rPr>
        <w:t xml:space="preserve"> % z</w:t>
      </w:r>
      <w:r w:rsidR="00704C68">
        <w:rPr>
          <w:rFonts w:ascii="Cambria" w:hAnsi="Cambria"/>
          <w:spacing w:val="-1"/>
          <w:sz w:val="22"/>
          <w:szCs w:val="22"/>
        </w:rPr>
        <w:t xml:space="preserve"> ceny diela </w:t>
      </w:r>
      <w:r w:rsidR="000C0CE7">
        <w:rPr>
          <w:rFonts w:ascii="Cambria" w:hAnsi="Cambria"/>
          <w:spacing w:val="-1"/>
          <w:sz w:val="22"/>
          <w:szCs w:val="22"/>
        </w:rPr>
        <w:t>sumy bez DPH ( ďalej len „zádržné“)</w:t>
      </w:r>
      <w:r w:rsidR="00704C68">
        <w:rPr>
          <w:rFonts w:ascii="Cambria" w:hAnsi="Cambria"/>
          <w:spacing w:val="-1"/>
          <w:sz w:val="22"/>
          <w:szCs w:val="22"/>
        </w:rPr>
        <w:t>:</w:t>
      </w:r>
    </w:p>
    <w:p w14:paraId="10F4BE6F" w14:textId="2447B67E" w:rsidR="001D4CDB" w:rsidRPr="00F66990" w:rsidRDefault="001D4CDB" w:rsidP="00F66990">
      <w:pPr>
        <w:pStyle w:val="BodyText"/>
        <w:numPr>
          <w:ilvl w:val="0"/>
          <w:numId w:val="58"/>
        </w:numPr>
        <w:kinsoku w:val="0"/>
        <w:overflowPunct w:val="0"/>
        <w:autoSpaceDE w:val="0"/>
        <w:adjustRightInd w:val="0"/>
        <w:spacing w:before="60" w:after="60"/>
        <w:ind w:left="992" w:hanging="425"/>
        <w:rPr>
          <w:rFonts w:ascii="Cambria" w:hAnsi="Cambria"/>
          <w:spacing w:val="-1"/>
          <w:sz w:val="22"/>
          <w:szCs w:val="22"/>
        </w:rPr>
      </w:pPr>
      <w:r w:rsidRPr="00F66990">
        <w:rPr>
          <w:rFonts w:ascii="Cambria" w:hAnsi="Cambria"/>
          <w:spacing w:val="-1"/>
          <w:sz w:val="22"/>
          <w:szCs w:val="22"/>
        </w:rPr>
        <w:t xml:space="preserve">z ktorej </w:t>
      </w:r>
      <w:r w:rsidR="00704C68" w:rsidRPr="00F66990">
        <w:rPr>
          <w:rFonts w:ascii="Cambria" w:hAnsi="Cambria"/>
          <w:spacing w:val="-1"/>
          <w:sz w:val="22"/>
          <w:szCs w:val="22"/>
        </w:rPr>
        <w:t>5</w:t>
      </w:r>
      <w:r w:rsidRPr="00F66990">
        <w:rPr>
          <w:rFonts w:ascii="Cambria" w:hAnsi="Cambria"/>
          <w:spacing w:val="-1"/>
          <w:sz w:val="22"/>
          <w:szCs w:val="22"/>
        </w:rPr>
        <w:t xml:space="preserve">0 % uvoľní objednávateľ do 14 dní odo dňa doručenia písomnej žiadosti zhotoviteľa o úhradu uvedenej časti zadržanej čiastky po odstránení prípadných vád a nedorobkov zistených </w:t>
      </w:r>
      <w:r w:rsidR="00D34ABC" w:rsidRPr="00D34ABC">
        <w:rPr>
          <w:rFonts w:ascii="Cambria" w:hAnsi="Cambria"/>
          <w:spacing w:val="-1"/>
          <w:sz w:val="22"/>
          <w:szCs w:val="22"/>
        </w:rPr>
        <w:t xml:space="preserve">v preberacom konaní </w:t>
      </w:r>
      <w:r w:rsidR="00E93051">
        <w:rPr>
          <w:rFonts w:ascii="Cambria" w:hAnsi="Cambria"/>
          <w:spacing w:val="-1"/>
          <w:sz w:val="22"/>
          <w:szCs w:val="22"/>
        </w:rPr>
        <w:t xml:space="preserve">uvedených v zápise o odovzdaní a prevzatí diela </w:t>
      </w:r>
      <w:r w:rsidR="00D34ABC">
        <w:rPr>
          <w:rFonts w:ascii="Cambria" w:hAnsi="Cambria"/>
          <w:spacing w:val="-1"/>
          <w:sz w:val="22"/>
          <w:szCs w:val="22"/>
        </w:rPr>
        <w:t>a</w:t>
      </w:r>
      <w:r w:rsidR="009C718C">
        <w:rPr>
          <w:rFonts w:ascii="Cambria" w:hAnsi="Cambria"/>
          <w:spacing w:val="-1"/>
          <w:sz w:val="22"/>
          <w:szCs w:val="22"/>
        </w:rPr>
        <w:t xml:space="preserve"> </w:t>
      </w:r>
    </w:p>
    <w:p w14:paraId="430C1585" w14:textId="77777777" w:rsidR="009C718C" w:rsidRDefault="001D4CDB" w:rsidP="00F66990">
      <w:pPr>
        <w:pStyle w:val="BodyText"/>
        <w:numPr>
          <w:ilvl w:val="0"/>
          <w:numId w:val="58"/>
        </w:numPr>
        <w:kinsoku w:val="0"/>
        <w:overflowPunct w:val="0"/>
        <w:autoSpaceDE w:val="0"/>
        <w:adjustRightInd w:val="0"/>
        <w:spacing w:before="60"/>
        <w:ind w:left="992" w:hanging="425"/>
        <w:rPr>
          <w:rFonts w:ascii="Cambria" w:hAnsi="Cambria"/>
          <w:spacing w:val="-1"/>
          <w:sz w:val="22"/>
          <w:szCs w:val="22"/>
        </w:rPr>
      </w:pPr>
      <w:r w:rsidRPr="00E93051">
        <w:rPr>
          <w:rFonts w:ascii="Cambria" w:hAnsi="Cambria"/>
          <w:spacing w:val="-1"/>
          <w:sz w:val="22"/>
          <w:szCs w:val="22"/>
        </w:rPr>
        <w:t xml:space="preserve">z ktorej </w:t>
      </w:r>
      <w:r w:rsidR="00704C68" w:rsidRPr="00E93051">
        <w:rPr>
          <w:rFonts w:ascii="Cambria" w:hAnsi="Cambria"/>
          <w:spacing w:val="-1"/>
          <w:sz w:val="22"/>
          <w:szCs w:val="22"/>
        </w:rPr>
        <w:t>5</w:t>
      </w:r>
      <w:r w:rsidRPr="00E93051">
        <w:rPr>
          <w:rFonts w:ascii="Cambria" w:hAnsi="Cambria"/>
          <w:spacing w:val="-1"/>
          <w:sz w:val="22"/>
          <w:szCs w:val="22"/>
        </w:rPr>
        <w:t>0 % uvoľní objednávateľ do 14 dní odo dňa doručenia písomnej žiadosti zhotoviteľa o úhradu uvedenej časti zadržanej čiastky po ukončení záručnej doby.</w:t>
      </w:r>
    </w:p>
    <w:p w14:paraId="183A6ACA" w14:textId="1917D9D2" w:rsidR="001D4CDB" w:rsidRPr="00D34ABC" w:rsidRDefault="001D4CDB" w:rsidP="00F66990">
      <w:pPr>
        <w:rPr>
          <w:rFonts w:ascii="Cambria" w:hAnsi="Cambria"/>
          <w:spacing w:val="-1"/>
          <w:sz w:val="22"/>
          <w:szCs w:val="22"/>
        </w:rPr>
      </w:pPr>
      <w:r w:rsidRPr="00E93051">
        <w:rPr>
          <w:rFonts w:ascii="Cambria" w:hAnsi="Cambria"/>
          <w:spacing w:val="-1"/>
          <w:sz w:val="22"/>
          <w:szCs w:val="22"/>
        </w:rPr>
        <w:t xml:space="preserve"> </w:t>
      </w:r>
    </w:p>
    <w:p w14:paraId="73E2D7A0" w14:textId="7E647377" w:rsidR="00773374" w:rsidRPr="00773374" w:rsidRDefault="009C718C"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1"/>
          <w:sz w:val="22"/>
          <w:szCs w:val="22"/>
        </w:rPr>
      </w:pPr>
      <w:r>
        <w:rPr>
          <w:rFonts w:ascii="Cambria" w:hAnsi="Cambria"/>
          <w:spacing w:val="-1"/>
          <w:sz w:val="22"/>
          <w:szCs w:val="22"/>
        </w:rPr>
        <w:t>Z</w:t>
      </w:r>
      <w:r w:rsidR="00773374" w:rsidRPr="00773374">
        <w:rPr>
          <w:rFonts w:ascii="Cambria" w:hAnsi="Cambria"/>
          <w:spacing w:val="-1"/>
          <w:sz w:val="22"/>
          <w:szCs w:val="22"/>
        </w:rPr>
        <w:t>hotoviteľ uvedie výšku zadržanej čiastky na faktúre</w:t>
      </w:r>
      <w:r w:rsidR="008030A7">
        <w:rPr>
          <w:rFonts w:ascii="Cambria" w:hAnsi="Cambria"/>
          <w:spacing w:val="-1"/>
          <w:sz w:val="22"/>
          <w:szCs w:val="22"/>
        </w:rPr>
        <w:t xml:space="preserve"> za dielo podľa bodu 4</w:t>
      </w:r>
      <w:r w:rsidR="00434BA8">
        <w:rPr>
          <w:rFonts w:ascii="Cambria" w:hAnsi="Cambria"/>
          <w:spacing w:val="-1"/>
          <w:sz w:val="22"/>
          <w:szCs w:val="22"/>
        </w:rPr>
        <w:t>.</w:t>
      </w:r>
      <w:r w:rsidR="008030A7">
        <w:rPr>
          <w:rFonts w:ascii="Cambria" w:hAnsi="Cambria"/>
          <w:spacing w:val="-1"/>
          <w:sz w:val="22"/>
          <w:szCs w:val="22"/>
        </w:rPr>
        <w:t xml:space="preserve"> tohto článku</w:t>
      </w:r>
      <w:r w:rsidR="00773374" w:rsidRPr="00773374">
        <w:rPr>
          <w:rFonts w:ascii="Cambria" w:hAnsi="Cambria"/>
          <w:spacing w:val="-1"/>
          <w:sz w:val="22"/>
          <w:szCs w:val="22"/>
        </w:rPr>
        <w:t>.</w:t>
      </w:r>
      <w:r w:rsidR="00BC02BD">
        <w:rPr>
          <w:rFonts w:ascii="Cambria" w:hAnsi="Cambria"/>
          <w:spacing w:val="-1"/>
          <w:sz w:val="22"/>
          <w:szCs w:val="22"/>
        </w:rPr>
        <w:t xml:space="preserve"> </w:t>
      </w:r>
      <w:r w:rsidR="00773374" w:rsidRPr="00773374">
        <w:rPr>
          <w:rFonts w:ascii="Cambria" w:hAnsi="Cambria"/>
          <w:spacing w:val="-1"/>
          <w:sz w:val="22"/>
          <w:szCs w:val="22"/>
        </w:rPr>
        <w:t xml:space="preserve">Zmluvné strany sa vzájomne dohodli, že po dobu plnenia predmetu tejto zmluvy suma zadržanej čiastky ako formy zabezpečenia nepredstavuje nezaplatenú časť dohodnutej ceny diela, s ktorou by bol objednávateľ v omeškaní so zaplatením, ale dohodou zmluvných strán, že táto nesplatná pohľadávka zhotoviteľa slúži na účel uvedený v bode </w:t>
      </w:r>
      <w:r w:rsidR="00E93051">
        <w:rPr>
          <w:rFonts w:ascii="Cambria" w:hAnsi="Cambria"/>
          <w:spacing w:val="-1"/>
          <w:sz w:val="22"/>
          <w:szCs w:val="22"/>
        </w:rPr>
        <w:t>8</w:t>
      </w:r>
      <w:r w:rsidR="00773374" w:rsidRPr="00773374">
        <w:rPr>
          <w:rFonts w:ascii="Cambria" w:hAnsi="Cambria"/>
          <w:spacing w:val="-1"/>
          <w:sz w:val="22"/>
          <w:szCs w:val="22"/>
        </w:rPr>
        <w:t xml:space="preserve"> tohto článku zmluvy.</w:t>
      </w:r>
    </w:p>
    <w:p w14:paraId="607711BB" w14:textId="77777777" w:rsidR="00773374" w:rsidRPr="00773374" w:rsidRDefault="00773374" w:rsidP="00F66990">
      <w:pPr>
        <w:rPr>
          <w:rFonts w:ascii="Cambria" w:hAnsi="Cambria"/>
          <w:spacing w:val="-1"/>
          <w:sz w:val="22"/>
          <w:szCs w:val="22"/>
        </w:rPr>
      </w:pPr>
    </w:p>
    <w:p w14:paraId="52F00F78" w14:textId="4D2AD255" w:rsidR="00773374" w:rsidRDefault="00773374"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1"/>
          <w:sz w:val="22"/>
          <w:szCs w:val="22"/>
        </w:rPr>
      </w:pPr>
      <w:r w:rsidRPr="00773374">
        <w:rPr>
          <w:rFonts w:ascii="Cambria" w:hAnsi="Cambria"/>
          <w:spacing w:val="-1"/>
          <w:sz w:val="22"/>
          <w:szCs w:val="22"/>
        </w:rPr>
        <w:t xml:space="preserve">Zadržanú čiastku je objednávateľ oprávnený použiť v prípade, keď zhotoviteľ odmietne odstrániť vady zistené počas záručnej doby, na ktorých odstránenie je v zmysle tejto zmluvy povinný, alebo ich neodstráni v súlade s technicko – kvalitatívnymi podmienkami podľa tejto zmluvy a v lehote určenej podľa príslušných ustanovení tejto zmluvy a bude určená aj na úhradu nároku objednávateľa na náhradu škody, ktorá objednávateľovi porušením uvedených povinností skutočne vznikne. Tým nie je dotknutý nárok objednávateľa na náhradu škody prevyšujúcej zadržanú finančnú čiastku. Zároveň je zadržaná čiastka určená na zabezpečenie aj iných peňažných pohľadávok objednávateľa voči zhotoviteľovi, ktoré vzniknú z tohto zmluvného vzťahu. </w:t>
      </w:r>
    </w:p>
    <w:p w14:paraId="4C1CFD0E" w14:textId="77777777" w:rsidR="00830976" w:rsidRDefault="00830976" w:rsidP="00F66990">
      <w:pPr>
        <w:rPr>
          <w:rFonts w:ascii="Cambria" w:hAnsi="Cambria"/>
          <w:spacing w:val="-1"/>
          <w:sz w:val="22"/>
          <w:szCs w:val="22"/>
        </w:rPr>
      </w:pPr>
    </w:p>
    <w:p w14:paraId="7ED3D434" w14:textId="3CD39324" w:rsidR="00830976" w:rsidRDefault="00830976"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1"/>
          <w:sz w:val="22"/>
          <w:szCs w:val="22"/>
        </w:rPr>
      </w:pPr>
      <w:r w:rsidRPr="00830976">
        <w:rPr>
          <w:rFonts w:ascii="Cambria" w:hAnsi="Cambria"/>
          <w:spacing w:val="-1"/>
          <w:sz w:val="22"/>
          <w:szCs w:val="22"/>
        </w:rPr>
        <w:t xml:space="preserve">V prípade použitia </w:t>
      </w:r>
      <w:r>
        <w:rPr>
          <w:rFonts w:ascii="Cambria" w:hAnsi="Cambria"/>
          <w:spacing w:val="-1"/>
          <w:sz w:val="22"/>
          <w:szCs w:val="22"/>
        </w:rPr>
        <w:t>z</w:t>
      </w:r>
      <w:r w:rsidRPr="00830976">
        <w:rPr>
          <w:rFonts w:ascii="Cambria" w:hAnsi="Cambria"/>
          <w:spacing w:val="-1"/>
          <w:sz w:val="22"/>
          <w:szCs w:val="22"/>
        </w:rPr>
        <w:t xml:space="preserve">ádržného alebo jeho časti </w:t>
      </w:r>
      <w:r>
        <w:rPr>
          <w:rFonts w:ascii="Cambria" w:hAnsi="Cambria"/>
          <w:spacing w:val="-1"/>
          <w:sz w:val="22"/>
          <w:szCs w:val="22"/>
        </w:rPr>
        <w:t>o</w:t>
      </w:r>
      <w:r w:rsidRPr="00830976">
        <w:rPr>
          <w:rFonts w:ascii="Cambria" w:hAnsi="Cambria"/>
          <w:spacing w:val="-1"/>
          <w:sz w:val="22"/>
          <w:szCs w:val="22"/>
        </w:rPr>
        <w:t xml:space="preserve">bjednávateľom </w:t>
      </w:r>
      <w:r w:rsidRPr="00773374">
        <w:rPr>
          <w:rFonts w:ascii="Cambria" w:hAnsi="Cambria"/>
          <w:spacing w:val="-1"/>
          <w:sz w:val="22"/>
          <w:szCs w:val="22"/>
        </w:rPr>
        <w:t xml:space="preserve">na účel uvedený v bode </w:t>
      </w:r>
      <w:r w:rsidR="00E93051">
        <w:rPr>
          <w:rFonts w:ascii="Cambria" w:hAnsi="Cambria"/>
          <w:spacing w:val="-1"/>
          <w:sz w:val="22"/>
          <w:szCs w:val="22"/>
        </w:rPr>
        <w:t>8</w:t>
      </w:r>
      <w:r w:rsidRPr="00773374">
        <w:rPr>
          <w:rFonts w:ascii="Cambria" w:hAnsi="Cambria"/>
          <w:spacing w:val="-1"/>
          <w:sz w:val="22"/>
          <w:szCs w:val="22"/>
        </w:rPr>
        <w:t xml:space="preserve"> tohto článku zmluvy</w:t>
      </w:r>
      <w:r w:rsidRPr="00830976">
        <w:rPr>
          <w:rFonts w:ascii="Cambria" w:hAnsi="Cambria"/>
          <w:spacing w:val="-1"/>
          <w:sz w:val="22"/>
          <w:szCs w:val="22"/>
        </w:rPr>
        <w:t xml:space="preserve"> bude </w:t>
      </w:r>
      <w:r>
        <w:rPr>
          <w:rFonts w:ascii="Cambria" w:hAnsi="Cambria"/>
          <w:spacing w:val="-1"/>
          <w:sz w:val="22"/>
          <w:szCs w:val="22"/>
        </w:rPr>
        <w:t>z</w:t>
      </w:r>
      <w:r w:rsidRPr="00830976">
        <w:rPr>
          <w:rFonts w:ascii="Cambria" w:hAnsi="Cambria"/>
          <w:spacing w:val="-1"/>
          <w:sz w:val="22"/>
          <w:szCs w:val="22"/>
        </w:rPr>
        <w:t xml:space="preserve">hotoviteľ povinný doplniť </w:t>
      </w:r>
      <w:r>
        <w:rPr>
          <w:rFonts w:ascii="Cambria" w:hAnsi="Cambria"/>
          <w:spacing w:val="-1"/>
          <w:sz w:val="22"/>
          <w:szCs w:val="22"/>
        </w:rPr>
        <w:t>z</w:t>
      </w:r>
      <w:r w:rsidRPr="00830976">
        <w:rPr>
          <w:rFonts w:ascii="Cambria" w:hAnsi="Cambria"/>
          <w:spacing w:val="-1"/>
          <w:sz w:val="22"/>
          <w:szCs w:val="22"/>
        </w:rPr>
        <w:t>ádržné do plnej výšky</w:t>
      </w:r>
      <w:r w:rsidR="00773F0A">
        <w:rPr>
          <w:rFonts w:ascii="Cambria" w:hAnsi="Cambria"/>
          <w:spacing w:val="-1"/>
          <w:sz w:val="22"/>
          <w:szCs w:val="22"/>
        </w:rPr>
        <w:t xml:space="preserve"> podľa bodu </w:t>
      </w:r>
      <w:r w:rsidR="00E93051">
        <w:rPr>
          <w:rFonts w:ascii="Cambria" w:hAnsi="Cambria"/>
          <w:spacing w:val="-1"/>
          <w:sz w:val="22"/>
          <w:szCs w:val="22"/>
        </w:rPr>
        <w:t>6</w:t>
      </w:r>
      <w:r w:rsidR="00773F0A">
        <w:rPr>
          <w:rFonts w:ascii="Cambria" w:hAnsi="Cambria"/>
          <w:spacing w:val="-1"/>
          <w:sz w:val="22"/>
          <w:szCs w:val="22"/>
        </w:rPr>
        <w:t xml:space="preserve"> tejto zmluvy </w:t>
      </w:r>
      <w:r w:rsidRPr="00830976">
        <w:rPr>
          <w:rFonts w:ascii="Cambria" w:hAnsi="Cambria"/>
          <w:spacing w:val="-1"/>
          <w:sz w:val="22"/>
          <w:szCs w:val="22"/>
        </w:rPr>
        <w:t xml:space="preserve">a to najneskôr do 10 dní od doručenia výzvy </w:t>
      </w:r>
      <w:r w:rsidR="00666BDB">
        <w:rPr>
          <w:rFonts w:ascii="Cambria" w:hAnsi="Cambria"/>
          <w:spacing w:val="-1"/>
          <w:sz w:val="22"/>
          <w:szCs w:val="22"/>
        </w:rPr>
        <w:t>o</w:t>
      </w:r>
      <w:r w:rsidRPr="00830976">
        <w:rPr>
          <w:rFonts w:ascii="Cambria" w:hAnsi="Cambria"/>
          <w:spacing w:val="-1"/>
          <w:sz w:val="22"/>
          <w:szCs w:val="22"/>
        </w:rPr>
        <w:t>bjednávateľa na jej doplnenie.</w:t>
      </w:r>
    </w:p>
    <w:p w14:paraId="7C2040E8" w14:textId="77777777" w:rsidR="00830976" w:rsidRDefault="00830976" w:rsidP="00F66990">
      <w:pPr>
        <w:rPr>
          <w:rFonts w:ascii="Cambria" w:hAnsi="Cambria"/>
          <w:spacing w:val="-1"/>
          <w:sz w:val="22"/>
          <w:szCs w:val="22"/>
        </w:rPr>
      </w:pPr>
    </w:p>
    <w:p w14:paraId="32B4D7F5" w14:textId="5F995491" w:rsidR="00830976" w:rsidRPr="00773374" w:rsidRDefault="00830976" w:rsidP="00F66990">
      <w:pPr>
        <w:pStyle w:val="BodyText"/>
        <w:widowControl w:val="0"/>
        <w:numPr>
          <w:ilvl w:val="0"/>
          <w:numId w:val="20"/>
        </w:numPr>
        <w:kinsoku w:val="0"/>
        <w:overflowPunct w:val="0"/>
        <w:autoSpaceDE w:val="0"/>
        <w:autoSpaceDN w:val="0"/>
        <w:adjustRightInd w:val="0"/>
        <w:ind w:left="567" w:right="-1" w:hanging="567"/>
        <w:rPr>
          <w:rFonts w:ascii="Cambria" w:hAnsi="Cambria"/>
          <w:spacing w:val="-1"/>
          <w:sz w:val="22"/>
          <w:szCs w:val="22"/>
        </w:rPr>
      </w:pPr>
      <w:r>
        <w:rPr>
          <w:rFonts w:ascii="Cambria" w:hAnsi="Cambria"/>
          <w:spacing w:val="-1"/>
          <w:sz w:val="22"/>
          <w:szCs w:val="22"/>
        </w:rPr>
        <w:t>S</w:t>
      </w:r>
      <w:r w:rsidR="00F53347">
        <w:rPr>
          <w:rFonts w:ascii="Cambria" w:hAnsi="Cambria"/>
          <w:spacing w:val="-1"/>
          <w:sz w:val="22"/>
          <w:szCs w:val="22"/>
        </w:rPr>
        <w:t xml:space="preserve"> písomným</w:t>
      </w:r>
      <w:r>
        <w:rPr>
          <w:rFonts w:ascii="Cambria" w:hAnsi="Cambria"/>
          <w:spacing w:val="-1"/>
          <w:sz w:val="22"/>
          <w:szCs w:val="22"/>
        </w:rPr>
        <w:t xml:space="preserve"> súhlasom objednávateľa može z</w:t>
      </w:r>
      <w:r w:rsidRPr="00830976">
        <w:rPr>
          <w:rFonts w:ascii="Cambria" w:hAnsi="Cambria"/>
          <w:spacing w:val="-1"/>
          <w:sz w:val="22"/>
          <w:szCs w:val="22"/>
        </w:rPr>
        <w:t xml:space="preserve">hotoviteľ nahradiť právo objednávateľa na zádržné bankovou zárukou vystavenou bankou so sídlom v Slovenskej republike alebo pobočkou zahraničnej banky v Slovenskej republike. Banková záruka sa musí riadiť ustanoveniami § 313 a nasl. Obchodného zákonníka a touto </w:t>
      </w:r>
      <w:r>
        <w:rPr>
          <w:rFonts w:ascii="Cambria" w:hAnsi="Cambria"/>
          <w:spacing w:val="-1"/>
          <w:sz w:val="22"/>
          <w:szCs w:val="22"/>
        </w:rPr>
        <w:t>z</w:t>
      </w:r>
      <w:r w:rsidRPr="00830976">
        <w:rPr>
          <w:rFonts w:ascii="Cambria" w:hAnsi="Cambria"/>
          <w:spacing w:val="-1"/>
          <w:sz w:val="22"/>
          <w:szCs w:val="22"/>
        </w:rPr>
        <w:t>mluvou, pričom znenie záručnej listiny musí byť odsúhlasené objednávateľom</w:t>
      </w:r>
      <w:r>
        <w:rPr>
          <w:rFonts w:ascii="Cambria" w:hAnsi="Cambria"/>
          <w:spacing w:val="-1"/>
          <w:sz w:val="22"/>
          <w:szCs w:val="22"/>
        </w:rPr>
        <w:t xml:space="preserve">. </w:t>
      </w:r>
    </w:p>
    <w:p w14:paraId="0951166C" w14:textId="77777777" w:rsidR="00B51A8C" w:rsidRPr="00A004D3" w:rsidRDefault="00B51A8C" w:rsidP="00F66990">
      <w:pPr>
        <w:rPr>
          <w:rFonts w:ascii="Cambria" w:hAnsi="Cambria"/>
          <w:spacing w:val="-1"/>
          <w:sz w:val="22"/>
          <w:szCs w:val="22"/>
        </w:rPr>
      </w:pPr>
    </w:p>
    <w:p w14:paraId="781BD64B" w14:textId="0E95D0E2" w:rsidR="00B51A8C" w:rsidRPr="00EB5BEC" w:rsidRDefault="00B51A8C" w:rsidP="00EB5BEC">
      <w:pPr>
        <w:pStyle w:val="BodyText"/>
        <w:widowControl w:val="0"/>
        <w:numPr>
          <w:ilvl w:val="0"/>
          <w:numId w:val="20"/>
        </w:numPr>
        <w:kinsoku w:val="0"/>
        <w:overflowPunct w:val="0"/>
        <w:ind w:left="567" w:right="-1" w:hanging="567"/>
        <w:rPr>
          <w:rFonts w:ascii="Cambria" w:hAnsi="Cambria"/>
          <w:spacing w:val="-1"/>
          <w:sz w:val="22"/>
          <w:szCs w:val="22"/>
        </w:rPr>
      </w:pPr>
      <w:bookmarkStart w:id="6" w:name="_Hlk9588614"/>
      <w:r w:rsidRPr="00A07B59">
        <w:rPr>
          <w:rFonts w:ascii="Cambria" w:hAnsi="Cambria"/>
          <w:sz w:val="22"/>
          <w:szCs w:val="22"/>
        </w:rPr>
        <w:t>Zhotoviteľ</w:t>
      </w:r>
      <w:r w:rsidR="00EB5BEC">
        <w:rPr>
          <w:rFonts w:ascii="Cambria" w:hAnsi="Cambria"/>
          <w:spacing w:val="-1"/>
          <w:sz w:val="22"/>
          <w:szCs w:val="22"/>
        </w:rPr>
        <w:t xml:space="preserve"> </w:t>
      </w:r>
      <w:r w:rsidR="0030657E">
        <w:rPr>
          <w:rFonts w:ascii="Cambria" w:hAnsi="Cambria"/>
          <w:spacing w:val="-1"/>
          <w:sz w:val="22"/>
          <w:szCs w:val="22"/>
        </w:rPr>
        <w:t xml:space="preserve">je </w:t>
      </w:r>
      <w:r w:rsidR="00EB5BEC" w:rsidRPr="00EB5BEC">
        <w:rPr>
          <w:rFonts w:ascii="Cambria" w:hAnsi="Cambria"/>
          <w:spacing w:val="-1"/>
          <w:sz w:val="22"/>
          <w:szCs w:val="22"/>
        </w:rPr>
        <w:t>povinný najmenej 3 pracovné dni pred odovzdaním diela</w:t>
      </w:r>
      <w:r w:rsidR="00EB5BEC">
        <w:rPr>
          <w:rFonts w:ascii="Cambria" w:hAnsi="Cambria"/>
          <w:spacing w:val="-1"/>
          <w:sz w:val="22"/>
          <w:szCs w:val="22"/>
        </w:rPr>
        <w:t xml:space="preserve"> </w:t>
      </w:r>
      <w:r w:rsidR="00EB5BEC" w:rsidRPr="00EB5BEC">
        <w:rPr>
          <w:rFonts w:ascii="Cambria" w:hAnsi="Cambria"/>
          <w:spacing w:val="-1"/>
          <w:sz w:val="22"/>
          <w:szCs w:val="22"/>
        </w:rPr>
        <w:t xml:space="preserve">vyzvať objednávateľa na prevzatie diela a zároveň predložiť </w:t>
      </w:r>
      <w:bookmarkEnd w:id="6"/>
      <w:r w:rsidR="00EB5BEC" w:rsidRPr="00EB5BEC">
        <w:rPr>
          <w:rFonts w:ascii="Cambria" w:hAnsi="Cambria"/>
          <w:spacing w:val="-1"/>
          <w:sz w:val="22"/>
          <w:szCs w:val="22"/>
        </w:rPr>
        <w:t>objednávateľovi</w:t>
      </w:r>
      <w:r w:rsidR="007A5ACF">
        <w:rPr>
          <w:rFonts w:ascii="Cambria" w:hAnsi="Cambria"/>
          <w:spacing w:val="-1"/>
          <w:sz w:val="22"/>
          <w:szCs w:val="22"/>
        </w:rPr>
        <w:t xml:space="preserve"> </w:t>
      </w:r>
      <w:r w:rsidRPr="00EB5BEC">
        <w:rPr>
          <w:rFonts w:ascii="Cambria" w:hAnsi="Cambria"/>
          <w:spacing w:val="-1"/>
          <w:sz w:val="22"/>
          <w:szCs w:val="22"/>
        </w:rPr>
        <w:t>súpis</w:t>
      </w:r>
      <w:r w:rsidRPr="00EB5BEC">
        <w:rPr>
          <w:rFonts w:ascii="Cambria" w:hAnsi="Cambria"/>
          <w:spacing w:val="2"/>
          <w:sz w:val="22"/>
          <w:szCs w:val="22"/>
        </w:rPr>
        <w:t xml:space="preserve"> </w:t>
      </w:r>
      <w:r w:rsidR="00A503E7">
        <w:rPr>
          <w:rFonts w:ascii="Cambria" w:hAnsi="Cambria"/>
          <w:spacing w:val="2"/>
          <w:sz w:val="22"/>
          <w:szCs w:val="22"/>
        </w:rPr>
        <w:t xml:space="preserve">skutočne </w:t>
      </w:r>
      <w:r w:rsidRPr="00EB5BEC">
        <w:rPr>
          <w:rFonts w:ascii="Cambria" w:hAnsi="Cambria"/>
          <w:spacing w:val="-1"/>
          <w:sz w:val="22"/>
          <w:szCs w:val="22"/>
        </w:rPr>
        <w:t>vykonaných</w:t>
      </w:r>
      <w:r w:rsidRPr="00EB5BEC">
        <w:rPr>
          <w:rFonts w:ascii="Cambria" w:hAnsi="Cambria"/>
          <w:spacing w:val="2"/>
          <w:sz w:val="22"/>
          <w:szCs w:val="22"/>
        </w:rPr>
        <w:t xml:space="preserve"> </w:t>
      </w:r>
      <w:r w:rsidRPr="00EB5BEC">
        <w:rPr>
          <w:rFonts w:ascii="Cambria" w:hAnsi="Cambria"/>
          <w:spacing w:val="-1"/>
          <w:sz w:val="22"/>
          <w:szCs w:val="22"/>
        </w:rPr>
        <w:t>prác,</w:t>
      </w:r>
      <w:r w:rsidRPr="00EB5BEC">
        <w:rPr>
          <w:rFonts w:ascii="Cambria" w:hAnsi="Cambria"/>
          <w:spacing w:val="2"/>
          <w:sz w:val="22"/>
          <w:szCs w:val="22"/>
        </w:rPr>
        <w:t xml:space="preserve"> </w:t>
      </w:r>
      <w:r w:rsidRPr="00EB5BEC">
        <w:rPr>
          <w:rFonts w:ascii="Cambria" w:hAnsi="Cambria"/>
          <w:spacing w:val="-1"/>
          <w:sz w:val="22"/>
          <w:szCs w:val="22"/>
        </w:rPr>
        <w:t>ktorý</w:t>
      </w:r>
      <w:r w:rsidRPr="00EB5BEC">
        <w:rPr>
          <w:rFonts w:ascii="Cambria" w:hAnsi="Cambria"/>
          <w:spacing w:val="2"/>
          <w:sz w:val="22"/>
          <w:szCs w:val="22"/>
        </w:rPr>
        <w:t xml:space="preserve"> </w:t>
      </w:r>
      <w:r w:rsidR="00AE519A">
        <w:rPr>
          <w:rFonts w:ascii="Cambria" w:hAnsi="Cambria" w:cs="Arial"/>
          <w:sz w:val="22"/>
          <w:szCs w:val="22"/>
        </w:rPr>
        <w:t>objednávateľ</w:t>
      </w:r>
      <w:r w:rsidR="00AE519A" w:rsidRPr="00246C58">
        <w:rPr>
          <w:rFonts w:ascii="Cambria" w:hAnsi="Cambria" w:cs="Arial"/>
          <w:spacing w:val="2"/>
          <w:sz w:val="22"/>
          <w:szCs w:val="22"/>
        </w:rPr>
        <w:t xml:space="preserve"> </w:t>
      </w:r>
      <w:r w:rsidRPr="00EB5BEC">
        <w:rPr>
          <w:rFonts w:ascii="Cambria" w:hAnsi="Cambria"/>
          <w:spacing w:val="-1"/>
          <w:sz w:val="22"/>
          <w:szCs w:val="22"/>
        </w:rPr>
        <w:t>odsúhlasí</w:t>
      </w:r>
      <w:r w:rsidRPr="00EB5BEC">
        <w:rPr>
          <w:rFonts w:ascii="Cambria" w:hAnsi="Cambria"/>
          <w:spacing w:val="2"/>
          <w:sz w:val="22"/>
          <w:szCs w:val="22"/>
        </w:rPr>
        <w:t xml:space="preserve"> </w:t>
      </w:r>
      <w:r w:rsidRPr="00EB5BEC">
        <w:rPr>
          <w:rFonts w:ascii="Cambria" w:hAnsi="Cambria"/>
          <w:sz w:val="22"/>
          <w:szCs w:val="22"/>
        </w:rPr>
        <w:t>resp.</w:t>
      </w:r>
      <w:r w:rsidRPr="00EB5BEC">
        <w:rPr>
          <w:rFonts w:ascii="Cambria" w:hAnsi="Cambria"/>
          <w:spacing w:val="2"/>
          <w:sz w:val="22"/>
          <w:szCs w:val="22"/>
        </w:rPr>
        <w:t xml:space="preserve"> </w:t>
      </w:r>
      <w:r w:rsidRPr="00EB5BEC">
        <w:rPr>
          <w:rFonts w:ascii="Cambria" w:hAnsi="Cambria"/>
          <w:spacing w:val="-1"/>
          <w:sz w:val="22"/>
          <w:szCs w:val="22"/>
        </w:rPr>
        <w:t>vráti</w:t>
      </w:r>
      <w:r w:rsidRPr="00EB5BEC">
        <w:rPr>
          <w:rFonts w:ascii="Cambria" w:hAnsi="Cambria"/>
          <w:spacing w:val="93"/>
          <w:sz w:val="22"/>
          <w:szCs w:val="22"/>
        </w:rPr>
        <w:t xml:space="preserve"> </w:t>
      </w:r>
      <w:r w:rsidRPr="00EB5BEC">
        <w:rPr>
          <w:rFonts w:ascii="Cambria" w:hAnsi="Cambria"/>
          <w:sz w:val="22"/>
          <w:szCs w:val="22"/>
        </w:rPr>
        <w:t xml:space="preserve">na </w:t>
      </w:r>
      <w:r w:rsidRPr="00EB5BEC">
        <w:rPr>
          <w:rFonts w:ascii="Cambria" w:hAnsi="Cambria"/>
          <w:spacing w:val="-1"/>
          <w:sz w:val="22"/>
          <w:szCs w:val="22"/>
        </w:rPr>
        <w:t>prepracovanie</w:t>
      </w:r>
      <w:r w:rsidRPr="00EB5BEC">
        <w:rPr>
          <w:rFonts w:ascii="Cambria" w:hAnsi="Cambria"/>
          <w:sz w:val="22"/>
          <w:szCs w:val="22"/>
        </w:rPr>
        <w:t xml:space="preserve"> </w:t>
      </w:r>
      <w:r w:rsidRPr="00EB5BEC">
        <w:rPr>
          <w:rFonts w:ascii="Cambria" w:hAnsi="Cambria"/>
          <w:spacing w:val="-2"/>
          <w:sz w:val="22"/>
          <w:szCs w:val="22"/>
        </w:rPr>
        <w:t>do</w:t>
      </w:r>
      <w:r w:rsidRPr="00EB5BEC">
        <w:rPr>
          <w:rFonts w:ascii="Cambria" w:hAnsi="Cambria"/>
          <w:sz w:val="22"/>
          <w:szCs w:val="22"/>
        </w:rPr>
        <w:t xml:space="preserve"> 5 </w:t>
      </w:r>
      <w:r w:rsidRPr="00EB5BEC">
        <w:rPr>
          <w:rFonts w:ascii="Cambria" w:hAnsi="Cambria"/>
          <w:spacing w:val="-1"/>
          <w:sz w:val="22"/>
          <w:szCs w:val="22"/>
        </w:rPr>
        <w:t>pracovných</w:t>
      </w:r>
      <w:r w:rsidRPr="00EB5BEC">
        <w:rPr>
          <w:rFonts w:ascii="Cambria" w:hAnsi="Cambria"/>
          <w:sz w:val="22"/>
          <w:szCs w:val="22"/>
        </w:rPr>
        <w:t xml:space="preserve"> </w:t>
      </w:r>
      <w:r w:rsidRPr="00EB5BEC">
        <w:rPr>
          <w:rFonts w:ascii="Cambria" w:hAnsi="Cambria"/>
          <w:spacing w:val="-1"/>
          <w:sz w:val="22"/>
          <w:szCs w:val="22"/>
        </w:rPr>
        <w:t>dní</w:t>
      </w:r>
      <w:r w:rsidRPr="00EB5BEC">
        <w:rPr>
          <w:rFonts w:ascii="Cambria" w:hAnsi="Cambria"/>
          <w:sz w:val="22"/>
          <w:szCs w:val="22"/>
        </w:rPr>
        <w:t xml:space="preserve"> od</w:t>
      </w:r>
      <w:r w:rsidRPr="00EB5BEC">
        <w:rPr>
          <w:rFonts w:ascii="Cambria" w:hAnsi="Cambria"/>
          <w:spacing w:val="-2"/>
          <w:sz w:val="22"/>
          <w:szCs w:val="22"/>
        </w:rPr>
        <w:t xml:space="preserve"> </w:t>
      </w:r>
      <w:r w:rsidRPr="00EB5BEC">
        <w:rPr>
          <w:rFonts w:ascii="Cambria" w:hAnsi="Cambria"/>
          <w:sz w:val="22"/>
          <w:szCs w:val="22"/>
        </w:rPr>
        <w:t>jeho</w:t>
      </w:r>
      <w:r w:rsidRPr="00EB5BEC">
        <w:rPr>
          <w:rFonts w:ascii="Cambria" w:hAnsi="Cambria"/>
          <w:spacing w:val="-3"/>
          <w:sz w:val="22"/>
          <w:szCs w:val="22"/>
        </w:rPr>
        <w:t xml:space="preserve"> </w:t>
      </w:r>
      <w:r w:rsidRPr="00EB5BEC">
        <w:rPr>
          <w:rFonts w:ascii="Cambria" w:hAnsi="Cambria"/>
          <w:spacing w:val="-1"/>
          <w:sz w:val="22"/>
          <w:szCs w:val="22"/>
        </w:rPr>
        <w:t>predloženia.</w:t>
      </w:r>
    </w:p>
    <w:p w14:paraId="3A904D09" w14:textId="77777777" w:rsidR="00773374" w:rsidRPr="00F66990" w:rsidRDefault="00773374" w:rsidP="00F66990">
      <w:pPr>
        <w:rPr>
          <w:rFonts w:ascii="Cambria" w:hAnsi="Cambria"/>
          <w:spacing w:val="-1"/>
          <w:sz w:val="22"/>
          <w:szCs w:val="22"/>
        </w:rPr>
      </w:pPr>
    </w:p>
    <w:p w14:paraId="341C6B32" w14:textId="0A355BF0" w:rsidR="00034EF1" w:rsidRDefault="00034EF1" w:rsidP="00F66990">
      <w:pPr>
        <w:pStyle w:val="BodyText"/>
        <w:widowControl w:val="0"/>
        <w:numPr>
          <w:ilvl w:val="0"/>
          <w:numId w:val="20"/>
        </w:numPr>
        <w:kinsoku w:val="0"/>
        <w:overflowPunct w:val="0"/>
        <w:autoSpaceDE w:val="0"/>
        <w:autoSpaceDN w:val="0"/>
        <w:adjustRightInd w:val="0"/>
        <w:ind w:left="567" w:right="-1" w:hanging="567"/>
        <w:rPr>
          <w:rFonts w:ascii="Cambria" w:hAnsi="Cambria"/>
          <w:sz w:val="22"/>
          <w:szCs w:val="22"/>
        </w:rPr>
      </w:pPr>
      <w:r w:rsidRPr="00034EF1">
        <w:rPr>
          <w:rFonts w:ascii="Cambria" w:hAnsi="Cambria"/>
          <w:sz w:val="22"/>
          <w:szCs w:val="22"/>
        </w:rPr>
        <w:t xml:space="preserve">K cene </w:t>
      </w:r>
      <w:r w:rsidRPr="00F66990">
        <w:rPr>
          <w:rFonts w:ascii="Cambria" w:hAnsi="Cambria"/>
          <w:spacing w:val="-1"/>
          <w:sz w:val="22"/>
          <w:szCs w:val="22"/>
        </w:rPr>
        <w:t>predmetu</w:t>
      </w:r>
      <w:r w:rsidRPr="00034EF1">
        <w:rPr>
          <w:rFonts w:ascii="Cambria" w:hAnsi="Cambria"/>
          <w:sz w:val="22"/>
          <w:szCs w:val="22"/>
        </w:rPr>
        <w:t xml:space="preserve"> zmluvy </w:t>
      </w:r>
      <w:r w:rsidR="001643A8">
        <w:rPr>
          <w:rFonts w:ascii="Cambria" w:hAnsi="Cambria"/>
          <w:sz w:val="22"/>
          <w:szCs w:val="22"/>
        </w:rPr>
        <w:t>podľa článku V.  bodu 2.  b</w:t>
      </w:r>
      <w:r w:rsidRPr="00034EF1">
        <w:rPr>
          <w:rFonts w:ascii="Cambria" w:hAnsi="Cambria"/>
          <w:sz w:val="22"/>
          <w:szCs w:val="22"/>
        </w:rPr>
        <w:t xml:space="preserve">ude fakturovaná DPH podľa platného všeobecne záväzného právneho predpisu účinného v čase fakturácie. V prípade, že zhotoviteľ nie je platiteľom DPH a počas trvania zmluvného vzťahu sa ním stane, táto skutočnosť nebude mať vplyv na zvýšenie zmluvne dohodnutej ceny. Za správne vyčíslenie výšky DPH zodpovedá v plnom rozsahu zhotoviteľ. </w:t>
      </w:r>
      <w:bookmarkStart w:id="7" w:name="_Hlk527385269"/>
      <w:r w:rsidRPr="00547AC8">
        <w:rPr>
          <w:rFonts w:ascii="Cambria" w:hAnsi="Cambria"/>
          <w:color w:val="00B0F0"/>
          <w:sz w:val="22"/>
          <w:szCs w:val="22"/>
        </w:rPr>
        <w:t xml:space="preserve">(Text tohto bodu zmluvy platí pre tuzemského zhotoviteľa, zahraničný zhotoviteľ text </w:t>
      </w:r>
      <w:r w:rsidR="00182570">
        <w:rPr>
          <w:rFonts w:ascii="Cambria" w:hAnsi="Cambria"/>
          <w:color w:val="00B0F0"/>
          <w:sz w:val="22"/>
          <w:szCs w:val="22"/>
        </w:rPr>
        <w:t>tohto bo</w:t>
      </w:r>
      <w:r w:rsidR="00CD753C">
        <w:rPr>
          <w:rFonts w:ascii="Cambria" w:hAnsi="Cambria"/>
          <w:color w:val="00B0F0"/>
          <w:sz w:val="22"/>
          <w:szCs w:val="22"/>
        </w:rPr>
        <w:t>du</w:t>
      </w:r>
      <w:r w:rsidRPr="00547AC8">
        <w:rPr>
          <w:rFonts w:ascii="Cambria" w:hAnsi="Cambria"/>
          <w:color w:val="00B0F0"/>
          <w:sz w:val="22"/>
          <w:szCs w:val="22"/>
        </w:rPr>
        <w:t xml:space="preserve"> odstráni</w:t>
      </w:r>
      <w:r w:rsidRPr="00034EF1">
        <w:rPr>
          <w:rFonts w:ascii="Cambria" w:hAnsi="Cambria"/>
          <w:sz w:val="22"/>
          <w:szCs w:val="22"/>
        </w:rPr>
        <w:t>)</w:t>
      </w:r>
      <w:bookmarkEnd w:id="7"/>
      <w:r w:rsidRPr="00034EF1">
        <w:rPr>
          <w:rFonts w:ascii="Cambria" w:hAnsi="Cambria"/>
          <w:sz w:val="22"/>
          <w:szCs w:val="22"/>
        </w:rPr>
        <w:t>.</w:t>
      </w:r>
    </w:p>
    <w:p w14:paraId="18EF536E" w14:textId="77777777" w:rsidR="00773374" w:rsidRPr="00034EF1" w:rsidRDefault="00773374" w:rsidP="00547AC8">
      <w:pPr>
        <w:pStyle w:val="BodyText"/>
        <w:widowControl w:val="0"/>
        <w:tabs>
          <w:tab w:val="left" w:pos="528"/>
        </w:tabs>
        <w:kinsoku w:val="0"/>
        <w:overflowPunct w:val="0"/>
        <w:adjustRightInd w:val="0"/>
        <w:ind w:right="-1"/>
        <w:rPr>
          <w:rFonts w:ascii="Cambria" w:hAnsi="Cambria"/>
          <w:sz w:val="22"/>
          <w:szCs w:val="22"/>
        </w:rPr>
      </w:pPr>
    </w:p>
    <w:p w14:paraId="41492A44" w14:textId="3AF868B8" w:rsidR="00034EF1" w:rsidRDefault="00034EF1" w:rsidP="00F66990">
      <w:pPr>
        <w:pStyle w:val="BodyText"/>
        <w:widowControl w:val="0"/>
        <w:numPr>
          <w:ilvl w:val="0"/>
          <w:numId w:val="20"/>
        </w:numPr>
        <w:kinsoku w:val="0"/>
        <w:overflowPunct w:val="0"/>
        <w:autoSpaceDE w:val="0"/>
        <w:autoSpaceDN w:val="0"/>
        <w:adjustRightInd w:val="0"/>
        <w:ind w:left="567" w:right="-1" w:hanging="567"/>
        <w:rPr>
          <w:rFonts w:ascii="Cambria" w:hAnsi="Cambria"/>
          <w:sz w:val="22"/>
          <w:szCs w:val="22"/>
        </w:rPr>
      </w:pPr>
      <w:r w:rsidRPr="00034EF1">
        <w:rPr>
          <w:rFonts w:ascii="Cambria" w:hAnsi="Cambria"/>
          <w:sz w:val="22"/>
          <w:szCs w:val="22"/>
        </w:rPr>
        <w:t xml:space="preserve">V prípade, že faktúra nebude po vecnej a formálnej stránke správne vyhotovená, nebude obsahovať všetky údaje podľa aktuálne platného zákona o dani z pridanej hodnoty alebo bude obsahovať nesprávne údaje, objednávateľ ju vráti na prepracovanie (doplnenie) s uvedením </w:t>
      </w:r>
      <w:r w:rsidRPr="00F66990">
        <w:rPr>
          <w:rFonts w:ascii="Cambria" w:hAnsi="Cambria"/>
          <w:spacing w:val="-1"/>
          <w:sz w:val="22"/>
          <w:szCs w:val="22"/>
        </w:rPr>
        <w:t>nedostatkov</w:t>
      </w:r>
      <w:r w:rsidRPr="00034EF1">
        <w:rPr>
          <w:rFonts w:ascii="Cambria" w:hAnsi="Cambria"/>
          <w:sz w:val="22"/>
          <w:szCs w:val="22"/>
        </w:rPr>
        <w:t>, ktoré sa majú odstrániť a pre ktoré bola vrátená. Nová lehota splatnosti začne plynúť dňom doručenia prepracovanej (doplnenej) faktúry objednávateľovi.</w:t>
      </w:r>
    </w:p>
    <w:p w14:paraId="66D64145" w14:textId="77777777" w:rsidR="00703566" w:rsidRPr="00F66990" w:rsidRDefault="00703566" w:rsidP="00F66990">
      <w:pPr>
        <w:rPr>
          <w:rFonts w:ascii="Cambria" w:hAnsi="Cambria"/>
          <w:spacing w:val="-1"/>
          <w:sz w:val="22"/>
          <w:szCs w:val="22"/>
        </w:rPr>
      </w:pPr>
    </w:p>
    <w:p w14:paraId="5277E299" w14:textId="1DB85BD3" w:rsidR="00773374" w:rsidRDefault="00034EF1" w:rsidP="00F66990">
      <w:pPr>
        <w:pStyle w:val="BodyText"/>
        <w:widowControl w:val="0"/>
        <w:numPr>
          <w:ilvl w:val="0"/>
          <w:numId w:val="20"/>
        </w:numPr>
        <w:kinsoku w:val="0"/>
        <w:overflowPunct w:val="0"/>
        <w:autoSpaceDE w:val="0"/>
        <w:autoSpaceDN w:val="0"/>
        <w:adjustRightInd w:val="0"/>
        <w:ind w:left="567" w:right="-1" w:hanging="567"/>
        <w:rPr>
          <w:rFonts w:ascii="Cambria" w:hAnsi="Cambria"/>
          <w:sz w:val="22"/>
          <w:szCs w:val="22"/>
        </w:rPr>
      </w:pPr>
      <w:r w:rsidRPr="00034EF1">
        <w:rPr>
          <w:rFonts w:ascii="Cambria" w:hAnsi="Cambria"/>
          <w:sz w:val="22"/>
          <w:szCs w:val="22"/>
        </w:rPr>
        <w:t xml:space="preserve">Zhotoviteľ, ktorý uvedie na faktúre daň sa </w:t>
      </w:r>
      <w:r w:rsidRPr="00F75042">
        <w:rPr>
          <w:rFonts w:ascii="Cambria" w:hAnsi="Cambria"/>
          <w:sz w:val="22"/>
          <w:szCs w:val="22"/>
        </w:rPr>
        <w:t xml:space="preserve">zaväzuje, že odvedie daň správcovi dane v lehote </w:t>
      </w:r>
      <w:r w:rsidRPr="00F66990">
        <w:rPr>
          <w:rFonts w:ascii="Cambria" w:hAnsi="Cambria"/>
          <w:spacing w:val="-1"/>
          <w:sz w:val="22"/>
          <w:szCs w:val="22"/>
        </w:rPr>
        <w:t>ustanovenej</w:t>
      </w:r>
      <w:r w:rsidRPr="00F75042">
        <w:rPr>
          <w:rFonts w:ascii="Cambria" w:hAnsi="Cambria"/>
          <w:sz w:val="22"/>
          <w:szCs w:val="22"/>
        </w:rPr>
        <w:t xml:space="preserve"> v § 78 ods.1 zákona o dani z pridanej hodnoty. Porušenie tejto daňovej povinnosti </w:t>
      </w:r>
      <w:r w:rsidRPr="00F75042">
        <w:rPr>
          <w:rFonts w:ascii="Cambria" w:hAnsi="Cambria"/>
          <w:sz w:val="22"/>
          <w:szCs w:val="22"/>
        </w:rPr>
        <w:lastRenderedPageBreak/>
        <w:t>vyplývajúcej zo všeobecne záväzného právneho predpisu je podstatným porušením tejto zmluvy a oprávňuje objednávateľa na okamžité odstúpenie od tejto zmluvy. (</w:t>
      </w:r>
      <w:r w:rsidRPr="00547AC8">
        <w:rPr>
          <w:rFonts w:ascii="Cambria" w:hAnsi="Cambria"/>
          <w:color w:val="00B0F0"/>
          <w:sz w:val="22"/>
          <w:szCs w:val="22"/>
        </w:rPr>
        <w:t xml:space="preserve">Text tohto bodu zmluvy platí pre tuzemského zhotoviteľa, zahraničný zhotoviteľ text </w:t>
      </w:r>
      <w:r w:rsidR="00CD753C">
        <w:rPr>
          <w:rFonts w:ascii="Cambria" w:hAnsi="Cambria"/>
          <w:color w:val="00B0F0"/>
          <w:sz w:val="22"/>
          <w:szCs w:val="22"/>
        </w:rPr>
        <w:t>tohto bodu</w:t>
      </w:r>
      <w:r w:rsidRPr="00547AC8">
        <w:rPr>
          <w:rFonts w:ascii="Cambria" w:hAnsi="Cambria"/>
          <w:color w:val="00B0F0"/>
          <w:sz w:val="22"/>
          <w:szCs w:val="22"/>
        </w:rPr>
        <w:t xml:space="preserve"> odstráni</w:t>
      </w:r>
      <w:r w:rsidRPr="00752611">
        <w:rPr>
          <w:rFonts w:ascii="Cambria" w:hAnsi="Cambria"/>
          <w:sz w:val="22"/>
          <w:szCs w:val="22"/>
        </w:rPr>
        <w:t>).</w:t>
      </w:r>
      <w:r w:rsidRPr="00A07B59" w:rsidDel="00034EF1">
        <w:rPr>
          <w:rFonts w:ascii="Cambria" w:hAnsi="Cambria"/>
          <w:sz w:val="22"/>
          <w:szCs w:val="22"/>
        </w:rPr>
        <w:t xml:space="preserve"> </w:t>
      </w:r>
    </w:p>
    <w:p w14:paraId="4EC5FE2B" w14:textId="77777777" w:rsidR="00426941" w:rsidRDefault="00426941" w:rsidP="00122D4F">
      <w:pPr>
        <w:pStyle w:val="BodyText"/>
        <w:widowControl w:val="0"/>
        <w:kinsoku w:val="0"/>
        <w:overflowPunct w:val="0"/>
        <w:autoSpaceDE w:val="0"/>
        <w:autoSpaceDN w:val="0"/>
        <w:adjustRightInd w:val="0"/>
        <w:ind w:right="-1"/>
        <w:rPr>
          <w:rFonts w:ascii="Cambria" w:hAnsi="Cambria"/>
          <w:sz w:val="22"/>
          <w:szCs w:val="22"/>
        </w:rPr>
      </w:pPr>
    </w:p>
    <w:p w14:paraId="6A5040CD" w14:textId="7F940B9F" w:rsidR="00426941" w:rsidRDefault="00426941" w:rsidP="00426941">
      <w:pPr>
        <w:pStyle w:val="BodyText"/>
        <w:widowControl w:val="0"/>
        <w:numPr>
          <w:ilvl w:val="0"/>
          <w:numId w:val="20"/>
        </w:numPr>
        <w:kinsoku w:val="0"/>
        <w:overflowPunct w:val="0"/>
        <w:autoSpaceDE w:val="0"/>
        <w:autoSpaceDN w:val="0"/>
        <w:adjustRightInd w:val="0"/>
        <w:ind w:left="567" w:right="-1" w:hanging="567"/>
        <w:rPr>
          <w:rFonts w:ascii="Cambria" w:hAnsi="Cambria"/>
          <w:sz w:val="22"/>
          <w:szCs w:val="22"/>
        </w:rPr>
      </w:pPr>
      <w:r w:rsidRPr="00034EF1">
        <w:rPr>
          <w:rFonts w:ascii="Cambria" w:hAnsi="Cambria"/>
          <w:sz w:val="22"/>
          <w:szCs w:val="22"/>
        </w:rPr>
        <w:t xml:space="preserve">Zhotoviteľ najneskôr do doby vyhotovenia prvej faktúry predloží objednávateľovi originál </w:t>
      </w:r>
      <w:r w:rsidRPr="00F66990">
        <w:rPr>
          <w:rFonts w:ascii="Cambria" w:hAnsi="Cambria"/>
          <w:spacing w:val="-1"/>
          <w:sz w:val="22"/>
          <w:szCs w:val="22"/>
        </w:rPr>
        <w:t>potvrdenia</w:t>
      </w:r>
      <w:r w:rsidRPr="00034EF1">
        <w:rPr>
          <w:rFonts w:ascii="Cambria" w:hAnsi="Cambria"/>
          <w:sz w:val="22"/>
          <w:szCs w:val="22"/>
        </w:rPr>
        <w:t xml:space="preserve"> o mieste svojej daňovej rezidencie, alebo jeho úradne overenú fotokópiu. Počas trvania zmluvy</w:t>
      </w:r>
      <w:r>
        <w:rPr>
          <w:rFonts w:ascii="Cambria" w:hAnsi="Cambria"/>
          <w:sz w:val="22"/>
          <w:szCs w:val="22"/>
        </w:rPr>
        <w:t xml:space="preserve"> </w:t>
      </w:r>
      <w:r w:rsidRPr="00034EF1">
        <w:rPr>
          <w:rFonts w:ascii="Cambria" w:hAnsi="Cambria"/>
          <w:sz w:val="22"/>
          <w:szCs w:val="22"/>
        </w:rPr>
        <w:t>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 Zhotoviteľ vyhlasuje, že je konečným príjemcom dohodnutej ceny predmetu zmluvy. (</w:t>
      </w:r>
      <w:r w:rsidRPr="00547AC8">
        <w:rPr>
          <w:rFonts w:ascii="Cambria" w:hAnsi="Cambria"/>
          <w:color w:val="00B0F0"/>
          <w:sz w:val="22"/>
          <w:szCs w:val="22"/>
        </w:rPr>
        <w:t>Text tohto bodu zmluvy platí pre zahraničného zhotoviteľa, tuzemský zhotoviteľ tento text odstráni</w:t>
      </w:r>
      <w:r w:rsidRPr="00034EF1">
        <w:rPr>
          <w:rFonts w:ascii="Cambria" w:hAnsi="Cambria"/>
          <w:sz w:val="22"/>
          <w:szCs w:val="22"/>
        </w:rPr>
        <w:t>).</w:t>
      </w:r>
    </w:p>
    <w:p w14:paraId="6D8EE219" w14:textId="77777777" w:rsidR="00426941" w:rsidRPr="00426941" w:rsidRDefault="00426941" w:rsidP="00122D4F">
      <w:pPr>
        <w:pStyle w:val="BodyText"/>
        <w:widowControl w:val="0"/>
        <w:kinsoku w:val="0"/>
        <w:overflowPunct w:val="0"/>
        <w:autoSpaceDE w:val="0"/>
        <w:autoSpaceDN w:val="0"/>
        <w:adjustRightInd w:val="0"/>
        <w:ind w:left="567" w:right="-1"/>
        <w:rPr>
          <w:rFonts w:ascii="Cambria" w:hAnsi="Cambria"/>
          <w:sz w:val="22"/>
          <w:szCs w:val="22"/>
        </w:rPr>
      </w:pPr>
    </w:p>
    <w:p w14:paraId="5A34F265" w14:textId="77777777" w:rsidR="00255613" w:rsidRPr="00A07B59" w:rsidRDefault="00255613" w:rsidP="00255613">
      <w:pPr>
        <w:pStyle w:val="BodyText"/>
        <w:tabs>
          <w:tab w:val="left" w:pos="528"/>
        </w:tabs>
        <w:kinsoku w:val="0"/>
        <w:overflowPunct w:val="0"/>
        <w:ind w:left="527" w:right="-1"/>
        <w:rPr>
          <w:rFonts w:ascii="Cambria" w:hAnsi="Cambria"/>
          <w:sz w:val="22"/>
          <w:szCs w:val="22"/>
        </w:rPr>
      </w:pPr>
    </w:p>
    <w:p w14:paraId="4CB31892" w14:textId="77777777" w:rsidR="00255613" w:rsidRPr="00A07B59" w:rsidRDefault="00255613" w:rsidP="00255613">
      <w:pPr>
        <w:pStyle w:val="BodyText"/>
        <w:kinsoku w:val="0"/>
        <w:overflowPunct w:val="0"/>
        <w:spacing w:line="252" w:lineRule="exact"/>
        <w:ind w:left="2733" w:right="2789"/>
        <w:jc w:val="center"/>
        <w:rPr>
          <w:rFonts w:ascii="Cambria" w:hAnsi="Cambria"/>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w:t>
      </w:r>
      <w:r w:rsidRPr="00A07B59">
        <w:rPr>
          <w:rFonts w:ascii="Cambria" w:hAnsi="Cambria"/>
          <w:b/>
          <w:bCs/>
          <w:spacing w:val="-1"/>
          <w:sz w:val="22"/>
          <w:szCs w:val="22"/>
        </w:rPr>
        <w:t>VI.</w:t>
      </w:r>
    </w:p>
    <w:p w14:paraId="0DC26E3C" w14:textId="03EDE6FD" w:rsidR="00255613" w:rsidRPr="00A07B59" w:rsidRDefault="00255613" w:rsidP="00255613">
      <w:pPr>
        <w:pStyle w:val="BodyText"/>
        <w:kinsoku w:val="0"/>
        <w:overflowPunct w:val="0"/>
        <w:spacing w:line="252" w:lineRule="exact"/>
        <w:ind w:left="2733" w:right="2789"/>
        <w:jc w:val="center"/>
        <w:rPr>
          <w:rFonts w:ascii="Cambria" w:hAnsi="Cambria"/>
          <w:sz w:val="22"/>
          <w:szCs w:val="22"/>
        </w:rPr>
      </w:pPr>
      <w:r w:rsidRPr="00A07B59">
        <w:rPr>
          <w:rFonts w:ascii="Cambria" w:hAnsi="Cambria"/>
          <w:b/>
          <w:bCs/>
          <w:spacing w:val="-1"/>
          <w:sz w:val="22"/>
          <w:szCs w:val="22"/>
        </w:rPr>
        <w:t xml:space="preserve">Spôsob </w:t>
      </w:r>
      <w:r w:rsidR="00681C43">
        <w:rPr>
          <w:rFonts w:ascii="Cambria" w:hAnsi="Cambria"/>
          <w:b/>
          <w:bCs/>
          <w:spacing w:val="-1"/>
          <w:sz w:val="22"/>
          <w:szCs w:val="22"/>
        </w:rPr>
        <w:t>realizácie diela</w:t>
      </w:r>
    </w:p>
    <w:p w14:paraId="770BBB6D" w14:textId="77777777" w:rsidR="00255613" w:rsidRPr="00A07B59" w:rsidRDefault="00255613" w:rsidP="00255613">
      <w:pPr>
        <w:pStyle w:val="BodyText"/>
        <w:kinsoku w:val="0"/>
        <w:overflowPunct w:val="0"/>
        <w:spacing w:before="11"/>
        <w:ind w:left="2778" w:right="-1"/>
        <w:rPr>
          <w:rFonts w:ascii="Cambria" w:hAnsi="Cambria"/>
          <w:b/>
          <w:bCs/>
          <w:sz w:val="22"/>
          <w:szCs w:val="22"/>
        </w:rPr>
      </w:pPr>
    </w:p>
    <w:p w14:paraId="2E51074C" w14:textId="69D9FC48" w:rsidR="00F75042" w:rsidRPr="00773374" w:rsidRDefault="00681C4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Pr>
          <w:rFonts w:ascii="Cambria" w:hAnsi="Cambria" w:cs="Arial"/>
          <w:spacing w:val="-1"/>
          <w:sz w:val="22"/>
          <w:szCs w:val="22"/>
        </w:rPr>
        <w:t>Zhotoviteľ</w:t>
      </w:r>
      <w:r>
        <w:rPr>
          <w:rFonts w:ascii="Cambria" w:hAnsi="Cambria" w:cs="Arial"/>
          <w:spacing w:val="5"/>
          <w:sz w:val="22"/>
          <w:szCs w:val="22"/>
        </w:rPr>
        <w:t xml:space="preserve"> </w:t>
      </w:r>
      <w:r>
        <w:rPr>
          <w:rFonts w:ascii="Cambria" w:hAnsi="Cambria" w:cs="Arial"/>
          <w:spacing w:val="-1"/>
          <w:sz w:val="22"/>
          <w:szCs w:val="22"/>
        </w:rPr>
        <w:t>zodpovedá</w:t>
      </w:r>
      <w:r>
        <w:rPr>
          <w:rFonts w:ascii="Cambria" w:hAnsi="Cambria" w:cs="Arial"/>
          <w:spacing w:val="5"/>
          <w:sz w:val="22"/>
          <w:szCs w:val="22"/>
        </w:rPr>
        <w:t xml:space="preserve"> </w:t>
      </w:r>
      <w:r>
        <w:rPr>
          <w:rFonts w:ascii="Cambria" w:hAnsi="Cambria" w:cs="Arial"/>
          <w:spacing w:val="-1"/>
          <w:sz w:val="22"/>
          <w:szCs w:val="22"/>
        </w:rPr>
        <w:t>za</w:t>
      </w:r>
      <w:r>
        <w:rPr>
          <w:rFonts w:ascii="Cambria" w:hAnsi="Cambria" w:cs="Arial"/>
          <w:spacing w:val="7"/>
          <w:sz w:val="22"/>
          <w:szCs w:val="22"/>
        </w:rPr>
        <w:t xml:space="preserve"> </w:t>
      </w:r>
      <w:r>
        <w:rPr>
          <w:rFonts w:ascii="Cambria" w:hAnsi="Cambria" w:cs="Arial"/>
          <w:spacing w:val="-1"/>
          <w:sz w:val="22"/>
          <w:szCs w:val="22"/>
        </w:rPr>
        <w:t>čistotu</w:t>
      </w:r>
      <w:r>
        <w:rPr>
          <w:rFonts w:ascii="Cambria" w:hAnsi="Cambria" w:cs="Arial"/>
          <w:spacing w:val="7"/>
          <w:sz w:val="22"/>
          <w:szCs w:val="22"/>
        </w:rPr>
        <w:t xml:space="preserve"> </w:t>
      </w:r>
      <w:r>
        <w:rPr>
          <w:rFonts w:ascii="Cambria" w:hAnsi="Cambria" w:cs="Arial"/>
          <w:sz w:val="22"/>
          <w:szCs w:val="22"/>
        </w:rPr>
        <w:t>a</w:t>
      </w:r>
      <w:r>
        <w:rPr>
          <w:rFonts w:ascii="Cambria" w:hAnsi="Cambria" w:cs="Arial"/>
          <w:spacing w:val="-1"/>
          <w:sz w:val="22"/>
          <w:szCs w:val="22"/>
        </w:rPr>
        <w:t xml:space="preserve"> poriadok</w:t>
      </w:r>
      <w:r>
        <w:rPr>
          <w:rFonts w:ascii="Cambria" w:hAnsi="Cambria" w:cs="Arial"/>
          <w:spacing w:val="5"/>
          <w:sz w:val="22"/>
          <w:szCs w:val="22"/>
        </w:rPr>
        <w:t xml:space="preserve"> </w:t>
      </w:r>
      <w:r>
        <w:rPr>
          <w:rFonts w:ascii="Cambria" w:hAnsi="Cambria" w:cs="Arial"/>
          <w:sz w:val="22"/>
          <w:szCs w:val="22"/>
        </w:rPr>
        <w:t>v</w:t>
      </w:r>
      <w:r>
        <w:rPr>
          <w:rFonts w:ascii="Cambria" w:hAnsi="Cambria" w:cs="Arial"/>
          <w:spacing w:val="1"/>
          <w:sz w:val="22"/>
          <w:szCs w:val="22"/>
        </w:rPr>
        <w:t xml:space="preserve"> </w:t>
      </w:r>
      <w:r>
        <w:rPr>
          <w:rFonts w:ascii="Cambria" w:hAnsi="Cambria" w:cs="Arial"/>
          <w:spacing w:val="-1"/>
          <w:sz w:val="22"/>
          <w:szCs w:val="22"/>
        </w:rPr>
        <w:t>okolí</w:t>
      </w:r>
      <w:r>
        <w:rPr>
          <w:rFonts w:ascii="Cambria" w:hAnsi="Cambria" w:cs="Arial"/>
          <w:spacing w:val="5"/>
          <w:sz w:val="22"/>
          <w:szCs w:val="22"/>
        </w:rPr>
        <w:t xml:space="preserve"> </w:t>
      </w:r>
      <w:r>
        <w:rPr>
          <w:rFonts w:ascii="Cambria" w:hAnsi="Cambria" w:cs="Arial"/>
          <w:spacing w:val="-1"/>
          <w:sz w:val="22"/>
          <w:szCs w:val="22"/>
        </w:rPr>
        <w:t>miesta realizácie diela</w:t>
      </w:r>
      <w:r>
        <w:rPr>
          <w:rFonts w:ascii="Cambria" w:hAnsi="Cambria" w:cs="Arial"/>
          <w:spacing w:val="5"/>
          <w:sz w:val="22"/>
          <w:szCs w:val="22"/>
        </w:rPr>
        <w:t xml:space="preserve"> </w:t>
      </w:r>
      <w:r>
        <w:rPr>
          <w:rFonts w:ascii="Cambria" w:hAnsi="Cambria" w:cs="Arial"/>
          <w:sz w:val="22"/>
          <w:szCs w:val="22"/>
        </w:rPr>
        <w:t>a</w:t>
      </w:r>
      <w:r>
        <w:rPr>
          <w:rFonts w:ascii="Cambria" w:hAnsi="Cambria" w:cs="Arial"/>
          <w:spacing w:val="2"/>
          <w:sz w:val="22"/>
          <w:szCs w:val="22"/>
        </w:rPr>
        <w:t xml:space="preserve"> </w:t>
      </w:r>
      <w:r>
        <w:rPr>
          <w:rFonts w:ascii="Cambria" w:hAnsi="Cambria" w:cs="Arial"/>
          <w:spacing w:val="-2"/>
          <w:sz w:val="22"/>
          <w:szCs w:val="22"/>
        </w:rPr>
        <w:t>na</w:t>
      </w:r>
      <w:r>
        <w:rPr>
          <w:rFonts w:ascii="Cambria" w:hAnsi="Cambria" w:cs="Arial"/>
          <w:spacing w:val="5"/>
          <w:sz w:val="22"/>
          <w:szCs w:val="22"/>
        </w:rPr>
        <w:t xml:space="preserve"> </w:t>
      </w:r>
      <w:r>
        <w:rPr>
          <w:rFonts w:ascii="Cambria" w:hAnsi="Cambria" w:cs="Arial"/>
          <w:spacing w:val="-1"/>
          <w:sz w:val="22"/>
          <w:szCs w:val="22"/>
        </w:rPr>
        <w:t>vlastné</w:t>
      </w:r>
      <w:r>
        <w:rPr>
          <w:rFonts w:ascii="Cambria" w:hAnsi="Cambria" w:cs="Arial"/>
          <w:spacing w:val="5"/>
          <w:sz w:val="22"/>
          <w:szCs w:val="22"/>
        </w:rPr>
        <w:t xml:space="preserve"> </w:t>
      </w:r>
      <w:r>
        <w:rPr>
          <w:rFonts w:ascii="Cambria" w:hAnsi="Cambria" w:cs="Arial"/>
          <w:spacing w:val="-1"/>
          <w:sz w:val="22"/>
          <w:szCs w:val="22"/>
        </w:rPr>
        <w:t>náklady</w:t>
      </w:r>
      <w:r>
        <w:rPr>
          <w:rFonts w:ascii="Cambria" w:hAnsi="Cambria" w:cs="Arial"/>
          <w:spacing w:val="3"/>
          <w:sz w:val="22"/>
          <w:szCs w:val="22"/>
        </w:rPr>
        <w:t xml:space="preserve"> </w:t>
      </w:r>
      <w:r>
        <w:rPr>
          <w:rFonts w:ascii="Cambria" w:hAnsi="Cambria" w:cs="Arial"/>
          <w:spacing w:val="-1"/>
          <w:sz w:val="22"/>
          <w:szCs w:val="22"/>
        </w:rPr>
        <w:t>zlikviduje</w:t>
      </w:r>
      <w:r>
        <w:rPr>
          <w:rFonts w:ascii="Cambria" w:hAnsi="Cambria" w:cs="Arial"/>
          <w:spacing w:val="5"/>
          <w:sz w:val="22"/>
          <w:szCs w:val="22"/>
        </w:rPr>
        <w:t xml:space="preserve"> </w:t>
      </w:r>
      <w:r>
        <w:rPr>
          <w:rFonts w:ascii="Cambria" w:hAnsi="Cambria" w:cs="Arial"/>
          <w:spacing w:val="-1"/>
          <w:sz w:val="22"/>
          <w:szCs w:val="22"/>
        </w:rPr>
        <w:t>stavebný</w:t>
      </w:r>
      <w:r>
        <w:rPr>
          <w:rFonts w:ascii="Cambria" w:hAnsi="Cambria" w:cs="Arial"/>
          <w:spacing w:val="7"/>
          <w:sz w:val="22"/>
          <w:szCs w:val="22"/>
        </w:rPr>
        <w:t xml:space="preserve"> </w:t>
      </w:r>
      <w:r>
        <w:rPr>
          <w:rFonts w:ascii="Cambria" w:hAnsi="Cambria" w:cs="Arial"/>
          <w:spacing w:val="-1"/>
          <w:sz w:val="22"/>
          <w:szCs w:val="22"/>
        </w:rPr>
        <w:t>odpad</w:t>
      </w:r>
      <w:r>
        <w:rPr>
          <w:rFonts w:ascii="Cambria" w:hAnsi="Cambria" w:cs="Arial"/>
          <w:spacing w:val="101"/>
          <w:sz w:val="22"/>
          <w:szCs w:val="22"/>
        </w:rPr>
        <w:t xml:space="preserve"> </w:t>
      </w:r>
      <w:r>
        <w:rPr>
          <w:rFonts w:ascii="Cambria" w:hAnsi="Cambria" w:cs="Arial"/>
          <w:spacing w:val="-1"/>
          <w:sz w:val="22"/>
          <w:szCs w:val="22"/>
        </w:rPr>
        <w:t>vzniknutý</w:t>
      </w:r>
      <w:r>
        <w:rPr>
          <w:rFonts w:ascii="Cambria" w:hAnsi="Cambria" w:cs="Arial"/>
          <w:sz w:val="22"/>
          <w:szCs w:val="22"/>
        </w:rPr>
        <w:t xml:space="preserve"> </w:t>
      </w:r>
      <w:r>
        <w:rPr>
          <w:rFonts w:ascii="Cambria" w:hAnsi="Cambria" w:cs="Arial"/>
          <w:spacing w:val="-1"/>
          <w:sz w:val="22"/>
          <w:szCs w:val="22"/>
        </w:rPr>
        <w:t>jeho</w:t>
      </w:r>
      <w:r>
        <w:rPr>
          <w:rFonts w:ascii="Cambria" w:hAnsi="Cambria" w:cs="Arial"/>
          <w:sz w:val="22"/>
          <w:szCs w:val="22"/>
        </w:rPr>
        <w:t xml:space="preserve"> </w:t>
      </w:r>
      <w:r>
        <w:rPr>
          <w:rFonts w:ascii="Cambria" w:hAnsi="Cambria" w:cs="Arial"/>
          <w:spacing w:val="-1"/>
          <w:sz w:val="22"/>
          <w:szCs w:val="22"/>
        </w:rPr>
        <w:t>činnosťou v zmysle príslušných všeobecne záväzných právnych predpisov.</w:t>
      </w:r>
    </w:p>
    <w:p w14:paraId="6AB045DF" w14:textId="77777777" w:rsidR="00773374" w:rsidRDefault="00773374" w:rsidP="00F66990">
      <w:pPr>
        <w:rPr>
          <w:rFonts w:ascii="Cambria" w:hAnsi="Cambria"/>
          <w:spacing w:val="-1"/>
          <w:sz w:val="22"/>
          <w:szCs w:val="22"/>
        </w:rPr>
      </w:pPr>
    </w:p>
    <w:p w14:paraId="445CB12F" w14:textId="7418D650" w:rsidR="00495069" w:rsidRDefault="00255613" w:rsidP="00DC05C2">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Zhotoviteľ</w:t>
      </w:r>
      <w:r w:rsidRPr="00A07B59">
        <w:rPr>
          <w:rFonts w:ascii="Cambria" w:hAnsi="Cambria"/>
          <w:sz w:val="22"/>
          <w:szCs w:val="22"/>
        </w:rPr>
        <w:t xml:space="preserve"> </w:t>
      </w:r>
      <w:r w:rsidRPr="00A07B59">
        <w:rPr>
          <w:rFonts w:ascii="Cambria" w:hAnsi="Cambria"/>
          <w:spacing w:val="-1"/>
          <w:sz w:val="22"/>
          <w:szCs w:val="22"/>
        </w:rPr>
        <w:t>sa</w:t>
      </w:r>
      <w:r w:rsidRPr="00A07B59">
        <w:rPr>
          <w:rFonts w:ascii="Cambria" w:hAnsi="Cambria"/>
          <w:sz w:val="22"/>
          <w:szCs w:val="22"/>
        </w:rPr>
        <w:t xml:space="preserve"> </w:t>
      </w:r>
      <w:r w:rsidRPr="00A07B59">
        <w:rPr>
          <w:rFonts w:ascii="Cambria" w:hAnsi="Cambria"/>
          <w:spacing w:val="-1"/>
          <w:sz w:val="22"/>
          <w:szCs w:val="22"/>
        </w:rPr>
        <w:t>zaväzuje,</w:t>
      </w:r>
      <w:r w:rsidRPr="00A07B59">
        <w:rPr>
          <w:rFonts w:ascii="Cambria" w:hAnsi="Cambria"/>
          <w:sz w:val="22"/>
          <w:szCs w:val="22"/>
        </w:rPr>
        <w:t xml:space="preserve"> </w:t>
      </w:r>
      <w:r w:rsidRPr="00A07B59">
        <w:rPr>
          <w:rFonts w:ascii="Cambria" w:hAnsi="Cambria"/>
          <w:spacing w:val="-1"/>
          <w:sz w:val="22"/>
          <w:szCs w:val="22"/>
        </w:rPr>
        <w:t>že:</w:t>
      </w:r>
    </w:p>
    <w:p w14:paraId="61FB5661" w14:textId="6206D78D" w:rsidR="00255613" w:rsidRPr="00A07B59"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A96A1F">
        <w:rPr>
          <w:rFonts w:ascii="Cambria" w:hAnsi="Cambria"/>
          <w:spacing w:val="-1"/>
          <w:sz w:val="22"/>
          <w:szCs w:val="22"/>
        </w:rPr>
        <w:t>obchodné</w:t>
      </w:r>
      <w:r w:rsidRPr="00A07B59">
        <w:rPr>
          <w:rFonts w:ascii="Cambria" w:hAnsi="Cambria"/>
          <w:spacing w:val="-1"/>
          <w:sz w:val="22"/>
          <w:szCs w:val="22"/>
        </w:rPr>
        <w:t>,</w:t>
      </w:r>
      <w:r w:rsidRPr="00F66990">
        <w:rPr>
          <w:rFonts w:ascii="Cambria" w:hAnsi="Cambria"/>
          <w:spacing w:val="-1"/>
          <w:sz w:val="22"/>
          <w:szCs w:val="22"/>
        </w:rPr>
        <w:t xml:space="preserve"> </w:t>
      </w:r>
      <w:r w:rsidRPr="00A07B59">
        <w:rPr>
          <w:rFonts w:ascii="Cambria" w:hAnsi="Cambria"/>
          <w:spacing w:val="-1"/>
          <w:sz w:val="22"/>
          <w:szCs w:val="22"/>
        </w:rPr>
        <w:t>technické</w:t>
      </w:r>
      <w:r w:rsidRPr="00F66990">
        <w:rPr>
          <w:rFonts w:ascii="Cambria" w:hAnsi="Cambria"/>
          <w:spacing w:val="-1"/>
          <w:sz w:val="22"/>
          <w:szCs w:val="22"/>
        </w:rPr>
        <w:t xml:space="preserve"> a iné </w:t>
      </w:r>
      <w:r w:rsidRPr="00A07B59">
        <w:rPr>
          <w:rFonts w:ascii="Cambria" w:hAnsi="Cambria"/>
          <w:spacing w:val="-1"/>
          <w:sz w:val="22"/>
          <w:szCs w:val="22"/>
        </w:rPr>
        <w:t>informácie</w:t>
      </w:r>
      <w:r w:rsidRPr="00F66990">
        <w:rPr>
          <w:rFonts w:ascii="Cambria" w:hAnsi="Cambria"/>
          <w:spacing w:val="-1"/>
          <w:sz w:val="22"/>
          <w:szCs w:val="22"/>
        </w:rPr>
        <w:t xml:space="preserve"> a </w:t>
      </w:r>
      <w:r w:rsidRPr="00A07B59">
        <w:rPr>
          <w:rFonts w:ascii="Cambria" w:hAnsi="Cambria"/>
          <w:spacing w:val="-1"/>
          <w:sz w:val="22"/>
          <w:szCs w:val="22"/>
        </w:rPr>
        <w:t>skutočnosti,</w:t>
      </w:r>
      <w:r w:rsidRPr="00F66990">
        <w:rPr>
          <w:rFonts w:ascii="Cambria" w:hAnsi="Cambria"/>
          <w:spacing w:val="-1"/>
          <w:sz w:val="22"/>
          <w:szCs w:val="22"/>
        </w:rPr>
        <w:t xml:space="preserve"> </w:t>
      </w:r>
      <w:r w:rsidRPr="00A07B59">
        <w:rPr>
          <w:rFonts w:ascii="Cambria" w:hAnsi="Cambria"/>
          <w:spacing w:val="-1"/>
          <w:sz w:val="22"/>
          <w:szCs w:val="22"/>
        </w:rPr>
        <w:t>ktoré</w:t>
      </w:r>
      <w:r w:rsidRPr="00F66990">
        <w:rPr>
          <w:rFonts w:ascii="Cambria" w:hAnsi="Cambria"/>
          <w:spacing w:val="-1"/>
          <w:sz w:val="22"/>
          <w:szCs w:val="22"/>
        </w:rPr>
        <w:t xml:space="preserve"> mu boli </w:t>
      </w:r>
      <w:r w:rsidRPr="00A07B59">
        <w:rPr>
          <w:rFonts w:ascii="Cambria" w:hAnsi="Cambria"/>
          <w:spacing w:val="-1"/>
          <w:sz w:val="22"/>
          <w:szCs w:val="22"/>
        </w:rPr>
        <w:t>zverené</w:t>
      </w:r>
      <w:r w:rsidRPr="00F66990">
        <w:rPr>
          <w:rFonts w:ascii="Cambria" w:hAnsi="Cambria"/>
          <w:spacing w:val="-1"/>
          <w:sz w:val="22"/>
          <w:szCs w:val="22"/>
        </w:rPr>
        <w:t xml:space="preserve"> </w:t>
      </w:r>
      <w:r w:rsidRPr="00A07B59">
        <w:rPr>
          <w:rFonts w:ascii="Cambria" w:hAnsi="Cambria"/>
          <w:spacing w:val="-1"/>
          <w:sz w:val="22"/>
          <w:szCs w:val="22"/>
        </w:rPr>
        <w:t>objednávateľom,</w:t>
      </w:r>
      <w:r w:rsidRPr="00F66990">
        <w:rPr>
          <w:rFonts w:ascii="Cambria" w:hAnsi="Cambria"/>
          <w:spacing w:val="-1"/>
          <w:sz w:val="22"/>
          <w:szCs w:val="22"/>
        </w:rPr>
        <w:t xml:space="preserve"> </w:t>
      </w:r>
      <w:r w:rsidRPr="00A07B59">
        <w:rPr>
          <w:rFonts w:ascii="Cambria" w:hAnsi="Cambria"/>
          <w:spacing w:val="-1"/>
          <w:sz w:val="22"/>
          <w:szCs w:val="22"/>
        </w:rPr>
        <w:t>nesprístupní</w:t>
      </w:r>
      <w:r w:rsidRPr="00F66990">
        <w:rPr>
          <w:rFonts w:ascii="Cambria" w:hAnsi="Cambria"/>
          <w:spacing w:val="-1"/>
          <w:sz w:val="22"/>
          <w:szCs w:val="22"/>
        </w:rPr>
        <w:t xml:space="preserve"> </w:t>
      </w:r>
      <w:r w:rsidRPr="00A07B59">
        <w:rPr>
          <w:rFonts w:ascii="Cambria" w:hAnsi="Cambria"/>
          <w:spacing w:val="-1"/>
          <w:sz w:val="22"/>
          <w:szCs w:val="22"/>
        </w:rPr>
        <w:t>tretím</w:t>
      </w:r>
      <w:r w:rsidRPr="00F66990">
        <w:rPr>
          <w:rFonts w:ascii="Cambria" w:hAnsi="Cambria"/>
          <w:spacing w:val="-1"/>
          <w:sz w:val="22"/>
          <w:szCs w:val="22"/>
        </w:rPr>
        <w:t xml:space="preserve"> </w:t>
      </w:r>
      <w:r w:rsidRPr="00A07B59">
        <w:rPr>
          <w:rFonts w:ascii="Cambria" w:hAnsi="Cambria"/>
          <w:spacing w:val="-1"/>
          <w:sz w:val="22"/>
          <w:szCs w:val="22"/>
        </w:rPr>
        <w:t>osobám</w:t>
      </w:r>
      <w:r w:rsidRPr="00F66990">
        <w:rPr>
          <w:rFonts w:ascii="Cambria" w:hAnsi="Cambria"/>
          <w:spacing w:val="-1"/>
          <w:sz w:val="22"/>
          <w:szCs w:val="22"/>
        </w:rPr>
        <w:t xml:space="preserve"> bez </w:t>
      </w:r>
      <w:r w:rsidRPr="00A07B59">
        <w:rPr>
          <w:rFonts w:ascii="Cambria" w:hAnsi="Cambria"/>
          <w:spacing w:val="-1"/>
          <w:sz w:val="22"/>
          <w:szCs w:val="22"/>
        </w:rPr>
        <w:t>jeho</w:t>
      </w:r>
      <w:r w:rsidRPr="00F66990">
        <w:rPr>
          <w:rFonts w:ascii="Cambria" w:hAnsi="Cambria"/>
          <w:spacing w:val="-1"/>
          <w:sz w:val="22"/>
          <w:szCs w:val="22"/>
        </w:rPr>
        <w:t xml:space="preserve"> </w:t>
      </w:r>
      <w:r w:rsidRPr="00A07B59">
        <w:rPr>
          <w:rFonts w:ascii="Cambria" w:hAnsi="Cambria"/>
          <w:spacing w:val="-1"/>
          <w:sz w:val="22"/>
          <w:szCs w:val="22"/>
        </w:rPr>
        <w:t>písomného</w:t>
      </w:r>
      <w:r w:rsidRPr="00F66990">
        <w:rPr>
          <w:rFonts w:ascii="Cambria" w:hAnsi="Cambria"/>
          <w:spacing w:val="-1"/>
          <w:sz w:val="22"/>
          <w:szCs w:val="22"/>
        </w:rPr>
        <w:t xml:space="preserve"> </w:t>
      </w:r>
      <w:r w:rsidRPr="00A07B59">
        <w:rPr>
          <w:rFonts w:ascii="Cambria" w:hAnsi="Cambria"/>
          <w:spacing w:val="-1"/>
          <w:sz w:val="22"/>
          <w:szCs w:val="22"/>
        </w:rPr>
        <w:t>súhlasu</w:t>
      </w:r>
      <w:r w:rsidRPr="00F66990">
        <w:rPr>
          <w:rFonts w:ascii="Cambria" w:hAnsi="Cambria"/>
          <w:spacing w:val="-1"/>
          <w:sz w:val="22"/>
          <w:szCs w:val="22"/>
        </w:rPr>
        <w:t xml:space="preserve"> </w:t>
      </w:r>
      <w:r w:rsidRPr="00A07B59">
        <w:rPr>
          <w:rFonts w:ascii="Cambria" w:hAnsi="Cambria"/>
          <w:spacing w:val="-1"/>
          <w:sz w:val="22"/>
          <w:szCs w:val="22"/>
        </w:rPr>
        <w:t>alebo</w:t>
      </w:r>
      <w:r w:rsidRPr="00F66990">
        <w:rPr>
          <w:rFonts w:ascii="Cambria" w:hAnsi="Cambria"/>
          <w:spacing w:val="-1"/>
          <w:sz w:val="22"/>
          <w:szCs w:val="22"/>
        </w:rPr>
        <w:t xml:space="preserve"> tieto </w:t>
      </w:r>
      <w:r w:rsidRPr="00A07B59">
        <w:rPr>
          <w:rFonts w:ascii="Cambria" w:hAnsi="Cambria"/>
          <w:spacing w:val="-1"/>
          <w:sz w:val="22"/>
          <w:szCs w:val="22"/>
        </w:rPr>
        <w:t>informácie</w:t>
      </w:r>
      <w:r w:rsidRPr="00F66990">
        <w:rPr>
          <w:rFonts w:ascii="Cambria" w:hAnsi="Cambria"/>
          <w:spacing w:val="-1"/>
          <w:sz w:val="22"/>
          <w:szCs w:val="22"/>
        </w:rPr>
        <w:t xml:space="preserve"> a iné </w:t>
      </w:r>
      <w:r w:rsidRPr="00A07B59">
        <w:rPr>
          <w:rFonts w:ascii="Cambria" w:hAnsi="Cambria"/>
          <w:spacing w:val="-1"/>
          <w:sz w:val="22"/>
          <w:szCs w:val="22"/>
        </w:rPr>
        <w:t>skutočnosti</w:t>
      </w:r>
      <w:r w:rsidRPr="00F66990">
        <w:rPr>
          <w:rFonts w:ascii="Cambria" w:hAnsi="Cambria"/>
          <w:spacing w:val="-1"/>
          <w:sz w:val="22"/>
          <w:szCs w:val="22"/>
        </w:rPr>
        <w:t xml:space="preserve"> </w:t>
      </w:r>
      <w:r w:rsidRPr="00A07B59">
        <w:rPr>
          <w:rFonts w:ascii="Cambria" w:hAnsi="Cambria"/>
          <w:spacing w:val="-1"/>
          <w:sz w:val="22"/>
          <w:szCs w:val="22"/>
        </w:rPr>
        <w:t>nepoužije</w:t>
      </w:r>
      <w:r w:rsidRPr="00F66990">
        <w:rPr>
          <w:rFonts w:ascii="Cambria" w:hAnsi="Cambria"/>
          <w:spacing w:val="-1"/>
          <w:sz w:val="22"/>
          <w:szCs w:val="22"/>
        </w:rPr>
        <w:t xml:space="preserve"> pre iné </w:t>
      </w:r>
      <w:r w:rsidRPr="00A07B59">
        <w:rPr>
          <w:rFonts w:ascii="Cambria" w:hAnsi="Cambria"/>
          <w:spacing w:val="-1"/>
          <w:sz w:val="22"/>
          <w:szCs w:val="22"/>
        </w:rPr>
        <w:t>účely</w:t>
      </w:r>
      <w:r w:rsidRPr="00F66990">
        <w:rPr>
          <w:rFonts w:ascii="Cambria" w:hAnsi="Cambria"/>
          <w:spacing w:val="-1"/>
          <w:sz w:val="22"/>
          <w:szCs w:val="22"/>
        </w:rPr>
        <w:t xml:space="preserve"> </w:t>
      </w:r>
      <w:r w:rsidRPr="00A07B59">
        <w:rPr>
          <w:rFonts w:ascii="Cambria" w:hAnsi="Cambria"/>
          <w:spacing w:val="-1"/>
          <w:sz w:val="22"/>
          <w:szCs w:val="22"/>
        </w:rPr>
        <w:t>než</w:t>
      </w:r>
      <w:r w:rsidRPr="00F66990">
        <w:rPr>
          <w:rFonts w:ascii="Cambria" w:hAnsi="Cambria"/>
          <w:spacing w:val="-1"/>
          <w:sz w:val="22"/>
          <w:szCs w:val="22"/>
        </w:rPr>
        <w:t xml:space="preserve"> pre </w:t>
      </w:r>
      <w:r w:rsidRPr="00A07B59">
        <w:rPr>
          <w:rFonts w:ascii="Cambria" w:hAnsi="Cambria"/>
          <w:spacing w:val="-1"/>
          <w:sz w:val="22"/>
          <w:szCs w:val="22"/>
        </w:rPr>
        <w:t>plnenie</w:t>
      </w:r>
      <w:r w:rsidRPr="00F66990">
        <w:rPr>
          <w:rFonts w:ascii="Cambria" w:hAnsi="Cambria"/>
          <w:spacing w:val="-1"/>
          <w:sz w:val="22"/>
          <w:szCs w:val="22"/>
        </w:rPr>
        <w:t xml:space="preserve"> </w:t>
      </w:r>
      <w:r w:rsidRPr="00A07B59">
        <w:rPr>
          <w:rFonts w:ascii="Cambria" w:hAnsi="Cambria"/>
          <w:spacing w:val="-1"/>
          <w:sz w:val="22"/>
          <w:szCs w:val="22"/>
        </w:rPr>
        <w:t>tejto</w:t>
      </w:r>
      <w:r w:rsidRPr="00F66990">
        <w:rPr>
          <w:rFonts w:ascii="Cambria" w:hAnsi="Cambria"/>
          <w:spacing w:val="-1"/>
          <w:sz w:val="22"/>
          <w:szCs w:val="22"/>
        </w:rPr>
        <w:t xml:space="preserve"> </w:t>
      </w:r>
      <w:r w:rsidRPr="00A07B59">
        <w:rPr>
          <w:rFonts w:ascii="Cambria" w:hAnsi="Cambria"/>
          <w:spacing w:val="-1"/>
          <w:sz w:val="22"/>
          <w:szCs w:val="22"/>
        </w:rPr>
        <w:t>zmluvy.</w:t>
      </w:r>
      <w:r w:rsidRPr="00F66990">
        <w:rPr>
          <w:rFonts w:ascii="Cambria" w:hAnsi="Cambria"/>
          <w:spacing w:val="-1"/>
          <w:sz w:val="22"/>
          <w:szCs w:val="22"/>
        </w:rPr>
        <w:t xml:space="preserve"> Toto </w:t>
      </w:r>
      <w:r w:rsidRPr="00A07B59">
        <w:rPr>
          <w:rFonts w:ascii="Cambria" w:hAnsi="Cambria"/>
          <w:spacing w:val="-1"/>
          <w:sz w:val="22"/>
          <w:szCs w:val="22"/>
        </w:rPr>
        <w:t>ustanovenie</w:t>
      </w:r>
      <w:r w:rsidRPr="00F66990">
        <w:rPr>
          <w:rFonts w:ascii="Cambria" w:hAnsi="Cambria"/>
          <w:spacing w:val="-1"/>
          <w:sz w:val="22"/>
          <w:szCs w:val="22"/>
        </w:rPr>
        <w:t xml:space="preserve"> sa </w:t>
      </w:r>
      <w:r w:rsidRPr="00A07B59">
        <w:rPr>
          <w:rFonts w:ascii="Cambria" w:hAnsi="Cambria"/>
          <w:spacing w:val="-1"/>
          <w:sz w:val="22"/>
          <w:szCs w:val="22"/>
        </w:rPr>
        <w:t>nevzťahuje</w:t>
      </w:r>
      <w:r w:rsidRPr="00F66990">
        <w:rPr>
          <w:rFonts w:ascii="Cambria" w:hAnsi="Cambria"/>
          <w:spacing w:val="-1"/>
          <w:sz w:val="22"/>
          <w:szCs w:val="22"/>
        </w:rPr>
        <w:t xml:space="preserve"> na </w:t>
      </w:r>
      <w:r w:rsidRPr="00A07B59">
        <w:rPr>
          <w:rFonts w:ascii="Cambria" w:hAnsi="Cambria"/>
          <w:spacing w:val="-1"/>
          <w:sz w:val="22"/>
          <w:szCs w:val="22"/>
        </w:rPr>
        <w:t>obchodné</w:t>
      </w:r>
      <w:r w:rsidRPr="00F66990">
        <w:rPr>
          <w:rFonts w:ascii="Cambria" w:hAnsi="Cambria"/>
          <w:spacing w:val="-1"/>
          <w:sz w:val="22"/>
          <w:szCs w:val="22"/>
        </w:rPr>
        <w:t xml:space="preserve">, </w:t>
      </w:r>
      <w:r w:rsidRPr="00A07B59">
        <w:rPr>
          <w:rFonts w:ascii="Cambria" w:hAnsi="Cambria"/>
          <w:spacing w:val="-1"/>
          <w:sz w:val="22"/>
          <w:szCs w:val="22"/>
        </w:rPr>
        <w:t>technické</w:t>
      </w:r>
      <w:r w:rsidRPr="00F66990">
        <w:rPr>
          <w:rFonts w:ascii="Cambria" w:hAnsi="Cambria"/>
          <w:spacing w:val="-1"/>
          <w:sz w:val="22"/>
          <w:szCs w:val="22"/>
        </w:rPr>
        <w:t xml:space="preserve"> a iné </w:t>
      </w:r>
      <w:r w:rsidRPr="00A07B59">
        <w:rPr>
          <w:rFonts w:ascii="Cambria" w:hAnsi="Cambria"/>
          <w:spacing w:val="-1"/>
          <w:sz w:val="22"/>
          <w:szCs w:val="22"/>
        </w:rPr>
        <w:t>informácie</w:t>
      </w:r>
      <w:r w:rsidRPr="00F66990">
        <w:rPr>
          <w:rFonts w:ascii="Cambria" w:hAnsi="Cambria"/>
          <w:spacing w:val="-1"/>
          <w:sz w:val="22"/>
          <w:szCs w:val="22"/>
        </w:rPr>
        <w:t xml:space="preserve"> a</w:t>
      </w:r>
      <w:r w:rsidRPr="00A07B59">
        <w:rPr>
          <w:rFonts w:ascii="Cambria" w:hAnsi="Cambria"/>
          <w:spacing w:val="-1"/>
          <w:sz w:val="22"/>
          <w:szCs w:val="22"/>
        </w:rPr>
        <w:t xml:space="preserve"> skutočnosti,</w:t>
      </w:r>
      <w:r w:rsidRPr="00F66990">
        <w:rPr>
          <w:rFonts w:ascii="Cambria" w:hAnsi="Cambria"/>
          <w:spacing w:val="-1"/>
          <w:sz w:val="22"/>
          <w:szCs w:val="22"/>
        </w:rPr>
        <w:t xml:space="preserve"> ktoré </w:t>
      </w:r>
      <w:r w:rsidRPr="00A07B59">
        <w:rPr>
          <w:rFonts w:ascii="Cambria" w:hAnsi="Cambria"/>
          <w:spacing w:val="-1"/>
          <w:sz w:val="22"/>
          <w:szCs w:val="22"/>
        </w:rPr>
        <w:t>sú</w:t>
      </w:r>
      <w:r w:rsidRPr="00F66990">
        <w:rPr>
          <w:rFonts w:ascii="Cambria" w:hAnsi="Cambria"/>
          <w:spacing w:val="-1"/>
          <w:sz w:val="22"/>
          <w:szCs w:val="22"/>
        </w:rPr>
        <w:t xml:space="preserve"> </w:t>
      </w:r>
      <w:r w:rsidRPr="00A07B59">
        <w:rPr>
          <w:rFonts w:ascii="Cambria" w:hAnsi="Cambria"/>
          <w:spacing w:val="-1"/>
          <w:sz w:val="22"/>
          <w:szCs w:val="22"/>
        </w:rPr>
        <w:t>bežne</w:t>
      </w:r>
      <w:r w:rsidRPr="00F66990">
        <w:rPr>
          <w:rFonts w:ascii="Cambria" w:hAnsi="Cambria"/>
          <w:spacing w:val="-1"/>
          <w:sz w:val="22"/>
          <w:szCs w:val="22"/>
        </w:rPr>
        <w:t xml:space="preserve"> </w:t>
      </w:r>
      <w:r w:rsidRPr="00A07B59">
        <w:rPr>
          <w:rFonts w:ascii="Cambria" w:hAnsi="Cambria"/>
          <w:spacing w:val="-1"/>
          <w:sz w:val="22"/>
          <w:szCs w:val="22"/>
        </w:rPr>
        <w:t>dostupné</w:t>
      </w:r>
      <w:r w:rsidRPr="00F66990">
        <w:rPr>
          <w:rFonts w:ascii="Cambria" w:hAnsi="Cambria"/>
          <w:spacing w:val="-1"/>
          <w:sz w:val="22"/>
          <w:szCs w:val="22"/>
        </w:rPr>
        <w:t xml:space="preserve"> </w:t>
      </w:r>
      <w:r w:rsidRPr="00A07B59">
        <w:rPr>
          <w:rFonts w:ascii="Cambria" w:hAnsi="Cambria"/>
          <w:spacing w:val="-1"/>
          <w:sz w:val="22"/>
          <w:szCs w:val="22"/>
        </w:rPr>
        <w:t>tretím</w:t>
      </w:r>
      <w:r w:rsidRPr="00F66990">
        <w:rPr>
          <w:rFonts w:ascii="Cambria" w:hAnsi="Cambria"/>
          <w:spacing w:val="-1"/>
          <w:sz w:val="22"/>
          <w:szCs w:val="22"/>
        </w:rPr>
        <w:t xml:space="preserve"> </w:t>
      </w:r>
      <w:r w:rsidRPr="00A07B59">
        <w:rPr>
          <w:rFonts w:ascii="Cambria" w:hAnsi="Cambria"/>
          <w:spacing w:val="-1"/>
          <w:sz w:val="22"/>
          <w:szCs w:val="22"/>
        </w:rPr>
        <w:t>osobám</w:t>
      </w:r>
      <w:r w:rsidRPr="00F66990">
        <w:rPr>
          <w:rFonts w:ascii="Cambria" w:hAnsi="Cambria"/>
          <w:spacing w:val="-1"/>
          <w:sz w:val="22"/>
          <w:szCs w:val="22"/>
        </w:rPr>
        <w:t xml:space="preserve"> a</w:t>
      </w:r>
      <w:r w:rsidRPr="00A07B59">
        <w:rPr>
          <w:rFonts w:ascii="Cambria" w:hAnsi="Cambria"/>
          <w:spacing w:val="-1"/>
          <w:sz w:val="22"/>
          <w:szCs w:val="22"/>
        </w:rPr>
        <w:t xml:space="preserve"> </w:t>
      </w:r>
      <w:r w:rsidRPr="00F66990">
        <w:rPr>
          <w:rFonts w:ascii="Cambria" w:hAnsi="Cambria"/>
          <w:spacing w:val="-1"/>
          <w:sz w:val="22"/>
          <w:szCs w:val="22"/>
        </w:rPr>
        <w:t xml:space="preserve">ktoré </w:t>
      </w:r>
      <w:r w:rsidRPr="00A07B59">
        <w:rPr>
          <w:rFonts w:ascii="Cambria" w:hAnsi="Cambria"/>
          <w:spacing w:val="-1"/>
          <w:sz w:val="22"/>
          <w:szCs w:val="22"/>
        </w:rPr>
        <w:t>zmluvný</w:t>
      </w:r>
      <w:r w:rsidRPr="00F66990">
        <w:rPr>
          <w:rFonts w:ascii="Cambria" w:hAnsi="Cambria"/>
          <w:spacing w:val="-1"/>
          <w:sz w:val="22"/>
          <w:szCs w:val="22"/>
        </w:rPr>
        <w:t xml:space="preserve"> </w:t>
      </w:r>
      <w:r w:rsidRPr="00A07B59">
        <w:rPr>
          <w:rFonts w:ascii="Cambria" w:hAnsi="Cambria"/>
          <w:spacing w:val="-1"/>
          <w:sz w:val="22"/>
          <w:szCs w:val="22"/>
        </w:rPr>
        <w:t>partner</w:t>
      </w:r>
      <w:r w:rsidRPr="00F66990">
        <w:rPr>
          <w:rFonts w:ascii="Cambria" w:hAnsi="Cambria"/>
          <w:spacing w:val="-1"/>
          <w:sz w:val="22"/>
          <w:szCs w:val="22"/>
        </w:rPr>
        <w:t xml:space="preserve"> </w:t>
      </w:r>
      <w:r w:rsidRPr="00A07B59">
        <w:rPr>
          <w:rFonts w:ascii="Cambria" w:hAnsi="Cambria"/>
          <w:spacing w:val="-1"/>
          <w:sz w:val="22"/>
          <w:szCs w:val="22"/>
        </w:rPr>
        <w:t>nechráni</w:t>
      </w:r>
      <w:r w:rsidRPr="00F66990">
        <w:rPr>
          <w:rFonts w:ascii="Cambria" w:hAnsi="Cambria"/>
          <w:spacing w:val="-1"/>
          <w:sz w:val="22"/>
          <w:szCs w:val="22"/>
        </w:rPr>
        <w:t xml:space="preserve"> </w:t>
      </w:r>
      <w:r w:rsidRPr="00A07B59">
        <w:rPr>
          <w:rFonts w:ascii="Cambria" w:hAnsi="Cambria"/>
          <w:spacing w:val="-1"/>
          <w:sz w:val="22"/>
          <w:szCs w:val="22"/>
        </w:rPr>
        <w:t>zodpovedajúcim</w:t>
      </w:r>
      <w:r w:rsidRPr="00F66990">
        <w:rPr>
          <w:rFonts w:ascii="Cambria" w:hAnsi="Cambria"/>
          <w:spacing w:val="-1"/>
          <w:sz w:val="22"/>
          <w:szCs w:val="22"/>
        </w:rPr>
        <w:t xml:space="preserve"> </w:t>
      </w:r>
      <w:r w:rsidRPr="00A07B59">
        <w:rPr>
          <w:rFonts w:ascii="Cambria" w:hAnsi="Cambria"/>
          <w:spacing w:val="-1"/>
          <w:sz w:val="22"/>
          <w:szCs w:val="22"/>
        </w:rPr>
        <w:t>spôsobom,</w:t>
      </w:r>
    </w:p>
    <w:p w14:paraId="30579696" w14:textId="77777777" w:rsidR="00255613" w:rsidRPr="00A07B59"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165825">
        <w:rPr>
          <w:rFonts w:ascii="Cambria" w:hAnsi="Cambria"/>
          <w:spacing w:val="-1"/>
          <w:sz w:val="22"/>
          <w:szCs w:val="22"/>
        </w:rPr>
        <w:t xml:space="preserve">bude </w:t>
      </w:r>
      <w:r w:rsidRPr="00A07B59">
        <w:rPr>
          <w:rFonts w:ascii="Cambria" w:hAnsi="Cambria"/>
          <w:spacing w:val="-1"/>
          <w:sz w:val="22"/>
          <w:szCs w:val="22"/>
        </w:rPr>
        <w:t>zachovávať</w:t>
      </w:r>
      <w:r w:rsidRPr="00165825">
        <w:rPr>
          <w:rFonts w:ascii="Cambria" w:hAnsi="Cambria"/>
          <w:spacing w:val="-1"/>
          <w:sz w:val="22"/>
          <w:szCs w:val="22"/>
        </w:rPr>
        <w:t xml:space="preserve"> </w:t>
      </w:r>
      <w:r w:rsidRPr="00A07B59">
        <w:rPr>
          <w:rFonts w:ascii="Cambria" w:hAnsi="Cambria"/>
          <w:spacing w:val="-1"/>
          <w:sz w:val="22"/>
          <w:szCs w:val="22"/>
        </w:rPr>
        <w:t>mlčanlivosť</w:t>
      </w:r>
      <w:r w:rsidRPr="00165825">
        <w:rPr>
          <w:rFonts w:ascii="Cambria" w:hAnsi="Cambria"/>
          <w:spacing w:val="-1"/>
          <w:sz w:val="22"/>
          <w:szCs w:val="22"/>
        </w:rPr>
        <w:t xml:space="preserve"> o </w:t>
      </w:r>
      <w:r w:rsidRPr="00A07B59">
        <w:rPr>
          <w:rFonts w:ascii="Cambria" w:hAnsi="Cambria"/>
          <w:spacing w:val="-1"/>
          <w:sz w:val="22"/>
          <w:szCs w:val="22"/>
        </w:rPr>
        <w:t>všetkých</w:t>
      </w:r>
      <w:r w:rsidRPr="00165825">
        <w:rPr>
          <w:rFonts w:ascii="Cambria" w:hAnsi="Cambria"/>
          <w:spacing w:val="-1"/>
          <w:sz w:val="22"/>
          <w:szCs w:val="22"/>
        </w:rPr>
        <w:t xml:space="preserve"> </w:t>
      </w:r>
      <w:r w:rsidRPr="00A07B59">
        <w:rPr>
          <w:rFonts w:ascii="Cambria" w:hAnsi="Cambria"/>
          <w:spacing w:val="-1"/>
          <w:sz w:val="22"/>
          <w:szCs w:val="22"/>
        </w:rPr>
        <w:t>skutočnostiach</w:t>
      </w:r>
      <w:r w:rsidRPr="00165825">
        <w:rPr>
          <w:rFonts w:ascii="Cambria" w:hAnsi="Cambria"/>
          <w:spacing w:val="-1"/>
          <w:sz w:val="22"/>
          <w:szCs w:val="22"/>
        </w:rPr>
        <w:t xml:space="preserve"> a </w:t>
      </w:r>
      <w:r w:rsidRPr="00A07B59">
        <w:rPr>
          <w:rFonts w:ascii="Cambria" w:hAnsi="Cambria"/>
          <w:spacing w:val="-1"/>
          <w:sz w:val="22"/>
          <w:szCs w:val="22"/>
        </w:rPr>
        <w:t>údajoch,</w:t>
      </w:r>
      <w:r w:rsidRPr="00165825">
        <w:rPr>
          <w:rFonts w:ascii="Cambria" w:hAnsi="Cambria"/>
          <w:spacing w:val="-1"/>
          <w:sz w:val="22"/>
          <w:szCs w:val="22"/>
        </w:rPr>
        <w:t xml:space="preserve"> </w:t>
      </w:r>
      <w:r w:rsidRPr="00A07B59">
        <w:rPr>
          <w:rFonts w:ascii="Cambria" w:hAnsi="Cambria"/>
          <w:spacing w:val="-1"/>
          <w:sz w:val="22"/>
          <w:szCs w:val="22"/>
        </w:rPr>
        <w:t>vrátane</w:t>
      </w:r>
      <w:r w:rsidRPr="00165825">
        <w:rPr>
          <w:rFonts w:ascii="Cambria" w:hAnsi="Cambria"/>
          <w:spacing w:val="-1"/>
          <w:sz w:val="22"/>
          <w:szCs w:val="22"/>
        </w:rPr>
        <w:t xml:space="preserve"> </w:t>
      </w:r>
      <w:r w:rsidRPr="00A07B59">
        <w:rPr>
          <w:rFonts w:ascii="Cambria" w:hAnsi="Cambria"/>
          <w:spacing w:val="-1"/>
          <w:sz w:val="22"/>
          <w:szCs w:val="22"/>
        </w:rPr>
        <w:t>technických</w:t>
      </w:r>
      <w:r w:rsidRPr="00165825">
        <w:rPr>
          <w:rFonts w:ascii="Cambria" w:hAnsi="Cambria"/>
          <w:spacing w:val="-1"/>
          <w:sz w:val="22"/>
          <w:szCs w:val="22"/>
        </w:rPr>
        <w:t xml:space="preserve"> a </w:t>
      </w:r>
      <w:r w:rsidRPr="00A07B59">
        <w:rPr>
          <w:rFonts w:ascii="Cambria" w:hAnsi="Cambria"/>
          <w:spacing w:val="-1"/>
          <w:sz w:val="22"/>
          <w:szCs w:val="22"/>
        </w:rPr>
        <w:t>priestorových</w:t>
      </w:r>
      <w:r w:rsidRPr="00165825">
        <w:rPr>
          <w:rFonts w:ascii="Cambria" w:hAnsi="Cambria"/>
          <w:spacing w:val="-1"/>
          <w:sz w:val="22"/>
          <w:szCs w:val="22"/>
        </w:rPr>
        <w:t xml:space="preserve"> </w:t>
      </w:r>
      <w:r w:rsidRPr="00A07B59">
        <w:rPr>
          <w:rFonts w:ascii="Cambria" w:hAnsi="Cambria"/>
          <w:spacing w:val="-1"/>
          <w:sz w:val="22"/>
          <w:szCs w:val="22"/>
        </w:rPr>
        <w:t>špecifikácií,</w:t>
      </w:r>
      <w:r w:rsidRPr="00165825">
        <w:rPr>
          <w:rFonts w:ascii="Cambria" w:hAnsi="Cambria"/>
          <w:spacing w:val="-1"/>
          <w:sz w:val="22"/>
          <w:szCs w:val="22"/>
        </w:rPr>
        <w:t xml:space="preserve"> s</w:t>
      </w:r>
      <w:r w:rsidRPr="00A07B59">
        <w:rPr>
          <w:rFonts w:ascii="Cambria" w:hAnsi="Cambria"/>
          <w:spacing w:val="-1"/>
          <w:sz w:val="22"/>
          <w:szCs w:val="22"/>
        </w:rPr>
        <w:t xml:space="preserve"> ktorými</w:t>
      </w:r>
      <w:r w:rsidRPr="00165825">
        <w:rPr>
          <w:rFonts w:ascii="Cambria" w:hAnsi="Cambria"/>
          <w:spacing w:val="-1"/>
          <w:sz w:val="22"/>
          <w:szCs w:val="22"/>
        </w:rPr>
        <w:t xml:space="preserve"> </w:t>
      </w:r>
      <w:r w:rsidRPr="00A07B59">
        <w:rPr>
          <w:rFonts w:ascii="Cambria" w:hAnsi="Cambria"/>
          <w:spacing w:val="-1"/>
          <w:sz w:val="22"/>
          <w:szCs w:val="22"/>
        </w:rPr>
        <w:t>sa</w:t>
      </w:r>
      <w:r w:rsidRPr="00165825">
        <w:rPr>
          <w:rFonts w:ascii="Cambria" w:hAnsi="Cambria"/>
          <w:spacing w:val="-1"/>
          <w:sz w:val="22"/>
          <w:szCs w:val="22"/>
        </w:rPr>
        <w:t xml:space="preserve"> </w:t>
      </w:r>
      <w:r w:rsidRPr="00A07B59">
        <w:rPr>
          <w:rFonts w:ascii="Cambria" w:hAnsi="Cambria"/>
          <w:spacing w:val="-1"/>
          <w:sz w:val="22"/>
          <w:szCs w:val="22"/>
        </w:rPr>
        <w:t>oboznámil</w:t>
      </w:r>
      <w:r w:rsidRPr="00165825">
        <w:rPr>
          <w:rFonts w:ascii="Cambria" w:hAnsi="Cambria"/>
          <w:spacing w:val="-1"/>
          <w:sz w:val="22"/>
          <w:szCs w:val="22"/>
        </w:rPr>
        <w:t xml:space="preserve"> </w:t>
      </w:r>
      <w:r w:rsidRPr="00A07B59">
        <w:rPr>
          <w:rFonts w:ascii="Cambria" w:hAnsi="Cambria"/>
          <w:spacing w:val="-1"/>
          <w:sz w:val="22"/>
          <w:szCs w:val="22"/>
        </w:rPr>
        <w:t>alebo</w:t>
      </w:r>
      <w:r w:rsidRPr="00165825">
        <w:rPr>
          <w:rFonts w:ascii="Cambria" w:hAnsi="Cambria"/>
          <w:spacing w:val="-1"/>
          <w:sz w:val="22"/>
          <w:szCs w:val="22"/>
        </w:rPr>
        <w:t xml:space="preserve"> mu </w:t>
      </w:r>
      <w:r w:rsidRPr="00A07B59">
        <w:rPr>
          <w:rFonts w:ascii="Cambria" w:hAnsi="Cambria"/>
          <w:spacing w:val="-1"/>
          <w:sz w:val="22"/>
          <w:szCs w:val="22"/>
        </w:rPr>
        <w:t>boli</w:t>
      </w:r>
      <w:r w:rsidRPr="00165825">
        <w:rPr>
          <w:rFonts w:ascii="Cambria" w:hAnsi="Cambria"/>
          <w:spacing w:val="-1"/>
          <w:sz w:val="22"/>
          <w:szCs w:val="22"/>
        </w:rPr>
        <w:t xml:space="preserve"> </w:t>
      </w:r>
      <w:r w:rsidRPr="00A07B59">
        <w:rPr>
          <w:rFonts w:ascii="Cambria" w:hAnsi="Cambria"/>
          <w:spacing w:val="-1"/>
          <w:sz w:val="22"/>
          <w:szCs w:val="22"/>
        </w:rPr>
        <w:t>poskytnuté</w:t>
      </w:r>
      <w:r w:rsidRPr="00165825">
        <w:rPr>
          <w:rFonts w:ascii="Cambria" w:hAnsi="Cambria"/>
          <w:spacing w:val="-1"/>
          <w:sz w:val="22"/>
          <w:szCs w:val="22"/>
        </w:rPr>
        <w:t xml:space="preserve"> v </w:t>
      </w:r>
      <w:r w:rsidRPr="00A07B59">
        <w:rPr>
          <w:rFonts w:ascii="Cambria" w:hAnsi="Cambria"/>
          <w:spacing w:val="-1"/>
          <w:sz w:val="22"/>
          <w:szCs w:val="22"/>
        </w:rPr>
        <w:t>súvislosti</w:t>
      </w:r>
      <w:r w:rsidRPr="00165825">
        <w:rPr>
          <w:rFonts w:ascii="Cambria" w:hAnsi="Cambria"/>
          <w:spacing w:val="-1"/>
          <w:sz w:val="22"/>
          <w:szCs w:val="22"/>
        </w:rPr>
        <w:t xml:space="preserve"> s</w:t>
      </w:r>
      <w:r w:rsidRPr="00A07B59">
        <w:rPr>
          <w:rFonts w:ascii="Cambria" w:hAnsi="Cambria"/>
          <w:spacing w:val="-1"/>
          <w:sz w:val="22"/>
          <w:szCs w:val="22"/>
        </w:rPr>
        <w:t xml:space="preserve"> plnením</w:t>
      </w:r>
      <w:r w:rsidRPr="00165825">
        <w:rPr>
          <w:rFonts w:ascii="Cambria" w:hAnsi="Cambria"/>
          <w:spacing w:val="-1"/>
          <w:sz w:val="22"/>
          <w:szCs w:val="22"/>
        </w:rPr>
        <w:t xml:space="preserve"> </w:t>
      </w:r>
      <w:r w:rsidRPr="00A07B59">
        <w:rPr>
          <w:rFonts w:ascii="Cambria" w:hAnsi="Cambria"/>
          <w:spacing w:val="-1"/>
          <w:sz w:val="22"/>
          <w:szCs w:val="22"/>
        </w:rPr>
        <w:t>tejto</w:t>
      </w:r>
      <w:r w:rsidRPr="00165825">
        <w:rPr>
          <w:rFonts w:ascii="Cambria" w:hAnsi="Cambria"/>
          <w:spacing w:val="-1"/>
          <w:sz w:val="22"/>
          <w:szCs w:val="22"/>
        </w:rPr>
        <w:t xml:space="preserve"> </w:t>
      </w:r>
      <w:r w:rsidRPr="00A07B59">
        <w:rPr>
          <w:rFonts w:ascii="Cambria" w:hAnsi="Cambria"/>
          <w:spacing w:val="-1"/>
          <w:sz w:val="22"/>
          <w:szCs w:val="22"/>
        </w:rPr>
        <w:t>zmluvy,</w:t>
      </w:r>
      <w:r w:rsidRPr="00165825">
        <w:rPr>
          <w:rFonts w:ascii="Cambria" w:hAnsi="Cambria"/>
          <w:spacing w:val="-1"/>
          <w:sz w:val="22"/>
          <w:szCs w:val="22"/>
        </w:rPr>
        <w:t xml:space="preserve"> </w:t>
      </w:r>
      <w:r w:rsidRPr="00A07B59">
        <w:rPr>
          <w:rFonts w:ascii="Cambria" w:hAnsi="Cambria"/>
          <w:spacing w:val="-1"/>
          <w:sz w:val="22"/>
          <w:szCs w:val="22"/>
        </w:rPr>
        <w:t>pričom</w:t>
      </w:r>
      <w:r w:rsidRPr="00165825">
        <w:rPr>
          <w:rFonts w:ascii="Cambria" w:hAnsi="Cambria"/>
          <w:spacing w:val="-1"/>
          <w:sz w:val="22"/>
          <w:szCs w:val="22"/>
        </w:rPr>
        <w:t xml:space="preserve"> </w:t>
      </w:r>
      <w:r w:rsidRPr="00A07B59">
        <w:rPr>
          <w:rFonts w:ascii="Cambria" w:hAnsi="Cambria"/>
          <w:spacing w:val="-1"/>
          <w:sz w:val="22"/>
          <w:szCs w:val="22"/>
        </w:rPr>
        <w:t>povinnosť</w:t>
      </w:r>
      <w:r w:rsidRPr="00165825">
        <w:rPr>
          <w:rFonts w:ascii="Cambria" w:hAnsi="Cambria"/>
          <w:spacing w:val="-1"/>
          <w:sz w:val="22"/>
          <w:szCs w:val="22"/>
        </w:rPr>
        <w:t xml:space="preserve"> </w:t>
      </w:r>
      <w:r w:rsidRPr="00A07B59">
        <w:rPr>
          <w:rFonts w:ascii="Cambria" w:hAnsi="Cambria"/>
          <w:spacing w:val="-1"/>
          <w:sz w:val="22"/>
          <w:szCs w:val="22"/>
        </w:rPr>
        <w:t>mlčanlivosti</w:t>
      </w:r>
      <w:r w:rsidRPr="00165825">
        <w:rPr>
          <w:rFonts w:ascii="Cambria" w:hAnsi="Cambria"/>
          <w:spacing w:val="-1"/>
          <w:sz w:val="22"/>
          <w:szCs w:val="22"/>
        </w:rPr>
        <w:t xml:space="preserve"> sa </w:t>
      </w:r>
      <w:r w:rsidRPr="00A07B59">
        <w:rPr>
          <w:rFonts w:ascii="Cambria" w:hAnsi="Cambria"/>
          <w:spacing w:val="-1"/>
          <w:sz w:val="22"/>
          <w:szCs w:val="22"/>
        </w:rPr>
        <w:t>vzťahuje</w:t>
      </w:r>
      <w:r w:rsidRPr="00165825">
        <w:rPr>
          <w:rFonts w:ascii="Cambria" w:hAnsi="Cambria"/>
          <w:spacing w:val="-1"/>
          <w:sz w:val="22"/>
          <w:szCs w:val="22"/>
        </w:rPr>
        <w:t xml:space="preserve"> aj na </w:t>
      </w:r>
      <w:r w:rsidRPr="00A07B59">
        <w:rPr>
          <w:rFonts w:ascii="Cambria" w:hAnsi="Cambria"/>
          <w:spacing w:val="-1"/>
          <w:sz w:val="22"/>
          <w:szCs w:val="22"/>
        </w:rPr>
        <w:t>fyzické</w:t>
      </w:r>
      <w:r w:rsidRPr="00165825">
        <w:rPr>
          <w:rFonts w:ascii="Cambria" w:hAnsi="Cambria"/>
          <w:spacing w:val="-1"/>
          <w:sz w:val="22"/>
          <w:szCs w:val="22"/>
        </w:rPr>
        <w:t xml:space="preserve"> </w:t>
      </w:r>
      <w:r w:rsidRPr="00A07B59">
        <w:rPr>
          <w:rFonts w:ascii="Cambria" w:hAnsi="Cambria"/>
          <w:spacing w:val="-1"/>
          <w:sz w:val="22"/>
          <w:szCs w:val="22"/>
        </w:rPr>
        <w:t>osoby,</w:t>
      </w:r>
      <w:r w:rsidRPr="00165825">
        <w:rPr>
          <w:rFonts w:ascii="Cambria" w:hAnsi="Cambria"/>
          <w:spacing w:val="-1"/>
          <w:sz w:val="22"/>
          <w:szCs w:val="22"/>
        </w:rPr>
        <w:t xml:space="preserve"> ktoré </w:t>
      </w:r>
      <w:r w:rsidRPr="00A07B59">
        <w:rPr>
          <w:rFonts w:ascii="Cambria" w:hAnsi="Cambria"/>
          <w:spacing w:val="-1"/>
          <w:sz w:val="22"/>
          <w:szCs w:val="22"/>
        </w:rPr>
        <w:t>budú</w:t>
      </w:r>
      <w:r w:rsidRPr="00165825">
        <w:rPr>
          <w:rFonts w:ascii="Cambria" w:hAnsi="Cambria"/>
          <w:spacing w:val="-1"/>
          <w:sz w:val="22"/>
          <w:szCs w:val="22"/>
        </w:rPr>
        <w:t xml:space="preserve"> na </w:t>
      </w:r>
      <w:r w:rsidRPr="00A07B59">
        <w:rPr>
          <w:rFonts w:ascii="Cambria" w:hAnsi="Cambria"/>
          <w:spacing w:val="-1"/>
          <w:sz w:val="22"/>
          <w:szCs w:val="22"/>
        </w:rPr>
        <w:t>základe</w:t>
      </w:r>
      <w:r w:rsidRPr="00165825">
        <w:rPr>
          <w:rFonts w:ascii="Cambria" w:hAnsi="Cambria"/>
          <w:spacing w:val="-1"/>
          <w:sz w:val="22"/>
          <w:szCs w:val="22"/>
        </w:rPr>
        <w:t xml:space="preserve"> </w:t>
      </w:r>
      <w:r w:rsidRPr="00A07B59">
        <w:rPr>
          <w:rFonts w:ascii="Cambria" w:hAnsi="Cambria"/>
          <w:spacing w:val="-1"/>
          <w:sz w:val="22"/>
          <w:szCs w:val="22"/>
        </w:rPr>
        <w:t>pokynov</w:t>
      </w:r>
      <w:r w:rsidRPr="00165825">
        <w:rPr>
          <w:rFonts w:ascii="Cambria" w:hAnsi="Cambria"/>
          <w:spacing w:val="-1"/>
          <w:sz w:val="22"/>
          <w:szCs w:val="22"/>
        </w:rPr>
        <w:t xml:space="preserve"> </w:t>
      </w:r>
      <w:r w:rsidRPr="00A07B59">
        <w:rPr>
          <w:rFonts w:ascii="Cambria" w:hAnsi="Cambria"/>
          <w:spacing w:val="-1"/>
          <w:sz w:val="22"/>
          <w:szCs w:val="22"/>
        </w:rPr>
        <w:t>zhotoviteľa</w:t>
      </w:r>
      <w:r w:rsidRPr="00165825">
        <w:rPr>
          <w:rFonts w:ascii="Cambria" w:hAnsi="Cambria"/>
          <w:spacing w:val="-1"/>
          <w:sz w:val="22"/>
          <w:szCs w:val="22"/>
        </w:rPr>
        <w:t xml:space="preserve"> </w:t>
      </w:r>
      <w:r w:rsidRPr="00A07B59">
        <w:rPr>
          <w:rFonts w:ascii="Cambria" w:hAnsi="Cambria"/>
          <w:spacing w:val="-1"/>
          <w:sz w:val="22"/>
          <w:szCs w:val="22"/>
        </w:rPr>
        <w:t>alebo</w:t>
      </w:r>
      <w:r w:rsidRPr="00165825">
        <w:rPr>
          <w:rFonts w:ascii="Cambria" w:hAnsi="Cambria"/>
          <w:spacing w:val="-1"/>
          <w:sz w:val="22"/>
          <w:szCs w:val="22"/>
        </w:rPr>
        <w:t xml:space="preserve"> jeho </w:t>
      </w:r>
      <w:r w:rsidRPr="00A07B59">
        <w:rPr>
          <w:rFonts w:ascii="Cambria" w:hAnsi="Cambria"/>
          <w:spacing w:val="-1"/>
          <w:sz w:val="22"/>
          <w:szCs w:val="22"/>
        </w:rPr>
        <w:t>subdodávateľa</w:t>
      </w:r>
      <w:r w:rsidRPr="00165825">
        <w:rPr>
          <w:rFonts w:ascii="Cambria" w:hAnsi="Cambria"/>
          <w:spacing w:val="-1"/>
          <w:sz w:val="22"/>
          <w:szCs w:val="22"/>
        </w:rPr>
        <w:t xml:space="preserve"> </w:t>
      </w:r>
      <w:r w:rsidRPr="00A07B59">
        <w:rPr>
          <w:rFonts w:ascii="Cambria" w:hAnsi="Cambria"/>
          <w:spacing w:val="-1"/>
          <w:sz w:val="22"/>
          <w:szCs w:val="22"/>
        </w:rPr>
        <w:t>zmluvu</w:t>
      </w:r>
      <w:r w:rsidRPr="00165825">
        <w:rPr>
          <w:rFonts w:ascii="Cambria" w:hAnsi="Cambria"/>
          <w:spacing w:val="-1"/>
          <w:sz w:val="22"/>
          <w:szCs w:val="22"/>
        </w:rPr>
        <w:t xml:space="preserve"> </w:t>
      </w:r>
      <w:r w:rsidRPr="00A07B59">
        <w:rPr>
          <w:rFonts w:ascii="Cambria" w:hAnsi="Cambria"/>
          <w:spacing w:val="-1"/>
          <w:sz w:val="22"/>
          <w:szCs w:val="22"/>
        </w:rPr>
        <w:t>plniť.</w:t>
      </w:r>
      <w:r w:rsidRPr="00165825">
        <w:rPr>
          <w:rFonts w:ascii="Cambria" w:hAnsi="Cambria"/>
          <w:spacing w:val="-1"/>
          <w:sz w:val="22"/>
          <w:szCs w:val="22"/>
        </w:rPr>
        <w:t xml:space="preserve"> </w:t>
      </w:r>
      <w:r w:rsidRPr="00A07B59">
        <w:rPr>
          <w:rFonts w:ascii="Cambria" w:hAnsi="Cambria"/>
          <w:spacing w:val="-1"/>
          <w:sz w:val="22"/>
          <w:szCs w:val="22"/>
        </w:rPr>
        <w:t>Táto</w:t>
      </w:r>
      <w:r w:rsidRPr="00165825">
        <w:rPr>
          <w:rFonts w:ascii="Cambria" w:hAnsi="Cambria"/>
          <w:spacing w:val="-1"/>
          <w:sz w:val="22"/>
          <w:szCs w:val="22"/>
        </w:rPr>
        <w:t xml:space="preserve"> </w:t>
      </w:r>
      <w:r w:rsidRPr="00A07B59">
        <w:rPr>
          <w:rFonts w:ascii="Cambria" w:hAnsi="Cambria"/>
          <w:spacing w:val="-1"/>
          <w:sz w:val="22"/>
          <w:szCs w:val="22"/>
        </w:rPr>
        <w:t>povinnosť</w:t>
      </w:r>
      <w:r w:rsidRPr="00165825">
        <w:rPr>
          <w:rFonts w:ascii="Cambria" w:hAnsi="Cambria"/>
          <w:spacing w:val="-1"/>
          <w:sz w:val="22"/>
          <w:szCs w:val="22"/>
        </w:rPr>
        <w:t xml:space="preserve"> </w:t>
      </w:r>
      <w:r w:rsidRPr="00A07B59">
        <w:rPr>
          <w:rFonts w:ascii="Cambria" w:hAnsi="Cambria"/>
          <w:spacing w:val="-1"/>
          <w:sz w:val="22"/>
          <w:szCs w:val="22"/>
        </w:rPr>
        <w:t>mlčanlivosti</w:t>
      </w:r>
      <w:r w:rsidRPr="00165825">
        <w:rPr>
          <w:rFonts w:ascii="Cambria" w:hAnsi="Cambria"/>
          <w:spacing w:val="-1"/>
          <w:sz w:val="22"/>
          <w:szCs w:val="22"/>
        </w:rPr>
        <w:t xml:space="preserve"> trvá aj po </w:t>
      </w:r>
      <w:r w:rsidRPr="00A07B59">
        <w:rPr>
          <w:rFonts w:ascii="Cambria" w:hAnsi="Cambria"/>
          <w:spacing w:val="-1"/>
          <w:sz w:val="22"/>
          <w:szCs w:val="22"/>
        </w:rPr>
        <w:t>skončení</w:t>
      </w:r>
      <w:r w:rsidRPr="00165825">
        <w:rPr>
          <w:rFonts w:ascii="Cambria" w:hAnsi="Cambria"/>
          <w:spacing w:val="-1"/>
          <w:sz w:val="22"/>
          <w:szCs w:val="22"/>
        </w:rPr>
        <w:t xml:space="preserve"> </w:t>
      </w:r>
      <w:r w:rsidRPr="00A07B59">
        <w:rPr>
          <w:rFonts w:ascii="Cambria" w:hAnsi="Cambria"/>
          <w:spacing w:val="-1"/>
          <w:sz w:val="22"/>
          <w:szCs w:val="22"/>
        </w:rPr>
        <w:t>zmluvného</w:t>
      </w:r>
      <w:r w:rsidRPr="00165825">
        <w:rPr>
          <w:rFonts w:ascii="Cambria" w:hAnsi="Cambria"/>
          <w:spacing w:val="-1"/>
          <w:sz w:val="22"/>
          <w:szCs w:val="22"/>
        </w:rPr>
        <w:t xml:space="preserve"> </w:t>
      </w:r>
      <w:r w:rsidRPr="00A07B59">
        <w:rPr>
          <w:rFonts w:ascii="Cambria" w:hAnsi="Cambria"/>
          <w:spacing w:val="-1"/>
          <w:sz w:val="22"/>
          <w:szCs w:val="22"/>
        </w:rPr>
        <w:t>vzťahu,</w:t>
      </w:r>
    </w:p>
    <w:p w14:paraId="3DFB2EC7" w14:textId="77777777" w:rsidR="00255613" w:rsidRPr="00165825"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165825">
        <w:rPr>
          <w:rFonts w:ascii="Cambria" w:hAnsi="Cambria"/>
          <w:spacing w:val="-1"/>
          <w:sz w:val="22"/>
          <w:szCs w:val="22"/>
        </w:rPr>
        <w:t>nepoužije žiadne materiály, zariadenia, technológie alebo technické riešenia, ktoré by boli odlišné od tých, ktoré boli schválené objednávateľom,</w:t>
      </w:r>
    </w:p>
    <w:p w14:paraId="3CE59CE9" w14:textId="44A775E2" w:rsidR="00255613" w:rsidRPr="00165825"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165825">
        <w:rPr>
          <w:rFonts w:ascii="Cambria" w:hAnsi="Cambria"/>
          <w:spacing w:val="-1"/>
          <w:sz w:val="22"/>
          <w:szCs w:val="22"/>
        </w:rPr>
        <w:t>bude realizovať pracovné postupy v súlade s platnou technickou a konštrukčnou</w:t>
      </w:r>
      <w:r w:rsidR="00BC02BD" w:rsidRPr="00165825">
        <w:rPr>
          <w:rFonts w:ascii="Cambria" w:hAnsi="Cambria"/>
          <w:spacing w:val="-1"/>
          <w:sz w:val="22"/>
          <w:szCs w:val="22"/>
        </w:rPr>
        <w:t xml:space="preserve"> </w:t>
      </w:r>
      <w:r w:rsidRPr="00165825">
        <w:rPr>
          <w:rFonts w:ascii="Cambria" w:hAnsi="Cambria"/>
          <w:spacing w:val="-1"/>
          <w:sz w:val="22"/>
          <w:szCs w:val="22"/>
        </w:rPr>
        <w:t xml:space="preserve">dokumentáciou, vyhotovenou </w:t>
      </w:r>
      <w:r w:rsidRPr="00F66990">
        <w:rPr>
          <w:rFonts w:ascii="Cambria" w:hAnsi="Cambria"/>
          <w:spacing w:val="-1"/>
          <w:sz w:val="22"/>
          <w:szCs w:val="22"/>
        </w:rPr>
        <w:t>podľa</w:t>
      </w:r>
      <w:r w:rsidRPr="00165825">
        <w:rPr>
          <w:rFonts w:ascii="Cambria" w:hAnsi="Cambria"/>
          <w:spacing w:val="-1"/>
          <w:sz w:val="22"/>
          <w:szCs w:val="22"/>
        </w:rPr>
        <w:t xml:space="preserve"> § 6 v spojení s prílohou č.2 a č.3 vyhlášky č. 508/2009 Z.z. v znení neskorších predpisov, v súlade so zákonom č. </w:t>
      </w:r>
      <w:r w:rsidR="002D667B" w:rsidRPr="00165825">
        <w:rPr>
          <w:rFonts w:ascii="Cambria" w:hAnsi="Cambria"/>
          <w:spacing w:val="-1"/>
          <w:sz w:val="22"/>
          <w:szCs w:val="22"/>
        </w:rPr>
        <w:t>56/2018 Z. z.</w:t>
      </w:r>
      <w:r w:rsidRPr="00165825">
        <w:rPr>
          <w:rFonts w:ascii="Cambria" w:hAnsi="Cambria"/>
          <w:spacing w:val="-1"/>
          <w:sz w:val="22"/>
          <w:szCs w:val="22"/>
        </w:rPr>
        <w:t xml:space="preserve"> </w:t>
      </w:r>
      <w:r w:rsidR="002D667B" w:rsidRPr="00165825">
        <w:rPr>
          <w:rFonts w:ascii="Cambria" w:hAnsi="Cambria"/>
          <w:spacing w:val="-1"/>
          <w:sz w:val="22"/>
          <w:szCs w:val="22"/>
        </w:rPr>
        <w:t xml:space="preserve">o posudzovaní zhody výrobku, sprístupňovaní určeného výrobku na trhu a o zmene a doplnení niektorých zákonov, </w:t>
      </w:r>
      <w:r w:rsidRPr="00165825">
        <w:rPr>
          <w:rFonts w:ascii="Cambria" w:hAnsi="Cambria"/>
          <w:spacing w:val="-1"/>
          <w:sz w:val="22"/>
          <w:szCs w:val="22"/>
        </w:rPr>
        <w:t xml:space="preserve">STN 33 20 00-1/2000 a im pridruženým predpisom STN, </w:t>
      </w:r>
    </w:p>
    <w:p w14:paraId="4B7AF16A" w14:textId="77777777" w:rsidR="00255613" w:rsidRPr="00165825"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165825">
        <w:rPr>
          <w:rFonts w:ascii="Cambria" w:hAnsi="Cambria"/>
          <w:spacing w:val="-1"/>
          <w:sz w:val="22"/>
          <w:szCs w:val="22"/>
        </w:rPr>
        <w:t xml:space="preserve">bude podľa </w:t>
      </w:r>
      <w:r w:rsidRPr="00F66990">
        <w:rPr>
          <w:rFonts w:ascii="Cambria" w:hAnsi="Cambria"/>
          <w:spacing w:val="-1"/>
          <w:sz w:val="22"/>
          <w:szCs w:val="22"/>
        </w:rPr>
        <w:t>STN</w:t>
      </w:r>
      <w:r w:rsidRPr="00165825">
        <w:rPr>
          <w:rFonts w:ascii="Cambria" w:hAnsi="Cambria"/>
          <w:spacing w:val="-1"/>
          <w:sz w:val="22"/>
          <w:szCs w:val="22"/>
        </w:rPr>
        <w:t xml:space="preserve"> 34 3100:2001 čl. 8 zabezpečovať protipožiarne opatrenia a hasenie požiarov na elektrických inštaláciách,</w:t>
      </w:r>
    </w:p>
    <w:p w14:paraId="12422657" w14:textId="73B5DB26" w:rsidR="00255613" w:rsidRPr="00165825"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165825">
        <w:rPr>
          <w:rFonts w:ascii="Cambria" w:hAnsi="Cambria"/>
          <w:spacing w:val="-1"/>
          <w:sz w:val="22"/>
          <w:szCs w:val="22"/>
        </w:rPr>
        <w:t>pred uvedením diela do prevádzky vykoná odbornú prehliadku a skúšku zariadenia a o tom vyhotoví písomnú</w:t>
      </w:r>
      <w:r w:rsidR="00BC02BD" w:rsidRPr="00165825">
        <w:rPr>
          <w:rFonts w:ascii="Cambria" w:hAnsi="Cambria"/>
          <w:spacing w:val="-1"/>
          <w:sz w:val="22"/>
          <w:szCs w:val="22"/>
        </w:rPr>
        <w:t xml:space="preserve"> </w:t>
      </w:r>
      <w:r w:rsidRPr="00165825">
        <w:rPr>
          <w:rFonts w:ascii="Cambria" w:hAnsi="Cambria"/>
          <w:spacing w:val="-1"/>
          <w:sz w:val="22"/>
          <w:szCs w:val="22"/>
        </w:rPr>
        <w:t>správu o prvej odbornej prehliadke a odbornej skúške v zmysle § 9 až § 13 vyhlášky č. 508/2009 Z.</w:t>
      </w:r>
      <w:r w:rsidR="00802368" w:rsidRPr="00165825">
        <w:rPr>
          <w:rFonts w:ascii="Cambria" w:hAnsi="Cambria"/>
          <w:spacing w:val="-1"/>
          <w:sz w:val="22"/>
          <w:szCs w:val="22"/>
        </w:rPr>
        <w:t xml:space="preserve"> </w:t>
      </w:r>
      <w:r w:rsidRPr="00165825">
        <w:rPr>
          <w:rFonts w:ascii="Cambria" w:hAnsi="Cambria"/>
          <w:spacing w:val="-1"/>
          <w:sz w:val="22"/>
          <w:szCs w:val="22"/>
        </w:rPr>
        <w:t>z. v znení neskorších predpisov. Technické vlastnosti diela sa preverujú predpísanými</w:t>
      </w:r>
      <w:r w:rsidR="00BC02BD" w:rsidRPr="00165825">
        <w:rPr>
          <w:rFonts w:ascii="Cambria" w:hAnsi="Cambria"/>
          <w:spacing w:val="-1"/>
          <w:sz w:val="22"/>
          <w:szCs w:val="22"/>
        </w:rPr>
        <w:t xml:space="preserve"> </w:t>
      </w:r>
      <w:r w:rsidRPr="00165825">
        <w:rPr>
          <w:rFonts w:ascii="Cambria" w:hAnsi="Cambria"/>
          <w:spacing w:val="-1"/>
          <w:sz w:val="22"/>
          <w:szCs w:val="22"/>
        </w:rPr>
        <w:t>prehliadkami a skúškami podľa STN 33 1500:1991, STN 33 1600:1996, STN 33 2000-6:2004. V súlade s STN EN 378-2+A1 sa po ukončení montáže zaväzuje zhotoviteľ najmä nasledovné skúšky:</w:t>
      </w:r>
    </w:p>
    <w:p w14:paraId="0EC58610" w14:textId="59908AA4" w:rsidR="00255613" w:rsidRPr="00165825" w:rsidRDefault="00165825" w:rsidP="00165825">
      <w:pPr>
        <w:pStyle w:val="BodyText"/>
        <w:widowControl w:val="0"/>
        <w:kinsoku w:val="0"/>
        <w:overflowPunct w:val="0"/>
        <w:autoSpaceDE w:val="0"/>
        <w:autoSpaceDN w:val="0"/>
        <w:adjustRightInd w:val="0"/>
        <w:ind w:left="993" w:right="-1"/>
        <w:rPr>
          <w:rFonts w:ascii="Cambria" w:hAnsi="Cambria"/>
          <w:spacing w:val="-1"/>
          <w:sz w:val="22"/>
          <w:szCs w:val="22"/>
        </w:rPr>
      </w:pPr>
      <w:r>
        <w:rPr>
          <w:rFonts w:ascii="Cambria" w:hAnsi="Cambria"/>
          <w:spacing w:val="-1"/>
          <w:sz w:val="22"/>
          <w:szCs w:val="22"/>
        </w:rPr>
        <w:t xml:space="preserve">- </w:t>
      </w:r>
      <w:r w:rsidR="00255613" w:rsidRPr="00165825">
        <w:rPr>
          <w:rFonts w:ascii="Cambria" w:hAnsi="Cambria"/>
          <w:spacing w:val="-1"/>
          <w:sz w:val="22"/>
          <w:szCs w:val="22"/>
        </w:rPr>
        <w:t xml:space="preserve">Pevnostná tlaková skúška </w:t>
      </w:r>
    </w:p>
    <w:p w14:paraId="4AB4DEF7" w14:textId="03E2F1D1" w:rsidR="00255613" w:rsidRPr="00165825" w:rsidRDefault="00165825" w:rsidP="00165825">
      <w:pPr>
        <w:pStyle w:val="BodyText"/>
        <w:widowControl w:val="0"/>
        <w:kinsoku w:val="0"/>
        <w:overflowPunct w:val="0"/>
        <w:autoSpaceDE w:val="0"/>
        <w:autoSpaceDN w:val="0"/>
        <w:adjustRightInd w:val="0"/>
        <w:ind w:left="993" w:right="-1"/>
        <w:rPr>
          <w:rFonts w:ascii="Cambria" w:hAnsi="Cambria"/>
          <w:spacing w:val="-1"/>
          <w:sz w:val="22"/>
          <w:szCs w:val="22"/>
        </w:rPr>
      </w:pPr>
      <w:r>
        <w:rPr>
          <w:rFonts w:ascii="Cambria" w:hAnsi="Cambria"/>
          <w:spacing w:val="-1"/>
          <w:sz w:val="22"/>
          <w:szCs w:val="22"/>
        </w:rPr>
        <w:t xml:space="preserve">- </w:t>
      </w:r>
      <w:r w:rsidR="00255613" w:rsidRPr="00165825">
        <w:rPr>
          <w:rFonts w:ascii="Cambria" w:hAnsi="Cambria"/>
          <w:spacing w:val="-1"/>
          <w:sz w:val="22"/>
          <w:szCs w:val="22"/>
        </w:rPr>
        <w:t xml:space="preserve">Skúška tesnosti </w:t>
      </w:r>
    </w:p>
    <w:p w14:paraId="17DA8AB1" w14:textId="684549FF" w:rsidR="00255613" w:rsidRPr="00165825" w:rsidRDefault="00165825" w:rsidP="00165825">
      <w:pPr>
        <w:pStyle w:val="BodyText"/>
        <w:widowControl w:val="0"/>
        <w:kinsoku w:val="0"/>
        <w:overflowPunct w:val="0"/>
        <w:autoSpaceDE w:val="0"/>
        <w:autoSpaceDN w:val="0"/>
        <w:adjustRightInd w:val="0"/>
        <w:ind w:left="993" w:right="-1"/>
        <w:rPr>
          <w:rFonts w:ascii="Cambria" w:hAnsi="Cambria"/>
          <w:spacing w:val="-1"/>
          <w:sz w:val="22"/>
          <w:szCs w:val="22"/>
        </w:rPr>
      </w:pPr>
      <w:r>
        <w:rPr>
          <w:rFonts w:ascii="Cambria" w:hAnsi="Cambria"/>
          <w:spacing w:val="-1"/>
          <w:sz w:val="22"/>
          <w:szCs w:val="22"/>
        </w:rPr>
        <w:t xml:space="preserve">- </w:t>
      </w:r>
      <w:r w:rsidR="00255613" w:rsidRPr="00165825">
        <w:rPr>
          <w:rFonts w:ascii="Cambria" w:hAnsi="Cambria"/>
          <w:spacing w:val="-1"/>
          <w:sz w:val="22"/>
          <w:szCs w:val="22"/>
        </w:rPr>
        <w:t>Funkčná skúška bezpečnostných spínacích zariadení pre obmedzovanie tlaku</w:t>
      </w:r>
    </w:p>
    <w:p w14:paraId="36075D6D" w14:textId="1125AF27" w:rsidR="00255613" w:rsidRPr="00165825" w:rsidRDefault="00165825" w:rsidP="00165825">
      <w:pPr>
        <w:pStyle w:val="BodyText"/>
        <w:widowControl w:val="0"/>
        <w:kinsoku w:val="0"/>
        <w:overflowPunct w:val="0"/>
        <w:autoSpaceDE w:val="0"/>
        <w:autoSpaceDN w:val="0"/>
        <w:adjustRightInd w:val="0"/>
        <w:ind w:left="993" w:right="-1"/>
        <w:rPr>
          <w:rFonts w:ascii="Cambria" w:hAnsi="Cambria"/>
          <w:spacing w:val="-1"/>
          <w:sz w:val="22"/>
          <w:szCs w:val="22"/>
        </w:rPr>
      </w:pPr>
      <w:r>
        <w:rPr>
          <w:rFonts w:ascii="Cambria" w:hAnsi="Cambria"/>
          <w:spacing w:val="-1"/>
          <w:sz w:val="22"/>
          <w:szCs w:val="22"/>
        </w:rPr>
        <w:t xml:space="preserve">- </w:t>
      </w:r>
      <w:r w:rsidR="00255613" w:rsidRPr="00165825">
        <w:rPr>
          <w:rFonts w:ascii="Cambria" w:hAnsi="Cambria"/>
          <w:spacing w:val="-1"/>
          <w:sz w:val="22"/>
          <w:szCs w:val="22"/>
        </w:rPr>
        <w:t>Skúška zhody celej inštalácie</w:t>
      </w:r>
    </w:p>
    <w:p w14:paraId="5397F01E" w14:textId="0E97ABB9" w:rsidR="00255613" w:rsidRPr="00165825" w:rsidRDefault="00165825" w:rsidP="00165825">
      <w:pPr>
        <w:pStyle w:val="BodyText"/>
        <w:widowControl w:val="0"/>
        <w:kinsoku w:val="0"/>
        <w:overflowPunct w:val="0"/>
        <w:autoSpaceDE w:val="0"/>
        <w:autoSpaceDN w:val="0"/>
        <w:adjustRightInd w:val="0"/>
        <w:ind w:left="993" w:right="-1"/>
        <w:rPr>
          <w:rFonts w:ascii="Cambria" w:hAnsi="Cambria"/>
          <w:spacing w:val="-1"/>
          <w:sz w:val="22"/>
          <w:szCs w:val="22"/>
        </w:rPr>
      </w:pPr>
      <w:r>
        <w:rPr>
          <w:rFonts w:ascii="Cambria" w:hAnsi="Cambria"/>
          <w:spacing w:val="-1"/>
          <w:sz w:val="22"/>
          <w:szCs w:val="22"/>
        </w:rPr>
        <w:t xml:space="preserve">- </w:t>
      </w:r>
      <w:r w:rsidR="00255613" w:rsidRPr="00165825">
        <w:rPr>
          <w:rFonts w:ascii="Cambria" w:hAnsi="Cambria"/>
          <w:spacing w:val="-1"/>
          <w:sz w:val="22"/>
          <w:szCs w:val="22"/>
        </w:rPr>
        <w:t>Skúška tlakom pevnosti a tesnosti:</w:t>
      </w:r>
      <w:r w:rsidR="001E735D" w:rsidRPr="00165825">
        <w:rPr>
          <w:rFonts w:ascii="Cambria" w:hAnsi="Cambria"/>
          <w:spacing w:val="-1"/>
          <w:sz w:val="22"/>
          <w:szCs w:val="22"/>
        </w:rPr>
        <w:t xml:space="preserve"> </w:t>
      </w:r>
      <w:r w:rsidR="00255613" w:rsidRPr="00165825">
        <w:rPr>
          <w:rFonts w:ascii="Cambria" w:hAnsi="Cambria"/>
          <w:spacing w:val="-1"/>
          <w:sz w:val="22"/>
          <w:szCs w:val="22"/>
        </w:rPr>
        <w:t>Tlakové skúšky sa prevedú na tesnosť a pevnosť podľa STN EN 13480-5 a STN EN 378. Pre tlakové skúšky vypracuje zhotoviteľ zvláštne bezpečnostné predpisy,</w:t>
      </w:r>
    </w:p>
    <w:p w14:paraId="659962F2" w14:textId="77777777" w:rsidR="00255613" w:rsidRPr="00165825" w:rsidRDefault="00255613" w:rsidP="00165825">
      <w:pPr>
        <w:pStyle w:val="BodyText"/>
        <w:widowControl w:val="0"/>
        <w:numPr>
          <w:ilvl w:val="0"/>
          <w:numId w:val="60"/>
        </w:numPr>
        <w:kinsoku w:val="0"/>
        <w:overflowPunct w:val="0"/>
        <w:autoSpaceDE w:val="0"/>
        <w:autoSpaceDN w:val="0"/>
        <w:adjustRightInd w:val="0"/>
        <w:ind w:left="993" w:right="-1" w:hanging="426"/>
        <w:rPr>
          <w:rFonts w:ascii="Cambria" w:hAnsi="Cambria"/>
          <w:spacing w:val="-1"/>
          <w:sz w:val="22"/>
          <w:szCs w:val="22"/>
        </w:rPr>
      </w:pPr>
      <w:r w:rsidRPr="00165825">
        <w:rPr>
          <w:rFonts w:ascii="Cambria" w:hAnsi="Cambria"/>
          <w:spacing w:val="-1"/>
          <w:sz w:val="22"/>
          <w:szCs w:val="22"/>
        </w:rPr>
        <w:t xml:space="preserve">dodrží </w:t>
      </w:r>
      <w:r w:rsidRPr="00F66990">
        <w:rPr>
          <w:rFonts w:ascii="Cambria" w:hAnsi="Cambria"/>
          <w:spacing w:val="-1"/>
          <w:sz w:val="22"/>
          <w:szCs w:val="22"/>
        </w:rPr>
        <w:t>bezpečnostné</w:t>
      </w:r>
      <w:r w:rsidRPr="00165825">
        <w:rPr>
          <w:rFonts w:ascii="Cambria" w:hAnsi="Cambria"/>
          <w:spacing w:val="-1"/>
          <w:sz w:val="22"/>
          <w:szCs w:val="22"/>
        </w:rPr>
        <w:t xml:space="preserve"> pokyny pre vstup do objektu a pokyny ohľadom BOZP.</w:t>
      </w:r>
    </w:p>
    <w:p w14:paraId="4875CF48" w14:textId="77777777" w:rsidR="00255613" w:rsidRPr="00F66990" w:rsidRDefault="00255613" w:rsidP="00F66990">
      <w:pPr>
        <w:rPr>
          <w:rFonts w:ascii="Cambria" w:hAnsi="Cambria"/>
          <w:spacing w:val="-1"/>
          <w:sz w:val="22"/>
          <w:szCs w:val="22"/>
        </w:rPr>
      </w:pPr>
    </w:p>
    <w:p w14:paraId="6A9DD02D" w14:textId="38799E60"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lastRenderedPageBreak/>
        <w:t>Zhotoviteľ</w:t>
      </w:r>
      <w:r w:rsidRPr="00A07B59">
        <w:rPr>
          <w:rFonts w:ascii="Cambria" w:hAnsi="Cambria"/>
          <w:spacing w:val="9"/>
          <w:sz w:val="22"/>
          <w:szCs w:val="22"/>
        </w:rPr>
        <w:t xml:space="preserve"> </w:t>
      </w:r>
      <w:r w:rsidRPr="00A07B59">
        <w:rPr>
          <w:rFonts w:ascii="Cambria" w:hAnsi="Cambria"/>
          <w:spacing w:val="-1"/>
          <w:sz w:val="22"/>
          <w:szCs w:val="22"/>
        </w:rPr>
        <w:t>nesmie</w:t>
      </w:r>
      <w:r w:rsidRPr="00A07B59">
        <w:rPr>
          <w:rFonts w:ascii="Cambria" w:hAnsi="Cambria"/>
          <w:spacing w:val="7"/>
          <w:sz w:val="22"/>
          <w:szCs w:val="22"/>
        </w:rPr>
        <w:t xml:space="preserve"> </w:t>
      </w:r>
      <w:r w:rsidRPr="00A07B59">
        <w:rPr>
          <w:rFonts w:ascii="Cambria" w:hAnsi="Cambria"/>
          <w:spacing w:val="-1"/>
          <w:sz w:val="22"/>
          <w:szCs w:val="22"/>
        </w:rPr>
        <w:t>svojou</w:t>
      </w:r>
      <w:r w:rsidRPr="00A07B59">
        <w:rPr>
          <w:rFonts w:ascii="Cambria" w:hAnsi="Cambria"/>
          <w:spacing w:val="7"/>
          <w:sz w:val="22"/>
          <w:szCs w:val="22"/>
        </w:rPr>
        <w:t xml:space="preserve"> </w:t>
      </w:r>
      <w:r w:rsidRPr="00A07B59">
        <w:rPr>
          <w:rFonts w:ascii="Cambria" w:hAnsi="Cambria"/>
          <w:spacing w:val="-1"/>
          <w:sz w:val="22"/>
          <w:szCs w:val="22"/>
        </w:rPr>
        <w:t>činnosťou</w:t>
      </w:r>
      <w:r w:rsidRPr="00A07B59">
        <w:rPr>
          <w:rFonts w:ascii="Cambria" w:hAnsi="Cambria"/>
          <w:spacing w:val="6"/>
          <w:sz w:val="22"/>
          <w:szCs w:val="22"/>
        </w:rPr>
        <w:t xml:space="preserve"> </w:t>
      </w:r>
      <w:r w:rsidRPr="00A07B59">
        <w:rPr>
          <w:rFonts w:ascii="Cambria" w:hAnsi="Cambria"/>
          <w:sz w:val="22"/>
          <w:szCs w:val="22"/>
        </w:rPr>
        <w:t>v</w:t>
      </w:r>
      <w:r w:rsidRPr="00A07B59">
        <w:rPr>
          <w:rFonts w:ascii="Cambria" w:hAnsi="Cambria"/>
          <w:spacing w:val="3"/>
          <w:sz w:val="22"/>
          <w:szCs w:val="22"/>
        </w:rPr>
        <w:t xml:space="preserve"> </w:t>
      </w:r>
      <w:r w:rsidRPr="00A07B59">
        <w:rPr>
          <w:rFonts w:ascii="Cambria" w:hAnsi="Cambria"/>
          <w:spacing w:val="-1"/>
          <w:sz w:val="22"/>
          <w:szCs w:val="22"/>
        </w:rPr>
        <w:t>priebehu</w:t>
      </w:r>
      <w:r w:rsidRPr="00A07B59">
        <w:rPr>
          <w:rFonts w:ascii="Cambria" w:hAnsi="Cambria"/>
          <w:spacing w:val="7"/>
          <w:sz w:val="22"/>
          <w:szCs w:val="22"/>
        </w:rPr>
        <w:t xml:space="preserve"> </w:t>
      </w:r>
      <w:r w:rsidRPr="00A07B59">
        <w:rPr>
          <w:rFonts w:ascii="Cambria" w:hAnsi="Cambria"/>
          <w:spacing w:val="-1"/>
          <w:sz w:val="22"/>
          <w:szCs w:val="22"/>
        </w:rPr>
        <w:t>realizácie diela</w:t>
      </w:r>
      <w:r w:rsidRPr="00A07B59">
        <w:rPr>
          <w:rFonts w:ascii="Cambria" w:hAnsi="Cambria"/>
          <w:spacing w:val="10"/>
          <w:sz w:val="22"/>
          <w:szCs w:val="22"/>
        </w:rPr>
        <w:t xml:space="preserve"> </w:t>
      </w:r>
      <w:r w:rsidRPr="00A07B59">
        <w:rPr>
          <w:rFonts w:ascii="Cambria" w:hAnsi="Cambria"/>
          <w:spacing w:val="-1"/>
          <w:sz w:val="22"/>
          <w:szCs w:val="22"/>
        </w:rPr>
        <w:t>poškodiť</w:t>
      </w:r>
      <w:r w:rsidRPr="00A07B59">
        <w:rPr>
          <w:rFonts w:ascii="Cambria" w:hAnsi="Cambria"/>
          <w:spacing w:val="6"/>
          <w:sz w:val="22"/>
          <w:szCs w:val="22"/>
        </w:rPr>
        <w:t xml:space="preserve"> alebo zničiť </w:t>
      </w:r>
      <w:r w:rsidRPr="00A07B59">
        <w:rPr>
          <w:rFonts w:ascii="Cambria" w:hAnsi="Cambria"/>
          <w:spacing w:val="-1"/>
          <w:sz w:val="22"/>
          <w:szCs w:val="22"/>
        </w:rPr>
        <w:t>žiadne</w:t>
      </w:r>
      <w:r w:rsidRPr="00A07B59">
        <w:rPr>
          <w:rFonts w:ascii="Cambria" w:hAnsi="Cambria"/>
          <w:spacing w:val="7"/>
          <w:sz w:val="22"/>
          <w:szCs w:val="22"/>
        </w:rPr>
        <w:t xml:space="preserve"> </w:t>
      </w:r>
      <w:r w:rsidRPr="00A07B59">
        <w:rPr>
          <w:rFonts w:ascii="Cambria" w:hAnsi="Cambria"/>
          <w:spacing w:val="-1"/>
          <w:sz w:val="22"/>
          <w:szCs w:val="22"/>
        </w:rPr>
        <w:t>časti</w:t>
      </w:r>
      <w:r w:rsidRPr="00A07B59">
        <w:rPr>
          <w:rFonts w:ascii="Cambria" w:hAnsi="Cambria"/>
          <w:spacing w:val="10"/>
          <w:sz w:val="22"/>
          <w:szCs w:val="22"/>
        </w:rPr>
        <w:t xml:space="preserve"> </w:t>
      </w:r>
      <w:r w:rsidRPr="00A07B59">
        <w:rPr>
          <w:rFonts w:ascii="Cambria" w:hAnsi="Cambria"/>
          <w:spacing w:val="-2"/>
          <w:sz w:val="22"/>
          <w:szCs w:val="22"/>
        </w:rPr>
        <w:t>už</w:t>
      </w:r>
      <w:r w:rsidRPr="00A07B59">
        <w:rPr>
          <w:rFonts w:ascii="Cambria" w:hAnsi="Cambria"/>
          <w:spacing w:val="10"/>
          <w:sz w:val="22"/>
          <w:szCs w:val="22"/>
        </w:rPr>
        <w:t xml:space="preserve"> </w:t>
      </w:r>
      <w:r w:rsidRPr="00A96A1F">
        <w:rPr>
          <w:rFonts w:ascii="Cambria" w:hAnsi="Cambria" w:cs="Arial"/>
          <w:spacing w:val="-1"/>
          <w:sz w:val="22"/>
          <w:szCs w:val="22"/>
        </w:rPr>
        <w:t>existujúcich</w:t>
      </w:r>
      <w:r w:rsidRPr="00A07B59">
        <w:rPr>
          <w:rFonts w:ascii="Cambria" w:hAnsi="Cambria"/>
          <w:spacing w:val="7"/>
          <w:sz w:val="22"/>
          <w:szCs w:val="22"/>
        </w:rPr>
        <w:t xml:space="preserve"> </w:t>
      </w:r>
      <w:r w:rsidRPr="00A07B59">
        <w:rPr>
          <w:rFonts w:ascii="Cambria" w:hAnsi="Cambria"/>
          <w:spacing w:val="-1"/>
          <w:sz w:val="22"/>
          <w:szCs w:val="22"/>
        </w:rPr>
        <w:t>konštrukcií alebo</w:t>
      </w:r>
      <w:r w:rsidR="00BC02BD">
        <w:rPr>
          <w:rFonts w:ascii="Cambria" w:hAnsi="Cambria"/>
          <w:spacing w:val="-1"/>
          <w:sz w:val="22"/>
          <w:szCs w:val="22"/>
        </w:rPr>
        <w:t xml:space="preserve"> </w:t>
      </w:r>
      <w:r w:rsidRPr="00A07B59">
        <w:rPr>
          <w:rFonts w:ascii="Cambria" w:hAnsi="Cambria"/>
          <w:spacing w:val="-1"/>
          <w:sz w:val="22"/>
          <w:szCs w:val="22"/>
        </w:rPr>
        <w:t>zariadení a vybavenia, ktoré musí byť v interiéri opravovaných priestorov počas stavebných prác;</w:t>
      </w:r>
      <w:r w:rsidRPr="00A07B59">
        <w:rPr>
          <w:rFonts w:ascii="Cambria" w:hAnsi="Cambria"/>
          <w:spacing w:val="7"/>
          <w:sz w:val="22"/>
          <w:szCs w:val="22"/>
        </w:rPr>
        <w:t xml:space="preserve"> </w:t>
      </w:r>
      <w:r w:rsidRPr="00A07B59">
        <w:rPr>
          <w:rFonts w:ascii="Cambria" w:hAnsi="Cambria"/>
          <w:sz w:val="22"/>
          <w:szCs w:val="22"/>
        </w:rPr>
        <w:t>v</w:t>
      </w:r>
      <w:r w:rsidRPr="00A07B59">
        <w:rPr>
          <w:rFonts w:ascii="Cambria" w:hAnsi="Cambria"/>
          <w:spacing w:val="7"/>
          <w:sz w:val="22"/>
          <w:szCs w:val="22"/>
        </w:rPr>
        <w:t xml:space="preserve"> </w:t>
      </w:r>
      <w:r w:rsidRPr="00A07B59">
        <w:rPr>
          <w:rFonts w:ascii="Cambria" w:hAnsi="Cambria"/>
          <w:spacing w:val="-1"/>
          <w:sz w:val="22"/>
          <w:szCs w:val="22"/>
        </w:rPr>
        <w:t>prípade</w:t>
      </w:r>
      <w:r w:rsidRPr="00A07B59">
        <w:rPr>
          <w:rFonts w:ascii="Cambria" w:hAnsi="Cambria"/>
          <w:spacing w:val="105"/>
          <w:sz w:val="22"/>
          <w:szCs w:val="22"/>
        </w:rPr>
        <w:t xml:space="preserve"> </w:t>
      </w:r>
      <w:r w:rsidRPr="00A07B59">
        <w:rPr>
          <w:rFonts w:ascii="Cambria" w:hAnsi="Cambria"/>
          <w:sz w:val="22"/>
          <w:szCs w:val="22"/>
        </w:rPr>
        <w:t>ich zničenia alebo poškodenia</w:t>
      </w:r>
      <w:r w:rsidRPr="00A07B59">
        <w:rPr>
          <w:rFonts w:ascii="Cambria" w:hAnsi="Cambria"/>
          <w:spacing w:val="5"/>
          <w:sz w:val="22"/>
          <w:szCs w:val="22"/>
        </w:rPr>
        <w:t xml:space="preserve"> </w:t>
      </w:r>
      <w:r w:rsidRPr="00A07B59">
        <w:rPr>
          <w:rFonts w:ascii="Cambria" w:hAnsi="Cambria"/>
          <w:sz w:val="22"/>
          <w:szCs w:val="22"/>
        </w:rPr>
        <w:t>je</w:t>
      </w:r>
      <w:r w:rsidRPr="00A07B59">
        <w:rPr>
          <w:rFonts w:ascii="Cambria" w:hAnsi="Cambria"/>
          <w:spacing w:val="29"/>
          <w:sz w:val="22"/>
          <w:szCs w:val="22"/>
        </w:rPr>
        <w:t xml:space="preserve"> </w:t>
      </w:r>
      <w:r w:rsidRPr="00A07B59">
        <w:rPr>
          <w:rFonts w:ascii="Cambria" w:hAnsi="Cambria"/>
          <w:spacing w:val="-1"/>
          <w:sz w:val="22"/>
          <w:szCs w:val="22"/>
        </w:rPr>
        <w:t>povinný</w:t>
      </w:r>
      <w:r w:rsidRPr="00A07B59">
        <w:rPr>
          <w:rFonts w:ascii="Cambria" w:hAnsi="Cambria"/>
          <w:spacing w:val="29"/>
          <w:sz w:val="22"/>
          <w:szCs w:val="22"/>
        </w:rPr>
        <w:t xml:space="preserve"> </w:t>
      </w:r>
      <w:r w:rsidRPr="00A07B59">
        <w:rPr>
          <w:rFonts w:ascii="Cambria" w:hAnsi="Cambria"/>
          <w:spacing w:val="-1"/>
          <w:sz w:val="22"/>
          <w:szCs w:val="22"/>
        </w:rPr>
        <w:t>uviesť</w:t>
      </w:r>
      <w:r w:rsidRPr="00A07B59">
        <w:rPr>
          <w:rFonts w:ascii="Cambria" w:hAnsi="Cambria"/>
          <w:spacing w:val="25"/>
          <w:sz w:val="22"/>
          <w:szCs w:val="22"/>
        </w:rPr>
        <w:t xml:space="preserve"> </w:t>
      </w:r>
      <w:r w:rsidRPr="00A07B59">
        <w:rPr>
          <w:rFonts w:ascii="Cambria" w:hAnsi="Cambria"/>
          <w:spacing w:val="-1"/>
          <w:sz w:val="22"/>
          <w:szCs w:val="22"/>
        </w:rPr>
        <w:t>konštrukciu</w:t>
      </w:r>
      <w:r w:rsidRPr="00A07B59">
        <w:rPr>
          <w:rFonts w:ascii="Cambria" w:hAnsi="Cambria"/>
          <w:spacing w:val="29"/>
          <w:sz w:val="22"/>
          <w:szCs w:val="22"/>
        </w:rPr>
        <w:t xml:space="preserve"> </w:t>
      </w:r>
      <w:r w:rsidRPr="00A07B59">
        <w:rPr>
          <w:rFonts w:ascii="Cambria" w:hAnsi="Cambria"/>
          <w:spacing w:val="-1"/>
          <w:sz w:val="22"/>
          <w:szCs w:val="22"/>
        </w:rPr>
        <w:t>alebo</w:t>
      </w:r>
      <w:r w:rsidRPr="00A07B59">
        <w:rPr>
          <w:rFonts w:ascii="Cambria" w:hAnsi="Cambria"/>
          <w:spacing w:val="26"/>
          <w:sz w:val="22"/>
          <w:szCs w:val="22"/>
        </w:rPr>
        <w:t xml:space="preserve"> </w:t>
      </w:r>
      <w:r w:rsidRPr="00A07B59">
        <w:rPr>
          <w:rFonts w:ascii="Cambria" w:hAnsi="Cambria"/>
          <w:sz w:val="22"/>
          <w:szCs w:val="22"/>
        </w:rPr>
        <w:t>časť</w:t>
      </w:r>
      <w:r w:rsidRPr="00A07B59">
        <w:rPr>
          <w:rFonts w:ascii="Cambria" w:hAnsi="Cambria"/>
          <w:spacing w:val="26"/>
          <w:sz w:val="22"/>
          <w:szCs w:val="22"/>
        </w:rPr>
        <w:t xml:space="preserve"> </w:t>
      </w:r>
      <w:r w:rsidRPr="00A07B59">
        <w:rPr>
          <w:rFonts w:ascii="Cambria" w:hAnsi="Cambria"/>
          <w:spacing w:val="-1"/>
          <w:sz w:val="22"/>
          <w:szCs w:val="22"/>
        </w:rPr>
        <w:t>diela</w:t>
      </w:r>
      <w:r w:rsidRPr="00A07B59">
        <w:rPr>
          <w:rFonts w:ascii="Cambria" w:hAnsi="Cambria"/>
          <w:spacing w:val="29"/>
          <w:sz w:val="22"/>
          <w:szCs w:val="22"/>
        </w:rPr>
        <w:t xml:space="preserve"> </w:t>
      </w:r>
      <w:r w:rsidRPr="00A07B59">
        <w:rPr>
          <w:rFonts w:ascii="Cambria" w:hAnsi="Cambria"/>
          <w:spacing w:val="-1"/>
          <w:sz w:val="22"/>
          <w:szCs w:val="22"/>
        </w:rPr>
        <w:t>bez zbytočného odkladu</w:t>
      </w:r>
      <w:r w:rsidRPr="00A07B59">
        <w:rPr>
          <w:rFonts w:ascii="Cambria" w:hAnsi="Cambria"/>
          <w:spacing w:val="26"/>
          <w:sz w:val="22"/>
          <w:szCs w:val="22"/>
        </w:rPr>
        <w:t xml:space="preserve"> </w:t>
      </w:r>
      <w:r w:rsidRPr="00A07B59">
        <w:rPr>
          <w:rFonts w:ascii="Cambria" w:hAnsi="Cambria"/>
          <w:sz w:val="22"/>
          <w:szCs w:val="22"/>
        </w:rPr>
        <w:t>a</w:t>
      </w:r>
      <w:r w:rsidRPr="00A07B59">
        <w:rPr>
          <w:rFonts w:ascii="Cambria" w:hAnsi="Cambria"/>
          <w:spacing w:val="7"/>
          <w:sz w:val="22"/>
          <w:szCs w:val="22"/>
        </w:rPr>
        <w:t xml:space="preserve"> </w:t>
      </w:r>
      <w:r w:rsidRPr="00A07B59">
        <w:rPr>
          <w:rFonts w:ascii="Cambria" w:hAnsi="Cambria"/>
          <w:sz w:val="22"/>
          <w:szCs w:val="22"/>
        </w:rPr>
        <w:t>na</w:t>
      </w:r>
      <w:r w:rsidRPr="00A07B59">
        <w:rPr>
          <w:rFonts w:ascii="Cambria" w:hAnsi="Cambria"/>
          <w:spacing w:val="26"/>
          <w:sz w:val="22"/>
          <w:szCs w:val="22"/>
        </w:rPr>
        <w:t xml:space="preserve"> </w:t>
      </w:r>
      <w:r w:rsidRPr="00A07B59">
        <w:rPr>
          <w:rFonts w:ascii="Cambria" w:hAnsi="Cambria"/>
          <w:spacing w:val="-1"/>
          <w:sz w:val="22"/>
          <w:szCs w:val="22"/>
        </w:rPr>
        <w:t>svoje</w:t>
      </w:r>
      <w:r w:rsidRPr="00A07B59">
        <w:rPr>
          <w:rFonts w:ascii="Cambria" w:hAnsi="Cambria"/>
          <w:spacing w:val="28"/>
          <w:sz w:val="22"/>
          <w:szCs w:val="22"/>
        </w:rPr>
        <w:t xml:space="preserve"> </w:t>
      </w:r>
      <w:r w:rsidRPr="00A07B59">
        <w:rPr>
          <w:rFonts w:ascii="Cambria" w:hAnsi="Cambria"/>
          <w:spacing w:val="-1"/>
          <w:sz w:val="22"/>
          <w:szCs w:val="22"/>
        </w:rPr>
        <w:t>náklady</w:t>
      </w:r>
      <w:r w:rsidRPr="00A07B59">
        <w:rPr>
          <w:rFonts w:ascii="Cambria" w:hAnsi="Cambria"/>
          <w:spacing w:val="29"/>
          <w:sz w:val="22"/>
          <w:szCs w:val="22"/>
        </w:rPr>
        <w:t xml:space="preserve"> </w:t>
      </w:r>
      <w:r w:rsidRPr="00A07B59">
        <w:rPr>
          <w:rFonts w:ascii="Cambria" w:hAnsi="Cambria"/>
          <w:spacing w:val="-2"/>
          <w:sz w:val="22"/>
          <w:szCs w:val="22"/>
        </w:rPr>
        <w:t>do</w:t>
      </w:r>
      <w:r w:rsidRPr="00A07B59">
        <w:rPr>
          <w:rFonts w:ascii="Cambria" w:hAnsi="Cambria"/>
          <w:spacing w:val="31"/>
          <w:sz w:val="22"/>
          <w:szCs w:val="22"/>
        </w:rPr>
        <w:t xml:space="preserve"> </w:t>
      </w:r>
      <w:r w:rsidRPr="00A07B59">
        <w:rPr>
          <w:rFonts w:ascii="Cambria" w:hAnsi="Cambria"/>
          <w:spacing w:val="-1"/>
          <w:sz w:val="22"/>
          <w:szCs w:val="22"/>
        </w:rPr>
        <w:t>pôvodného</w:t>
      </w:r>
      <w:r w:rsidRPr="00A07B59">
        <w:rPr>
          <w:rFonts w:ascii="Cambria" w:hAnsi="Cambria"/>
          <w:spacing w:val="71"/>
          <w:sz w:val="22"/>
          <w:szCs w:val="22"/>
        </w:rPr>
        <w:t xml:space="preserve"> </w:t>
      </w:r>
      <w:r w:rsidRPr="00A07B59">
        <w:rPr>
          <w:rFonts w:ascii="Cambria" w:hAnsi="Cambria"/>
          <w:sz w:val="22"/>
          <w:szCs w:val="22"/>
        </w:rPr>
        <w:t>stavu</w:t>
      </w:r>
      <w:r w:rsidRPr="00A07B59">
        <w:rPr>
          <w:rFonts w:ascii="Cambria" w:hAnsi="Cambria"/>
          <w:spacing w:val="-3"/>
          <w:sz w:val="22"/>
          <w:szCs w:val="22"/>
        </w:rPr>
        <w:t xml:space="preserve"> </w:t>
      </w:r>
      <w:r w:rsidRPr="00A07B59">
        <w:rPr>
          <w:rFonts w:ascii="Cambria" w:hAnsi="Cambria"/>
          <w:sz w:val="22"/>
          <w:szCs w:val="22"/>
        </w:rPr>
        <w:t xml:space="preserve">pred </w:t>
      </w:r>
      <w:r w:rsidRPr="00A07B59">
        <w:rPr>
          <w:rFonts w:ascii="Cambria" w:hAnsi="Cambria"/>
          <w:spacing w:val="-1"/>
          <w:sz w:val="22"/>
          <w:szCs w:val="22"/>
        </w:rPr>
        <w:t>poškodením.</w:t>
      </w:r>
    </w:p>
    <w:p w14:paraId="43483214" w14:textId="77777777" w:rsidR="00255613" w:rsidRPr="00F66990" w:rsidRDefault="00255613" w:rsidP="00F66990">
      <w:pPr>
        <w:rPr>
          <w:rFonts w:ascii="Cambria" w:hAnsi="Cambria"/>
          <w:spacing w:val="-1"/>
          <w:sz w:val="22"/>
          <w:szCs w:val="22"/>
        </w:rPr>
      </w:pPr>
    </w:p>
    <w:p w14:paraId="43B5FA0A"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z w:val="22"/>
          <w:szCs w:val="22"/>
        </w:rPr>
        <w:t xml:space="preserve"> </w:t>
      </w:r>
      <w:r w:rsidRPr="00A07B59">
        <w:rPr>
          <w:rFonts w:ascii="Cambria" w:hAnsi="Cambria"/>
          <w:spacing w:val="-1"/>
          <w:sz w:val="22"/>
          <w:szCs w:val="22"/>
        </w:rPr>
        <w:t>zodpovedá</w:t>
      </w:r>
      <w:r w:rsidRPr="00A07B59">
        <w:rPr>
          <w:rFonts w:ascii="Cambria" w:hAnsi="Cambria"/>
          <w:sz w:val="22"/>
          <w:szCs w:val="22"/>
        </w:rPr>
        <w:t xml:space="preserve"> za </w:t>
      </w:r>
      <w:r w:rsidRPr="00A07B59">
        <w:rPr>
          <w:rFonts w:ascii="Cambria" w:hAnsi="Cambria"/>
          <w:spacing w:val="-1"/>
          <w:sz w:val="22"/>
          <w:szCs w:val="22"/>
        </w:rPr>
        <w:t>škody</w:t>
      </w:r>
      <w:r w:rsidRPr="00A07B59">
        <w:rPr>
          <w:rFonts w:ascii="Cambria" w:hAnsi="Cambria"/>
          <w:sz w:val="22"/>
          <w:szCs w:val="22"/>
        </w:rPr>
        <w:t xml:space="preserve"> </w:t>
      </w:r>
      <w:r w:rsidRPr="00A07B59">
        <w:rPr>
          <w:rFonts w:ascii="Cambria" w:hAnsi="Cambria"/>
          <w:spacing w:val="-1"/>
          <w:sz w:val="22"/>
          <w:szCs w:val="22"/>
        </w:rPr>
        <w:t>spôsobené</w:t>
      </w:r>
      <w:r w:rsidRPr="00A07B59">
        <w:rPr>
          <w:rFonts w:ascii="Cambria" w:hAnsi="Cambria"/>
          <w:sz w:val="22"/>
          <w:szCs w:val="22"/>
        </w:rPr>
        <w:t xml:space="preserve"> </w:t>
      </w:r>
      <w:r w:rsidRPr="00A07B59">
        <w:rPr>
          <w:rFonts w:ascii="Cambria" w:hAnsi="Cambria"/>
          <w:spacing w:val="-1"/>
          <w:sz w:val="22"/>
          <w:szCs w:val="22"/>
        </w:rPr>
        <w:t>svojou</w:t>
      </w:r>
      <w:r w:rsidRPr="00A07B59">
        <w:rPr>
          <w:rFonts w:ascii="Cambria" w:hAnsi="Cambria"/>
          <w:sz w:val="22"/>
          <w:szCs w:val="22"/>
        </w:rPr>
        <w:t xml:space="preserve"> </w:t>
      </w:r>
      <w:r w:rsidRPr="00A07B59">
        <w:rPr>
          <w:rFonts w:ascii="Cambria" w:hAnsi="Cambria"/>
          <w:spacing w:val="-1"/>
          <w:sz w:val="22"/>
          <w:szCs w:val="22"/>
        </w:rPr>
        <w:t>činnosťou</w:t>
      </w:r>
      <w:r w:rsidRPr="00A07B59">
        <w:rPr>
          <w:rFonts w:ascii="Cambria" w:hAnsi="Cambria"/>
          <w:sz w:val="22"/>
          <w:szCs w:val="22"/>
        </w:rPr>
        <w:t xml:space="preserve"> </w:t>
      </w:r>
      <w:r w:rsidRPr="00A07B59">
        <w:rPr>
          <w:rFonts w:ascii="Cambria" w:hAnsi="Cambria"/>
          <w:spacing w:val="-1"/>
          <w:sz w:val="22"/>
          <w:szCs w:val="22"/>
        </w:rPr>
        <w:t>podľa</w:t>
      </w:r>
      <w:r w:rsidRPr="00A07B59">
        <w:rPr>
          <w:rFonts w:ascii="Cambria" w:hAnsi="Cambria"/>
          <w:sz w:val="22"/>
          <w:szCs w:val="22"/>
        </w:rPr>
        <w:t xml:space="preserve"> § 373 a</w:t>
      </w:r>
      <w:r w:rsidRPr="00A07B59">
        <w:rPr>
          <w:rFonts w:ascii="Cambria" w:hAnsi="Cambria"/>
          <w:spacing w:val="5"/>
          <w:sz w:val="22"/>
          <w:szCs w:val="22"/>
        </w:rPr>
        <w:t>ž 386</w:t>
      </w:r>
      <w:r w:rsidRPr="00A07B59">
        <w:rPr>
          <w:rFonts w:ascii="Cambria" w:hAnsi="Cambria"/>
          <w:spacing w:val="-1"/>
          <w:sz w:val="22"/>
          <w:szCs w:val="22"/>
        </w:rPr>
        <w:t xml:space="preserve"> Obchodného</w:t>
      </w:r>
      <w:r w:rsidRPr="00A07B59">
        <w:rPr>
          <w:rFonts w:ascii="Cambria" w:hAnsi="Cambria"/>
          <w:sz w:val="22"/>
          <w:szCs w:val="22"/>
        </w:rPr>
        <w:t xml:space="preserve"> </w:t>
      </w:r>
      <w:r w:rsidRPr="00A96A1F">
        <w:rPr>
          <w:rFonts w:ascii="Cambria" w:hAnsi="Cambria" w:cs="Arial"/>
          <w:spacing w:val="-1"/>
          <w:sz w:val="22"/>
          <w:szCs w:val="22"/>
        </w:rPr>
        <w:t>zákonníka</w:t>
      </w:r>
      <w:r w:rsidRPr="00A07B59">
        <w:rPr>
          <w:rFonts w:ascii="Cambria" w:hAnsi="Cambria"/>
          <w:spacing w:val="87"/>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osobitných</w:t>
      </w:r>
      <w:r w:rsidRPr="00A07B59">
        <w:rPr>
          <w:rFonts w:ascii="Cambria" w:hAnsi="Cambria"/>
          <w:spacing w:val="31"/>
          <w:sz w:val="22"/>
          <w:szCs w:val="22"/>
        </w:rPr>
        <w:t xml:space="preserve"> </w:t>
      </w:r>
      <w:r w:rsidRPr="00A07B59">
        <w:rPr>
          <w:rFonts w:ascii="Cambria" w:hAnsi="Cambria"/>
          <w:spacing w:val="-1"/>
          <w:sz w:val="22"/>
          <w:szCs w:val="22"/>
        </w:rPr>
        <w:t>právnych</w:t>
      </w:r>
      <w:r w:rsidRPr="00A07B59">
        <w:rPr>
          <w:rFonts w:ascii="Cambria" w:hAnsi="Cambria"/>
          <w:spacing w:val="28"/>
          <w:sz w:val="22"/>
          <w:szCs w:val="22"/>
        </w:rPr>
        <w:t xml:space="preserve"> </w:t>
      </w:r>
      <w:r w:rsidRPr="00A07B59">
        <w:rPr>
          <w:rFonts w:ascii="Cambria" w:hAnsi="Cambria"/>
          <w:spacing w:val="-1"/>
          <w:sz w:val="22"/>
          <w:szCs w:val="22"/>
        </w:rPr>
        <w:t>predpisov,</w:t>
      </w:r>
      <w:r w:rsidRPr="00A07B59">
        <w:rPr>
          <w:rFonts w:ascii="Cambria" w:hAnsi="Cambria"/>
          <w:spacing w:val="28"/>
          <w:sz w:val="22"/>
          <w:szCs w:val="22"/>
        </w:rPr>
        <w:t xml:space="preserve"> </w:t>
      </w:r>
      <w:r w:rsidRPr="00A07B59">
        <w:rPr>
          <w:rFonts w:ascii="Cambria" w:hAnsi="Cambria"/>
          <w:spacing w:val="-1"/>
          <w:sz w:val="22"/>
          <w:szCs w:val="22"/>
        </w:rPr>
        <w:t>upravujúcich</w:t>
      </w:r>
      <w:r w:rsidRPr="00A07B59">
        <w:rPr>
          <w:rFonts w:ascii="Cambria" w:hAnsi="Cambria"/>
          <w:spacing w:val="28"/>
          <w:sz w:val="22"/>
          <w:szCs w:val="22"/>
        </w:rPr>
        <w:t xml:space="preserve"> </w:t>
      </w:r>
      <w:r w:rsidRPr="00A07B59">
        <w:rPr>
          <w:rFonts w:ascii="Cambria" w:hAnsi="Cambria"/>
          <w:spacing w:val="-1"/>
          <w:sz w:val="22"/>
          <w:szCs w:val="22"/>
        </w:rPr>
        <w:t>zodpovednosť</w:t>
      </w:r>
      <w:r w:rsidRPr="00A07B59">
        <w:rPr>
          <w:rFonts w:ascii="Cambria" w:hAnsi="Cambria"/>
          <w:spacing w:val="30"/>
          <w:sz w:val="22"/>
          <w:szCs w:val="22"/>
        </w:rPr>
        <w:t xml:space="preserve"> </w:t>
      </w:r>
      <w:r w:rsidRPr="00A07B59">
        <w:rPr>
          <w:rFonts w:ascii="Cambria" w:hAnsi="Cambria"/>
          <w:spacing w:val="-1"/>
          <w:sz w:val="22"/>
          <w:szCs w:val="22"/>
        </w:rPr>
        <w:t>zhotoviteľa</w:t>
      </w:r>
      <w:r w:rsidRPr="00A07B59">
        <w:rPr>
          <w:rFonts w:ascii="Cambria" w:hAnsi="Cambria"/>
          <w:spacing w:val="28"/>
          <w:sz w:val="22"/>
          <w:szCs w:val="22"/>
        </w:rPr>
        <w:t xml:space="preserve"> </w:t>
      </w:r>
      <w:r w:rsidRPr="00A07B59">
        <w:rPr>
          <w:rFonts w:ascii="Cambria" w:hAnsi="Cambria"/>
          <w:sz w:val="22"/>
          <w:szCs w:val="22"/>
        </w:rPr>
        <w:t>za</w:t>
      </w:r>
      <w:r w:rsidRPr="00A07B59">
        <w:rPr>
          <w:rFonts w:ascii="Cambria" w:hAnsi="Cambria"/>
          <w:spacing w:val="29"/>
          <w:sz w:val="22"/>
          <w:szCs w:val="22"/>
        </w:rPr>
        <w:t xml:space="preserve"> </w:t>
      </w:r>
      <w:r w:rsidRPr="00A07B59">
        <w:rPr>
          <w:rFonts w:ascii="Cambria" w:hAnsi="Cambria"/>
          <w:spacing w:val="-1"/>
          <w:sz w:val="22"/>
          <w:szCs w:val="22"/>
        </w:rPr>
        <w:t>činnosti</w:t>
      </w:r>
      <w:r w:rsidRPr="00A07B59">
        <w:rPr>
          <w:rFonts w:ascii="Cambria" w:hAnsi="Cambria"/>
          <w:spacing w:val="31"/>
          <w:sz w:val="22"/>
          <w:szCs w:val="22"/>
        </w:rPr>
        <w:t xml:space="preserve"> </w:t>
      </w:r>
      <w:r w:rsidRPr="00A07B59">
        <w:rPr>
          <w:rFonts w:ascii="Cambria" w:hAnsi="Cambria"/>
          <w:spacing w:val="-1"/>
          <w:sz w:val="22"/>
          <w:szCs w:val="22"/>
        </w:rPr>
        <w:t>pri</w:t>
      </w:r>
      <w:r w:rsidRPr="00A07B59">
        <w:rPr>
          <w:rFonts w:ascii="Cambria" w:hAnsi="Cambria"/>
          <w:spacing w:val="31"/>
          <w:sz w:val="22"/>
          <w:szCs w:val="22"/>
        </w:rPr>
        <w:t xml:space="preserve"> </w:t>
      </w:r>
      <w:r w:rsidRPr="00A07B59">
        <w:rPr>
          <w:rFonts w:ascii="Cambria" w:hAnsi="Cambria"/>
          <w:spacing w:val="-1"/>
          <w:sz w:val="22"/>
          <w:szCs w:val="22"/>
        </w:rPr>
        <w:t>výkone</w:t>
      </w:r>
      <w:r w:rsidRPr="00A07B59">
        <w:rPr>
          <w:rFonts w:ascii="Cambria" w:hAnsi="Cambria"/>
          <w:spacing w:val="31"/>
          <w:sz w:val="22"/>
          <w:szCs w:val="22"/>
        </w:rPr>
        <w:t xml:space="preserve"> </w:t>
      </w:r>
      <w:r w:rsidRPr="00A07B59">
        <w:rPr>
          <w:rFonts w:ascii="Cambria" w:hAnsi="Cambria"/>
          <w:spacing w:val="-1"/>
          <w:sz w:val="22"/>
          <w:szCs w:val="22"/>
        </w:rPr>
        <w:t>diela</w:t>
      </w:r>
      <w:r w:rsidRPr="00A07B59">
        <w:rPr>
          <w:rFonts w:ascii="Cambria" w:hAnsi="Cambria"/>
          <w:spacing w:val="28"/>
          <w:sz w:val="22"/>
          <w:szCs w:val="22"/>
        </w:rPr>
        <w:t xml:space="preserve"> </w:t>
      </w:r>
      <w:r w:rsidRPr="00A07B59">
        <w:rPr>
          <w:rFonts w:ascii="Cambria" w:hAnsi="Cambria"/>
          <w:spacing w:val="-1"/>
          <w:sz w:val="22"/>
          <w:szCs w:val="22"/>
        </w:rPr>
        <w:t>podľa</w:t>
      </w:r>
      <w:r w:rsidRPr="00A07B59">
        <w:rPr>
          <w:rFonts w:ascii="Cambria" w:hAnsi="Cambria"/>
          <w:spacing w:val="31"/>
          <w:sz w:val="22"/>
          <w:szCs w:val="22"/>
        </w:rPr>
        <w:t xml:space="preserve"> </w:t>
      </w:r>
      <w:r w:rsidRPr="00A07B59">
        <w:rPr>
          <w:rFonts w:ascii="Cambria" w:hAnsi="Cambria"/>
          <w:spacing w:val="-1"/>
          <w:sz w:val="22"/>
          <w:szCs w:val="22"/>
        </w:rPr>
        <w:t>tejto</w:t>
      </w:r>
      <w:r w:rsidRPr="00A07B59">
        <w:rPr>
          <w:rFonts w:ascii="Cambria" w:hAnsi="Cambria"/>
          <w:spacing w:val="87"/>
          <w:sz w:val="22"/>
          <w:szCs w:val="22"/>
        </w:rPr>
        <w:t xml:space="preserve"> </w:t>
      </w:r>
      <w:r w:rsidRPr="00A07B59">
        <w:rPr>
          <w:rFonts w:ascii="Cambria" w:hAnsi="Cambria"/>
          <w:spacing w:val="-1"/>
          <w:sz w:val="22"/>
          <w:szCs w:val="22"/>
        </w:rPr>
        <w:t>zmluvy.</w:t>
      </w:r>
    </w:p>
    <w:p w14:paraId="37462421" w14:textId="77777777" w:rsidR="00255613" w:rsidRPr="00F66990" w:rsidRDefault="00255613" w:rsidP="00F66990">
      <w:pPr>
        <w:rPr>
          <w:rFonts w:ascii="Cambria" w:hAnsi="Cambria"/>
          <w:spacing w:val="-1"/>
          <w:sz w:val="22"/>
          <w:szCs w:val="22"/>
        </w:rPr>
      </w:pPr>
    </w:p>
    <w:p w14:paraId="18E4DF4E" w14:textId="7EFBDBF9"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Objednávateľ</w:t>
      </w:r>
      <w:r w:rsidRPr="00A07B59">
        <w:rPr>
          <w:rFonts w:ascii="Cambria" w:hAnsi="Cambria"/>
          <w:spacing w:val="36"/>
          <w:sz w:val="22"/>
          <w:szCs w:val="22"/>
        </w:rPr>
        <w:t xml:space="preserve"> </w:t>
      </w:r>
      <w:r w:rsidRPr="00A07B59">
        <w:rPr>
          <w:rFonts w:ascii="Cambria" w:hAnsi="Cambria"/>
          <w:spacing w:val="-1"/>
          <w:sz w:val="22"/>
          <w:szCs w:val="22"/>
        </w:rPr>
        <w:t>vykonáva</w:t>
      </w:r>
      <w:r w:rsidRPr="00A07B59">
        <w:rPr>
          <w:rFonts w:ascii="Cambria" w:hAnsi="Cambria"/>
          <w:spacing w:val="33"/>
          <w:sz w:val="22"/>
          <w:szCs w:val="22"/>
        </w:rPr>
        <w:t xml:space="preserve"> </w:t>
      </w:r>
      <w:r w:rsidRPr="00A07B59">
        <w:rPr>
          <w:rFonts w:ascii="Cambria" w:hAnsi="Cambria"/>
          <w:spacing w:val="-1"/>
          <w:sz w:val="22"/>
          <w:szCs w:val="22"/>
        </w:rPr>
        <w:t>kontrolu</w:t>
      </w:r>
      <w:r w:rsidRPr="00A07B59">
        <w:rPr>
          <w:rFonts w:ascii="Cambria" w:hAnsi="Cambria"/>
          <w:spacing w:val="36"/>
          <w:sz w:val="22"/>
          <w:szCs w:val="22"/>
        </w:rPr>
        <w:t xml:space="preserve"> </w:t>
      </w:r>
      <w:r w:rsidRPr="00A07B59">
        <w:rPr>
          <w:rFonts w:ascii="Cambria" w:hAnsi="Cambria"/>
          <w:spacing w:val="-1"/>
          <w:sz w:val="22"/>
          <w:szCs w:val="22"/>
        </w:rPr>
        <w:t>dodržiavania</w:t>
      </w:r>
      <w:r w:rsidRPr="00A07B59">
        <w:rPr>
          <w:rFonts w:ascii="Cambria" w:hAnsi="Cambria"/>
          <w:spacing w:val="36"/>
          <w:sz w:val="22"/>
          <w:szCs w:val="22"/>
        </w:rPr>
        <w:t xml:space="preserve"> </w:t>
      </w:r>
      <w:r w:rsidRPr="00A07B59">
        <w:rPr>
          <w:rFonts w:ascii="Cambria" w:hAnsi="Cambria"/>
          <w:spacing w:val="-1"/>
          <w:sz w:val="22"/>
          <w:szCs w:val="22"/>
        </w:rPr>
        <w:t>podmienok</w:t>
      </w:r>
      <w:r w:rsidRPr="00A07B59">
        <w:rPr>
          <w:rFonts w:ascii="Cambria" w:hAnsi="Cambria"/>
          <w:spacing w:val="36"/>
          <w:sz w:val="22"/>
          <w:szCs w:val="22"/>
        </w:rPr>
        <w:t xml:space="preserve"> </w:t>
      </w:r>
      <w:r w:rsidRPr="00A07B59">
        <w:rPr>
          <w:rFonts w:ascii="Cambria" w:hAnsi="Cambria"/>
          <w:spacing w:val="-1"/>
          <w:sz w:val="22"/>
          <w:szCs w:val="22"/>
        </w:rPr>
        <w:t>tejto</w:t>
      </w:r>
      <w:r w:rsidRPr="00A07B59">
        <w:rPr>
          <w:rFonts w:ascii="Cambria" w:hAnsi="Cambria"/>
          <w:spacing w:val="36"/>
          <w:sz w:val="22"/>
          <w:szCs w:val="22"/>
        </w:rPr>
        <w:t xml:space="preserve"> </w:t>
      </w:r>
      <w:r w:rsidRPr="00A07B59">
        <w:rPr>
          <w:rFonts w:ascii="Cambria" w:hAnsi="Cambria"/>
          <w:spacing w:val="-1"/>
          <w:sz w:val="22"/>
          <w:szCs w:val="22"/>
        </w:rPr>
        <w:t>zmluvy</w:t>
      </w:r>
      <w:r w:rsidRPr="00A07B59">
        <w:rPr>
          <w:rFonts w:ascii="Cambria" w:hAnsi="Cambria"/>
          <w:spacing w:val="34"/>
          <w:sz w:val="22"/>
          <w:szCs w:val="22"/>
        </w:rPr>
        <w:t xml:space="preserve"> </w:t>
      </w:r>
      <w:r w:rsidRPr="00A07B59">
        <w:rPr>
          <w:rFonts w:ascii="Cambria" w:hAnsi="Cambria"/>
          <w:sz w:val="22"/>
          <w:szCs w:val="22"/>
        </w:rPr>
        <w:t>v</w:t>
      </w:r>
      <w:r w:rsidRPr="00A07B59">
        <w:rPr>
          <w:rFonts w:ascii="Cambria" w:hAnsi="Cambria"/>
          <w:spacing w:val="6"/>
          <w:sz w:val="22"/>
          <w:szCs w:val="22"/>
        </w:rPr>
        <w:t xml:space="preserve"> </w:t>
      </w:r>
      <w:r w:rsidRPr="00A07B59">
        <w:rPr>
          <w:rFonts w:ascii="Cambria" w:hAnsi="Cambria"/>
          <w:spacing w:val="-1"/>
          <w:sz w:val="22"/>
          <w:szCs w:val="22"/>
        </w:rPr>
        <w:t>spolupráci</w:t>
      </w:r>
      <w:r w:rsidRPr="00A07B59">
        <w:rPr>
          <w:rFonts w:ascii="Cambria" w:hAnsi="Cambria"/>
          <w:spacing w:val="34"/>
          <w:sz w:val="22"/>
          <w:szCs w:val="22"/>
        </w:rPr>
        <w:t xml:space="preserve"> </w:t>
      </w:r>
      <w:r w:rsidRPr="00A07B59">
        <w:rPr>
          <w:rFonts w:ascii="Cambria" w:hAnsi="Cambria"/>
          <w:sz w:val="22"/>
          <w:szCs w:val="22"/>
        </w:rPr>
        <w:t>so</w:t>
      </w:r>
      <w:r w:rsidRPr="00A07B59">
        <w:rPr>
          <w:rFonts w:ascii="Cambria" w:hAnsi="Cambria"/>
          <w:spacing w:val="33"/>
          <w:sz w:val="22"/>
          <w:szCs w:val="22"/>
        </w:rPr>
        <w:t xml:space="preserve"> </w:t>
      </w:r>
      <w:r w:rsidRPr="00A96A1F">
        <w:rPr>
          <w:rFonts w:ascii="Cambria" w:hAnsi="Cambria" w:cs="Arial"/>
          <w:spacing w:val="-1"/>
          <w:sz w:val="22"/>
          <w:szCs w:val="22"/>
        </w:rPr>
        <w:t>zástupcom</w:t>
      </w:r>
      <w:r w:rsidRPr="00A07B59">
        <w:rPr>
          <w:rFonts w:ascii="Cambria" w:hAnsi="Cambria"/>
          <w:spacing w:val="34"/>
          <w:sz w:val="22"/>
          <w:szCs w:val="22"/>
        </w:rPr>
        <w:t xml:space="preserve"> </w:t>
      </w:r>
      <w:r w:rsidRPr="00A07B59">
        <w:rPr>
          <w:rFonts w:ascii="Cambria" w:hAnsi="Cambria"/>
          <w:spacing w:val="-1"/>
          <w:sz w:val="22"/>
          <w:szCs w:val="22"/>
        </w:rPr>
        <w:t>zhotoviteľa</w:t>
      </w:r>
      <w:r w:rsidRPr="00A07B59">
        <w:rPr>
          <w:rFonts w:ascii="Cambria" w:hAnsi="Cambria"/>
          <w:spacing w:val="33"/>
          <w:sz w:val="22"/>
          <w:szCs w:val="22"/>
        </w:rPr>
        <w:t xml:space="preserve"> </w:t>
      </w:r>
      <w:r w:rsidRPr="00A07B59">
        <w:rPr>
          <w:rFonts w:ascii="Cambria" w:hAnsi="Cambria"/>
          <w:spacing w:val="-1"/>
          <w:sz w:val="22"/>
          <w:szCs w:val="22"/>
        </w:rPr>
        <w:t>vo</w:t>
      </w:r>
      <w:r w:rsidRPr="00A07B59">
        <w:rPr>
          <w:rFonts w:ascii="Cambria" w:hAnsi="Cambria"/>
          <w:spacing w:val="81"/>
          <w:sz w:val="22"/>
          <w:szCs w:val="22"/>
        </w:rPr>
        <w:t xml:space="preserve"> </w:t>
      </w:r>
      <w:r w:rsidRPr="00A07B59">
        <w:rPr>
          <w:rFonts w:ascii="Cambria" w:hAnsi="Cambria"/>
          <w:spacing w:val="-1"/>
          <w:sz w:val="22"/>
          <w:szCs w:val="22"/>
        </w:rPr>
        <w:t>všetkých</w:t>
      </w:r>
      <w:r w:rsidRPr="00A07B59">
        <w:rPr>
          <w:rFonts w:ascii="Cambria" w:hAnsi="Cambria"/>
          <w:spacing w:val="33"/>
          <w:sz w:val="22"/>
          <w:szCs w:val="22"/>
        </w:rPr>
        <w:t xml:space="preserve"> </w:t>
      </w:r>
      <w:r w:rsidRPr="00A07B59">
        <w:rPr>
          <w:rFonts w:ascii="Cambria" w:hAnsi="Cambria"/>
          <w:spacing w:val="-1"/>
          <w:sz w:val="22"/>
          <w:szCs w:val="22"/>
        </w:rPr>
        <w:t>veciach</w:t>
      </w:r>
      <w:r w:rsidRPr="00A07B59">
        <w:rPr>
          <w:rFonts w:ascii="Cambria" w:hAnsi="Cambria"/>
          <w:spacing w:val="36"/>
          <w:sz w:val="22"/>
          <w:szCs w:val="22"/>
        </w:rPr>
        <w:t xml:space="preserve"> </w:t>
      </w:r>
      <w:r w:rsidRPr="00A07B59">
        <w:rPr>
          <w:rFonts w:ascii="Cambria" w:hAnsi="Cambria"/>
          <w:spacing w:val="-1"/>
          <w:sz w:val="22"/>
          <w:szCs w:val="22"/>
        </w:rPr>
        <w:t>súvisiacich</w:t>
      </w:r>
      <w:r w:rsidRPr="00A07B59">
        <w:rPr>
          <w:rFonts w:ascii="Cambria" w:hAnsi="Cambria"/>
          <w:spacing w:val="33"/>
          <w:sz w:val="22"/>
          <w:szCs w:val="22"/>
        </w:rPr>
        <w:t xml:space="preserve"> </w:t>
      </w:r>
      <w:r w:rsidRPr="00A07B59">
        <w:rPr>
          <w:rFonts w:ascii="Cambria" w:hAnsi="Cambria"/>
          <w:sz w:val="22"/>
          <w:szCs w:val="22"/>
        </w:rPr>
        <w:t>s</w:t>
      </w:r>
      <w:r w:rsidRPr="00A07B59">
        <w:rPr>
          <w:rFonts w:ascii="Cambria" w:hAnsi="Cambria"/>
          <w:spacing w:val="4"/>
          <w:sz w:val="22"/>
          <w:szCs w:val="22"/>
        </w:rPr>
        <w:t xml:space="preserve"> </w:t>
      </w:r>
      <w:r w:rsidRPr="00A07B59">
        <w:rPr>
          <w:rFonts w:ascii="Cambria" w:hAnsi="Cambria"/>
          <w:spacing w:val="-1"/>
          <w:sz w:val="22"/>
          <w:szCs w:val="22"/>
        </w:rPr>
        <w:t>prípravou a</w:t>
      </w:r>
      <w:r w:rsidRPr="00A07B59">
        <w:rPr>
          <w:rFonts w:ascii="Cambria" w:hAnsi="Cambria"/>
          <w:spacing w:val="36"/>
          <w:sz w:val="22"/>
          <w:szCs w:val="22"/>
        </w:rPr>
        <w:t xml:space="preserve"> </w:t>
      </w:r>
      <w:r w:rsidRPr="00A07B59">
        <w:rPr>
          <w:rFonts w:ascii="Cambria" w:hAnsi="Cambria"/>
          <w:spacing w:val="-1"/>
          <w:sz w:val="22"/>
          <w:szCs w:val="22"/>
        </w:rPr>
        <w:t>realizáciou</w:t>
      </w:r>
      <w:r w:rsidRPr="00A07B59">
        <w:rPr>
          <w:rFonts w:ascii="Cambria" w:hAnsi="Cambria"/>
          <w:spacing w:val="36"/>
          <w:sz w:val="22"/>
          <w:szCs w:val="22"/>
        </w:rPr>
        <w:t xml:space="preserve"> </w:t>
      </w:r>
      <w:r w:rsidRPr="00A07B59">
        <w:rPr>
          <w:rFonts w:ascii="Cambria" w:hAnsi="Cambria"/>
          <w:spacing w:val="-1"/>
          <w:sz w:val="22"/>
          <w:szCs w:val="22"/>
        </w:rPr>
        <w:t>diela</w:t>
      </w:r>
      <w:r w:rsidRPr="00A07B59">
        <w:rPr>
          <w:rFonts w:ascii="Cambria" w:hAnsi="Cambria"/>
          <w:spacing w:val="37"/>
          <w:sz w:val="22"/>
          <w:szCs w:val="22"/>
        </w:rPr>
        <w:t xml:space="preserve"> </w:t>
      </w:r>
      <w:r w:rsidRPr="00A07B59">
        <w:rPr>
          <w:rFonts w:ascii="Cambria" w:hAnsi="Cambria"/>
          <w:spacing w:val="-1"/>
          <w:sz w:val="22"/>
          <w:szCs w:val="22"/>
        </w:rPr>
        <w:t>podľa</w:t>
      </w:r>
      <w:r w:rsidRPr="00A07B59">
        <w:rPr>
          <w:rFonts w:ascii="Cambria" w:hAnsi="Cambria"/>
          <w:spacing w:val="36"/>
          <w:sz w:val="22"/>
          <w:szCs w:val="22"/>
        </w:rPr>
        <w:t xml:space="preserve"> </w:t>
      </w:r>
      <w:r w:rsidRPr="00A07B59">
        <w:rPr>
          <w:rFonts w:ascii="Cambria" w:hAnsi="Cambria"/>
          <w:sz w:val="22"/>
          <w:szCs w:val="22"/>
        </w:rPr>
        <w:t>tejto</w:t>
      </w:r>
      <w:r w:rsidRPr="00A07B59">
        <w:rPr>
          <w:rFonts w:ascii="Cambria" w:hAnsi="Cambria"/>
          <w:spacing w:val="36"/>
          <w:sz w:val="22"/>
          <w:szCs w:val="22"/>
        </w:rPr>
        <w:t xml:space="preserve"> </w:t>
      </w:r>
      <w:r w:rsidRPr="00A07B59">
        <w:rPr>
          <w:rFonts w:ascii="Cambria" w:hAnsi="Cambria"/>
          <w:spacing w:val="-1"/>
          <w:sz w:val="22"/>
          <w:szCs w:val="22"/>
        </w:rPr>
        <w:t>zmluvy.</w:t>
      </w:r>
      <w:r w:rsidRPr="00A07B59">
        <w:rPr>
          <w:rFonts w:ascii="Cambria" w:hAnsi="Cambria"/>
          <w:spacing w:val="36"/>
          <w:sz w:val="22"/>
          <w:szCs w:val="22"/>
        </w:rPr>
        <w:t xml:space="preserve"> </w:t>
      </w:r>
      <w:r w:rsidRPr="00A07B59">
        <w:rPr>
          <w:rFonts w:ascii="Cambria" w:hAnsi="Cambria"/>
          <w:spacing w:val="-1"/>
          <w:sz w:val="22"/>
          <w:szCs w:val="22"/>
        </w:rPr>
        <w:t>Výkon</w:t>
      </w:r>
      <w:r w:rsidRPr="00A07B59">
        <w:rPr>
          <w:rFonts w:ascii="Cambria" w:hAnsi="Cambria"/>
          <w:spacing w:val="36"/>
          <w:sz w:val="22"/>
          <w:szCs w:val="22"/>
        </w:rPr>
        <w:t xml:space="preserve"> </w:t>
      </w:r>
      <w:r w:rsidRPr="00A07B59">
        <w:rPr>
          <w:rFonts w:ascii="Cambria" w:hAnsi="Cambria"/>
          <w:spacing w:val="-1"/>
          <w:sz w:val="22"/>
          <w:szCs w:val="22"/>
        </w:rPr>
        <w:t>týchto</w:t>
      </w:r>
      <w:r w:rsidRPr="00A07B59">
        <w:rPr>
          <w:rFonts w:ascii="Cambria" w:hAnsi="Cambria"/>
          <w:spacing w:val="36"/>
          <w:sz w:val="22"/>
          <w:szCs w:val="22"/>
        </w:rPr>
        <w:t xml:space="preserve"> </w:t>
      </w:r>
      <w:r w:rsidRPr="00A07B59">
        <w:rPr>
          <w:rFonts w:ascii="Cambria" w:hAnsi="Cambria"/>
          <w:spacing w:val="-1"/>
          <w:sz w:val="22"/>
          <w:szCs w:val="22"/>
        </w:rPr>
        <w:t>činností</w:t>
      </w:r>
      <w:r w:rsidRPr="00A07B59">
        <w:rPr>
          <w:rFonts w:ascii="Cambria" w:hAnsi="Cambria"/>
          <w:spacing w:val="93"/>
          <w:sz w:val="22"/>
          <w:szCs w:val="22"/>
        </w:rPr>
        <w:t xml:space="preserve"> </w:t>
      </w:r>
      <w:r w:rsidRPr="00A07B59">
        <w:rPr>
          <w:rFonts w:ascii="Cambria" w:hAnsi="Cambria"/>
          <w:spacing w:val="-1"/>
          <w:sz w:val="22"/>
          <w:szCs w:val="22"/>
        </w:rPr>
        <w:t>nenahrádza</w:t>
      </w:r>
      <w:r w:rsidRPr="00A07B59">
        <w:rPr>
          <w:rFonts w:ascii="Cambria" w:hAnsi="Cambria"/>
          <w:spacing w:val="24"/>
          <w:sz w:val="22"/>
          <w:szCs w:val="22"/>
        </w:rPr>
        <w:t xml:space="preserve"> </w:t>
      </w:r>
      <w:r w:rsidRPr="00A07B59">
        <w:rPr>
          <w:rFonts w:ascii="Cambria" w:hAnsi="Cambria"/>
          <w:spacing w:val="-1"/>
          <w:sz w:val="22"/>
          <w:szCs w:val="22"/>
        </w:rPr>
        <w:t>činnosť</w:t>
      </w:r>
      <w:r w:rsidRPr="00A07B59">
        <w:rPr>
          <w:rFonts w:ascii="Cambria" w:hAnsi="Cambria"/>
          <w:spacing w:val="23"/>
          <w:sz w:val="22"/>
          <w:szCs w:val="22"/>
        </w:rPr>
        <w:t xml:space="preserve"> </w:t>
      </w:r>
      <w:r w:rsidRPr="00A07B59">
        <w:rPr>
          <w:rFonts w:ascii="Cambria" w:hAnsi="Cambria"/>
          <w:spacing w:val="-1"/>
          <w:sz w:val="22"/>
          <w:szCs w:val="22"/>
        </w:rPr>
        <w:t>zhotoviteľa</w:t>
      </w:r>
      <w:r w:rsidRPr="00A07B59">
        <w:rPr>
          <w:rFonts w:ascii="Cambria" w:hAnsi="Cambria"/>
          <w:spacing w:val="24"/>
          <w:sz w:val="22"/>
          <w:szCs w:val="22"/>
        </w:rPr>
        <w:t xml:space="preserve"> </w:t>
      </w:r>
      <w:r w:rsidRPr="00A07B59">
        <w:rPr>
          <w:rFonts w:ascii="Cambria" w:hAnsi="Cambria"/>
          <w:sz w:val="22"/>
          <w:szCs w:val="22"/>
        </w:rPr>
        <w:t>podľa</w:t>
      </w:r>
      <w:r w:rsidRPr="00A07B59">
        <w:rPr>
          <w:rFonts w:ascii="Cambria" w:hAnsi="Cambria"/>
          <w:spacing w:val="24"/>
          <w:sz w:val="22"/>
          <w:szCs w:val="22"/>
        </w:rPr>
        <w:t xml:space="preserve"> </w:t>
      </w:r>
      <w:r w:rsidRPr="00A07B59">
        <w:rPr>
          <w:rFonts w:ascii="Cambria" w:hAnsi="Cambria"/>
          <w:sz w:val="22"/>
          <w:szCs w:val="22"/>
        </w:rPr>
        <w:t>tejto</w:t>
      </w:r>
      <w:r w:rsidRPr="00A07B59">
        <w:rPr>
          <w:rFonts w:ascii="Cambria" w:hAnsi="Cambria"/>
          <w:spacing w:val="21"/>
          <w:sz w:val="22"/>
          <w:szCs w:val="22"/>
        </w:rPr>
        <w:t xml:space="preserve"> </w:t>
      </w:r>
      <w:r w:rsidRPr="00A07B59">
        <w:rPr>
          <w:rFonts w:ascii="Cambria" w:hAnsi="Cambria"/>
          <w:spacing w:val="-1"/>
          <w:sz w:val="22"/>
          <w:szCs w:val="22"/>
        </w:rPr>
        <w:t>zmluvy,</w:t>
      </w:r>
      <w:r w:rsidRPr="00A07B59">
        <w:rPr>
          <w:rFonts w:ascii="Cambria" w:hAnsi="Cambria"/>
          <w:spacing w:val="24"/>
          <w:sz w:val="22"/>
          <w:szCs w:val="22"/>
        </w:rPr>
        <w:t xml:space="preserve"> </w:t>
      </w:r>
      <w:r w:rsidRPr="00A07B59">
        <w:rPr>
          <w:rFonts w:ascii="Cambria" w:hAnsi="Cambria"/>
          <w:spacing w:val="-1"/>
          <w:sz w:val="22"/>
          <w:szCs w:val="22"/>
        </w:rPr>
        <w:t>ani</w:t>
      </w:r>
      <w:r w:rsidRPr="00A07B59">
        <w:rPr>
          <w:rFonts w:ascii="Cambria" w:hAnsi="Cambria"/>
          <w:spacing w:val="24"/>
          <w:sz w:val="22"/>
          <w:szCs w:val="22"/>
        </w:rPr>
        <w:t xml:space="preserve"> </w:t>
      </w:r>
      <w:r w:rsidRPr="00A07B59">
        <w:rPr>
          <w:rFonts w:ascii="Cambria" w:hAnsi="Cambria"/>
          <w:spacing w:val="-1"/>
          <w:sz w:val="22"/>
          <w:szCs w:val="22"/>
        </w:rPr>
        <w:t>zhotoviteľovu</w:t>
      </w:r>
      <w:r w:rsidRPr="00A07B59">
        <w:rPr>
          <w:rFonts w:ascii="Cambria" w:hAnsi="Cambria"/>
          <w:spacing w:val="24"/>
          <w:sz w:val="22"/>
          <w:szCs w:val="22"/>
        </w:rPr>
        <w:t xml:space="preserve"> </w:t>
      </w:r>
      <w:r w:rsidRPr="00A07B59">
        <w:rPr>
          <w:rFonts w:ascii="Cambria" w:hAnsi="Cambria"/>
          <w:spacing w:val="-1"/>
          <w:sz w:val="22"/>
          <w:szCs w:val="22"/>
        </w:rPr>
        <w:t>zodpovednosť</w:t>
      </w:r>
      <w:r w:rsidRPr="00A07B59">
        <w:rPr>
          <w:rFonts w:ascii="Cambria" w:hAnsi="Cambria"/>
          <w:spacing w:val="23"/>
          <w:sz w:val="22"/>
          <w:szCs w:val="22"/>
        </w:rPr>
        <w:t xml:space="preserve"> </w:t>
      </w:r>
      <w:r w:rsidRPr="00A07B59">
        <w:rPr>
          <w:rFonts w:ascii="Cambria" w:hAnsi="Cambria"/>
          <w:sz w:val="22"/>
          <w:szCs w:val="22"/>
        </w:rPr>
        <w:t>za</w:t>
      </w:r>
      <w:r w:rsidRPr="00A07B59">
        <w:rPr>
          <w:rFonts w:ascii="Cambria" w:hAnsi="Cambria"/>
          <w:spacing w:val="21"/>
          <w:sz w:val="22"/>
          <w:szCs w:val="22"/>
        </w:rPr>
        <w:t xml:space="preserve"> </w:t>
      </w:r>
      <w:r w:rsidRPr="00A07B59">
        <w:rPr>
          <w:rFonts w:ascii="Cambria" w:hAnsi="Cambria"/>
          <w:sz w:val="22"/>
          <w:szCs w:val="22"/>
        </w:rPr>
        <w:t>jej riadne</w:t>
      </w:r>
      <w:r w:rsidR="00BC02BD">
        <w:rPr>
          <w:rFonts w:ascii="Cambria" w:hAnsi="Cambria"/>
          <w:sz w:val="22"/>
          <w:szCs w:val="22"/>
        </w:rPr>
        <w:t xml:space="preserve"> </w:t>
      </w:r>
      <w:r w:rsidRPr="00A07B59">
        <w:rPr>
          <w:rFonts w:ascii="Cambria" w:hAnsi="Cambria"/>
          <w:spacing w:val="-1"/>
          <w:sz w:val="22"/>
          <w:szCs w:val="22"/>
        </w:rPr>
        <w:t>plnenie</w:t>
      </w:r>
      <w:r w:rsidRPr="00A07B59">
        <w:rPr>
          <w:rFonts w:ascii="Cambria" w:hAnsi="Cambria"/>
          <w:spacing w:val="24"/>
          <w:sz w:val="22"/>
          <w:szCs w:val="22"/>
        </w:rPr>
        <w:t xml:space="preserve"> </w:t>
      </w:r>
      <w:r w:rsidRPr="00A07B59">
        <w:rPr>
          <w:rFonts w:ascii="Cambria" w:hAnsi="Cambria"/>
          <w:sz w:val="22"/>
          <w:szCs w:val="22"/>
        </w:rPr>
        <w:t>v</w:t>
      </w:r>
      <w:r w:rsidRPr="00A07B59">
        <w:rPr>
          <w:rFonts w:ascii="Cambria" w:hAnsi="Cambria"/>
          <w:spacing w:val="7"/>
          <w:sz w:val="22"/>
          <w:szCs w:val="22"/>
        </w:rPr>
        <w:t xml:space="preserve"> </w:t>
      </w:r>
      <w:r w:rsidRPr="00A07B59">
        <w:rPr>
          <w:rFonts w:ascii="Cambria" w:hAnsi="Cambria"/>
          <w:spacing w:val="-1"/>
          <w:sz w:val="22"/>
          <w:szCs w:val="22"/>
        </w:rPr>
        <w:t>rozsahu</w:t>
      </w:r>
      <w:r w:rsidRPr="00A07B59">
        <w:rPr>
          <w:rFonts w:ascii="Cambria" w:hAnsi="Cambria"/>
          <w:spacing w:val="24"/>
          <w:sz w:val="22"/>
          <w:szCs w:val="22"/>
        </w:rPr>
        <w:t xml:space="preserve"> </w:t>
      </w:r>
      <w:r w:rsidRPr="00A07B59">
        <w:rPr>
          <w:rFonts w:ascii="Cambria" w:hAnsi="Cambria"/>
          <w:spacing w:val="-1"/>
          <w:sz w:val="22"/>
          <w:szCs w:val="22"/>
        </w:rPr>
        <w:t>jeho</w:t>
      </w:r>
      <w:r w:rsidRPr="00A07B59">
        <w:rPr>
          <w:rFonts w:ascii="Cambria" w:hAnsi="Cambria"/>
          <w:spacing w:val="79"/>
          <w:sz w:val="22"/>
          <w:szCs w:val="22"/>
        </w:rPr>
        <w:t xml:space="preserve"> </w:t>
      </w:r>
      <w:r w:rsidRPr="00A07B59">
        <w:rPr>
          <w:rFonts w:ascii="Cambria" w:hAnsi="Cambria"/>
          <w:spacing w:val="-1"/>
          <w:sz w:val="22"/>
          <w:szCs w:val="22"/>
        </w:rPr>
        <w:t>dodávky.</w:t>
      </w:r>
    </w:p>
    <w:p w14:paraId="1F577A98" w14:textId="77777777" w:rsidR="00255613" w:rsidRPr="00F66990" w:rsidRDefault="00255613" w:rsidP="00F66990">
      <w:pPr>
        <w:rPr>
          <w:rFonts w:ascii="Cambria" w:hAnsi="Cambria"/>
          <w:spacing w:val="-1"/>
          <w:sz w:val="22"/>
          <w:szCs w:val="22"/>
        </w:rPr>
      </w:pPr>
    </w:p>
    <w:p w14:paraId="7A06E917"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21"/>
          <w:sz w:val="22"/>
          <w:szCs w:val="22"/>
        </w:rPr>
        <w:t xml:space="preserve"> </w:t>
      </w:r>
      <w:r w:rsidRPr="00A07B59">
        <w:rPr>
          <w:rFonts w:ascii="Cambria" w:hAnsi="Cambria"/>
          <w:spacing w:val="-1"/>
          <w:sz w:val="22"/>
          <w:szCs w:val="22"/>
        </w:rPr>
        <w:t>zabezpečí</w:t>
      </w:r>
      <w:r w:rsidRPr="00A07B59">
        <w:rPr>
          <w:rFonts w:ascii="Cambria" w:hAnsi="Cambria"/>
          <w:spacing w:val="19"/>
          <w:sz w:val="22"/>
          <w:szCs w:val="22"/>
        </w:rPr>
        <w:t xml:space="preserve"> </w:t>
      </w:r>
      <w:r w:rsidRPr="00A07B59">
        <w:rPr>
          <w:rFonts w:ascii="Cambria" w:hAnsi="Cambria"/>
          <w:spacing w:val="-1"/>
          <w:sz w:val="22"/>
          <w:szCs w:val="22"/>
        </w:rPr>
        <w:t>účasť</w:t>
      </w:r>
      <w:r w:rsidRPr="00A07B59">
        <w:rPr>
          <w:rFonts w:ascii="Cambria" w:hAnsi="Cambria"/>
          <w:spacing w:val="20"/>
          <w:sz w:val="22"/>
          <w:szCs w:val="22"/>
        </w:rPr>
        <w:t xml:space="preserve"> </w:t>
      </w:r>
      <w:r w:rsidRPr="00A07B59">
        <w:rPr>
          <w:rFonts w:ascii="Cambria" w:hAnsi="Cambria"/>
          <w:spacing w:val="-1"/>
          <w:sz w:val="22"/>
          <w:szCs w:val="22"/>
        </w:rPr>
        <w:t>svojich</w:t>
      </w:r>
      <w:r w:rsidRPr="00A07B59">
        <w:rPr>
          <w:rFonts w:ascii="Cambria" w:hAnsi="Cambria"/>
          <w:spacing w:val="21"/>
          <w:sz w:val="22"/>
          <w:szCs w:val="22"/>
        </w:rPr>
        <w:t xml:space="preserve"> </w:t>
      </w:r>
      <w:r w:rsidRPr="00A07B59">
        <w:rPr>
          <w:rFonts w:ascii="Cambria" w:hAnsi="Cambria"/>
          <w:spacing w:val="-1"/>
          <w:sz w:val="22"/>
          <w:szCs w:val="22"/>
        </w:rPr>
        <w:t>zamestnancov</w:t>
      </w:r>
      <w:r w:rsidRPr="00A07B59">
        <w:rPr>
          <w:rFonts w:ascii="Cambria" w:hAnsi="Cambria"/>
          <w:spacing w:val="22"/>
          <w:sz w:val="22"/>
          <w:szCs w:val="22"/>
        </w:rPr>
        <w:t xml:space="preserve"> </w:t>
      </w:r>
      <w:r w:rsidRPr="00A07B59">
        <w:rPr>
          <w:rFonts w:ascii="Cambria" w:hAnsi="Cambria"/>
          <w:sz w:val="22"/>
          <w:szCs w:val="22"/>
        </w:rPr>
        <w:t>na</w:t>
      </w:r>
      <w:r w:rsidRPr="00A07B59">
        <w:rPr>
          <w:rFonts w:ascii="Cambria" w:hAnsi="Cambria"/>
          <w:spacing w:val="19"/>
          <w:sz w:val="22"/>
          <w:szCs w:val="22"/>
        </w:rPr>
        <w:t xml:space="preserve"> </w:t>
      </w:r>
      <w:r w:rsidRPr="00A07B59">
        <w:rPr>
          <w:rFonts w:ascii="Cambria" w:hAnsi="Cambria"/>
          <w:spacing w:val="-1"/>
          <w:sz w:val="22"/>
          <w:szCs w:val="22"/>
        </w:rPr>
        <w:t>preverovaní</w:t>
      </w:r>
      <w:r w:rsidRPr="00A07B59">
        <w:rPr>
          <w:rFonts w:ascii="Cambria" w:hAnsi="Cambria"/>
          <w:spacing w:val="19"/>
          <w:sz w:val="22"/>
          <w:szCs w:val="22"/>
        </w:rPr>
        <w:t xml:space="preserve"> </w:t>
      </w:r>
      <w:r w:rsidRPr="00A07B59">
        <w:rPr>
          <w:rFonts w:ascii="Cambria" w:hAnsi="Cambria"/>
          <w:spacing w:val="-1"/>
          <w:sz w:val="22"/>
          <w:szCs w:val="22"/>
        </w:rPr>
        <w:t>svojich</w:t>
      </w:r>
      <w:r w:rsidRPr="00A07B59">
        <w:rPr>
          <w:rFonts w:ascii="Cambria" w:hAnsi="Cambria"/>
          <w:spacing w:val="19"/>
          <w:sz w:val="22"/>
          <w:szCs w:val="22"/>
        </w:rPr>
        <w:t xml:space="preserve"> </w:t>
      </w:r>
      <w:r w:rsidRPr="00A07B59">
        <w:rPr>
          <w:rFonts w:ascii="Cambria" w:hAnsi="Cambria"/>
          <w:spacing w:val="-1"/>
          <w:sz w:val="22"/>
          <w:szCs w:val="22"/>
        </w:rPr>
        <w:t>dodávok</w:t>
      </w:r>
      <w:r w:rsidRPr="00A07B59">
        <w:rPr>
          <w:rFonts w:ascii="Cambria" w:hAnsi="Cambria"/>
          <w:spacing w:val="20"/>
          <w:sz w:val="22"/>
          <w:szCs w:val="22"/>
        </w:rPr>
        <w:t xml:space="preserve"> </w:t>
      </w:r>
      <w:r w:rsidRPr="00A07B59">
        <w:rPr>
          <w:rFonts w:ascii="Cambria" w:hAnsi="Cambria"/>
          <w:sz w:val="22"/>
          <w:szCs w:val="22"/>
        </w:rPr>
        <w:t>a</w:t>
      </w:r>
      <w:r w:rsidRPr="00A07B59">
        <w:rPr>
          <w:rFonts w:ascii="Cambria" w:hAnsi="Cambria"/>
          <w:spacing w:val="21"/>
          <w:sz w:val="22"/>
          <w:szCs w:val="22"/>
        </w:rPr>
        <w:t xml:space="preserve"> </w:t>
      </w:r>
      <w:r w:rsidRPr="00A07B59">
        <w:rPr>
          <w:rFonts w:ascii="Cambria" w:hAnsi="Cambria"/>
          <w:spacing w:val="-1"/>
          <w:sz w:val="22"/>
          <w:szCs w:val="22"/>
        </w:rPr>
        <w:t>prác,</w:t>
      </w:r>
      <w:r w:rsidRPr="00A07B59">
        <w:rPr>
          <w:rFonts w:ascii="Cambria" w:hAnsi="Cambria"/>
          <w:spacing w:val="21"/>
          <w:sz w:val="22"/>
          <w:szCs w:val="22"/>
        </w:rPr>
        <w:t xml:space="preserve"> </w:t>
      </w:r>
      <w:r w:rsidRPr="00A07B59">
        <w:rPr>
          <w:rFonts w:ascii="Cambria" w:hAnsi="Cambria"/>
          <w:sz w:val="22"/>
          <w:szCs w:val="22"/>
        </w:rPr>
        <w:t>ktoré</w:t>
      </w:r>
      <w:r w:rsidRPr="00A07B59">
        <w:rPr>
          <w:rFonts w:ascii="Cambria" w:hAnsi="Cambria"/>
          <w:spacing w:val="19"/>
          <w:sz w:val="22"/>
          <w:szCs w:val="22"/>
        </w:rPr>
        <w:t xml:space="preserve"> </w:t>
      </w:r>
      <w:r w:rsidRPr="00A96A1F">
        <w:rPr>
          <w:rFonts w:ascii="Cambria" w:hAnsi="Cambria" w:cs="Arial"/>
          <w:spacing w:val="-1"/>
          <w:sz w:val="22"/>
          <w:szCs w:val="22"/>
        </w:rPr>
        <w:t>vykonáva</w:t>
      </w:r>
      <w:r w:rsidRPr="00A07B59">
        <w:rPr>
          <w:rFonts w:ascii="Cambria" w:hAnsi="Cambria"/>
          <w:spacing w:val="21"/>
          <w:sz w:val="22"/>
          <w:szCs w:val="22"/>
        </w:rPr>
        <w:t xml:space="preserve"> </w:t>
      </w:r>
      <w:r w:rsidRPr="00A07B59">
        <w:rPr>
          <w:rFonts w:ascii="Cambria" w:hAnsi="Cambria"/>
          <w:spacing w:val="-1"/>
          <w:sz w:val="22"/>
          <w:szCs w:val="22"/>
        </w:rPr>
        <w:t>technický</w:t>
      </w:r>
      <w:r w:rsidRPr="00A07B59">
        <w:rPr>
          <w:rFonts w:ascii="Cambria" w:hAnsi="Cambria"/>
          <w:spacing w:val="87"/>
          <w:sz w:val="22"/>
          <w:szCs w:val="22"/>
        </w:rPr>
        <w:t xml:space="preserve"> </w:t>
      </w:r>
      <w:r w:rsidRPr="00A07B59">
        <w:rPr>
          <w:rFonts w:ascii="Cambria" w:hAnsi="Cambria"/>
          <w:sz w:val="22"/>
          <w:szCs w:val="22"/>
        </w:rPr>
        <w:t xml:space="preserve">dozor </w:t>
      </w:r>
      <w:r w:rsidRPr="00A07B59">
        <w:rPr>
          <w:rFonts w:ascii="Cambria" w:hAnsi="Cambria"/>
          <w:spacing w:val="-1"/>
          <w:sz w:val="22"/>
          <w:szCs w:val="22"/>
        </w:rPr>
        <w:t>objednávateľa</w:t>
      </w:r>
      <w:r w:rsidRPr="00A07B59">
        <w:rPr>
          <w:rFonts w:ascii="Cambria" w:hAnsi="Cambria"/>
          <w:sz w:val="22"/>
          <w:szCs w:val="22"/>
        </w:rPr>
        <w:t xml:space="preserve"> a </w:t>
      </w:r>
      <w:r w:rsidRPr="00A07B59">
        <w:rPr>
          <w:rFonts w:ascii="Cambria" w:hAnsi="Cambria"/>
          <w:spacing w:val="-1"/>
          <w:sz w:val="22"/>
          <w:szCs w:val="22"/>
        </w:rPr>
        <w:t>bez</w:t>
      </w:r>
      <w:r w:rsidRPr="00A07B59">
        <w:rPr>
          <w:rFonts w:ascii="Cambria" w:hAnsi="Cambria"/>
          <w:sz w:val="22"/>
          <w:szCs w:val="22"/>
        </w:rPr>
        <w:t xml:space="preserve"> </w:t>
      </w:r>
      <w:r w:rsidRPr="00A07B59">
        <w:rPr>
          <w:rFonts w:ascii="Cambria" w:hAnsi="Cambria"/>
          <w:spacing w:val="-1"/>
          <w:sz w:val="22"/>
          <w:szCs w:val="22"/>
        </w:rPr>
        <w:t>meškania</w:t>
      </w:r>
      <w:r w:rsidRPr="00A07B59">
        <w:rPr>
          <w:rFonts w:ascii="Cambria" w:hAnsi="Cambria"/>
          <w:sz w:val="22"/>
          <w:szCs w:val="22"/>
        </w:rPr>
        <w:t xml:space="preserve"> </w:t>
      </w:r>
      <w:r w:rsidRPr="00A07B59">
        <w:rPr>
          <w:rFonts w:ascii="Cambria" w:hAnsi="Cambria"/>
          <w:spacing w:val="-1"/>
          <w:sz w:val="22"/>
          <w:szCs w:val="22"/>
        </w:rPr>
        <w:t>vykoná</w:t>
      </w:r>
      <w:r w:rsidRPr="00A07B59">
        <w:rPr>
          <w:rFonts w:ascii="Cambria" w:hAnsi="Cambria"/>
          <w:sz w:val="22"/>
          <w:szCs w:val="22"/>
        </w:rPr>
        <w:t xml:space="preserve"> </w:t>
      </w:r>
      <w:r w:rsidRPr="00A07B59">
        <w:rPr>
          <w:rFonts w:ascii="Cambria" w:hAnsi="Cambria"/>
          <w:spacing w:val="-1"/>
          <w:sz w:val="22"/>
          <w:szCs w:val="22"/>
        </w:rPr>
        <w:t>opatrenia</w:t>
      </w:r>
      <w:r w:rsidRPr="00A07B59">
        <w:rPr>
          <w:rFonts w:ascii="Cambria" w:hAnsi="Cambria"/>
          <w:sz w:val="22"/>
          <w:szCs w:val="22"/>
        </w:rPr>
        <w:t xml:space="preserve"> </w:t>
      </w:r>
      <w:r w:rsidRPr="00A07B59">
        <w:rPr>
          <w:rFonts w:ascii="Cambria" w:hAnsi="Cambria"/>
          <w:spacing w:val="-2"/>
          <w:sz w:val="22"/>
          <w:szCs w:val="22"/>
        </w:rPr>
        <w:t>na</w:t>
      </w:r>
      <w:r w:rsidRPr="00A07B59">
        <w:rPr>
          <w:rFonts w:ascii="Cambria" w:hAnsi="Cambria"/>
          <w:sz w:val="22"/>
          <w:szCs w:val="22"/>
        </w:rPr>
        <w:t xml:space="preserve"> </w:t>
      </w:r>
      <w:r w:rsidRPr="00A07B59">
        <w:rPr>
          <w:rFonts w:ascii="Cambria" w:hAnsi="Cambria"/>
          <w:spacing w:val="-1"/>
          <w:sz w:val="22"/>
          <w:szCs w:val="22"/>
        </w:rPr>
        <w:t>odstránenie</w:t>
      </w:r>
      <w:r w:rsidRPr="00A07B59">
        <w:rPr>
          <w:rFonts w:ascii="Cambria" w:hAnsi="Cambria"/>
          <w:sz w:val="22"/>
          <w:szCs w:val="22"/>
        </w:rPr>
        <w:t xml:space="preserve"> </w:t>
      </w:r>
      <w:r w:rsidRPr="00A07B59">
        <w:rPr>
          <w:rFonts w:ascii="Cambria" w:hAnsi="Cambria"/>
          <w:spacing w:val="-1"/>
          <w:sz w:val="22"/>
          <w:szCs w:val="22"/>
        </w:rPr>
        <w:t>vytknutých</w:t>
      </w:r>
      <w:r w:rsidRPr="00A07B59">
        <w:rPr>
          <w:rFonts w:ascii="Cambria" w:hAnsi="Cambria"/>
          <w:sz w:val="22"/>
          <w:szCs w:val="22"/>
        </w:rPr>
        <w:t xml:space="preserve"> </w:t>
      </w:r>
      <w:r w:rsidRPr="00A07B59">
        <w:rPr>
          <w:rFonts w:ascii="Cambria" w:hAnsi="Cambria"/>
          <w:spacing w:val="-1"/>
          <w:sz w:val="22"/>
          <w:szCs w:val="22"/>
        </w:rPr>
        <w:t>vád</w:t>
      </w:r>
      <w:r w:rsidRPr="00A07B59">
        <w:rPr>
          <w:rFonts w:ascii="Cambria" w:hAnsi="Cambria"/>
          <w:sz w:val="22"/>
          <w:szCs w:val="22"/>
        </w:rPr>
        <w:t xml:space="preserve"> a</w:t>
      </w:r>
      <w:r w:rsidRPr="00A07B59">
        <w:rPr>
          <w:rFonts w:ascii="Cambria" w:hAnsi="Cambria"/>
          <w:spacing w:val="-2"/>
          <w:sz w:val="22"/>
          <w:szCs w:val="22"/>
        </w:rPr>
        <w:t xml:space="preserve"> </w:t>
      </w:r>
      <w:r w:rsidRPr="00A07B59">
        <w:rPr>
          <w:rFonts w:ascii="Cambria" w:hAnsi="Cambria"/>
          <w:spacing w:val="-1"/>
          <w:sz w:val="22"/>
          <w:szCs w:val="22"/>
        </w:rPr>
        <w:t>odchýlok</w:t>
      </w:r>
      <w:r w:rsidRPr="00A07B59">
        <w:rPr>
          <w:rFonts w:ascii="Cambria" w:hAnsi="Cambria"/>
          <w:spacing w:val="-2"/>
          <w:sz w:val="22"/>
          <w:szCs w:val="22"/>
        </w:rPr>
        <w:t xml:space="preserve"> </w:t>
      </w:r>
      <w:r w:rsidRPr="00A07B59">
        <w:rPr>
          <w:rFonts w:ascii="Cambria" w:hAnsi="Cambria"/>
          <w:sz w:val="22"/>
          <w:szCs w:val="22"/>
        </w:rPr>
        <w:t xml:space="preserve">od </w:t>
      </w:r>
      <w:r w:rsidRPr="00A07B59">
        <w:rPr>
          <w:rFonts w:ascii="Cambria" w:hAnsi="Cambria"/>
          <w:spacing w:val="-1"/>
          <w:sz w:val="22"/>
          <w:szCs w:val="22"/>
        </w:rPr>
        <w:t>projektu.</w:t>
      </w:r>
    </w:p>
    <w:p w14:paraId="76290952" w14:textId="77777777" w:rsidR="00255613" w:rsidRPr="00F66990" w:rsidRDefault="00255613" w:rsidP="00F66990">
      <w:pPr>
        <w:rPr>
          <w:rFonts w:ascii="Cambria" w:hAnsi="Cambria"/>
          <w:spacing w:val="-1"/>
          <w:sz w:val="22"/>
          <w:szCs w:val="22"/>
        </w:rPr>
      </w:pPr>
    </w:p>
    <w:p w14:paraId="1F577345" w14:textId="6EE63429"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Zhotoviteľ</w:t>
      </w:r>
      <w:r w:rsidRPr="00A07B59">
        <w:rPr>
          <w:rFonts w:ascii="Cambria" w:hAnsi="Cambria"/>
          <w:spacing w:val="-1"/>
          <w:sz w:val="22"/>
          <w:szCs w:val="22"/>
        </w:rPr>
        <w:t xml:space="preserve"> umožní zástupcovi autorského dozoru kontrolovať </w:t>
      </w:r>
      <w:r w:rsidR="00534BA7" w:rsidRPr="00246C58">
        <w:rPr>
          <w:rFonts w:ascii="Cambria" w:hAnsi="Cambria" w:cs="Arial"/>
          <w:spacing w:val="-1"/>
          <w:sz w:val="22"/>
          <w:szCs w:val="22"/>
        </w:rPr>
        <w:t>realizovanie diela</w:t>
      </w:r>
      <w:r w:rsidRPr="00A07B59">
        <w:rPr>
          <w:rFonts w:ascii="Cambria" w:hAnsi="Cambria"/>
          <w:spacing w:val="-1"/>
          <w:sz w:val="22"/>
          <w:szCs w:val="22"/>
        </w:rPr>
        <w:t>.</w:t>
      </w:r>
    </w:p>
    <w:p w14:paraId="78EDE7DE" w14:textId="77777777" w:rsidR="00255613" w:rsidRPr="00A07B59" w:rsidRDefault="00255613" w:rsidP="00F66990">
      <w:pPr>
        <w:rPr>
          <w:rFonts w:ascii="Cambria" w:hAnsi="Cambria"/>
          <w:spacing w:val="-1"/>
          <w:sz w:val="22"/>
          <w:szCs w:val="22"/>
        </w:rPr>
      </w:pPr>
    </w:p>
    <w:p w14:paraId="59E52CA1"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Zhotoviteľ je povinný na vlastné náklady zabezpečiť odstránenie akéhokoľvek znečistenia </w:t>
      </w:r>
      <w:r w:rsidRPr="00A96A1F">
        <w:rPr>
          <w:rFonts w:ascii="Cambria" w:hAnsi="Cambria" w:cs="Arial"/>
          <w:spacing w:val="-1"/>
          <w:sz w:val="22"/>
          <w:szCs w:val="22"/>
        </w:rPr>
        <w:t>priestorov</w:t>
      </w:r>
      <w:r w:rsidRPr="00A07B59">
        <w:rPr>
          <w:rFonts w:ascii="Cambria" w:hAnsi="Cambria"/>
          <w:spacing w:val="-1"/>
          <w:sz w:val="22"/>
          <w:szCs w:val="22"/>
        </w:rPr>
        <w:t>, ktoré vznikne jeho zavinením počas stavebných prác.</w:t>
      </w:r>
    </w:p>
    <w:p w14:paraId="47EDF56E" w14:textId="77777777" w:rsidR="00255613" w:rsidRPr="00A07B59" w:rsidRDefault="00255613" w:rsidP="00F66990">
      <w:pPr>
        <w:rPr>
          <w:rFonts w:ascii="Cambria" w:hAnsi="Cambria"/>
          <w:spacing w:val="-1"/>
          <w:sz w:val="22"/>
          <w:szCs w:val="22"/>
        </w:rPr>
      </w:pPr>
    </w:p>
    <w:p w14:paraId="0EED47BE"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Zhotoviteľ</w:t>
      </w:r>
      <w:r w:rsidRPr="00A07B59">
        <w:rPr>
          <w:rFonts w:ascii="Cambria" w:hAnsi="Cambria"/>
          <w:spacing w:val="-1"/>
          <w:sz w:val="22"/>
          <w:szCs w:val="22"/>
        </w:rPr>
        <w:t xml:space="preserve"> je povinný na výkon objednaných stavebných prác používať len vyhradené priestory určené objednávateľom pri odovzdaní staveniska.</w:t>
      </w:r>
    </w:p>
    <w:p w14:paraId="3FE60224" w14:textId="77777777" w:rsidR="00255613" w:rsidRPr="00A07B59" w:rsidRDefault="00255613" w:rsidP="00F66990">
      <w:pPr>
        <w:rPr>
          <w:rFonts w:ascii="Cambria" w:hAnsi="Cambria"/>
          <w:spacing w:val="-1"/>
          <w:sz w:val="22"/>
          <w:szCs w:val="22"/>
        </w:rPr>
      </w:pPr>
    </w:p>
    <w:p w14:paraId="75ECE8CE"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Objednávateľ</w:t>
      </w:r>
      <w:r w:rsidRPr="00A07B59">
        <w:rPr>
          <w:rFonts w:ascii="Cambria" w:hAnsi="Cambria"/>
          <w:spacing w:val="-1"/>
          <w:sz w:val="22"/>
          <w:szCs w:val="22"/>
        </w:rPr>
        <w:t xml:space="preserve"> poskytne zhotoviteľovi priestor pre skládku materiálu podľa svojich aktuálnych možností. V prípade, že zhotoviteľ bude potrebovať väčší priestor pre skládku materiálu, tak si ďalší priestor na skládku materiálu zabezpečí sám na vlastné náklady.</w:t>
      </w:r>
    </w:p>
    <w:p w14:paraId="1CAC1CDA" w14:textId="77777777" w:rsidR="00255613" w:rsidRPr="00A07B59" w:rsidRDefault="00255613" w:rsidP="00F66990">
      <w:pPr>
        <w:rPr>
          <w:rFonts w:ascii="Cambria" w:hAnsi="Cambria"/>
          <w:spacing w:val="-1"/>
          <w:sz w:val="22"/>
          <w:szCs w:val="22"/>
        </w:rPr>
      </w:pPr>
    </w:p>
    <w:p w14:paraId="11DB8DF9" w14:textId="1F32D5D9"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Pri stavebných výrobkoch a iných veciach tvoriacich predmet diela, ktoré nie sú výslovne </w:t>
      </w:r>
      <w:r w:rsidRPr="00A96A1F">
        <w:rPr>
          <w:rFonts w:ascii="Cambria" w:hAnsi="Cambria" w:cs="Arial"/>
          <w:spacing w:val="-1"/>
          <w:sz w:val="22"/>
          <w:szCs w:val="22"/>
        </w:rPr>
        <w:t>špecifikované</w:t>
      </w:r>
      <w:r w:rsidRPr="00A07B59">
        <w:rPr>
          <w:rFonts w:ascii="Cambria" w:hAnsi="Cambria"/>
          <w:spacing w:val="-1"/>
          <w:sz w:val="22"/>
          <w:szCs w:val="22"/>
        </w:rPr>
        <w:t xml:space="preserve"> v realizačnej projektovej dokumentácií a/alebo</w:t>
      </w:r>
      <w:r w:rsidR="00BC02BD">
        <w:rPr>
          <w:rFonts w:ascii="Cambria" w:hAnsi="Cambria"/>
          <w:spacing w:val="-1"/>
          <w:sz w:val="22"/>
          <w:szCs w:val="22"/>
        </w:rPr>
        <w:t xml:space="preserve"> </w:t>
      </w:r>
      <w:r w:rsidRPr="00A07B59">
        <w:rPr>
          <w:rFonts w:ascii="Cambria" w:hAnsi="Cambria"/>
          <w:spacing w:val="-1"/>
          <w:sz w:val="22"/>
          <w:szCs w:val="22"/>
        </w:rPr>
        <w:t xml:space="preserve">v inej dokumentácii odovzdanej a odsúhlasenej objednávateľom zhotoviteľovi podľa tejto zmluvy a/alebo v prípade ktorých objednávateľ o to požiada, je zhotoviteľ povinný pred zabudovaním do diela predkladať </w:t>
      </w:r>
      <w:r w:rsidR="00666BDB">
        <w:rPr>
          <w:rFonts w:ascii="Cambria" w:hAnsi="Cambria"/>
          <w:spacing w:val="-1"/>
          <w:sz w:val="22"/>
          <w:szCs w:val="22"/>
        </w:rPr>
        <w:t>o</w:t>
      </w:r>
      <w:r w:rsidRPr="00A07B59">
        <w:rPr>
          <w:rFonts w:ascii="Cambria" w:hAnsi="Cambria"/>
          <w:spacing w:val="-1"/>
          <w:sz w:val="22"/>
          <w:szCs w:val="22"/>
        </w:rPr>
        <w:t xml:space="preserve">bjednávateľovi k schváleniu príslušnú projektovú dokumentáciu. Objednávateľ sa k predloženej výrobnej dokumentácii vyjadrí v primeranom čase umožňujúcom ich riadne posúdenie. </w:t>
      </w:r>
    </w:p>
    <w:p w14:paraId="2EE23478" w14:textId="77777777" w:rsidR="00255613" w:rsidRPr="00A07B59" w:rsidRDefault="00255613" w:rsidP="00F66990">
      <w:pPr>
        <w:rPr>
          <w:rFonts w:ascii="Cambria" w:hAnsi="Cambria"/>
          <w:spacing w:val="-1"/>
          <w:sz w:val="22"/>
          <w:szCs w:val="22"/>
        </w:rPr>
      </w:pPr>
    </w:p>
    <w:p w14:paraId="37039D1C"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Odsúhlasenie</w:t>
      </w:r>
      <w:r w:rsidRPr="00A07B59">
        <w:rPr>
          <w:rFonts w:ascii="Cambria" w:hAnsi="Cambria"/>
          <w:spacing w:val="-1"/>
          <w:sz w:val="22"/>
          <w:szCs w:val="22"/>
        </w:rPr>
        <w:t xml:space="preserve"> projektovej dokumentácie objednávateľom a projektantom nezbavuje zhotoviteľa diela zodpovednosti za riadne zhotovenie diela, vady materiálu, zjavné alebo skryté chyby projektovej alebo inej technickej dokumentácie ani zodpovednosti za prípadné vady realizovaného diela.</w:t>
      </w:r>
    </w:p>
    <w:p w14:paraId="20AF19E2" w14:textId="77777777" w:rsidR="00255613" w:rsidRPr="000E01EA" w:rsidRDefault="00255613" w:rsidP="00F66990">
      <w:pPr>
        <w:rPr>
          <w:rFonts w:ascii="Cambria" w:hAnsi="Cambria"/>
          <w:spacing w:val="-1"/>
        </w:rPr>
      </w:pPr>
    </w:p>
    <w:p w14:paraId="7880BD5A" w14:textId="7C429901"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Objednávateľ</w:t>
      </w:r>
      <w:r w:rsidRPr="00A07B59">
        <w:rPr>
          <w:rFonts w:ascii="Cambria" w:hAnsi="Cambria"/>
          <w:spacing w:val="-1"/>
          <w:sz w:val="22"/>
          <w:szCs w:val="22"/>
        </w:rPr>
        <w:t xml:space="preserve"> sprístupní zhotoviteľovi priestory na výkon prác a vytvorí podmienky na riadne a včasné plnenie, vrátane poskytnutia</w:t>
      </w:r>
      <w:r w:rsidR="00BC02BD">
        <w:rPr>
          <w:rFonts w:ascii="Cambria" w:hAnsi="Cambria"/>
          <w:spacing w:val="-1"/>
          <w:sz w:val="22"/>
          <w:szCs w:val="22"/>
        </w:rPr>
        <w:t xml:space="preserve"> </w:t>
      </w:r>
      <w:r w:rsidRPr="00A07B59">
        <w:rPr>
          <w:rFonts w:ascii="Cambria" w:hAnsi="Cambria"/>
          <w:spacing w:val="-1"/>
          <w:sz w:val="22"/>
          <w:szCs w:val="22"/>
        </w:rPr>
        <w:t xml:space="preserve">potrebnej súčinnosti. </w:t>
      </w:r>
    </w:p>
    <w:p w14:paraId="7DED261E" w14:textId="77777777" w:rsidR="00255613" w:rsidRPr="00A07B59" w:rsidRDefault="00255613" w:rsidP="00F66990">
      <w:pPr>
        <w:rPr>
          <w:rFonts w:ascii="Cambria" w:hAnsi="Cambria"/>
          <w:spacing w:val="-1"/>
          <w:sz w:val="22"/>
          <w:szCs w:val="22"/>
        </w:rPr>
      </w:pPr>
    </w:p>
    <w:p w14:paraId="0DDC59FE"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Zhotoviteľ sa bude zúčastňovať objednávateľom organizovaných pravidelných operatívnych porád na úrovni zástupcov vedenia stavby a kontrolných dní stavby na úrovni zástupcu zhotoviteľa alebo ním splnomocnených zástupcov s tým, že úlohy prijaté na kontrolných dňoch stavby budú mať charakter zmluvného záväzku s plnou majetkovoprávnou zodpovednosťou za ich plnenie podľa podmienok tejto zmluvy. Kontrolný deň stavby sa bude konať na požiadanie objednávateľa. </w:t>
      </w:r>
    </w:p>
    <w:p w14:paraId="597519F2" w14:textId="77777777" w:rsidR="00255613" w:rsidRPr="00A07B59" w:rsidRDefault="00255613" w:rsidP="00F66990">
      <w:pPr>
        <w:rPr>
          <w:rFonts w:ascii="Cambria" w:hAnsi="Cambria"/>
          <w:spacing w:val="-1"/>
          <w:sz w:val="22"/>
          <w:szCs w:val="22"/>
        </w:rPr>
      </w:pPr>
    </w:p>
    <w:p w14:paraId="7C714D59" w14:textId="4E317113" w:rsidR="00255613" w:rsidRPr="00A07B59" w:rsidRDefault="0084692A"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246C58">
        <w:rPr>
          <w:rFonts w:ascii="Cambria" w:hAnsi="Cambria" w:cs="Arial"/>
          <w:spacing w:val="-1"/>
          <w:sz w:val="22"/>
          <w:szCs w:val="22"/>
        </w:rPr>
        <w:t>Zhotoviteľ je povinný viesť odo dňa prevzatia miesta realizácie diela stavebný denník v súlade s § 46d zákona</w:t>
      </w:r>
      <w:r w:rsidR="00BC02BD">
        <w:rPr>
          <w:rFonts w:ascii="Cambria" w:hAnsi="Cambria" w:cs="Arial"/>
          <w:spacing w:val="-1"/>
          <w:sz w:val="22"/>
          <w:szCs w:val="22"/>
        </w:rPr>
        <w:t xml:space="preserve"> </w:t>
      </w:r>
      <w:r w:rsidRPr="00246C58">
        <w:rPr>
          <w:rFonts w:ascii="Cambria" w:hAnsi="Cambria" w:cs="Arial"/>
          <w:spacing w:val="-1"/>
          <w:sz w:val="22"/>
          <w:szCs w:val="22"/>
        </w:rPr>
        <w:t xml:space="preserve">č. 50/1976 Zb. o územnom plánovaní a stavebnom poriadku (ďalej len „stavebný zákon“) v znení neskorších predpisov a § 28 vyhlášky MŽP SR č. 453/2000 Z. z., ktorou sa vykonávajú niektoré ustanovenia stavebného zákona. </w:t>
      </w:r>
      <w:r w:rsidR="00255613" w:rsidRPr="00A07B59">
        <w:rPr>
          <w:rFonts w:ascii="Cambria" w:hAnsi="Cambria"/>
          <w:spacing w:val="-1"/>
          <w:sz w:val="22"/>
          <w:szCs w:val="22"/>
        </w:rPr>
        <w:t>(ďalej len „</w:t>
      </w:r>
      <w:r>
        <w:rPr>
          <w:rFonts w:ascii="Cambria" w:hAnsi="Cambria"/>
          <w:spacing w:val="-1"/>
          <w:sz w:val="22"/>
          <w:szCs w:val="22"/>
        </w:rPr>
        <w:t xml:space="preserve">stavebný </w:t>
      </w:r>
      <w:r w:rsidR="00255613" w:rsidRPr="00A07B59">
        <w:rPr>
          <w:rFonts w:ascii="Cambria" w:hAnsi="Cambria"/>
          <w:spacing w:val="-1"/>
          <w:sz w:val="22"/>
          <w:szCs w:val="22"/>
        </w:rPr>
        <w:t xml:space="preserve">denník“). Do </w:t>
      </w:r>
      <w:r>
        <w:rPr>
          <w:rFonts w:ascii="Cambria" w:hAnsi="Cambria"/>
          <w:spacing w:val="-1"/>
          <w:sz w:val="22"/>
          <w:szCs w:val="22"/>
        </w:rPr>
        <w:lastRenderedPageBreak/>
        <w:t xml:space="preserve">stavebného </w:t>
      </w:r>
      <w:r w:rsidR="00255613" w:rsidRPr="00A07B59">
        <w:rPr>
          <w:rFonts w:ascii="Cambria" w:hAnsi="Cambria"/>
          <w:spacing w:val="-1"/>
          <w:sz w:val="22"/>
          <w:szCs w:val="22"/>
        </w:rPr>
        <w:t xml:space="preserve">denníka sa zapisujú všetky skutočnosti rozhodujúce pre plnenie tejto zmluvy, predovšetkým údaje o časovom postupe prác a o ich kvalite, ako aj zdôvodnenie odchýlok vykonávaných prác od realizačnej projektovej dokumentácie. Objednávateľ je oprávnený sledovať obsah </w:t>
      </w:r>
      <w:r>
        <w:rPr>
          <w:rFonts w:ascii="Cambria" w:hAnsi="Cambria"/>
          <w:spacing w:val="-1"/>
          <w:sz w:val="22"/>
          <w:szCs w:val="22"/>
        </w:rPr>
        <w:t xml:space="preserve">stavebného </w:t>
      </w:r>
      <w:r w:rsidR="00255613" w:rsidRPr="00A07B59">
        <w:rPr>
          <w:rFonts w:ascii="Cambria" w:hAnsi="Cambria"/>
          <w:spacing w:val="-1"/>
          <w:sz w:val="22"/>
          <w:szCs w:val="22"/>
        </w:rPr>
        <w:t xml:space="preserve">denníka a k zápisu pripojiť svoje stanovisko (súhlas, námietky a pod.). Počas celej doby prevádzky diela musí byť </w:t>
      </w:r>
      <w:r>
        <w:rPr>
          <w:rFonts w:ascii="Cambria" w:hAnsi="Cambria"/>
          <w:spacing w:val="-1"/>
          <w:sz w:val="22"/>
          <w:szCs w:val="22"/>
        </w:rPr>
        <w:t xml:space="preserve">stavebný </w:t>
      </w:r>
      <w:r w:rsidR="00255613" w:rsidRPr="00A07B59">
        <w:rPr>
          <w:rFonts w:ascii="Cambria" w:hAnsi="Cambria"/>
          <w:spacing w:val="-1"/>
          <w:sz w:val="22"/>
          <w:szCs w:val="22"/>
        </w:rPr>
        <w:t>denník na stavbe poverenému zástupcovi</w:t>
      </w:r>
      <w:r w:rsidR="00BC02BD">
        <w:rPr>
          <w:rFonts w:ascii="Cambria" w:hAnsi="Cambria"/>
          <w:spacing w:val="-1"/>
          <w:sz w:val="22"/>
          <w:szCs w:val="22"/>
        </w:rPr>
        <w:t xml:space="preserve"> </w:t>
      </w:r>
      <w:r w:rsidR="00255613" w:rsidRPr="00A07B59">
        <w:rPr>
          <w:rFonts w:ascii="Cambria" w:hAnsi="Cambria"/>
          <w:spacing w:val="-1"/>
          <w:sz w:val="22"/>
          <w:szCs w:val="22"/>
        </w:rPr>
        <w:t>objednávateľa prístupný.</w:t>
      </w:r>
      <w:r w:rsidR="00BC02BD">
        <w:rPr>
          <w:rFonts w:ascii="Cambria" w:hAnsi="Cambria"/>
          <w:spacing w:val="-1"/>
          <w:sz w:val="22"/>
          <w:szCs w:val="22"/>
        </w:rPr>
        <w:t xml:space="preserve"> </w:t>
      </w:r>
      <w:r w:rsidR="00255613" w:rsidRPr="00A07B59">
        <w:rPr>
          <w:rFonts w:ascii="Cambria" w:hAnsi="Cambria"/>
          <w:spacing w:val="-1"/>
          <w:sz w:val="22"/>
          <w:szCs w:val="22"/>
        </w:rPr>
        <w:t xml:space="preserve">Povinnosť viesť </w:t>
      </w:r>
      <w:r>
        <w:rPr>
          <w:rFonts w:ascii="Cambria" w:hAnsi="Cambria"/>
          <w:spacing w:val="-1"/>
          <w:sz w:val="22"/>
          <w:szCs w:val="22"/>
        </w:rPr>
        <w:t xml:space="preserve">stavebný </w:t>
      </w:r>
      <w:r w:rsidR="00255613" w:rsidRPr="00A07B59">
        <w:rPr>
          <w:rFonts w:ascii="Cambria" w:hAnsi="Cambria"/>
          <w:spacing w:val="-1"/>
          <w:sz w:val="22"/>
          <w:szCs w:val="22"/>
        </w:rPr>
        <w:t>denník</w:t>
      </w:r>
      <w:r w:rsidR="0063202F">
        <w:rPr>
          <w:rFonts w:ascii="Cambria" w:hAnsi="Cambria"/>
          <w:spacing w:val="-1"/>
          <w:sz w:val="22"/>
          <w:szCs w:val="22"/>
        </w:rPr>
        <w:t xml:space="preserve"> </w:t>
      </w:r>
      <w:r w:rsidR="00255613" w:rsidRPr="00A07B59">
        <w:rPr>
          <w:rFonts w:ascii="Cambria" w:hAnsi="Cambria"/>
          <w:spacing w:val="-1"/>
          <w:sz w:val="22"/>
          <w:szCs w:val="22"/>
        </w:rPr>
        <w:t xml:space="preserve">končí až odstránením všetkých vád a nedorobkov uvedených v zápise o odovzdaní a prevzatí diela. Denné záznamy sa píšu do </w:t>
      </w:r>
      <w:r w:rsidR="00BE1CE5">
        <w:rPr>
          <w:rFonts w:ascii="Cambria" w:hAnsi="Cambria"/>
          <w:spacing w:val="-1"/>
          <w:sz w:val="22"/>
          <w:szCs w:val="22"/>
        </w:rPr>
        <w:t xml:space="preserve">stavebného </w:t>
      </w:r>
      <w:r w:rsidR="00255613" w:rsidRPr="00A07B59">
        <w:rPr>
          <w:rFonts w:ascii="Cambria" w:hAnsi="Cambria"/>
          <w:spacing w:val="-1"/>
          <w:sz w:val="22"/>
          <w:szCs w:val="22"/>
        </w:rPr>
        <w:t>denníka s očíslovanými listami s dvoma oddeliteľnými priepiskami.</w:t>
      </w:r>
      <w:r w:rsidR="00C87E3C">
        <w:rPr>
          <w:rFonts w:ascii="Cambria" w:hAnsi="Cambria"/>
          <w:spacing w:val="-1"/>
          <w:sz w:val="22"/>
          <w:szCs w:val="22"/>
        </w:rPr>
        <w:t xml:space="preserve"> </w:t>
      </w:r>
      <w:r w:rsidR="00C87E3C" w:rsidRPr="00C87E3C">
        <w:rPr>
          <w:rFonts w:ascii="Cambria" w:hAnsi="Cambria"/>
          <w:spacing w:val="-1"/>
          <w:sz w:val="22"/>
          <w:szCs w:val="22"/>
        </w:rPr>
        <w:t>Všetky strany stavebného denníka musia byť očíslované. Medzi jednotlivými záznamami nesmie byť vynechané voľné miesto</w:t>
      </w:r>
      <w:r w:rsidR="00C87E3C">
        <w:rPr>
          <w:rFonts w:ascii="Cambria" w:hAnsi="Cambria"/>
          <w:spacing w:val="-1"/>
          <w:sz w:val="22"/>
          <w:szCs w:val="22"/>
        </w:rPr>
        <w:t>.</w:t>
      </w:r>
      <w:r w:rsidR="00255613" w:rsidRPr="00A07B59">
        <w:rPr>
          <w:rFonts w:ascii="Cambria" w:hAnsi="Cambria"/>
          <w:spacing w:val="-1"/>
          <w:sz w:val="22"/>
          <w:szCs w:val="22"/>
        </w:rPr>
        <w:t xml:space="preserve"> Jedno vyhotovenie podpísané stavbyvedúcim obdrží objednávateľ v kontrolný deň. V</w:t>
      </w:r>
      <w:r w:rsidR="00BE1CE5">
        <w:rPr>
          <w:rFonts w:ascii="Cambria" w:hAnsi="Cambria"/>
          <w:spacing w:val="-1"/>
          <w:sz w:val="22"/>
          <w:szCs w:val="22"/>
        </w:rPr>
        <w:t xml:space="preserve"> stavebnom </w:t>
      </w:r>
      <w:r w:rsidR="00255613" w:rsidRPr="00A07B59">
        <w:rPr>
          <w:rFonts w:ascii="Cambria" w:hAnsi="Cambria"/>
          <w:spacing w:val="-1"/>
          <w:sz w:val="22"/>
          <w:szCs w:val="22"/>
        </w:rPr>
        <w:t>denníku sa vyznačia doklady, ktoré sa v jednom vyhotovení odkladajú priamo na stavenisku na určenom mieste.</w:t>
      </w:r>
    </w:p>
    <w:p w14:paraId="21B159E0" w14:textId="77777777" w:rsidR="00255613" w:rsidRPr="00A07B59" w:rsidRDefault="00255613" w:rsidP="00F66990">
      <w:pPr>
        <w:rPr>
          <w:rFonts w:ascii="Cambria" w:hAnsi="Cambria"/>
          <w:spacing w:val="-1"/>
          <w:sz w:val="22"/>
          <w:szCs w:val="22"/>
        </w:rPr>
      </w:pPr>
    </w:p>
    <w:p w14:paraId="2BD1BAAC" w14:textId="2CF023FA"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V </w:t>
      </w:r>
      <w:r w:rsidRPr="00A96A1F">
        <w:rPr>
          <w:rFonts w:ascii="Cambria" w:hAnsi="Cambria" w:cs="Arial"/>
          <w:spacing w:val="-1"/>
          <w:sz w:val="22"/>
          <w:szCs w:val="22"/>
        </w:rPr>
        <w:t>denníku</w:t>
      </w:r>
      <w:r w:rsidRPr="00A07B59">
        <w:rPr>
          <w:rFonts w:ascii="Cambria" w:hAnsi="Cambria"/>
          <w:spacing w:val="-1"/>
          <w:sz w:val="22"/>
          <w:szCs w:val="22"/>
        </w:rPr>
        <w:t xml:space="preserve"> môže robiť potrebné zápisy </w:t>
      </w:r>
      <w:r w:rsidR="00DF00D5">
        <w:rPr>
          <w:rFonts w:ascii="Cambria" w:hAnsi="Cambria"/>
          <w:spacing w:val="-1"/>
          <w:sz w:val="22"/>
          <w:szCs w:val="22"/>
        </w:rPr>
        <w:t xml:space="preserve">aj </w:t>
      </w:r>
      <w:r w:rsidRPr="00A07B59">
        <w:rPr>
          <w:rFonts w:ascii="Cambria" w:hAnsi="Cambria"/>
          <w:spacing w:val="-1"/>
          <w:sz w:val="22"/>
          <w:szCs w:val="22"/>
        </w:rPr>
        <w:t xml:space="preserve">technický dozor objednávateľa a </w:t>
      </w:r>
      <w:r w:rsidR="00547AC8">
        <w:rPr>
          <w:rFonts w:ascii="Cambria" w:hAnsi="Cambria"/>
          <w:spacing w:val="-1"/>
          <w:sz w:val="22"/>
          <w:szCs w:val="22"/>
        </w:rPr>
        <w:t>osoba</w:t>
      </w:r>
      <w:r w:rsidR="00547AC8" w:rsidRPr="00A07B59">
        <w:rPr>
          <w:rFonts w:ascii="Cambria" w:hAnsi="Cambria"/>
          <w:spacing w:val="-1"/>
          <w:sz w:val="22"/>
          <w:szCs w:val="22"/>
        </w:rPr>
        <w:t xml:space="preserve"> </w:t>
      </w:r>
      <w:r w:rsidRPr="00A07B59">
        <w:rPr>
          <w:rFonts w:ascii="Cambria" w:hAnsi="Cambria"/>
          <w:spacing w:val="-1"/>
          <w:sz w:val="22"/>
          <w:szCs w:val="22"/>
        </w:rPr>
        <w:t>poveren</w:t>
      </w:r>
      <w:r w:rsidR="00547AC8">
        <w:rPr>
          <w:rFonts w:ascii="Cambria" w:hAnsi="Cambria"/>
          <w:spacing w:val="-1"/>
          <w:sz w:val="22"/>
          <w:szCs w:val="22"/>
        </w:rPr>
        <w:t>á</w:t>
      </w:r>
      <w:r w:rsidRPr="00A07B59">
        <w:rPr>
          <w:rFonts w:ascii="Cambria" w:hAnsi="Cambria"/>
          <w:spacing w:val="-1"/>
          <w:sz w:val="22"/>
          <w:szCs w:val="22"/>
        </w:rPr>
        <w:t xml:space="preserve"> výkonom autorského dozoru. Zápisy do denníka vykonáva tiež osoba oprávnená vykonávať štátny stavebný dohľad.</w:t>
      </w:r>
    </w:p>
    <w:p w14:paraId="27F31939" w14:textId="77777777" w:rsidR="00255613" w:rsidRPr="000E01EA" w:rsidRDefault="00255613" w:rsidP="00F66990">
      <w:pPr>
        <w:rPr>
          <w:rFonts w:ascii="Cambria" w:hAnsi="Cambria"/>
          <w:spacing w:val="-1"/>
        </w:rPr>
      </w:pPr>
    </w:p>
    <w:p w14:paraId="341B7726"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Technický</w:t>
      </w:r>
      <w:r w:rsidRPr="00A07B59">
        <w:rPr>
          <w:rFonts w:ascii="Cambria" w:hAnsi="Cambria"/>
          <w:spacing w:val="-1"/>
          <w:sz w:val="22"/>
          <w:szCs w:val="22"/>
        </w:rPr>
        <w:t xml:space="preserve"> dozor objednávateľa bude na stavbe vykonávať: </w:t>
      </w:r>
      <w:r w:rsidRPr="00A07B59">
        <w:rPr>
          <w:rFonts w:ascii="Cambria" w:hAnsi="Cambria"/>
          <w:sz w:val="22"/>
          <w:szCs w:val="22"/>
        </w:rPr>
        <w:t>&lt;</w:t>
      </w:r>
      <w:r w:rsidRPr="00547AC8">
        <w:rPr>
          <w:rFonts w:ascii="Cambria" w:hAnsi="Cambria"/>
          <w:color w:val="00B0F0"/>
          <w:sz w:val="22"/>
          <w:szCs w:val="22"/>
        </w:rPr>
        <w:t>vyplní verejný obstarávateľ</w:t>
      </w:r>
      <w:r w:rsidRPr="00A07B59">
        <w:rPr>
          <w:rFonts w:ascii="Cambria" w:hAnsi="Cambria"/>
          <w:sz w:val="22"/>
          <w:szCs w:val="22"/>
        </w:rPr>
        <w:t>&gt;</w:t>
      </w:r>
    </w:p>
    <w:p w14:paraId="1CB6C5AC" w14:textId="77777777" w:rsidR="00255613" w:rsidRPr="00A07B59" w:rsidRDefault="00255613" w:rsidP="00F66990">
      <w:pPr>
        <w:rPr>
          <w:rFonts w:ascii="Cambria" w:hAnsi="Cambria"/>
          <w:spacing w:val="-1"/>
          <w:sz w:val="22"/>
          <w:szCs w:val="22"/>
        </w:rPr>
      </w:pPr>
    </w:p>
    <w:p w14:paraId="2ACA1B4C"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Technický</w:t>
      </w:r>
      <w:r w:rsidRPr="00A07B59">
        <w:rPr>
          <w:rFonts w:ascii="Cambria" w:hAnsi="Cambria"/>
          <w:spacing w:val="-1"/>
          <w:sz w:val="22"/>
          <w:szCs w:val="22"/>
        </w:rPr>
        <w:t xml:space="preserve"> dozor je oprávnený vydať zamestnancov zhotoviteľa príkaz na prerušenie práce, pokiaľ zodpovedný zástupca zhotoviteľa nie je dosiahnuteľný, ak je ohrozená bezpečnosť realizovaného diela, život alebo zdravie pracujúcich na stavbe, alebo ak hrozia iné vážne hospodárske škody.</w:t>
      </w:r>
    </w:p>
    <w:p w14:paraId="2685F4D9" w14:textId="77777777" w:rsidR="00255613" w:rsidRPr="00A07B59" w:rsidRDefault="00255613" w:rsidP="00F66990">
      <w:pPr>
        <w:rPr>
          <w:rFonts w:ascii="Cambria" w:hAnsi="Cambria"/>
          <w:spacing w:val="-1"/>
          <w:sz w:val="22"/>
          <w:szCs w:val="22"/>
        </w:rPr>
      </w:pPr>
    </w:p>
    <w:p w14:paraId="7C0EF22F" w14:textId="774B7BEB"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V </w:t>
      </w:r>
      <w:r w:rsidRPr="00A96A1F">
        <w:rPr>
          <w:rFonts w:ascii="Cambria" w:hAnsi="Cambria" w:cs="Arial"/>
          <w:spacing w:val="-1"/>
          <w:sz w:val="22"/>
          <w:szCs w:val="22"/>
        </w:rPr>
        <w:t>priebehu</w:t>
      </w:r>
      <w:r w:rsidRPr="00A07B59">
        <w:rPr>
          <w:rFonts w:ascii="Cambria" w:hAnsi="Cambria"/>
          <w:spacing w:val="-1"/>
          <w:sz w:val="22"/>
          <w:szCs w:val="22"/>
        </w:rPr>
        <w:t xml:space="preserve"> realizácie prác je zhotoviteľ povinný manipulovať s náradím, materiálom a mechanizmami tak, aby nedošlo k poškodeniu objektu, zariadení a ostatného majetku objednávateľa. Pokiaľ počas stavebných prác vznikne objednávateľovi škoda,</w:t>
      </w:r>
      <w:r w:rsidR="00BC02BD">
        <w:rPr>
          <w:rFonts w:ascii="Cambria" w:hAnsi="Cambria"/>
          <w:spacing w:val="-1"/>
          <w:sz w:val="22"/>
          <w:szCs w:val="22"/>
        </w:rPr>
        <w:t xml:space="preserve"> </w:t>
      </w:r>
      <w:r w:rsidRPr="00A07B59">
        <w:rPr>
          <w:rFonts w:ascii="Cambria" w:hAnsi="Cambria"/>
          <w:spacing w:val="-1"/>
          <w:sz w:val="22"/>
          <w:szCs w:val="22"/>
        </w:rPr>
        <w:t>zhotoviteľ</w:t>
      </w:r>
      <w:r w:rsidR="00BC02BD">
        <w:rPr>
          <w:rFonts w:ascii="Cambria" w:hAnsi="Cambria"/>
          <w:spacing w:val="-1"/>
          <w:sz w:val="22"/>
          <w:szCs w:val="22"/>
        </w:rPr>
        <w:t xml:space="preserve"> </w:t>
      </w:r>
      <w:r w:rsidRPr="00A07B59">
        <w:rPr>
          <w:rFonts w:ascii="Cambria" w:hAnsi="Cambria"/>
          <w:spacing w:val="-1"/>
          <w:sz w:val="22"/>
          <w:szCs w:val="22"/>
        </w:rPr>
        <w:t xml:space="preserve">sa </w:t>
      </w:r>
      <w:r w:rsidRPr="00A96A1F">
        <w:rPr>
          <w:rFonts w:ascii="Cambria" w:hAnsi="Cambria" w:cs="Arial"/>
          <w:spacing w:val="-1"/>
          <w:sz w:val="22"/>
          <w:szCs w:val="22"/>
        </w:rPr>
        <w:t>zaväzuje</w:t>
      </w:r>
      <w:r w:rsidRPr="00A07B59">
        <w:rPr>
          <w:rFonts w:ascii="Cambria" w:hAnsi="Cambria"/>
          <w:spacing w:val="-1"/>
          <w:sz w:val="22"/>
          <w:szCs w:val="22"/>
        </w:rPr>
        <w:t xml:space="preserve"> uhradiť na svoje náklady všetky škody a záväzky, ktoré počas stavebných prác boli spôsobené zhotoviteľom alebo osobami v jeho službách. Zhotoviteľ po ukončení stavebných prác odovzdá všetky priestory objednávateľovi, ktorý ich preberie len bez vád.</w:t>
      </w:r>
    </w:p>
    <w:p w14:paraId="646DEE9B" w14:textId="77777777" w:rsidR="00255613" w:rsidRPr="00A07B59" w:rsidRDefault="00255613" w:rsidP="00F66990">
      <w:pPr>
        <w:rPr>
          <w:rFonts w:ascii="Cambria" w:hAnsi="Cambria"/>
          <w:spacing w:val="-1"/>
          <w:sz w:val="22"/>
          <w:szCs w:val="22"/>
        </w:rPr>
      </w:pPr>
    </w:p>
    <w:p w14:paraId="6867A21F" w14:textId="715A5AEF"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Zhotoviteľ sa zaväzuje, že pri stavebných prácach bude v plnom rozsahu dodržiavať zásady </w:t>
      </w:r>
      <w:r w:rsidR="00DF00D5" w:rsidRPr="00246C58">
        <w:rPr>
          <w:rFonts w:ascii="Cambria" w:hAnsi="Cambria" w:cs="Arial"/>
          <w:spacing w:val="-1"/>
          <w:sz w:val="22"/>
          <w:szCs w:val="22"/>
        </w:rPr>
        <w:t>bezpečnosti a ochrany zdravia pri práci (ďalej len „BOZP“), ochrany pred požiarmi (ďalej len „</w:t>
      </w:r>
      <w:r w:rsidR="00DF00D5">
        <w:rPr>
          <w:rFonts w:ascii="Cambria" w:hAnsi="Cambria" w:cs="Arial"/>
          <w:spacing w:val="-1"/>
          <w:sz w:val="22"/>
          <w:szCs w:val="22"/>
        </w:rPr>
        <w:t>PO</w:t>
      </w:r>
      <w:r w:rsidR="00DF00D5" w:rsidRPr="00246C58">
        <w:rPr>
          <w:rFonts w:ascii="Cambria" w:hAnsi="Cambria" w:cs="Arial"/>
          <w:spacing w:val="-1"/>
          <w:sz w:val="22"/>
          <w:szCs w:val="22"/>
        </w:rPr>
        <w:t>“) a ochrany životného prostred</w:t>
      </w:r>
      <w:r w:rsidR="00DF00D5">
        <w:rPr>
          <w:rFonts w:ascii="Cambria" w:hAnsi="Cambria" w:cs="Arial"/>
          <w:spacing w:val="-1"/>
          <w:sz w:val="22"/>
          <w:szCs w:val="22"/>
        </w:rPr>
        <w:t>ia (ďalej len „OŽP“) uvedené v p</w:t>
      </w:r>
      <w:r w:rsidR="00DF00D5" w:rsidRPr="00246C58">
        <w:rPr>
          <w:rFonts w:ascii="Cambria" w:hAnsi="Cambria" w:cs="Arial"/>
          <w:spacing w:val="-1"/>
          <w:sz w:val="22"/>
          <w:szCs w:val="22"/>
        </w:rPr>
        <w:t>rílohe č. 4 tejto zmluvy pri realizácií diela.</w:t>
      </w:r>
      <w:r w:rsidRPr="00A07B59">
        <w:rPr>
          <w:rFonts w:ascii="Cambria" w:hAnsi="Cambria"/>
          <w:spacing w:val="-1"/>
          <w:sz w:val="22"/>
          <w:szCs w:val="22"/>
        </w:rPr>
        <w:t xml:space="preserve">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stavenisko.</w:t>
      </w:r>
    </w:p>
    <w:p w14:paraId="6AC37C17" w14:textId="77777777" w:rsidR="00255613" w:rsidRPr="00A07B59" w:rsidRDefault="00255613" w:rsidP="00F66990">
      <w:pPr>
        <w:rPr>
          <w:rFonts w:ascii="Cambria" w:hAnsi="Cambria"/>
          <w:spacing w:val="-1"/>
          <w:sz w:val="22"/>
          <w:szCs w:val="22"/>
        </w:rPr>
      </w:pPr>
    </w:p>
    <w:p w14:paraId="687C6FB8" w14:textId="4C804710"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Zhotoviteľ na svoje náklady zabezpečí všetky dodávky, výkony a materiály potrebné k úplnému </w:t>
      </w:r>
      <w:r w:rsidRPr="00A96A1F">
        <w:rPr>
          <w:rFonts w:ascii="Cambria" w:hAnsi="Cambria" w:cs="Arial"/>
          <w:spacing w:val="-1"/>
          <w:sz w:val="22"/>
          <w:szCs w:val="22"/>
        </w:rPr>
        <w:t>dokončeniu</w:t>
      </w:r>
      <w:r w:rsidRPr="00A07B59">
        <w:rPr>
          <w:rFonts w:ascii="Cambria" w:hAnsi="Cambria"/>
          <w:spacing w:val="-1"/>
          <w:sz w:val="22"/>
          <w:szCs w:val="22"/>
        </w:rPr>
        <w:t xml:space="preserve"> diela. Ku</w:t>
      </w:r>
      <w:r w:rsidR="00BC02BD">
        <w:rPr>
          <w:rFonts w:ascii="Cambria" w:hAnsi="Cambria"/>
          <w:spacing w:val="-1"/>
          <w:sz w:val="22"/>
          <w:szCs w:val="22"/>
        </w:rPr>
        <w:t xml:space="preserve"> </w:t>
      </w:r>
      <w:r w:rsidRPr="00A07B59">
        <w:rPr>
          <w:rFonts w:ascii="Cambria" w:hAnsi="Cambria"/>
          <w:spacing w:val="-1"/>
          <w:sz w:val="22"/>
          <w:szCs w:val="22"/>
        </w:rPr>
        <w:t>zhotoveniu</w:t>
      </w:r>
      <w:r w:rsidR="00BC02BD">
        <w:rPr>
          <w:rFonts w:ascii="Cambria" w:hAnsi="Cambria"/>
          <w:spacing w:val="-1"/>
          <w:sz w:val="22"/>
          <w:szCs w:val="22"/>
        </w:rPr>
        <w:t xml:space="preserve"> </w:t>
      </w:r>
      <w:r w:rsidRPr="00A07B59">
        <w:rPr>
          <w:rFonts w:ascii="Cambria" w:hAnsi="Cambria"/>
          <w:spacing w:val="-1"/>
          <w:sz w:val="22"/>
          <w:szCs w:val="22"/>
        </w:rPr>
        <w:t>diela alebo jeho</w:t>
      </w:r>
      <w:r w:rsidR="00BC02BD">
        <w:rPr>
          <w:rFonts w:ascii="Cambria" w:hAnsi="Cambria"/>
          <w:spacing w:val="-1"/>
          <w:sz w:val="22"/>
          <w:szCs w:val="22"/>
        </w:rPr>
        <w:t xml:space="preserve"> </w:t>
      </w:r>
      <w:r w:rsidRPr="00A07B59">
        <w:rPr>
          <w:rFonts w:ascii="Cambria" w:hAnsi="Cambria"/>
          <w:spacing w:val="-1"/>
          <w:sz w:val="22"/>
          <w:szCs w:val="22"/>
        </w:rPr>
        <w:t>jednotlivých častí</w:t>
      </w:r>
      <w:r w:rsidR="00BC02BD">
        <w:rPr>
          <w:rFonts w:ascii="Cambria" w:hAnsi="Cambria"/>
          <w:spacing w:val="-1"/>
          <w:sz w:val="22"/>
          <w:szCs w:val="22"/>
        </w:rPr>
        <w:t xml:space="preserve"> </w:t>
      </w:r>
      <w:r w:rsidRPr="00A07B59">
        <w:rPr>
          <w:rFonts w:ascii="Cambria" w:hAnsi="Cambria"/>
          <w:spacing w:val="-1"/>
          <w:sz w:val="22"/>
          <w:szCs w:val="22"/>
        </w:rPr>
        <w:t>môže zhotoviteľ použiť aj tretie osoby,</w:t>
      </w:r>
      <w:r w:rsidR="00BC02BD">
        <w:rPr>
          <w:rFonts w:ascii="Cambria" w:hAnsi="Cambria"/>
          <w:spacing w:val="-1"/>
          <w:sz w:val="22"/>
          <w:szCs w:val="22"/>
        </w:rPr>
        <w:t xml:space="preserve"> </w:t>
      </w:r>
      <w:r w:rsidRPr="00A07B59">
        <w:rPr>
          <w:rFonts w:ascii="Cambria" w:hAnsi="Cambria"/>
          <w:spacing w:val="-1"/>
          <w:sz w:val="22"/>
          <w:szCs w:val="22"/>
        </w:rPr>
        <w:t xml:space="preserve">tzv. subdodávateľov v súlade </w:t>
      </w:r>
      <w:r w:rsidR="008C2809">
        <w:rPr>
          <w:rFonts w:ascii="Cambria" w:hAnsi="Cambria"/>
          <w:spacing w:val="-1"/>
          <w:sz w:val="22"/>
          <w:szCs w:val="22"/>
        </w:rPr>
        <w:t>s čl. VII.</w:t>
      </w:r>
      <w:r w:rsidR="00BC02BD">
        <w:rPr>
          <w:rFonts w:ascii="Cambria" w:hAnsi="Cambria"/>
          <w:spacing w:val="-1"/>
          <w:sz w:val="22"/>
          <w:szCs w:val="22"/>
        </w:rPr>
        <w:t xml:space="preserve"> </w:t>
      </w:r>
      <w:r w:rsidRPr="00A07B59">
        <w:rPr>
          <w:rFonts w:ascii="Cambria" w:hAnsi="Cambria"/>
          <w:spacing w:val="-1"/>
          <w:sz w:val="22"/>
          <w:szCs w:val="22"/>
        </w:rPr>
        <w:t xml:space="preserve">tejto zmluvy. </w:t>
      </w:r>
    </w:p>
    <w:p w14:paraId="08D6DF3B" w14:textId="77777777" w:rsidR="00255613" w:rsidRPr="00A07B59" w:rsidRDefault="00255613" w:rsidP="00F66990">
      <w:pPr>
        <w:rPr>
          <w:rFonts w:ascii="Cambria" w:hAnsi="Cambria"/>
          <w:spacing w:val="-1"/>
          <w:sz w:val="22"/>
          <w:szCs w:val="22"/>
        </w:rPr>
      </w:pPr>
    </w:p>
    <w:p w14:paraId="65DC9761" w14:textId="079F1AA3"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 xml:space="preserve">V prípade, že objednávateľ zistí, že zhotoviteľ nedodržuje schválenú projektovú dokumentáciu alebo že postupuje v rozpore s platnými technickými normami, je objednávateľ oprávnený </w:t>
      </w:r>
      <w:r w:rsidRPr="00A96A1F">
        <w:rPr>
          <w:rFonts w:ascii="Cambria" w:hAnsi="Cambria" w:cs="Arial"/>
          <w:spacing w:val="-1"/>
          <w:sz w:val="22"/>
          <w:szCs w:val="22"/>
        </w:rPr>
        <w:t>požadovať</w:t>
      </w:r>
      <w:r w:rsidRPr="00A07B59">
        <w:rPr>
          <w:rFonts w:ascii="Cambria" w:hAnsi="Cambria"/>
          <w:spacing w:val="-1"/>
          <w:sz w:val="22"/>
          <w:szCs w:val="22"/>
        </w:rPr>
        <w:t xml:space="preserve"> od zhotoviteľa zastavenie všetkých prác a odstránenie všetkého, čo by bolo zhotovené týmito postupmi. Zhotoviteľ je povinný podriadiť sa takémuto príkazu objednávateľa. Tým nie je dotknuté právo objednávateľa okamžite odstúpiť od tejto zmluvy z dôvodu podstatného porušenia tejto zmluvy, ktoré objednávateľovi v tomto prípade patrí. V prípade porušenia akéhokoľvek záväzku uvedeného v tomto odseku je zhotoviteľ povinný počas doby omeškania uhradiť objednávateľovi zmluvnú pokutu vo výške 330,</w:t>
      </w:r>
      <w:r w:rsidR="002F49A5">
        <w:rPr>
          <w:rFonts w:ascii="Cambria" w:hAnsi="Cambria"/>
          <w:spacing w:val="-1"/>
          <w:sz w:val="22"/>
          <w:szCs w:val="22"/>
        </w:rPr>
        <w:t>00</w:t>
      </w:r>
      <w:r w:rsidRPr="00A07B59">
        <w:rPr>
          <w:rFonts w:ascii="Cambria" w:hAnsi="Cambria"/>
          <w:spacing w:val="-1"/>
          <w:sz w:val="22"/>
          <w:szCs w:val="22"/>
        </w:rPr>
        <w:t xml:space="preserve"> eur (slovom: tristotridsať eur) </w:t>
      </w:r>
      <w:r w:rsidRPr="00A07B59">
        <w:rPr>
          <w:rFonts w:ascii="Cambria" w:hAnsi="Cambria"/>
          <w:sz w:val="22"/>
          <w:szCs w:val="22"/>
        </w:rPr>
        <w:t>bez DPH</w:t>
      </w:r>
      <w:r w:rsidRPr="00A07B59">
        <w:rPr>
          <w:rFonts w:ascii="Cambria" w:hAnsi="Cambria"/>
          <w:spacing w:val="-1"/>
          <w:sz w:val="22"/>
          <w:szCs w:val="22"/>
        </w:rPr>
        <w:t xml:space="preserve"> denne za každý jednotlivý prípad omeškania.</w:t>
      </w:r>
    </w:p>
    <w:p w14:paraId="5AA863EA" w14:textId="77777777" w:rsidR="00255613" w:rsidRPr="00A07B59" w:rsidRDefault="00255613" w:rsidP="00F66990">
      <w:pPr>
        <w:rPr>
          <w:rFonts w:ascii="Cambria" w:hAnsi="Cambria"/>
          <w:spacing w:val="-1"/>
          <w:sz w:val="22"/>
          <w:szCs w:val="22"/>
        </w:rPr>
      </w:pPr>
    </w:p>
    <w:p w14:paraId="090DF5A2"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Objednávateľ</w:t>
      </w:r>
      <w:r w:rsidRPr="00A07B59">
        <w:rPr>
          <w:rFonts w:ascii="Cambria" w:hAnsi="Cambria"/>
          <w:spacing w:val="-1"/>
          <w:sz w:val="22"/>
          <w:szCs w:val="22"/>
        </w:rPr>
        <w:t xml:space="preserve"> nenesie žiadnu zodpovednosť za podnikanie zhotoviteľa v akejkoľvek súvislosti s realizáciou zmluvného diela.</w:t>
      </w:r>
    </w:p>
    <w:p w14:paraId="7794F15C" w14:textId="77777777" w:rsidR="00255613" w:rsidRPr="00A07B59" w:rsidRDefault="00255613" w:rsidP="00F66990">
      <w:pPr>
        <w:rPr>
          <w:rFonts w:ascii="Cambria" w:hAnsi="Cambria"/>
          <w:spacing w:val="-1"/>
          <w:sz w:val="22"/>
          <w:szCs w:val="22"/>
        </w:rPr>
      </w:pPr>
    </w:p>
    <w:p w14:paraId="27FC4864" w14:textId="0B7FAA87" w:rsidR="00255613"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Zhotoviteľ</w:t>
      </w:r>
      <w:r w:rsidRPr="00A07B59">
        <w:rPr>
          <w:rFonts w:ascii="Cambria" w:hAnsi="Cambria"/>
          <w:spacing w:val="-1"/>
          <w:sz w:val="22"/>
          <w:szCs w:val="22"/>
        </w:rPr>
        <w:t xml:space="preserve"> je povinný používať pri zhotovovaní diela výlučne vhodné stavebné výrobky v zmysle </w:t>
      </w:r>
      <w:r w:rsidR="005D439C">
        <w:rPr>
          <w:rFonts w:ascii="Cambria" w:hAnsi="Cambria"/>
          <w:spacing w:val="-1"/>
          <w:sz w:val="22"/>
          <w:szCs w:val="22"/>
        </w:rPr>
        <w:lastRenderedPageBreak/>
        <w:t>stavebného zákona</w:t>
      </w:r>
      <w:r w:rsidRPr="00A07B59">
        <w:rPr>
          <w:rFonts w:ascii="Cambria" w:hAnsi="Cambria"/>
          <w:spacing w:val="-1"/>
          <w:sz w:val="22"/>
          <w:szCs w:val="22"/>
        </w:rPr>
        <w:t xml:space="preserve">, zákona č. 133/2013 Z.z. o stavebných výrobkoch a o zmene a doplnení niektorých zákonov v znení neskorších predpisov, </w:t>
      </w:r>
      <w:r w:rsidR="005D439C" w:rsidRPr="00246C58">
        <w:rPr>
          <w:rFonts w:ascii="Cambria" w:hAnsi="Cambria" w:cs="Arial"/>
          <w:spacing w:val="-1"/>
          <w:sz w:val="22"/>
          <w:szCs w:val="22"/>
        </w:rPr>
        <w:t>zákona č. 56/2018 Z. z. posudzovaní zhody výrobku, sprístupňovaní určeného výrobku na trhu a o zmene a doplnení niektorých zákonov alebo akýchkoľvek iných všeobecne záväzných právnych predpisov, technických noriem, technických špecifikácií či iných noriem týkajúcich sa vlastností, kvality a ďalších parametrov stavebných výrobkov</w:t>
      </w:r>
      <w:r w:rsidR="005D439C">
        <w:rPr>
          <w:rFonts w:ascii="Cambria" w:hAnsi="Cambria" w:cs="Arial"/>
          <w:spacing w:val="-1"/>
          <w:sz w:val="22"/>
          <w:szCs w:val="22"/>
        </w:rPr>
        <w:t xml:space="preserve">. </w:t>
      </w:r>
      <w:r w:rsidRPr="00A07B59">
        <w:rPr>
          <w:rFonts w:ascii="Cambria" w:hAnsi="Cambria"/>
          <w:spacing w:val="-1"/>
          <w:sz w:val="22"/>
          <w:szCs w:val="22"/>
        </w:rPr>
        <w:t>. Zhotoviteľ je povinný pri zhotovovaní diela používať stavebné výrobky označené značkou zhody, ak mu táto povinnosť vyplýva zo všeobecne záväzných právnych predpisov (napr. stavebný zákon, zákon č. 133/2013 Z.z. o stavebných výrobkoch a o zmene a doplnení niektorých zákonov v znení neskorších predpisov a iné) alebo iných noriem. Zhotoviteľ je povinný na požiadanie objednávateľa preukázať, že si riadne plní všetky povinnosti podľa tohto ustanovenia. Zhotoviteľ zodpovedá za všetky škody, ktoré vzniknú objednávateľovi porušením povinností zhotoviteľa podľa tohto ustanovenia V prípade, že zhotoviteľ poruší svoju/e povinnosť/ti podľa tohto ustanovenia, môže objednávateľ odstúpiť od tejto zmluvy. V prípade, že zhotoviteľ poruší svoju/e povinnosť/ti podľa tohto ustanovenia je zhotoviteľ 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09270DFE" w14:textId="77777777" w:rsidR="00773374" w:rsidRDefault="00773374" w:rsidP="00F66990">
      <w:pPr>
        <w:rPr>
          <w:rFonts w:ascii="Cambria" w:hAnsi="Cambria"/>
          <w:spacing w:val="-1"/>
          <w:sz w:val="22"/>
          <w:szCs w:val="22"/>
        </w:rPr>
      </w:pPr>
    </w:p>
    <w:p w14:paraId="1471E272" w14:textId="77777777" w:rsidR="00095EDF" w:rsidRPr="00A07B59" w:rsidRDefault="00095EDF"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Bez</w:t>
      </w:r>
      <w:r w:rsidRPr="00A07B59">
        <w:rPr>
          <w:rFonts w:ascii="Cambria" w:hAnsi="Cambria"/>
          <w:spacing w:val="14"/>
          <w:sz w:val="22"/>
          <w:szCs w:val="22"/>
        </w:rPr>
        <w:t xml:space="preserve"> </w:t>
      </w:r>
      <w:r w:rsidRPr="00A96A1F">
        <w:rPr>
          <w:rFonts w:ascii="Cambria" w:hAnsi="Cambria" w:cs="Arial"/>
          <w:spacing w:val="-1"/>
          <w:sz w:val="22"/>
          <w:szCs w:val="22"/>
        </w:rPr>
        <w:t>písomného</w:t>
      </w:r>
      <w:r w:rsidRPr="00A07B59">
        <w:rPr>
          <w:rFonts w:ascii="Cambria" w:hAnsi="Cambria"/>
          <w:spacing w:val="14"/>
          <w:sz w:val="22"/>
          <w:szCs w:val="22"/>
        </w:rPr>
        <w:t xml:space="preserve"> </w:t>
      </w:r>
      <w:r w:rsidRPr="00A07B59">
        <w:rPr>
          <w:rFonts w:ascii="Cambria" w:hAnsi="Cambria"/>
          <w:spacing w:val="-1"/>
          <w:sz w:val="22"/>
          <w:szCs w:val="22"/>
        </w:rPr>
        <w:t>súhlasu</w:t>
      </w:r>
      <w:r w:rsidRPr="00A07B59">
        <w:rPr>
          <w:rFonts w:ascii="Cambria" w:hAnsi="Cambria"/>
          <w:spacing w:val="14"/>
          <w:sz w:val="22"/>
          <w:szCs w:val="22"/>
        </w:rPr>
        <w:t xml:space="preserve"> </w:t>
      </w:r>
      <w:r w:rsidRPr="00A07B59">
        <w:rPr>
          <w:rFonts w:ascii="Cambria" w:hAnsi="Cambria"/>
          <w:spacing w:val="-1"/>
          <w:sz w:val="22"/>
          <w:szCs w:val="22"/>
        </w:rPr>
        <w:t>objednávateľa</w:t>
      </w:r>
      <w:r w:rsidRPr="00A07B59">
        <w:rPr>
          <w:rFonts w:ascii="Cambria" w:hAnsi="Cambria"/>
          <w:spacing w:val="14"/>
          <w:sz w:val="22"/>
          <w:szCs w:val="22"/>
        </w:rPr>
        <w:t xml:space="preserve"> </w:t>
      </w:r>
      <w:r w:rsidRPr="00A07B59">
        <w:rPr>
          <w:rFonts w:ascii="Cambria" w:hAnsi="Cambria"/>
          <w:spacing w:val="-1"/>
          <w:sz w:val="22"/>
          <w:szCs w:val="22"/>
        </w:rPr>
        <w:t>nemôžu</w:t>
      </w:r>
      <w:r w:rsidRPr="00A07B59">
        <w:rPr>
          <w:rFonts w:ascii="Cambria" w:hAnsi="Cambria"/>
          <w:spacing w:val="14"/>
          <w:sz w:val="22"/>
          <w:szCs w:val="22"/>
        </w:rPr>
        <w:t xml:space="preserve"> </w:t>
      </w:r>
      <w:r w:rsidRPr="00A07B59">
        <w:rPr>
          <w:rFonts w:ascii="Cambria" w:hAnsi="Cambria"/>
          <w:sz w:val="22"/>
          <w:szCs w:val="22"/>
        </w:rPr>
        <w:t>byť</w:t>
      </w:r>
      <w:r w:rsidRPr="00A07B59">
        <w:rPr>
          <w:rFonts w:ascii="Cambria" w:hAnsi="Cambria"/>
          <w:spacing w:val="13"/>
          <w:sz w:val="22"/>
          <w:szCs w:val="22"/>
        </w:rPr>
        <w:t xml:space="preserve"> </w:t>
      </w:r>
      <w:r w:rsidRPr="00A07B59">
        <w:rPr>
          <w:rFonts w:ascii="Cambria" w:hAnsi="Cambria"/>
          <w:sz w:val="22"/>
          <w:szCs w:val="22"/>
        </w:rPr>
        <w:t>pre</w:t>
      </w:r>
      <w:r w:rsidRPr="00A07B59">
        <w:rPr>
          <w:rFonts w:ascii="Cambria" w:hAnsi="Cambria"/>
          <w:spacing w:val="14"/>
          <w:sz w:val="22"/>
          <w:szCs w:val="22"/>
        </w:rPr>
        <w:t xml:space="preserve"> </w:t>
      </w:r>
      <w:r w:rsidRPr="00A07B59">
        <w:rPr>
          <w:rFonts w:ascii="Cambria" w:hAnsi="Cambria"/>
          <w:spacing w:val="-1"/>
          <w:sz w:val="22"/>
          <w:szCs w:val="22"/>
        </w:rPr>
        <w:t>realizáciu</w:t>
      </w:r>
      <w:r w:rsidRPr="00A07B59">
        <w:rPr>
          <w:rFonts w:ascii="Cambria" w:hAnsi="Cambria"/>
          <w:spacing w:val="14"/>
          <w:sz w:val="22"/>
          <w:szCs w:val="22"/>
        </w:rPr>
        <w:t xml:space="preserve"> </w:t>
      </w:r>
      <w:r w:rsidRPr="00A07B59">
        <w:rPr>
          <w:rFonts w:ascii="Cambria" w:hAnsi="Cambria"/>
          <w:spacing w:val="-1"/>
          <w:sz w:val="22"/>
          <w:szCs w:val="22"/>
        </w:rPr>
        <w:t>diela</w:t>
      </w:r>
      <w:r w:rsidRPr="00A07B59">
        <w:rPr>
          <w:rFonts w:ascii="Cambria" w:hAnsi="Cambria"/>
          <w:spacing w:val="14"/>
          <w:sz w:val="22"/>
          <w:szCs w:val="22"/>
        </w:rPr>
        <w:t xml:space="preserve"> </w:t>
      </w:r>
      <w:r w:rsidRPr="00A07B59">
        <w:rPr>
          <w:rFonts w:ascii="Cambria" w:hAnsi="Cambria"/>
          <w:spacing w:val="-1"/>
          <w:sz w:val="22"/>
          <w:szCs w:val="22"/>
        </w:rPr>
        <w:t>použité</w:t>
      </w:r>
      <w:r w:rsidRPr="00A07B59">
        <w:rPr>
          <w:rFonts w:ascii="Cambria" w:hAnsi="Cambria"/>
          <w:spacing w:val="14"/>
          <w:sz w:val="22"/>
          <w:szCs w:val="22"/>
        </w:rPr>
        <w:t xml:space="preserve"> </w:t>
      </w:r>
      <w:r w:rsidRPr="00A07B59">
        <w:rPr>
          <w:rFonts w:ascii="Cambria" w:hAnsi="Cambria"/>
          <w:sz w:val="22"/>
          <w:szCs w:val="22"/>
        </w:rPr>
        <w:t>iné</w:t>
      </w:r>
      <w:r w:rsidRPr="00A07B59">
        <w:rPr>
          <w:rFonts w:ascii="Cambria" w:hAnsi="Cambria"/>
          <w:spacing w:val="14"/>
          <w:sz w:val="22"/>
          <w:szCs w:val="22"/>
        </w:rPr>
        <w:t xml:space="preserve"> </w:t>
      </w:r>
      <w:r w:rsidRPr="00A07B59">
        <w:rPr>
          <w:rFonts w:ascii="Cambria" w:hAnsi="Cambria"/>
          <w:spacing w:val="-1"/>
          <w:sz w:val="22"/>
          <w:szCs w:val="22"/>
        </w:rPr>
        <w:t>materiály,</w:t>
      </w:r>
      <w:r w:rsidRPr="00A07B59">
        <w:rPr>
          <w:rFonts w:ascii="Cambria" w:hAnsi="Cambria"/>
          <w:spacing w:val="12"/>
          <w:sz w:val="22"/>
          <w:szCs w:val="22"/>
        </w:rPr>
        <w:t xml:space="preserve"> </w:t>
      </w:r>
      <w:r w:rsidRPr="00A07B59">
        <w:rPr>
          <w:rFonts w:ascii="Cambria" w:hAnsi="Cambria"/>
          <w:spacing w:val="-1"/>
          <w:sz w:val="22"/>
          <w:szCs w:val="22"/>
        </w:rPr>
        <w:t>výrobky</w:t>
      </w:r>
      <w:r w:rsidRPr="00A07B59">
        <w:rPr>
          <w:rFonts w:ascii="Cambria" w:hAnsi="Cambria"/>
          <w:spacing w:val="14"/>
          <w:sz w:val="22"/>
          <w:szCs w:val="22"/>
        </w:rPr>
        <w:t xml:space="preserve"> </w:t>
      </w:r>
      <w:r w:rsidRPr="00A07B59">
        <w:rPr>
          <w:rFonts w:ascii="Cambria" w:hAnsi="Cambria"/>
          <w:sz w:val="22"/>
          <w:szCs w:val="22"/>
        </w:rPr>
        <w:t>a</w:t>
      </w:r>
      <w:r w:rsidRPr="00A07B59">
        <w:rPr>
          <w:rFonts w:ascii="Cambria" w:hAnsi="Cambria"/>
          <w:spacing w:val="7"/>
          <w:sz w:val="22"/>
          <w:szCs w:val="22"/>
        </w:rPr>
        <w:t xml:space="preserve"> </w:t>
      </w:r>
      <w:r w:rsidRPr="00A07B59">
        <w:rPr>
          <w:rFonts w:ascii="Cambria" w:hAnsi="Cambria"/>
          <w:spacing w:val="-1"/>
          <w:sz w:val="22"/>
          <w:szCs w:val="22"/>
        </w:rPr>
        <w:t>zariadenia</w:t>
      </w:r>
      <w:r w:rsidRPr="00A07B59">
        <w:rPr>
          <w:rFonts w:ascii="Cambria" w:hAnsi="Cambria"/>
          <w:spacing w:val="87"/>
          <w:sz w:val="22"/>
          <w:szCs w:val="22"/>
        </w:rPr>
        <w:t xml:space="preserve"> </w:t>
      </w:r>
      <w:r w:rsidRPr="00A07B59">
        <w:rPr>
          <w:rFonts w:ascii="Cambria" w:hAnsi="Cambria"/>
          <w:sz w:val="22"/>
          <w:szCs w:val="22"/>
        </w:rPr>
        <w:t>alebo</w:t>
      </w:r>
      <w:r w:rsidRPr="00A07B59">
        <w:rPr>
          <w:rFonts w:ascii="Cambria" w:hAnsi="Cambria"/>
          <w:spacing w:val="-2"/>
          <w:sz w:val="22"/>
          <w:szCs w:val="22"/>
        </w:rPr>
        <w:t xml:space="preserve"> </w:t>
      </w:r>
      <w:r w:rsidRPr="00A07B59">
        <w:rPr>
          <w:rFonts w:ascii="Cambria" w:hAnsi="Cambria"/>
          <w:spacing w:val="-1"/>
          <w:sz w:val="22"/>
          <w:szCs w:val="22"/>
        </w:rPr>
        <w:t>vykonané</w:t>
      </w:r>
      <w:r w:rsidRPr="00A07B59">
        <w:rPr>
          <w:rFonts w:ascii="Cambria" w:hAnsi="Cambria"/>
          <w:spacing w:val="-2"/>
          <w:sz w:val="22"/>
          <w:szCs w:val="22"/>
        </w:rPr>
        <w:t xml:space="preserve"> </w:t>
      </w:r>
      <w:r w:rsidRPr="00A07B59">
        <w:rPr>
          <w:rFonts w:ascii="Cambria" w:hAnsi="Cambria"/>
          <w:spacing w:val="-1"/>
          <w:sz w:val="22"/>
          <w:szCs w:val="22"/>
        </w:rPr>
        <w:t>zmeny</w:t>
      </w:r>
      <w:r w:rsidRPr="00A07B59">
        <w:rPr>
          <w:rFonts w:ascii="Cambria" w:hAnsi="Cambria"/>
          <w:sz w:val="22"/>
          <w:szCs w:val="22"/>
        </w:rPr>
        <w:t xml:space="preserve"> </w:t>
      </w:r>
      <w:r w:rsidRPr="00A07B59">
        <w:rPr>
          <w:rFonts w:ascii="Cambria" w:hAnsi="Cambria"/>
          <w:spacing w:val="-1"/>
          <w:sz w:val="22"/>
          <w:szCs w:val="22"/>
        </w:rPr>
        <w:t>oproti</w:t>
      </w:r>
      <w:r w:rsidRPr="00A07B59">
        <w:rPr>
          <w:rFonts w:ascii="Cambria" w:hAnsi="Cambria"/>
          <w:spacing w:val="-2"/>
          <w:sz w:val="22"/>
          <w:szCs w:val="22"/>
        </w:rPr>
        <w:t xml:space="preserve"> </w:t>
      </w:r>
      <w:r w:rsidRPr="00A07B59">
        <w:rPr>
          <w:rFonts w:ascii="Cambria" w:hAnsi="Cambria"/>
          <w:spacing w:val="-1"/>
          <w:sz w:val="22"/>
          <w:szCs w:val="22"/>
        </w:rPr>
        <w:t>realizačnej</w:t>
      </w:r>
      <w:r w:rsidRPr="00A07B59">
        <w:rPr>
          <w:rFonts w:ascii="Cambria" w:hAnsi="Cambria"/>
          <w:sz w:val="22"/>
          <w:szCs w:val="22"/>
        </w:rPr>
        <w:t xml:space="preserve"> </w:t>
      </w:r>
      <w:r w:rsidRPr="00A07B59">
        <w:rPr>
          <w:rFonts w:ascii="Cambria" w:hAnsi="Cambria"/>
          <w:spacing w:val="-1"/>
          <w:sz w:val="22"/>
          <w:szCs w:val="22"/>
        </w:rPr>
        <w:t>projektovej</w:t>
      </w:r>
      <w:r w:rsidRPr="00A07B59">
        <w:rPr>
          <w:rFonts w:ascii="Cambria" w:hAnsi="Cambria"/>
          <w:sz w:val="22"/>
          <w:szCs w:val="22"/>
        </w:rPr>
        <w:t xml:space="preserve"> </w:t>
      </w:r>
      <w:r w:rsidRPr="00A07B59">
        <w:rPr>
          <w:rFonts w:ascii="Cambria" w:hAnsi="Cambria"/>
          <w:spacing w:val="-1"/>
          <w:sz w:val="22"/>
          <w:szCs w:val="22"/>
        </w:rPr>
        <w:t>dokumentácii.</w:t>
      </w:r>
    </w:p>
    <w:p w14:paraId="234AD018" w14:textId="77777777" w:rsidR="00255613" w:rsidRPr="00A07B59" w:rsidRDefault="00255613" w:rsidP="00F66990">
      <w:pPr>
        <w:rPr>
          <w:rFonts w:ascii="Cambria" w:hAnsi="Cambria"/>
          <w:spacing w:val="-1"/>
          <w:sz w:val="22"/>
          <w:szCs w:val="22"/>
        </w:rPr>
      </w:pPr>
    </w:p>
    <w:p w14:paraId="081DDF7F" w14:textId="77777777" w:rsidR="00255613" w:rsidRPr="00A07B59"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Akékoľvek</w:t>
      </w:r>
      <w:r w:rsidRPr="00A07B59">
        <w:rPr>
          <w:rFonts w:ascii="Cambria" w:hAnsi="Cambria"/>
          <w:spacing w:val="-1"/>
          <w:sz w:val="22"/>
          <w:szCs w:val="22"/>
        </w:rPr>
        <w:t xml:space="preserve"> zmeny v menovaní akýchkoľvek zástupcov objednávateľa alebo zhotoviteľa nebudú vyžadovať zmenu tejto zmluvy, avšak budú písomne oznámené druhej strane najneskôr do 7 dní odo dňa uskutočnenia takejto zmeny.</w:t>
      </w:r>
    </w:p>
    <w:p w14:paraId="7D13B624" w14:textId="77777777" w:rsidR="00255613" w:rsidRPr="00A07B59" w:rsidRDefault="00255613" w:rsidP="00F66990">
      <w:pPr>
        <w:rPr>
          <w:rFonts w:ascii="Cambria" w:hAnsi="Cambria"/>
          <w:spacing w:val="-1"/>
          <w:sz w:val="22"/>
          <w:szCs w:val="22"/>
        </w:rPr>
      </w:pPr>
    </w:p>
    <w:p w14:paraId="783F8D51" w14:textId="77777777" w:rsidR="00255613" w:rsidRDefault="00255613"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A96A1F">
        <w:rPr>
          <w:rFonts w:ascii="Cambria" w:hAnsi="Cambria" w:cs="Arial"/>
          <w:spacing w:val="-1"/>
          <w:sz w:val="22"/>
          <w:szCs w:val="22"/>
        </w:rPr>
        <w:t>Zhotoviteľ</w:t>
      </w:r>
      <w:r w:rsidRPr="00A07B59">
        <w:rPr>
          <w:rFonts w:ascii="Cambria" w:hAnsi="Cambria"/>
          <w:spacing w:val="-1"/>
          <w:sz w:val="22"/>
          <w:szCs w:val="22"/>
        </w:rPr>
        <w:t xml:space="preserve"> sa zaväzuje dodržiavať povinnosti bezpečnosti a ochrany zdravia pri práci, ochrany pred požiarmi a ochrany životného prostredia uvedené v prílohe č. 4 tejto zmluvy.</w:t>
      </w:r>
    </w:p>
    <w:p w14:paraId="2DA5898D" w14:textId="3BBDB59D" w:rsidR="00EC48C0" w:rsidRDefault="00EC48C0" w:rsidP="00F66990">
      <w:pPr>
        <w:rPr>
          <w:rFonts w:ascii="Cambria" w:hAnsi="Cambria"/>
          <w:spacing w:val="-1"/>
          <w:sz w:val="22"/>
          <w:szCs w:val="22"/>
        </w:rPr>
      </w:pPr>
    </w:p>
    <w:p w14:paraId="7E4BDAC0" w14:textId="77ED2731" w:rsidR="00A72249" w:rsidRPr="00594CF4"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594CF4">
        <w:rPr>
          <w:rFonts w:ascii="Cambria" w:hAnsi="Cambria"/>
          <w:spacing w:val="-1"/>
          <w:sz w:val="22"/>
          <w:szCs w:val="22"/>
        </w:rPr>
        <w:t xml:space="preserve">Zmluvné strany sa zaväzujú uzatvoriť dodatok k zmluve, ktorým sa mení rozsah alebo obsah diela </w:t>
      </w:r>
      <w:r w:rsidRPr="00A96A1F">
        <w:rPr>
          <w:rFonts w:ascii="Cambria" w:hAnsi="Cambria" w:cs="Arial"/>
          <w:spacing w:val="-1"/>
          <w:sz w:val="22"/>
          <w:szCs w:val="22"/>
        </w:rPr>
        <w:t>vyplývajúci</w:t>
      </w:r>
      <w:r w:rsidRPr="00594CF4">
        <w:rPr>
          <w:rFonts w:ascii="Cambria" w:hAnsi="Cambria"/>
          <w:spacing w:val="-1"/>
          <w:sz w:val="22"/>
          <w:szCs w:val="22"/>
        </w:rPr>
        <w:t xml:space="preserve"> z tejto zmluvy, ak vznikne potreba zmeny obsahu alebo rozsahu diela, ktorá nebola predvídateľná v čase uzatvorenia tejto zmluvy (ďalej len „naviac práce“). Podkladom na uzatvorenie tohto dodatku bude písomný súhlas objednávateľa s naviac prácami alebo písomná požiadavka objednávateľa na naviac práce. Odsúhlasovanie naviac prác sa bude riadiť Štatútom zmenového konania, ktorý tvorí </w:t>
      </w:r>
      <w:r w:rsidR="0063202F">
        <w:rPr>
          <w:rFonts w:ascii="Cambria" w:hAnsi="Cambria"/>
          <w:spacing w:val="-1"/>
          <w:sz w:val="22"/>
          <w:szCs w:val="22"/>
        </w:rPr>
        <w:t>p</w:t>
      </w:r>
      <w:r w:rsidRPr="00594CF4">
        <w:rPr>
          <w:rFonts w:ascii="Cambria" w:hAnsi="Cambria"/>
          <w:spacing w:val="-1"/>
          <w:sz w:val="22"/>
          <w:szCs w:val="22"/>
        </w:rPr>
        <w:t>rílohu č. 2 tejto zmluvy. Cenu diela uvedenú v článku V. tejto zmluvy je prípustné v tomto prípade zmeniť, ak naviac práce budú mať na ňu preukázateľný vplyv. Zhotoviteľ berie na vedomie, že dodatky k tejto zmluve budú uzatvorené iba v prípade, ak ich uzavretie bude v súlade so zákonom o verejnom obstarávaní.</w:t>
      </w:r>
    </w:p>
    <w:p w14:paraId="3F13E991" w14:textId="77777777" w:rsidR="00A72249" w:rsidRPr="00594CF4" w:rsidRDefault="00A72249" w:rsidP="00F66990">
      <w:pPr>
        <w:rPr>
          <w:rFonts w:ascii="Cambria" w:hAnsi="Cambria"/>
          <w:spacing w:val="-1"/>
          <w:sz w:val="22"/>
          <w:szCs w:val="22"/>
        </w:rPr>
      </w:pPr>
    </w:p>
    <w:p w14:paraId="79F43637" w14:textId="67623CD6" w:rsidR="00A72249" w:rsidRPr="00594CF4"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594CF4">
        <w:rPr>
          <w:rFonts w:ascii="Cambria" w:hAnsi="Cambria"/>
          <w:spacing w:val="-1"/>
          <w:sz w:val="22"/>
          <w:szCs w:val="22"/>
        </w:rPr>
        <w:t xml:space="preserve">V prípade zmeny ceny diela podľa ods. </w:t>
      </w:r>
      <w:r w:rsidR="00FF1295">
        <w:rPr>
          <w:rFonts w:ascii="Cambria" w:hAnsi="Cambria"/>
          <w:spacing w:val="-1"/>
          <w:sz w:val="22"/>
          <w:szCs w:val="22"/>
        </w:rPr>
        <w:t>28</w:t>
      </w:r>
      <w:r w:rsidR="003E7CBD">
        <w:rPr>
          <w:rFonts w:ascii="Cambria" w:hAnsi="Cambria"/>
          <w:spacing w:val="-1"/>
          <w:sz w:val="22"/>
          <w:szCs w:val="22"/>
        </w:rPr>
        <w:t>.</w:t>
      </w:r>
      <w:r w:rsidRPr="00594CF4">
        <w:rPr>
          <w:rFonts w:ascii="Cambria" w:hAnsi="Cambria"/>
          <w:spacing w:val="-1"/>
          <w:sz w:val="22"/>
          <w:szCs w:val="22"/>
        </w:rPr>
        <w:t xml:space="preserve"> tohto článku tejto zmluvy naviac práce budú ocenené podľa </w:t>
      </w:r>
      <w:r w:rsidRPr="00A96A1F">
        <w:rPr>
          <w:rFonts w:ascii="Cambria" w:hAnsi="Cambria" w:cs="Arial"/>
          <w:spacing w:val="-1"/>
          <w:sz w:val="22"/>
          <w:szCs w:val="22"/>
        </w:rPr>
        <w:t>jednotkových</w:t>
      </w:r>
      <w:r w:rsidRPr="00594CF4">
        <w:rPr>
          <w:rFonts w:ascii="Cambria" w:hAnsi="Cambria"/>
          <w:spacing w:val="-1"/>
          <w:sz w:val="22"/>
          <w:szCs w:val="22"/>
        </w:rPr>
        <w:t xml:space="preserve"> cien uvedených v jednotlivých položkách podľa prílohy č.1 Ponukový rozpočet </w:t>
      </w:r>
      <w:r w:rsidR="008C2809" w:rsidRPr="00A07B59">
        <w:rPr>
          <w:rFonts w:ascii="Cambria" w:hAnsi="Cambria"/>
          <w:spacing w:val="-1"/>
          <w:sz w:val="22"/>
          <w:szCs w:val="22"/>
        </w:rPr>
        <w:t xml:space="preserve">a </w:t>
      </w:r>
      <w:r w:rsidR="008C2809" w:rsidRPr="00A07B59">
        <w:rPr>
          <w:rFonts w:ascii="Cambria" w:hAnsi="Cambria"/>
          <w:sz w:val="22"/>
          <w:szCs w:val="22"/>
        </w:rPr>
        <w:t>ocenenie profylaktických servisných prehliadok a kontrol</w:t>
      </w:r>
      <w:r w:rsidRPr="00594CF4">
        <w:rPr>
          <w:rFonts w:ascii="Cambria" w:hAnsi="Cambria"/>
          <w:spacing w:val="-1"/>
          <w:sz w:val="22"/>
          <w:szCs w:val="22"/>
        </w:rPr>
        <w:t>.</w:t>
      </w:r>
    </w:p>
    <w:p w14:paraId="28D0D451" w14:textId="77777777" w:rsidR="00A72249" w:rsidRPr="00594CF4" w:rsidRDefault="00A72249" w:rsidP="00F66990">
      <w:pPr>
        <w:rPr>
          <w:rFonts w:ascii="Cambria" w:hAnsi="Cambria"/>
          <w:spacing w:val="-1"/>
          <w:sz w:val="22"/>
          <w:szCs w:val="22"/>
        </w:rPr>
      </w:pPr>
    </w:p>
    <w:p w14:paraId="6E6DF679" w14:textId="3EC4C080" w:rsidR="00A72249" w:rsidRPr="00594CF4"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594CF4">
        <w:rPr>
          <w:rFonts w:ascii="Cambria" w:hAnsi="Cambria"/>
          <w:spacing w:val="-1"/>
          <w:sz w:val="22"/>
          <w:szCs w:val="22"/>
        </w:rPr>
        <w:t xml:space="preserve">V prípade zmeny ceny diela podľa ods. </w:t>
      </w:r>
      <w:r w:rsidR="00FF1295">
        <w:rPr>
          <w:rFonts w:ascii="Cambria" w:hAnsi="Cambria"/>
          <w:spacing w:val="-1"/>
          <w:sz w:val="22"/>
          <w:szCs w:val="22"/>
        </w:rPr>
        <w:t>28</w:t>
      </w:r>
      <w:r w:rsidR="003E7CBD">
        <w:rPr>
          <w:rFonts w:ascii="Cambria" w:hAnsi="Cambria"/>
          <w:spacing w:val="-1"/>
          <w:sz w:val="22"/>
          <w:szCs w:val="22"/>
        </w:rPr>
        <w:t>.</w:t>
      </w:r>
      <w:r w:rsidRPr="00594CF4">
        <w:rPr>
          <w:rFonts w:ascii="Cambria" w:hAnsi="Cambria"/>
          <w:spacing w:val="-1"/>
          <w:sz w:val="22"/>
          <w:szCs w:val="22"/>
        </w:rPr>
        <w:t xml:space="preserve"> tohto článku tejto zmluvy a nemožnosti ocenenia naviac prác podľa </w:t>
      </w:r>
      <w:r w:rsidRPr="00A96A1F">
        <w:rPr>
          <w:rFonts w:ascii="Cambria" w:hAnsi="Cambria" w:cs="Arial"/>
          <w:spacing w:val="-1"/>
          <w:sz w:val="22"/>
          <w:szCs w:val="22"/>
        </w:rPr>
        <w:t>odseku</w:t>
      </w:r>
      <w:r w:rsidRPr="00594CF4">
        <w:rPr>
          <w:rFonts w:ascii="Cambria" w:hAnsi="Cambria"/>
          <w:spacing w:val="-1"/>
          <w:sz w:val="22"/>
          <w:szCs w:val="22"/>
        </w:rPr>
        <w:t xml:space="preserve"> 15 tohto článku tejto zmluvy, t.j. ak uvedená položka nebude v ponukovom rozpočte zhotoviteľa, budú tieto naviac práce ocenené individuálnou kalkuláciou vo výške ekonomicky oprávnených nákladov podľa zákona o cenách, maximálne však do výšky rozpočtových cien uvedených v aktuálnej verzii rozpočtového programového systému CENKROS.</w:t>
      </w:r>
    </w:p>
    <w:p w14:paraId="0B957200" w14:textId="77777777" w:rsidR="00A72249" w:rsidRPr="00594CF4" w:rsidRDefault="00A72249" w:rsidP="00F66990">
      <w:pPr>
        <w:rPr>
          <w:rFonts w:ascii="Cambria" w:hAnsi="Cambria"/>
          <w:spacing w:val="-1"/>
          <w:sz w:val="22"/>
          <w:szCs w:val="22"/>
        </w:rPr>
      </w:pPr>
    </w:p>
    <w:p w14:paraId="7F432F28" w14:textId="77777777" w:rsidR="00A72249" w:rsidRPr="00594CF4"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594CF4">
        <w:rPr>
          <w:rFonts w:ascii="Cambria" w:hAnsi="Cambria"/>
          <w:spacing w:val="-1"/>
          <w:sz w:val="22"/>
          <w:szCs w:val="22"/>
        </w:rPr>
        <w:t xml:space="preserve">Zhotoviteľ bude akceptovať zníženie ceny v prípade, ak sa časť diela na podnet objednávateľa nebude </w:t>
      </w:r>
      <w:r w:rsidRPr="00A96A1F">
        <w:rPr>
          <w:rFonts w:ascii="Cambria" w:hAnsi="Cambria" w:cs="Arial"/>
          <w:spacing w:val="-1"/>
          <w:sz w:val="22"/>
          <w:szCs w:val="22"/>
        </w:rPr>
        <w:t>realizovať</w:t>
      </w:r>
      <w:r w:rsidRPr="00594CF4">
        <w:rPr>
          <w:rFonts w:ascii="Cambria" w:hAnsi="Cambria"/>
          <w:spacing w:val="-1"/>
          <w:sz w:val="22"/>
          <w:szCs w:val="22"/>
        </w:rPr>
        <w:t>; uvedená skutočnosť bude oznámená zhotoviteľovi.</w:t>
      </w:r>
    </w:p>
    <w:p w14:paraId="4F750478" w14:textId="77777777" w:rsidR="00A72249" w:rsidRPr="00F66990" w:rsidRDefault="00A72249" w:rsidP="00F66990">
      <w:pPr>
        <w:rPr>
          <w:rFonts w:ascii="Cambria" w:hAnsi="Cambria"/>
          <w:spacing w:val="-1"/>
          <w:sz w:val="22"/>
          <w:szCs w:val="22"/>
        </w:rPr>
      </w:pPr>
    </w:p>
    <w:p w14:paraId="57396202" w14:textId="624E2372" w:rsidR="00A72249" w:rsidRPr="00594CF4"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594CF4">
        <w:rPr>
          <w:rFonts w:ascii="Cambria" w:hAnsi="Cambria"/>
          <w:spacing w:val="-1"/>
          <w:sz w:val="22"/>
          <w:szCs w:val="22"/>
        </w:rPr>
        <w:t xml:space="preserve">Zhotoviteľ podpisom tejto zmluvy potvrdzuje, že je držiteľom Osvedčenia o odbornej spôsobilosti na </w:t>
      </w:r>
      <w:r w:rsidRPr="00A96A1F">
        <w:rPr>
          <w:rFonts w:ascii="Cambria" w:hAnsi="Cambria" w:cs="Arial"/>
          <w:spacing w:val="-1"/>
          <w:sz w:val="22"/>
          <w:szCs w:val="22"/>
        </w:rPr>
        <w:t>nakladanie</w:t>
      </w:r>
      <w:r w:rsidRPr="00594CF4">
        <w:rPr>
          <w:rFonts w:ascii="Cambria" w:hAnsi="Cambria"/>
          <w:spacing w:val="-1"/>
          <w:sz w:val="22"/>
          <w:szCs w:val="22"/>
        </w:rPr>
        <w:t xml:space="preserve"> s flôrovanými plynmi.v zmysle Smernice ES 517/2014, ES 1005/2009, zákona č.</w:t>
      </w:r>
      <w:r w:rsidR="00273E34" w:rsidRPr="00594CF4">
        <w:rPr>
          <w:rFonts w:ascii="Cambria" w:hAnsi="Cambria"/>
          <w:spacing w:val="-1"/>
          <w:sz w:val="22"/>
          <w:szCs w:val="22"/>
        </w:rPr>
        <w:t xml:space="preserve"> </w:t>
      </w:r>
      <w:r w:rsidRPr="00594CF4">
        <w:rPr>
          <w:rFonts w:ascii="Cambria" w:hAnsi="Cambria"/>
          <w:spacing w:val="-1"/>
          <w:sz w:val="22"/>
          <w:szCs w:val="22"/>
        </w:rPr>
        <w:t xml:space="preserve">286/2009 Z.z. o flôrovaných skleníkových plynoch a o zmene a doplnení niektorých zákonov v znení neskorších predpisoch a vyhlášky č. 314/2009, ktorou sa vykonáva zákon o fluórovaných skleníkových plynoch a o zmene a doplnení niektorých zákonov v znení neskorších predpisoch. </w:t>
      </w:r>
    </w:p>
    <w:p w14:paraId="557E1DE8" w14:textId="77777777" w:rsidR="00273E34" w:rsidRPr="00594CF4" w:rsidRDefault="00273E34" w:rsidP="00F66990">
      <w:pPr>
        <w:rPr>
          <w:rFonts w:ascii="Cambria" w:hAnsi="Cambria"/>
          <w:spacing w:val="-1"/>
          <w:sz w:val="22"/>
          <w:szCs w:val="22"/>
        </w:rPr>
      </w:pPr>
    </w:p>
    <w:p w14:paraId="49EE4948" w14:textId="7B8F24FB" w:rsidR="00273E34" w:rsidRPr="0063202F" w:rsidRDefault="00273E34"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63202F">
        <w:rPr>
          <w:rFonts w:ascii="Cambria" w:hAnsi="Cambria"/>
          <w:spacing w:val="-1"/>
          <w:sz w:val="22"/>
          <w:szCs w:val="22"/>
        </w:rPr>
        <w:t xml:space="preserve">Pred </w:t>
      </w:r>
      <w:r w:rsidRPr="00594CF4">
        <w:rPr>
          <w:rFonts w:ascii="Cambria" w:hAnsi="Cambria"/>
          <w:spacing w:val="-1"/>
          <w:sz w:val="22"/>
          <w:szCs w:val="22"/>
        </w:rPr>
        <w:t>začatím</w:t>
      </w:r>
      <w:r w:rsidRPr="0063202F">
        <w:rPr>
          <w:rFonts w:ascii="Cambria" w:hAnsi="Cambria"/>
          <w:spacing w:val="-1"/>
          <w:sz w:val="22"/>
          <w:szCs w:val="22"/>
        </w:rPr>
        <w:t xml:space="preserve"> prác </w:t>
      </w:r>
      <w:r w:rsidRPr="00594CF4">
        <w:rPr>
          <w:rFonts w:ascii="Cambria" w:hAnsi="Cambria"/>
          <w:spacing w:val="-1"/>
          <w:sz w:val="22"/>
          <w:szCs w:val="22"/>
        </w:rPr>
        <w:t>zhotoviteľ</w:t>
      </w:r>
      <w:r w:rsidRPr="00A004D3">
        <w:rPr>
          <w:rFonts w:ascii="Cambria" w:hAnsi="Cambria"/>
          <w:spacing w:val="-1"/>
          <w:sz w:val="22"/>
          <w:szCs w:val="22"/>
        </w:rPr>
        <w:t xml:space="preserve"> </w:t>
      </w:r>
      <w:r w:rsidRPr="00594CF4">
        <w:rPr>
          <w:rFonts w:ascii="Cambria" w:hAnsi="Cambria"/>
          <w:spacing w:val="-1"/>
          <w:sz w:val="22"/>
          <w:szCs w:val="22"/>
        </w:rPr>
        <w:t>predloží</w:t>
      </w:r>
      <w:r w:rsidRPr="00A004D3">
        <w:rPr>
          <w:rFonts w:ascii="Cambria" w:hAnsi="Cambria"/>
          <w:spacing w:val="-1"/>
          <w:sz w:val="22"/>
          <w:szCs w:val="22"/>
        </w:rPr>
        <w:t xml:space="preserve"> </w:t>
      </w:r>
      <w:r w:rsidRPr="00594CF4">
        <w:rPr>
          <w:rFonts w:ascii="Cambria" w:hAnsi="Cambria"/>
          <w:spacing w:val="-1"/>
          <w:sz w:val="22"/>
          <w:szCs w:val="22"/>
        </w:rPr>
        <w:t>menný</w:t>
      </w:r>
      <w:r w:rsidRPr="00A004D3">
        <w:rPr>
          <w:rFonts w:ascii="Cambria" w:hAnsi="Cambria"/>
          <w:spacing w:val="-1"/>
          <w:sz w:val="22"/>
          <w:szCs w:val="22"/>
        </w:rPr>
        <w:t xml:space="preserve"> </w:t>
      </w:r>
      <w:r w:rsidRPr="00594CF4">
        <w:rPr>
          <w:rFonts w:ascii="Cambria" w:hAnsi="Cambria"/>
          <w:spacing w:val="-1"/>
          <w:sz w:val="22"/>
          <w:szCs w:val="22"/>
        </w:rPr>
        <w:t>zoznam</w:t>
      </w:r>
      <w:r w:rsidRPr="0063202F">
        <w:rPr>
          <w:rFonts w:ascii="Cambria" w:hAnsi="Cambria"/>
          <w:spacing w:val="-1"/>
          <w:sz w:val="22"/>
          <w:szCs w:val="22"/>
        </w:rPr>
        <w:t xml:space="preserve"> </w:t>
      </w:r>
      <w:r w:rsidRPr="00594CF4">
        <w:rPr>
          <w:rFonts w:ascii="Cambria" w:hAnsi="Cambria"/>
          <w:spacing w:val="-1"/>
          <w:sz w:val="22"/>
          <w:szCs w:val="22"/>
        </w:rPr>
        <w:t>zamestnancov</w:t>
      </w:r>
      <w:r w:rsidRPr="00A004D3">
        <w:rPr>
          <w:rFonts w:ascii="Cambria" w:hAnsi="Cambria"/>
          <w:spacing w:val="-1"/>
          <w:sz w:val="22"/>
          <w:szCs w:val="22"/>
        </w:rPr>
        <w:t xml:space="preserve"> </w:t>
      </w:r>
      <w:r w:rsidRPr="00594CF4">
        <w:rPr>
          <w:rFonts w:ascii="Cambria" w:hAnsi="Cambria"/>
          <w:spacing w:val="-1"/>
          <w:sz w:val="22"/>
          <w:szCs w:val="22"/>
        </w:rPr>
        <w:t>vrátane</w:t>
      </w:r>
      <w:r w:rsidRPr="0063202F">
        <w:rPr>
          <w:rFonts w:ascii="Cambria" w:hAnsi="Cambria"/>
          <w:spacing w:val="-1"/>
          <w:sz w:val="22"/>
          <w:szCs w:val="22"/>
        </w:rPr>
        <w:t xml:space="preserve"> </w:t>
      </w:r>
      <w:r w:rsidRPr="00594CF4">
        <w:rPr>
          <w:rFonts w:ascii="Cambria" w:hAnsi="Cambria"/>
          <w:spacing w:val="-1"/>
          <w:sz w:val="22"/>
          <w:szCs w:val="22"/>
        </w:rPr>
        <w:t>zamestnancov</w:t>
      </w:r>
      <w:r w:rsidRPr="00A004D3">
        <w:rPr>
          <w:rFonts w:ascii="Cambria" w:hAnsi="Cambria"/>
          <w:spacing w:val="-1"/>
          <w:sz w:val="22"/>
          <w:szCs w:val="22"/>
        </w:rPr>
        <w:t xml:space="preserve"> jeho </w:t>
      </w:r>
      <w:r w:rsidRPr="00A96A1F">
        <w:rPr>
          <w:rFonts w:ascii="Cambria" w:hAnsi="Cambria" w:cs="Arial"/>
          <w:spacing w:val="-1"/>
          <w:sz w:val="22"/>
          <w:szCs w:val="22"/>
        </w:rPr>
        <w:t>subdodávateľov</w:t>
      </w:r>
      <w:r w:rsidRPr="00A004D3">
        <w:rPr>
          <w:rFonts w:ascii="Cambria" w:hAnsi="Cambria"/>
          <w:spacing w:val="-1"/>
          <w:sz w:val="22"/>
          <w:szCs w:val="22"/>
        </w:rPr>
        <w:t xml:space="preserve"> </w:t>
      </w:r>
      <w:r w:rsidRPr="00594CF4">
        <w:rPr>
          <w:rFonts w:ascii="Cambria" w:hAnsi="Cambria"/>
          <w:spacing w:val="-1"/>
          <w:sz w:val="22"/>
          <w:szCs w:val="22"/>
        </w:rPr>
        <w:t>minimálne</w:t>
      </w:r>
      <w:r w:rsidRPr="0063202F">
        <w:rPr>
          <w:rFonts w:ascii="Cambria" w:hAnsi="Cambria"/>
          <w:spacing w:val="-1"/>
          <w:sz w:val="22"/>
          <w:szCs w:val="22"/>
        </w:rPr>
        <w:t xml:space="preserve"> </w:t>
      </w:r>
      <w:r w:rsidR="00612C2B" w:rsidRPr="0063202F">
        <w:rPr>
          <w:rFonts w:ascii="Cambria" w:hAnsi="Cambria"/>
          <w:spacing w:val="-1"/>
          <w:sz w:val="22"/>
          <w:szCs w:val="22"/>
        </w:rPr>
        <w:t>tri (</w:t>
      </w:r>
      <w:r w:rsidRPr="0063202F">
        <w:rPr>
          <w:rFonts w:ascii="Cambria" w:hAnsi="Cambria"/>
          <w:spacing w:val="-1"/>
          <w:sz w:val="22"/>
          <w:szCs w:val="22"/>
        </w:rPr>
        <w:t>3</w:t>
      </w:r>
      <w:r w:rsidR="00612C2B" w:rsidRPr="0063202F">
        <w:rPr>
          <w:rFonts w:ascii="Cambria" w:hAnsi="Cambria"/>
          <w:spacing w:val="-1"/>
          <w:sz w:val="22"/>
          <w:szCs w:val="22"/>
        </w:rPr>
        <w:t>)</w:t>
      </w:r>
      <w:r w:rsidRPr="0063202F">
        <w:rPr>
          <w:rFonts w:ascii="Cambria" w:hAnsi="Cambria"/>
          <w:spacing w:val="-1"/>
          <w:sz w:val="22"/>
          <w:szCs w:val="22"/>
        </w:rPr>
        <w:t xml:space="preserve"> </w:t>
      </w:r>
      <w:r w:rsidRPr="00594CF4">
        <w:rPr>
          <w:rFonts w:ascii="Cambria" w:hAnsi="Cambria"/>
          <w:spacing w:val="-1"/>
          <w:sz w:val="22"/>
          <w:szCs w:val="22"/>
        </w:rPr>
        <w:t>pracovné</w:t>
      </w:r>
      <w:r w:rsidRPr="00A004D3">
        <w:rPr>
          <w:rFonts w:ascii="Cambria" w:hAnsi="Cambria"/>
          <w:spacing w:val="-1"/>
          <w:sz w:val="22"/>
          <w:szCs w:val="22"/>
        </w:rPr>
        <w:t xml:space="preserve"> dni </w:t>
      </w:r>
      <w:r w:rsidRPr="00594CF4">
        <w:rPr>
          <w:rFonts w:ascii="Cambria" w:hAnsi="Cambria"/>
          <w:spacing w:val="-1"/>
          <w:sz w:val="22"/>
          <w:szCs w:val="22"/>
        </w:rPr>
        <w:t>vopred</w:t>
      </w:r>
      <w:r w:rsidRPr="00A004D3">
        <w:rPr>
          <w:rFonts w:ascii="Cambria" w:hAnsi="Cambria"/>
          <w:spacing w:val="-1"/>
          <w:sz w:val="22"/>
          <w:szCs w:val="22"/>
        </w:rPr>
        <w:t xml:space="preserve"> za </w:t>
      </w:r>
      <w:r w:rsidRPr="00594CF4">
        <w:rPr>
          <w:rFonts w:ascii="Cambria" w:hAnsi="Cambria"/>
          <w:spacing w:val="-1"/>
          <w:sz w:val="22"/>
          <w:szCs w:val="22"/>
        </w:rPr>
        <w:t>účelom</w:t>
      </w:r>
      <w:r w:rsidRPr="00A004D3">
        <w:rPr>
          <w:rFonts w:ascii="Cambria" w:hAnsi="Cambria"/>
          <w:spacing w:val="-1"/>
          <w:sz w:val="22"/>
          <w:szCs w:val="22"/>
        </w:rPr>
        <w:t xml:space="preserve"> </w:t>
      </w:r>
      <w:r w:rsidRPr="00594CF4">
        <w:rPr>
          <w:rFonts w:ascii="Cambria" w:hAnsi="Cambria"/>
          <w:spacing w:val="-1"/>
          <w:sz w:val="22"/>
          <w:szCs w:val="22"/>
        </w:rPr>
        <w:t>zabezpečenia</w:t>
      </w:r>
      <w:r w:rsidRPr="00A004D3">
        <w:rPr>
          <w:rFonts w:ascii="Cambria" w:hAnsi="Cambria"/>
          <w:spacing w:val="-1"/>
          <w:sz w:val="22"/>
          <w:szCs w:val="22"/>
        </w:rPr>
        <w:t xml:space="preserve"> </w:t>
      </w:r>
      <w:r w:rsidRPr="00594CF4">
        <w:rPr>
          <w:rFonts w:ascii="Cambria" w:hAnsi="Cambria"/>
          <w:spacing w:val="-1"/>
          <w:sz w:val="22"/>
          <w:szCs w:val="22"/>
        </w:rPr>
        <w:t>vstupu</w:t>
      </w:r>
      <w:r w:rsidRPr="0063202F">
        <w:rPr>
          <w:rFonts w:ascii="Cambria" w:hAnsi="Cambria"/>
          <w:spacing w:val="-1"/>
          <w:sz w:val="22"/>
          <w:szCs w:val="22"/>
        </w:rPr>
        <w:t xml:space="preserve"> </w:t>
      </w:r>
      <w:r w:rsidRPr="00594CF4">
        <w:rPr>
          <w:rFonts w:ascii="Cambria" w:hAnsi="Cambria"/>
          <w:spacing w:val="-1"/>
          <w:sz w:val="22"/>
          <w:szCs w:val="22"/>
        </w:rPr>
        <w:t>do</w:t>
      </w:r>
      <w:r w:rsidRPr="0063202F">
        <w:rPr>
          <w:rFonts w:ascii="Cambria" w:hAnsi="Cambria"/>
          <w:spacing w:val="-1"/>
          <w:sz w:val="22"/>
          <w:szCs w:val="22"/>
        </w:rPr>
        <w:t xml:space="preserve"> </w:t>
      </w:r>
      <w:r w:rsidRPr="00594CF4">
        <w:rPr>
          <w:rFonts w:ascii="Cambria" w:hAnsi="Cambria"/>
          <w:spacing w:val="-1"/>
          <w:sz w:val="22"/>
          <w:szCs w:val="22"/>
        </w:rPr>
        <w:t>objektu</w:t>
      </w:r>
      <w:r w:rsidRPr="0063202F">
        <w:rPr>
          <w:rFonts w:ascii="Cambria" w:hAnsi="Cambria"/>
          <w:spacing w:val="-1"/>
          <w:sz w:val="22"/>
          <w:szCs w:val="22"/>
        </w:rPr>
        <w:t xml:space="preserve"> a na </w:t>
      </w:r>
      <w:r w:rsidRPr="00594CF4">
        <w:rPr>
          <w:rFonts w:ascii="Cambria" w:hAnsi="Cambria"/>
          <w:spacing w:val="-1"/>
          <w:sz w:val="22"/>
          <w:szCs w:val="22"/>
        </w:rPr>
        <w:t>stavenisko.</w:t>
      </w:r>
    </w:p>
    <w:p w14:paraId="77B58D12" w14:textId="77777777" w:rsidR="00612C2B" w:rsidRPr="0063202F" w:rsidRDefault="00612C2B" w:rsidP="00F66990">
      <w:pPr>
        <w:rPr>
          <w:rFonts w:ascii="Cambria" w:hAnsi="Cambria"/>
          <w:spacing w:val="-1"/>
          <w:sz w:val="22"/>
          <w:szCs w:val="22"/>
        </w:rPr>
      </w:pPr>
    </w:p>
    <w:p w14:paraId="5A8375C8" w14:textId="491F6576" w:rsidR="00AD5A7A" w:rsidRPr="0063202F" w:rsidRDefault="00AD5A7A"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63202F">
        <w:rPr>
          <w:rFonts w:ascii="Cambria" w:hAnsi="Cambria"/>
          <w:spacing w:val="-1"/>
          <w:sz w:val="22"/>
          <w:szCs w:val="22"/>
        </w:rPr>
        <w:t xml:space="preserve">Na základe uvedených údajov a po odsúhlasení objednávateľom budú zamestnancom vystavené vstupové oprávnenia. Uchádzač bude povinný pri výkone činností a služieb zdržovať a pohybovať sa len v čase </w:t>
      </w:r>
      <w:r w:rsidRPr="00A96A1F">
        <w:rPr>
          <w:rFonts w:ascii="Cambria" w:hAnsi="Cambria" w:cs="Arial"/>
          <w:spacing w:val="-1"/>
          <w:sz w:val="22"/>
          <w:szCs w:val="22"/>
        </w:rPr>
        <w:t>potrebnom</w:t>
      </w:r>
      <w:r w:rsidRPr="0063202F">
        <w:rPr>
          <w:rFonts w:ascii="Cambria" w:hAnsi="Cambria"/>
          <w:spacing w:val="-1"/>
          <w:sz w:val="22"/>
          <w:szCs w:val="22"/>
        </w:rPr>
        <w:t xml:space="preserve"> na uskutočnenie zmluvne dohodnutých činností a v priestoroch, v ktorých tieto činnosti vykonáva. Stratu alebo krádež preukazu, ako aj jeho poškodenie a zmeny v osobných údajoch bude úspešný uchádzač povinný bezodkladne oznámiť objednávateľovi.</w:t>
      </w:r>
    </w:p>
    <w:p w14:paraId="21A88750" w14:textId="77777777" w:rsidR="00612C2B" w:rsidRPr="0063202F" w:rsidRDefault="00612C2B" w:rsidP="00F66990">
      <w:pPr>
        <w:rPr>
          <w:rFonts w:ascii="Cambria" w:hAnsi="Cambria"/>
          <w:spacing w:val="-1"/>
          <w:sz w:val="22"/>
          <w:szCs w:val="22"/>
        </w:rPr>
      </w:pPr>
    </w:p>
    <w:p w14:paraId="6E8D9DDE" w14:textId="08F5670A" w:rsidR="00273E34" w:rsidRPr="0063202F" w:rsidRDefault="00AD5A7A"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63202F">
        <w:rPr>
          <w:rFonts w:ascii="Cambria" w:hAnsi="Cambria"/>
          <w:spacing w:val="-1"/>
          <w:sz w:val="22"/>
          <w:szCs w:val="22"/>
        </w:rPr>
        <w:t>Objednávateľ si vyhradzuje právo pri vstupe do častí objektov a vymedzených priestorov zabezpečiť vstup oprávneným osobám zhotoviteľa len za</w:t>
      </w:r>
      <w:r w:rsidR="00BC02BD">
        <w:rPr>
          <w:rFonts w:ascii="Cambria" w:hAnsi="Cambria"/>
          <w:spacing w:val="-1"/>
          <w:sz w:val="22"/>
          <w:szCs w:val="22"/>
        </w:rPr>
        <w:t xml:space="preserve"> </w:t>
      </w:r>
      <w:r w:rsidRPr="0063202F">
        <w:rPr>
          <w:rFonts w:ascii="Cambria" w:hAnsi="Cambria"/>
          <w:spacing w:val="-1"/>
          <w:sz w:val="22"/>
          <w:szCs w:val="22"/>
        </w:rPr>
        <w:t>prítomnosti oprávnenej osoby objednávateľa.</w:t>
      </w:r>
      <w:r w:rsidR="00BC02BD">
        <w:rPr>
          <w:rFonts w:ascii="Cambria" w:hAnsi="Cambria"/>
          <w:spacing w:val="-1"/>
          <w:sz w:val="22"/>
          <w:szCs w:val="22"/>
        </w:rPr>
        <w:t xml:space="preserve">  </w:t>
      </w:r>
    </w:p>
    <w:p w14:paraId="4F71CE94" w14:textId="77777777" w:rsidR="00A72249" w:rsidRPr="0063202F" w:rsidRDefault="00A72249" w:rsidP="00F66990">
      <w:pPr>
        <w:rPr>
          <w:rFonts w:ascii="Cambria" w:hAnsi="Cambria"/>
          <w:spacing w:val="-1"/>
          <w:sz w:val="22"/>
          <w:szCs w:val="22"/>
        </w:rPr>
      </w:pPr>
    </w:p>
    <w:p w14:paraId="5C0ED42A" w14:textId="77777777" w:rsidR="00A72249" w:rsidRPr="0063202F"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63202F">
        <w:rPr>
          <w:rFonts w:ascii="Cambria" w:hAnsi="Cambria"/>
          <w:spacing w:val="-1"/>
          <w:sz w:val="22"/>
          <w:szCs w:val="22"/>
        </w:rPr>
        <w:t>Zhotoviteľ podpisom tejto zmluvy potvrdzuje a zaväzuje sa, že na plnení zmluvy sa budú podieľať iba osoby legálne zamestnané zhotoviteľom v súlade s právnym poriadkom Slovenskej republiky.</w:t>
      </w:r>
    </w:p>
    <w:p w14:paraId="3FEE2547" w14:textId="77777777" w:rsidR="00A72249" w:rsidRPr="0063202F" w:rsidRDefault="00A72249" w:rsidP="00F66990">
      <w:pPr>
        <w:rPr>
          <w:rFonts w:ascii="Cambria" w:hAnsi="Cambria"/>
          <w:spacing w:val="-1"/>
          <w:sz w:val="22"/>
          <w:szCs w:val="22"/>
        </w:rPr>
      </w:pPr>
    </w:p>
    <w:p w14:paraId="2E18DC5A" w14:textId="77777777" w:rsidR="00A72249" w:rsidRPr="0063202F"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63202F">
        <w:rPr>
          <w:rFonts w:ascii="Cambria" w:hAnsi="Cambria"/>
          <w:spacing w:val="-1"/>
          <w:sz w:val="22"/>
          <w:szCs w:val="22"/>
        </w:rPr>
        <w:t>Zhotoviteľ je povinný na požiadanie objednávateľa bezodkladne poskytnúť v nevyhnutnom rozsahu doklady (</w:t>
      </w:r>
      <w:r w:rsidRPr="00A96A1F">
        <w:rPr>
          <w:rFonts w:ascii="Cambria" w:hAnsi="Cambria" w:cs="Arial"/>
          <w:spacing w:val="-1"/>
          <w:sz w:val="22"/>
          <w:szCs w:val="22"/>
        </w:rPr>
        <w:t>pracovné</w:t>
      </w:r>
      <w:r w:rsidRPr="0063202F">
        <w:rPr>
          <w:rFonts w:ascii="Cambria" w:hAnsi="Cambria"/>
          <w:spacing w:val="-1"/>
          <w:sz w:val="22"/>
          <w:szCs w:val="22"/>
        </w:rPr>
        <w:t xml:space="preserve"> zmluvy, dohody o prácach vykonávaných mimo pracovného pomeru v zmysle Zákonníka práce) a osobné údaje fyzických osôb, prostredníctvom ktorých plní zmluvu, a ktoré sú </w:t>
      </w:r>
      <w:r w:rsidRPr="00A96A1F">
        <w:rPr>
          <w:rFonts w:ascii="Cambria" w:hAnsi="Cambria" w:cs="Arial"/>
          <w:spacing w:val="-1"/>
          <w:sz w:val="22"/>
          <w:szCs w:val="22"/>
        </w:rPr>
        <w:t>potrebné</w:t>
      </w:r>
      <w:r w:rsidRPr="0063202F">
        <w:rPr>
          <w:rFonts w:ascii="Cambria" w:hAnsi="Cambria"/>
          <w:spacing w:val="-1"/>
          <w:sz w:val="22"/>
          <w:szCs w:val="22"/>
        </w:rPr>
        <w:t xml:space="preserve"> na to, aby objednávateľ, mohol skontrolovať, či zhotoviteľ neporušuje zákaz nelegálneho zamestnávania. </w:t>
      </w:r>
    </w:p>
    <w:p w14:paraId="0ACA2E15" w14:textId="77777777" w:rsidR="00A72249" w:rsidRPr="0063202F" w:rsidRDefault="00A72249" w:rsidP="00F66990">
      <w:pPr>
        <w:rPr>
          <w:rFonts w:ascii="Cambria" w:hAnsi="Cambria"/>
          <w:spacing w:val="-1"/>
          <w:sz w:val="22"/>
          <w:szCs w:val="22"/>
        </w:rPr>
      </w:pPr>
    </w:p>
    <w:p w14:paraId="095696C0" w14:textId="1D19B16A" w:rsidR="00A72249" w:rsidRDefault="00A72249" w:rsidP="00F66990">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sidRPr="0063202F">
        <w:rPr>
          <w:rFonts w:ascii="Cambria" w:hAnsi="Cambria"/>
          <w:spacing w:val="-1"/>
          <w:sz w:val="22"/>
          <w:szCs w:val="22"/>
        </w:rPr>
        <w:t>V prípade, ak zhotoviteľ poruší svoju povinnosť pod</w:t>
      </w:r>
      <w:r w:rsidR="00CE5571" w:rsidRPr="0063202F">
        <w:rPr>
          <w:rFonts w:ascii="Cambria" w:hAnsi="Cambria"/>
          <w:spacing w:val="-1"/>
          <w:sz w:val="22"/>
          <w:szCs w:val="22"/>
        </w:rPr>
        <w:t xml:space="preserve">ľa bodu </w:t>
      </w:r>
      <w:r w:rsidR="003E7CBD">
        <w:rPr>
          <w:rFonts w:ascii="Cambria" w:hAnsi="Cambria"/>
          <w:spacing w:val="-1"/>
          <w:sz w:val="22"/>
          <w:szCs w:val="22"/>
        </w:rPr>
        <w:t>36</w:t>
      </w:r>
      <w:r w:rsidR="00CE5571" w:rsidRPr="0063202F">
        <w:rPr>
          <w:rFonts w:ascii="Cambria" w:hAnsi="Cambria"/>
          <w:spacing w:val="-1"/>
          <w:sz w:val="22"/>
          <w:szCs w:val="22"/>
        </w:rPr>
        <w:t>.</w:t>
      </w:r>
      <w:r w:rsidRPr="0063202F">
        <w:rPr>
          <w:rFonts w:ascii="Cambria" w:hAnsi="Cambria"/>
          <w:spacing w:val="-1"/>
          <w:sz w:val="22"/>
          <w:szCs w:val="22"/>
        </w:rPr>
        <w:t xml:space="preserve"> tohto článku a kontrolný orgán uloží </w:t>
      </w:r>
      <w:r w:rsidRPr="00A96A1F">
        <w:rPr>
          <w:rFonts w:ascii="Cambria" w:hAnsi="Cambria" w:cs="Arial"/>
          <w:spacing w:val="-1"/>
          <w:sz w:val="22"/>
          <w:szCs w:val="22"/>
        </w:rPr>
        <w:t>objednávateľovi</w:t>
      </w:r>
      <w:r w:rsidRPr="0063202F">
        <w:rPr>
          <w:rFonts w:ascii="Cambria" w:hAnsi="Cambria"/>
          <w:spacing w:val="-1"/>
          <w:sz w:val="22"/>
          <w:szCs w:val="22"/>
        </w:rPr>
        <w:t xml:space="preserve"> pokutu za porušenie zákazu prijať prácu alebo službu podľa § 7b ods. 5 zákona 82/2005 Z.z.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1E87EDCC" w14:textId="77777777" w:rsidR="00270D8A" w:rsidRDefault="00270D8A" w:rsidP="00F66990">
      <w:pPr>
        <w:rPr>
          <w:rFonts w:ascii="Cambria" w:hAnsi="Cambria"/>
          <w:spacing w:val="-1"/>
          <w:sz w:val="22"/>
          <w:szCs w:val="22"/>
        </w:rPr>
      </w:pPr>
    </w:p>
    <w:p w14:paraId="59E2034A" w14:textId="1808FAEB" w:rsidR="00A72249" w:rsidRDefault="00270D8A" w:rsidP="00DC05C2">
      <w:pPr>
        <w:pStyle w:val="BodyText"/>
        <w:widowControl w:val="0"/>
        <w:numPr>
          <w:ilvl w:val="0"/>
          <w:numId w:val="32"/>
        </w:numPr>
        <w:kinsoku w:val="0"/>
        <w:overflowPunct w:val="0"/>
        <w:autoSpaceDE w:val="0"/>
        <w:autoSpaceDN w:val="0"/>
        <w:adjustRightInd w:val="0"/>
        <w:ind w:left="567" w:right="-1" w:hanging="567"/>
        <w:rPr>
          <w:rFonts w:ascii="Cambria" w:hAnsi="Cambria"/>
          <w:spacing w:val="-1"/>
          <w:sz w:val="22"/>
          <w:szCs w:val="22"/>
        </w:rPr>
      </w:pPr>
      <w:r>
        <w:rPr>
          <w:rFonts w:ascii="Cambria" w:hAnsi="Cambria"/>
          <w:spacing w:val="-1"/>
          <w:sz w:val="22"/>
          <w:szCs w:val="22"/>
        </w:rPr>
        <w:t>Zhotoviteľ je povinný spolupracovať s ďalším zhotoviteľom</w:t>
      </w:r>
      <w:r w:rsidR="001C0C18">
        <w:rPr>
          <w:rFonts w:ascii="Cambria" w:hAnsi="Cambria"/>
          <w:spacing w:val="-1"/>
          <w:sz w:val="22"/>
          <w:szCs w:val="22"/>
        </w:rPr>
        <w:t xml:space="preserve">, ktorý bude vykonávať prácu </w:t>
      </w:r>
      <w:r>
        <w:rPr>
          <w:rFonts w:ascii="Cambria" w:hAnsi="Cambria"/>
          <w:spacing w:val="-1"/>
          <w:sz w:val="22"/>
          <w:szCs w:val="22"/>
        </w:rPr>
        <w:t>na stavenisku</w:t>
      </w:r>
      <w:r w:rsidR="001C0C18">
        <w:rPr>
          <w:rFonts w:ascii="Cambria" w:hAnsi="Cambria"/>
          <w:spacing w:val="-1"/>
          <w:sz w:val="22"/>
          <w:szCs w:val="22"/>
        </w:rPr>
        <w:t>, a to</w:t>
      </w:r>
      <w:r>
        <w:rPr>
          <w:rFonts w:ascii="Cambria" w:hAnsi="Cambria"/>
          <w:spacing w:val="-1"/>
          <w:sz w:val="22"/>
          <w:szCs w:val="22"/>
        </w:rPr>
        <w:t xml:space="preserve"> </w:t>
      </w:r>
      <w:r w:rsidRPr="00270D8A">
        <w:rPr>
          <w:rFonts w:ascii="Cambria" w:hAnsi="Cambria"/>
          <w:spacing w:val="-1"/>
          <w:sz w:val="22"/>
          <w:szCs w:val="22"/>
        </w:rPr>
        <w:t>pri prevencii, príprave a vykonávaní opatrení na zaistenie bezpečnosti a ochrany zdravia pri práci, koordináci</w:t>
      </w:r>
      <w:r>
        <w:rPr>
          <w:rFonts w:ascii="Cambria" w:hAnsi="Cambria"/>
          <w:spacing w:val="-1"/>
          <w:sz w:val="22"/>
          <w:szCs w:val="22"/>
        </w:rPr>
        <w:t>i</w:t>
      </w:r>
      <w:r w:rsidRPr="00270D8A">
        <w:rPr>
          <w:rFonts w:ascii="Cambria" w:hAnsi="Cambria"/>
          <w:spacing w:val="-1"/>
          <w:sz w:val="22"/>
          <w:szCs w:val="22"/>
        </w:rPr>
        <w:t xml:space="preserve"> činností a vzájomn</w:t>
      </w:r>
      <w:r>
        <w:rPr>
          <w:rFonts w:ascii="Cambria" w:hAnsi="Cambria"/>
          <w:spacing w:val="-1"/>
          <w:sz w:val="22"/>
          <w:szCs w:val="22"/>
        </w:rPr>
        <w:t>ej</w:t>
      </w:r>
      <w:r w:rsidRPr="00270D8A">
        <w:rPr>
          <w:rFonts w:ascii="Cambria" w:hAnsi="Cambria"/>
          <w:spacing w:val="-1"/>
          <w:sz w:val="22"/>
          <w:szCs w:val="22"/>
        </w:rPr>
        <w:t xml:space="preserve"> informovanos</w:t>
      </w:r>
      <w:r>
        <w:rPr>
          <w:rFonts w:ascii="Cambria" w:hAnsi="Cambria"/>
          <w:spacing w:val="-1"/>
          <w:sz w:val="22"/>
          <w:szCs w:val="22"/>
        </w:rPr>
        <w:t xml:space="preserve">ti postupom podľa </w:t>
      </w:r>
      <w:r w:rsidRPr="00270D8A">
        <w:rPr>
          <w:rFonts w:ascii="Cambria" w:hAnsi="Cambria"/>
          <w:spacing w:val="-1"/>
          <w:sz w:val="22"/>
          <w:szCs w:val="22"/>
        </w:rPr>
        <w:t>§ 18</w:t>
      </w:r>
      <w:r w:rsidR="00BC02BD">
        <w:rPr>
          <w:rFonts w:ascii="Cambria" w:hAnsi="Cambria"/>
          <w:spacing w:val="-1"/>
          <w:sz w:val="22"/>
          <w:szCs w:val="22"/>
        </w:rPr>
        <w:t xml:space="preserve"> </w:t>
      </w:r>
      <w:r w:rsidRPr="00270D8A">
        <w:rPr>
          <w:rFonts w:ascii="Cambria" w:hAnsi="Cambria"/>
          <w:spacing w:val="-1"/>
          <w:sz w:val="22"/>
          <w:szCs w:val="22"/>
        </w:rPr>
        <w:t>č. 124/2006 Z.</w:t>
      </w:r>
      <w:r w:rsidR="00817B97">
        <w:rPr>
          <w:rFonts w:ascii="Cambria" w:hAnsi="Cambria"/>
          <w:spacing w:val="-1"/>
          <w:sz w:val="22"/>
          <w:szCs w:val="22"/>
        </w:rPr>
        <w:t xml:space="preserve"> </w:t>
      </w:r>
      <w:r w:rsidRPr="00270D8A">
        <w:rPr>
          <w:rFonts w:ascii="Cambria" w:hAnsi="Cambria"/>
          <w:spacing w:val="-1"/>
          <w:sz w:val="22"/>
          <w:szCs w:val="22"/>
        </w:rPr>
        <w:t>z. o bezpečnosti a ochrane zdravia pri práci a o zmene a doplnení niektorých zákonov v znení neskorších predpisov</w:t>
      </w:r>
      <w:r>
        <w:rPr>
          <w:rFonts w:ascii="Cambria" w:hAnsi="Cambria"/>
          <w:spacing w:val="-1"/>
          <w:sz w:val="22"/>
          <w:szCs w:val="22"/>
        </w:rPr>
        <w:t>.</w:t>
      </w:r>
    </w:p>
    <w:p w14:paraId="76769601" w14:textId="77777777" w:rsidR="00DC05C2" w:rsidRPr="00270D8A" w:rsidRDefault="00DC05C2" w:rsidP="00F66990">
      <w:pPr>
        <w:pStyle w:val="BodyText"/>
        <w:widowControl w:val="0"/>
        <w:kinsoku w:val="0"/>
        <w:overflowPunct w:val="0"/>
        <w:autoSpaceDE w:val="0"/>
        <w:autoSpaceDN w:val="0"/>
        <w:adjustRightInd w:val="0"/>
        <w:ind w:right="-1"/>
        <w:rPr>
          <w:rFonts w:ascii="Cambria" w:hAnsi="Cambria"/>
          <w:spacing w:val="-1"/>
          <w:sz w:val="22"/>
          <w:szCs w:val="22"/>
        </w:rPr>
      </w:pPr>
    </w:p>
    <w:p w14:paraId="1F817E62" w14:textId="47974D3A" w:rsidR="001B1AB4" w:rsidRDefault="001B1AB4" w:rsidP="00A004D3">
      <w:pPr>
        <w:pStyle w:val="BodyText"/>
        <w:keepNext/>
        <w:keepLines/>
        <w:kinsoku w:val="0"/>
        <w:overflowPunct w:val="0"/>
        <w:spacing w:line="252" w:lineRule="exact"/>
        <w:ind w:left="2774" w:right="2789"/>
        <w:jc w:val="center"/>
        <w:rPr>
          <w:rFonts w:ascii="Cambria" w:hAnsi="Cambria"/>
          <w:b/>
          <w:bCs/>
          <w:spacing w:val="-1"/>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w:t>
      </w:r>
      <w:r w:rsidRPr="00A07B59">
        <w:rPr>
          <w:rFonts w:ascii="Cambria" w:hAnsi="Cambria"/>
          <w:b/>
          <w:bCs/>
          <w:spacing w:val="-1"/>
          <w:sz w:val="22"/>
          <w:szCs w:val="22"/>
        </w:rPr>
        <w:t>VII.</w:t>
      </w:r>
    </w:p>
    <w:p w14:paraId="17B329C1" w14:textId="5F506F84" w:rsidR="001B1AB4" w:rsidRPr="00F77EC5" w:rsidRDefault="0049531F" w:rsidP="00A004D3">
      <w:pPr>
        <w:pStyle w:val="BodyText"/>
        <w:keepNext/>
        <w:keepLines/>
        <w:kinsoku w:val="0"/>
        <w:overflowPunct w:val="0"/>
        <w:spacing w:before="2"/>
        <w:ind w:right="-1"/>
        <w:jc w:val="center"/>
        <w:rPr>
          <w:rFonts w:ascii="Cambria" w:hAnsi="Cambria"/>
          <w:b/>
          <w:sz w:val="22"/>
          <w:szCs w:val="22"/>
        </w:rPr>
      </w:pPr>
      <w:r w:rsidRPr="00F77EC5">
        <w:rPr>
          <w:rFonts w:ascii="Cambria" w:hAnsi="Cambria"/>
          <w:b/>
          <w:sz w:val="22"/>
          <w:szCs w:val="22"/>
        </w:rPr>
        <w:t>Subdodávatelia</w:t>
      </w:r>
    </w:p>
    <w:p w14:paraId="75734F38" w14:textId="77777777" w:rsidR="001B1AB4" w:rsidRPr="00A07B59" w:rsidRDefault="001B1AB4" w:rsidP="00A004D3">
      <w:pPr>
        <w:pStyle w:val="BodyText"/>
        <w:keepNext/>
        <w:keepLines/>
        <w:kinsoku w:val="0"/>
        <w:overflowPunct w:val="0"/>
        <w:spacing w:before="2"/>
        <w:ind w:right="-1"/>
        <w:rPr>
          <w:rFonts w:ascii="Cambria" w:hAnsi="Cambria"/>
          <w:spacing w:val="-1"/>
          <w:sz w:val="22"/>
          <w:szCs w:val="22"/>
        </w:rPr>
      </w:pPr>
    </w:p>
    <w:p w14:paraId="098F353D" w14:textId="77777777" w:rsidR="004C3255" w:rsidRDefault="001B1AB4"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sz w:val="22"/>
          <w:szCs w:val="22"/>
        </w:rPr>
      </w:pPr>
      <w:r w:rsidRPr="001B1AB4">
        <w:rPr>
          <w:rFonts w:ascii="Cambria" w:hAnsi="Cambria"/>
          <w:sz w:val="22"/>
          <w:szCs w:val="22"/>
        </w:rPr>
        <w:t>Zhotoviteľ môže poveriť vy</w:t>
      </w:r>
      <w:r w:rsidR="0049531F">
        <w:rPr>
          <w:rFonts w:ascii="Cambria" w:hAnsi="Cambria"/>
          <w:sz w:val="22"/>
          <w:szCs w:val="22"/>
        </w:rPr>
        <w:t>konaním diela alebo jeho časti s</w:t>
      </w:r>
      <w:r w:rsidRPr="001B1AB4">
        <w:rPr>
          <w:rFonts w:ascii="Cambria" w:hAnsi="Cambria"/>
          <w:sz w:val="22"/>
          <w:szCs w:val="22"/>
        </w:rPr>
        <w:t>ubdodávateľa za podmienok</w:t>
      </w:r>
      <w:r>
        <w:rPr>
          <w:rFonts w:ascii="Cambria" w:hAnsi="Cambria"/>
          <w:sz w:val="22"/>
          <w:szCs w:val="22"/>
        </w:rPr>
        <w:t xml:space="preserve"> </w:t>
      </w:r>
      <w:r w:rsidR="0049531F">
        <w:rPr>
          <w:rFonts w:ascii="Cambria" w:hAnsi="Cambria"/>
          <w:sz w:val="22"/>
          <w:szCs w:val="22"/>
        </w:rPr>
        <w:t xml:space="preserve">dohodnutých v tejto zmluve. </w:t>
      </w:r>
      <w:r w:rsidR="0049531F" w:rsidRPr="00A07B59">
        <w:rPr>
          <w:rFonts w:ascii="Cambria" w:hAnsi="Cambria"/>
          <w:spacing w:val="-1"/>
          <w:sz w:val="22"/>
          <w:szCs w:val="22"/>
        </w:rPr>
        <w:t>Pri vykonávaní diela alebo časti diela subdodávateľom má zhotoviteľ zodpovednosť tak, akoby ho vykonával sám. Plnenia subdodávateľa sú po</w:t>
      </w:r>
      <w:r w:rsidR="0049531F">
        <w:rPr>
          <w:rFonts w:ascii="Cambria" w:hAnsi="Cambria"/>
          <w:spacing w:val="-1"/>
          <w:sz w:val="22"/>
          <w:szCs w:val="22"/>
        </w:rPr>
        <w:t xml:space="preserve">važované za plnenia zhotoviteľa. </w:t>
      </w:r>
      <w:r w:rsidRPr="001B1AB4">
        <w:rPr>
          <w:rFonts w:ascii="Cambria" w:hAnsi="Cambria"/>
          <w:sz w:val="22"/>
          <w:szCs w:val="22"/>
        </w:rPr>
        <w:t>Objednávateľ ne</w:t>
      </w:r>
      <w:r w:rsidR="0049531F">
        <w:rPr>
          <w:rFonts w:ascii="Cambria" w:hAnsi="Cambria"/>
          <w:sz w:val="22"/>
          <w:szCs w:val="22"/>
        </w:rPr>
        <w:t>nesie žiadnu zodpovednosť voči s</w:t>
      </w:r>
      <w:r w:rsidRPr="001B1AB4">
        <w:rPr>
          <w:rFonts w:ascii="Cambria" w:hAnsi="Cambria"/>
          <w:sz w:val="22"/>
          <w:szCs w:val="22"/>
        </w:rPr>
        <w:t>ubdo</w:t>
      </w:r>
      <w:r w:rsidR="0049531F">
        <w:rPr>
          <w:rFonts w:ascii="Cambria" w:hAnsi="Cambria"/>
          <w:sz w:val="22"/>
          <w:szCs w:val="22"/>
        </w:rPr>
        <w:t>dávateľom z</w:t>
      </w:r>
      <w:r w:rsidRPr="0049531F">
        <w:rPr>
          <w:rFonts w:ascii="Cambria" w:hAnsi="Cambria"/>
          <w:sz w:val="22"/>
          <w:szCs w:val="22"/>
        </w:rPr>
        <w:t xml:space="preserve">hotoviteľa. </w:t>
      </w:r>
    </w:p>
    <w:p w14:paraId="75200770" w14:textId="77777777" w:rsidR="004C3255" w:rsidRPr="00F66990" w:rsidRDefault="004C3255" w:rsidP="00F66990">
      <w:pPr>
        <w:rPr>
          <w:rFonts w:ascii="Cambria" w:hAnsi="Cambria"/>
          <w:spacing w:val="-1"/>
          <w:sz w:val="22"/>
          <w:szCs w:val="22"/>
        </w:rPr>
      </w:pPr>
    </w:p>
    <w:p w14:paraId="643FADC8" w14:textId="18E19ADA" w:rsidR="004C3255" w:rsidRPr="00F77EC5" w:rsidRDefault="004C3255"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sz w:val="22"/>
          <w:szCs w:val="22"/>
        </w:rPr>
      </w:pPr>
      <w:r w:rsidRPr="00F77EC5">
        <w:rPr>
          <w:rFonts w:ascii="Cambria" w:hAnsi="Cambria"/>
          <w:sz w:val="22"/>
          <w:szCs w:val="22"/>
        </w:rPr>
        <w:t xml:space="preserve">Zoznam subdodávateľov zhotoviteľa známych v čase </w:t>
      </w:r>
      <w:r w:rsidRPr="004C3255">
        <w:rPr>
          <w:rFonts w:ascii="Cambria" w:hAnsi="Cambria"/>
          <w:sz w:val="22"/>
          <w:szCs w:val="22"/>
        </w:rPr>
        <w:t>uzavretia zmluvy</w:t>
      </w:r>
      <w:r w:rsidR="00BC02BD">
        <w:rPr>
          <w:rFonts w:ascii="Cambria" w:hAnsi="Cambria"/>
          <w:sz w:val="22"/>
          <w:szCs w:val="22"/>
        </w:rPr>
        <w:t xml:space="preserve"> </w:t>
      </w:r>
      <w:r w:rsidRPr="004C3255">
        <w:rPr>
          <w:rFonts w:ascii="Cambria" w:hAnsi="Cambria"/>
          <w:sz w:val="22"/>
          <w:szCs w:val="22"/>
        </w:rPr>
        <w:t xml:space="preserve">je uvedený v </w:t>
      </w:r>
      <w:r>
        <w:rPr>
          <w:rFonts w:ascii="Cambria" w:hAnsi="Cambria"/>
          <w:sz w:val="22"/>
          <w:szCs w:val="22"/>
        </w:rPr>
        <w:t>p</w:t>
      </w:r>
      <w:r w:rsidRPr="00F77EC5">
        <w:rPr>
          <w:rFonts w:ascii="Cambria" w:hAnsi="Cambria"/>
          <w:sz w:val="22"/>
          <w:szCs w:val="22"/>
        </w:rPr>
        <w:t>rílohe č.</w:t>
      </w:r>
      <w:r w:rsidR="00BC02BD">
        <w:rPr>
          <w:rFonts w:ascii="Cambria" w:hAnsi="Cambria"/>
          <w:sz w:val="22"/>
          <w:szCs w:val="22"/>
        </w:rPr>
        <w:t xml:space="preserve"> </w:t>
      </w:r>
      <w:r w:rsidR="00EB5C6C">
        <w:rPr>
          <w:rFonts w:ascii="Cambria" w:hAnsi="Cambria"/>
          <w:sz w:val="22"/>
          <w:szCs w:val="22"/>
        </w:rPr>
        <w:t>6</w:t>
      </w:r>
      <w:r w:rsidRPr="00F77EC5">
        <w:rPr>
          <w:rFonts w:ascii="Cambria" w:hAnsi="Cambria"/>
          <w:sz w:val="22"/>
          <w:szCs w:val="22"/>
        </w:rPr>
        <w:t xml:space="preserve"> -</w:t>
      </w:r>
      <w:r w:rsidR="00BC02BD">
        <w:rPr>
          <w:rFonts w:ascii="Cambria" w:hAnsi="Cambria"/>
          <w:sz w:val="22"/>
          <w:szCs w:val="22"/>
        </w:rPr>
        <w:t xml:space="preserve"> </w:t>
      </w:r>
      <w:r w:rsidRPr="00F77EC5">
        <w:rPr>
          <w:rFonts w:ascii="Cambria" w:hAnsi="Cambria"/>
          <w:sz w:val="22"/>
          <w:szCs w:val="22"/>
        </w:rPr>
        <w:t xml:space="preserve">Zoznam subdodávateľov, ktorá tvorí neoddeliteľnú prílohu tejto zmluvy. </w:t>
      </w:r>
    </w:p>
    <w:p w14:paraId="63B30FE7" w14:textId="77777777" w:rsidR="001B1AB4" w:rsidRPr="00F66990" w:rsidRDefault="001B1AB4" w:rsidP="00F66990">
      <w:pPr>
        <w:rPr>
          <w:rFonts w:ascii="Cambria" w:hAnsi="Cambria"/>
          <w:spacing w:val="-1"/>
          <w:sz w:val="22"/>
          <w:szCs w:val="22"/>
        </w:rPr>
      </w:pPr>
    </w:p>
    <w:p w14:paraId="24F73E69" w14:textId="7DB7EAD9" w:rsidR="004C3255" w:rsidRPr="00F77EC5" w:rsidRDefault="004C3255"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sidRPr="00F77EC5">
        <w:rPr>
          <w:rFonts w:ascii="Cambria" w:hAnsi="Cambria" w:cs="Arial"/>
          <w:sz w:val="22"/>
          <w:szCs w:val="22"/>
        </w:rPr>
        <w:lastRenderedPageBreak/>
        <w:t xml:space="preserve">Zhotoviteľ potvrdzuje, že podľa § 41 ods. 3 zákona č. 343/2015 Z. z. o verejnom obstarávaní a o zmene a doplnení niektorých zákonov v znení neskorších predpisov uviedol v prílohe č. </w:t>
      </w:r>
      <w:r w:rsidR="003E7CBD">
        <w:rPr>
          <w:rFonts w:ascii="Cambria" w:hAnsi="Cambria" w:cs="Arial"/>
          <w:sz w:val="22"/>
          <w:szCs w:val="22"/>
        </w:rPr>
        <w:t>6</w:t>
      </w:r>
      <w:r w:rsidRPr="00F77EC5">
        <w:rPr>
          <w:rFonts w:ascii="Cambria" w:hAnsi="Cambria" w:cs="Arial"/>
          <w:sz w:val="22"/>
          <w:szCs w:val="22"/>
        </w:rPr>
        <w:t xml:space="preserve"> tejto </w:t>
      </w:r>
      <w:r w:rsidR="00CF3A13" w:rsidRPr="00F77EC5">
        <w:rPr>
          <w:rFonts w:ascii="Cambria" w:hAnsi="Cambria" w:cs="Arial"/>
          <w:sz w:val="22"/>
          <w:szCs w:val="22"/>
        </w:rPr>
        <w:t>zmluvy</w:t>
      </w:r>
      <w:r w:rsidRPr="00F77EC5">
        <w:rPr>
          <w:rFonts w:ascii="Cambria" w:hAnsi="Cambria" w:cs="Arial"/>
          <w:sz w:val="22"/>
          <w:szCs w:val="22"/>
        </w:rPr>
        <w:t xml:space="preserve"> údaje o všetkých známych subdodávateľoch, údaje o osobe oprávnenej konať za subdodávateľa v rozsahu meno a priezvisko, adresa pobytu, dátum narodenia. </w:t>
      </w:r>
      <w:r w:rsidR="00CF3A13" w:rsidRPr="00F77EC5">
        <w:rPr>
          <w:rFonts w:ascii="Cambria" w:hAnsi="Cambria" w:cs="Arial"/>
          <w:sz w:val="22"/>
          <w:szCs w:val="22"/>
        </w:rPr>
        <w:t>Zhotoviteľ</w:t>
      </w:r>
      <w:r w:rsidRPr="00F77EC5">
        <w:rPr>
          <w:rFonts w:ascii="Cambria" w:hAnsi="Cambria" w:cs="Arial"/>
          <w:sz w:val="22"/>
          <w:szCs w:val="22"/>
        </w:rPr>
        <w:t xml:space="preserve"> je povinný písomne oznámiť </w:t>
      </w:r>
      <w:r w:rsidR="00E44CC5" w:rsidRPr="00F77EC5">
        <w:rPr>
          <w:rFonts w:ascii="Cambria" w:hAnsi="Cambria" w:cs="Arial"/>
          <w:sz w:val="22"/>
          <w:szCs w:val="22"/>
        </w:rPr>
        <w:t>objednávateľovi</w:t>
      </w:r>
      <w:r w:rsidRPr="00F77EC5">
        <w:rPr>
          <w:rFonts w:ascii="Cambria" w:hAnsi="Cambria" w:cs="Arial"/>
          <w:sz w:val="22"/>
          <w:szCs w:val="22"/>
        </w:rPr>
        <w:t xml:space="preserve"> akúkoľvek zmenu údajov o subdodávateľovi uvedených v predchádzajúcej vete do 3 pracovných dní odo dňa uskutočnenia tejto zmeny. </w:t>
      </w:r>
      <w:r w:rsidR="00E44CC5" w:rsidRPr="00F77EC5">
        <w:rPr>
          <w:rFonts w:ascii="Cambria" w:hAnsi="Cambria" w:cs="Arial"/>
          <w:sz w:val="22"/>
          <w:szCs w:val="22"/>
        </w:rPr>
        <w:t>Zhotovenie</w:t>
      </w:r>
      <w:r w:rsidRPr="00F77EC5">
        <w:rPr>
          <w:rFonts w:ascii="Cambria" w:hAnsi="Cambria" w:cs="Arial"/>
          <w:sz w:val="22"/>
          <w:szCs w:val="22"/>
        </w:rPr>
        <w:t xml:space="preserve"> predmetu </w:t>
      </w:r>
      <w:r w:rsidR="00E44CC5" w:rsidRPr="00F77EC5">
        <w:rPr>
          <w:rFonts w:ascii="Cambria" w:hAnsi="Cambria" w:cs="Arial"/>
          <w:sz w:val="22"/>
          <w:szCs w:val="22"/>
        </w:rPr>
        <w:t>zmluvy</w:t>
      </w:r>
      <w:r w:rsidRPr="00F77EC5">
        <w:rPr>
          <w:rFonts w:ascii="Cambria" w:hAnsi="Cambria" w:cs="Arial"/>
          <w:sz w:val="22"/>
          <w:szCs w:val="22"/>
        </w:rPr>
        <w:t xml:space="preserve"> prostredníctvom subdodávateľa nezbavuje </w:t>
      </w:r>
      <w:r w:rsidR="00E44CC5" w:rsidRPr="00F77EC5">
        <w:rPr>
          <w:rFonts w:ascii="Cambria" w:hAnsi="Cambria" w:cs="Arial"/>
          <w:sz w:val="22"/>
          <w:szCs w:val="22"/>
        </w:rPr>
        <w:t>zhotoviteľa</w:t>
      </w:r>
      <w:r w:rsidRPr="00F77EC5">
        <w:rPr>
          <w:rFonts w:ascii="Cambria" w:hAnsi="Cambria" w:cs="Arial"/>
          <w:sz w:val="22"/>
          <w:szCs w:val="22"/>
        </w:rPr>
        <w:t xml:space="preserve"> povinnosti a zodpovednosti za riadne plnenie predmetu </w:t>
      </w:r>
      <w:r w:rsidR="00E44CC5" w:rsidRPr="00F77EC5">
        <w:rPr>
          <w:rFonts w:ascii="Cambria" w:hAnsi="Cambria" w:cs="Arial"/>
          <w:sz w:val="22"/>
          <w:szCs w:val="22"/>
        </w:rPr>
        <w:t>zmluvy</w:t>
      </w:r>
      <w:r w:rsidRPr="00F77EC5">
        <w:rPr>
          <w:rFonts w:ascii="Cambria" w:hAnsi="Cambria" w:cs="Arial"/>
          <w:sz w:val="22"/>
          <w:szCs w:val="22"/>
        </w:rPr>
        <w:t xml:space="preserve"> v zmysle tejto </w:t>
      </w:r>
      <w:r w:rsidR="00E44CC5" w:rsidRPr="00F77EC5">
        <w:rPr>
          <w:rFonts w:ascii="Cambria" w:hAnsi="Cambria" w:cs="Arial"/>
          <w:sz w:val="22"/>
          <w:szCs w:val="22"/>
        </w:rPr>
        <w:t>zmluvy</w:t>
      </w:r>
      <w:r w:rsidRPr="00F77EC5">
        <w:rPr>
          <w:rFonts w:ascii="Cambria" w:hAnsi="Cambria" w:cs="Arial"/>
          <w:sz w:val="22"/>
          <w:szCs w:val="22"/>
        </w:rPr>
        <w:t>.</w:t>
      </w:r>
    </w:p>
    <w:p w14:paraId="06E8D24D" w14:textId="77777777" w:rsidR="00CF3A13" w:rsidRPr="00F66990" w:rsidRDefault="00CF3A13" w:rsidP="00F66990">
      <w:pPr>
        <w:rPr>
          <w:rFonts w:ascii="Cambria" w:hAnsi="Cambria"/>
          <w:spacing w:val="-1"/>
          <w:sz w:val="22"/>
          <w:szCs w:val="22"/>
        </w:rPr>
      </w:pPr>
    </w:p>
    <w:p w14:paraId="55F72F92" w14:textId="21FE6547" w:rsidR="00CF3A13" w:rsidRPr="00F77EC5" w:rsidRDefault="00CF3A13"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sidRPr="00F77EC5">
        <w:rPr>
          <w:rFonts w:ascii="Cambria" w:hAnsi="Cambria" w:cs="Arial"/>
          <w:sz w:val="22"/>
          <w:szCs w:val="22"/>
        </w:rPr>
        <w:t xml:space="preserve">V prípade </w:t>
      </w:r>
      <w:r w:rsidRPr="00A96A1F">
        <w:rPr>
          <w:rFonts w:ascii="Cambria" w:hAnsi="Cambria"/>
          <w:sz w:val="22"/>
          <w:szCs w:val="22"/>
        </w:rPr>
        <w:t>zmeny</w:t>
      </w:r>
      <w:r w:rsidRPr="00F77EC5">
        <w:rPr>
          <w:rFonts w:ascii="Cambria" w:hAnsi="Cambria" w:cs="Arial"/>
          <w:sz w:val="22"/>
          <w:szCs w:val="22"/>
        </w:rPr>
        <w:t xml:space="preserve"> subdodávateľa je zhotoviteľ povinný písomne oznámiť objednávateľovi údaje o navrhovanom subdodávateľovi a o osobe oprávnenej konať za subdodávateľa v rozsahu meno a priezvisko, adresa pobytu a dátum narodenia najmenej 4 (štyri) pracovné dni pred jeho plánovaným využitím. </w:t>
      </w:r>
      <w:bookmarkStart w:id="8" w:name="_Hlk8914356"/>
      <w:r w:rsidRPr="00F77EC5">
        <w:rPr>
          <w:rFonts w:ascii="Cambria" w:hAnsi="Cambria" w:cs="Arial"/>
          <w:sz w:val="22"/>
          <w:szCs w:val="22"/>
        </w:rPr>
        <w:t>Počas trvania tejto zmluvy je zhotoviteľ oprávnený zmeniť subdodávateľa uvedeného v prílohe č. 6 tejto zmluvy výlučne na základe predchádzajúceho písomného oznámenia a</w:t>
      </w:r>
      <w:r w:rsidR="00BC02BD">
        <w:rPr>
          <w:rFonts w:ascii="Cambria" w:hAnsi="Cambria" w:cs="Arial"/>
          <w:sz w:val="22"/>
          <w:szCs w:val="22"/>
        </w:rPr>
        <w:t xml:space="preserve"> </w:t>
      </w:r>
      <w:r w:rsidRPr="00F77EC5">
        <w:rPr>
          <w:rFonts w:ascii="Cambria" w:hAnsi="Cambria" w:cs="Arial"/>
          <w:sz w:val="22"/>
          <w:szCs w:val="22"/>
        </w:rPr>
        <w:t>predchádzajúceho písomného odsúhlasenie objednávateľa</w:t>
      </w:r>
    </w:p>
    <w:bookmarkEnd w:id="8"/>
    <w:p w14:paraId="570A38A5" w14:textId="77777777" w:rsidR="00CF3A13" w:rsidRPr="00F66990" w:rsidRDefault="00CF3A13" w:rsidP="00F66990">
      <w:pPr>
        <w:rPr>
          <w:rFonts w:ascii="Cambria" w:hAnsi="Cambria"/>
          <w:spacing w:val="-1"/>
          <w:sz w:val="22"/>
          <w:szCs w:val="22"/>
        </w:rPr>
      </w:pPr>
    </w:p>
    <w:p w14:paraId="3E2BF4B3" w14:textId="188BE195" w:rsidR="00CF3A13" w:rsidRPr="00F77EC5" w:rsidRDefault="00CF3A13"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sidRPr="00F77EC5">
        <w:rPr>
          <w:rFonts w:ascii="Cambria" w:hAnsi="Cambria" w:cs="Arial"/>
          <w:sz w:val="22"/>
          <w:szCs w:val="22"/>
        </w:rPr>
        <w:t>Zhotoviteľ je povinný zabezpečiť, aby jeho subdodávat</w:t>
      </w:r>
      <w:r w:rsidR="008C4ACA" w:rsidRPr="008C4ACA">
        <w:rPr>
          <w:rFonts w:ascii="Cambria" w:hAnsi="Cambria" w:cs="Arial"/>
          <w:sz w:val="22"/>
          <w:szCs w:val="22"/>
        </w:rPr>
        <w:t xml:space="preserve">elia v zmysle § 2 ods. 5 písm. </w:t>
      </w:r>
      <w:r w:rsidR="008C4ACA">
        <w:rPr>
          <w:rFonts w:ascii="Cambria" w:hAnsi="Cambria" w:cs="Arial"/>
          <w:sz w:val="22"/>
          <w:szCs w:val="22"/>
        </w:rPr>
        <w:t>e</w:t>
      </w:r>
      <w:r w:rsidRPr="00F77EC5">
        <w:rPr>
          <w:rFonts w:ascii="Cambria" w:hAnsi="Cambria" w:cs="Arial"/>
          <w:sz w:val="22"/>
          <w:szCs w:val="22"/>
        </w:rPr>
        <w:t>) zákona o verejnom obstarávaní a § 2 ods. 1 písm. a) bod 7 zákona č. 315/2016 Z. z. o registri partnerov verejného sektora a o zmene a doplnení niektorých zákonov v znení neskorších predpisov, ktorým vznikla povinnosť zápisu do registra partnerov verejného sektora, mali riadne splnené povinnosti ohľadom zápisu do registra partnerov verejného sektora v zmysle zákona č. 315/2016 Z. z.</w:t>
      </w:r>
    </w:p>
    <w:p w14:paraId="1A519F27" w14:textId="77777777" w:rsidR="00CF3A13" w:rsidRPr="00F66990" w:rsidRDefault="00CF3A13" w:rsidP="00F66990">
      <w:pPr>
        <w:rPr>
          <w:rFonts w:ascii="Cambria" w:hAnsi="Cambria"/>
          <w:spacing w:val="-1"/>
          <w:sz w:val="22"/>
          <w:szCs w:val="22"/>
        </w:rPr>
      </w:pPr>
    </w:p>
    <w:p w14:paraId="28568DE5" w14:textId="5DB0B998" w:rsidR="00CF3A13" w:rsidRPr="00F77EC5" w:rsidRDefault="00CF3A13"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sidRPr="00F77EC5">
        <w:rPr>
          <w:rFonts w:ascii="Cambria" w:hAnsi="Cambria" w:cs="Arial"/>
          <w:sz w:val="22"/>
          <w:szCs w:val="22"/>
        </w:rPr>
        <w:t xml:space="preserve">Za účelom preukázania splnenia povinnosti v zmysle prechádzajúceho bodu tohto článku </w:t>
      </w:r>
      <w:r w:rsidR="00E44CC5" w:rsidRPr="00F77EC5">
        <w:rPr>
          <w:rFonts w:ascii="Cambria" w:hAnsi="Cambria" w:cs="Arial"/>
          <w:sz w:val="22"/>
          <w:szCs w:val="22"/>
        </w:rPr>
        <w:t>zmluvy</w:t>
      </w:r>
      <w:r w:rsidRPr="00F77EC5">
        <w:rPr>
          <w:rFonts w:ascii="Cambria" w:hAnsi="Cambria" w:cs="Arial"/>
          <w:sz w:val="22"/>
          <w:szCs w:val="22"/>
        </w:rPr>
        <w:t xml:space="preserve"> je </w:t>
      </w:r>
      <w:r w:rsidR="00E44CC5" w:rsidRPr="00F77EC5">
        <w:rPr>
          <w:rFonts w:ascii="Cambria" w:hAnsi="Cambria" w:cs="Arial"/>
          <w:sz w:val="22"/>
          <w:szCs w:val="22"/>
        </w:rPr>
        <w:t>zhotoviteľ</w:t>
      </w:r>
      <w:r w:rsidRPr="00F77EC5">
        <w:rPr>
          <w:rFonts w:ascii="Cambria" w:hAnsi="Cambria" w:cs="Arial"/>
          <w:sz w:val="22"/>
          <w:szCs w:val="22"/>
        </w:rPr>
        <w:t xml:space="preserve"> povinný kedykoľvek na výzvu </w:t>
      </w:r>
      <w:r w:rsidR="00E44CC5" w:rsidRPr="00F77EC5">
        <w:rPr>
          <w:rFonts w:ascii="Cambria" w:hAnsi="Cambria" w:cs="Arial"/>
          <w:sz w:val="22"/>
          <w:szCs w:val="22"/>
        </w:rPr>
        <w:t>objednávateľa</w:t>
      </w:r>
      <w:r w:rsidRPr="00F77EC5">
        <w:rPr>
          <w:rFonts w:ascii="Cambria" w:hAnsi="Cambria" w:cs="Arial"/>
          <w:sz w:val="22"/>
          <w:szCs w:val="22"/>
        </w:rPr>
        <w:t xml:space="preserve"> bezodkladne, najneskôr však do 3 pracovných dní, predložiť </w:t>
      </w:r>
      <w:r w:rsidR="00E44CC5" w:rsidRPr="00F77EC5">
        <w:rPr>
          <w:rFonts w:ascii="Cambria" w:hAnsi="Cambria" w:cs="Arial"/>
          <w:sz w:val="22"/>
          <w:szCs w:val="22"/>
        </w:rPr>
        <w:t>objednávateľovi</w:t>
      </w:r>
      <w:r w:rsidRPr="00F77EC5">
        <w:rPr>
          <w:rFonts w:ascii="Cambria" w:hAnsi="Cambria" w:cs="Arial"/>
          <w:sz w:val="22"/>
          <w:szCs w:val="22"/>
        </w:rPr>
        <w:t xml:space="preserve"> všetky zmluvy so sub</w:t>
      </w:r>
      <w:r w:rsidR="00E44CC5" w:rsidRPr="00F77EC5">
        <w:rPr>
          <w:rFonts w:ascii="Cambria" w:hAnsi="Cambria" w:cs="Arial"/>
          <w:sz w:val="22"/>
          <w:szCs w:val="22"/>
        </w:rPr>
        <w:t xml:space="preserve">dodávateľmi identifikovanými v </w:t>
      </w:r>
      <w:r w:rsidR="00E44CC5" w:rsidRPr="00A96A1F">
        <w:rPr>
          <w:rFonts w:ascii="Cambria" w:hAnsi="Cambria"/>
          <w:sz w:val="22"/>
          <w:szCs w:val="22"/>
        </w:rPr>
        <w:t>p</w:t>
      </w:r>
      <w:r w:rsidRPr="00A96A1F">
        <w:rPr>
          <w:rFonts w:ascii="Cambria" w:hAnsi="Cambria"/>
          <w:sz w:val="22"/>
          <w:szCs w:val="22"/>
        </w:rPr>
        <w:t>rílohe</w:t>
      </w:r>
      <w:r w:rsidRPr="00F77EC5">
        <w:rPr>
          <w:rFonts w:ascii="Cambria" w:hAnsi="Cambria" w:cs="Arial"/>
          <w:sz w:val="22"/>
          <w:szCs w:val="22"/>
        </w:rPr>
        <w:t xml:space="preserve"> č. </w:t>
      </w:r>
      <w:r w:rsidR="00E44CC5" w:rsidRPr="00F77EC5">
        <w:rPr>
          <w:rFonts w:ascii="Cambria" w:hAnsi="Cambria" w:cs="Arial"/>
          <w:sz w:val="22"/>
          <w:szCs w:val="22"/>
        </w:rPr>
        <w:t>6</w:t>
      </w:r>
      <w:r w:rsidR="00BC02BD">
        <w:rPr>
          <w:rFonts w:ascii="Cambria" w:hAnsi="Cambria" w:cs="Arial"/>
          <w:sz w:val="22"/>
          <w:szCs w:val="22"/>
        </w:rPr>
        <w:t xml:space="preserve"> </w:t>
      </w:r>
      <w:r w:rsidR="00E44CC5" w:rsidRPr="00F77EC5">
        <w:rPr>
          <w:rFonts w:ascii="Cambria" w:hAnsi="Cambria" w:cs="Arial"/>
          <w:sz w:val="22"/>
          <w:szCs w:val="22"/>
        </w:rPr>
        <w:t>tejto zmluvy</w:t>
      </w:r>
      <w:r w:rsidRPr="00F77EC5">
        <w:rPr>
          <w:rFonts w:ascii="Cambria" w:hAnsi="Cambria" w:cs="Arial"/>
          <w:sz w:val="22"/>
          <w:szCs w:val="22"/>
        </w:rPr>
        <w:t xml:space="preserve">, resp. následne doplnenými/ zmenenými postupom podľa bodu </w:t>
      </w:r>
      <w:r w:rsidR="00D70540" w:rsidRPr="00F77EC5">
        <w:rPr>
          <w:rFonts w:ascii="Cambria" w:hAnsi="Cambria" w:cs="Arial"/>
          <w:sz w:val="22"/>
          <w:szCs w:val="22"/>
        </w:rPr>
        <w:t>4</w:t>
      </w:r>
      <w:r w:rsidR="00634CA0" w:rsidRPr="00F77EC5">
        <w:rPr>
          <w:rFonts w:ascii="Cambria" w:hAnsi="Cambria" w:cs="Arial"/>
          <w:sz w:val="22"/>
          <w:szCs w:val="22"/>
        </w:rPr>
        <w:t>.</w:t>
      </w:r>
      <w:r w:rsidRPr="00F77EC5">
        <w:rPr>
          <w:rFonts w:ascii="Cambria" w:hAnsi="Cambria" w:cs="Arial"/>
          <w:sz w:val="22"/>
          <w:szCs w:val="22"/>
        </w:rPr>
        <w:t xml:space="preserve"> tohto článku </w:t>
      </w:r>
      <w:r w:rsidR="00D70540" w:rsidRPr="00F77EC5">
        <w:rPr>
          <w:rFonts w:ascii="Cambria" w:hAnsi="Cambria" w:cs="Arial"/>
          <w:sz w:val="22"/>
          <w:szCs w:val="22"/>
        </w:rPr>
        <w:t>zmluvy</w:t>
      </w:r>
      <w:r w:rsidRPr="00F77EC5">
        <w:rPr>
          <w:rFonts w:ascii="Cambria" w:hAnsi="Cambria" w:cs="Arial"/>
          <w:sz w:val="22"/>
          <w:szCs w:val="22"/>
        </w:rPr>
        <w:t xml:space="preserve">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w:t>
      </w:r>
      <w:r w:rsidR="00D70540" w:rsidRPr="00F77EC5">
        <w:rPr>
          <w:rFonts w:ascii="Cambria" w:hAnsi="Cambria" w:cs="Arial"/>
          <w:sz w:val="22"/>
          <w:szCs w:val="22"/>
        </w:rPr>
        <w:t>zmluvy</w:t>
      </w:r>
      <w:r w:rsidRPr="00F77EC5">
        <w:rPr>
          <w:rFonts w:ascii="Cambria" w:hAnsi="Cambria" w:cs="Arial"/>
          <w:sz w:val="22"/>
          <w:szCs w:val="22"/>
        </w:rPr>
        <w:t xml:space="preserve">. Za úplnosť a pravdivosť poskytnutých údajov nesie plnú zodpovednosť </w:t>
      </w:r>
      <w:r w:rsidR="00D70540" w:rsidRPr="00F77EC5">
        <w:rPr>
          <w:rFonts w:ascii="Cambria" w:hAnsi="Cambria" w:cs="Arial"/>
          <w:sz w:val="22"/>
          <w:szCs w:val="22"/>
        </w:rPr>
        <w:t>zhotoviteľ</w:t>
      </w:r>
      <w:r w:rsidRPr="00F77EC5">
        <w:rPr>
          <w:rFonts w:ascii="Cambria" w:hAnsi="Cambria" w:cs="Arial"/>
          <w:sz w:val="22"/>
          <w:szCs w:val="22"/>
        </w:rPr>
        <w:t>.</w:t>
      </w:r>
    </w:p>
    <w:p w14:paraId="1B8E5EA3" w14:textId="77777777" w:rsidR="00CF3A13" w:rsidRPr="00F66990" w:rsidRDefault="00CF3A13" w:rsidP="00F66990">
      <w:pPr>
        <w:rPr>
          <w:rFonts w:ascii="Cambria" w:hAnsi="Cambria"/>
          <w:spacing w:val="-1"/>
          <w:sz w:val="22"/>
          <w:szCs w:val="22"/>
        </w:rPr>
      </w:pPr>
    </w:p>
    <w:p w14:paraId="3FD161E4" w14:textId="1CE781DC" w:rsidR="00CF3A13" w:rsidRDefault="00CF3A13"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sidRPr="00F77EC5">
        <w:rPr>
          <w:rFonts w:ascii="Cambria" w:hAnsi="Cambria" w:cs="Arial"/>
          <w:sz w:val="22"/>
          <w:szCs w:val="22"/>
        </w:rPr>
        <w:t xml:space="preserve">V prípade, ak </w:t>
      </w:r>
      <w:r w:rsidR="00590ADE" w:rsidRPr="00F77EC5">
        <w:rPr>
          <w:rFonts w:ascii="Cambria" w:hAnsi="Cambria" w:cs="Arial"/>
          <w:sz w:val="22"/>
          <w:szCs w:val="22"/>
        </w:rPr>
        <w:t>zhotoviteľ</w:t>
      </w:r>
      <w:r w:rsidRPr="00F77EC5">
        <w:rPr>
          <w:rFonts w:ascii="Cambria" w:hAnsi="Cambria" w:cs="Arial"/>
          <w:sz w:val="22"/>
          <w:szCs w:val="22"/>
        </w:rPr>
        <w:t xml:space="preserve"> poruší povinnosť v zmysle bodu </w:t>
      </w:r>
      <w:r w:rsidR="00634CA0" w:rsidRPr="00F77EC5">
        <w:rPr>
          <w:rFonts w:ascii="Cambria" w:hAnsi="Cambria" w:cs="Arial"/>
          <w:sz w:val="22"/>
          <w:szCs w:val="22"/>
        </w:rPr>
        <w:t>5.</w:t>
      </w:r>
      <w:r w:rsidRPr="00F77EC5">
        <w:rPr>
          <w:rFonts w:ascii="Cambria" w:hAnsi="Cambria" w:cs="Arial"/>
          <w:sz w:val="22"/>
          <w:szCs w:val="22"/>
        </w:rPr>
        <w:t xml:space="preserve"> tohto článku </w:t>
      </w:r>
      <w:r w:rsidR="00590ADE" w:rsidRPr="00F77EC5">
        <w:rPr>
          <w:rFonts w:ascii="Cambria" w:hAnsi="Cambria" w:cs="Arial"/>
          <w:sz w:val="22"/>
          <w:szCs w:val="22"/>
        </w:rPr>
        <w:t>zmluvy</w:t>
      </w:r>
      <w:r w:rsidRPr="00F77EC5">
        <w:rPr>
          <w:rFonts w:ascii="Cambria" w:hAnsi="Cambria" w:cs="Arial"/>
          <w:sz w:val="22"/>
          <w:szCs w:val="22"/>
        </w:rPr>
        <w:t xml:space="preserve">, a teda bude táto </w:t>
      </w:r>
      <w:r w:rsidR="00590ADE" w:rsidRPr="00F77EC5">
        <w:rPr>
          <w:rFonts w:ascii="Cambria" w:hAnsi="Cambria" w:cs="Arial"/>
          <w:sz w:val="22"/>
          <w:szCs w:val="22"/>
        </w:rPr>
        <w:t>zmluva</w:t>
      </w:r>
      <w:r w:rsidRPr="00F77EC5">
        <w:rPr>
          <w:rFonts w:ascii="Cambria" w:hAnsi="Cambria" w:cs="Arial"/>
          <w:sz w:val="22"/>
          <w:szCs w:val="22"/>
        </w:rPr>
        <w:t xml:space="preserve"> plnená (resp. budú na jej plnení participovať) subdodávateľmi, ktorí si riadne nesplnili svoju zákonnú povinnosť zápisu (resp. jeho udržiavania) do registra partnerov verejného sektora, má </w:t>
      </w:r>
      <w:r w:rsidR="00590ADE" w:rsidRPr="00F77EC5">
        <w:rPr>
          <w:rFonts w:ascii="Cambria" w:hAnsi="Cambria" w:cs="Arial"/>
          <w:sz w:val="22"/>
          <w:szCs w:val="22"/>
        </w:rPr>
        <w:t>objednávateľ</w:t>
      </w:r>
      <w:r w:rsidRPr="00F77EC5">
        <w:rPr>
          <w:rFonts w:ascii="Cambria" w:hAnsi="Cambria" w:cs="Arial"/>
          <w:sz w:val="22"/>
          <w:szCs w:val="22"/>
        </w:rPr>
        <w:t xml:space="preserve"> právo na zmluvnú pokutu od </w:t>
      </w:r>
      <w:r w:rsidR="00590ADE" w:rsidRPr="00F77EC5">
        <w:rPr>
          <w:rFonts w:ascii="Cambria" w:hAnsi="Cambria" w:cs="Arial"/>
          <w:sz w:val="22"/>
          <w:szCs w:val="22"/>
        </w:rPr>
        <w:t>zhotoviteľa</w:t>
      </w:r>
      <w:r w:rsidRPr="00F77EC5">
        <w:rPr>
          <w:rFonts w:ascii="Cambria" w:hAnsi="Cambria" w:cs="Arial"/>
          <w:sz w:val="22"/>
          <w:szCs w:val="22"/>
        </w:rPr>
        <w:t xml:space="preserve"> vo výške </w:t>
      </w:r>
      <w:r w:rsidR="00634CA0" w:rsidRPr="00F77EC5">
        <w:rPr>
          <w:rFonts w:ascii="Cambria" w:hAnsi="Cambria" w:cs="Arial"/>
          <w:sz w:val="22"/>
          <w:szCs w:val="22"/>
        </w:rPr>
        <w:t>5 000</w:t>
      </w:r>
      <w:r w:rsidRPr="00F77EC5">
        <w:rPr>
          <w:rFonts w:ascii="Cambria" w:hAnsi="Cambria" w:cs="Arial"/>
          <w:sz w:val="22"/>
          <w:szCs w:val="22"/>
        </w:rPr>
        <w:t>,</w:t>
      </w:r>
      <w:r w:rsidR="00634CA0" w:rsidRPr="00F77EC5">
        <w:rPr>
          <w:rFonts w:ascii="Cambria" w:hAnsi="Cambria" w:cs="Arial"/>
          <w:sz w:val="22"/>
          <w:szCs w:val="22"/>
        </w:rPr>
        <w:t xml:space="preserve">00 eur. </w:t>
      </w:r>
    </w:p>
    <w:p w14:paraId="786D986E" w14:textId="77777777" w:rsidR="00690EB0" w:rsidRPr="00F66990" w:rsidRDefault="00690EB0" w:rsidP="00F66990">
      <w:pPr>
        <w:rPr>
          <w:rFonts w:ascii="Cambria" w:hAnsi="Cambria"/>
          <w:spacing w:val="-1"/>
          <w:sz w:val="22"/>
          <w:szCs w:val="22"/>
        </w:rPr>
      </w:pPr>
    </w:p>
    <w:p w14:paraId="13EC1951" w14:textId="3DF8C124" w:rsidR="00690EB0" w:rsidRPr="00F77EC5" w:rsidRDefault="00690EB0"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Pr>
          <w:rFonts w:ascii="Cambria" w:hAnsi="Cambria" w:cs="Arial"/>
          <w:spacing w:val="-1"/>
          <w:sz w:val="22"/>
          <w:szCs w:val="22"/>
        </w:rPr>
        <w:t>Objednávateľ si vyhradzuje právo odmietnuť subdodávateľa, a to najmä v prípade, ak existuje dôvodná obava, že plnenie záväzkov subdodávateľa podľa tejto zmluvy je vážne ohrozené a v prípade, ak subdodávateľ nespĺňa požiadavky na odborno-technickú spôsobilosť vo vzťahu k tej časti diela, ktorá má byť subdodávateľom zrealizovaná.</w:t>
      </w:r>
    </w:p>
    <w:p w14:paraId="5EA53707" w14:textId="77777777" w:rsidR="00CF3A13" w:rsidRPr="00F66990" w:rsidRDefault="00CF3A13" w:rsidP="00F66990">
      <w:pPr>
        <w:rPr>
          <w:rFonts w:ascii="Cambria" w:hAnsi="Cambria"/>
          <w:spacing w:val="-1"/>
          <w:sz w:val="22"/>
          <w:szCs w:val="22"/>
        </w:rPr>
      </w:pPr>
    </w:p>
    <w:p w14:paraId="51393F24" w14:textId="10714E6C" w:rsidR="008C4ACA" w:rsidRDefault="00CF3A13" w:rsidP="00F66990">
      <w:pPr>
        <w:pStyle w:val="BodyText"/>
        <w:keepNext/>
        <w:keepLines/>
        <w:widowControl w:val="0"/>
        <w:numPr>
          <w:ilvl w:val="0"/>
          <w:numId w:val="43"/>
        </w:numPr>
        <w:kinsoku w:val="0"/>
        <w:overflowPunct w:val="0"/>
        <w:autoSpaceDE w:val="0"/>
        <w:autoSpaceDN w:val="0"/>
        <w:adjustRightInd w:val="0"/>
        <w:ind w:left="567" w:right="-1" w:hanging="567"/>
        <w:rPr>
          <w:rFonts w:ascii="Cambria" w:hAnsi="Cambria" w:cs="Arial"/>
          <w:sz w:val="22"/>
          <w:szCs w:val="22"/>
        </w:rPr>
      </w:pPr>
      <w:r w:rsidRPr="00F77EC5">
        <w:rPr>
          <w:rFonts w:ascii="Cambria" w:hAnsi="Cambria" w:cs="Arial"/>
          <w:sz w:val="22"/>
          <w:szCs w:val="22"/>
        </w:rPr>
        <w:t xml:space="preserve">V prípade omeškania </w:t>
      </w:r>
      <w:r w:rsidR="00634CA0" w:rsidRPr="00F77EC5">
        <w:rPr>
          <w:rFonts w:ascii="Cambria" w:hAnsi="Cambria" w:cs="Arial"/>
          <w:sz w:val="22"/>
          <w:szCs w:val="22"/>
        </w:rPr>
        <w:t>zhotoviteľa</w:t>
      </w:r>
      <w:r w:rsidRPr="00F77EC5">
        <w:rPr>
          <w:rFonts w:ascii="Cambria" w:hAnsi="Cambria" w:cs="Arial"/>
          <w:sz w:val="22"/>
          <w:szCs w:val="22"/>
        </w:rPr>
        <w:t xml:space="preserve"> so splnením povinnosti v zmysle </w:t>
      </w:r>
      <w:r w:rsidR="00B14398">
        <w:rPr>
          <w:rFonts w:ascii="Cambria" w:hAnsi="Cambria" w:cs="Arial"/>
          <w:sz w:val="22"/>
          <w:szCs w:val="22"/>
        </w:rPr>
        <w:t xml:space="preserve">bodu </w:t>
      </w:r>
      <w:r w:rsidR="00634CA0" w:rsidRPr="00F77EC5">
        <w:rPr>
          <w:rFonts w:ascii="Cambria" w:hAnsi="Cambria" w:cs="Arial"/>
          <w:sz w:val="22"/>
          <w:szCs w:val="22"/>
        </w:rPr>
        <w:t>5</w:t>
      </w:r>
      <w:r w:rsidRPr="00F77EC5">
        <w:rPr>
          <w:rFonts w:ascii="Cambria" w:hAnsi="Cambria" w:cs="Arial"/>
          <w:sz w:val="22"/>
          <w:szCs w:val="22"/>
        </w:rPr>
        <w:t xml:space="preserve">. tohto článku </w:t>
      </w:r>
      <w:r w:rsidR="00634CA0" w:rsidRPr="00F77EC5">
        <w:rPr>
          <w:rFonts w:ascii="Cambria" w:hAnsi="Cambria" w:cs="Arial"/>
          <w:sz w:val="22"/>
          <w:szCs w:val="22"/>
        </w:rPr>
        <w:t>zmluvy</w:t>
      </w:r>
      <w:r w:rsidRPr="00F77EC5">
        <w:rPr>
          <w:rFonts w:ascii="Cambria" w:hAnsi="Cambria" w:cs="Arial"/>
          <w:sz w:val="22"/>
          <w:szCs w:val="22"/>
        </w:rPr>
        <w:t xml:space="preserve">, má </w:t>
      </w:r>
      <w:r w:rsidRPr="00A96A1F">
        <w:rPr>
          <w:rFonts w:ascii="Cambria" w:hAnsi="Cambria"/>
          <w:sz w:val="22"/>
          <w:szCs w:val="22"/>
        </w:rPr>
        <w:t>objednávateľ</w:t>
      </w:r>
      <w:r w:rsidRPr="00F77EC5">
        <w:rPr>
          <w:rFonts w:ascii="Cambria" w:hAnsi="Cambria" w:cs="Arial"/>
          <w:sz w:val="22"/>
          <w:szCs w:val="22"/>
        </w:rPr>
        <w:t xml:space="preserve"> právo na zmluvnú pokutu vo výške </w:t>
      </w:r>
      <w:r w:rsidR="00634CA0" w:rsidRPr="00F77EC5">
        <w:rPr>
          <w:rFonts w:ascii="Cambria" w:hAnsi="Cambria" w:cs="Arial"/>
          <w:sz w:val="22"/>
          <w:szCs w:val="22"/>
        </w:rPr>
        <w:t>400</w:t>
      </w:r>
      <w:r w:rsidRPr="00F77EC5">
        <w:rPr>
          <w:rFonts w:ascii="Cambria" w:hAnsi="Cambria" w:cs="Arial"/>
          <w:sz w:val="22"/>
          <w:szCs w:val="22"/>
        </w:rPr>
        <w:t>,</w:t>
      </w:r>
      <w:r w:rsidR="00634CA0" w:rsidRPr="00F77EC5">
        <w:rPr>
          <w:rFonts w:ascii="Cambria" w:hAnsi="Cambria" w:cs="Arial"/>
          <w:sz w:val="22"/>
          <w:szCs w:val="22"/>
        </w:rPr>
        <w:t>00 eur</w:t>
      </w:r>
      <w:r w:rsidRPr="00F77EC5">
        <w:rPr>
          <w:rFonts w:ascii="Cambria" w:hAnsi="Cambria" w:cs="Arial"/>
          <w:sz w:val="22"/>
          <w:szCs w:val="22"/>
        </w:rPr>
        <w:t xml:space="preserve">, a to za každý aj začatý deň omeškania. </w:t>
      </w:r>
    </w:p>
    <w:p w14:paraId="2C5413D0" w14:textId="77777777" w:rsidR="00255613" w:rsidRPr="00A07B59" w:rsidRDefault="00255613" w:rsidP="00255613">
      <w:pPr>
        <w:pStyle w:val="BodyText"/>
        <w:kinsoku w:val="0"/>
        <w:overflowPunct w:val="0"/>
        <w:spacing w:before="10"/>
        <w:ind w:right="-1"/>
        <w:rPr>
          <w:rFonts w:ascii="Cambria" w:hAnsi="Cambria"/>
          <w:sz w:val="22"/>
          <w:szCs w:val="22"/>
        </w:rPr>
      </w:pPr>
    </w:p>
    <w:p w14:paraId="3088D061" w14:textId="2E5D1C90" w:rsidR="00255613" w:rsidRPr="00A07B59" w:rsidRDefault="00255613" w:rsidP="00A004D3">
      <w:pPr>
        <w:pStyle w:val="BodyText"/>
        <w:keepNext/>
        <w:keepLines/>
        <w:kinsoku w:val="0"/>
        <w:overflowPunct w:val="0"/>
        <w:spacing w:line="252" w:lineRule="exact"/>
        <w:ind w:left="2774" w:right="2789"/>
        <w:jc w:val="center"/>
        <w:rPr>
          <w:rFonts w:ascii="Cambria" w:hAnsi="Cambria"/>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w:t>
      </w:r>
      <w:r w:rsidRPr="00A07B59">
        <w:rPr>
          <w:rFonts w:ascii="Cambria" w:hAnsi="Cambria"/>
          <w:b/>
          <w:bCs/>
          <w:spacing w:val="-1"/>
          <w:sz w:val="22"/>
          <w:szCs w:val="22"/>
        </w:rPr>
        <w:t>VI</w:t>
      </w:r>
      <w:r w:rsidR="001B1AB4">
        <w:rPr>
          <w:rFonts w:ascii="Cambria" w:hAnsi="Cambria"/>
          <w:b/>
          <w:bCs/>
          <w:spacing w:val="-1"/>
          <w:sz w:val="22"/>
          <w:szCs w:val="22"/>
        </w:rPr>
        <w:t>I</w:t>
      </w:r>
      <w:r w:rsidRPr="00A07B59">
        <w:rPr>
          <w:rFonts w:ascii="Cambria" w:hAnsi="Cambria"/>
          <w:b/>
          <w:bCs/>
          <w:spacing w:val="-1"/>
          <w:sz w:val="22"/>
          <w:szCs w:val="22"/>
        </w:rPr>
        <w:t>I.</w:t>
      </w:r>
    </w:p>
    <w:p w14:paraId="0BAEED76" w14:textId="77777777" w:rsidR="00255613" w:rsidRPr="00AF4F47" w:rsidRDefault="00255613" w:rsidP="00A004D3">
      <w:pPr>
        <w:pStyle w:val="BodyText"/>
        <w:keepNext/>
        <w:keepLines/>
        <w:kinsoku w:val="0"/>
        <w:overflowPunct w:val="0"/>
        <w:spacing w:line="252" w:lineRule="exact"/>
        <w:ind w:left="446" w:right="-1"/>
        <w:jc w:val="center"/>
        <w:rPr>
          <w:rFonts w:ascii="Cambria" w:hAnsi="Cambria"/>
          <w:sz w:val="22"/>
          <w:szCs w:val="22"/>
        </w:rPr>
      </w:pPr>
      <w:r w:rsidRPr="00AF4F47">
        <w:rPr>
          <w:rFonts w:ascii="Cambria" w:hAnsi="Cambria"/>
          <w:b/>
          <w:bCs/>
          <w:spacing w:val="-1"/>
          <w:sz w:val="22"/>
          <w:szCs w:val="22"/>
        </w:rPr>
        <w:t>Spolupôsobenie</w:t>
      </w:r>
      <w:r w:rsidRPr="00AF4F47">
        <w:rPr>
          <w:rFonts w:ascii="Cambria" w:hAnsi="Cambria"/>
          <w:b/>
          <w:bCs/>
          <w:sz w:val="22"/>
          <w:szCs w:val="22"/>
        </w:rPr>
        <w:t xml:space="preserve"> </w:t>
      </w:r>
      <w:r w:rsidRPr="00AF4F47">
        <w:rPr>
          <w:rFonts w:ascii="Cambria" w:hAnsi="Cambria"/>
          <w:b/>
          <w:bCs/>
          <w:spacing w:val="-1"/>
          <w:sz w:val="22"/>
          <w:szCs w:val="22"/>
        </w:rPr>
        <w:t>objednávateľa</w:t>
      </w:r>
      <w:r w:rsidRPr="00AF4F47">
        <w:rPr>
          <w:rFonts w:ascii="Cambria" w:hAnsi="Cambria"/>
          <w:b/>
          <w:bCs/>
          <w:sz w:val="22"/>
          <w:szCs w:val="22"/>
        </w:rPr>
        <w:t xml:space="preserve"> a</w:t>
      </w:r>
      <w:r w:rsidRPr="00AF4F47">
        <w:rPr>
          <w:rFonts w:ascii="Cambria" w:hAnsi="Cambria"/>
          <w:b/>
          <w:bCs/>
          <w:spacing w:val="1"/>
          <w:sz w:val="22"/>
          <w:szCs w:val="22"/>
        </w:rPr>
        <w:t xml:space="preserve"> </w:t>
      </w:r>
      <w:r w:rsidRPr="00AF4F47">
        <w:rPr>
          <w:rFonts w:ascii="Cambria" w:hAnsi="Cambria"/>
          <w:b/>
          <w:bCs/>
          <w:spacing w:val="-1"/>
          <w:sz w:val="22"/>
          <w:szCs w:val="22"/>
        </w:rPr>
        <w:t>zhotoviteľa</w:t>
      </w:r>
    </w:p>
    <w:p w14:paraId="50D881A3" w14:textId="77777777" w:rsidR="00255613" w:rsidRPr="00AF4F47" w:rsidRDefault="00255613" w:rsidP="00A004D3">
      <w:pPr>
        <w:pStyle w:val="BodyText"/>
        <w:keepNext/>
        <w:keepLines/>
        <w:kinsoku w:val="0"/>
        <w:overflowPunct w:val="0"/>
        <w:spacing w:before="2"/>
        <w:ind w:right="-1"/>
        <w:rPr>
          <w:rFonts w:ascii="Cambria" w:hAnsi="Cambria"/>
          <w:b/>
          <w:bCs/>
          <w:sz w:val="22"/>
          <w:szCs w:val="22"/>
        </w:rPr>
      </w:pPr>
    </w:p>
    <w:p w14:paraId="1CF225C8" w14:textId="549FAF10" w:rsidR="00255613" w:rsidRPr="00AF4F47" w:rsidRDefault="00255613"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pacing w:val="-1"/>
          <w:sz w:val="22"/>
          <w:szCs w:val="22"/>
        </w:rPr>
      </w:pPr>
      <w:r w:rsidRPr="00AF4F47">
        <w:rPr>
          <w:rFonts w:ascii="Cambria" w:hAnsi="Cambria"/>
          <w:spacing w:val="-1"/>
          <w:sz w:val="22"/>
          <w:szCs w:val="22"/>
        </w:rPr>
        <w:t>Objednávateľ</w:t>
      </w:r>
      <w:r w:rsidRPr="00AF4F47">
        <w:rPr>
          <w:rFonts w:ascii="Cambria" w:hAnsi="Cambria"/>
          <w:spacing w:val="12"/>
          <w:sz w:val="22"/>
          <w:szCs w:val="22"/>
        </w:rPr>
        <w:t xml:space="preserve"> </w:t>
      </w:r>
      <w:r w:rsidRPr="00AF4F47">
        <w:rPr>
          <w:rFonts w:ascii="Cambria" w:hAnsi="Cambria"/>
          <w:sz w:val="22"/>
          <w:szCs w:val="22"/>
        </w:rPr>
        <w:t>sa</w:t>
      </w:r>
      <w:r w:rsidRPr="00AF4F47">
        <w:rPr>
          <w:rFonts w:ascii="Cambria" w:hAnsi="Cambria"/>
          <w:spacing w:val="12"/>
          <w:sz w:val="22"/>
          <w:szCs w:val="22"/>
        </w:rPr>
        <w:t xml:space="preserve"> </w:t>
      </w:r>
      <w:r w:rsidRPr="00AF4F47">
        <w:rPr>
          <w:rFonts w:ascii="Cambria" w:hAnsi="Cambria"/>
          <w:spacing w:val="-1"/>
          <w:sz w:val="22"/>
          <w:szCs w:val="22"/>
        </w:rPr>
        <w:t>zaväzuje</w:t>
      </w:r>
      <w:r w:rsidRPr="00AF4F47">
        <w:rPr>
          <w:rFonts w:ascii="Cambria" w:hAnsi="Cambria"/>
          <w:spacing w:val="12"/>
          <w:sz w:val="22"/>
          <w:szCs w:val="22"/>
        </w:rPr>
        <w:t xml:space="preserve"> </w:t>
      </w:r>
      <w:r w:rsidRPr="00AF4F47">
        <w:rPr>
          <w:rFonts w:ascii="Cambria" w:hAnsi="Cambria"/>
          <w:spacing w:val="-1"/>
          <w:sz w:val="22"/>
          <w:szCs w:val="22"/>
        </w:rPr>
        <w:t>odovzdať</w:t>
      </w:r>
      <w:r w:rsidRPr="00AF4F47">
        <w:rPr>
          <w:rFonts w:ascii="Cambria" w:hAnsi="Cambria"/>
          <w:spacing w:val="11"/>
          <w:sz w:val="22"/>
          <w:szCs w:val="22"/>
        </w:rPr>
        <w:t xml:space="preserve"> </w:t>
      </w:r>
      <w:r w:rsidRPr="00AF4F47">
        <w:rPr>
          <w:rFonts w:ascii="Cambria" w:hAnsi="Cambria"/>
          <w:spacing w:val="-1"/>
          <w:sz w:val="22"/>
          <w:szCs w:val="22"/>
        </w:rPr>
        <w:t>zhotoviteľovi</w:t>
      </w:r>
      <w:r w:rsidRPr="00AF4F47">
        <w:rPr>
          <w:rFonts w:ascii="Cambria" w:hAnsi="Cambria"/>
          <w:spacing w:val="12"/>
          <w:sz w:val="22"/>
          <w:szCs w:val="22"/>
        </w:rPr>
        <w:t xml:space="preserve"> </w:t>
      </w:r>
      <w:r w:rsidRPr="00AF4F47">
        <w:rPr>
          <w:rFonts w:ascii="Cambria" w:hAnsi="Cambria"/>
          <w:spacing w:val="-1"/>
          <w:sz w:val="22"/>
          <w:szCs w:val="22"/>
        </w:rPr>
        <w:t>stavenisko</w:t>
      </w:r>
      <w:r w:rsidRPr="00AF4F47">
        <w:rPr>
          <w:rFonts w:ascii="Cambria" w:hAnsi="Cambria"/>
          <w:spacing w:val="14"/>
          <w:sz w:val="22"/>
          <w:szCs w:val="22"/>
        </w:rPr>
        <w:t xml:space="preserve"> </w:t>
      </w:r>
      <w:r w:rsidRPr="00AF4F47">
        <w:rPr>
          <w:rFonts w:ascii="Cambria" w:hAnsi="Cambria"/>
          <w:sz w:val="22"/>
          <w:szCs w:val="22"/>
        </w:rPr>
        <w:t>bez</w:t>
      </w:r>
      <w:r w:rsidRPr="00AF4F47">
        <w:rPr>
          <w:rFonts w:ascii="Cambria" w:hAnsi="Cambria"/>
          <w:spacing w:val="12"/>
          <w:sz w:val="22"/>
          <w:szCs w:val="22"/>
        </w:rPr>
        <w:t xml:space="preserve"> </w:t>
      </w:r>
      <w:r w:rsidRPr="00AF4F47">
        <w:rPr>
          <w:rFonts w:ascii="Cambria" w:hAnsi="Cambria"/>
          <w:spacing w:val="-1"/>
          <w:sz w:val="22"/>
          <w:szCs w:val="22"/>
        </w:rPr>
        <w:t>právnych</w:t>
      </w:r>
      <w:r w:rsidRPr="00AF4F47">
        <w:rPr>
          <w:rFonts w:ascii="Cambria" w:hAnsi="Cambria"/>
          <w:spacing w:val="14"/>
          <w:sz w:val="22"/>
          <w:szCs w:val="22"/>
        </w:rPr>
        <w:t xml:space="preserve"> </w:t>
      </w:r>
      <w:r w:rsidRPr="00AF4F47">
        <w:rPr>
          <w:rFonts w:ascii="Cambria" w:hAnsi="Cambria"/>
          <w:sz w:val="22"/>
          <w:szCs w:val="22"/>
        </w:rPr>
        <w:t>a</w:t>
      </w:r>
      <w:r w:rsidRPr="00AF4F47">
        <w:rPr>
          <w:rFonts w:ascii="Cambria" w:hAnsi="Cambria"/>
          <w:spacing w:val="4"/>
          <w:sz w:val="22"/>
          <w:szCs w:val="22"/>
        </w:rPr>
        <w:t xml:space="preserve"> </w:t>
      </w:r>
      <w:r w:rsidRPr="00AF4F47">
        <w:rPr>
          <w:rFonts w:ascii="Cambria" w:hAnsi="Cambria"/>
          <w:spacing w:val="-1"/>
          <w:sz w:val="22"/>
          <w:szCs w:val="22"/>
        </w:rPr>
        <w:t>vecných</w:t>
      </w:r>
      <w:r w:rsidRPr="00AF4F47">
        <w:rPr>
          <w:rFonts w:ascii="Cambria" w:hAnsi="Cambria"/>
          <w:spacing w:val="12"/>
          <w:sz w:val="22"/>
          <w:szCs w:val="22"/>
        </w:rPr>
        <w:t xml:space="preserve"> </w:t>
      </w:r>
      <w:r w:rsidRPr="00AF4F47">
        <w:rPr>
          <w:rFonts w:ascii="Cambria" w:hAnsi="Cambria"/>
          <w:spacing w:val="-1"/>
          <w:sz w:val="22"/>
          <w:szCs w:val="22"/>
        </w:rPr>
        <w:t>vád,</w:t>
      </w:r>
      <w:r w:rsidRPr="00AF4F47">
        <w:rPr>
          <w:rFonts w:ascii="Cambria" w:hAnsi="Cambria"/>
          <w:spacing w:val="14"/>
          <w:sz w:val="22"/>
          <w:szCs w:val="22"/>
        </w:rPr>
        <w:t xml:space="preserve"> </w:t>
      </w:r>
      <w:r w:rsidRPr="00AF4F47">
        <w:rPr>
          <w:rFonts w:ascii="Cambria" w:hAnsi="Cambria"/>
          <w:spacing w:val="-1"/>
          <w:sz w:val="22"/>
          <w:szCs w:val="22"/>
        </w:rPr>
        <w:t>náležite</w:t>
      </w:r>
      <w:r w:rsidRPr="00AF4F47">
        <w:rPr>
          <w:rFonts w:ascii="Cambria" w:hAnsi="Cambria"/>
          <w:spacing w:val="14"/>
          <w:sz w:val="22"/>
          <w:szCs w:val="22"/>
        </w:rPr>
        <w:t xml:space="preserve"> </w:t>
      </w:r>
      <w:r w:rsidRPr="00AF4F47">
        <w:rPr>
          <w:rFonts w:ascii="Cambria" w:hAnsi="Cambria"/>
          <w:spacing w:val="-1"/>
          <w:sz w:val="22"/>
          <w:szCs w:val="22"/>
        </w:rPr>
        <w:t>zabezpečené</w:t>
      </w:r>
      <w:r w:rsidRPr="00AF4F47">
        <w:rPr>
          <w:rFonts w:ascii="Cambria" w:hAnsi="Cambria"/>
          <w:spacing w:val="12"/>
          <w:sz w:val="22"/>
          <w:szCs w:val="22"/>
        </w:rPr>
        <w:t xml:space="preserve"> </w:t>
      </w:r>
      <w:r w:rsidRPr="00AF4F47">
        <w:rPr>
          <w:rFonts w:ascii="Cambria" w:hAnsi="Cambria"/>
          <w:sz w:val="22"/>
          <w:szCs w:val="22"/>
        </w:rPr>
        <w:t>a</w:t>
      </w:r>
      <w:r w:rsidRPr="00AF4F47">
        <w:rPr>
          <w:rFonts w:ascii="Cambria" w:hAnsi="Cambria"/>
          <w:spacing w:val="79"/>
          <w:sz w:val="22"/>
          <w:szCs w:val="22"/>
        </w:rPr>
        <w:t xml:space="preserve"> </w:t>
      </w:r>
      <w:r w:rsidRPr="00AF4F47">
        <w:rPr>
          <w:rFonts w:ascii="Cambria" w:hAnsi="Cambria"/>
          <w:spacing w:val="-1"/>
          <w:sz w:val="22"/>
          <w:szCs w:val="22"/>
        </w:rPr>
        <w:t>vybavené,</w:t>
      </w:r>
      <w:r w:rsidRPr="00AF4F47">
        <w:rPr>
          <w:rFonts w:ascii="Cambria" w:hAnsi="Cambria"/>
          <w:spacing w:val="-2"/>
          <w:sz w:val="22"/>
          <w:szCs w:val="22"/>
        </w:rPr>
        <w:t xml:space="preserve"> </w:t>
      </w:r>
      <w:r w:rsidRPr="00AF4F47">
        <w:rPr>
          <w:rFonts w:ascii="Cambria" w:hAnsi="Cambria"/>
          <w:spacing w:val="-1"/>
          <w:sz w:val="22"/>
          <w:szCs w:val="22"/>
        </w:rPr>
        <w:t>zbavené</w:t>
      </w:r>
      <w:r w:rsidRPr="00AF4F47">
        <w:rPr>
          <w:rFonts w:ascii="Cambria" w:hAnsi="Cambria"/>
          <w:sz w:val="22"/>
          <w:szCs w:val="22"/>
        </w:rPr>
        <w:t xml:space="preserve"> </w:t>
      </w:r>
      <w:r w:rsidRPr="00AF4F47">
        <w:rPr>
          <w:rFonts w:ascii="Cambria" w:hAnsi="Cambria"/>
          <w:spacing w:val="-1"/>
          <w:sz w:val="22"/>
          <w:szCs w:val="22"/>
        </w:rPr>
        <w:t>práv</w:t>
      </w:r>
      <w:r w:rsidRPr="00AF4F47">
        <w:rPr>
          <w:rFonts w:ascii="Cambria" w:hAnsi="Cambria"/>
          <w:sz w:val="22"/>
          <w:szCs w:val="22"/>
        </w:rPr>
        <w:t xml:space="preserve"> a</w:t>
      </w:r>
      <w:r w:rsidRPr="00AF4F47">
        <w:rPr>
          <w:rFonts w:ascii="Cambria" w:hAnsi="Cambria"/>
          <w:spacing w:val="-1"/>
          <w:sz w:val="22"/>
          <w:szCs w:val="22"/>
        </w:rPr>
        <w:t xml:space="preserve"> akýchkoľvek</w:t>
      </w:r>
      <w:r w:rsidRPr="00AF4F47">
        <w:rPr>
          <w:rFonts w:ascii="Cambria" w:hAnsi="Cambria"/>
          <w:spacing w:val="-2"/>
          <w:sz w:val="22"/>
          <w:szCs w:val="22"/>
        </w:rPr>
        <w:t xml:space="preserve"> </w:t>
      </w:r>
      <w:r w:rsidRPr="00AF4F47">
        <w:rPr>
          <w:rFonts w:ascii="Cambria" w:hAnsi="Cambria"/>
          <w:spacing w:val="-1"/>
          <w:sz w:val="22"/>
          <w:szCs w:val="22"/>
        </w:rPr>
        <w:t>nárokov</w:t>
      </w:r>
      <w:r w:rsidRPr="00AF4F47">
        <w:rPr>
          <w:rFonts w:ascii="Cambria" w:hAnsi="Cambria"/>
          <w:sz w:val="22"/>
          <w:szCs w:val="22"/>
        </w:rPr>
        <w:t xml:space="preserve"> </w:t>
      </w:r>
      <w:r w:rsidRPr="00AF4F47">
        <w:rPr>
          <w:rFonts w:ascii="Cambria" w:hAnsi="Cambria"/>
          <w:spacing w:val="-1"/>
          <w:sz w:val="22"/>
          <w:szCs w:val="22"/>
        </w:rPr>
        <w:t>tretích</w:t>
      </w:r>
      <w:r w:rsidRPr="00AF4F47">
        <w:rPr>
          <w:rFonts w:ascii="Cambria" w:hAnsi="Cambria"/>
          <w:sz w:val="22"/>
          <w:szCs w:val="22"/>
        </w:rPr>
        <w:t xml:space="preserve"> </w:t>
      </w:r>
      <w:r w:rsidRPr="00AF4F47">
        <w:rPr>
          <w:rFonts w:ascii="Cambria" w:hAnsi="Cambria"/>
          <w:spacing w:val="-1"/>
          <w:sz w:val="22"/>
          <w:szCs w:val="22"/>
        </w:rPr>
        <w:t>osôb</w:t>
      </w:r>
      <w:r w:rsidR="00112183">
        <w:rPr>
          <w:rFonts w:ascii="Cambria" w:hAnsi="Cambria"/>
          <w:spacing w:val="-1"/>
          <w:sz w:val="22"/>
          <w:szCs w:val="22"/>
        </w:rPr>
        <w:t>.</w:t>
      </w:r>
    </w:p>
    <w:p w14:paraId="10A01BC9" w14:textId="77777777" w:rsidR="00255613" w:rsidRPr="00F66990" w:rsidRDefault="00255613" w:rsidP="00F66990">
      <w:pPr>
        <w:rPr>
          <w:rFonts w:ascii="Cambria" w:hAnsi="Cambria"/>
          <w:spacing w:val="-1"/>
          <w:sz w:val="22"/>
          <w:szCs w:val="22"/>
        </w:rPr>
      </w:pPr>
    </w:p>
    <w:p w14:paraId="6956B559" w14:textId="4FDB1384" w:rsidR="00255613" w:rsidRPr="00AF4F47" w:rsidRDefault="00255613"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z w:val="22"/>
          <w:szCs w:val="22"/>
        </w:rPr>
      </w:pPr>
      <w:r w:rsidRPr="00AF4F47">
        <w:rPr>
          <w:rFonts w:ascii="Cambria" w:hAnsi="Cambria"/>
          <w:sz w:val="22"/>
          <w:szCs w:val="22"/>
        </w:rPr>
        <w:t>O</w:t>
      </w:r>
      <w:r w:rsidRPr="00AF4F47">
        <w:rPr>
          <w:rFonts w:ascii="Cambria" w:hAnsi="Cambria"/>
          <w:spacing w:val="36"/>
          <w:sz w:val="22"/>
          <w:szCs w:val="22"/>
        </w:rPr>
        <w:t xml:space="preserve"> </w:t>
      </w:r>
      <w:r w:rsidRPr="00AF4F47">
        <w:rPr>
          <w:rFonts w:ascii="Cambria" w:hAnsi="Cambria"/>
          <w:spacing w:val="-1"/>
          <w:sz w:val="22"/>
          <w:szCs w:val="22"/>
        </w:rPr>
        <w:t>odovzdaní</w:t>
      </w:r>
      <w:r w:rsidRPr="00AF4F47">
        <w:rPr>
          <w:rFonts w:ascii="Cambria" w:hAnsi="Cambria"/>
          <w:spacing w:val="36"/>
          <w:sz w:val="22"/>
          <w:szCs w:val="22"/>
        </w:rPr>
        <w:t xml:space="preserve"> </w:t>
      </w:r>
      <w:r w:rsidRPr="00AF4F47">
        <w:rPr>
          <w:rFonts w:ascii="Cambria" w:hAnsi="Cambria"/>
          <w:sz w:val="22"/>
          <w:szCs w:val="22"/>
        </w:rPr>
        <w:t>a</w:t>
      </w:r>
      <w:r w:rsidRPr="00AF4F47">
        <w:rPr>
          <w:rFonts w:ascii="Cambria" w:hAnsi="Cambria"/>
          <w:spacing w:val="36"/>
          <w:sz w:val="22"/>
          <w:szCs w:val="22"/>
        </w:rPr>
        <w:t xml:space="preserve"> </w:t>
      </w:r>
      <w:r w:rsidRPr="00AF4F47">
        <w:rPr>
          <w:rFonts w:ascii="Cambria" w:hAnsi="Cambria"/>
          <w:spacing w:val="-1"/>
          <w:sz w:val="22"/>
          <w:szCs w:val="22"/>
        </w:rPr>
        <w:t>prevzatí</w:t>
      </w:r>
      <w:r w:rsidRPr="00AF4F47">
        <w:rPr>
          <w:rFonts w:ascii="Cambria" w:hAnsi="Cambria"/>
          <w:spacing w:val="36"/>
          <w:sz w:val="22"/>
          <w:szCs w:val="22"/>
        </w:rPr>
        <w:t xml:space="preserve"> </w:t>
      </w:r>
      <w:r w:rsidRPr="00AF4F47">
        <w:rPr>
          <w:rFonts w:ascii="Cambria" w:hAnsi="Cambria"/>
          <w:spacing w:val="-1"/>
          <w:sz w:val="22"/>
          <w:szCs w:val="22"/>
        </w:rPr>
        <w:t>staveniska</w:t>
      </w:r>
      <w:r w:rsidRPr="00AF4F47">
        <w:rPr>
          <w:rFonts w:ascii="Cambria" w:hAnsi="Cambria"/>
          <w:spacing w:val="36"/>
          <w:sz w:val="22"/>
          <w:szCs w:val="22"/>
        </w:rPr>
        <w:t xml:space="preserve"> </w:t>
      </w:r>
      <w:r w:rsidRPr="00AF4F47">
        <w:rPr>
          <w:rFonts w:ascii="Cambria" w:hAnsi="Cambria"/>
          <w:sz w:val="22"/>
          <w:szCs w:val="22"/>
        </w:rPr>
        <w:t>bude</w:t>
      </w:r>
      <w:r w:rsidRPr="00AF4F47">
        <w:rPr>
          <w:rFonts w:ascii="Cambria" w:hAnsi="Cambria"/>
          <w:spacing w:val="36"/>
          <w:sz w:val="22"/>
          <w:szCs w:val="22"/>
        </w:rPr>
        <w:t xml:space="preserve"> </w:t>
      </w:r>
      <w:r w:rsidRPr="00AF4F47">
        <w:rPr>
          <w:rFonts w:ascii="Cambria" w:hAnsi="Cambria"/>
          <w:spacing w:val="-1"/>
          <w:sz w:val="22"/>
          <w:szCs w:val="22"/>
        </w:rPr>
        <w:t>urobený</w:t>
      </w:r>
      <w:r w:rsidRPr="00AF4F47">
        <w:rPr>
          <w:rFonts w:ascii="Cambria" w:hAnsi="Cambria"/>
          <w:spacing w:val="37"/>
          <w:sz w:val="22"/>
          <w:szCs w:val="22"/>
        </w:rPr>
        <w:t xml:space="preserve"> </w:t>
      </w:r>
      <w:r w:rsidRPr="00AF4F47">
        <w:rPr>
          <w:rFonts w:ascii="Cambria" w:hAnsi="Cambria"/>
          <w:spacing w:val="-1"/>
          <w:sz w:val="22"/>
          <w:szCs w:val="22"/>
        </w:rPr>
        <w:t>zápis</w:t>
      </w:r>
      <w:r w:rsidRPr="00AF4F47">
        <w:rPr>
          <w:rFonts w:ascii="Cambria" w:hAnsi="Cambria"/>
          <w:spacing w:val="36"/>
          <w:sz w:val="22"/>
          <w:szCs w:val="22"/>
        </w:rPr>
        <w:t xml:space="preserve"> </w:t>
      </w:r>
      <w:r w:rsidRPr="00AF4F47">
        <w:rPr>
          <w:rFonts w:ascii="Cambria" w:hAnsi="Cambria"/>
          <w:spacing w:val="-1"/>
          <w:sz w:val="22"/>
          <w:szCs w:val="22"/>
        </w:rPr>
        <w:t>podpísaný</w:t>
      </w:r>
      <w:r w:rsidRPr="00AF4F47">
        <w:rPr>
          <w:rFonts w:ascii="Cambria" w:hAnsi="Cambria"/>
          <w:spacing w:val="36"/>
          <w:sz w:val="22"/>
          <w:szCs w:val="22"/>
        </w:rPr>
        <w:t xml:space="preserve"> </w:t>
      </w:r>
      <w:r w:rsidRPr="00AF4F47">
        <w:rPr>
          <w:rFonts w:ascii="Cambria" w:hAnsi="Cambria"/>
          <w:spacing w:val="-1"/>
          <w:sz w:val="22"/>
          <w:szCs w:val="22"/>
        </w:rPr>
        <w:t>zástupcami</w:t>
      </w:r>
      <w:r w:rsidRPr="00AF4F47">
        <w:rPr>
          <w:rFonts w:ascii="Cambria" w:hAnsi="Cambria"/>
          <w:spacing w:val="36"/>
          <w:sz w:val="22"/>
          <w:szCs w:val="22"/>
        </w:rPr>
        <w:t xml:space="preserve"> </w:t>
      </w:r>
      <w:r w:rsidRPr="00AF4F47">
        <w:rPr>
          <w:rFonts w:ascii="Cambria" w:hAnsi="Cambria"/>
          <w:spacing w:val="-1"/>
          <w:sz w:val="22"/>
          <w:szCs w:val="22"/>
        </w:rPr>
        <w:t>obidvoch</w:t>
      </w:r>
      <w:r w:rsidRPr="00AF4F47">
        <w:rPr>
          <w:rFonts w:ascii="Cambria" w:hAnsi="Cambria"/>
          <w:spacing w:val="36"/>
          <w:sz w:val="22"/>
          <w:szCs w:val="22"/>
        </w:rPr>
        <w:t xml:space="preserve"> </w:t>
      </w:r>
      <w:r w:rsidRPr="00AF4F47">
        <w:rPr>
          <w:rFonts w:ascii="Cambria" w:hAnsi="Cambria"/>
          <w:spacing w:val="-1"/>
          <w:sz w:val="22"/>
          <w:szCs w:val="22"/>
        </w:rPr>
        <w:t>zmluvných</w:t>
      </w:r>
      <w:r w:rsidRPr="00AF4F47">
        <w:rPr>
          <w:rFonts w:ascii="Cambria" w:hAnsi="Cambria"/>
          <w:spacing w:val="36"/>
          <w:sz w:val="22"/>
          <w:szCs w:val="22"/>
        </w:rPr>
        <w:t xml:space="preserve"> </w:t>
      </w:r>
      <w:r w:rsidRPr="00AF4F47">
        <w:rPr>
          <w:rFonts w:ascii="Cambria" w:hAnsi="Cambria"/>
          <w:spacing w:val="-1"/>
          <w:sz w:val="22"/>
          <w:szCs w:val="22"/>
        </w:rPr>
        <w:t>strán.</w:t>
      </w:r>
      <w:r w:rsidRPr="00AF4F47">
        <w:rPr>
          <w:rFonts w:ascii="Cambria" w:hAnsi="Cambria"/>
          <w:spacing w:val="93"/>
          <w:sz w:val="22"/>
          <w:szCs w:val="22"/>
        </w:rPr>
        <w:t xml:space="preserve"> </w:t>
      </w:r>
      <w:r w:rsidRPr="00AF4F47">
        <w:rPr>
          <w:rFonts w:ascii="Cambria" w:hAnsi="Cambria"/>
          <w:spacing w:val="-1"/>
          <w:sz w:val="22"/>
          <w:szCs w:val="22"/>
        </w:rPr>
        <w:t>Podpísaním</w:t>
      </w:r>
      <w:r w:rsidRPr="00AF4F47">
        <w:rPr>
          <w:rFonts w:ascii="Cambria" w:hAnsi="Cambria"/>
          <w:sz w:val="22"/>
          <w:szCs w:val="22"/>
        </w:rPr>
        <w:t xml:space="preserve"> </w:t>
      </w:r>
      <w:r w:rsidRPr="00AF4F47">
        <w:rPr>
          <w:rFonts w:ascii="Cambria" w:hAnsi="Cambria"/>
          <w:spacing w:val="-1"/>
          <w:sz w:val="22"/>
          <w:szCs w:val="22"/>
        </w:rPr>
        <w:t>zápisu</w:t>
      </w:r>
      <w:r w:rsidRPr="00AF4F47">
        <w:rPr>
          <w:rFonts w:ascii="Cambria" w:hAnsi="Cambria"/>
          <w:spacing w:val="50"/>
          <w:sz w:val="22"/>
          <w:szCs w:val="22"/>
        </w:rPr>
        <w:t xml:space="preserve"> </w:t>
      </w:r>
      <w:r w:rsidRPr="00AF4F47">
        <w:rPr>
          <w:rFonts w:ascii="Cambria" w:hAnsi="Cambria"/>
          <w:sz w:val="22"/>
          <w:szCs w:val="22"/>
        </w:rPr>
        <w:t>o</w:t>
      </w:r>
      <w:r w:rsidRPr="00AF4F47">
        <w:rPr>
          <w:rFonts w:ascii="Cambria" w:hAnsi="Cambria"/>
          <w:spacing w:val="1"/>
          <w:sz w:val="22"/>
          <w:szCs w:val="22"/>
        </w:rPr>
        <w:t xml:space="preserve"> </w:t>
      </w:r>
      <w:r w:rsidRPr="00AF4F47">
        <w:rPr>
          <w:rFonts w:ascii="Cambria" w:hAnsi="Cambria"/>
          <w:spacing w:val="-1"/>
          <w:sz w:val="22"/>
          <w:szCs w:val="22"/>
        </w:rPr>
        <w:t>odovzdaní</w:t>
      </w:r>
      <w:r w:rsidRPr="00AF4F47">
        <w:rPr>
          <w:rFonts w:ascii="Cambria" w:hAnsi="Cambria"/>
          <w:sz w:val="22"/>
          <w:szCs w:val="22"/>
        </w:rPr>
        <w:t xml:space="preserve"> a</w:t>
      </w:r>
      <w:r w:rsidRPr="00AF4F47">
        <w:rPr>
          <w:rFonts w:ascii="Cambria" w:hAnsi="Cambria"/>
          <w:spacing w:val="1"/>
          <w:sz w:val="22"/>
          <w:szCs w:val="22"/>
        </w:rPr>
        <w:t xml:space="preserve"> </w:t>
      </w:r>
      <w:r w:rsidRPr="00AF4F47">
        <w:rPr>
          <w:rFonts w:ascii="Cambria" w:hAnsi="Cambria"/>
          <w:spacing w:val="-1"/>
          <w:sz w:val="22"/>
          <w:szCs w:val="22"/>
        </w:rPr>
        <w:t>prevzatí</w:t>
      </w:r>
      <w:r w:rsidRPr="00AF4F47">
        <w:rPr>
          <w:rFonts w:ascii="Cambria" w:hAnsi="Cambria"/>
          <w:spacing w:val="48"/>
          <w:sz w:val="22"/>
          <w:szCs w:val="22"/>
        </w:rPr>
        <w:t xml:space="preserve"> </w:t>
      </w:r>
      <w:r w:rsidRPr="00AF4F47">
        <w:rPr>
          <w:rFonts w:ascii="Cambria" w:hAnsi="Cambria"/>
          <w:spacing w:val="-1"/>
          <w:sz w:val="22"/>
          <w:szCs w:val="22"/>
        </w:rPr>
        <w:t>staveniska</w:t>
      </w:r>
      <w:r w:rsidRPr="00AF4F47">
        <w:rPr>
          <w:rFonts w:ascii="Cambria" w:hAnsi="Cambria"/>
          <w:spacing w:val="47"/>
          <w:sz w:val="22"/>
          <w:szCs w:val="22"/>
        </w:rPr>
        <w:t xml:space="preserve"> </w:t>
      </w:r>
      <w:r w:rsidRPr="00AF4F47">
        <w:rPr>
          <w:rFonts w:ascii="Cambria" w:hAnsi="Cambria"/>
          <w:spacing w:val="-1"/>
          <w:sz w:val="22"/>
          <w:szCs w:val="22"/>
        </w:rPr>
        <w:t>prechádza</w:t>
      </w:r>
      <w:r w:rsidR="00BC02BD">
        <w:rPr>
          <w:rFonts w:ascii="Cambria" w:hAnsi="Cambria"/>
          <w:sz w:val="22"/>
          <w:szCs w:val="22"/>
        </w:rPr>
        <w:t xml:space="preserve"> </w:t>
      </w:r>
      <w:r w:rsidRPr="00AF4F47">
        <w:rPr>
          <w:rFonts w:ascii="Cambria" w:hAnsi="Cambria"/>
          <w:sz w:val="22"/>
          <w:szCs w:val="22"/>
        </w:rPr>
        <w:t>na</w:t>
      </w:r>
      <w:r w:rsidRPr="00AF4F47">
        <w:rPr>
          <w:rFonts w:ascii="Cambria" w:hAnsi="Cambria"/>
          <w:spacing w:val="48"/>
          <w:sz w:val="22"/>
          <w:szCs w:val="22"/>
        </w:rPr>
        <w:t xml:space="preserve"> </w:t>
      </w:r>
      <w:r w:rsidRPr="00AF4F47">
        <w:rPr>
          <w:rFonts w:ascii="Cambria" w:hAnsi="Cambria"/>
          <w:spacing w:val="-1"/>
          <w:sz w:val="22"/>
          <w:szCs w:val="22"/>
        </w:rPr>
        <w:t>zhotoviteľa</w:t>
      </w:r>
      <w:r w:rsidR="00BC02BD">
        <w:rPr>
          <w:rFonts w:ascii="Cambria" w:hAnsi="Cambria"/>
          <w:sz w:val="22"/>
          <w:szCs w:val="22"/>
        </w:rPr>
        <w:t xml:space="preserve"> </w:t>
      </w:r>
      <w:r w:rsidRPr="00AF4F47">
        <w:rPr>
          <w:rFonts w:ascii="Cambria" w:hAnsi="Cambria"/>
          <w:spacing w:val="-1"/>
          <w:sz w:val="22"/>
          <w:szCs w:val="22"/>
        </w:rPr>
        <w:t>nebezpečenstvo</w:t>
      </w:r>
      <w:r w:rsidRPr="00AF4F47">
        <w:rPr>
          <w:rFonts w:ascii="Cambria" w:hAnsi="Cambria"/>
          <w:spacing w:val="48"/>
          <w:sz w:val="22"/>
          <w:szCs w:val="22"/>
        </w:rPr>
        <w:t xml:space="preserve"> </w:t>
      </w:r>
      <w:r w:rsidRPr="00AF4F47">
        <w:rPr>
          <w:rFonts w:ascii="Cambria" w:hAnsi="Cambria"/>
          <w:spacing w:val="-1"/>
          <w:sz w:val="22"/>
          <w:szCs w:val="22"/>
        </w:rPr>
        <w:t>škody</w:t>
      </w:r>
      <w:r w:rsidRPr="00AF4F47">
        <w:rPr>
          <w:rFonts w:ascii="Cambria" w:hAnsi="Cambria"/>
          <w:spacing w:val="1"/>
          <w:sz w:val="22"/>
          <w:szCs w:val="22"/>
        </w:rPr>
        <w:t xml:space="preserve"> </w:t>
      </w:r>
      <w:r w:rsidRPr="00AF4F47">
        <w:rPr>
          <w:rFonts w:ascii="Cambria" w:hAnsi="Cambria"/>
          <w:spacing w:val="-2"/>
          <w:sz w:val="22"/>
          <w:szCs w:val="22"/>
        </w:rPr>
        <w:t>na</w:t>
      </w:r>
      <w:r w:rsidRPr="00AF4F47">
        <w:rPr>
          <w:rFonts w:ascii="Cambria" w:hAnsi="Cambria"/>
          <w:spacing w:val="79"/>
          <w:sz w:val="22"/>
          <w:szCs w:val="22"/>
        </w:rPr>
        <w:t xml:space="preserve"> </w:t>
      </w:r>
      <w:r w:rsidRPr="00AF4F47">
        <w:rPr>
          <w:rFonts w:ascii="Cambria" w:hAnsi="Cambria"/>
          <w:spacing w:val="-1"/>
          <w:sz w:val="22"/>
          <w:szCs w:val="22"/>
        </w:rPr>
        <w:t>stavenisku</w:t>
      </w:r>
      <w:r w:rsidRPr="00AF4F47">
        <w:rPr>
          <w:rFonts w:ascii="Cambria" w:hAnsi="Cambria"/>
          <w:sz w:val="22"/>
          <w:szCs w:val="22"/>
        </w:rPr>
        <w:t xml:space="preserve"> a</w:t>
      </w:r>
      <w:r w:rsidRPr="00AF4F47">
        <w:rPr>
          <w:rFonts w:ascii="Cambria" w:hAnsi="Cambria"/>
          <w:spacing w:val="1"/>
          <w:sz w:val="22"/>
          <w:szCs w:val="22"/>
        </w:rPr>
        <w:t xml:space="preserve"> </w:t>
      </w:r>
      <w:r w:rsidRPr="00AF4F47">
        <w:rPr>
          <w:rFonts w:ascii="Cambria" w:hAnsi="Cambria"/>
          <w:spacing w:val="-2"/>
          <w:sz w:val="22"/>
          <w:szCs w:val="22"/>
        </w:rPr>
        <w:t>na</w:t>
      </w:r>
      <w:r w:rsidRPr="00AF4F47">
        <w:rPr>
          <w:rFonts w:ascii="Cambria" w:hAnsi="Cambria"/>
          <w:sz w:val="22"/>
          <w:szCs w:val="22"/>
        </w:rPr>
        <w:t xml:space="preserve"> </w:t>
      </w:r>
      <w:r w:rsidRPr="00AF4F47">
        <w:rPr>
          <w:rFonts w:ascii="Cambria" w:hAnsi="Cambria"/>
          <w:spacing w:val="-1"/>
          <w:sz w:val="22"/>
          <w:szCs w:val="22"/>
        </w:rPr>
        <w:t>zhotovovanom</w:t>
      </w:r>
      <w:r w:rsidRPr="00AF4F47">
        <w:rPr>
          <w:rFonts w:ascii="Cambria" w:hAnsi="Cambria"/>
          <w:sz w:val="22"/>
          <w:szCs w:val="22"/>
        </w:rPr>
        <w:t xml:space="preserve"> </w:t>
      </w:r>
      <w:r w:rsidRPr="00AF4F47">
        <w:rPr>
          <w:rFonts w:ascii="Cambria" w:hAnsi="Cambria"/>
          <w:spacing w:val="-1"/>
          <w:sz w:val="22"/>
          <w:szCs w:val="22"/>
        </w:rPr>
        <w:t>diele.</w:t>
      </w:r>
    </w:p>
    <w:p w14:paraId="3E78148A" w14:textId="77777777" w:rsidR="00255613" w:rsidRPr="00F66990" w:rsidRDefault="00255613" w:rsidP="00F66990">
      <w:pPr>
        <w:rPr>
          <w:rFonts w:ascii="Cambria" w:hAnsi="Cambria"/>
          <w:spacing w:val="-1"/>
          <w:sz w:val="22"/>
          <w:szCs w:val="22"/>
        </w:rPr>
      </w:pPr>
    </w:p>
    <w:p w14:paraId="1FB8B99E" w14:textId="77777777" w:rsidR="00255613" w:rsidRPr="00AF4F47" w:rsidRDefault="00255613"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pacing w:val="-1"/>
          <w:sz w:val="22"/>
          <w:szCs w:val="22"/>
        </w:rPr>
      </w:pPr>
      <w:r w:rsidRPr="00AF4F47">
        <w:rPr>
          <w:rFonts w:ascii="Cambria" w:hAnsi="Cambria"/>
          <w:spacing w:val="-1"/>
          <w:sz w:val="22"/>
          <w:szCs w:val="22"/>
        </w:rPr>
        <w:lastRenderedPageBreak/>
        <w:t>Povolenie</w:t>
      </w:r>
      <w:r w:rsidRPr="00AF4F47">
        <w:rPr>
          <w:rFonts w:ascii="Cambria" w:hAnsi="Cambria"/>
          <w:spacing w:val="36"/>
          <w:sz w:val="22"/>
          <w:szCs w:val="22"/>
        </w:rPr>
        <w:t xml:space="preserve"> </w:t>
      </w:r>
      <w:r w:rsidRPr="00AF4F47">
        <w:rPr>
          <w:rFonts w:ascii="Cambria" w:hAnsi="Cambria"/>
          <w:sz w:val="22"/>
          <w:szCs w:val="22"/>
        </w:rPr>
        <w:t>na</w:t>
      </w:r>
      <w:r w:rsidRPr="00AF4F47">
        <w:rPr>
          <w:rFonts w:ascii="Cambria" w:hAnsi="Cambria"/>
          <w:spacing w:val="36"/>
          <w:sz w:val="22"/>
          <w:szCs w:val="22"/>
        </w:rPr>
        <w:t xml:space="preserve"> </w:t>
      </w:r>
      <w:r w:rsidRPr="00AF4F47">
        <w:rPr>
          <w:rFonts w:ascii="Cambria" w:hAnsi="Cambria"/>
          <w:spacing w:val="-1"/>
          <w:sz w:val="22"/>
          <w:szCs w:val="22"/>
        </w:rPr>
        <w:t>dočasné</w:t>
      </w:r>
      <w:r w:rsidRPr="00AF4F47">
        <w:rPr>
          <w:rFonts w:ascii="Cambria" w:hAnsi="Cambria"/>
          <w:spacing w:val="36"/>
          <w:sz w:val="22"/>
          <w:szCs w:val="22"/>
        </w:rPr>
        <w:t xml:space="preserve"> </w:t>
      </w:r>
      <w:r w:rsidRPr="00AF4F47">
        <w:rPr>
          <w:rFonts w:ascii="Cambria" w:hAnsi="Cambria"/>
          <w:spacing w:val="-1"/>
          <w:sz w:val="22"/>
          <w:szCs w:val="22"/>
        </w:rPr>
        <w:t>užívanie</w:t>
      </w:r>
      <w:r w:rsidRPr="00AF4F47">
        <w:rPr>
          <w:rFonts w:ascii="Cambria" w:hAnsi="Cambria"/>
          <w:spacing w:val="36"/>
          <w:sz w:val="22"/>
          <w:szCs w:val="22"/>
        </w:rPr>
        <w:t xml:space="preserve"> </w:t>
      </w:r>
      <w:r w:rsidRPr="00AF4F47">
        <w:rPr>
          <w:rFonts w:ascii="Cambria" w:hAnsi="Cambria"/>
          <w:sz w:val="22"/>
          <w:szCs w:val="22"/>
        </w:rPr>
        <w:t>verejných</w:t>
      </w:r>
      <w:r w:rsidRPr="00AF4F47">
        <w:rPr>
          <w:rFonts w:ascii="Cambria" w:hAnsi="Cambria"/>
          <w:spacing w:val="36"/>
          <w:sz w:val="22"/>
          <w:szCs w:val="22"/>
        </w:rPr>
        <w:t xml:space="preserve"> </w:t>
      </w:r>
      <w:r w:rsidRPr="00AF4F47">
        <w:rPr>
          <w:rFonts w:ascii="Cambria" w:hAnsi="Cambria"/>
          <w:sz w:val="22"/>
          <w:szCs w:val="22"/>
        </w:rPr>
        <w:t>a</w:t>
      </w:r>
      <w:r w:rsidRPr="00AF4F47">
        <w:rPr>
          <w:rFonts w:ascii="Cambria" w:hAnsi="Cambria"/>
          <w:spacing w:val="-2"/>
          <w:sz w:val="22"/>
          <w:szCs w:val="22"/>
        </w:rPr>
        <w:t xml:space="preserve"> </w:t>
      </w:r>
      <w:r w:rsidRPr="00AF4F47">
        <w:rPr>
          <w:rFonts w:ascii="Cambria" w:hAnsi="Cambria"/>
          <w:spacing w:val="-1"/>
          <w:sz w:val="22"/>
          <w:szCs w:val="22"/>
        </w:rPr>
        <w:t>iných</w:t>
      </w:r>
      <w:r w:rsidRPr="00AF4F47">
        <w:rPr>
          <w:rFonts w:ascii="Cambria" w:hAnsi="Cambria"/>
          <w:spacing w:val="36"/>
          <w:sz w:val="22"/>
          <w:szCs w:val="22"/>
        </w:rPr>
        <w:t xml:space="preserve"> </w:t>
      </w:r>
      <w:r w:rsidRPr="00AF4F47">
        <w:rPr>
          <w:rFonts w:ascii="Cambria" w:hAnsi="Cambria"/>
          <w:sz w:val="22"/>
          <w:szCs w:val="22"/>
        </w:rPr>
        <w:t>plôch</w:t>
      </w:r>
      <w:r w:rsidRPr="00AF4F47">
        <w:rPr>
          <w:rFonts w:ascii="Cambria" w:hAnsi="Cambria"/>
          <w:spacing w:val="34"/>
          <w:sz w:val="22"/>
          <w:szCs w:val="22"/>
        </w:rPr>
        <w:t xml:space="preserve"> </w:t>
      </w:r>
      <w:r w:rsidRPr="00AF4F47">
        <w:rPr>
          <w:rFonts w:ascii="Cambria" w:hAnsi="Cambria"/>
          <w:sz w:val="22"/>
          <w:szCs w:val="22"/>
        </w:rPr>
        <w:t>a</w:t>
      </w:r>
      <w:r w:rsidRPr="00AF4F47">
        <w:rPr>
          <w:rFonts w:ascii="Cambria" w:hAnsi="Cambria"/>
          <w:spacing w:val="1"/>
          <w:sz w:val="22"/>
          <w:szCs w:val="22"/>
        </w:rPr>
        <w:t xml:space="preserve"> </w:t>
      </w:r>
      <w:r w:rsidRPr="00AF4F47">
        <w:rPr>
          <w:rFonts w:ascii="Cambria" w:hAnsi="Cambria"/>
          <w:sz w:val="22"/>
          <w:szCs w:val="22"/>
        </w:rPr>
        <w:t>na</w:t>
      </w:r>
      <w:r w:rsidRPr="00AF4F47">
        <w:rPr>
          <w:rFonts w:ascii="Cambria" w:hAnsi="Cambria"/>
          <w:spacing w:val="36"/>
          <w:sz w:val="22"/>
          <w:szCs w:val="22"/>
        </w:rPr>
        <w:t xml:space="preserve"> </w:t>
      </w:r>
      <w:r w:rsidRPr="00AF4F47">
        <w:rPr>
          <w:rFonts w:ascii="Cambria" w:hAnsi="Cambria"/>
          <w:spacing w:val="-1"/>
          <w:sz w:val="22"/>
          <w:szCs w:val="22"/>
        </w:rPr>
        <w:t>využívanie</w:t>
      </w:r>
      <w:r w:rsidRPr="00AF4F47">
        <w:rPr>
          <w:rFonts w:ascii="Cambria" w:hAnsi="Cambria"/>
          <w:spacing w:val="36"/>
          <w:sz w:val="22"/>
          <w:szCs w:val="22"/>
        </w:rPr>
        <w:t xml:space="preserve"> </w:t>
      </w:r>
      <w:r w:rsidRPr="00AF4F47">
        <w:rPr>
          <w:rFonts w:ascii="Cambria" w:hAnsi="Cambria"/>
          <w:spacing w:val="-1"/>
          <w:sz w:val="22"/>
          <w:szCs w:val="22"/>
        </w:rPr>
        <w:t>komunikácií</w:t>
      </w:r>
      <w:r w:rsidRPr="00AF4F47">
        <w:rPr>
          <w:rFonts w:ascii="Cambria" w:hAnsi="Cambria"/>
          <w:spacing w:val="33"/>
          <w:sz w:val="22"/>
          <w:szCs w:val="22"/>
        </w:rPr>
        <w:t xml:space="preserve"> </w:t>
      </w:r>
      <w:r w:rsidRPr="00AF4F47">
        <w:rPr>
          <w:rFonts w:ascii="Cambria" w:hAnsi="Cambria"/>
          <w:sz w:val="22"/>
          <w:szCs w:val="22"/>
        </w:rPr>
        <w:t>na</w:t>
      </w:r>
      <w:r w:rsidRPr="00AF4F47">
        <w:rPr>
          <w:rFonts w:ascii="Cambria" w:hAnsi="Cambria"/>
          <w:spacing w:val="36"/>
          <w:sz w:val="22"/>
          <w:szCs w:val="22"/>
        </w:rPr>
        <w:t xml:space="preserve"> </w:t>
      </w:r>
      <w:r w:rsidRPr="00AF4F47">
        <w:rPr>
          <w:rFonts w:ascii="Cambria" w:hAnsi="Cambria"/>
          <w:spacing w:val="-1"/>
          <w:sz w:val="22"/>
          <w:szCs w:val="22"/>
        </w:rPr>
        <w:t>osobitné</w:t>
      </w:r>
      <w:r w:rsidRPr="00AF4F47">
        <w:rPr>
          <w:rFonts w:ascii="Cambria" w:hAnsi="Cambria"/>
          <w:spacing w:val="36"/>
          <w:sz w:val="22"/>
          <w:szCs w:val="22"/>
        </w:rPr>
        <w:t xml:space="preserve"> </w:t>
      </w:r>
      <w:r w:rsidRPr="00AF4F47">
        <w:rPr>
          <w:rFonts w:ascii="Cambria" w:hAnsi="Cambria"/>
          <w:spacing w:val="-1"/>
          <w:sz w:val="22"/>
          <w:szCs w:val="22"/>
        </w:rPr>
        <w:t>účely</w:t>
      </w:r>
      <w:r w:rsidRPr="00AF4F47">
        <w:rPr>
          <w:rFonts w:ascii="Cambria" w:hAnsi="Cambria"/>
          <w:spacing w:val="37"/>
          <w:sz w:val="22"/>
          <w:szCs w:val="22"/>
        </w:rPr>
        <w:t xml:space="preserve"> </w:t>
      </w:r>
      <w:r w:rsidRPr="00AF4F47">
        <w:rPr>
          <w:rFonts w:ascii="Cambria" w:hAnsi="Cambria"/>
          <w:spacing w:val="-1"/>
          <w:sz w:val="22"/>
          <w:szCs w:val="22"/>
        </w:rPr>
        <w:t>obstará</w:t>
      </w:r>
      <w:r w:rsidRPr="00AF4F47">
        <w:rPr>
          <w:rFonts w:ascii="Cambria" w:hAnsi="Cambria"/>
          <w:spacing w:val="79"/>
          <w:sz w:val="22"/>
          <w:szCs w:val="22"/>
        </w:rPr>
        <w:t xml:space="preserve"> </w:t>
      </w:r>
      <w:r w:rsidRPr="00AF4F47">
        <w:rPr>
          <w:rFonts w:ascii="Cambria" w:hAnsi="Cambria"/>
          <w:sz w:val="22"/>
          <w:szCs w:val="22"/>
        </w:rPr>
        <w:t xml:space="preserve">a </w:t>
      </w:r>
      <w:r w:rsidRPr="00AF4F47">
        <w:rPr>
          <w:rFonts w:ascii="Cambria" w:hAnsi="Cambria"/>
          <w:spacing w:val="-1"/>
          <w:sz w:val="22"/>
          <w:szCs w:val="22"/>
        </w:rPr>
        <w:t>poplatky</w:t>
      </w:r>
      <w:r w:rsidRPr="00AF4F47">
        <w:rPr>
          <w:rFonts w:ascii="Cambria" w:hAnsi="Cambria"/>
          <w:spacing w:val="-2"/>
          <w:sz w:val="22"/>
          <w:szCs w:val="22"/>
        </w:rPr>
        <w:t xml:space="preserve"> </w:t>
      </w:r>
      <w:r w:rsidRPr="00AF4F47">
        <w:rPr>
          <w:rFonts w:ascii="Cambria" w:hAnsi="Cambria"/>
          <w:sz w:val="22"/>
          <w:szCs w:val="22"/>
        </w:rPr>
        <w:t>za ne</w:t>
      </w:r>
      <w:r w:rsidRPr="00AF4F47">
        <w:rPr>
          <w:rFonts w:ascii="Cambria" w:hAnsi="Cambria"/>
          <w:spacing w:val="-2"/>
          <w:sz w:val="22"/>
          <w:szCs w:val="22"/>
        </w:rPr>
        <w:t xml:space="preserve"> </w:t>
      </w:r>
      <w:r w:rsidRPr="00AF4F47">
        <w:rPr>
          <w:rFonts w:ascii="Cambria" w:hAnsi="Cambria"/>
          <w:spacing w:val="-1"/>
          <w:sz w:val="22"/>
          <w:szCs w:val="22"/>
        </w:rPr>
        <w:t>znáša</w:t>
      </w:r>
      <w:r w:rsidRPr="00AF4F47">
        <w:rPr>
          <w:rFonts w:ascii="Cambria" w:hAnsi="Cambria"/>
          <w:spacing w:val="50"/>
          <w:sz w:val="22"/>
          <w:szCs w:val="22"/>
        </w:rPr>
        <w:t xml:space="preserve"> </w:t>
      </w:r>
      <w:r w:rsidRPr="00AF4F47">
        <w:rPr>
          <w:rFonts w:ascii="Cambria" w:hAnsi="Cambria"/>
          <w:spacing w:val="-1"/>
          <w:sz w:val="22"/>
          <w:szCs w:val="22"/>
        </w:rPr>
        <w:t>zhotoviteľ.</w:t>
      </w:r>
    </w:p>
    <w:p w14:paraId="0CB5A0D1" w14:textId="77777777" w:rsidR="00255613" w:rsidRPr="00AF4F47" w:rsidRDefault="00255613" w:rsidP="00F66990">
      <w:pPr>
        <w:rPr>
          <w:rFonts w:ascii="Cambria" w:hAnsi="Cambria"/>
          <w:spacing w:val="-1"/>
          <w:sz w:val="22"/>
          <w:szCs w:val="22"/>
        </w:rPr>
      </w:pPr>
    </w:p>
    <w:p w14:paraId="2EE7312B" w14:textId="45CC7A54" w:rsidR="00255613" w:rsidRPr="00AF4F47" w:rsidRDefault="00255613"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pacing w:val="-1"/>
          <w:sz w:val="22"/>
          <w:szCs w:val="22"/>
        </w:rPr>
      </w:pPr>
      <w:bookmarkStart w:id="9" w:name="_Hlk8914602"/>
      <w:r w:rsidRPr="00AF4F47">
        <w:rPr>
          <w:rFonts w:ascii="Cambria" w:hAnsi="Cambria"/>
          <w:spacing w:val="-1"/>
          <w:sz w:val="22"/>
          <w:szCs w:val="22"/>
        </w:rPr>
        <w:t>Zmluvné strany</w:t>
      </w:r>
      <w:r w:rsidRPr="00F66990">
        <w:rPr>
          <w:rFonts w:ascii="Cambria" w:hAnsi="Cambria"/>
          <w:spacing w:val="-1"/>
          <w:sz w:val="22"/>
          <w:szCs w:val="22"/>
        </w:rPr>
        <w:t xml:space="preserve"> sa </w:t>
      </w:r>
      <w:r w:rsidRPr="00AF4F47">
        <w:rPr>
          <w:rFonts w:ascii="Cambria" w:hAnsi="Cambria"/>
          <w:spacing w:val="-1"/>
          <w:sz w:val="22"/>
          <w:szCs w:val="22"/>
        </w:rPr>
        <w:t>zaväzujú,</w:t>
      </w:r>
      <w:r w:rsidRPr="00F66990">
        <w:rPr>
          <w:rFonts w:ascii="Cambria" w:hAnsi="Cambria"/>
          <w:spacing w:val="-1"/>
          <w:sz w:val="22"/>
          <w:szCs w:val="22"/>
        </w:rPr>
        <w:t xml:space="preserve"> že budú dodržiavať všeobecne </w:t>
      </w:r>
      <w:r w:rsidR="00112183" w:rsidRPr="00F66990">
        <w:rPr>
          <w:rFonts w:ascii="Cambria" w:hAnsi="Cambria"/>
          <w:spacing w:val="-1"/>
          <w:sz w:val="22"/>
          <w:szCs w:val="22"/>
        </w:rPr>
        <w:t xml:space="preserve">záväzné </w:t>
      </w:r>
      <w:r w:rsidRPr="00F66990">
        <w:rPr>
          <w:rFonts w:ascii="Cambria" w:hAnsi="Cambria"/>
          <w:spacing w:val="-1"/>
          <w:sz w:val="22"/>
          <w:szCs w:val="22"/>
        </w:rPr>
        <w:t>právne predpisy týkajúce sa</w:t>
      </w:r>
      <w:r w:rsidRPr="00AF4F47">
        <w:rPr>
          <w:rFonts w:ascii="Cambria" w:hAnsi="Cambria"/>
          <w:sz w:val="22"/>
          <w:szCs w:val="22"/>
        </w:rPr>
        <w:t xml:space="preserve"> </w:t>
      </w:r>
      <w:r w:rsidRPr="00AF4F47">
        <w:rPr>
          <w:rFonts w:ascii="Cambria" w:hAnsi="Cambria"/>
          <w:spacing w:val="-1"/>
          <w:sz w:val="22"/>
          <w:szCs w:val="22"/>
        </w:rPr>
        <w:t>bezpečnosti</w:t>
      </w:r>
      <w:r w:rsidRPr="00AF4F47">
        <w:rPr>
          <w:rFonts w:ascii="Cambria" w:hAnsi="Cambria"/>
          <w:spacing w:val="26"/>
          <w:sz w:val="22"/>
          <w:szCs w:val="22"/>
        </w:rPr>
        <w:t xml:space="preserve"> </w:t>
      </w:r>
      <w:r w:rsidRPr="00AF4F47">
        <w:rPr>
          <w:rFonts w:ascii="Cambria" w:hAnsi="Cambria"/>
          <w:sz w:val="22"/>
          <w:szCs w:val="22"/>
        </w:rPr>
        <w:t>a</w:t>
      </w:r>
      <w:r w:rsidRPr="00AF4F47">
        <w:rPr>
          <w:rFonts w:ascii="Cambria" w:hAnsi="Cambria"/>
          <w:spacing w:val="1"/>
          <w:sz w:val="22"/>
          <w:szCs w:val="22"/>
        </w:rPr>
        <w:t xml:space="preserve"> </w:t>
      </w:r>
      <w:r w:rsidRPr="00AF4F47">
        <w:rPr>
          <w:rFonts w:ascii="Cambria" w:hAnsi="Cambria"/>
          <w:spacing w:val="-1"/>
          <w:sz w:val="22"/>
          <w:szCs w:val="22"/>
        </w:rPr>
        <w:t>ochrane</w:t>
      </w:r>
      <w:r w:rsidRPr="00AF4F47">
        <w:rPr>
          <w:rFonts w:ascii="Cambria" w:hAnsi="Cambria"/>
          <w:spacing w:val="65"/>
          <w:sz w:val="22"/>
          <w:szCs w:val="22"/>
        </w:rPr>
        <w:t xml:space="preserve"> </w:t>
      </w:r>
      <w:r w:rsidRPr="00AF4F47">
        <w:rPr>
          <w:rFonts w:ascii="Cambria" w:hAnsi="Cambria"/>
          <w:spacing w:val="-1"/>
          <w:sz w:val="22"/>
          <w:szCs w:val="22"/>
        </w:rPr>
        <w:t>zdravia</w:t>
      </w:r>
      <w:r w:rsidRPr="00AF4F47">
        <w:rPr>
          <w:rFonts w:ascii="Cambria" w:hAnsi="Cambria"/>
          <w:sz w:val="22"/>
          <w:szCs w:val="22"/>
        </w:rPr>
        <w:t xml:space="preserve"> pri</w:t>
      </w:r>
      <w:r w:rsidRPr="00AF4F47">
        <w:rPr>
          <w:rFonts w:ascii="Cambria" w:hAnsi="Cambria"/>
          <w:spacing w:val="-2"/>
          <w:sz w:val="22"/>
          <w:szCs w:val="22"/>
        </w:rPr>
        <w:t xml:space="preserve"> </w:t>
      </w:r>
      <w:r w:rsidRPr="00AF4F47">
        <w:rPr>
          <w:rFonts w:ascii="Cambria" w:hAnsi="Cambria"/>
          <w:sz w:val="22"/>
          <w:szCs w:val="22"/>
        </w:rPr>
        <w:t>práci, ochrany pred požiarmi</w:t>
      </w:r>
      <w:r w:rsidR="00BC02BD">
        <w:rPr>
          <w:rFonts w:ascii="Cambria" w:hAnsi="Cambria"/>
          <w:sz w:val="22"/>
          <w:szCs w:val="22"/>
        </w:rPr>
        <w:t xml:space="preserve"> </w:t>
      </w:r>
      <w:r w:rsidRPr="00AF4F47">
        <w:rPr>
          <w:rFonts w:ascii="Cambria" w:hAnsi="Cambria"/>
          <w:sz w:val="22"/>
          <w:szCs w:val="22"/>
        </w:rPr>
        <w:t>a ochrany životného prostredia</w:t>
      </w:r>
      <w:bookmarkEnd w:id="9"/>
      <w:r w:rsidRPr="00AF4F47">
        <w:rPr>
          <w:rFonts w:ascii="Cambria" w:hAnsi="Cambria"/>
          <w:sz w:val="22"/>
          <w:szCs w:val="22"/>
        </w:rPr>
        <w:t>.</w:t>
      </w:r>
    </w:p>
    <w:p w14:paraId="7655FDC8" w14:textId="77777777" w:rsidR="00255613" w:rsidRPr="00F66990" w:rsidRDefault="00255613" w:rsidP="00F66990">
      <w:pPr>
        <w:rPr>
          <w:rFonts w:ascii="Cambria" w:hAnsi="Cambria"/>
          <w:spacing w:val="-1"/>
          <w:sz w:val="22"/>
          <w:szCs w:val="22"/>
        </w:rPr>
      </w:pPr>
    </w:p>
    <w:p w14:paraId="26DD8792" w14:textId="1CB5C913" w:rsidR="00EB5C6C" w:rsidRPr="00EB5C6C" w:rsidRDefault="00255613"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pacing w:val="-1"/>
          <w:sz w:val="22"/>
          <w:szCs w:val="22"/>
        </w:rPr>
      </w:pPr>
      <w:r w:rsidRPr="00AF4F47">
        <w:rPr>
          <w:rFonts w:ascii="Cambria" w:hAnsi="Cambria"/>
          <w:spacing w:val="-1"/>
          <w:sz w:val="22"/>
          <w:szCs w:val="22"/>
        </w:rPr>
        <w:t>Objednávateľ</w:t>
      </w:r>
      <w:r w:rsidRPr="00AF4F47">
        <w:rPr>
          <w:rFonts w:ascii="Cambria" w:hAnsi="Cambria"/>
          <w:spacing w:val="47"/>
          <w:sz w:val="22"/>
          <w:szCs w:val="22"/>
        </w:rPr>
        <w:t xml:space="preserve"> </w:t>
      </w:r>
      <w:r w:rsidRPr="00AF4F47">
        <w:rPr>
          <w:rFonts w:ascii="Cambria" w:hAnsi="Cambria"/>
          <w:spacing w:val="-1"/>
          <w:sz w:val="22"/>
          <w:szCs w:val="22"/>
        </w:rPr>
        <w:t>zodpovedá</w:t>
      </w:r>
      <w:r w:rsidRPr="00AF4F47">
        <w:rPr>
          <w:rFonts w:ascii="Cambria" w:hAnsi="Cambria"/>
          <w:spacing w:val="45"/>
          <w:sz w:val="22"/>
          <w:szCs w:val="22"/>
        </w:rPr>
        <w:t xml:space="preserve"> </w:t>
      </w:r>
      <w:r w:rsidRPr="00AF4F47">
        <w:rPr>
          <w:rFonts w:ascii="Cambria" w:hAnsi="Cambria"/>
          <w:sz w:val="22"/>
          <w:szCs w:val="22"/>
        </w:rPr>
        <w:t>za</w:t>
      </w:r>
      <w:r w:rsidRPr="00AF4F47">
        <w:rPr>
          <w:rFonts w:ascii="Cambria" w:hAnsi="Cambria"/>
          <w:spacing w:val="45"/>
          <w:sz w:val="22"/>
          <w:szCs w:val="22"/>
        </w:rPr>
        <w:t xml:space="preserve"> </w:t>
      </w:r>
      <w:r w:rsidRPr="00AF4F47">
        <w:rPr>
          <w:rFonts w:ascii="Cambria" w:hAnsi="Cambria"/>
          <w:sz w:val="22"/>
          <w:szCs w:val="22"/>
        </w:rPr>
        <w:t>to,</w:t>
      </w:r>
      <w:r w:rsidRPr="00AF4F47">
        <w:rPr>
          <w:rFonts w:ascii="Cambria" w:hAnsi="Cambria"/>
          <w:spacing w:val="48"/>
          <w:sz w:val="22"/>
          <w:szCs w:val="22"/>
        </w:rPr>
        <w:t xml:space="preserve"> </w:t>
      </w:r>
      <w:r w:rsidRPr="00AF4F47">
        <w:rPr>
          <w:rFonts w:ascii="Cambria" w:hAnsi="Cambria"/>
          <w:sz w:val="22"/>
          <w:szCs w:val="22"/>
        </w:rPr>
        <w:t>že</w:t>
      </w:r>
      <w:r w:rsidRPr="00AF4F47">
        <w:rPr>
          <w:rFonts w:ascii="Cambria" w:hAnsi="Cambria"/>
          <w:spacing w:val="47"/>
          <w:sz w:val="22"/>
          <w:szCs w:val="22"/>
        </w:rPr>
        <w:t xml:space="preserve"> </w:t>
      </w:r>
      <w:r w:rsidRPr="00AF4F47">
        <w:rPr>
          <w:rFonts w:ascii="Cambria" w:hAnsi="Cambria"/>
          <w:spacing w:val="-1"/>
          <w:sz w:val="22"/>
          <w:szCs w:val="22"/>
        </w:rPr>
        <w:t>riadny</w:t>
      </w:r>
      <w:r w:rsidRPr="00AF4F47">
        <w:rPr>
          <w:rFonts w:ascii="Cambria" w:hAnsi="Cambria"/>
          <w:spacing w:val="48"/>
          <w:sz w:val="22"/>
          <w:szCs w:val="22"/>
        </w:rPr>
        <w:t xml:space="preserve"> </w:t>
      </w:r>
      <w:r w:rsidRPr="00AF4F47">
        <w:rPr>
          <w:rFonts w:ascii="Cambria" w:hAnsi="Cambria"/>
          <w:spacing w:val="-1"/>
          <w:sz w:val="22"/>
          <w:szCs w:val="22"/>
        </w:rPr>
        <w:t>priebeh</w:t>
      </w:r>
      <w:r w:rsidRPr="00AF4F47">
        <w:rPr>
          <w:rFonts w:ascii="Cambria" w:hAnsi="Cambria"/>
          <w:spacing w:val="46"/>
          <w:sz w:val="22"/>
          <w:szCs w:val="22"/>
        </w:rPr>
        <w:t xml:space="preserve"> </w:t>
      </w:r>
      <w:r w:rsidRPr="00AF4F47">
        <w:rPr>
          <w:rFonts w:ascii="Cambria" w:hAnsi="Cambria"/>
          <w:spacing w:val="-1"/>
          <w:sz w:val="22"/>
          <w:szCs w:val="22"/>
        </w:rPr>
        <w:t>stavebných</w:t>
      </w:r>
      <w:r w:rsidRPr="00AF4F47">
        <w:rPr>
          <w:rFonts w:ascii="Cambria" w:hAnsi="Cambria"/>
          <w:spacing w:val="45"/>
          <w:sz w:val="22"/>
          <w:szCs w:val="22"/>
        </w:rPr>
        <w:t xml:space="preserve"> </w:t>
      </w:r>
      <w:r w:rsidRPr="00AF4F47">
        <w:rPr>
          <w:rFonts w:ascii="Cambria" w:hAnsi="Cambria"/>
          <w:sz w:val="22"/>
          <w:szCs w:val="22"/>
        </w:rPr>
        <w:t>prác</w:t>
      </w:r>
      <w:r w:rsidRPr="00AF4F47">
        <w:rPr>
          <w:rFonts w:ascii="Cambria" w:hAnsi="Cambria"/>
          <w:spacing w:val="46"/>
          <w:sz w:val="22"/>
          <w:szCs w:val="22"/>
        </w:rPr>
        <w:t xml:space="preserve"> </w:t>
      </w:r>
      <w:r w:rsidRPr="00AF4F47">
        <w:rPr>
          <w:rFonts w:ascii="Cambria" w:hAnsi="Cambria"/>
          <w:spacing w:val="-1"/>
          <w:sz w:val="22"/>
          <w:szCs w:val="22"/>
        </w:rPr>
        <w:t>zhotoviteľa</w:t>
      </w:r>
      <w:r w:rsidRPr="00AF4F47">
        <w:rPr>
          <w:rFonts w:ascii="Cambria" w:hAnsi="Cambria"/>
          <w:spacing w:val="47"/>
          <w:sz w:val="22"/>
          <w:szCs w:val="22"/>
        </w:rPr>
        <w:t xml:space="preserve"> </w:t>
      </w:r>
      <w:r w:rsidRPr="00AF4F47">
        <w:rPr>
          <w:rFonts w:ascii="Cambria" w:hAnsi="Cambria"/>
          <w:spacing w:val="-1"/>
          <w:sz w:val="22"/>
          <w:szCs w:val="22"/>
        </w:rPr>
        <w:t>nebude</w:t>
      </w:r>
      <w:r w:rsidRPr="00AF4F47">
        <w:rPr>
          <w:rFonts w:ascii="Cambria" w:hAnsi="Cambria"/>
          <w:spacing w:val="47"/>
          <w:sz w:val="22"/>
          <w:szCs w:val="22"/>
        </w:rPr>
        <w:t xml:space="preserve"> </w:t>
      </w:r>
      <w:r w:rsidRPr="00AF4F47">
        <w:rPr>
          <w:rFonts w:ascii="Cambria" w:hAnsi="Cambria"/>
          <w:spacing w:val="-1"/>
          <w:sz w:val="22"/>
          <w:szCs w:val="22"/>
        </w:rPr>
        <w:t>rušený</w:t>
      </w:r>
      <w:r w:rsidRPr="00AF4F47">
        <w:rPr>
          <w:rFonts w:ascii="Cambria" w:hAnsi="Cambria"/>
          <w:spacing w:val="48"/>
          <w:sz w:val="22"/>
          <w:szCs w:val="22"/>
        </w:rPr>
        <w:t xml:space="preserve"> </w:t>
      </w:r>
      <w:r w:rsidRPr="00AF4F47">
        <w:rPr>
          <w:rFonts w:ascii="Cambria" w:hAnsi="Cambria"/>
          <w:spacing w:val="-1"/>
          <w:sz w:val="22"/>
          <w:szCs w:val="22"/>
        </w:rPr>
        <w:t>neoprávnenými</w:t>
      </w:r>
      <w:r w:rsidRPr="00AF4F47">
        <w:rPr>
          <w:rFonts w:ascii="Cambria" w:hAnsi="Cambria"/>
          <w:spacing w:val="71"/>
          <w:sz w:val="22"/>
          <w:szCs w:val="22"/>
        </w:rPr>
        <w:t xml:space="preserve"> </w:t>
      </w:r>
      <w:r w:rsidRPr="00AF4F47">
        <w:rPr>
          <w:rFonts w:ascii="Cambria" w:hAnsi="Cambria"/>
          <w:spacing w:val="-1"/>
          <w:sz w:val="22"/>
          <w:szCs w:val="22"/>
        </w:rPr>
        <w:t>zásahmi</w:t>
      </w:r>
      <w:r w:rsidRPr="00AF4F47">
        <w:rPr>
          <w:rFonts w:ascii="Cambria" w:hAnsi="Cambria"/>
          <w:spacing w:val="1"/>
          <w:sz w:val="22"/>
          <w:szCs w:val="22"/>
        </w:rPr>
        <w:t xml:space="preserve"> </w:t>
      </w:r>
      <w:r w:rsidRPr="00AF4F47">
        <w:rPr>
          <w:rFonts w:ascii="Cambria" w:hAnsi="Cambria"/>
          <w:spacing w:val="-1"/>
          <w:sz w:val="22"/>
          <w:szCs w:val="22"/>
        </w:rPr>
        <w:t>tretích</w:t>
      </w:r>
      <w:r w:rsidRPr="00AF4F47">
        <w:rPr>
          <w:rFonts w:ascii="Cambria" w:hAnsi="Cambria"/>
          <w:sz w:val="22"/>
          <w:szCs w:val="22"/>
        </w:rPr>
        <w:t xml:space="preserve"> </w:t>
      </w:r>
      <w:r w:rsidRPr="00AF4F47">
        <w:rPr>
          <w:rFonts w:ascii="Cambria" w:hAnsi="Cambria"/>
          <w:spacing w:val="-1"/>
          <w:sz w:val="22"/>
          <w:szCs w:val="22"/>
        </w:rPr>
        <w:t>osôb.</w:t>
      </w:r>
    </w:p>
    <w:p w14:paraId="2CA73D0B" w14:textId="77777777" w:rsidR="00EB5C6C" w:rsidRDefault="00EB5C6C" w:rsidP="00A004D3">
      <w:pPr>
        <w:pStyle w:val="BodyText"/>
        <w:widowControl w:val="0"/>
        <w:tabs>
          <w:tab w:val="left" w:pos="528"/>
        </w:tabs>
        <w:kinsoku w:val="0"/>
        <w:overflowPunct w:val="0"/>
        <w:autoSpaceDE w:val="0"/>
        <w:autoSpaceDN w:val="0"/>
        <w:adjustRightInd w:val="0"/>
        <w:ind w:left="527" w:right="-1"/>
        <w:rPr>
          <w:rFonts w:ascii="Cambria" w:hAnsi="Cambria"/>
          <w:spacing w:val="-1"/>
          <w:sz w:val="22"/>
          <w:szCs w:val="22"/>
        </w:rPr>
      </w:pPr>
    </w:p>
    <w:p w14:paraId="12FC9DE0" w14:textId="77777777" w:rsidR="00EB5C6C" w:rsidRPr="00EB5C6C" w:rsidRDefault="00EB5C6C"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pacing w:val="-1"/>
          <w:sz w:val="22"/>
          <w:szCs w:val="22"/>
        </w:rPr>
      </w:pPr>
      <w:bookmarkStart w:id="10" w:name="_Hlk8914711"/>
      <w:r w:rsidRPr="00EB5C6C">
        <w:rPr>
          <w:rFonts w:ascii="Cambria" w:hAnsi="Cambria"/>
          <w:spacing w:val="-1"/>
          <w:sz w:val="22"/>
          <w:szCs w:val="22"/>
        </w:rPr>
        <w:t>Zhotoviteľ je povinný bezodkladne najneskôr do 7 pracovných dní od nadobudnutia účinnosti tejto zmluvy písomne formou doporučeného listu doručiť objednávateľovi zoznam kontaktných osôb zhotoviteľa oprávnených konať vo veciach zmluvných vrátane oprávnených osôb plniť predmet zmluvy, a to v rozsahu: meno a priezvisko, telefónne číslo, emailová adresa, (ďalej len „zoznam oprávnených osôb zhotoviteľa“). Každá zmena v zozname oprávnených osôb zhotoviteľa musí byť zaslaná objednávateľovi formou doporučeného listu podpísaného oprávnených zástupcom zhotoviteľa najneskôr 7 dní pred vykonaním zmeny.</w:t>
      </w:r>
    </w:p>
    <w:p w14:paraId="676AF24D" w14:textId="77777777" w:rsidR="00EB5C6C" w:rsidRPr="00EB5C6C" w:rsidRDefault="00EB5C6C" w:rsidP="00F66990">
      <w:pPr>
        <w:rPr>
          <w:rFonts w:ascii="Cambria" w:hAnsi="Cambria"/>
          <w:spacing w:val="-1"/>
          <w:sz w:val="22"/>
          <w:szCs w:val="22"/>
        </w:rPr>
      </w:pPr>
    </w:p>
    <w:p w14:paraId="4D5CBADC" w14:textId="5DAEBE90" w:rsidR="00EB5C6C" w:rsidRPr="00AF4F47" w:rsidRDefault="00EB5C6C" w:rsidP="00F66990">
      <w:pPr>
        <w:pStyle w:val="BodyText"/>
        <w:keepNext/>
        <w:keepLines/>
        <w:widowControl w:val="0"/>
        <w:numPr>
          <w:ilvl w:val="0"/>
          <w:numId w:val="18"/>
        </w:numPr>
        <w:kinsoku w:val="0"/>
        <w:overflowPunct w:val="0"/>
        <w:autoSpaceDE w:val="0"/>
        <w:autoSpaceDN w:val="0"/>
        <w:adjustRightInd w:val="0"/>
        <w:ind w:left="567" w:right="-1" w:hanging="567"/>
        <w:rPr>
          <w:rFonts w:ascii="Cambria" w:hAnsi="Cambria"/>
          <w:spacing w:val="-1"/>
          <w:sz w:val="22"/>
          <w:szCs w:val="22"/>
        </w:rPr>
      </w:pPr>
      <w:r w:rsidRPr="00EB5C6C">
        <w:rPr>
          <w:rFonts w:ascii="Cambria" w:hAnsi="Cambria"/>
          <w:spacing w:val="-1"/>
          <w:sz w:val="22"/>
          <w:szCs w:val="22"/>
        </w:rPr>
        <w:t>Objednávateľ bezodkladne najneskôr do 7 pracovných dní od nadobudnutia účinnosti tejto zmluvy písomne doručí zhotoviteľovi zoznam kontaktných osôb objednávateľa oprávnených konať vo veciach zmluvných vrátane oprávnených osôb vo veciach plnenia predmetu zmluvy, a to v rozsahu: meno a priezvisko, funkcia, telefónne číslo, emailová adresa (ďalej len „zoznam oprávnených osôb objednávateľa“). Zmena oprávnenej osoby objednávateľa musí byť zaslaná zhotoviteľovi písomne najneskôr 7 pracovných dní pred vykonaním zmeny</w:t>
      </w:r>
      <w:r w:rsidR="00112183">
        <w:rPr>
          <w:rFonts w:ascii="Cambria" w:hAnsi="Cambria"/>
          <w:spacing w:val="-1"/>
          <w:sz w:val="22"/>
          <w:szCs w:val="22"/>
        </w:rPr>
        <w:t>.</w:t>
      </w:r>
    </w:p>
    <w:bookmarkEnd w:id="10"/>
    <w:p w14:paraId="5F171573" w14:textId="77777777" w:rsidR="00255613" w:rsidRPr="00A07B59" w:rsidRDefault="00255613" w:rsidP="00255613">
      <w:pPr>
        <w:pStyle w:val="BodyText"/>
        <w:kinsoku w:val="0"/>
        <w:overflowPunct w:val="0"/>
        <w:spacing w:before="11"/>
        <w:ind w:right="-1"/>
        <w:rPr>
          <w:rFonts w:ascii="Cambria" w:hAnsi="Cambria"/>
          <w:sz w:val="22"/>
          <w:szCs w:val="22"/>
        </w:rPr>
      </w:pPr>
    </w:p>
    <w:p w14:paraId="139ED7F6" w14:textId="02AA41BB" w:rsidR="00255613" w:rsidRPr="00A07B59" w:rsidRDefault="00255613" w:rsidP="00A004D3">
      <w:pPr>
        <w:pStyle w:val="BodyText"/>
        <w:keepNext/>
        <w:keepLines/>
        <w:kinsoku w:val="0"/>
        <w:overflowPunct w:val="0"/>
        <w:spacing w:line="252" w:lineRule="exact"/>
        <w:ind w:left="446"/>
        <w:jc w:val="center"/>
        <w:rPr>
          <w:rFonts w:ascii="Cambria" w:hAnsi="Cambria"/>
          <w:b/>
          <w:bCs/>
          <w:spacing w:val="-1"/>
          <w:sz w:val="22"/>
          <w:szCs w:val="22"/>
        </w:rPr>
      </w:pPr>
      <w:r w:rsidRPr="00A07B59">
        <w:rPr>
          <w:rFonts w:ascii="Cambria" w:hAnsi="Cambria"/>
          <w:b/>
          <w:bCs/>
          <w:spacing w:val="-1"/>
          <w:sz w:val="22"/>
          <w:szCs w:val="22"/>
        </w:rPr>
        <w:t xml:space="preserve">Článok </w:t>
      </w:r>
      <w:r w:rsidR="006752E3">
        <w:rPr>
          <w:rFonts w:ascii="Cambria" w:hAnsi="Cambria"/>
          <w:b/>
          <w:bCs/>
          <w:spacing w:val="-1"/>
          <w:sz w:val="22"/>
          <w:szCs w:val="22"/>
        </w:rPr>
        <w:t>IX</w:t>
      </w:r>
      <w:r w:rsidRPr="00A07B59">
        <w:rPr>
          <w:rFonts w:ascii="Cambria" w:hAnsi="Cambria"/>
          <w:b/>
          <w:bCs/>
          <w:spacing w:val="-1"/>
          <w:sz w:val="22"/>
          <w:szCs w:val="22"/>
        </w:rPr>
        <w:t xml:space="preserve">. </w:t>
      </w:r>
    </w:p>
    <w:p w14:paraId="4FCFC385" w14:textId="77777777" w:rsidR="00255613" w:rsidRPr="00A07B59" w:rsidRDefault="00255613" w:rsidP="00A004D3">
      <w:pPr>
        <w:pStyle w:val="BodyText"/>
        <w:keepNext/>
        <w:keepLines/>
        <w:kinsoku w:val="0"/>
        <w:overflowPunct w:val="0"/>
        <w:spacing w:line="252" w:lineRule="exact"/>
        <w:ind w:left="446"/>
        <w:jc w:val="center"/>
        <w:rPr>
          <w:rFonts w:ascii="Cambria" w:hAnsi="Cambria"/>
          <w:b/>
          <w:bCs/>
          <w:spacing w:val="-1"/>
          <w:sz w:val="22"/>
          <w:szCs w:val="22"/>
        </w:rPr>
      </w:pPr>
      <w:r w:rsidRPr="00A07B59">
        <w:rPr>
          <w:rFonts w:ascii="Cambria" w:hAnsi="Cambria"/>
          <w:b/>
          <w:bCs/>
          <w:spacing w:val="-1"/>
          <w:sz w:val="22"/>
          <w:szCs w:val="22"/>
        </w:rPr>
        <w:t>Odovzdanie diela</w:t>
      </w:r>
    </w:p>
    <w:p w14:paraId="708CA645" w14:textId="77777777" w:rsidR="00255613" w:rsidRPr="00A07B59" w:rsidRDefault="00255613" w:rsidP="00A004D3">
      <w:pPr>
        <w:pStyle w:val="BodyText"/>
        <w:keepNext/>
        <w:keepLines/>
        <w:kinsoku w:val="0"/>
        <w:overflowPunct w:val="0"/>
        <w:spacing w:before="2"/>
        <w:rPr>
          <w:rFonts w:ascii="Cambria" w:hAnsi="Cambria"/>
          <w:b/>
          <w:bCs/>
          <w:sz w:val="22"/>
          <w:szCs w:val="22"/>
        </w:rPr>
      </w:pPr>
    </w:p>
    <w:p w14:paraId="5ED3A6EA" w14:textId="4856FE7A" w:rsidR="00255613" w:rsidRPr="00A07B59" w:rsidRDefault="00255613" w:rsidP="00F66990">
      <w:pPr>
        <w:pStyle w:val="BodyText"/>
        <w:keepNext/>
        <w:keepLines/>
        <w:numPr>
          <w:ilvl w:val="0"/>
          <w:numId w:val="17"/>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2"/>
          <w:sz w:val="22"/>
          <w:szCs w:val="22"/>
        </w:rPr>
        <w:t xml:space="preserve"> </w:t>
      </w:r>
      <w:r w:rsidRPr="00A07B59">
        <w:rPr>
          <w:rFonts w:ascii="Cambria" w:hAnsi="Cambria"/>
          <w:spacing w:val="-1"/>
          <w:sz w:val="22"/>
          <w:szCs w:val="22"/>
        </w:rPr>
        <w:t>splní</w:t>
      </w:r>
      <w:r w:rsidRPr="00A07B59">
        <w:rPr>
          <w:rFonts w:ascii="Cambria" w:hAnsi="Cambria"/>
          <w:spacing w:val="2"/>
          <w:sz w:val="22"/>
          <w:szCs w:val="22"/>
        </w:rPr>
        <w:t xml:space="preserve"> </w:t>
      </w:r>
      <w:r w:rsidRPr="00A07B59">
        <w:rPr>
          <w:rFonts w:ascii="Cambria" w:hAnsi="Cambria"/>
          <w:spacing w:val="-1"/>
          <w:sz w:val="22"/>
          <w:szCs w:val="22"/>
        </w:rPr>
        <w:t>svoj</w:t>
      </w:r>
      <w:r w:rsidRPr="00A07B59">
        <w:rPr>
          <w:rFonts w:ascii="Cambria" w:hAnsi="Cambria"/>
          <w:spacing w:val="3"/>
          <w:sz w:val="22"/>
          <w:szCs w:val="22"/>
        </w:rPr>
        <w:t xml:space="preserve"> </w:t>
      </w:r>
      <w:r w:rsidRPr="00A07B59">
        <w:rPr>
          <w:rFonts w:ascii="Cambria" w:hAnsi="Cambria"/>
          <w:spacing w:val="-1"/>
          <w:sz w:val="22"/>
          <w:szCs w:val="22"/>
        </w:rPr>
        <w:t>zmluvný</w:t>
      </w:r>
      <w:r w:rsidRPr="00A07B59">
        <w:rPr>
          <w:rFonts w:ascii="Cambria" w:hAnsi="Cambria"/>
          <w:sz w:val="22"/>
          <w:szCs w:val="22"/>
        </w:rPr>
        <w:t xml:space="preserve"> </w:t>
      </w:r>
      <w:r w:rsidRPr="00A07B59">
        <w:rPr>
          <w:rFonts w:ascii="Cambria" w:hAnsi="Cambria"/>
          <w:spacing w:val="-1"/>
          <w:sz w:val="22"/>
          <w:szCs w:val="22"/>
        </w:rPr>
        <w:t>záväzok</w:t>
      </w:r>
      <w:r w:rsidRPr="00A07B59">
        <w:rPr>
          <w:rFonts w:ascii="Cambria" w:hAnsi="Cambria"/>
          <w:spacing w:val="3"/>
          <w:sz w:val="22"/>
          <w:szCs w:val="22"/>
        </w:rPr>
        <w:t xml:space="preserve"> zrealizovať dielo </w:t>
      </w:r>
      <w:r w:rsidRPr="00A07B59">
        <w:rPr>
          <w:rFonts w:ascii="Cambria" w:hAnsi="Cambria"/>
          <w:spacing w:val="-1"/>
          <w:sz w:val="22"/>
          <w:szCs w:val="22"/>
        </w:rPr>
        <w:t>ukončením</w:t>
      </w:r>
      <w:r w:rsidRPr="00A07B59">
        <w:rPr>
          <w:rFonts w:ascii="Cambria" w:hAnsi="Cambria"/>
          <w:spacing w:val="3"/>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odovzdaním</w:t>
      </w:r>
      <w:r w:rsidRPr="00A07B59">
        <w:rPr>
          <w:rFonts w:ascii="Cambria" w:hAnsi="Cambria"/>
          <w:spacing w:val="2"/>
          <w:sz w:val="22"/>
          <w:szCs w:val="22"/>
        </w:rPr>
        <w:t xml:space="preserve"> </w:t>
      </w:r>
      <w:r w:rsidRPr="00A07B59">
        <w:rPr>
          <w:rFonts w:ascii="Cambria" w:hAnsi="Cambria"/>
          <w:spacing w:val="-1"/>
          <w:sz w:val="22"/>
          <w:szCs w:val="22"/>
        </w:rPr>
        <w:t>riadne</w:t>
      </w:r>
      <w:r w:rsidRPr="00A07B59">
        <w:rPr>
          <w:rFonts w:ascii="Cambria" w:hAnsi="Cambria"/>
          <w:spacing w:val="2"/>
          <w:sz w:val="22"/>
          <w:szCs w:val="22"/>
        </w:rPr>
        <w:t xml:space="preserve"> </w:t>
      </w:r>
      <w:r w:rsidRPr="00A07B59">
        <w:rPr>
          <w:rFonts w:ascii="Cambria" w:hAnsi="Cambria"/>
          <w:spacing w:val="-1"/>
          <w:sz w:val="22"/>
          <w:szCs w:val="22"/>
        </w:rPr>
        <w:t>zhotoveného</w:t>
      </w:r>
      <w:r w:rsidRPr="00A07B59">
        <w:rPr>
          <w:rFonts w:ascii="Cambria" w:hAnsi="Cambria"/>
          <w:spacing w:val="2"/>
          <w:sz w:val="22"/>
          <w:szCs w:val="22"/>
        </w:rPr>
        <w:t xml:space="preserve"> </w:t>
      </w:r>
      <w:r w:rsidRPr="00A07B59">
        <w:rPr>
          <w:rFonts w:ascii="Cambria" w:hAnsi="Cambria"/>
          <w:spacing w:val="-1"/>
          <w:sz w:val="22"/>
          <w:szCs w:val="22"/>
        </w:rPr>
        <w:t>predmetného</w:t>
      </w:r>
      <w:r w:rsidRPr="00A07B59">
        <w:rPr>
          <w:rFonts w:ascii="Cambria" w:hAnsi="Cambria"/>
          <w:spacing w:val="2"/>
          <w:sz w:val="22"/>
          <w:szCs w:val="22"/>
        </w:rPr>
        <w:t xml:space="preserve"> </w:t>
      </w:r>
      <w:r w:rsidRPr="00A07B59">
        <w:rPr>
          <w:rFonts w:ascii="Cambria" w:hAnsi="Cambria"/>
          <w:sz w:val="22"/>
          <w:szCs w:val="22"/>
        </w:rPr>
        <w:t>diela.</w:t>
      </w:r>
      <w:r w:rsidRPr="00A07B59">
        <w:rPr>
          <w:rFonts w:ascii="Cambria" w:hAnsi="Cambria"/>
          <w:spacing w:val="2"/>
          <w:sz w:val="22"/>
          <w:szCs w:val="22"/>
        </w:rPr>
        <w:t xml:space="preserve"> </w:t>
      </w:r>
      <w:r w:rsidRPr="00A07B59">
        <w:rPr>
          <w:rFonts w:ascii="Cambria" w:hAnsi="Cambria"/>
          <w:spacing w:val="-1"/>
          <w:sz w:val="22"/>
          <w:szCs w:val="22"/>
        </w:rPr>
        <w:t>Dielo</w:t>
      </w:r>
      <w:r w:rsidRPr="00A07B59">
        <w:rPr>
          <w:rFonts w:ascii="Cambria" w:hAnsi="Cambria"/>
          <w:spacing w:val="2"/>
          <w:sz w:val="22"/>
          <w:szCs w:val="22"/>
        </w:rPr>
        <w:t xml:space="preserve"> </w:t>
      </w:r>
      <w:r w:rsidRPr="00A07B59">
        <w:rPr>
          <w:rFonts w:ascii="Cambria" w:hAnsi="Cambria"/>
          <w:spacing w:val="-2"/>
          <w:sz w:val="22"/>
          <w:szCs w:val="22"/>
        </w:rPr>
        <w:t>bude</w:t>
      </w:r>
      <w:r w:rsidRPr="00A07B59">
        <w:rPr>
          <w:rFonts w:ascii="Cambria" w:hAnsi="Cambria"/>
          <w:spacing w:val="103"/>
          <w:sz w:val="22"/>
          <w:szCs w:val="22"/>
        </w:rPr>
        <w:t xml:space="preserve"> </w:t>
      </w:r>
      <w:r w:rsidRPr="00A07B59">
        <w:rPr>
          <w:rFonts w:ascii="Cambria" w:hAnsi="Cambria"/>
          <w:spacing w:val="-1"/>
          <w:sz w:val="22"/>
          <w:szCs w:val="22"/>
        </w:rPr>
        <w:t>odovzdané</w:t>
      </w:r>
      <w:r w:rsidRPr="00A07B59">
        <w:rPr>
          <w:rFonts w:ascii="Cambria" w:hAnsi="Cambria"/>
          <w:spacing w:val="7"/>
          <w:sz w:val="22"/>
          <w:szCs w:val="22"/>
        </w:rPr>
        <w:t xml:space="preserve"> </w:t>
      </w:r>
      <w:r w:rsidRPr="00A07B59">
        <w:rPr>
          <w:rFonts w:ascii="Cambria" w:hAnsi="Cambria"/>
          <w:sz w:val="22"/>
          <w:szCs w:val="22"/>
        </w:rPr>
        <w:t>ako</w:t>
      </w:r>
      <w:r w:rsidRPr="00A07B59">
        <w:rPr>
          <w:rFonts w:ascii="Cambria" w:hAnsi="Cambria"/>
          <w:spacing w:val="7"/>
          <w:sz w:val="22"/>
          <w:szCs w:val="22"/>
        </w:rPr>
        <w:t xml:space="preserve"> </w:t>
      </w:r>
      <w:r w:rsidRPr="00A07B59">
        <w:rPr>
          <w:rFonts w:ascii="Cambria" w:hAnsi="Cambria"/>
          <w:spacing w:val="-1"/>
          <w:sz w:val="22"/>
          <w:szCs w:val="22"/>
        </w:rPr>
        <w:t>celok</w:t>
      </w:r>
      <w:r w:rsidR="00112183">
        <w:rPr>
          <w:rFonts w:ascii="Cambria" w:hAnsi="Cambria"/>
          <w:spacing w:val="7"/>
          <w:sz w:val="22"/>
          <w:szCs w:val="22"/>
        </w:rPr>
        <w:t xml:space="preserve"> </w:t>
      </w:r>
      <w:r w:rsidR="00112183" w:rsidRPr="00246C58">
        <w:rPr>
          <w:rFonts w:ascii="Cambria" w:hAnsi="Cambria" w:cs="Arial"/>
          <w:sz w:val="22"/>
          <w:szCs w:val="22"/>
        </w:rPr>
        <w:t>po</w:t>
      </w:r>
      <w:r w:rsidR="00112183" w:rsidRPr="00246C58">
        <w:rPr>
          <w:rFonts w:ascii="Cambria" w:hAnsi="Cambria" w:cs="Arial"/>
          <w:spacing w:val="9"/>
          <w:sz w:val="22"/>
          <w:szCs w:val="22"/>
        </w:rPr>
        <w:t xml:space="preserve"> </w:t>
      </w:r>
      <w:r w:rsidR="00112183" w:rsidRPr="00246C58">
        <w:rPr>
          <w:rFonts w:ascii="Cambria" w:hAnsi="Cambria" w:cs="Arial"/>
          <w:spacing w:val="-1"/>
          <w:sz w:val="22"/>
          <w:szCs w:val="22"/>
        </w:rPr>
        <w:t>jeho</w:t>
      </w:r>
      <w:r w:rsidR="00112183" w:rsidRPr="00246C58">
        <w:rPr>
          <w:rFonts w:ascii="Cambria" w:hAnsi="Cambria" w:cs="Arial"/>
          <w:spacing w:val="73"/>
          <w:sz w:val="22"/>
          <w:szCs w:val="22"/>
        </w:rPr>
        <w:t xml:space="preserve"> </w:t>
      </w:r>
      <w:r w:rsidR="00112183" w:rsidRPr="00246C58">
        <w:rPr>
          <w:rFonts w:ascii="Cambria" w:hAnsi="Cambria" w:cs="Arial"/>
          <w:spacing w:val="-1"/>
          <w:sz w:val="22"/>
          <w:szCs w:val="22"/>
        </w:rPr>
        <w:t>úspešnom</w:t>
      </w:r>
      <w:r w:rsidR="00112183" w:rsidRPr="00246C58">
        <w:rPr>
          <w:rFonts w:ascii="Cambria" w:hAnsi="Cambria" w:cs="Arial"/>
          <w:spacing w:val="17"/>
          <w:sz w:val="22"/>
          <w:szCs w:val="22"/>
        </w:rPr>
        <w:t xml:space="preserve"> </w:t>
      </w:r>
      <w:r w:rsidR="00112183" w:rsidRPr="00246C58">
        <w:rPr>
          <w:rFonts w:ascii="Cambria" w:hAnsi="Cambria" w:cs="Arial"/>
          <w:spacing w:val="-1"/>
          <w:sz w:val="22"/>
          <w:szCs w:val="22"/>
        </w:rPr>
        <w:t>kvalitatívnom</w:t>
      </w:r>
      <w:r w:rsidR="00112183" w:rsidRPr="00246C58">
        <w:rPr>
          <w:rFonts w:ascii="Cambria" w:hAnsi="Cambria" w:cs="Arial"/>
          <w:spacing w:val="17"/>
          <w:sz w:val="22"/>
          <w:szCs w:val="22"/>
        </w:rPr>
        <w:t xml:space="preserve"> </w:t>
      </w:r>
      <w:r w:rsidR="00112183" w:rsidRPr="00246C58">
        <w:rPr>
          <w:rFonts w:ascii="Cambria" w:hAnsi="Cambria" w:cs="Arial"/>
          <w:sz w:val="22"/>
          <w:szCs w:val="22"/>
        </w:rPr>
        <w:t>a</w:t>
      </w:r>
      <w:r w:rsidR="00112183" w:rsidRPr="00246C58">
        <w:rPr>
          <w:rFonts w:ascii="Cambria" w:hAnsi="Cambria" w:cs="Arial"/>
          <w:spacing w:val="1"/>
          <w:sz w:val="22"/>
          <w:szCs w:val="22"/>
        </w:rPr>
        <w:t xml:space="preserve"> </w:t>
      </w:r>
      <w:r w:rsidR="00112183" w:rsidRPr="00246C58">
        <w:rPr>
          <w:rFonts w:ascii="Cambria" w:hAnsi="Cambria" w:cs="Arial"/>
          <w:spacing w:val="-1"/>
          <w:sz w:val="22"/>
          <w:szCs w:val="22"/>
        </w:rPr>
        <w:t>technickom</w:t>
      </w:r>
      <w:r w:rsidR="00112183" w:rsidRPr="00246C58">
        <w:rPr>
          <w:rFonts w:ascii="Cambria" w:hAnsi="Cambria" w:cs="Arial"/>
          <w:spacing w:val="17"/>
          <w:sz w:val="22"/>
          <w:szCs w:val="22"/>
        </w:rPr>
        <w:t xml:space="preserve"> </w:t>
      </w:r>
      <w:r w:rsidR="00112183" w:rsidRPr="00246C58">
        <w:rPr>
          <w:rFonts w:ascii="Cambria" w:hAnsi="Cambria" w:cs="Arial"/>
          <w:spacing w:val="-1"/>
          <w:sz w:val="22"/>
          <w:szCs w:val="22"/>
        </w:rPr>
        <w:t>vyskúšaní,</w:t>
      </w:r>
      <w:r w:rsidR="00112183" w:rsidRPr="00246C58">
        <w:rPr>
          <w:rFonts w:ascii="Cambria" w:hAnsi="Cambria" w:cs="Arial"/>
          <w:spacing w:val="19"/>
          <w:sz w:val="22"/>
          <w:szCs w:val="22"/>
        </w:rPr>
        <w:t xml:space="preserve"> </w:t>
      </w:r>
      <w:r w:rsidR="00112183" w:rsidRPr="00246C58">
        <w:rPr>
          <w:rFonts w:ascii="Cambria" w:hAnsi="Cambria" w:cs="Arial"/>
          <w:spacing w:val="-1"/>
          <w:sz w:val="22"/>
          <w:szCs w:val="22"/>
        </w:rPr>
        <w:t>preukazujúcom</w:t>
      </w:r>
      <w:r w:rsidR="00112183" w:rsidRPr="00246C58">
        <w:rPr>
          <w:rFonts w:ascii="Cambria" w:hAnsi="Cambria" w:cs="Arial"/>
          <w:spacing w:val="17"/>
          <w:sz w:val="22"/>
          <w:szCs w:val="22"/>
        </w:rPr>
        <w:t xml:space="preserve"> </w:t>
      </w:r>
      <w:r w:rsidR="00112183" w:rsidRPr="00246C58">
        <w:rPr>
          <w:rFonts w:ascii="Cambria" w:hAnsi="Cambria" w:cs="Arial"/>
          <w:spacing w:val="-1"/>
          <w:sz w:val="22"/>
          <w:szCs w:val="22"/>
        </w:rPr>
        <w:t>parametre</w:t>
      </w:r>
      <w:r w:rsidR="00112183" w:rsidRPr="00246C58">
        <w:rPr>
          <w:rFonts w:ascii="Cambria" w:hAnsi="Cambria" w:cs="Arial"/>
          <w:spacing w:val="17"/>
          <w:sz w:val="22"/>
          <w:szCs w:val="22"/>
        </w:rPr>
        <w:t xml:space="preserve"> </w:t>
      </w:r>
      <w:r w:rsidR="00112183" w:rsidRPr="00246C58">
        <w:rPr>
          <w:rFonts w:ascii="Cambria" w:hAnsi="Cambria" w:cs="Arial"/>
          <w:spacing w:val="-1"/>
          <w:sz w:val="22"/>
          <w:szCs w:val="22"/>
        </w:rPr>
        <w:t>diela</w:t>
      </w:r>
      <w:r w:rsidR="00112183" w:rsidRPr="00246C58">
        <w:rPr>
          <w:rFonts w:ascii="Cambria" w:hAnsi="Cambria" w:cs="Arial"/>
          <w:spacing w:val="19"/>
          <w:sz w:val="22"/>
          <w:szCs w:val="22"/>
        </w:rPr>
        <w:t xml:space="preserve"> </w:t>
      </w:r>
      <w:r w:rsidR="00112183" w:rsidRPr="00246C58">
        <w:rPr>
          <w:rFonts w:ascii="Cambria" w:hAnsi="Cambria" w:cs="Arial"/>
          <w:spacing w:val="-1"/>
          <w:sz w:val="22"/>
          <w:szCs w:val="22"/>
        </w:rPr>
        <w:t>predpísané</w:t>
      </w:r>
      <w:r w:rsidR="00112183" w:rsidRPr="00246C58">
        <w:rPr>
          <w:rFonts w:ascii="Cambria" w:hAnsi="Cambria" w:cs="Arial"/>
          <w:spacing w:val="19"/>
          <w:sz w:val="22"/>
          <w:szCs w:val="22"/>
        </w:rPr>
        <w:t xml:space="preserve"> </w:t>
      </w:r>
      <w:r w:rsidR="00112183" w:rsidRPr="00246C58">
        <w:rPr>
          <w:rFonts w:ascii="Cambria" w:hAnsi="Cambria" w:cs="Arial"/>
          <w:spacing w:val="-1"/>
          <w:sz w:val="22"/>
          <w:szCs w:val="22"/>
        </w:rPr>
        <w:t>touto</w:t>
      </w:r>
      <w:r w:rsidR="00112183" w:rsidRPr="00246C58">
        <w:rPr>
          <w:rFonts w:ascii="Cambria" w:hAnsi="Cambria" w:cs="Arial"/>
          <w:spacing w:val="17"/>
          <w:sz w:val="22"/>
          <w:szCs w:val="22"/>
        </w:rPr>
        <w:t xml:space="preserve"> </w:t>
      </w:r>
      <w:r w:rsidR="00112183" w:rsidRPr="00246C58">
        <w:rPr>
          <w:rFonts w:ascii="Cambria" w:hAnsi="Cambria" w:cs="Arial"/>
          <w:spacing w:val="-1"/>
          <w:sz w:val="22"/>
          <w:szCs w:val="22"/>
        </w:rPr>
        <w:t>zmluvou,</w:t>
      </w:r>
      <w:r w:rsidR="00112183" w:rsidRPr="00246C58">
        <w:rPr>
          <w:rFonts w:ascii="Cambria" w:hAnsi="Cambria" w:cs="Arial"/>
          <w:spacing w:val="83"/>
          <w:sz w:val="22"/>
          <w:szCs w:val="22"/>
        </w:rPr>
        <w:t xml:space="preserve"> </w:t>
      </w:r>
      <w:r w:rsidR="00112183" w:rsidRPr="00246C58">
        <w:rPr>
          <w:rFonts w:ascii="Cambria" w:hAnsi="Cambria" w:cs="Arial"/>
          <w:spacing w:val="-1"/>
          <w:sz w:val="22"/>
          <w:szCs w:val="22"/>
        </w:rPr>
        <w:t>realizačným</w:t>
      </w:r>
      <w:r w:rsidR="00112183" w:rsidRPr="00246C58">
        <w:rPr>
          <w:rFonts w:ascii="Cambria" w:hAnsi="Cambria" w:cs="Arial"/>
          <w:spacing w:val="10"/>
          <w:sz w:val="22"/>
          <w:szCs w:val="22"/>
        </w:rPr>
        <w:t xml:space="preserve"> </w:t>
      </w:r>
      <w:r w:rsidR="00112183" w:rsidRPr="00246C58">
        <w:rPr>
          <w:rFonts w:ascii="Cambria" w:hAnsi="Cambria" w:cs="Arial"/>
          <w:spacing w:val="-1"/>
          <w:sz w:val="22"/>
          <w:szCs w:val="22"/>
        </w:rPr>
        <w:t>projektom</w:t>
      </w:r>
      <w:r w:rsidR="00112183" w:rsidRPr="00246C58">
        <w:rPr>
          <w:rFonts w:ascii="Cambria" w:hAnsi="Cambria" w:cs="Arial"/>
          <w:spacing w:val="10"/>
          <w:sz w:val="22"/>
          <w:szCs w:val="22"/>
        </w:rPr>
        <w:t xml:space="preserve"> </w:t>
      </w:r>
      <w:r w:rsidR="00112183" w:rsidRPr="00246C58">
        <w:rPr>
          <w:rFonts w:ascii="Cambria" w:hAnsi="Cambria" w:cs="Arial"/>
          <w:spacing w:val="-1"/>
          <w:sz w:val="22"/>
          <w:szCs w:val="22"/>
        </w:rPr>
        <w:t>diela</w:t>
      </w:r>
      <w:r w:rsidR="00112183" w:rsidRPr="00246C58">
        <w:rPr>
          <w:rFonts w:ascii="Cambria" w:hAnsi="Cambria" w:cs="Arial"/>
          <w:spacing w:val="7"/>
          <w:sz w:val="22"/>
          <w:szCs w:val="22"/>
        </w:rPr>
        <w:t xml:space="preserve"> </w:t>
      </w:r>
      <w:r w:rsidR="00112183" w:rsidRPr="00246C58">
        <w:rPr>
          <w:rFonts w:ascii="Cambria" w:hAnsi="Cambria" w:cs="Arial"/>
          <w:sz w:val="22"/>
          <w:szCs w:val="22"/>
        </w:rPr>
        <w:t>a</w:t>
      </w:r>
      <w:r w:rsidR="00112183" w:rsidRPr="00246C58">
        <w:rPr>
          <w:rFonts w:ascii="Cambria" w:hAnsi="Cambria" w:cs="Arial"/>
          <w:spacing w:val="2"/>
          <w:sz w:val="22"/>
          <w:szCs w:val="22"/>
        </w:rPr>
        <w:t xml:space="preserve"> </w:t>
      </w:r>
      <w:r w:rsidR="00112183" w:rsidRPr="00246C58">
        <w:rPr>
          <w:rFonts w:ascii="Cambria" w:hAnsi="Cambria" w:cs="Arial"/>
          <w:spacing w:val="-1"/>
          <w:sz w:val="22"/>
          <w:szCs w:val="22"/>
        </w:rPr>
        <w:t>príslušnými</w:t>
      </w:r>
      <w:r w:rsidR="00112183" w:rsidRPr="00246C58">
        <w:rPr>
          <w:rFonts w:ascii="Cambria" w:hAnsi="Cambria" w:cs="Arial"/>
          <w:spacing w:val="10"/>
          <w:sz w:val="22"/>
          <w:szCs w:val="22"/>
        </w:rPr>
        <w:t xml:space="preserve"> </w:t>
      </w:r>
      <w:r w:rsidR="00112183" w:rsidRPr="00246C58">
        <w:rPr>
          <w:rFonts w:ascii="Cambria" w:hAnsi="Cambria" w:cs="Arial"/>
          <w:spacing w:val="-1"/>
          <w:sz w:val="22"/>
          <w:szCs w:val="22"/>
        </w:rPr>
        <w:t>platnými</w:t>
      </w:r>
      <w:r w:rsidR="00112183" w:rsidRPr="00246C58">
        <w:rPr>
          <w:rFonts w:ascii="Cambria" w:hAnsi="Cambria" w:cs="Arial"/>
          <w:spacing w:val="10"/>
          <w:sz w:val="22"/>
          <w:szCs w:val="22"/>
        </w:rPr>
        <w:t xml:space="preserve"> </w:t>
      </w:r>
      <w:r w:rsidR="00112183" w:rsidRPr="00246C58">
        <w:rPr>
          <w:rFonts w:ascii="Cambria" w:hAnsi="Cambria" w:cs="Arial"/>
          <w:spacing w:val="-1"/>
          <w:sz w:val="22"/>
          <w:szCs w:val="22"/>
        </w:rPr>
        <w:t>STN</w:t>
      </w:r>
      <w:r w:rsidR="00112183" w:rsidRPr="00246C58">
        <w:rPr>
          <w:rFonts w:ascii="Cambria" w:hAnsi="Cambria" w:cs="Arial"/>
          <w:spacing w:val="8"/>
          <w:sz w:val="22"/>
          <w:szCs w:val="22"/>
        </w:rPr>
        <w:t xml:space="preserve"> </w:t>
      </w:r>
      <w:r w:rsidR="00112183" w:rsidRPr="00246C58">
        <w:rPr>
          <w:rFonts w:ascii="Cambria" w:hAnsi="Cambria" w:cs="Arial"/>
          <w:sz w:val="22"/>
          <w:szCs w:val="22"/>
        </w:rPr>
        <w:t>a</w:t>
      </w:r>
      <w:r w:rsidR="00112183" w:rsidRPr="00246C58">
        <w:rPr>
          <w:rFonts w:ascii="Cambria" w:hAnsi="Cambria" w:cs="Arial"/>
          <w:spacing w:val="2"/>
          <w:sz w:val="22"/>
          <w:szCs w:val="22"/>
        </w:rPr>
        <w:t xml:space="preserve"> </w:t>
      </w:r>
      <w:r w:rsidR="00112183" w:rsidRPr="00246C58">
        <w:rPr>
          <w:rFonts w:ascii="Cambria" w:hAnsi="Cambria" w:cs="Arial"/>
          <w:spacing w:val="-1"/>
          <w:sz w:val="22"/>
          <w:szCs w:val="22"/>
        </w:rPr>
        <w:t>STN</w:t>
      </w:r>
      <w:r w:rsidR="00112183" w:rsidRPr="00246C58">
        <w:rPr>
          <w:rFonts w:ascii="Cambria" w:hAnsi="Cambria" w:cs="Arial"/>
          <w:spacing w:val="8"/>
          <w:sz w:val="22"/>
          <w:szCs w:val="22"/>
        </w:rPr>
        <w:t xml:space="preserve"> </w:t>
      </w:r>
      <w:r w:rsidR="00112183" w:rsidRPr="00246C58">
        <w:rPr>
          <w:rFonts w:ascii="Cambria" w:hAnsi="Cambria" w:cs="Arial"/>
          <w:spacing w:val="-1"/>
          <w:sz w:val="22"/>
          <w:szCs w:val="22"/>
        </w:rPr>
        <w:t>EN</w:t>
      </w:r>
      <w:r w:rsidR="00112183">
        <w:rPr>
          <w:rFonts w:ascii="Cambria" w:hAnsi="Cambria" w:cs="Arial"/>
          <w:spacing w:val="-1"/>
          <w:sz w:val="22"/>
          <w:szCs w:val="22"/>
        </w:rPr>
        <w:t>.</w:t>
      </w:r>
      <w:r w:rsidR="006752E3">
        <w:rPr>
          <w:rFonts w:ascii="Cambria" w:hAnsi="Cambria"/>
          <w:spacing w:val="7"/>
          <w:sz w:val="22"/>
          <w:szCs w:val="22"/>
        </w:rPr>
        <w:t xml:space="preserve"> </w:t>
      </w:r>
      <w:r w:rsidR="006752E3" w:rsidRPr="006752E3">
        <w:rPr>
          <w:rFonts w:ascii="Cambria" w:hAnsi="Cambria"/>
          <w:spacing w:val="7"/>
          <w:sz w:val="22"/>
          <w:szCs w:val="22"/>
        </w:rPr>
        <w:t xml:space="preserve">Dielo bude považované za úplne a riadne </w:t>
      </w:r>
      <w:r w:rsidR="006752E3">
        <w:rPr>
          <w:rFonts w:ascii="Cambria" w:hAnsi="Cambria"/>
          <w:spacing w:val="7"/>
          <w:sz w:val="22"/>
          <w:szCs w:val="22"/>
        </w:rPr>
        <w:t xml:space="preserve">zrealizované </w:t>
      </w:r>
      <w:r w:rsidR="006752E3" w:rsidRPr="006752E3">
        <w:rPr>
          <w:rFonts w:ascii="Cambria" w:hAnsi="Cambria"/>
          <w:spacing w:val="7"/>
          <w:sz w:val="22"/>
          <w:szCs w:val="22"/>
        </w:rPr>
        <w:t xml:space="preserve">podpisom záverečného </w:t>
      </w:r>
      <w:r w:rsidR="006752E3" w:rsidRPr="00A07B59">
        <w:rPr>
          <w:rFonts w:ascii="Cambria" w:hAnsi="Cambria"/>
          <w:spacing w:val="-1"/>
          <w:sz w:val="22"/>
          <w:szCs w:val="22"/>
        </w:rPr>
        <w:t>zápisu</w:t>
      </w:r>
      <w:r w:rsidR="006752E3" w:rsidRPr="00A07B59">
        <w:rPr>
          <w:rFonts w:ascii="Cambria" w:hAnsi="Cambria"/>
          <w:spacing w:val="71"/>
          <w:sz w:val="22"/>
          <w:szCs w:val="22"/>
        </w:rPr>
        <w:t xml:space="preserve"> </w:t>
      </w:r>
      <w:r w:rsidR="006752E3" w:rsidRPr="00A07B59">
        <w:rPr>
          <w:rFonts w:ascii="Cambria" w:hAnsi="Cambria"/>
          <w:sz w:val="22"/>
          <w:szCs w:val="22"/>
        </w:rPr>
        <w:t xml:space="preserve">o </w:t>
      </w:r>
      <w:r w:rsidR="006752E3" w:rsidRPr="00A07B59">
        <w:rPr>
          <w:rFonts w:ascii="Cambria" w:hAnsi="Cambria"/>
          <w:spacing w:val="-1"/>
          <w:sz w:val="22"/>
          <w:szCs w:val="22"/>
        </w:rPr>
        <w:t>odovzdaní</w:t>
      </w:r>
      <w:r w:rsidR="006752E3" w:rsidRPr="00A07B59">
        <w:rPr>
          <w:rFonts w:ascii="Cambria" w:hAnsi="Cambria"/>
          <w:spacing w:val="-2"/>
          <w:sz w:val="22"/>
          <w:szCs w:val="22"/>
        </w:rPr>
        <w:t xml:space="preserve"> </w:t>
      </w:r>
      <w:r w:rsidR="006752E3" w:rsidRPr="00A07B59">
        <w:rPr>
          <w:rFonts w:ascii="Cambria" w:hAnsi="Cambria"/>
          <w:sz w:val="22"/>
          <w:szCs w:val="22"/>
        </w:rPr>
        <w:t xml:space="preserve">a </w:t>
      </w:r>
      <w:r w:rsidR="006752E3" w:rsidRPr="00A07B59">
        <w:rPr>
          <w:rFonts w:ascii="Cambria" w:hAnsi="Cambria"/>
          <w:spacing w:val="-1"/>
          <w:sz w:val="22"/>
          <w:szCs w:val="22"/>
        </w:rPr>
        <w:t>prevzatí</w:t>
      </w:r>
      <w:r w:rsidR="006752E3" w:rsidRPr="00A07B59">
        <w:rPr>
          <w:rFonts w:ascii="Cambria" w:hAnsi="Cambria"/>
          <w:spacing w:val="-3"/>
          <w:sz w:val="22"/>
          <w:szCs w:val="22"/>
        </w:rPr>
        <w:t xml:space="preserve"> </w:t>
      </w:r>
      <w:r w:rsidR="006752E3" w:rsidRPr="00A07B59">
        <w:rPr>
          <w:rFonts w:ascii="Cambria" w:hAnsi="Cambria"/>
          <w:spacing w:val="-1"/>
          <w:sz w:val="22"/>
          <w:szCs w:val="22"/>
        </w:rPr>
        <w:t>diela</w:t>
      </w:r>
      <w:r w:rsidR="006752E3" w:rsidRPr="006752E3">
        <w:rPr>
          <w:rFonts w:ascii="Cambria" w:hAnsi="Cambria"/>
          <w:spacing w:val="7"/>
          <w:sz w:val="22"/>
          <w:szCs w:val="22"/>
        </w:rPr>
        <w:t xml:space="preserve"> v súlade s</w:t>
      </w:r>
      <w:r w:rsidR="007571BB">
        <w:rPr>
          <w:rFonts w:ascii="Cambria" w:hAnsi="Cambria"/>
          <w:spacing w:val="7"/>
          <w:sz w:val="22"/>
          <w:szCs w:val="22"/>
        </w:rPr>
        <w:t xml:space="preserve"> článkom IV. </w:t>
      </w:r>
      <w:r w:rsidR="006752E3" w:rsidRPr="006752E3">
        <w:rPr>
          <w:rFonts w:ascii="Cambria" w:hAnsi="Cambria"/>
          <w:spacing w:val="7"/>
          <w:sz w:val="22"/>
          <w:szCs w:val="22"/>
        </w:rPr>
        <w:t xml:space="preserve">bodom </w:t>
      </w:r>
      <w:r w:rsidR="006752E3">
        <w:rPr>
          <w:rFonts w:ascii="Cambria" w:hAnsi="Cambria"/>
          <w:spacing w:val="7"/>
          <w:sz w:val="22"/>
          <w:szCs w:val="22"/>
        </w:rPr>
        <w:t>7</w:t>
      </w:r>
      <w:r w:rsidR="006752E3" w:rsidRPr="006752E3">
        <w:rPr>
          <w:rFonts w:ascii="Cambria" w:hAnsi="Cambria"/>
          <w:spacing w:val="7"/>
          <w:sz w:val="22"/>
          <w:szCs w:val="22"/>
        </w:rPr>
        <w:t xml:space="preserve">. </w:t>
      </w:r>
      <w:r w:rsidR="006752E3">
        <w:rPr>
          <w:rFonts w:ascii="Cambria" w:hAnsi="Cambria"/>
          <w:spacing w:val="7"/>
          <w:sz w:val="22"/>
          <w:szCs w:val="22"/>
        </w:rPr>
        <w:t>o</w:t>
      </w:r>
      <w:r w:rsidR="006752E3" w:rsidRPr="006752E3">
        <w:rPr>
          <w:rFonts w:ascii="Cambria" w:hAnsi="Cambria"/>
          <w:spacing w:val="7"/>
          <w:sz w:val="22"/>
          <w:szCs w:val="22"/>
        </w:rPr>
        <w:t>bjednávateľom bez výhrad.</w:t>
      </w:r>
      <w:r w:rsidR="006752E3">
        <w:rPr>
          <w:rFonts w:ascii="Cambria" w:hAnsi="Cambria"/>
          <w:spacing w:val="7"/>
          <w:sz w:val="22"/>
          <w:szCs w:val="22"/>
        </w:rPr>
        <w:t xml:space="preserve"> </w:t>
      </w:r>
      <w:r w:rsidR="006752E3">
        <w:rPr>
          <w:rFonts w:ascii="Cambria" w:hAnsi="Cambria"/>
          <w:spacing w:val="-1"/>
          <w:sz w:val="22"/>
          <w:szCs w:val="22"/>
        </w:rPr>
        <w:t>S</w:t>
      </w:r>
      <w:r w:rsidRPr="00A07B59">
        <w:rPr>
          <w:rFonts w:ascii="Cambria" w:hAnsi="Cambria"/>
          <w:spacing w:val="-1"/>
          <w:sz w:val="22"/>
          <w:szCs w:val="22"/>
        </w:rPr>
        <w:t>účasťou</w:t>
      </w:r>
      <w:r w:rsidR="006752E3">
        <w:rPr>
          <w:rFonts w:ascii="Cambria" w:hAnsi="Cambria"/>
          <w:spacing w:val="-1"/>
          <w:sz w:val="22"/>
          <w:szCs w:val="22"/>
        </w:rPr>
        <w:t xml:space="preserve"> záverečného zápisu o odovzdaní a prevzatí</w:t>
      </w:r>
      <w:r w:rsidRPr="00A07B59">
        <w:rPr>
          <w:rFonts w:ascii="Cambria" w:hAnsi="Cambria"/>
          <w:spacing w:val="-3"/>
          <w:sz w:val="22"/>
          <w:szCs w:val="22"/>
        </w:rPr>
        <w:t xml:space="preserve"> </w:t>
      </w:r>
      <w:r w:rsidR="006752E3">
        <w:rPr>
          <w:rFonts w:ascii="Cambria" w:hAnsi="Cambria"/>
          <w:spacing w:val="-3"/>
          <w:sz w:val="22"/>
          <w:szCs w:val="22"/>
        </w:rPr>
        <w:t xml:space="preserve">diela </w:t>
      </w:r>
      <w:r w:rsidRPr="00A07B59">
        <w:rPr>
          <w:rFonts w:ascii="Cambria" w:hAnsi="Cambria"/>
          <w:spacing w:val="-1"/>
          <w:sz w:val="22"/>
          <w:szCs w:val="22"/>
        </w:rPr>
        <w:t>bude</w:t>
      </w:r>
      <w:r w:rsidRPr="00A07B59">
        <w:rPr>
          <w:rFonts w:ascii="Cambria" w:hAnsi="Cambria"/>
          <w:sz w:val="22"/>
          <w:szCs w:val="22"/>
        </w:rPr>
        <w:t xml:space="preserve"> aj </w:t>
      </w:r>
      <w:r w:rsidRPr="00A07B59">
        <w:rPr>
          <w:rFonts w:ascii="Cambria" w:hAnsi="Cambria"/>
          <w:spacing w:val="-1"/>
          <w:sz w:val="22"/>
          <w:szCs w:val="22"/>
        </w:rPr>
        <w:t>odovzdanie všetkej</w:t>
      </w:r>
      <w:r w:rsidRPr="00A07B59">
        <w:rPr>
          <w:rFonts w:ascii="Cambria" w:hAnsi="Cambria"/>
          <w:sz w:val="22"/>
          <w:szCs w:val="22"/>
        </w:rPr>
        <w:t xml:space="preserve"> </w:t>
      </w:r>
      <w:r w:rsidRPr="00A07B59">
        <w:rPr>
          <w:rFonts w:ascii="Cambria" w:hAnsi="Cambria"/>
          <w:spacing w:val="-1"/>
          <w:sz w:val="22"/>
          <w:szCs w:val="22"/>
        </w:rPr>
        <w:t>potrebnej</w:t>
      </w:r>
      <w:r w:rsidRPr="00A07B59">
        <w:rPr>
          <w:rFonts w:ascii="Cambria" w:hAnsi="Cambria"/>
          <w:sz w:val="22"/>
          <w:szCs w:val="22"/>
        </w:rPr>
        <w:t xml:space="preserve"> </w:t>
      </w:r>
      <w:r w:rsidRPr="00A07B59">
        <w:rPr>
          <w:rFonts w:ascii="Cambria" w:hAnsi="Cambria"/>
          <w:spacing w:val="-1"/>
          <w:sz w:val="22"/>
          <w:szCs w:val="22"/>
        </w:rPr>
        <w:t>dokumentácie:</w:t>
      </w:r>
    </w:p>
    <w:p w14:paraId="78B756F7" w14:textId="77777777" w:rsidR="00255613" w:rsidRPr="00A07B59" w:rsidRDefault="00255613" w:rsidP="00C97869">
      <w:pPr>
        <w:pStyle w:val="BodyText"/>
        <w:widowControl w:val="0"/>
        <w:numPr>
          <w:ilvl w:val="0"/>
          <w:numId w:val="16"/>
        </w:numPr>
        <w:tabs>
          <w:tab w:val="left" w:pos="993"/>
        </w:tabs>
        <w:kinsoku w:val="0"/>
        <w:overflowPunct w:val="0"/>
        <w:autoSpaceDE w:val="0"/>
        <w:autoSpaceDN w:val="0"/>
        <w:adjustRightInd w:val="0"/>
        <w:spacing w:line="252" w:lineRule="exact"/>
        <w:ind w:left="993" w:right="-1" w:hanging="426"/>
        <w:jc w:val="left"/>
        <w:rPr>
          <w:rFonts w:ascii="Cambria" w:hAnsi="Cambria"/>
          <w:spacing w:val="-1"/>
          <w:sz w:val="22"/>
          <w:szCs w:val="22"/>
        </w:rPr>
      </w:pPr>
      <w:r w:rsidRPr="00A07B59">
        <w:rPr>
          <w:rFonts w:ascii="Cambria" w:hAnsi="Cambria"/>
          <w:spacing w:val="-1"/>
          <w:sz w:val="22"/>
          <w:szCs w:val="22"/>
        </w:rPr>
        <w:t>osvedčení</w:t>
      </w:r>
      <w:r w:rsidRPr="00A07B59">
        <w:rPr>
          <w:rFonts w:ascii="Cambria" w:hAnsi="Cambria"/>
          <w:spacing w:val="-2"/>
          <w:sz w:val="22"/>
          <w:szCs w:val="22"/>
        </w:rPr>
        <w:t xml:space="preserve"> </w:t>
      </w:r>
      <w:r w:rsidRPr="00A07B59">
        <w:rPr>
          <w:rFonts w:ascii="Cambria" w:hAnsi="Cambria"/>
          <w:sz w:val="22"/>
          <w:szCs w:val="22"/>
        </w:rPr>
        <w:t xml:space="preserve">o </w:t>
      </w:r>
      <w:r w:rsidRPr="00A07B59">
        <w:rPr>
          <w:rFonts w:ascii="Cambria" w:hAnsi="Cambria"/>
          <w:spacing w:val="-1"/>
          <w:sz w:val="22"/>
          <w:szCs w:val="22"/>
        </w:rPr>
        <w:t>vykonaných</w:t>
      </w:r>
      <w:r w:rsidRPr="00A07B59">
        <w:rPr>
          <w:rFonts w:ascii="Cambria" w:hAnsi="Cambria"/>
          <w:sz w:val="22"/>
          <w:szCs w:val="22"/>
        </w:rPr>
        <w:t xml:space="preserve"> </w:t>
      </w:r>
      <w:r w:rsidRPr="00A07B59">
        <w:rPr>
          <w:rFonts w:ascii="Cambria" w:hAnsi="Cambria"/>
          <w:spacing w:val="-1"/>
          <w:sz w:val="22"/>
          <w:szCs w:val="22"/>
        </w:rPr>
        <w:t>skúškach</w:t>
      </w:r>
      <w:r w:rsidRPr="00A07B59">
        <w:rPr>
          <w:rFonts w:ascii="Cambria" w:hAnsi="Cambria"/>
          <w:sz w:val="22"/>
          <w:szCs w:val="22"/>
        </w:rPr>
        <w:t xml:space="preserve"> </w:t>
      </w:r>
      <w:r w:rsidRPr="00A07B59">
        <w:rPr>
          <w:rFonts w:ascii="Cambria" w:hAnsi="Cambria"/>
          <w:spacing w:val="-1"/>
          <w:sz w:val="22"/>
          <w:szCs w:val="22"/>
        </w:rPr>
        <w:t>použitých</w:t>
      </w:r>
      <w:r w:rsidRPr="00A07B59">
        <w:rPr>
          <w:rFonts w:ascii="Cambria" w:hAnsi="Cambria"/>
          <w:sz w:val="22"/>
          <w:szCs w:val="22"/>
        </w:rPr>
        <w:t xml:space="preserve"> </w:t>
      </w:r>
      <w:r w:rsidRPr="00A07B59">
        <w:rPr>
          <w:rFonts w:ascii="Cambria" w:hAnsi="Cambria"/>
          <w:spacing w:val="-1"/>
          <w:sz w:val="22"/>
          <w:szCs w:val="22"/>
        </w:rPr>
        <w:t>materiálov,</w:t>
      </w:r>
    </w:p>
    <w:p w14:paraId="2C903A84" w14:textId="77777777" w:rsidR="00255613" w:rsidRPr="00A07B59" w:rsidRDefault="00255613" w:rsidP="00C97869">
      <w:pPr>
        <w:pStyle w:val="BodyText"/>
        <w:widowControl w:val="0"/>
        <w:numPr>
          <w:ilvl w:val="0"/>
          <w:numId w:val="16"/>
        </w:numPr>
        <w:tabs>
          <w:tab w:val="left" w:pos="993"/>
        </w:tabs>
        <w:kinsoku w:val="0"/>
        <w:overflowPunct w:val="0"/>
        <w:autoSpaceDE w:val="0"/>
        <w:autoSpaceDN w:val="0"/>
        <w:adjustRightInd w:val="0"/>
        <w:spacing w:line="252" w:lineRule="exact"/>
        <w:ind w:left="993" w:right="-1" w:hanging="426"/>
        <w:rPr>
          <w:rFonts w:ascii="Cambria" w:hAnsi="Cambria"/>
          <w:spacing w:val="-1"/>
          <w:sz w:val="22"/>
          <w:szCs w:val="22"/>
        </w:rPr>
      </w:pPr>
      <w:r w:rsidRPr="00A07B59">
        <w:rPr>
          <w:rFonts w:ascii="Cambria" w:hAnsi="Cambria"/>
          <w:spacing w:val="-1"/>
          <w:sz w:val="22"/>
          <w:szCs w:val="22"/>
        </w:rPr>
        <w:t>dokladov</w:t>
      </w:r>
      <w:r w:rsidRPr="00A07B59">
        <w:rPr>
          <w:rFonts w:ascii="Cambria" w:hAnsi="Cambria"/>
          <w:sz w:val="22"/>
          <w:szCs w:val="22"/>
        </w:rPr>
        <w:t xml:space="preserve"> o</w:t>
      </w:r>
      <w:r w:rsidRPr="00A07B59">
        <w:rPr>
          <w:rFonts w:ascii="Cambria" w:hAnsi="Cambria"/>
          <w:spacing w:val="-2"/>
          <w:sz w:val="22"/>
          <w:szCs w:val="22"/>
        </w:rPr>
        <w:t xml:space="preserve"> </w:t>
      </w:r>
      <w:r w:rsidRPr="00A07B59">
        <w:rPr>
          <w:rFonts w:ascii="Cambria" w:hAnsi="Cambria"/>
          <w:spacing w:val="-1"/>
          <w:sz w:val="22"/>
          <w:szCs w:val="22"/>
        </w:rPr>
        <w:t>vykonaní</w:t>
      </w:r>
      <w:r w:rsidRPr="00A07B59">
        <w:rPr>
          <w:rFonts w:ascii="Cambria" w:hAnsi="Cambria"/>
          <w:sz w:val="22"/>
          <w:szCs w:val="22"/>
        </w:rPr>
        <w:t xml:space="preserve"> </w:t>
      </w:r>
      <w:r w:rsidRPr="00A07B59">
        <w:rPr>
          <w:rFonts w:ascii="Cambria" w:hAnsi="Cambria"/>
          <w:spacing w:val="-1"/>
          <w:sz w:val="22"/>
          <w:szCs w:val="22"/>
        </w:rPr>
        <w:t>predpísaných</w:t>
      </w:r>
      <w:r w:rsidRPr="00A07B59">
        <w:rPr>
          <w:rFonts w:ascii="Cambria" w:hAnsi="Cambria"/>
          <w:spacing w:val="-3"/>
          <w:sz w:val="22"/>
          <w:szCs w:val="22"/>
        </w:rPr>
        <w:t xml:space="preserve"> </w:t>
      </w:r>
      <w:r w:rsidRPr="00A07B59">
        <w:rPr>
          <w:rFonts w:ascii="Cambria" w:hAnsi="Cambria"/>
          <w:spacing w:val="-1"/>
          <w:sz w:val="22"/>
          <w:szCs w:val="22"/>
        </w:rPr>
        <w:t>skúšok (v prípade požiadavky objednávateľa na účasť jeho zástupcov pri vykonávaní jednotlivých skúšok, je zhotoviteľ povinný umožniť zástupcom objednávateľa zúčastniť sa osobne vykonávania predmetných skúšok),</w:t>
      </w:r>
    </w:p>
    <w:p w14:paraId="3421AC4D" w14:textId="7C53C4AF" w:rsidR="00255613" w:rsidRPr="00A07B59" w:rsidRDefault="00255613" w:rsidP="00C97869">
      <w:pPr>
        <w:pStyle w:val="BodyText"/>
        <w:widowControl w:val="0"/>
        <w:numPr>
          <w:ilvl w:val="0"/>
          <w:numId w:val="16"/>
        </w:numPr>
        <w:tabs>
          <w:tab w:val="left" w:pos="993"/>
        </w:tabs>
        <w:kinsoku w:val="0"/>
        <w:overflowPunct w:val="0"/>
        <w:autoSpaceDE w:val="0"/>
        <w:autoSpaceDN w:val="0"/>
        <w:adjustRightInd w:val="0"/>
        <w:ind w:left="993" w:right="-1" w:hanging="426"/>
        <w:rPr>
          <w:rFonts w:ascii="Cambria" w:hAnsi="Cambria"/>
          <w:spacing w:val="-1"/>
          <w:sz w:val="22"/>
          <w:szCs w:val="22"/>
        </w:rPr>
      </w:pPr>
      <w:r w:rsidRPr="00A07B59">
        <w:rPr>
          <w:rFonts w:ascii="Cambria" w:hAnsi="Cambria"/>
          <w:spacing w:val="-1"/>
          <w:sz w:val="22"/>
          <w:szCs w:val="22"/>
        </w:rPr>
        <w:t>zápisnice</w:t>
      </w:r>
      <w:r w:rsidRPr="00A07B59">
        <w:rPr>
          <w:rFonts w:ascii="Cambria" w:hAnsi="Cambria"/>
          <w:spacing w:val="40"/>
          <w:sz w:val="22"/>
          <w:szCs w:val="22"/>
        </w:rPr>
        <w:t xml:space="preserve"> </w:t>
      </w:r>
      <w:r w:rsidRPr="00A07B59">
        <w:rPr>
          <w:rFonts w:ascii="Cambria" w:hAnsi="Cambria"/>
          <w:sz w:val="22"/>
          <w:szCs w:val="22"/>
        </w:rPr>
        <w:t>o</w:t>
      </w:r>
      <w:r w:rsidRPr="00A07B59">
        <w:rPr>
          <w:rFonts w:ascii="Cambria" w:hAnsi="Cambria"/>
          <w:spacing w:val="1"/>
          <w:sz w:val="22"/>
          <w:szCs w:val="22"/>
        </w:rPr>
        <w:t xml:space="preserve"> </w:t>
      </w:r>
      <w:r w:rsidRPr="00A07B59">
        <w:rPr>
          <w:rFonts w:ascii="Cambria" w:hAnsi="Cambria"/>
          <w:spacing w:val="-1"/>
          <w:sz w:val="22"/>
          <w:szCs w:val="22"/>
        </w:rPr>
        <w:t>individuálnom</w:t>
      </w:r>
      <w:r w:rsidRPr="00A07B59">
        <w:rPr>
          <w:rFonts w:ascii="Cambria" w:hAnsi="Cambria"/>
          <w:spacing w:val="38"/>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komplexom</w:t>
      </w:r>
      <w:r w:rsidRPr="00A07B59">
        <w:rPr>
          <w:rFonts w:ascii="Cambria" w:hAnsi="Cambria"/>
          <w:spacing w:val="38"/>
          <w:sz w:val="22"/>
          <w:szCs w:val="22"/>
        </w:rPr>
        <w:t xml:space="preserve"> </w:t>
      </w:r>
      <w:r w:rsidRPr="00A07B59">
        <w:rPr>
          <w:rFonts w:ascii="Cambria" w:hAnsi="Cambria"/>
          <w:spacing w:val="-1"/>
          <w:sz w:val="22"/>
          <w:szCs w:val="22"/>
        </w:rPr>
        <w:t>vyskúšaní, revízne správy, kontrolné správy, certifikáty, atesty, vyhlásenia o zhode, záručné</w:t>
      </w:r>
      <w:r w:rsidRPr="00A07B59">
        <w:rPr>
          <w:rFonts w:ascii="Cambria" w:hAnsi="Cambria"/>
          <w:spacing w:val="105"/>
          <w:sz w:val="22"/>
          <w:szCs w:val="22"/>
        </w:rPr>
        <w:t xml:space="preserve"> </w:t>
      </w:r>
      <w:r w:rsidRPr="00A07B59">
        <w:rPr>
          <w:rFonts w:ascii="Cambria" w:hAnsi="Cambria"/>
          <w:spacing w:val="-1"/>
          <w:sz w:val="22"/>
          <w:szCs w:val="22"/>
        </w:rPr>
        <w:t>listy,</w:t>
      </w:r>
      <w:r w:rsidRPr="00A07B59">
        <w:rPr>
          <w:rFonts w:ascii="Cambria" w:hAnsi="Cambria"/>
          <w:spacing w:val="28"/>
          <w:sz w:val="22"/>
          <w:szCs w:val="22"/>
        </w:rPr>
        <w:t xml:space="preserve"> </w:t>
      </w:r>
      <w:r w:rsidRPr="00A07B59">
        <w:rPr>
          <w:rFonts w:ascii="Cambria" w:hAnsi="Cambria"/>
          <w:sz w:val="22"/>
          <w:szCs w:val="22"/>
        </w:rPr>
        <w:t>napr.</w:t>
      </w:r>
      <w:r w:rsidRPr="00A07B59">
        <w:rPr>
          <w:rFonts w:ascii="Cambria" w:hAnsi="Cambria"/>
          <w:spacing w:val="26"/>
          <w:sz w:val="22"/>
          <w:szCs w:val="22"/>
        </w:rPr>
        <w:t xml:space="preserve"> </w:t>
      </w:r>
      <w:r w:rsidRPr="00A07B59">
        <w:rPr>
          <w:rFonts w:ascii="Cambria" w:hAnsi="Cambria"/>
          <w:spacing w:val="-1"/>
          <w:sz w:val="22"/>
          <w:szCs w:val="22"/>
        </w:rPr>
        <w:t>výstupné</w:t>
      </w:r>
      <w:r w:rsidRPr="00A07B59">
        <w:rPr>
          <w:rFonts w:ascii="Cambria" w:hAnsi="Cambria"/>
          <w:spacing w:val="28"/>
          <w:sz w:val="22"/>
          <w:szCs w:val="22"/>
        </w:rPr>
        <w:t xml:space="preserve"> </w:t>
      </w:r>
      <w:r w:rsidRPr="00A07B59">
        <w:rPr>
          <w:rFonts w:ascii="Cambria" w:hAnsi="Cambria"/>
          <w:spacing w:val="-1"/>
          <w:sz w:val="22"/>
          <w:szCs w:val="22"/>
        </w:rPr>
        <w:t>revízne</w:t>
      </w:r>
      <w:r w:rsidRPr="00A07B59">
        <w:rPr>
          <w:rFonts w:ascii="Cambria" w:hAnsi="Cambria"/>
          <w:spacing w:val="26"/>
          <w:sz w:val="22"/>
          <w:szCs w:val="22"/>
        </w:rPr>
        <w:t xml:space="preserve"> </w:t>
      </w:r>
      <w:r w:rsidRPr="00A07B59">
        <w:rPr>
          <w:rFonts w:ascii="Cambria" w:hAnsi="Cambria"/>
          <w:spacing w:val="-1"/>
          <w:sz w:val="22"/>
          <w:szCs w:val="22"/>
        </w:rPr>
        <w:t>správy</w:t>
      </w:r>
      <w:r w:rsidRPr="00A07B59">
        <w:rPr>
          <w:rFonts w:ascii="Cambria" w:hAnsi="Cambria"/>
          <w:spacing w:val="29"/>
          <w:sz w:val="22"/>
          <w:szCs w:val="22"/>
        </w:rPr>
        <w:t xml:space="preserve"> </w:t>
      </w:r>
      <w:r w:rsidRPr="00A07B59">
        <w:rPr>
          <w:rFonts w:ascii="Cambria" w:hAnsi="Cambria"/>
          <w:spacing w:val="-1"/>
          <w:sz w:val="22"/>
          <w:szCs w:val="22"/>
        </w:rPr>
        <w:t>(najmä</w:t>
      </w:r>
      <w:r w:rsidRPr="00A07B59">
        <w:rPr>
          <w:rFonts w:ascii="Cambria" w:hAnsi="Cambria"/>
          <w:sz w:val="22"/>
          <w:szCs w:val="22"/>
        </w:rPr>
        <w:t xml:space="preserve"> revíznu správu o prvej odbornej prehliadke a odbornej skúške v zmysle vyhlášky č. 508/2009 Z.z. § 9 až §13 sa preveruje predpísanými</w:t>
      </w:r>
      <w:r w:rsidR="00BC02BD">
        <w:rPr>
          <w:rFonts w:ascii="Cambria" w:hAnsi="Cambria"/>
          <w:sz w:val="22"/>
          <w:szCs w:val="22"/>
        </w:rPr>
        <w:t xml:space="preserve"> </w:t>
      </w:r>
      <w:r w:rsidRPr="00A07B59">
        <w:rPr>
          <w:rFonts w:ascii="Cambria" w:hAnsi="Cambria"/>
          <w:sz w:val="22"/>
          <w:szCs w:val="22"/>
        </w:rPr>
        <w:t>prehliadkami a skúškami podľa STN 33 1500:1991, STN 33 1600:1996, STN 33 2000-6:2004)</w:t>
      </w:r>
      <w:r w:rsidRPr="00A07B59">
        <w:rPr>
          <w:rFonts w:ascii="Cambria" w:hAnsi="Cambria"/>
          <w:spacing w:val="-1"/>
          <w:sz w:val="22"/>
          <w:szCs w:val="22"/>
        </w:rPr>
        <w:t>,</w:t>
      </w:r>
      <w:r w:rsidRPr="00A07B59">
        <w:rPr>
          <w:rFonts w:ascii="Cambria" w:hAnsi="Cambria"/>
          <w:spacing w:val="7"/>
          <w:sz w:val="22"/>
          <w:szCs w:val="22"/>
        </w:rPr>
        <w:t xml:space="preserve"> </w:t>
      </w:r>
      <w:r w:rsidRPr="00A07B59">
        <w:rPr>
          <w:rFonts w:ascii="Cambria" w:hAnsi="Cambria"/>
          <w:sz w:val="22"/>
          <w:szCs w:val="22"/>
        </w:rPr>
        <w:t>a</w:t>
      </w:r>
      <w:r w:rsidRPr="00A07B59">
        <w:rPr>
          <w:rFonts w:ascii="Cambria" w:hAnsi="Cambria"/>
          <w:spacing w:val="27"/>
          <w:sz w:val="22"/>
          <w:szCs w:val="22"/>
        </w:rPr>
        <w:t xml:space="preserve"> </w:t>
      </w:r>
      <w:r w:rsidRPr="00A07B59">
        <w:rPr>
          <w:rFonts w:ascii="Cambria" w:hAnsi="Cambria"/>
          <w:spacing w:val="-1"/>
          <w:sz w:val="22"/>
          <w:szCs w:val="22"/>
        </w:rPr>
        <w:t>všetkých</w:t>
      </w:r>
      <w:r w:rsidRPr="00A07B59">
        <w:rPr>
          <w:rFonts w:ascii="Cambria" w:hAnsi="Cambria"/>
          <w:spacing w:val="28"/>
          <w:sz w:val="22"/>
          <w:szCs w:val="22"/>
        </w:rPr>
        <w:t xml:space="preserve"> </w:t>
      </w:r>
      <w:r w:rsidRPr="00A07B59">
        <w:rPr>
          <w:rFonts w:ascii="Cambria" w:hAnsi="Cambria"/>
          <w:spacing w:val="-1"/>
          <w:sz w:val="22"/>
          <w:szCs w:val="22"/>
        </w:rPr>
        <w:t>ďalších</w:t>
      </w:r>
      <w:r w:rsidRPr="00A07B59">
        <w:rPr>
          <w:rFonts w:ascii="Cambria" w:hAnsi="Cambria"/>
          <w:spacing w:val="26"/>
          <w:sz w:val="22"/>
          <w:szCs w:val="22"/>
        </w:rPr>
        <w:t xml:space="preserve"> </w:t>
      </w:r>
      <w:r w:rsidRPr="00A07B59">
        <w:rPr>
          <w:rFonts w:ascii="Cambria" w:hAnsi="Cambria"/>
          <w:spacing w:val="-1"/>
          <w:sz w:val="22"/>
          <w:szCs w:val="22"/>
        </w:rPr>
        <w:t>inštalácií,</w:t>
      </w:r>
      <w:r w:rsidRPr="00A07B59">
        <w:rPr>
          <w:rFonts w:ascii="Cambria" w:hAnsi="Cambria"/>
          <w:spacing w:val="28"/>
          <w:sz w:val="22"/>
          <w:szCs w:val="22"/>
        </w:rPr>
        <w:t xml:space="preserve"> </w:t>
      </w:r>
      <w:r w:rsidRPr="00A07B59">
        <w:rPr>
          <w:rFonts w:ascii="Cambria" w:hAnsi="Cambria"/>
          <w:sz w:val="22"/>
          <w:szCs w:val="22"/>
        </w:rPr>
        <w:t>a</w:t>
      </w:r>
      <w:r w:rsidRPr="00A07B59">
        <w:rPr>
          <w:rFonts w:ascii="Cambria" w:hAnsi="Cambria"/>
          <w:spacing w:val="26"/>
          <w:sz w:val="22"/>
          <w:szCs w:val="22"/>
        </w:rPr>
        <w:t xml:space="preserve"> </w:t>
      </w:r>
      <w:r w:rsidRPr="00A07B59">
        <w:rPr>
          <w:rFonts w:ascii="Cambria" w:hAnsi="Cambria"/>
          <w:spacing w:val="-1"/>
          <w:sz w:val="22"/>
          <w:szCs w:val="22"/>
        </w:rPr>
        <w:t>doklady</w:t>
      </w:r>
      <w:r w:rsidRPr="00A07B59">
        <w:rPr>
          <w:rFonts w:ascii="Cambria" w:hAnsi="Cambria"/>
          <w:spacing w:val="27"/>
          <w:sz w:val="22"/>
          <w:szCs w:val="22"/>
        </w:rPr>
        <w:t xml:space="preserve"> </w:t>
      </w:r>
      <w:r w:rsidRPr="00A07B59">
        <w:rPr>
          <w:rFonts w:ascii="Cambria" w:hAnsi="Cambria"/>
          <w:sz w:val="22"/>
          <w:szCs w:val="22"/>
        </w:rPr>
        <w:t>o</w:t>
      </w:r>
      <w:r w:rsidRPr="00A07B59">
        <w:rPr>
          <w:rFonts w:ascii="Cambria" w:hAnsi="Cambria"/>
          <w:spacing w:val="27"/>
          <w:sz w:val="22"/>
          <w:szCs w:val="22"/>
        </w:rPr>
        <w:t xml:space="preserve"> </w:t>
      </w:r>
      <w:r w:rsidRPr="00A07B59">
        <w:rPr>
          <w:rFonts w:ascii="Cambria" w:hAnsi="Cambria"/>
          <w:spacing w:val="-1"/>
          <w:sz w:val="22"/>
          <w:szCs w:val="22"/>
        </w:rPr>
        <w:t>vykonaní</w:t>
      </w:r>
      <w:r w:rsidRPr="00A07B59">
        <w:rPr>
          <w:rFonts w:ascii="Cambria" w:hAnsi="Cambria"/>
          <w:spacing w:val="83"/>
          <w:sz w:val="22"/>
          <w:szCs w:val="22"/>
        </w:rPr>
        <w:t xml:space="preserve"> </w:t>
      </w:r>
      <w:r w:rsidRPr="00A07B59">
        <w:rPr>
          <w:rFonts w:ascii="Cambria" w:hAnsi="Cambria"/>
          <w:spacing w:val="-1"/>
          <w:sz w:val="22"/>
          <w:szCs w:val="22"/>
        </w:rPr>
        <w:t>predpísaných</w:t>
      </w:r>
      <w:r w:rsidRPr="00A07B59">
        <w:rPr>
          <w:rFonts w:ascii="Cambria" w:hAnsi="Cambria"/>
          <w:sz w:val="22"/>
          <w:szCs w:val="22"/>
        </w:rPr>
        <w:t xml:space="preserve"> </w:t>
      </w:r>
      <w:r w:rsidRPr="00A07B59">
        <w:rPr>
          <w:rFonts w:ascii="Cambria" w:hAnsi="Cambria"/>
          <w:spacing w:val="-1"/>
          <w:sz w:val="22"/>
          <w:szCs w:val="22"/>
        </w:rPr>
        <w:t>skúškach (napr. tlakových),</w:t>
      </w:r>
    </w:p>
    <w:p w14:paraId="0ADBD15B" w14:textId="77777777" w:rsidR="00255613" w:rsidRPr="00A07B59" w:rsidRDefault="00255613" w:rsidP="00C97869">
      <w:pPr>
        <w:pStyle w:val="BodyText"/>
        <w:widowControl w:val="0"/>
        <w:numPr>
          <w:ilvl w:val="0"/>
          <w:numId w:val="16"/>
        </w:numPr>
        <w:tabs>
          <w:tab w:val="left" w:pos="486"/>
          <w:tab w:val="left" w:pos="993"/>
        </w:tabs>
        <w:kinsoku w:val="0"/>
        <w:overflowPunct w:val="0"/>
        <w:autoSpaceDE w:val="0"/>
        <w:autoSpaceDN w:val="0"/>
        <w:adjustRightInd w:val="0"/>
        <w:ind w:left="993" w:right="-1" w:hanging="426"/>
        <w:rPr>
          <w:rFonts w:ascii="Cambria" w:hAnsi="Cambria"/>
          <w:spacing w:val="-1"/>
          <w:sz w:val="22"/>
          <w:szCs w:val="22"/>
        </w:rPr>
      </w:pPr>
      <w:r w:rsidRPr="00A07B59">
        <w:rPr>
          <w:rFonts w:ascii="Cambria" w:hAnsi="Cambria"/>
          <w:spacing w:val="-1"/>
          <w:sz w:val="22"/>
          <w:szCs w:val="22"/>
        </w:rPr>
        <w:t>kompletnú</w:t>
      </w:r>
      <w:r w:rsidRPr="00A07B59">
        <w:rPr>
          <w:rFonts w:ascii="Cambria" w:hAnsi="Cambria"/>
          <w:spacing w:val="10"/>
          <w:sz w:val="22"/>
          <w:szCs w:val="22"/>
        </w:rPr>
        <w:t xml:space="preserve"> </w:t>
      </w:r>
      <w:r w:rsidRPr="00A07B59">
        <w:rPr>
          <w:rFonts w:ascii="Cambria" w:hAnsi="Cambria"/>
          <w:spacing w:val="-1"/>
          <w:sz w:val="22"/>
          <w:szCs w:val="22"/>
        </w:rPr>
        <w:t>sprievodnú</w:t>
      </w:r>
      <w:r w:rsidRPr="00A07B59">
        <w:rPr>
          <w:rFonts w:ascii="Cambria" w:hAnsi="Cambria"/>
          <w:spacing w:val="10"/>
          <w:sz w:val="22"/>
          <w:szCs w:val="22"/>
        </w:rPr>
        <w:t xml:space="preserve"> </w:t>
      </w:r>
      <w:r w:rsidRPr="00A07B59">
        <w:rPr>
          <w:rFonts w:ascii="Cambria" w:hAnsi="Cambria"/>
          <w:spacing w:val="-1"/>
          <w:sz w:val="22"/>
          <w:szCs w:val="22"/>
        </w:rPr>
        <w:t>dokumentáciu</w:t>
      </w:r>
      <w:r w:rsidRPr="00A07B59">
        <w:rPr>
          <w:rFonts w:ascii="Cambria" w:hAnsi="Cambria"/>
          <w:spacing w:val="12"/>
          <w:sz w:val="22"/>
          <w:szCs w:val="22"/>
        </w:rPr>
        <w:t xml:space="preserve"> </w:t>
      </w:r>
      <w:r w:rsidRPr="00A07B59">
        <w:rPr>
          <w:rFonts w:ascii="Cambria" w:hAnsi="Cambria"/>
          <w:spacing w:val="-1"/>
          <w:sz w:val="22"/>
          <w:szCs w:val="22"/>
        </w:rPr>
        <w:t>strojov</w:t>
      </w:r>
      <w:r w:rsidRPr="00A07B59">
        <w:rPr>
          <w:rFonts w:ascii="Cambria" w:hAnsi="Cambria"/>
          <w:spacing w:val="12"/>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zariadení,</w:t>
      </w:r>
      <w:r w:rsidRPr="00A07B59">
        <w:rPr>
          <w:rFonts w:ascii="Cambria" w:hAnsi="Cambria"/>
          <w:spacing w:val="12"/>
          <w:sz w:val="22"/>
          <w:szCs w:val="22"/>
        </w:rPr>
        <w:t xml:space="preserve"> </w:t>
      </w:r>
      <w:r w:rsidRPr="00A07B59">
        <w:rPr>
          <w:rFonts w:ascii="Cambria" w:hAnsi="Cambria"/>
          <w:spacing w:val="-1"/>
          <w:sz w:val="22"/>
          <w:szCs w:val="22"/>
        </w:rPr>
        <w:t>ktoré</w:t>
      </w:r>
      <w:r w:rsidRPr="00A07B59">
        <w:rPr>
          <w:rFonts w:ascii="Cambria" w:hAnsi="Cambria"/>
          <w:spacing w:val="12"/>
          <w:sz w:val="22"/>
          <w:szCs w:val="22"/>
        </w:rPr>
        <w:t xml:space="preserve"> </w:t>
      </w:r>
      <w:r w:rsidRPr="00A07B59">
        <w:rPr>
          <w:rFonts w:ascii="Cambria" w:hAnsi="Cambria"/>
          <w:spacing w:val="-1"/>
          <w:sz w:val="22"/>
          <w:szCs w:val="22"/>
        </w:rPr>
        <w:t>sú</w:t>
      </w:r>
      <w:r w:rsidRPr="00A07B59">
        <w:rPr>
          <w:rFonts w:ascii="Cambria" w:hAnsi="Cambria"/>
          <w:spacing w:val="12"/>
          <w:sz w:val="22"/>
          <w:szCs w:val="22"/>
        </w:rPr>
        <w:t xml:space="preserve"> </w:t>
      </w:r>
      <w:r w:rsidRPr="00A07B59">
        <w:rPr>
          <w:rFonts w:ascii="Cambria" w:hAnsi="Cambria"/>
          <w:spacing w:val="-1"/>
          <w:sz w:val="22"/>
          <w:szCs w:val="22"/>
        </w:rPr>
        <w:t>súčasťou</w:t>
      </w:r>
      <w:r w:rsidRPr="00A07B59">
        <w:rPr>
          <w:rFonts w:ascii="Cambria" w:hAnsi="Cambria"/>
          <w:spacing w:val="12"/>
          <w:sz w:val="22"/>
          <w:szCs w:val="22"/>
        </w:rPr>
        <w:t xml:space="preserve"> </w:t>
      </w:r>
      <w:r w:rsidRPr="00A07B59">
        <w:rPr>
          <w:rFonts w:ascii="Cambria" w:hAnsi="Cambria"/>
          <w:spacing w:val="-1"/>
          <w:sz w:val="22"/>
          <w:szCs w:val="22"/>
        </w:rPr>
        <w:t>odovzdávaného</w:t>
      </w:r>
      <w:r w:rsidRPr="00A07B59">
        <w:rPr>
          <w:rFonts w:ascii="Cambria" w:hAnsi="Cambria"/>
          <w:spacing w:val="12"/>
          <w:sz w:val="22"/>
          <w:szCs w:val="22"/>
        </w:rPr>
        <w:t xml:space="preserve"> </w:t>
      </w:r>
      <w:r w:rsidRPr="00A07B59">
        <w:rPr>
          <w:rFonts w:ascii="Cambria" w:hAnsi="Cambria"/>
          <w:spacing w:val="-1"/>
          <w:sz w:val="22"/>
          <w:szCs w:val="22"/>
        </w:rPr>
        <w:t>diela</w:t>
      </w:r>
      <w:r w:rsidRPr="00A07B59">
        <w:rPr>
          <w:rFonts w:ascii="Cambria" w:hAnsi="Cambria"/>
          <w:spacing w:val="10"/>
          <w:sz w:val="22"/>
          <w:szCs w:val="22"/>
        </w:rPr>
        <w:t xml:space="preserve"> </w:t>
      </w:r>
      <w:r w:rsidRPr="00A07B59">
        <w:rPr>
          <w:rFonts w:ascii="Cambria" w:hAnsi="Cambria"/>
          <w:spacing w:val="-1"/>
          <w:sz w:val="22"/>
          <w:szCs w:val="22"/>
        </w:rPr>
        <w:t>vrátane</w:t>
      </w:r>
      <w:r w:rsidRPr="00A07B59">
        <w:rPr>
          <w:rFonts w:ascii="Cambria" w:hAnsi="Cambria"/>
          <w:spacing w:val="12"/>
          <w:sz w:val="22"/>
          <w:szCs w:val="22"/>
        </w:rPr>
        <w:t xml:space="preserve"> </w:t>
      </w:r>
      <w:r w:rsidRPr="00A07B59">
        <w:rPr>
          <w:rFonts w:ascii="Cambria" w:hAnsi="Cambria"/>
          <w:spacing w:val="-2"/>
          <w:sz w:val="22"/>
          <w:szCs w:val="22"/>
        </w:rPr>
        <w:t>ich</w:t>
      </w:r>
      <w:r w:rsidRPr="00A07B59">
        <w:rPr>
          <w:rFonts w:ascii="Cambria" w:hAnsi="Cambria"/>
          <w:spacing w:val="89"/>
          <w:sz w:val="22"/>
          <w:szCs w:val="22"/>
        </w:rPr>
        <w:t xml:space="preserve"> </w:t>
      </w:r>
      <w:r w:rsidRPr="00A07B59">
        <w:rPr>
          <w:rFonts w:ascii="Cambria" w:hAnsi="Cambria"/>
          <w:spacing w:val="-1"/>
          <w:sz w:val="22"/>
          <w:szCs w:val="22"/>
        </w:rPr>
        <w:t>pasportov</w:t>
      </w:r>
      <w:r w:rsidRPr="00A07B59">
        <w:rPr>
          <w:rFonts w:ascii="Cambria" w:hAnsi="Cambria"/>
          <w:sz w:val="22"/>
          <w:szCs w:val="22"/>
        </w:rPr>
        <w:t xml:space="preserve"> a </w:t>
      </w:r>
      <w:r w:rsidRPr="00A07B59">
        <w:rPr>
          <w:rFonts w:ascii="Cambria" w:hAnsi="Cambria"/>
          <w:spacing w:val="-1"/>
          <w:sz w:val="22"/>
          <w:szCs w:val="22"/>
        </w:rPr>
        <w:t>návodov</w:t>
      </w:r>
      <w:r w:rsidRPr="00A07B59">
        <w:rPr>
          <w:rFonts w:ascii="Cambria" w:hAnsi="Cambria"/>
          <w:sz w:val="22"/>
          <w:szCs w:val="22"/>
        </w:rPr>
        <w:t xml:space="preserve"> na</w:t>
      </w:r>
      <w:r w:rsidRPr="00A07B59">
        <w:rPr>
          <w:rFonts w:ascii="Cambria" w:hAnsi="Cambria"/>
          <w:spacing w:val="-3"/>
          <w:sz w:val="22"/>
          <w:szCs w:val="22"/>
        </w:rPr>
        <w:t xml:space="preserve"> </w:t>
      </w:r>
      <w:r w:rsidRPr="00A07B59">
        <w:rPr>
          <w:rFonts w:ascii="Cambria" w:hAnsi="Cambria"/>
          <w:spacing w:val="-1"/>
          <w:sz w:val="22"/>
          <w:szCs w:val="22"/>
        </w:rPr>
        <w:t>bezpečné</w:t>
      </w:r>
      <w:r w:rsidRPr="00A07B59">
        <w:rPr>
          <w:rFonts w:ascii="Cambria" w:hAnsi="Cambria"/>
          <w:sz w:val="22"/>
          <w:szCs w:val="22"/>
        </w:rPr>
        <w:t xml:space="preserve"> </w:t>
      </w:r>
      <w:r w:rsidRPr="00A07B59">
        <w:rPr>
          <w:rFonts w:ascii="Cambria" w:hAnsi="Cambria"/>
          <w:spacing w:val="-1"/>
          <w:sz w:val="22"/>
          <w:szCs w:val="22"/>
        </w:rPr>
        <w:t>používanie,</w:t>
      </w:r>
      <w:r w:rsidRPr="00A07B59">
        <w:rPr>
          <w:rFonts w:ascii="Cambria" w:hAnsi="Cambria"/>
          <w:sz w:val="22"/>
          <w:szCs w:val="22"/>
        </w:rPr>
        <w:t xml:space="preserve"> </w:t>
      </w:r>
      <w:r w:rsidRPr="00A07B59">
        <w:rPr>
          <w:rFonts w:ascii="Cambria" w:hAnsi="Cambria"/>
          <w:spacing w:val="-1"/>
          <w:sz w:val="22"/>
          <w:szCs w:val="22"/>
        </w:rPr>
        <w:t>údržbu</w:t>
      </w:r>
      <w:r w:rsidRPr="00A07B59">
        <w:rPr>
          <w:rFonts w:ascii="Cambria" w:hAnsi="Cambria"/>
          <w:sz w:val="22"/>
          <w:szCs w:val="22"/>
        </w:rPr>
        <w:t xml:space="preserve"> a</w:t>
      </w:r>
      <w:r w:rsidRPr="00A07B59">
        <w:rPr>
          <w:rFonts w:ascii="Cambria" w:hAnsi="Cambria"/>
          <w:spacing w:val="2"/>
          <w:sz w:val="22"/>
          <w:szCs w:val="22"/>
        </w:rPr>
        <w:t xml:space="preserve"> </w:t>
      </w:r>
      <w:r w:rsidRPr="00A07B59">
        <w:rPr>
          <w:rFonts w:ascii="Cambria" w:hAnsi="Cambria"/>
          <w:spacing w:val="-2"/>
          <w:sz w:val="22"/>
          <w:szCs w:val="22"/>
        </w:rPr>
        <w:t>obsluhu</w:t>
      </w:r>
      <w:r w:rsidRPr="00A07B59">
        <w:rPr>
          <w:rFonts w:ascii="Cambria" w:hAnsi="Cambria"/>
          <w:spacing w:val="-3"/>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slovenskom</w:t>
      </w:r>
      <w:r w:rsidRPr="00A07B59">
        <w:rPr>
          <w:rFonts w:ascii="Cambria" w:hAnsi="Cambria"/>
          <w:sz w:val="22"/>
          <w:szCs w:val="22"/>
        </w:rPr>
        <w:t xml:space="preserve"> </w:t>
      </w:r>
      <w:r w:rsidRPr="00A07B59">
        <w:rPr>
          <w:rFonts w:ascii="Cambria" w:hAnsi="Cambria"/>
          <w:spacing w:val="-1"/>
          <w:sz w:val="22"/>
          <w:szCs w:val="22"/>
        </w:rPr>
        <w:t>jazyku,</w:t>
      </w:r>
    </w:p>
    <w:p w14:paraId="2DFB3932" w14:textId="77777777" w:rsidR="00255613" w:rsidRPr="00A07B59" w:rsidRDefault="00255613" w:rsidP="00C97869">
      <w:pPr>
        <w:pStyle w:val="BodyText"/>
        <w:widowControl w:val="0"/>
        <w:numPr>
          <w:ilvl w:val="0"/>
          <w:numId w:val="16"/>
        </w:numPr>
        <w:tabs>
          <w:tab w:val="left" w:pos="486"/>
          <w:tab w:val="left" w:pos="993"/>
        </w:tabs>
        <w:kinsoku w:val="0"/>
        <w:overflowPunct w:val="0"/>
        <w:autoSpaceDE w:val="0"/>
        <w:autoSpaceDN w:val="0"/>
        <w:adjustRightInd w:val="0"/>
        <w:ind w:left="993" w:right="-1" w:hanging="426"/>
        <w:rPr>
          <w:rFonts w:ascii="Cambria" w:hAnsi="Cambria"/>
          <w:spacing w:val="-1"/>
          <w:sz w:val="22"/>
          <w:szCs w:val="22"/>
        </w:rPr>
      </w:pPr>
      <w:r w:rsidRPr="00A07B59">
        <w:rPr>
          <w:rFonts w:ascii="Cambria" w:hAnsi="Cambria"/>
          <w:spacing w:val="-1"/>
          <w:sz w:val="22"/>
          <w:szCs w:val="22"/>
        </w:rPr>
        <w:t xml:space="preserve">doklad o zaškolení obsluhy, </w:t>
      </w:r>
    </w:p>
    <w:p w14:paraId="19CE024A" w14:textId="77777777" w:rsidR="00255613" w:rsidRPr="00A07B59" w:rsidRDefault="00255613" w:rsidP="00C97869">
      <w:pPr>
        <w:pStyle w:val="BodyText"/>
        <w:widowControl w:val="0"/>
        <w:numPr>
          <w:ilvl w:val="0"/>
          <w:numId w:val="16"/>
        </w:numPr>
        <w:tabs>
          <w:tab w:val="left" w:pos="486"/>
          <w:tab w:val="left" w:pos="993"/>
        </w:tabs>
        <w:kinsoku w:val="0"/>
        <w:overflowPunct w:val="0"/>
        <w:autoSpaceDE w:val="0"/>
        <w:autoSpaceDN w:val="0"/>
        <w:adjustRightInd w:val="0"/>
        <w:ind w:left="993" w:right="-1" w:hanging="426"/>
        <w:rPr>
          <w:rFonts w:ascii="Cambria" w:hAnsi="Cambria"/>
          <w:spacing w:val="-1"/>
          <w:sz w:val="22"/>
          <w:szCs w:val="22"/>
        </w:rPr>
      </w:pPr>
      <w:r w:rsidRPr="00A07B59">
        <w:rPr>
          <w:rFonts w:ascii="Cambria" w:hAnsi="Cambria"/>
          <w:spacing w:val="-1"/>
          <w:sz w:val="22"/>
          <w:szCs w:val="22"/>
        </w:rPr>
        <w:t xml:space="preserve">príručky pre prevádzku a údržbu diela (obsahujúcu najmä termíny </w:t>
      </w:r>
      <w:r w:rsidRPr="00A07B59">
        <w:rPr>
          <w:rFonts w:ascii="Cambria" w:hAnsi="Cambria"/>
          <w:bCs/>
          <w:sz w:val="22"/>
          <w:szCs w:val="22"/>
        </w:rPr>
        <w:t xml:space="preserve">vykonanie všetkých </w:t>
      </w:r>
      <w:r w:rsidRPr="00A07B59">
        <w:rPr>
          <w:rFonts w:ascii="Cambria" w:hAnsi="Cambria"/>
          <w:sz w:val="22"/>
          <w:szCs w:val="22"/>
        </w:rPr>
        <w:t xml:space="preserve">profylaktických servisných prehliadok a kontrol </w:t>
      </w:r>
      <w:r w:rsidRPr="00A07B59">
        <w:rPr>
          <w:rFonts w:ascii="Cambria" w:hAnsi="Cambria"/>
          <w:bCs/>
          <w:sz w:val="22"/>
          <w:szCs w:val="22"/>
        </w:rPr>
        <w:t xml:space="preserve">počas trvania záručnej doby </w:t>
      </w:r>
      <w:r w:rsidRPr="00A07B59">
        <w:rPr>
          <w:rFonts w:ascii="Cambria" w:hAnsi="Cambria"/>
          <w:sz w:val="22"/>
          <w:szCs w:val="22"/>
        </w:rPr>
        <w:t>v rozsahu podľa prílohy č. 5 tejto zmluvy</w:t>
      </w:r>
      <w:r w:rsidRPr="00A07B59">
        <w:rPr>
          <w:rFonts w:ascii="Cambria" w:hAnsi="Cambria"/>
          <w:bCs/>
          <w:sz w:val="22"/>
          <w:szCs w:val="22"/>
        </w:rPr>
        <w:t>)</w:t>
      </w:r>
      <w:r w:rsidRPr="00A07B59">
        <w:rPr>
          <w:rFonts w:ascii="Cambria" w:hAnsi="Cambria"/>
          <w:spacing w:val="-1"/>
          <w:sz w:val="22"/>
          <w:szCs w:val="22"/>
        </w:rPr>
        <w:t>,</w:t>
      </w:r>
    </w:p>
    <w:p w14:paraId="0F3AA388" w14:textId="77777777" w:rsidR="00255613" w:rsidRPr="00A07B59" w:rsidRDefault="00255613" w:rsidP="00C97869">
      <w:pPr>
        <w:pStyle w:val="BodyText"/>
        <w:widowControl w:val="0"/>
        <w:numPr>
          <w:ilvl w:val="0"/>
          <w:numId w:val="16"/>
        </w:numPr>
        <w:tabs>
          <w:tab w:val="left" w:pos="993"/>
        </w:tabs>
        <w:kinsoku w:val="0"/>
        <w:overflowPunct w:val="0"/>
        <w:autoSpaceDE w:val="0"/>
        <w:autoSpaceDN w:val="0"/>
        <w:adjustRightInd w:val="0"/>
        <w:ind w:left="993" w:right="-1" w:hanging="426"/>
        <w:rPr>
          <w:rFonts w:ascii="Cambria" w:hAnsi="Cambria"/>
          <w:spacing w:val="-1"/>
          <w:sz w:val="22"/>
          <w:szCs w:val="22"/>
        </w:rPr>
      </w:pPr>
      <w:r w:rsidRPr="00A07B59">
        <w:rPr>
          <w:rFonts w:ascii="Cambria" w:hAnsi="Cambria"/>
          <w:spacing w:val="-1"/>
          <w:sz w:val="22"/>
          <w:szCs w:val="22"/>
        </w:rPr>
        <w:t>zhotoviteľom</w:t>
      </w:r>
      <w:r w:rsidRPr="00A07B59">
        <w:rPr>
          <w:rFonts w:ascii="Cambria" w:hAnsi="Cambria"/>
          <w:spacing w:val="36"/>
          <w:sz w:val="22"/>
          <w:szCs w:val="22"/>
        </w:rPr>
        <w:t xml:space="preserve"> </w:t>
      </w:r>
      <w:r w:rsidRPr="00A07B59">
        <w:rPr>
          <w:rFonts w:ascii="Cambria" w:hAnsi="Cambria"/>
          <w:spacing w:val="-1"/>
          <w:sz w:val="22"/>
          <w:szCs w:val="22"/>
        </w:rPr>
        <w:t>potvrdenú</w:t>
      </w:r>
      <w:r w:rsidRPr="00A07B59">
        <w:rPr>
          <w:rFonts w:ascii="Cambria" w:hAnsi="Cambria"/>
          <w:spacing w:val="36"/>
          <w:sz w:val="22"/>
          <w:szCs w:val="22"/>
        </w:rPr>
        <w:t xml:space="preserve"> </w:t>
      </w:r>
      <w:r w:rsidRPr="00A07B59">
        <w:rPr>
          <w:rFonts w:ascii="Cambria" w:hAnsi="Cambria"/>
          <w:spacing w:val="-1"/>
          <w:sz w:val="22"/>
          <w:szCs w:val="22"/>
        </w:rPr>
        <w:t>projektovú</w:t>
      </w:r>
      <w:r w:rsidRPr="00A07B59">
        <w:rPr>
          <w:rFonts w:ascii="Cambria" w:hAnsi="Cambria"/>
          <w:spacing w:val="33"/>
          <w:sz w:val="22"/>
          <w:szCs w:val="22"/>
        </w:rPr>
        <w:t xml:space="preserve"> </w:t>
      </w:r>
      <w:r w:rsidRPr="00A07B59">
        <w:rPr>
          <w:rFonts w:ascii="Cambria" w:hAnsi="Cambria"/>
          <w:spacing w:val="-1"/>
          <w:sz w:val="22"/>
          <w:szCs w:val="22"/>
        </w:rPr>
        <w:t>dokumentáciu</w:t>
      </w:r>
      <w:r w:rsidRPr="00A07B59">
        <w:rPr>
          <w:rFonts w:ascii="Cambria" w:hAnsi="Cambria"/>
          <w:spacing w:val="36"/>
          <w:sz w:val="22"/>
          <w:szCs w:val="22"/>
        </w:rPr>
        <w:t xml:space="preserve"> </w:t>
      </w:r>
      <w:r w:rsidRPr="00A07B59">
        <w:rPr>
          <w:rFonts w:ascii="Cambria" w:hAnsi="Cambria"/>
          <w:spacing w:val="-1"/>
          <w:sz w:val="22"/>
          <w:szCs w:val="22"/>
        </w:rPr>
        <w:t>skutočného</w:t>
      </w:r>
      <w:r w:rsidRPr="00A07B59">
        <w:rPr>
          <w:rFonts w:ascii="Cambria" w:hAnsi="Cambria"/>
          <w:spacing w:val="36"/>
          <w:sz w:val="22"/>
          <w:szCs w:val="22"/>
        </w:rPr>
        <w:t xml:space="preserve"> </w:t>
      </w:r>
      <w:r w:rsidRPr="00A07B59">
        <w:rPr>
          <w:rFonts w:ascii="Cambria" w:hAnsi="Cambria"/>
          <w:spacing w:val="-1"/>
          <w:sz w:val="22"/>
          <w:szCs w:val="22"/>
        </w:rPr>
        <w:t>vyhotovenia</w:t>
      </w:r>
      <w:r w:rsidRPr="00A07B59">
        <w:rPr>
          <w:rFonts w:ascii="Cambria" w:hAnsi="Cambria"/>
          <w:spacing w:val="36"/>
          <w:sz w:val="22"/>
          <w:szCs w:val="22"/>
        </w:rPr>
        <w:t xml:space="preserve"> </w:t>
      </w:r>
      <w:r w:rsidRPr="00A07B59">
        <w:rPr>
          <w:rFonts w:ascii="Cambria" w:hAnsi="Cambria"/>
          <w:spacing w:val="-1"/>
          <w:sz w:val="22"/>
          <w:szCs w:val="22"/>
        </w:rPr>
        <w:t>so</w:t>
      </w:r>
      <w:r w:rsidRPr="00A07B59">
        <w:rPr>
          <w:rFonts w:ascii="Cambria" w:hAnsi="Cambria"/>
          <w:spacing w:val="37"/>
          <w:sz w:val="22"/>
          <w:szCs w:val="22"/>
        </w:rPr>
        <w:t xml:space="preserve"> </w:t>
      </w:r>
      <w:r w:rsidRPr="00A07B59">
        <w:rPr>
          <w:rFonts w:ascii="Cambria" w:hAnsi="Cambria"/>
          <w:spacing w:val="-1"/>
          <w:sz w:val="22"/>
          <w:szCs w:val="22"/>
        </w:rPr>
        <w:t>zakreslením</w:t>
      </w:r>
      <w:r w:rsidRPr="00A07B59">
        <w:rPr>
          <w:rFonts w:ascii="Cambria" w:hAnsi="Cambria"/>
          <w:spacing w:val="36"/>
          <w:sz w:val="22"/>
          <w:szCs w:val="22"/>
        </w:rPr>
        <w:t xml:space="preserve"> </w:t>
      </w:r>
      <w:r w:rsidRPr="00A07B59">
        <w:rPr>
          <w:rFonts w:ascii="Cambria" w:hAnsi="Cambria"/>
          <w:spacing w:val="-1"/>
          <w:sz w:val="22"/>
          <w:szCs w:val="22"/>
        </w:rPr>
        <w:t>všetkých</w:t>
      </w:r>
      <w:r w:rsidRPr="00A07B59">
        <w:rPr>
          <w:rFonts w:ascii="Cambria" w:hAnsi="Cambria"/>
          <w:spacing w:val="33"/>
          <w:sz w:val="22"/>
          <w:szCs w:val="22"/>
        </w:rPr>
        <w:t xml:space="preserve"> </w:t>
      </w:r>
      <w:r w:rsidRPr="00A07B59">
        <w:rPr>
          <w:rFonts w:ascii="Cambria" w:hAnsi="Cambria"/>
          <w:spacing w:val="-1"/>
          <w:sz w:val="22"/>
          <w:szCs w:val="22"/>
        </w:rPr>
        <w:t>zmien</w:t>
      </w:r>
      <w:r w:rsidRPr="00A07B59">
        <w:rPr>
          <w:rFonts w:ascii="Cambria" w:hAnsi="Cambria"/>
          <w:spacing w:val="33"/>
          <w:sz w:val="22"/>
          <w:szCs w:val="22"/>
        </w:rPr>
        <w:t xml:space="preserve"> </w:t>
      </w:r>
      <w:r w:rsidRPr="00A07B59">
        <w:rPr>
          <w:rFonts w:ascii="Cambria" w:hAnsi="Cambria"/>
          <w:spacing w:val="-1"/>
          <w:sz w:val="22"/>
          <w:szCs w:val="22"/>
        </w:rPr>
        <w:t>podľa</w:t>
      </w:r>
      <w:r w:rsidRPr="00A07B59">
        <w:rPr>
          <w:rFonts w:ascii="Cambria" w:hAnsi="Cambria"/>
          <w:spacing w:val="75"/>
          <w:sz w:val="22"/>
          <w:szCs w:val="22"/>
        </w:rPr>
        <w:t xml:space="preserve"> </w:t>
      </w:r>
      <w:r w:rsidRPr="00A07B59">
        <w:rPr>
          <w:rFonts w:ascii="Cambria" w:hAnsi="Cambria"/>
          <w:spacing w:val="-1"/>
          <w:sz w:val="22"/>
          <w:szCs w:val="22"/>
        </w:rPr>
        <w:t>skutočného</w:t>
      </w:r>
      <w:r w:rsidRPr="00A07B59">
        <w:rPr>
          <w:rFonts w:ascii="Cambria" w:hAnsi="Cambria"/>
          <w:spacing w:val="-3"/>
          <w:sz w:val="22"/>
          <w:szCs w:val="22"/>
        </w:rPr>
        <w:t xml:space="preserve"> </w:t>
      </w:r>
      <w:r w:rsidRPr="00A07B59">
        <w:rPr>
          <w:rFonts w:ascii="Cambria" w:hAnsi="Cambria"/>
          <w:spacing w:val="-1"/>
          <w:sz w:val="22"/>
          <w:szCs w:val="22"/>
        </w:rPr>
        <w:t>stavu</w:t>
      </w:r>
      <w:r w:rsidRPr="00A07B59">
        <w:rPr>
          <w:rFonts w:ascii="Cambria" w:hAnsi="Cambria"/>
          <w:sz w:val="22"/>
          <w:szCs w:val="22"/>
        </w:rPr>
        <w:t xml:space="preserve"> </w:t>
      </w:r>
      <w:r w:rsidRPr="00A07B59">
        <w:rPr>
          <w:rFonts w:ascii="Cambria" w:hAnsi="Cambria"/>
          <w:spacing w:val="-1"/>
          <w:sz w:val="22"/>
          <w:szCs w:val="22"/>
        </w:rPr>
        <w:t>vykonaných</w:t>
      </w:r>
      <w:r w:rsidRPr="00A07B59">
        <w:rPr>
          <w:rFonts w:ascii="Cambria" w:hAnsi="Cambria"/>
          <w:spacing w:val="-3"/>
          <w:sz w:val="22"/>
          <w:szCs w:val="22"/>
        </w:rPr>
        <w:t xml:space="preserve"> </w:t>
      </w:r>
      <w:r w:rsidRPr="00A07B59">
        <w:rPr>
          <w:rFonts w:ascii="Cambria" w:hAnsi="Cambria"/>
          <w:sz w:val="22"/>
          <w:szCs w:val="22"/>
        </w:rPr>
        <w:t>prác, v</w:t>
      </w:r>
      <w:r w:rsidRPr="00A07B59">
        <w:rPr>
          <w:rFonts w:ascii="Cambria" w:hAnsi="Cambria"/>
          <w:spacing w:val="-2"/>
          <w:sz w:val="22"/>
          <w:szCs w:val="22"/>
        </w:rPr>
        <w:t xml:space="preserve"> </w:t>
      </w:r>
      <w:r w:rsidRPr="00A07B59">
        <w:rPr>
          <w:rFonts w:ascii="Cambria" w:hAnsi="Cambria"/>
          <w:spacing w:val="-1"/>
          <w:sz w:val="22"/>
          <w:szCs w:val="22"/>
        </w:rPr>
        <w:t>tlačenom</w:t>
      </w:r>
      <w:r w:rsidRPr="00A07B59">
        <w:rPr>
          <w:rFonts w:ascii="Cambria" w:hAnsi="Cambria"/>
          <w:spacing w:val="-2"/>
          <w:sz w:val="22"/>
          <w:szCs w:val="22"/>
        </w:rPr>
        <w:t xml:space="preserve"> </w:t>
      </w:r>
      <w:r w:rsidRPr="00A07B59">
        <w:rPr>
          <w:rFonts w:ascii="Cambria" w:hAnsi="Cambria"/>
          <w:spacing w:val="-1"/>
          <w:sz w:val="22"/>
          <w:szCs w:val="22"/>
        </w:rPr>
        <w:t>výstupe</w:t>
      </w:r>
      <w:r w:rsidRPr="00A07B59">
        <w:rPr>
          <w:rFonts w:ascii="Cambria" w:hAnsi="Cambria"/>
          <w:spacing w:val="-2"/>
          <w:sz w:val="22"/>
          <w:szCs w:val="22"/>
        </w:rPr>
        <w:t xml:space="preserve"> </w:t>
      </w:r>
      <w:r w:rsidRPr="00A07B59">
        <w:rPr>
          <w:rFonts w:ascii="Cambria" w:hAnsi="Cambria"/>
          <w:sz w:val="22"/>
          <w:szCs w:val="22"/>
        </w:rPr>
        <w:t>aj</w:t>
      </w:r>
      <w:r w:rsidRPr="00A07B59">
        <w:rPr>
          <w:rFonts w:ascii="Cambria" w:hAnsi="Cambria"/>
          <w:spacing w:val="-2"/>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digitálnom</w:t>
      </w:r>
      <w:r w:rsidRPr="00A07B59">
        <w:rPr>
          <w:rFonts w:ascii="Cambria" w:hAnsi="Cambria"/>
          <w:spacing w:val="-2"/>
          <w:sz w:val="22"/>
          <w:szCs w:val="22"/>
        </w:rPr>
        <w:t xml:space="preserve"> </w:t>
      </w:r>
      <w:r w:rsidRPr="00A07B59">
        <w:rPr>
          <w:rFonts w:ascii="Cambria" w:hAnsi="Cambria"/>
          <w:spacing w:val="-1"/>
          <w:sz w:val="22"/>
          <w:szCs w:val="22"/>
        </w:rPr>
        <w:t>výstupe</w:t>
      </w:r>
      <w:r w:rsidRPr="00A07B59">
        <w:rPr>
          <w:rFonts w:ascii="Cambria" w:hAnsi="Cambria"/>
          <w:spacing w:val="-2"/>
          <w:sz w:val="22"/>
          <w:szCs w:val="22"/>
        </w:rPr>
        <w:t xml:space="preserve"> </w:t>
      </w:r>
      <w:r w:rsidRPr="00A07B59">
        <w:rPr>
          <w:rFonts w:ascii="Cambria" w:hAnsi="Cambria"/>
          <w:sz w:val="22"/>
          <w:szCs w:val="22"/>
        </w:rPr>
        <w:t xml:space="preserve">vo </w:t>
      </w:r>
      <w:r w:rsidRPr="00A07B59">
        <w:rPr>
          <w:rFonts w:ascii="Cambria" w:hAnsi="Cambria"/>
          <w:spacing w:val="-1"/>
          <w:sz w:val="22"/>
          <w:szCs w:val="22"/>
        </w:rPr>
        <w:t>formáte</w:t>
      </w:r>
      <w:r w:rsidRPr="00A07B59">
        <w:rPr>
          <w:rFonts w:ascii="Cambria" w:hAnsi="Cambria"/>
          <w:spacing w:val="-2"/>
          <w:sz w:val="22"/>
          <w:szCs w:val="22"/>
        </w:rPr>
        <w:t xml:space="preserve"> </w:t>
      </w:r>
      <w:r w:rsidRPr="00A07B59">
        <w:rPr>
          <w:rFonts w:ascii="Cambria" w:hAnsi="Cambria"/>
          <w:spacing w:val="-1"/>
          <w:sz w:val="22"/>
          <w:szCs w:val="22"/>
        </w:rPr>
        <w:t>DWG</w:t>
      </w:r>
      <w:r w:rsidRPr="00A07B59">
        <w:rPr>
          <w:rFonts w:ascii="Cambria" w:hAnsi="Cambria"/>
          <w:sz w:val="22"/>
          <w:szCs w:val="22"/>
        </w:rPr>
        <w:t xml:space="preserve"> alebo</w:t>
      </w:r>
      <w:r w:rsidRPr="00A07B59">
        <w:rPr>
          <w:rFonts w:ascii="Cambria" w:hAnsi="Cambria"/>
          <w:spacing w:val="-2"/>
          <w:sz w:val="22"/>
          <w:szCs w:val="22"/>
        </w:rPr>
        <w:t xml:space="preserve"> </w:t>
      </w:r>
      <w:r w:rsidRPr="00A07B59">
        <w:rPr>
          <w:rFonts w:ascii="Cambria" w:hAnsi="Cambria"/>
          <w:spacing w:val="-1"/>
          <w:sz w:val="22"/>
          <w:szCs w:val="22"/>
        </w:rPr>
        <w:t>DGN,</w:t>
      </w:r>
    </w:p>
    <w:p w14:paraId="57A0594B" w14:textId="77777777" w:rsidR="00255613" w:rsidRPr="00A07B59" w:rsidRDefault="00255613" w:rsidP="00C97869">
      <w:pPr>
        <w:pStyle w:val="BodyText"/>
        <w:widowControl w:val="0"/>
        <w:numPr>
          <w:ilvl w:val="0"/>
          <w:numId w:val="16"/>
        </w:numPr>
        <w:tabs>
          <w:tab w:val="left" w:pos="993"/>
        </w:tabs>
        <w:kinsoku w:val="0"/>
        <w:overflowPunct w:val="0"/>
        <w:autoSpaceDE w:val="0"/>
        <w:autoSpaceDN w:val="0"/>
        <w:adjustRightInd w:val="0"/>
        <w:ind w:left="993" w:right="-1" w:hanging="426"/>
        <w:rPr>
          <w:rFonts w:ascii="Cambria" w:hAnsi="Cambria"/>
          <w:sz w:val="22"/>
          <w:szCs w:val="22"/>
        </w:rPr>
      </w:pPr>
      <w:r w:rsidRPr="00A07B59">
        <w:rPr>
          <w:rFonts w:ascii="Cambria" w:hAnsi="Cambria"/>
          <w:spacing w:val="-1"/>
          <w:sz w:val="22"/>
          <w:szCs w:val="22"/>
        </w:rPr>
        <w:t>zoznam</w:t>
      </w:r>
      <w:r w:rsidRPr="00A07B59">
        <w:rPr>
          <w:rFonts w:ascii="Cambria" w:hAnsi="Cambria"/>
          <w:spacing w:val="22"/>
          <w:sz w:val="22"/>
          <w:szCs w:val="22"/>
        </w:rPr>
        <w:t xml:space="preserve"> </w:t>
      </w:r>
      <w:r w:rsidRPr="00A07B59">
        <w:rPr>
          <w:rFonts w:ascii="Cambria" w:hAnsi="Cambria"/>
          <w:spacing w:val="-1"/>
          <w:sz w:val="22"/>
          <w:szCs w:val="22"/>
        </w:rPr>
        <w:t>subdodávateľov</w:t>
      </w:r>
      <w:r w:rsidRPr="00A07B59">
        <w:rPr>
          <w:rFonts w:ascii="Cambria" w:hAnsi="Cambria"/>
          <w:spacing w:val="22"/>
          <w:sz w:val="22"/>
          <w:szCs w:val="22"/>
        </w:rPr>
        <w:t xml:space="preserve"> </w:t>
      </w:r>
      <w:r w:rsidRPr="00A07B59">
        <w:rPr>
          <w:rFonts w:ascii="Cambria" w:hAnsi="Cambria"/>
          <w:spacing w:val="-1"/>
          <w:sz w:val="22"/>
          <w:szCs w:val="22"/>
        </w:rPr>
        <w:t>obsahujúci</w:t>
      </w:r>
      <w:r w:rsidRPr="00A07B59">
        <w:rPr>
          <w:rFonts w:ascii="Cambria" w:hAnsi="Cambria"/>
          <w:spacing w:val="22"/>
          <w:sz w:val="22"/>
          <w:szCs w:val="22"/>
        </w:rPr>
        <w:t xml:space="preserve"> </w:t>
      </w:r>
      <w:r w:rsidRPr="00A07B59">
        <w:rPr>
          <w:rFonts w:ascii="Cambria" w:hAnsi="Cambria"/>
          <w:spacing w:val="-1"/>
          <w:sz w:val="22"/>
          <w:szCs w:val="22"/>
        </w:rPr>
        <w:t>údaje:</w:t>
      </w:r>
      <w:r w:rsidRPr="00A07B59">
        <w:rPr>
          <w:rFonts w:ascii="Cambria" w:hAnsi="Cambria"/>
          <w:spacing w:val="21"/>
          <w:sz w:val="22"/>
          <w:szCs w:val="22"/>
        </w:rPr>
        <w:t xml:space="preserve"> </w:t>
      </w:r>
      <w:r w:rsidRPr="00A07B59">
        <w:rPr>
          <w:rFonts w:ascii="Cambria" w:hAnsi="Cambria"/>
          <w:spacing w:val="-1"/>
          <w:sz w:val="22"/>
          <w:szCs w:val="22"/>
        </w:rPr>
        <w:t>profesia/predmet</w:t>
      </w:r>
      <w:r w:rsidRPr="00A07B59">
        <w:rPr>
          <w:rFonts w:ascii="Cambria" w:hAnsi="Cambria"/>
          <w:spacing w:val="21"/>
          <w:sz w:val="22"/>
          <w:szCs w:val="22"/>
        </w:rPr>
        <w:t xml:space="preserve"> </w:t>
      </w:r>
      <w:r w:rsidRPr="00A07B59">
        <w:rPr>
          <w:rFonts w:ascii="Cambria" w:hAnsi="Cambria"/>
          <w:spacing w:val="-1"/>
          <w:sz w:val="22"/>
          <w:szCs w:val="22"/>
        </w:rPr>
        <w:t>subdodávky,</w:t>
      </w:r>
      <w:r w:rsidRPr="00A07B59">
        <w:rPr>
          <w:rFonts w:ascii="Cambria" w:hAnsi="Cambria"/>
          <w:spacing w:val="21"/>
          <w:sz w:val="22"/>
          <w:szCs w:val="22"/>
        </w:rPr>
        <w:t xml:space="preserve"> </w:t>
      </w:r>
      <w:r w:rsidRPr="00A07B59">
        <w:rPr>
          <w:rFonts w:ascii="Cambria" w:hAnsi="Cambria"/>
          <w:spacing w:val="-1"/>
          <w:sz w:val="22"/>
          <w:szCs w:val="22"/>
        </w:rPr>
        <w:t>názov</w:t>
      </w:r>
      <w:r w:rsidRPr="00A07B59">
        <w:rPr>
          <w:rFonts w:ascii="Cambria" w:hAnsi="Cambria"/>
          <w:spacing w:val="22"/>
          <w:sz w:val="22"/>
          <w:szCs w:val="22"/>
        </w:rPr>
        <w:t xml:space="preserve"> </w:t>
      </w:r>
      <w:r w:rsidRPr="00A07B59">
        <w:rPr>
          <w:rFonts w:ascii="Cambria" w:hAnsi="Cambria"/>
          <w:spacing w:val="-1"/>
          <w:sz w:val="22"/>
          <w:szCs w:val="22"/>
        </w:rPr>
        <w:t>firmy,</w:t>
      </w:r>
      <w:r w:rsidRPr="00A07B59">
        <w:rPr>
          <w:rFonts w:ascii="Cambria" w:hAnsi="Cambria"/>
          <w:spacing w:val="21"/>
          <w:sz w:val="22"/>
          <w:szCs w:val="22"/>
        </w:rPr>
        <w:t xml:space="preserve"> </w:t>
      </w:r>
      <w:r w:rsidRPr="00A07B59">
        <w:rPr>
          <w:rFonts w:ascii="Cambria" w:hAnsi="Cambria"/>
          <w:spacing w:val="-1"/>
          <w:sz w:val="22"/>
          <w:szCs w:val="22"/>
        </w:rPr>
        <w:lastRenderedPageBreak/>
        <w:t>ulica,</w:t>
      </w:r>
      <w:r w:rsidRPr="00A07B59">
        <w:rPr>
          <w:rFonts w:ascii="Cambria" w:hAnsi="Cambria"/>
          <w:spacing w:val="21"/>
          <w:sz w:val="22"/>
          <w:szCs w:val="22"/>
        </w:rPr>
        <w:t xml:space="preserve"> </w:t>
      </w:r>
      <w:r w:rsidRPr="00A07B59">
        <w:rPr>
          <w:rFonts w:ascii="Cambria" w:hAnsi="Cambria"/>
          <w:spacing w:val="-1"/>
          <w:sz w:val="22"/>
          <w:szCs w:val="22"/>
        </w:rPr>
        <w:t>PSČ,</w:t>
      </w:r>
      <w:r w:rsidRPr="00A07B59">
        <w:rPr>
          <w:rFonts w:ascii="Cambria" w:hAnsi="Cambria"/>
          <w:spacing w:val="21"/>
          <w:sz w:val="22"/>
          <w:szCs w:val="22"/>
        </w:rPr>
        <w:t xml:space="preserve"> </w:t>
      </w:r>
      <w:r w:rsidRPr="00A07B59">
        <w:rPr>
          <w:rFonts w:ascii="Cambria" w:hAnsi="Cambria"/>
          <w:sz w:val="22"/>
          <w:szCs w:val="22"/>
        </w:rPr>
        <w:t>mesto,</w:t>
      </w:r>
      <w:r w:rsidRPr="00A07B59">
        <w:rPr>
          <w:rFonts w:ascii="Cambria" w:hAnsi="Cambria"/>
          <w:spacing w:val="21"/>
          <w:sz w:val="22"/>
          <w:szCs w:val="22"/>
        </w:rPr>
        <w:t xml:space="preserve"> </w:t>
      </w:r>
      <w:r w:rsidRPr="00A07B59">
        <w:rPr>
          <w:rFonts w:ascii="Cambria" w:hAnsi="Cambria"/>
          <w:spacing w:val="-1"/>
          <w:sz w:val="22"/>
          <w:szCs w:val="22"/>
        </w:rPr>
        <w:t>telefón,</w:t>
      </w:r>
      <w:r w:rsidRPr="00A07B59">
        <w:rPr>
          <w:rFonts w:ascii="Cambria" w:hAnsi="Cambria"/>
          <w:spacing w:val="85"/>
          <w:sz w:val="22"/>
          <w:szCs w:val="22"/>
        </w:rPr>
        <w:t xml:space="preserve"> </w:t>
      </w:r>
      <w:r w:rsidRPr="00A07B59">
        <w:rPr>
          <w:rFonts w:ascii="Cambria" w:hAnsi="Cambria"/>
          <w:sz w:val="22"/>
          <w:szCs w:val="22"/>
        </w:rPr>
        <w:t xml:space="preserve">fax, </w:t>
      </w:r>
      <w:r w:rsidRPr="00A07B59">
        <w:rPr>
          <w:rFonts w:ascii="Cambria" w:hAnsi="Cambria"/>
          <w:spacing w:val="-1"/>
          <w:sz w:val="22"/>
          <w:szCs w:val="22"/>
        </w:rPr>
        <w:t>e-mail,</w:t>
      </w:r>
      <w:r w:rsidRPr="00A07B59">
        <w:rPr>
          <w:rFonts w:ascii="Cambria" w:hAnsi="Cambria"/>
          <w:spacing w:val="-2"/>
          <w:sz w:val="22"/>
          <w:szCs w:val="22"/>
        </w:rPr>
        <w:t xml:space="preserve"> </w:t>
      </w:r>
      <w:r w:rsidRPr="00A07B59">
        <w:rPr>
          <w:rFonts w:ascii="Cambria" w:hAnsi="Cambria"/>
          <w:spacing w:val="-1"/>
          <w:sz w:val="22"/>
          <w:szCs w:val="22"/>
        </w:rPr>
        <w:t>kontaktná</w:t>
      </w:r>
      <w:r w:rsidRPr="00A07B59">
        <w:rPr>
          <w:rFonts w:ascii="Cambria" w:hAnsi="Cambria"/>
          <w:spacing w:val="-2"/>
          <w:sz w:val="22"/>
          <w:szCs w:val="22"/>
        </w:rPr>
        <w:t xml:space="preserve"> </w:t>
      </w:r>
      <w:r w:rsidRPr="00A07B59">
        <w:rPr>
          <w:rFonts w:ascii="Cambria" w:hAnsi="Cambria"/>
          <w:spacing w:val="-1"/>
          <w:sz w:val="22"/>
          <w:szCs w:val="22"/>
        </w:rPr>
        <w:t>osoba,</w:t>
      </w:r>
      <w:r w:rsidRPr="00A07B59">
        <w:rPr>
          <w:rFonts w:ascii="Cambria" w:hAnsi="Cambria"/>
          <w:spacing w:val="-3"/>
          <w:sz w:val="22"/>
          <w:szCs w:val="22"/>
        </w:rPr>
        <w:t xml:space="preserve"> </w:t>
      </w:r>
      <w:r w:rsidRPr="00A07B59">
        <w:rPr>
          <w:rFonts w:ascii="Cambria" w:hAnsi="Cambria"/>
          <w:sz w:val="22"/>
          <w:szCs w:val="22"/>
        </w:rPr>
        <w:t>mobil.</w:t>
      </w:r>
    </w:p>
    <w:p w14:paraId="3D8E77A0" w14:textId="77777777" w:rsidR="00255613" w:rsidRPr="00F66990" w:rsidRDefault="00255613" w:rsidP="00F66990">
      <w:pPr>
        <w:rPr>
          <w:rFonts w:ascii="Cambria" w:hAnsi="Cambria"/>
          <w:spacing w:val="-1"/>
          <w:sz w:val="22"/>
          <w:szCs w:val="22"/>
        </w:rPr>
      </w:pPr>
    </w:p>
    <w:p w14:paraId="1D9005C0" w14:textId="77777777" w:rsidR="00255613" w:rsidRPr="00A07B59" w:rsidRDefault="00255613" w:rsidP="00F66990">
      <w:pPr>
        <w:pStyle w:val="BodyText"/>
        <w:keepNext/>
        <w:keepLines/>
        <w:numPr>
          <w:ilvl w:val="0"/>
          <w:numId w:val="17"/>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Pokiaľ</w:t>
      </w:r>
      <w:r w:rsidRPr="00A07B59">
        <w:rPr>
          <w:rFonts w:ascii="Cambria" w:hAnsi="Cambria"/>
          <w:spacing w:val="14"/>
          <w:sz w:val="22"/>
          <w:szCs w:val="22"/>
        </w:rPr>
        <w:t xml:space="preserve"> </w:t>
      </w:r>
      <w:r w:rsidRPr="00A07B59">
        <w:rPr>
          <w:rFonts w:ascii="Cambria" w:hAnsi="Cambria"/>
          <w:spacing w:val="-1"/>
          <w:sz w:val="22"/>
          <w:szCs w:val="22"/>
        </w:rPr>
        <w:t>zhotoviteľ</w:t>
      </w:r>
      <w:r w:rsidRPr="00A07B59">
        <w:rPr>
          <w:rFonts w:ascii="Cambria" w:hAnsi="Cambria"/>
          <w:spacing w:val="14"/>
          <w:sz w:val="22"/>
          <w:szCs w:val="22"/>
        </w:rPr>
        <w:t xml:space="preserve"> </w:t>
      </w:r>
      <w:r w:rsidRPr="00A07B59">
        <w:rPr>
          <w:rFonts w:ascii="Cambria" w:hAnsi="Cambria"/>
          <w:spacing w:val="-1"/>
          <w:sz w:val="22"/>
          <w:szCs w:val="22"/>
        </w:rPr>
        <w:t>nepredloží</w:t>
      </w:r>
      <w:r w:rsidRPr="00A07B59">
        <w:rPr>
          <w:rFonts w:ascii="Cambria" w:hAnsi="Cambria"/>
          <w:spacing w:val="14"/>
          <w:sz w:val="22"/>
          <w:szCs w:val="22"/>
        </w:rPr>
        <w:t xml:space="preserve"> </w:t>
      </w:r>
      <w:r w:rsidRPr="00A07B59">
        <w:rPr>
          <w:rFonts w:ascii="Cambria" w:hAnsi="Cambria"/>
          <w:spacing w:val="-1"/>
          <w:sz w:val="22"/>
          <w:szCs w:val="22"/>
        </w:rPr>
        <w:t>všetky</w:t>
      </w:r>
      <w:r w:rsidRPr="00A07B59">
        <w:rPr>
          <w:rFonts w:ascii="Cambria" w:hAnsi="Cambria"/>
          <w:spacing w:val="14"/>
          <w:sz w:val="22"/>
          <w:szCs w:val="22"/>
        </w:rPr>
        <w:t xml:space="preserve"> </w:t>
      </w:r>
      <w:r w:rsidRPr="00A07B59">
        <w:rPr>
          <w:rFonts w:ascii="Cambria" w:hAnsi="Cambria"/>
          <w:spacing w:val="-1"/>
          <w:sz w:val="22"/>
          <w:szCs w:val="22"/>
        </w:rPr>
        <w:t>dokumenty</w:t>
      </w:r>
      <w:r w:rsidRPr="00A07B59">
        <w:rPr>
          <w:rFonts w:ascii="Cambria" w:hAnsi="Cambria"/>
          <w:spacing w:val="14"/>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pacing w:val="-1"/>
          <w:sz w:val="22"/>
          <w:szCs w:val="22"/>
        </w:rPr>
        <w:t>doklady</w:t>
      </w:r>
      <w:r w:rsidRPr="00A07B59">
        <w:rPr>
          <w:rFonts w:ascii="Cambria" w:hAnsi="Cambria"/>
          <w:spacing w:val="14"/>
          <w:sz w:val="22"/>
          <w:szCs w:val="22"/>
        </w:rPr>
        <w:t xml:space="preserve"> </w:t>
      </w:r>
      <w:r w:rsidRPr="00A07B59">
        <w:rPr>
          <w:rFonts w:ascii="Cambria" w:hAnsi="Cambria"/>
          <w:spacing w:val="-1"/>
          <w:sz w:val="22"/>
          <w:szCs w:val="22"/>
        </w:rPr>
        <w:t>uvedené</w:t>
      </w:r>
      <w:r w:rsidRPr="00A07B59">
        <w:rPr>
          <w:rFonts w:ascii="Cambria" w:hAnsi="Cambria"/>
          <w:spacing w:val="14"/>
          <w:sz w:val="22"/>
          <w:szCs w:val="22"/>
        </w:rPr>
        <w:t xml:space="preserve"> </w:t>
      </w:r>
      <w:r w:rsidRPr="00A07B59">
        <w:rPr>
          <w:rFonts w:ascii="Cambria" w:hAnsi="Cambria"/>
          <w:spacing w:val="-1"/>
          <w:sz w:val="22"/>
          <w:szCs w:val="22"/>
        </w:rPr>
        <w:t>ako</w:t>
      </w:r>
      <w:r w:rsidRPr="00A07B59">
        <w:rPr>
          <w:rFonts w:ascii="Cambria" w:hAnsi="Cambria"/>
          <w:spacing w:val="14"/>
          <w:sz w:val="22"/>
          <w:szCs w:val="22"/>
        </w:rPr>
        <w:t xml:space="preserve"> </w:t>
      </w:r>
      <w:r w:rsidRPr="00A07B59">
        <w:rPr>
          <w:rFonts w:ascii="Cambria" w:hAnsi="Cambria"/>
          <w:spacing w:val="-1"/>
          <w:sz w:val="22"/>
          <w:szCs w:val="22"/>
        </w:rPr>
        <w:t>súčasť</w:t>
      </w:r>
      <w:r w:rsidRPr="00A07B59">
        <w:rPr>
          <w:rFonts w:ascii="Cambria" w:hAnsi="Cambria"/>
          <w:spacing w:val="13"/>
          <w:sz w:val="22"/>
          <w:szCs w:val="22"/>
        </w:rPr>
        <w:t xml:space="preserve"> </w:t>
      </w:r>
      <w:r w:rsidRPr="00A07B59">
        <w:rPr>
          <w:rFonts w:ascii="Cambria" w:hAnsi="Cambria"/>
          <w:spacing w:val="-1"/>
          <w:sz w:val="22"/>
          <w:szCs w:val="22"/>
        </w:rPr>
        <w:t>zápisu</w:t>
      </w:r>
      <w:r w:rsidRPr="00A07B59">
        <w:rPr>
          <w:rFonts w:ascii="Cambria" w:hAnsi="Cambria"/>
          <w:spacing w:val="14"/>
          <w:sz w:val="22"/>
          <w:szCs w:val="22"/>
        </w:rPr>
        <w:t xml:space="preserve"> </w:t>
      </w:r>
      <w:r w:rsidRPr="00A07B59">
        <w:rPr>
          <w:rFonts w:ascii="Cambria" w:hAnsi="Cambria"/>
          <w:sz w:val="22"/>
          <w:szCs w:val="22"/>
        </w:rPr>
        <w:t>o</w:t>
      </w:r>
      <w:r w:rsidRPr="00A07B59">
        <w:rPr>
          <w:rFonts w:ascii="Cambria" w:hAnsi="Cambria"/>
          <w:spacing w:val="1"/>
          <w:sz w:val="22"/>
          <w:szCs w:val="22"/>
        </w:rPr>
        <w:t xml:space="preserve"> </w:t>
      </w:r>
      <w:r w:rsidRPr="00A07B59">
        <w:rPr>
          <w:rFonts w:ascii="Cambria" w:hAnsi="Cambria"/>
          <w:spacing w:val="-1"/>
          <w:sz w:val="22"/>
          <w:szCs w:val="22"/>
        </w:rPr>
        <w:t>odovzdaní</w:t>
      </w:r>
      <w:r w:rsidRPr="00A07B59">
        <w:rPr>
          <w:rFonts w:ascii="Cambria" w:hAnsi="Cambria"/>
          <w:spacing w:val="14"/>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prevzatí</w:t>
      </w:r>
      <w:r w:rsidRPr="00A07B59">
        <w:rPr>
          <w:rFonts w:ascii="Cambria" w:hAnsi="Cambria"/>
          <w:spacing w:val="14"/>
          <w:sz w:val="22"/>
          <w:szCs w:val="22"/>
        </w:rPr>
        <w:t xml:space="preserve"> </w:t>
      </w:r>
      <w:r w:rsidRPr="00A07B59">
        <w:rPr>
          <w:rFonts w:ascii="Cambria" w:hAnsi="Cambria"/>
          <w:spacing w:val="-1"/>
          <w:sz w:val="22"/>
          <w:szCs w:val="22"/>
        </w:rPr>
        <w:t>diela,</w:t>
      </w:r>
      <w:r w:rsidRPr="00A07B59">
        <w:rPr>
          <w:rFonts w:ascii="Cambria" w:hAnsi="Cambria"/>
          <w:spacing w:val="91"/>
          <w:sz w:val="22"/>
          <w:szCs w:val="22"/>
        </w:rPr>
        <w:t xml:space="preserve"> </w:t>
      </w:r>
      <w:r w:rsidRPr="00A07B59">
        <w:rPr>
          <w:rFonts w:ascii="Cambria" w:hAnsi="Cambria"/>
          <w:sz w:val="22"/>
          <w:szCs w:val="22"/>
        </w:rPr>
        <w:t>dielo</w:t>
      </w:r>
      <w:r w:rsidRPr="00A07B59">
        <w:rPr>
          <w:rFonts w:ascii="Cambria" w:hAnsi="Cambria"/>
          <w:spacing w:val="-3"/>
          <w:sz w:val="22"/>
          <w:szCs w:val="22"/>
        </w:rPr>
        <w:t xml:space="preserve"> </w:t>
      </w:r>
      <w:r w:rsidRPr="00A07B59">
        <w:rPr>
          <w:rFonts w:ascii="Cambria" w:hAnsi="Cambria"/>
          <w:sz w:val="22"/>
          <w:szCs w:val="22"/>
        </w:rPr>
        <w:t xml:space="preserve">má </w:t>
      </w:r>
      <w:r w:rsidRPr="00A07B59">
        <w:rPr>
          <w:rFonts w:ascii="Cambria" w:hAnsi="Cambria"/>
          <w:spacing w:val="-1"/>
          <w:sz w:val="22"/>
          <w:szCs w:val="22"/>
        </w:rPr>
        <w:t>vady</w:t>
      </w:r>
      <w:r w:rsidRPr="00A07B59">
        <w:rPr>
          <w:rFonts w:ascii="Cambria" w:hAnsi="Cambria"/>
          <w:sz w:val="22"/>
          <w:szCs w:val="22"/>
        </w:rPr>
        <w:t xml:space="preserve"> </w:t>
      </w:r>
      <w:r w:rsidRPr="00A07B59">
        <w:rPr>
          <w:rFonts w:ascii="Cambria" w:hAnsi="Cambria"/>
          <w:spacing w:val="-1"/>
          <w:sz w:val="22"/>
          <w:szCs w:val="22"/>
        </w:rPr>
        <w:t>brániace</w:t>
      </w:r>
      <w:r w:rsidRPr="00A07B59">
        <w:rPr>
          <w:rFonts w:ascii="Cambria" w:hAnsi="Cambria"/>
          <w:sz w:val="22"/>
          <w:szCs w:val="22"/>
        </w:rPr>
        <w:t xml:space="preserve"> </w:t>
      </w:r>
      <w:r w:rsidRPr="00A07B59">
        <w:rPr>
          <w:rFonts w:ascii="Cambria" w:hAnsi="Cambria"/>
          <w:spacing w:val="-1"/>
          <w:sz w:val="22"/>
          <w:szCs w:val="22"/>
        </w:rPr>
        <w:t>užívaniu</w:t>
      </w:r>
      <w:r w:rsidRPr="00A07B59">
        <w:rPr>
          <w:rFonts w:ascii="Cambria" w:hAnsi="Cambria"/>
          <w:sz w:val="22"/>
          <w:szCs w:val="22"/>
        </w:rPr>
        <w:t xml:space="preserve"> a</w:t>
      </w:r>
      <w:r w:rsidRPr="00A07B59">
        <w:rPr>
          <w:rFonts w:ascii="Cambria" w:hAnsi="Cambria"/>
          <w:spacing w:val="2"/>
          <w:sz w:val="22"/>
          <w:szCs w:val="22"/>
        </w:rPr>
        <w:t xml:space="preserve"> </w:t>
      </w:r>
      <w:r w:rsidRPr="00A07B59">
        <w:rPr>
          <w:rFonts w:ascii="Cambria" w:hAnsi="Cambria"/>
          <w:spacing w:val="-1"/>
          <w:sz w:val="22"/>
          <w:szCs w:val="22"/>
        </w:rPr>
        <w:t>nie</w:t>
      </w:r>
      <w:r w:rsidRPr="00A07B59">
        <w:rPr>
          <w:rFonts w:ascii="Cambria" w:hAnsi="Cambria"/>
          <w:sz w:val="22"/>
          <w:szCs w:val="22"/>
        </w:rPr>
        <w:t xml:space="preserve"> je </w:t>
      </w:r>
      <w:r w:rsidRPr="00A07B59">
        <w:rPr>
          <w:rFonts w:ascii="Cambria" w:hAnsi="Cambria"/>
          <w:spacing w:val="-1"/>
          <w:sz w:val="22"/>
          <w:szCs w:val="22"/>
        </w:rPr>
        <w:t>pripravené</w:t>
      </w:r>
      <w:r w:rsidRPr="00A07B59">
        <w:rPr>
          <w:rFonts w:ascii="Cambria" w:hAnsi="Cambria"/>
          <w:spacing w:val="-2"/>
          <w:sz w:val="22"/>
          <w:szCs w:val="22"/>
        </w:rPr>
        <w:t xml:space="preserve"> </w:t>
      </w:r>
      <w:r w:rsidRPr="00A07B59">
        <w:rPr>
          <w:rFonts w:ascii="Cambria" w:hAnsi="Cambria"/>
          <w:sz w:val="22"/>
          <w:szCs w:val="22"/>
        </w:rPr>
        <w:t>k</w:t>
      </w:r>
      <w:r w:rsidRPr="00A07B59">
        <w:rPr>
          <w:rFonts w:ascii="Cambria" w:hAnsi="Cambria"/>
          <w:spacing w:val="1"/>
          <w:sz w:val="22"/>
          <w:szCs w:val="22"/>
        </w:rPr>
        <w:t xml:space="preserve"> </w:t>
      </w:r>
      <w:r w:rsidRPr="00A07B59">
        <w:rPr>
          <w:rFonts w:ascii="Cambria" w:hAnsi="Cambria"/>
          <w:spacing w:val="-1"/>
          <w:sz w:val="22"/>
          <w:szCs w:val="22"/>
        </w:rPr>
        <w:t>odovzdaniu.</w:t>
      </w:r>
    </w:p>
    <w:p w14:paraId="39395B4F" w14:textId="77777777" w:rsidR="00255613" w:rsidRPr="00F66990" w:rsidRDefault="00255613" w:rsidP="00F66990">
      <w:pPr>
        <w:rPr>
          <w:rFonts w:ascii="Cambria" w:hAnsi="Cambria"/>
          <w:spacing w:val="-1"/>
          <w:sz w:val="22"/>
          <w:szCs w:val="22"/>
        </w:rPr>
      </w:pPr>
    </w:p>
    <w:p w14:paraId="4297A58E" w14:textId="4EB722E9" w:rsidR="00F70B3B" w:rsidRDefault="00F70B3B" w:rsidP="00F66990">
      <w:pPr>
        <w:pStyle w:val="BodyText"/>
        <w:keepNext/>
        <w:keepLines/>
        <w:numPr>
          <w:ilvl w:val="0"/>
          <w:numId w:val="17"/>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Podpísaním</w:t>
      </w:r>
      <w:r w:rsidRPr="00F66990">
        <w:rPr>
          <w:rFonts w:ascii="Cambria" w:hAnsi="Cambria"/>
          <w:spacing w:val="-1"/>
          <w:sz w:val="22"/>
          <w:szCs w:val="22"/>
        </w:rPr>
        <w:t xml:space="preserve"> </w:t>
      </w:r>
      <w:r w:rsidRPr="00A07B59">
        <w:rPr>
          <w:rFonts w:ascii="Cambria" w:hAnsi="Cambria"/>
          <w:spacing w:val="-1"/>
          <w:sz w:val="22"/>
          <w:szCs w:val="22"/>
        </w:rPr>
        <w:t>zápisu</w:t>
      </w:r>
      <w:r w:rsidRPr="00F66990">
        <w:rPr>
          <w:rFonts w:ascii="Cambria" w:hAnsi="Cambria"/>
          <w:spacing w:val="-1"/>
          <w:sz w:val="22"/>
          <w:szCs w:val="22"/>
        </w:rPr>
        <w:t xml:space="preserve"> o </w:t>
      </w:r>
      <w:r w:rsidRPr="00A07B59">
        <w:rPr>
          <w:rFonts w:ascii="Cambria" w:hAnsi="Cambria"/>
          <w:spacing w:val="-1"/>
          <w:sz w:val="22"/>
          <w:szCs w:val="22"/>
        </w:rPr>
        <w:t>odovzdaní</w:t>
      </w:r>
      <w:r w:rsidRPr="00F66990">
        <w:rPr>
          <w:rFonts w:ascii="Cambria" w:hAnsi="Cambria"/>
          <w:spacing w:val="-1"/>
          <w:sz w:val="22"/>
          <w:szCs w:val="22"/>
        </w:rPr>
        <w:t xml:space="preserve"> a </w:t>
      </w:r>
      <w:r w:rsidRPr="00A07B59">
        <w:rPr>
          <w:rFonts w:ascii="Cambria" w:hAnsi="Cambria"/>
          <w:spacing w:val="-1"/>
          <w:sz w:val="22"/>
          <w:szCs w:val="22"/>
        </w:rPr>
        <w:t>prevzatí</w:t>
      </w:r>
      <w:r w:rsidRPr="00F66990">
        <w:rPr>
          <w:rFonts w:ascii="Cambria" w:hAnsi="Cambria"/>
          <w:spacing w:val="-1"/>
          <w:sz w:val="22"/>
          <w:szCs w:val="22"/>
        </w:rPr>
        <w:t xml:space="preserve"> </w:t>
      </w:r>
      <w:r w:rsidRPr="00A07B59">
        <w:rPr>
          <w:rFonts w:ascii="Cambria" w:hAnsi="Cambria"/>
          <w:spacing w:val="-1"/>
          <w:sz w:val="22"/>
          <w:szCs w:val="22"/>
        </w:rPr>
        <w:t>diela</w:t>
      </w:r>
      <w:r w:rsidRPr="00F66990">
        <w:rPr>
          <w:rFonts w:ascii="Cambria" w:hAnsi="Cambria"/>
          <w:spacing w:val="-1"/>
          <w:sz w:val="22"/>
          <w:szCs w:val="22"/>
        </w:rPr>
        <w:t xml:space="preserve"> </w:t>
      </w:r>
      <w:r w:rsidRPr="00A07B59">
        <w:rPr>
          <w:rFonts w:ascii="Cambria" w:hAnsi="Cambria"/>
          <w:spacing w:val="-1"/>
          <w:sz w:val="22"/>
          <w:szCs w:val="22"/>
        </w:rPr>
        <w:t>neprechádza</w:t>
      </w:r>
      <w:r w:rsidRPr="00F66990">
        <w:rPr>
          <w:rFonts w:ascii="Cambria" w:hAnsi="Cambria"/>
          <w:spacing w:val="-1"/>
          <w:sz w:val="22"/>
          <w:szCs w:val="22"/>
        </w:rPr>
        <w:t xml:space="preserve"> na </w:t>
      </w:r>
      <w:r w:rsidRPr="00A07B59">
        <w:rPr>
          <w:rFonts w:ascii="Cambria" w:hAnsi="Cambria"/>
          <w:spacing w:val="-1"/>
          <w:sz w:val="22"/>
          <w:szCs w:val="22"/>
        </w:rPr>
        <w:t>objednávateľa</w:t>
      </w:r>
      <w:r w:rsidRPr="00F66990">
        <w:rPr>
          <w:rFonts w:ascii="Cambria" w:hAnsi="Cambria"/>
          <w:spacing w:val="-1"/>
          <w:sz w:val="22"/>
          <w:szCs w:val="22"/>
        </w:rPr>
        <w:t xml:space="preserve"> </w:t>
      </w:r>
      <w:r w:rsidRPr="00A07B59">
        <w:rPr>
          <w:rFonts w:ascii="Cambria" w:hAnsi="Cambria"/>
          <w:spacing w:val="-1"/>
          <w:sz w:val="22"/>
          <w:szCs w:val="22"/>
        </w:rPr>
        <w:t>nebezpečenstvo</w:t>
      </w:r>
      <w:r w:rsidRPr="00A07B59">
        <w:rPr>
          <w:rFonts w:ascii="Cambria" w:hAnsi="Cambria"/>
          <w:spacing w:val="31"/>
          <w:sz w:val="22"/>
          <w:szCs w:val="22"/>
        </w:rPr>
        <w:t xml:space="preserve"> </w:t>
      </w:r>
      <w:r w:rsidRPr="00A07B59">
        <w:rPr>
          <w:rFonts w:ascii="Cambria" w:hAnsi="Cambria"/>
          <w:spacing w:val="-1"/>
          <w:sz w:val="22"/>
          <w:szCs w:val="22"/>
        </w:rPr>
        <w:t>škody</w:t>
      </w:r>
      <w:r w:rsidRPr="00A07B59">
        <w:rPr>
          <w:rFonts w:ascii="Cambria" w:hAnsi="Cambria"/>
          <w:spacing w:val="31"/>
          <w:sz w:val="22"/>
          <w:szCs w:val="22"/>
        </w:rPr>
        <w:t xml:space="preserve"> </w:t>
      </w:r>
      <w:r w:rsidRPr="00A07B59">
        <w:rPr>
          <w:rFonts w:ascii="Cambria" w:hAnsi="Cambria"/>
          <w:sz w:val="22"/>
          <w:szCs w:val="22"/>
        </w:rPr>
        <w:t>na</w:t>
      </w:r>
      <w:r w:rsidRPr="00A07B59">
        <w:rPr>
          <w:rFonts w:ascii="Cambria" w:hAnsi="Cambria"/>
          <w:spacing w:val="33"/>
          <w:sz w:val="22"/>
          <w:szCs w:val="22"/>
        </w:rPr>
        <w:t xml:space="preserve"> </w:t>
      </w:r>
      <w:r w:rsidRPr="00A07B59">
        <w:rPr>
          <w:rFonts w:ascii="Cambria" w:hAnsi="Cambria"/>
          <w:spacing w:val="-1"/>
          <w:sz w:val="22"/>
          <w:szCs w:val="22"/>
        </w:rPr>
        <w:t>diele</w:t>
      </w:r>
      <w:r w:rsidRPr="00A07B59">
        <w:rPr>
          <w:rFonts w:ascii="Cambria" w:hAnsi="Cambria"/>
          <w:spacing w:val="33"/>
          <w:sz w:val="22"/>
          <w:szCs w:val="22"/>
        </w:rPr>
        <w:t xml:space="preserve"> </w:t>
      </w:r>
      <w:r w:rsidRPr="00A07B59">
        <w:rPr>
          <w:rFonts w:ascii="Cambria" w:hAnsi="Cambria"/>
          <w:spacing w:val="-1"/>
          <w:sz w:val="22"/>
          <w:szCs w:val="22"/>
        </w:rPr>
        <w:t>ani</w:t>
      </w:r>
      <w:r w:rsidRPr="00A07B59">
        <w:rPr>
          <w:rFonts w:ascii="Cambria" w:hAnsi="Cambria"/>
          <w:spacing w:val="34"/>
          <w:sz w:val="22"/>
          <w:szCs w:val="22"/>
        </w:rPr>
        <w:t xml:space="preserve"> </w:t>
      </w:r>
      <w:r w:rsidRPr="00A07B59">
        <w:rPr>
          <w:rFonts w:ascii="Cambria" w:hAnsi="Cambria"/>
          <w:spacing w:val="-1"/>
          <w:sz w:val="22"/>
          <w:szCs w:val="22"/>
        </w:rPr>
        <w:t>žiadnej</w:t>
      </w:r>
      <w:r w:rsidRPr="00A07B59">
        <w:rPr>
          <w:rFonts w:ascii="Cambria" w:hAnsi="Cambria"/>
          <w:spacing w:val="34"/>
          <w:sz w:val="22"/>
          <w:szCs w:val="22"/>
        </w:rPr>
        <w:t xml:space="preserve"> </w:t>
      </w:r>
      <w:r w:rsidRPr="00A07B59">
        <w:rPr>
          <w:rFonts w:ascii="Cambria" w:hAnsi="Cambria"/>
          <w:spacing w:val="-1"/>
          <w:sz w:val="22"/>
          <w:szCs w:val="22"/>
        </w:rPr>
        <w:t>jeho</w:t>
      </w:r>
      <w:r w:rsidRPr="00A07B59">
        <w:rPr>
          <w:rFonts w:ascii="Cambria" w:hAnsi="Cambria"/>
          <w:spacing w:val="32"/>
          <w:sz w:val="22"/>
          <w:szCs w:val="22"/>
        </w:rPr>
        <w:t xml:space="preserve"> </w:t>
      </w:r>
      <w:r w:rsidRPr="00A07B59">
        <w:rPr>
          <w:rFonts w:ascii="Cambria" w:hAnsi="Cambria"/>
          <w:spacing w:val="-1"/>
          <w:sz w:val="22"/>
          <w:szCs w:val="22"/>
        </w:rPr>
        <w:t>časti,</w:t>
      </w:r>
      <w:r w:rsidRPr="00A07B59">
        <w:rPr>
          <w:rFonts w:ascii="Cambria" w:hAnsi="Cambria"/>
          <w:spacing w:val="33"/>
          <w:sz w:val="22"/>
          <w:szCs w:val="22"/>
        </w:rPr>
        <w:t xml:space="preserve"> </w:t>
      </w:r>
      <w:r w:rsidRPr="00A07B59">
        <w:rPr>
          <w:rFonts w:ascii="Cambria" w:hAnsi="Cambria"/>
          <w:spacing w:val="-1"/>
          <w:sz w:val="22"/>
          <w:szCs w:val="22"/>
        </w:rPr>
        <w:t>pokiaľ</w:t>
      </w:r>
      <w:r w:rsidRPr="00A07B59">
        <w:rPr>
          <w:rFonts w:ascii="Cambria" w:hAnsi="Cambria"/>
          <w:spacing w:val="31"/>
          <w:sz w:val="22"/>
          <w:szCs w:val="22"/>
        </w:rPr>
        <w:t xml:space="preserve"> </w:t>
      </w:r>
      <w:r w:rsidRPr="00A07B59">
        <w:rPr>
          <w:rFonts w:ascii="Cambria" w:hAnsi="Cambria"/>
          <w:spacing w:val="-1"/>
          <w:sz w:val="22"/>
          <w:szCs w:val="22"/>
        </w:rPr>
        <w:t>objednávateľ</w:t>
      </w:r>
      <w:r w:rsidRPr="00A07B59">
        <w:rPr>
          <w:rFonts w:ascii="Cambria" w:hAnsi="Cambria"/>
          <w:spacing w:val="33"/>
          <w:sz w:val="22"/>
          <w:szCs w:val="22"/>
        </w:rPr>
        <w:t xml:space="preserve"> </w:t>
      </w:r>
      <w:r w:rsidRPr="00A07B59">
        <w:rPr>
          <w:rFonts w:ascii="Cambria" w:hAnsi="Cambria"/>
          <w:spacing w:val="-1"/>
          <w:sz w:val="22"/>
          <w:szCs w:val="22"/>
        </w:rPr>
        <w:t>prevezme</w:t>
      </w:r>
      <w:r w:rsidRPr="00A07B59">
        <w:rPr>
          <w:rFonts w:ascii="Cambria" w:hAnsi="Cambria"/>
          <w:spacing w:val="31"/>
          <w:sz w:val="22"/>
          <w:szCs w:val="22"/>
        </w:rPr>
        <w:t xml:space="preserve"> </w:t>
      </w:r>
      <w:r w:rsidRPr="00A07B59">
        <w:rPr>
          <w:rFonts w:ascii="Cambria" w:hAnsi="Cambria"/>
          <w:sz w:val="22"/>
          <w:szCs w:val="22"/>
        </w:rPr>
        <w:t>dielo</w:t>
      </w:r>
      <w:r w:rsidRPr="00A07B59">
        <w:rPr>
          <w:rFonts w:ascii="Cambria" w:hAnsi="Cambria"/>
          <w:spacing w:val="31"/>
          <w:sz w:val="22"/>
          <w:szCs w:val="22"/>
        </w:rPr>
        <w:t xml:space="preserve"> </w:t>
      </w:r>
      <w:r w:rsidRPr="00A07B59">
        <w:rPr>
          <w:rFonts w:ascii="Cambria" w:hAnsi="Cambria"/>
          <w:sz w:val="22"/>
          <w:szCs w:val="22"/>
        </w:rPr>
        <w:t>s</w:t>
      </w:r>
      <w:r w:rsidRPr="00A07B59">
        <w:rPr>
          <w:rFonts w:ascii="Cambria" w:hAnsi="Cambria"/>
          <w:spacing w:val="9"/>
          <w:sz w:val="22"/>
          <w:szCs w:val="22"/>
        </w:rPr>
        <w:t xml:space="preserve"> </w:t>
      </w:r>
      <w:r w:rsidRPr="00A07B59">
        <w:rPr>
          <w:rFonts w:ascii="Cambria" w:hAnsi="Cambria"/>
          <w:spacing w:val="-1"/>
          <w:sz w:val="22"/>
          <w:szCs w:val="22"/>
        </w:rPr>
        <w:t>drobnými</w:t>
      </w:r>
      <w:r w:rsidRPr="00A07B59">
        <w:rPr>
          <w:rFonts w:ascii="Cambria" w:hAnsi="Cambria"/>
          <w:spacing w:val="33"/>
          <w:sz w:val="22"/>
          <w:szCs w:val="22"/>
        </w:rPr>
        <w:t xml:space="preserve"> </w:t>
      </w:r>
      <w:r w:rsidRPr="00A07B59">
        <w:rPr>
          <w:rFonts w:ascii="Cambria" w:hAnsi="Cambria"/>
          <w:spacing w:val="-1"/>
          <w:sz w:val="22"/>
          <w:szCs w:val="22"/>
        </w:rPr>
        <w:t>vadami</w:t>
      </w:r>
      <w:r w:rsidRPr="00A07B59">
        <w:rPr>
          <w:rFonts w:ascii="Cambria" w:hAnsi="Cambria"/>
          <w:spacing w:val="73"/>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nedorobkami</w:t>
      </w:r>
      <w:r w:rsidRPr="00A07B59">
        <w:rPr>
          <w:rFonts w:ascii="Cambria" w:hAnsi="Cambria"/>
          <w:spacing w:val="10"/>
          <w:sz w:val="22"/>
          <w:szCs w:val="22"/>
        </w:rPr>
        <w:t xml:space="preserve"> </w:t>
      </w:r>
      <w:r w:rsidRPr="00A07B59">
        <w:rPr>
          <w:rFonts w:ascii="Cambria" w:hAnsi="Cambria"/>
          <w:spacing w:val="-1"/>
          <w:sz w:val="22"/>
          <w:szCs w:val="22"/>
        </w:rPr>
        <w:t>nebrániac</w:t>
      </w:r>
      <w:r>
        <w:rPr>
          <w:rFonts w:ascii="Cambria" w:hAnsi="Cambria"/>
          <w:spacing w:val="-1"/>
          <w:sz w:val="22"/>
          <w:szCs w:val="22"/>
        </w:rPr>
        <w:t>im</w:t>
      </w:r>
      <w:r w:rsidRPr="00A07B59">
        <w:rPr>
          <w:rFonts w:ascii="Cambria" w:hAnsi="Cambria"/>
          <w:spacing w:val="7"/>
          <w:sz w:val="22"/>
          <w:szCs w:val="22"/>
        </w:rPr>
        <w:t xml:space="preserve"> </w:t>
      </w:r>
      <w:r w:rsidRPr="00A07B59">
        <w:rPr>
          <w:rFonts w:ascii="Cambria" w:hAnsi="Cambria"/>
          <w:spacing w:val="-1"/>
          <w:sz w:val="22"/>
          <w:szCs w:val="22"/>
        </w:rPr>
        <w:t>užívaniu</w:t>
      </w:r>
      <w:r w:rsidRPr="00A07B59">
        <w:rPr>
          <w:rFonts w:ascii="Cambria" w:hAnsi="Cambria"/>
          <w:spacing w:val="10"/>
          <w:sz w:val="22"/>
          <w:szCs w:val="22"/>
        </w:rPr>
        <w:t xml:space="preserve"> </w:t>
      </w:r>
      <w:r w:rsidRPr="00A07B59">
        <w:rPr>
          <w:rFonts w:ascii="Cambria" w:hAnsi="Cambria"/>
          <w:sz w:val="22"/>
          <w:szCs w:val="22"/>
        </w:rPr>
        <w:t>diela.</w:t>
      </w:r>
      <w:r w:rsidRPr="00A07B59">
        <w:rPr>
          <w:rFonts w:ascii="Cambria" w:hAnsi="Cambria"/>
          <w:spacing w:val="10"/>
          <w:sz w:val="22"/>
          <w:szCs w:val="22"/>
        </w:rPr>
        <w:t xml:space="preserve"> </w:t>
      </w:r>
      <w:r w:rsidRPr="00A07B59">
        <w:rPr>
          <w:rFonts w:ascii="Cambria" w:hAnsi="Cambria"/>
          <w:sz w:val="22"/>
          <w:szCs w:val="22"/>
        </w:rPr>
        <w:t>K</w:t>
      </w:r>
      <w:r w:rsidRPr="00A07B59">
        <w:rPr>
          <w:rFonts w:ascii="Cambria" w:hAnsi="Cambria"/>
          <w:spacing w:val="2"/>
          <w:sz w:val="22"/>
          <w:szCs w:val="22"/>
        </w:rPr>
        <w:t xml:space="preserve"> </w:t>
      </w:r>
      <w:r w:rsidRPr="00A07B59">
        <w:rPr>
          <w:rFonts w:ascii="Cambria" w:hAnsi="Cambria"/>
          <w:spacing w:val="-1"/>
          <w:sz w:val="22"/>
          <w:szCs w:val="22"/>
        </w:rPr>
        <w:t>prechodu</w:t>
      </w:r>
      <w:r w:rsidRPr="00A07B59">
        <w:rPr>
          <w:rFonts w:ascii="Cambria" w:hAnsi="Cambria"/>
          <w:spacing w:val="7"/>
          <w:sz w:val="22"/>
          <w:szCs w:val="22"/>
        </w:rPr>
        <w:t xml:space="preserve"> </w:t>
      </w:r>
      <w:r w:rsidRPr="00A07B59">
        <w:rPr>
          <w:rFonts w:ascii="Cambria" w:hAnsi="Cambria"/>
          <w:spacing w:val="-1"/>
          <w:sz w:val="22"/>
          <w:szCs w:val="22"/>
        </w:rPr>
        <w:t>nebezpečenstva</w:t>
      </w:r>
      <w:r w:rsidRPr="00A07B59">
        <w:rPr>
          <w:rFonts w:ascii="Cambria" w:hAnsi="Cambria"/>
          <w:spacing w:val="10"/>
          <w:sz w:val="22"/>
          <w:szCs w:val="22"/>
        </w:rPr>
        <w:t xml:space="preserve"> </w:t>
      </w:r>
      <w:r w:rsidRPr="00A07B59">
        <w:rPr>
          <w:rFonts w:ascii="Cambria" w:hAnsi="Cambria"/>
          <w:spacing w:val="-1"/>
          <w:sz w:val="22"/>
          <w:szCs w:val="22"/>
        </w:rPr>
        <w:t>škody</w:t>
      </w:r>
      <w:r w:rsidRPr="00A07B59">
        <w:rPr>
          <w:rFonts w:ascii="Cambria" w:hAnsi="Cambria"/>
          <w:spacing w:val="10"/>
          <w:sz w:val="22"/>
          <w:szCs w:val="22"/>
        </w:rPr>
        <w:t xml:space="preserve"> </w:t>
      </w:r>
      <w:r w:rsidRPr="00A07B59">
        <w:rPr>
          <w:rFonts w:ascii="Cambria" w:hAnsi="Cambria"/>
          <w:sz w:val="22"/>
          <w:szCs w:val="22"/>
        </w:rPr>
        <w:t>na</w:t>
      </w:r>
      <w:r w:rsidRPr="00A07B59">
        <w:rPr>
          <w:rFonts w:ascii="Cambria" w:hAnsi="Cambria"/>
          <w:spacing w:val="7"/>
          <w:sz w:val="22"/>
          <w:szCs w:val="22"/>
        </w:rPr>
        <w:t xml:space="preserve"> </w:t>
      </w:r>
      <w:r w:rsidRPr="00A07B59">
        <w:rPr>
          <w:rFonts w:ascii="Cambria" w:hAnsi="Cambria"/>
          <w:sz w:val="22"/>
          <w:szCs w:val="22"/>
        </w:rPr>
        <w:t>diele</w:t>
      </w:r>
      <w:r w:rsidRPr="00A07B59">
        <w:rPr>
          <w:rFonts w:ascii="Cambria" w:hAnsi="Cambria"/>
          <w:spacing w:val="10"/>
          <w:sz w:val="22"/>
          <w:szCs w:val="22"/>
        </w:rPr>
        <w:t xml:space="preserve"> </w:t>
      </w:r>
      <w:r w:rsidRPr="00A07B59">
        <w:rPr>
          <w:rFonts w:ascii="Cambria" w:hAnsi="Cambria"/>
          <w:sz w:val="22"/>
          <w:szCs w:val="22"/>
        </w:rPr>
        <w:t>na</w:t>
      </w:r>
      <w:r w:rsidRPr="00A07B59">
        <w:rPr>
          <w:rFonts w:ascii="Cambria" w:hAnsi="Cambria"/>
          <w:spacing w:val="10"/>
          <w:sz w:val="22"/>
          <w:szCs w:val="22"/>
        </w:rPr>
        <w:t xml:space="preserve"> </w:t>
      </w:r>
      <w:r w:rsidRPr="00A07B59">
        <w:rPr>
          <w:rFonts w:ascii="Cambria" w:hAnsi="Cambria"/>
          <w:spacing w:val="-1"/>
          <w:sz w:val="22"/>
          <w:szCs w:val="22"/>
        </w:rPr>
        <w:t>objednávateľa</w:t>
      </w:r>
      <w:r w:rsidRPr="00A07B59">
        <w:rPr>
          <w:rFonts w:ascii="Cambria" w:hAnsi="Cambria"/>
          <w:spacing w:val="85"/>
          <w:sz w:val="22"/>
          <w:szCs w:val="22"/>
        </w:rPr>
        <w:t xml:space="preserve"> </w:t>
      </w:r>
      <w:r w:rsidRPr="00A07B59">
        <w:rPr>
          <w:rFonts w:ascii="Cambria" w:hAnsi="Cambria"/>
          <w:spacing w:val="-1"/>
          <w:sz w:val="22"/>
          <w:szCs w:val="22"/>
        </w:rPr>
        <w:t>dochádza</w:t>
      </w:r>
      <w:r w:rsidRPr="00A07B59">
        <w:rPr>
          <w:rFonts w:ascii="Cambria" w:hAnsi="Cambria"/>
          <w:spacing w:val="2"/>
          <w:sz w:val="22"/>
          <w:szCs w:val="22"/>
        </w:rPr>
        <w:t xml:space="preserve"> </w:t>
      </w:r>
      <w:r w:rsidRPr="00A07B59">
        <w:rPr>
          <w:rFonts w:ascii="Cambria" w:hAnsi="Cambria"/>
          <w:spacing w:val="-2"/>
          <w:sz w:val="22"/>
          <w:szCs w:val="22"/>
        </w:rPr>
        <w:t>až</w:t>
      </w:r>
      <w:r w:rsidRPr="00A07B59">
        <w:rPr>
          <w:rFonts w:ascii="Cambria" w:hAnsi="Cambria"/>
          <w:spacing w:val="2"/>
          <w:sz w:val="22"/>
          <w:szCs w:val="22"/>
        </w:rPr>
        <w:t xml:space="preserve"> </w:t>
      </w:r>
      <w:r w:rsidRPr="00A07B59">
        <w:rPr>
          <w:rFonts w:ascii="Cambria" w:hAnsi="Cambria"/>
          <w:spacing w:val="-1"/>
          <w:sz w:val="22"/>
          <w:szCs w:val="22"/>
        </w:rPr>
        <w:t>úplným</w:t>
      </w:r>
      <w:r w:rsidRPr="00A07B59">
        <w:rPr>
          <w:rFonts w:ascii="Cambria" w:hAnsi="Cambria"/>
          <w:spacing w:val="2"/>
          <w:sz w:val="22"/>
          <w:szCs w:val="22"/>
        </w:rPr>
        <w:t xml:space="preserve"> </w:t>
      </w:r>
      <w:r w:rsidRPr="00A07B59">
        <w:rPr>
          <w:rFonts w:ascii="Cambria" w:hAnsi="Cambria"/>
          <w:spacing w:val="-1"/>
          <w:sz w:val="22"/>
          <w:szCs w:val="22"/>
        </w:rPr>
        <w:t>odstránením</w:t>
      </w:r>
      <w:r w:rsidRPr="00A07B59">
        <w:rPr>
          <w:rFonts w:ascii="Cambria" w:hAnsi="Cambria"/>
          <w:spacing w:val="3"/>
          <w:sz w:val="22"/>
          <w:szCs w:val="22"/>
        </w:rPr>
        <w:t xml:space="preserve"> </w:t>
      </w:r>
      <w:r w:rsidRPr="00A07B59">
        <w:rPr>
          <w:rFonts w:ascii="Cambria" w:hAnsi="Cambria"/>
          <w:spacing w:val="-1"/>
          <w:sz w:val="22"/>
          <w:szCs w:val="22"/>
        </w:rPr>
        <w:t>všetkých</w:t>
      </w:r>
      <w:r w:rsidRPr="00A07B59">
        <w:rPr>
          <w:rFonts w:ascii="Cambria" w:hAnsi="Cambria"/>
          <w:sz w:val="22"/>
          <w:szCs w:val="22"/>
        </w:rPr>
        <w:t xml:space="preserve"> vád a</w:t>
      </w:r>
      <w:r w:rsidRPr="00A07B59">
        <w:rPr>
          <w:rFonts w:ascii="Cambria" w:hAnsi="Cambria"/>
          <w:spacing w:val="4"/>
          <w:sz w:val="22"/>
          <w:szCs w:val="22"/>
        </w:rPr>
        <w:t xml:space="preserve"> </w:t>
      </w:r>
      <w:r w:rsidRPr="00A07B59">
        <w:rPr>
          <w:rFonts w:ascii="Cambria" w:hAnsi="Cambria"/>
          <w:spacing w:val="-1"/>
          <w:sz w:val="22"/>
          <w:szCs w:val="22"/>
        </w:rPr>
        <w:t>nedorobkov</w:t>
      </w:r>
      <w:r w:rsidRPr="00A07B59">
        <w:rPr>
          <w:rFonts w:ascii="Cambria" w:hAnsi="Cambria"/>
          <w:spacing w:val="2"/>
          <w:sz w:val="22"/>
          <w:szCs w:val="22"/>
        </w:rPr>
        <w:t xml:space="preserve"> </w:t>
      </w:r>
      <w:r w:rsidRPr="00A07B59">
        <w:rPr>
          <w:rFonts w:ascii="Cambria" w:hAnsi="Cambria"/>
          <w:spacing w:val="-1"/>
          <w:sz w:val="22"/>
          <w:szCs w:val="22"/>
        </w:rPr>
        <w:t>vytknutých</w:t>
      </w:r>
      <w:r w:rsidRPr="00A07B59">
        <w:rPr>
          <w:rFonts w:ascii="Cambria" w:hAnsi="Cambria"/>
          <w:sz w:val="22"/>
          <w:szCs w:val="22"/>
        </w:rPr>
        <w:t xml:space="preserve"> pri </w:t>
      </w:r>
      <w:r w:rsidRPr="00A07B59">
        <w:rPr>
          <w:rFonts w:ascii="Cambria" w:hAnsi="Cambria"/>
          <w:spacing w:val="-1"/>
          <w:sz w:val="22"/>
          <w:szCs w:val="22"/>
        </w:rPr>
        <w:t>odovzdaní</w:t>
      </w:r>
      <w:r w:rsidRPr="00A07B59">
        <w:rPr>
          <w:rFonts w:ascii="Cambria" w:hAnsi="Cambria"/>
          <w:spacing w:val="2"/>
          <w:sz w:val="22"/>
          <w:szCs w:val="22"/>
        </w:rPr>
        <w:t xml:space="preserve"> </w:t>
      </w:r>
      <w:r w:rsidRPr="00A07B59">
        <w:rPr>
          <w:rFonts w:ascii="Cambria" w:hAnsi="Cambria"/>
          <w:spacing w:val="-1"/>
          <w:sz w:val="22"/>
          <w:szCs w:val="22"/>
        </w:rPr>
        <w:t>diela</w:t>
      </w:r>
      <w:r w:rsidRPr="00A07B59">
        <w:rPr>
          <w:rFonts w:ascii="Cambria" w:hAnsi="Cambria"/>
          <w:spacing w:val="2"/>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zápise</w:t>
      </w:r>
      <w:r w:rsidRPr="00A07B59">
        <w:rPr>
          <w:rFonts w:ascii="Cambria" w:hAnsi="Cambria"/>
          <w:spacing w:val="2"/>
          <w:sz w:val="22"/>
          <w:szCs w:val="22"/>
        </w:rPr>
        <w:t xml:space="preserve"> </w:t>
      </w:r>
      <w:r w:rsidRPr="00A07B59">
        <w:rPr>
          <w:rFonts w:ascii="Cambria" w:hAnsi="Cambria"/>
          <w:sz w:val="22"/>
          <w:szCs w:val="22"/>
        </w:rPr>
        <w:t>o</w:t>
      </w:r>
      <w:r w:rsidRPr="00A07B59">
        <w:rPr>
          <w:rFonts w:ascii="Cambria" w:hAnsi="Cambria"/>
          <w:spacing w:val="-1"/>
          <w:sz w:val="22"/>
          <w:szCs w:val="22"/>
        </w:rPr>
        <w:t xml:space="preserve"> odovzdaní</w:t>
      </w:r>
      <w:r w:rsidRPr="00A07B59">
        <w:rPr>
          <w:rFonts w:ascii="Cambria" w:hAnsi="Cambria"/>
          <w:spacing w:val="71"/>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prevzatí</w:t>
      </w:r>
      <w:r w:rsidRPr="00A07B59">
        <w:rPr>
          <w:rFonts w:ascii="Cambria" w:hAnsi="Cambria"/>
          <w:spacing w:val="5"/>
          <w:sz w:val="22"/>
          <w:szCs w:val="22"/>
        </w:rPr>
        <w:t xml:space="preserve"> </w:t>
      </w:r>
      <w:r w:rsidRPr="00A07B59">
        <w:rPr>
          <w:rFonts w:ascii="Cambria" w:hAnsi="Cambria"/>
          <w:spacing w:val="-1"/>
          <w:sz w:val="22"/>
          <w:szCs w:val="22"/>
        </w:rPr>
        <w:t>diela,</w:t>
      </w:r>
      <w:r w:rsidRPr="00A07B59">
        <w:rPr>
          <w:rFonts w:ascii="Cambria" w:hAnsi="Cambria"/>
          <w:spacing w:val="5"/>
          <w:sz w:val="22"/>
          <w:szCs w:val="22"/>
        </w:rPr>
        <w:t xml:space="preserve"> </w:t>
      </w:r>
      <w:r w:rsidRPr="00A07B59">
        <w:rPr>
          <w:rFonts w:ascii="Cambria" w:hAnsi="Cambria"/>
          <w:sz w:val="22"/>
          <w:szCs w:val="22"/>
        </w:rPr>
        <w:t>inak</w:t>
      </w:r>
      <w:r w:rsidRPr="00A07B59">
        <w:rPr>
          <w:rFonts w:ascii="Cambria" w:hAnsi="Cambria"/>
          <w:spacing w:val="5"/>
          <w:sz w:val="22"/>
          <w:szCs w:val="22"/>
        </w:rPr>
        <w:t xml:space="preserve"> </w:t>
      </w:r>
      <w:r w:rsidRPr="00A07B59">
        <w:rPr>
          <w:rFonts w:ascii="Cambria" w:hAnsi="Cambria"/>
          <w:spacing w:val="-1"/>
          <w:sz w:val="22"/>
          <w:szCs w:val="22"/>
        </w:rPr>
        <w:t>odovzdaním</w:t>
      </w:r>
      <w:r w:rsidRPr="00A07B59">
        <w:rPr>
          <w:rFonts w:ascii="Cambria" w:hAnsi="Cambria"/>
          <w:spacing w:val="5"/>
          <w:sz w:val="22"/>
          <w:szCs w:val="22"/>
        </w:rPr>
        <w:t xml:space="preserve"> </w:t>
      </w:r>
      <w:r w:rsidRPr="00A07B59">
        <w:rPr>
          <w:rFonts w:ascii="Cambria" w:hAnsi="Cambria"/>
          <w:spacing w:val="-1"/>
          <w:sz w:val="22"/>
          <w:szCs w:val="22"/>
        </w:rPr>
        <w:t>diela.</w:t>
      </w:r>
      <w:r w:rsidRPr="00A07B59">
        <w:rPr>
          <w:rFonts w:ascii="Cambria" w:hAnsi="Cambria"/>
          <w:spacing w:val="4"/>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z w:val="22"/>
          <w:szCs w:val="22"/>
        </w:rPr>
        <w:t>prípade</w:t>
      </w:r>
      <w:r w:rsidRPr="00A07B59">
        <w:rPr>
          <w:rFonts w:ascii="Cambria" w:hAnsi="Cambria"/>
          <w:spacing w:val="5"/>
          <w:sz w:val="22"/>
          <w:szCs w:val="22"/>
        </w:rPr>
        <w:t xml:space="preserve"> </w:t>
      </w:r>
      <w:r w:rsidRPr="00A07B59">
        <w:rPr>
          <w:rFonts w:ascii="Cambria" w:hAnsi="Cambria"/>
          <w:spacing w:val="-1"/>
          <w:sz w:val="22"/>
          <w:szCs w:val="22"/>
        </w:rPr>
        <w:t>zistenia,</w:t>
      </w:r>
      <w:r w:rsidRPr="00A07B59">
        <w:rPr>
          <w:rFonts w:ascii="Cambria" w:hAnsi="Cambria"/>
          <w:spacing w:val="4"/>
          <w:sz w:val="22"/>
          <w:szCs w:val="22"/>
        </w:rPr>
        <w:t xml:space="preserve"> </w:t>
      </w:r>
      <w:r w:rsidRPr="00A07B59">
        <w:rPr>
          <w:rFonts w:ascii="Cambria" w:hAnsi="Cambria"/>
          <w:sz w:val="22"/>
          <w:szCs w:val="22"/>
        </w:rPr>
        <w:t>že</w:t>
      </w:r>
      <w:r w:rsidRPr="00A07B59">
        <w:rPr>
          <w:rFonts w:ascii="Cambria" w:hAnsi="Cambria"/>
          <w:spacing w:val="9"/>
          <w:sz w:val="22"/>
          <w:szCs w:val="22"/>
        </w:rPr>
        <w:t xml:space="preserve"> </w:t>
      </w:r>
      <w:r w:rsidRPr="00A07B59">
        <w:rPr>
          <w:rFonts w:ascii="Cambria" w:hAnsi="Cambria"/>
          <w:sz w:val="22"/>
          <w:szCs w:val="22"/>
        </w:rPr>
        <w:t>dielo</w:t>
      </w:r>
      <w:r w:rsidRPr="00A07B59">
        <w:rPr>
          <w:rFonts w:ascii="Cambria" w:hAnsi="Cambria"/>
          <w:spacing w:val="5"/>
          <w:sz w:val="22"/>
          <w:szCs w:val="22"/>
        </w:rPr>
        <w:t xml:space="preserve"> </w:t>
      </w:r>
      <w:r w:rsidRPr="00A07B59">
        <w:rPr>
          <w:rFonts w:ascii="Cambria" w:hAnsi="Cambria"/>
          <w:sz w:val="22"/>
          <w:szCs w:val="22"/>
        </w:rPr>
        <w:t>má</w:t>
      </w:r>
      <w:r w:rsidRPr="00A07B59">
        <w:rPr>
          <w:rFonts w:ascii="Cambria" w:hAnsi="Cambria"/>
          <w:spacing w:val="5"/>
          <w:sz w:val="22"/>
          <w:szCs w:val="22"/>
        </w:rPr>
        <w:t xml:space="preserve"> </w:t>
      </w:r>
      <w:r w:rsidRPr="00A07B59">
        <w:rPr>
          <w:rFonts w:ascii="Cambria" w:hAnsi="Cambria"/>
          <w:spacing w:val="-1"/>
          <w:sz w:val="22"/>
          <w:szCs w:val="22"/>
        </w:rPr>
        <w:t>vady</w:t>
      </w:r>
      <w:r w:rsidRPr="00A07B59">
        <w:rPr>
          <w:rFonts w:ascii="Cambria" w:hAnsi="Cambria"/>
          <w:spacing w:val="5"/>
          <w:sz w:val="22"/>
          <w:szCs w:val="22"/>
        </w:rPr>
        <w:t xml:space="preserve"> </w:t>
      </w:r>
      <w:r w:rsidRPr="00A07B59">
        <w:rPr>
          <w:rFonts w:ascii="Cambria" w:hAnsi="Cambria"/>
          <w:sz w:val="22"/>
          <w:szCs w:val="22"/>
        </w:rPr>
        <w:t>a</w:t>
      </w:r>
      <w:r w:rsidRPr="00A07B59">
        <w:rPr>
          <w:rFonts w:ascii="Cambria" w:hAnsi="Cambria"/>
          <w:spacing w:val="3"/>
          <w:sz w:val="22"/>
          <w:szCs w:val="22"/>
        </w:rPr>
        <w:t xml:space="preserve"> </w:t>
      </w:r>
      <w:r w:rsidRPr="00A07B59">
        <w:rPr>
          <w:rFonts w:ascii="Cambria" w:hAnsi="Cambria"/>
          <w:spacing w:val="-1"/>
          <w:sz w:val="22"/>
          <w:szCs w:val="22"/>
        </w:rPr>
        <w:t>nedorobky,</w:t>
      </w:r>
      <w:r w:rsidRPr="00A07B59">
        <w:rPr>
          <w:rFonts w:ascii="Cambria" w:hAnsi="Cambria"/>
          <w:spacing w:val="4"/>
          <w:sz w:val="22"/>
          <w:szCs w:val="22"/>
        </w:rPr>
        <w:t xml:space="preserve"> </w:t>
      </w:r>
      <w:r w:rsidRPr="00A07B59">
        <w:rPr>
          <w:rFonts w:ascii="Cambria" w:hAnsi="Cambria"/>
          <w:sz w:val="22"/>
          <w:szCs w:val="22"/>
        </w:rPr>
        <w:t>môže</w:t>
      </w:r>
      <w:r w:rsidRPr="00A07B59">
        <w:rPr>
          <w:rFonts w:ascii="Cambria" w:hAnsi="Cambria"/>
          <w:spacing w:val="5"/>
          <w:sz w:val="22"/>
          <w:szCs w:val="22"/>
        </w:rPr>
        <w:t xml:space="preserve"> </w:t>
      </w:r>
      <w:r w:rsidRPr="00A07B59">
        <w:rPr>
          <w:rFonts w:ascii="Cambria" w:hAnsi="Cambria"/>
          <w:sz w:val="22"/>
          <w:szCs w:val="22"/>
        </w:rPr>
        <w:t>ho</w:t>
      </w:r>
      <w:r w:rsidRPr="00A07B59">
        <w:rPr>
          <w:rFonts w:ascii="Cambria" w:hAnsi="Cambria"/>
          <w:spacing w:val="5"/>
          <w:sz w:val="22"/>
          <w:szCs w:val="22"/>
        </w:rPr>
        <w:t xml:space="preserve"> </w:t>
      </w:r>
      <w:r w:rsidRPr="00A07B59">
        <w:rPr>
          <w:rFonts w:ascii="Cambria" w:hAnsi="Cambria"/>
          <w:spacing w:val="-1"/>
          <w:sz w:val="22"/>
          <w:szCs w:val="22"/>
        </w:rPr>
        <w:t>objednávateľ</w:t>
      </w:r>
      <w:r w:rsidRPr="00A07B59">
        <w:rPr>
          <w:rFonts w:ascii="Cambria" w:hAnsi="Cambria"/>
          <w:spacing w:val="61"/>
          <w:sz w:val="22"/>
          <w:szCs w:val="22"/>
        </w:rPr>
        <w:t xml:space="preserve"> </w:t>
      </w:r>
      <w:r w:rsidRPr="00A07B59">
        <w:rPr>
          <w:rFonts w:ascii="Cambria" w:hAnsi="Cambria"/>
          <w:spacing w:val="-1"/>
          <w:sz w:val="22"/>
          <w:szCs w:val="22"/>
        </w:rPr>
        <w:t>odmietnuť</w:t>
      </w:r>
      <w:r w:rsidRPr="00A07B59">
        <w:rPr>
          <w:rFonts w:ascii="Cambria" w:hAnsi="Cambria"/>
          <w:sz w:val="22"/>
          <w:szCs w:val="22"/>
        </w:rPr>
        <w:t xml:space="preserve"> </w:t>
      </w:r>
      <w:r w:rsidRPr="00A07B59">
        <w:rPr>
          <w:rFonts w:ascii="Cambria" w:hAnsi="Cambria"/>
          <w:spacing w:val="-1"/>
          <w:sz w:val="22"/>
          <w:szCs w:val="22"/>
        </w:rPr>
        <w:t>prevziať.</w:t>
      </w:r>
      <w:r w:rsidRPr="00A07B59">
        <w:rPr>
          <w:rFonts w:ascii="Cambria" w:hAnsi="Cambria"/>
          <w:sz w:val="22"/>
          <w:szCs w:val="22"/>
        </w:rPr>
        <w:t xml:space="preserve"> </w:t>
      </w:r>
      <w:r w:rsidRPr="00A07B59">
        <w:rPr>
          <w:rFonts w:ascii="Cambria" w:hAnsi="Cambria"/>
          <w:spacing w:val="-1"/>
          <w:sz w:val="22"/>
          <w:szCs w:val="22"/>
        </w:rPr>
        <w:t>Pokiaľ</w:t>
      </w:r>
      <w:r w:rsidRPr="00A07B59">
        <w:rPr>
          <w:rFonts w:ascii="Cambria" w:hAnsi="Cambria"/>
          <w:spacing w:val="-3"/>
          <w:sz w:val="22"/>
          <w:szCs w:val="22"/>
        </w:rPr>
        <w:t xml:space="preserve"> </w:t>
      </w:r>
      <w:r w:rsidRPr="00A07B59">
        <w:rPr>
          <w:rFonts w:ascii="Cambria" w:hAnsi="Cambria"/>
          <w:spacing w:val="-1"/>
          <w:sz w:val="22"/>
          <w:szCs w:val="22"/>
        </w:rPr>
        <w:t>objednávateľ</w:t>
      </w:r>
      <w:r w:rsidRPr="00A07B59">
        <w:rPr>
          <w:rFonts w:ascii="Cambria" w:hAnsi="Cambria"/>
          <w:sz w:val="22"/>
          <w:szCs w:val="22"/>
        </w:rPr>
        <w:t xml:space="preserve"> </w:t>
      </w:r>
      <w:r w:rsidRPr="00A07B59">
        <w:rPr>
          <w:rFonts w:ascii="Cambria" w:hAnsi="Cambria"/>
          <w:spacing w:val="-1"/>
          <w:sz w:val="22"/>
          <w:szCs w:val="22"/>
        </w:rPr>
        <w:t>prevezme</w:t>
      </w:r>
      <w:r w:rsidRPr="00A07B59">
        <w:rPr>
          <w:rFonts w:ascii="Cambria" w:hAnsi="Cambria"/>
          <w:sz w:val="22"/>
          <w:szCs w:val="22"/>
        </w:rPr>
        <w:t xml:space="preserve"> </w:t>
      </w:r>
      <w:r w:rsidRPr="00A07B59">
        <w:rPr>
          <w:rFonts w:ascii="Cambria" w:hAnsi="Cambria"/>
          <w:spacing w:val="-1"/>
          <w:sz w:val="22"/>
          <w:szCs w:val="22"/>
        </w:rPr>
        <w:t>dielo</w:t>
      </w:r>
      <w:r w:rsidRPr="00A07B59">
        <w:rPr>
          <w:rFonts w:ascii="Cambria" w:hAnsi="Cambria"/>
          <w:sz w:val="22"/>
          <w:szCs w:val="22"/>
        </w:rPr>
        <w:t xml:space="preserve"> s</w:t>
      </w:r>
      <w:r w:rsidRPr="00A07B59">
        <w:rPr>
          <w:rFonts w:ascii="Cambria" w:hAnsi="Cambria"/>
          <w:spacing w:val="1"/>
          <w:sz w:val="22"/>
          <w:szCs w:val="22"/>
        </w:rPr>
        <w:t xml:space="preserve"> </w:t>
      </w:r>
      <w:r w:rsidRPr="00A07B59">
        <w:rPr>
          <w:rFonts w:ascii="Cambria" w:hAnsi="Cambria"/>
          <w:spacing w:val="-1"/>
          <w:sz w:val="22"/>
          <w:szCs w:val="22"/>
        </w:rPr>
        <w:t>vadou</w:t>
      </w:r>
      <w:r w:rsidRPr="00A07B59">
        <w:rPr>
          <w:rFonts w:ascii="Cambria" w:hAnsi="Cambria"/>
          <w:sz w:val="22"/>
          <w:szCs w:val="22"/>
        </w:rPr>
        <w:t xml:space="preserve"> </w:t>
      </w:r>
      <w:r w:rsidRPr="00A07B59">
        <w:rPr>
          <w:rFonts w:ascii="Cambria" w:hAnsi="Cambria"/>
          <w:spacing w:val="-1"/>
          <w:sz w:val="22"/>
          <w:szCs w:val="22"/>
        </w:rPr>
        <w:t>alebo</w:t>
      </w:r>
      <w:r w:rsidRPr="00A07B59">
        <w:rPr>
          <w:rFonts w:ascii="Cambria" w:hAnsi="Cambria"/>
          <w:sz w:val="22"/>
          <w:szCs w:val="22"/>
        </w:rPr>
        <w:t xml:space="preserve"> </w:t>
      </w:r>
      <w:r w:rsidRPr="00A07B59">
        <w:rPr>
          <w:rFonts w:ascii="Cambria" w:hAnsi="Cambria"/>
          <w:spacing w:val="-1"/>
          <w:sz w:val="22"/>
          <w:szCs w:val="22"/>
        </w:rPr>
        <w:t>nedorobkom,</w:t>
      </w:r>
      <w:r w:rsidRPr="00A07B59">
        <w:rPr>
          <w:rFonts w:ascii="Cambria" w:hAnsi="Cambria"/>
          <w:sz w:val="22"/>
          <w:szCs w:val="22"/>
        </w:rPr>
        <w:t xml:space="preserve"> </w:t>
      </w:r>
      <w:r w:rsidRPr="00A07B59">
        <w:rPr>
          <w:rFonts w:ascii="Cambria" w:hAnsi="Cambria"/>
          <w:spacing w:val="-1"/>
          <w:sz w:val="22"/>
          <w:szCs w:val="22"/>
        </w:rPr>
        <w:t>nezbavuje</w:t>
      </w:r>
      <w:r w:rsidRPr="00A07B59">
        <w:rPr>
          <w:rFonts w:ascii="Cambria" w:hAnsi="Cambria"/>
          <w:spacing w:val="-3"/>
          <w:sz w:val="22"/>
          <w:szCs w:val="22"/>
        </w:rPr>
        <w:t xml:space="preserve"> </w:t>
      </w:r>
      <w:r w:rsidRPr="00A07B59">
        <w:rPr>
          <w:rFonts w:ascii="Cambria" w:hAnsi="Cambria"/>
          <w:sz w:val="22"/>
          <w:szCs w:val="22"/>
        </w:rPr>
        <w:t xml:space="preserve">sa </w:t>
      </w:r>
      <w:r w:rsidRPr="00A07B59">
        <w:rPr>
          <w:rFonts w:ascii="Cambria" w:hAnsi="Cambria"/>
          <w:spacing w:val="-1"/>
          <w:sz w:val="22"/>
          <w:szCs w:val="22"/>
        </w:rPr>
        <w:t>týmto</w:t>
      </w:r>
      <w:r w:rsidRPr="00A07B59">
        <w:rPr>
          <w:rFonts w:ascii="Cambria" w:hAnsi="Cambria"/>
          <w:sz w:val="22"/>
          <w:szCs w:val="22"/>
        </w:rPr>
        <w:t xml:space="preserve"> </w:t>
      </w:r>
      <w:r w:rsidRPr="00A07B59">
        <w:rPr>
          <w:rFonts w:ascii="Cambria" w:hAnsi="Cambria"/>
          <w:spacing w:val="-1"/>
          <w:sz w:val="22"/>
          <w:szCs w:val="22"/>
        </w:rPr>
        <w:t>zhotoviteľ</w:t>
      </w:r>
      <w:r w:rsidRPr="00A07B59">
        <w:rPr>
          <w:rFonts w:ascii="Cambria" w:hAnsi="Cambria"/>
          <w:spacing w:val="97"/>
          <w:sz w:val="22"/>
          <w:szCs w:val="22"/>
        </w:rPr>
        <w:t xml:space="preserve"> </w:t>
      </w:r>
      <w:r w:rsidRPr="00A07B59">
        <w:rPr>
          <w:rFonts w:ascii="Cambria" w:hAnsi="Cambria"/>
          <w:spacing w:val="-1"/>
          <w:sz w:val="22"/>
          <w:szCs w:val="22"/>
        </w:rPr>
        <w:t>povinnosti</w:t>
      </w:r>
      <w:r w:rsidRPr="00A07B59">
        <w:rPr>
          <w:rFonts w:ascii="Cambria" w:hAnsi="Cambria"/>
          <w:spacing w:val="-2"/>
          <w:sz w:val="22"/>
          <w:szCs w:val="22"/>
        </w:rPr>
        <w:t xml:space="preserve"> </w:t>
      </w:r>
      <w:r w:rsidRPr="00A07B59">
        <w:rPr>
          <w:rFonts w:ascii="Cambria" w:hAnsi="Cambria"/>
          <w:spacing w:val="-1"/>
          <w:sz w:val="22"/>
          <w:szCs w:val="22"/>
        </w:rPr>
        <w:t>vadu</w:t>
      </w:r>
      <w:r w:rsidRPr="00A07B59">
        <w:rPr>
          <w:rFonts w:ascii="Cambria" w:hAnsi="Cambria"/>
          <w:sz w:val="22"/>
          <w:szCs w:val="22"/>
        </w:rPr>
        <w:t xml:space="preserve"> </w:t>
      </w:r>
      <w:r w:rsidRPr="00A07B59">
        <w:rPr>
          <w:rFonts w:ascii="Cambria" w:hAnsi="Cambria"/>
          <w:spacing w:val="-1"/>
          <w:sz w:val="22"/>
          <w:szCs w:val="22"/>
        </w:rPr>
        <w:t>alebo</w:t>
      </w:r>
      <w:r w:rsidRPr="00A07B59">
        <w:rPr>
          <w:rFonts w:ascii="Cambria" w:hAnsi="Cambria"/>
          <w:sz w:val="22"/>
          <w:szCs w:val="22"/>
        </w:rPr>
        <w:t xml:space="preserve"> </w:t>
      </w:r>
      <w:r w:rsidRPr="00A07B59">
        <w:rPr>
          <w:rFonts w:ascii="Cambria" w:hAnsi="Cambria"/>
          <w:spacing w:val="-1"/>
          <w:sz w:val="22"/>
          <w:szCs w:val="22"/>
        </w:rPr>
        <w:t>nedorobok</w:t>
      </w:r>
      <w:r w:rsidRPr="00A07B59">
        <w:rPr>
          <w:rFonts w:ascii="Cambria" w:hAnsi="Cambria"/>
          <w:sz w:val="22"/>
          <w:szCs w:val="22"/>
        </w:rPr>
        <w:t xml:space="preserve"> </w:t>
      </w:r>
      <w:r w:rsidRPr="00A07B59">
        <w:rPr>
          <w:rFonts w:ascii="Cambria" w:hAnsi="Cambria"/>
          <w:spacing w:val="-1"/>
          <w:sz w:val="22"/>
          <w:szCs w:val="22"/>
        </w:rPr>
        <w:t>odstrániť. Zhotoviteľ je povinný vady a nedorobky uvedené zápise</w:t>
      </w:r>
      <w:r w:rsidRPr="00A07B59">
        <w:rPr>
          <w:rFonts w:ascii="Cambria" w:hAnsi="Cambria"/>
          <w:spacing w:val="40"/>
          <w:sz w:val="22"/>
          <w:szCs w:val="22"/>
        </w:rPr>
        <w:t xml:space="preserve"> </w:t>
      </w:r>
      <w:r w:rsidRPr="00A07B59">
        <w:rPr>
          <w:rFonts w:ascii="Cambria" w:hAnsi="Cambria"/>
          <w:sz w:val="22"/>
          <w:szCs w:val="22"/>
        </w:rPr>
        <w:t xml:space="preserve">o </w:t>
      </w:r>
      <w:r w:rsidRPr="00A07B59">
        <w:rPr>
          <w:rFonts w:ascii="Cambria" w:hAnsi="Cambria"/>
          <w:spacing w:val="-1"/>
          <w:sz w:val="22"/>
          <w:szCs w:val="22"/>
        </w:rPr>
        <w:t>odovzdaní</w:t>
      </w:r>
      <w:r w:rsidRPr="00A07B59">
        <w:rPr>
          <w:rFonts w:ascii="Cambria" w:hAnsi="Cambria"/>
          <w:spacing w:val="41"/>
          <w:sz w:val="22"/>
          <w:szCs w:val="22"/>
        </w:rPr>
        <w:t xml:space="preserve"> </w:t>
      </w:r>
      <w:r w:rsidRPr="00A07B59">
        <w:rPr>
          <w:rFonts w:ascii="Cambria" w:hAnsi="Cambria"/>
          <w:sz w:val="22"/>
          <w:szCs w:val="22"/>
        </w:rPr>
        <w:t>a</w:t>
      </w:r>
      <w:r w:rsidRPr="00A07B59">
        <w:rPr>
          <w:rFonts w:ascii="Cambria" w:hAnsi="Cambria"/>
          <w:spacing w:val="-2"/>
          <w:sz w:val="22"/>
          <w:szCs w:val="22"/>
        </w:rPr>
        <w:t> </w:t>
      </w:r>
      <w:r w:rsidRPr="00A07B59">
        <w:rPr>
          <w:rFonts w:ascii="Cambria" w:hAnsi="Cambria"/>
          <w:spacing w:val="-1"/>
          <w:sz w:val="22"/>
          <w:szCs w:val="22"/>
        </w:rPr>
        <w:t>prevzatí diela odstrániť v lehotách určených objednávateľom v zápise</w:t>
      </w:r>
      <w:r w:rsidRPr="00A07B59">
        <w:rPr>
          <w:rFonts w:ascii="Cambria" w:hAnsi="Cambria"/>
          <w:sz w:val="22"/>
          <w:szCs w:val="22"/>
        </w:rPr>
        <w:t xml:space="preserve"> o </w:t>
      </w:r>
      <w:r w:rsidRPr="00A07B59">
        <w:rPr>
          <w:rFonts w:ascii="Cambria" w:hAnsi="Cambria"/>
          <w:spacing w:val="-1"/>
          <w:sz w:val="22"/>
          <w:szCs w:val="22"/>
        </w:rPr>
        <w:t>odovzdaní</w:t>
      </w:r>
      <w:r w:rsidRPr="00A07B59">
        <w:rPr>
          <w:rFonts w:ascii="Cambria" w:hAnsi="Cambria"/>
          <w:spacing w:val="41"/>
          <w:sz w:val="22"/>
          <w:szCs w:val="22"/>
        </w:rPr>
        <w:t xml:space="preserve"> </w:t>
      </w:r>
      <w:r w:rsidRPr="00A07B59">
        <w:rPr>
          <w:rFonts w:ascii="Cambria" w:hAnsi="Cambria"/>
          <w:sz w:val="22"/>
          <w:szCs w:val="22"/>
        </w:rPr>
        <w:t>a</w:t>
      </w:r>
      <w:r w:rsidRPr="00A07B59">
        <w:rPr>
          <w:rFonts w:ascii="Cambria" w:hAnsi="Cambria"/>
          <w:spacing w:val="-2"/>
          <w:sz w:val="22"/>
          <w:szCs w:val="22"/>
        </w:rPr>
        <w:t> </w:t>
      </w:r>
      <w:r w:rsidRPr="00A07B59">
        <w:rPr>
          <w:rFonts w:ascii="Cambria" w:hAnsi="Cambria"/>
          <w:spacing w:val="-1"/>
          <w:sz w:val="22"/>
          <w:szCs w:val="22"/>
        </w:rPr>
        <w:t>prevzatí diela.</w:t>
      </w:r>
    </w:p>
    <w:p w14:paraId="62C314D1" w14:textId="77777777" w:rsidR="00F70B3B" w:rsidRPr="00A07B59" w:rsidRDefault="00F70B3B" w:rsidP="00F66990">
      <w:pPr>
        <w:rPr>
          <w:rFonts w:ascii="Cambria" w:hAnsi="Cambria"/>
          <w:spacing w:val="-1"/>
          <w:sz w:val="22"/>
          <w:szCs w:val="22"/>
        </w:rPr>
      </w:pPr>
    </w:p>
    <w:p w14:paraId="6870C741" w14:textId="34AD63E3" w:rsidR="00255613" w:rsidRPr="00A07B59" w:rsidRDefault="00255613" w:rsidP="00F66990">
      <w:pPr>
        <w:pStyle w:val="BodyText"/>
        <w:keepNext/>
        <w:keepLines/>
        <w:numPr>
          <w:ilvl w:val="0"/>
          <w:numId w:val="17"/>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Ak objednávateľ odmietne prevziať dielo, je povinný spísať zápis, v ktorom uvedie dôvody, pre ktoré dielo neprevzal. Po odstránení vád a nedorobkov, pre ktoré dielo nebolo prevzaté</w:t>
      </w:r>
      <w:r w:rsidR="00BC02BD">
        <w:rPr>
          <w:rFonts w:ascii="Cambria" w:hAnsi="Cambria"/>
          <w:spacing w:val="-1"/>
          <w:sz w:val="22"/>
          <w:szCs w:val="22"/>
        </w:rPr>
        <w:t xml:space="preserve"> </w:t>
      </w:r>
      <w:r w:rsidRPr="00A07B59">
        <w:rPr>
          <w:rFonts w:ascii="Cambria" w:hAnsi="Cambria"/>
          <w:spacing w:val="-1"/>
          <w:sz w:val="22"/>
          <w:szCs w:val="22"/>
        </w:rPr>
        <w:t>objednávateľom, opakuje sa preberacie konanie podľa tohto článku zmluvy. Zhotoviteľ sa zaväzuje odstrániť vady a nedorobky zistené pri preberaní diela v lehote určenej objednávateľom, pokiaľ sa zmluvné strany písomne nedohodnú inak.</w:t>
      </w:r>
    </w:p>
    <w:p w14:paraId="20770E2F" w14:textId="77777777" w:rsidR="00255613" w:rsidRPr="00A07B59" w:rsidRDefault="00255613" w:rsidP="00255613">
      <w:pPr>
        <w:pStyle w:val="BodyText"/>
        <w:kinsoku w:val="0"/>
        <w:overflowPunct w:val="0"/>
        <w:spacing w:before="11"/>
        <w:ind w:right="-1"/>
        <w:rPr>
          <w:rFonts w:ascii="Cambria" w:hAnsi="Cambria"/>
          <w:sz w:val="22"/>
          <w:szCs w:val="22"/>
        </w:rPr>
      </w:pPr>
    </w:p>
    <w:p w14:paraId="1267DB5F" w14:textId="181CDFAC" w:rsidR="00255613" w:rsidRPr="00A07B59" w:rsidRDefault="00255613" w:rsidP="00A004D3">
      <w:pPr>
        <w:pStyle w:val="BodyText"/>
        <w:keepNext/>
        <w:keepLines/>
        <w:kinsoku w:val="0"/>
        <w:overflowPunct w:val="0"/>
        <w:spacing w:line="252" w:lineRule="exact"/>
        <w:ind w:left="446"/>
        <w:jc w:val="center"/>
        <w:rPr>
          <w:rFonts w:ascii="Cambria" w:hAnsi="Cambria"/>
          <w:b/>
          <w:bCs/>
          <w:spacing w:val="-1"/>
          <w:sz w:val="22"/>
          <w:szCs w:val="22"/>
        </w:rPr>
      </w:pPr>
      <w:r w:rsidRPr="00A07B59">
        <w:rPr>
          <w:rFonts w:ascii="Cambria" w:hAnsi="Cambria"/>
          <w:b/>
          <w:bCs/>
          <w:spacing w:val="-1"/>
          <w:sz w:val="22"/>
          <w:szCs w:val="22"/>
        </w:rPr>
        <w:t xml:space="preserve">Článok X. </w:t>
      </w:r>
    </w:p>
    <w:p w14:paraId="35578B20" w14:textId="77777777" w:rsidR="00255613" w:rsidRPr="00A07B59" w:rsidRDefault="00255613" w:rsidP="00A004D3">
      <w:pPr>
        <w:pStyle w:val="BodyText"/>
        <w:keepNext/>
        <w:keepLines/>
        <w:kinsoku w:val="0"/>
        <w:overflowPunct w:val="0"/>
        <w:spacing w:line="252" w:lineRule="exact"/>
        <w:ind w:left="446"/>
        <w:jc w:val="center"/>
        <w:rPr>
          <w:rFonts w:ascii="Cambria" w:hAnsi="Cambria"/>
          <w:b/>
          <w:bCs/>
          <w:spacing w:val="-1"/>
          <w:sz w:val="22"/>
          <w:szCs w:val="22"/>
        </w:rPr>
      </w:pPr>
      <w:r w:rsidRPr="00A07B59">
        <w:rPr>
          <w:rFonts w:ascii="Cambria" w:hAnsi="Cambria"/>
          <w:b/>
          <w:bCs/>
          <w:spacing w:val="-1"/>
          <w:sz w:val="22"/>
          <w:szCs w:val="22"/>
        </w:rPr>
        <w:t>Zodpovednosť za vady a záručná doba</w:t>
      </w:r>
    </w:p>
    <w:p w14:paraId="7A812CA1" w14:textId="77777777" w:rsidR="00255613" w:rsidRPr="00A07B59" w:rsidRDefault="00255613" w:rsidP="00A004D3">
      <w:pPr>
        <w:pStyle w:val="BodyText"/>
        <w:keepNext/>
        <w:keepLines/>
        <w:kinsoku w:val="0"/>
        <w:overflowPunct w:val="0"/>
        <w:spacing w:before="2"/>
        <w:rPr>
          <w:rFonts w:ascii="Cambria" w:hAnsi="Cambria"/>
          <w:b/>
          <w:bCs/>
          <w:sz w:val="22"/>
          <w:szCs w:val="22"/>
        </w:rPr>
      </w:pPr>
    </w:p>
    <w:p w14:paraId="489A0CCE" w14:textId="276D54C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26"/>
          <w:sz w:val="22"/>
          <w:szCs w:val="22"/>
        </w:rPr>
        <w:t xml:space="preserve"> </w:t>
      </w:r>
      <w:r w:rsidRPr="00A07B59">
        <w:rPr>
          <w:rFonts w:ascii="Cambria" w:hAnsi="Cambria"/>
          <w:spacing w:val="-1"/>
          <w:sz w:val="22"/>
          <w:szCs w:val="22"/>
        </w:rPr>
        <w:t>zodpovedá</w:t>
      </w:r>
      <w:r w:rsidRPr="00A07B59">
        <w:rPr>
          <w:rFonts w:ascii="Cambria" w:hAnsi="Cambria"/>
          <w:spacing w:val="24"/>
          <w:sz w:val="22"/>
          <w:szCs w:val="22"/>
        </w:rPr>
        <w:t xml:space="preserve"> </w:t>
      </w:r>
      <w:r w:rsidRPr="00A07B59">
        <w:rPr>
          <w:rFonts w:ascii="Cambria" w:hAnsi="Cambria"/>
          <w:sz w:val="22"/>
          <w:szCs w:val="22"/>
        </w:rPr>
        <w:t>za</w:t>
      </w:r>
      <w:r w:rsidRPr="00A07B59">
        <w:rPr>
          <w:rFonts w:ascii="Cambria" w:hAnsi="Cambria"/>
          <w:spacing w:val="24"/>
          <w:sz w:val="22"/>
          <w:szCs w:val="22"/>
        </w:rPr>
        <w:t xml:space="preserve"> </w:t>
      </w:r>
      <w:r w:rsidRPr="00A07B59">
        <w:rPr>
          <w:rFonts w:ascii="Cambria" w:hAnsi="Cambria"/>
          <w:spacing w:val="-1"/>
          <w:sz w:val="22"/>
          <w:szCs w:val="22"/>
        </w:rPr>
        <w:t>vady</w:t>
      </w:r>
      <w:r w:rsidRPr="00A07B59">
        <w:rPr>
          <w:rFonts w:ascii="Cambria" w:hAnsi="Cambria"/>
          <w:spacing w:val="26"/>
          <w:sz w:val="22"/>
          <w:szCs w:val="22"/>
        </w:rPr>
        <w:t xml:space="preserve"> </w:t>
      </w:r>
      <w:r w:rsidRPr="00A07B59">
        <w:rPr>
          <w:rFonts w:ascii="Cambria" w:hAnsi="Cambria"/>
          <w:spacing w:val="-1"/>
          <w:sz w:val="22"/>
          <w:szCs w:val="22"/>
        </w:rPr>
        <w:t>diela</w:t>
      </w:r>
      <w:r w:rsidRPr="00A07B59">
        <w:rPr>
          <w:rFonts w:ascii="Cambria" w:hAnsi="Cambria"/>
          <w:spacing w:val="26"/>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zmysle</w:t>
      </w:r>
      <w:r w:rsidRPr="00A07B59">
        <w:rPr>
          <w:rFonts w:ascii="Cambria" w:hAnsi="Cambria"/>
          <w:spacing w:val="26"/>
          <w:sz w:val="22"/>
          <w:szCs w:val="22"/>
        </w:rPr>
        <w:t xml:space="preserve"> </w:t>
      </w:r>
      <w:r w:rsidRPr="00A07B59">
        <w:rPr>
          <w:rFonts w:ascii="Cambria" w:hAnsi="Cambria"/>
          <w:sz w:val="22"/>
          <w:szCs w:val="22"/>
        </w:rPr>
        <w:t>§</w:t>
      </w:r>
      <w:r w:rsidRPr="00A07B59">
        <w:rPr>
          <w:rFonts w:ascii="Cambria" w:hAnsi="Cambria"/>
          <w:spacing w:val="26"/>
          <w:sz w:val="22"/>
          <w:szCs w:val="22"/>
        </w:rPr>
        <w:t xml:space="preserve"> </w:t>
      </w:r>
      <w:r w:rsidRPr="00A07B59">
        <w:rPr>
          <w:rFonts w:ascii="Cambria" w:hAnsi="Cambria"/>
          <w:spacing w:val="-1"/>
          <w:sz w:val="22"/>
          <w:szCs w:val="22"/>
        </w:rPr>
        <w:t>560</w:t>
      </w:r>
      <w:r w:rsidRPr="00A07B59">
        <w:rPr>
          <w:rFonts w:ascii="Cambria" w:hAnsi="Cambria"/>
          <w:spacing w:val="26"/>
          <w:sz w:val="22"/>
          <w:szCs w:val="22"/>
        </w:rPr>
        <w:t xml:space="preserve"> </w:t>
      </w:r>
      <w:r w:rsidRPr="00A07B59">
        <w:rPr>
          <w:rFonts w:ascii="Cambria" w:hAnsi="Cambria"/>
          <w:sz w:val="22"/>
          <w:szCs w:val="22"/>
        </w:rPr>
        <w:t>a</w:t>
      </w:r>
      <w:r w:rsidR="00CB2284">
        <w:rPr>
          <w:rFonts w:ascii="Cambria" w:hAnsi="Cambria"/>
          <w:sz w:val="22"/>
          <w:szCs w:val="22"/>
        </w:rPr>
        <w:t> nasl.</w:t>
      </w:r>
      <w:r w:rsidRPr="00A07B59">
        <w:rPr>
          <w:rFonts w:ascii="Cambria" w:hAnsi="Cambria"/>
          <w:spacing w:val="-1"/>
          <w:sz w:val="22"/>
          <w:szCs w:val="22"/>
        </w:rPr>
        <w:t>Obchodného</w:t>
      </w:r>
      <w:r w:rsidRPr="00A07B59">
        <w:rPr>
          <w:rFonts w:ascii="Cambria" w:hAnsi="Cambria"/>
          <w:spacing w:val="26"/>
          <w:sz w:val="22"/>
          <w:szCs w:val="22"/>
        </w:rPr>
        <w:t xml:space="preserve"> </w:t>
      </w:r>
      <w:r w:rsidRPr="00A07B59">
        <w:rPr>
          <w:rFonts w:ascii="Cambria" w:hAnsi="Cambria"/>
          <w:spacing w:val="-1"/>
          <w:sz w:val="22"/>
          <w:szCs w:val="22"/>
        </w:rPr>
        <w:t>zákonníka</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26"/>
          <w:sz w:val="22"/>
          <w:szCs w:val="22"/>
        </w:rPr>
        <w:t xml:space="preserve"> </w:t>
      </w:r>
      <w:r w:rsidRPr="00A07B59">
        <w:rPr>
          <w:rFonts w:ascii="Cambria" w:hAnsi="Cambria"/>
          <w:spacing w:val="-1"/>
          <w:sz w:val="22"/>
          <w:szCs w:val="22"/>
        </w:rPr>
        <w:t>za</w:t>
      </w:r>
      <w:r w:rsidRPr="00A07B59">
        <w:rPr>
          <w:rFonts w:ascii="Cambria" w:hAnsi="Cambria"/>
          <w:spacing w:val="26"/>
          <w:sz w:val="22"/>
          <w:szCs w:val="22"/>
        </w:rPr>
        <w:t xml:space="preserve"> </w:t>
      </w:r>
      <w:r w:rsidRPr="00A07B59">
        <w:rPr>
          <w:rFonts w:ascii="Cambria" w:hAnsi="Cambria"/>
          <w:sz w:val="22"/>
          <w:szCs w:val="22"/>
        </w:rPr>
        <w:t>to,</w:t>
      </w:r>
      <w:r w:rsidRPr="00A07B59">
        <w:rPr>
          <w:rFonts w:ascii="Cambria" w:hAnsi="Cambria"/>
          <w:spacing w:val="26"/>
          <w:sz w:val="22"/>
          <w:szCs w:val="22"/>
        </w:rPr>
        <w:t xml:space="preserve"> </w:t>
      </w:r>
      <w:r w:rsidRPr="00A07B59">
        <w:rPr>
          <w:rFonts w:ascii="Cambria" w:hAnsi="Cambria"/>
          <w:spacing w:val="-1"/>
          <w:sz w:val="22"/>
          <w:szCs w:val="22"/>
        </w:rPr>
        <w:t>že</w:t>
      </w:r>
      <w:r w:rsidRPr="00A07B59">
        <w:rPr>
          <w:rFonts w:ascii="Cambria" w:hAnsi="Cambria"/>
          <w:spacing w:val="26"/>
          <w:sz w:val="22"/>
          <w:szCs w:val="22"/>
        </w:rPr>
        <w:t xml:space="preserve"> </w:t>
      </w:r>
      <w:r w:rsidRPr="00A07B59">
        <w:rPr>
          <w:rFonts w:ascii="Cambria" w:hAnsi="Cambria"/>
          <w:spacing w:val="-1"/>
          <w:sz w:val="22"/>
          <w:szCs w:val="22"/>
        </w:rPr>
        <w:t>predmet</w:t>
      </w:r>
      <w:r w:rsidRPr="00A07B59">
        <w:rPr>
          <w:rFonts w:ascii="Cambria" w:hAnsi="Cambria"/>
          <w:spacing w:val="24"/>
          <w:sz w:val="22"/>
          <w:szCs w:val="22"/>
        </w:rPr>
        <w:t xml:space="preserve"> </w:t>
      </w:r>
      <w:r w:rsidRPr="00A07B59">
        <w:rPr>
          <w:rFonts w:ascii="Cambria" w:hAnsi="Cambria"/>
          <w:spacing w:val="-1"/>
          <w:sz w:val="22"/>
          <w:szCs w:val="22"/>
        </w:rPr>
        <w:t>zmluvy</w:t>
      </w:r>
      <w:r w:rsidRPr="00A07B59">
        <w:rPr>
          <w:rFonts w:ascii="Cambria" w:hAnsi="Cambria"/>
          <w:spacing w:val="67"/>
          <w:sz w:val="22"/>
          <w:szCs w:val="22"/>
        </w:rPr>
        <w:t xml:space="preserve"> </w:t>
      </w:r>
      <w:r w:rsidRPr="00A07B59">
        <w:rPr>
          <w:rFonts w:ascii="Cambria" w:hAnsi="Cambria"/>
          <w:sz w:val="22"/>
          <w:szCs w:val="22"/>
        </w:rPr>
        <w:t>bude</w:t>
      </w:r>
      <w:r w:rsidRPr="00A07B59">
        <w:rPr>
          <w:rFonts w:ascii="Cambria" w:hAnsi="Cambria"/>
          <w:spacing w:val="31"/>
          <w:sz w:val="22"/>
          <w:szCs w:val="22"/>
        </w:rPr>
        <w:t xml:space="preserve"> </w:t>
      </w:r>
      <w:r w:rsidRPr="00A07B59">
        <w:rPr>
          <w:rFonts w:ascii="Cambria" w:hAnsi="Cambria"/>
          <w:sz w:val="22"/>
          <w:szCs w:val="22"/>
        </w:rPr>
        <w:t>mať</w:t>
      </w:r>
      <w:r w:rsidRPr="00A07B59">
        <w:rPr>
          <w:rFonts w:ascii="Cambria" w:hAnsi="Cambria"/>
          <w:spacing w:val="30"/>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čase</w:t>
      </w:r>
      <w:r w:rsidRPr="00A07B59">
        <w:rPr>
          <w:rFonts w:ascii="Cambria" w:hAnsi="Cambria"/>
          <w:spacing w:val="31"/>
          <w:sz w:val="22"/>
          <w:szCs w:val="22"/>
        </w:rPr>
        <w:t xml:space="preserve"> </w:t>
      </w:r>
      <w:r w:rsidRPr="00A07B59">
        <w:rPr>
          <w:rFonts w:ascii="Cambria" w:hAnsi="Cambria"/>
          <w:spacing w:val="-1"/>
          <w:sz w:val="22"/>
          <w:szCs w:val="22"/>
        </w:rPr>
        <w:t>odovzdania</w:t>
      </w:r>
      <w:r w:rsidRPr="00A07B59">
        <w:rPr>
          <w:rFonts w:ascii="Cambria" w:hAnsi="Cambria"/>
          <w:spacing w:val="28"/>
          <w:sz w:val="22"/>
          <w:szCs w:val="22"/>
        </w:rPr>
        <w:t xml:space="preserve"> </w:t>
      </w:r>
      <w:r w:rsidRPr="00A07B59">
        <w:rPr>
          <w:rFonts w:ascii="Cambria" w:hAnsi="Cambria"/>
          <w:spacing w:val="-1"/>
          <w:sz w:val="22"/>
          <w:szCs w:val="22"/>
        </w:rPr>
        <w:t>zhotoviteľom</w:t>
      </w:r>
      <w:r w:rsidRPr="00A07B59">
        <w:rPr>
          <w:rFonts w:ascii="Cambria" w:hAnsi="Cambria"/>
          <w:spacing w:val="31"/>
          <w:sz w:val="22"/>
          <w:szCs w:val="22"/>
        </w:rPr>
        <w:t xml:space="preserve"> </w:t>
      </w:r>
      <w:r w:rsidRPr="00A07B59">
        <w:rPr>
          <w:rFonts w:ascii="Cambria" w:hAnsi="Cambria"/>
          <w:sz w:val="22"/>
          <w:szCs w:val="22"/>
        </w:rPr>
        <w:t>a</w:t>
      </w:r>
      <w:r w:rsidRPr="00A07B59">
        <w:rPr>
          <w:rFonts w:ascii="Cambria" w:hAnsi="Cambria"/>
          <w:spacing w:val="3"/>
          <w:sz w:val="22"/>
          <w:szCs w:val="22"/>
        </w:rPr>
        <w:t xml:space="preserve"> </w:t>
      </w:r>
      <w:r w:rsidRPr="00A07B59">
        <w:rPr>
          <w:rFonts w:ascii="Cambria" w:hAnsi="Cambria"/>
          <w:spacing w:val="-1"/>
          <w:sz w:val="22"/>
          <w:szCs w:val="22"/>
        </w:rPr>
        <w:t>prevzatia</w:t>
      </w:r>
      <w:r w:rsidRPr="00A07B59">
        <w:rPr>
          <w:rFonts w:ascii="Cambria" w:hAnsi="Cambria"/>
          <w:spacing w:val="31"/>
          <w:sz w:val="22"/>
          <w:szCs w:val="22"/>
        </w:rPr>
        <w:t xml:space="preserve"> </w:t>
      </w:r>
      <w:r w:rsidRPr="00A07B59">
        <w:rPr>
          <w:rFonts w:ascii="Cambria" w:hAnsi="Cambria"/>
          <w:spacing w:val="-1"/>
          <w:sz w:val="22"/>
          <w:szCs w:val="22"/>
        </w:rPr>
        <w:t>objednávateľom</w:t>
      </w:r>
      <w:r w:rsidRPr="00A07B59">
        <w:rPr>
          <w:rFonts w:ascii="Cambria" w:hAnsi="Cambria"/>
          <w:spacing w:val="32"/>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z w:val="22"/>
          <w:szCs w:val="22"/>
        </w:rPr>
        <w:t>po</w:t>
      </w:r>
      <w:r w:rsidRPr="00A07B59">
        <w:rPr>
          <w:rFonts w:ascii="Cambria" w:hAnsi="Cambria"/>
          <w:spacing w:val="31"/>
          <w:sz w:val="22"/>
          <w:szCs w:val="22"/>
        </w:rPr>
        <w:t xml:space="preserve"> </w:t>
      </w:r>
      <w:r w:rsidRPr="00A07B59">
        <w:rPr>
          <w:rFonts w:ascii="Cambria" w:hAnsi="Cambria"/>
          <w:spacing w:val="-1"/>
          <w:sz w:val="22"/>
          <w:szCs w:val="22"/>
        </w:rPr>
        <w:t>stanovenú</w:t>
      </w:r>
      <w:r w:rsidRPr="00A07B59">
        <w:rPr>
          <w:rFonts w:ascii="Cambria" w:hAnsi="Cambria"/>
          <w:spacing w:val="28"/>
          <w:sz w:val="22"/>
          <w:szCs w:val="22"/>
        </w:rPr>
        <w:t xml:space="preserve"> </w:t>
      </w:r>
      <w:r w:rsidRPr="00A07B59">
        <w:rPr>
          <w:rFonts w:ascii="Cambria" w:hAnsi="Cambria"/>
          <w:sz w:val="22"/>
          <w:szCs w:val="22"/>
        </w:rPr>
        <w:t>záručnú</w:t>
      </w:r>
      <w:r w:rsidRPr="00A07B59">
        <w:rPr>
          <w:rFonts w:ascii="Cambria" w:hAnsi="Cambria"/>
          <w:spacing w:val="28"/>
          <w:sz w:val="22"/>
          <w:szCs w:val="22"/>
        </w:rPr>
        <w:t xml:space="preserve"> </w:t>
      </w:r>
      <w:r w:rsidRPr="00A07B59">
        <w:rPr>
          <w:rFonts w:ascii="Cambria" w:hAnsi="Cambria"/>
          <w:sz w:val="22"/>
          <w:szCs w:val="22"/>
        </w:rPr>
        <w:t>dobu</w:t>
      </w:r>
      <w:r w:rsidRPr="00A07B59">
        <w:rPr>
          <w:rFonts w:ascii="Cambria" w:hAnsi="Cambria"/>
          <w:spacing w:val="31"/>
          <w:sz w:val="22"/>
          <w:szCs w:val="22"/>
        </w:rPr>
        <w:t xml:space="preserve"> </w:t>
      </w:r>
      <w:r w:rsidRPr="00A07B59">
        <w:rPr>
          <w:rFonts w:ascii="Cambria" w:hAnsi="Cambria"/>
          <w:spacing w:val="-1"/>
          <w:sz w:val="22"/>
          <w:szCs w:val="22"/>
        </w:rPr>
        <w:t>technické</w:t>
      </w:r>
      <w:r w:rsidRPr="00A07B59">
        <w:rPr>
          <w:rFonts w:ascii="Cambria" w:hAnsi="Cambria"/>
          <w:spacing w:val="61"/>
          <w:sz w:val="22"/>
          <w:szCs w:val="22"/>
        </w:rPr>
        <w:t xml:space="preserve"> </w:t>
      </w:r>
      <w:r w:rsidRPr="00A07B59">
        <w:rPr>
          <w:rFonts w:ascii="Cambria" w:hAnsi="Cambria"/>
          <w:spacing w:val="-1"/>
          <w:sz w:val="22"/>
          <w:szCs w:val="22"/>
        </w:rPr>
        <w:t>vlastnosti</w:t>
      </w:r>
      <w:r w:rsidRPr="00A07B59">
        <w:rPr>
          <w:rFonts w:ascii="Cambria" w:hAnsi="Cambria"/>
          <w:spacing w:val="31"/>
          <w:sz w:val="22"/>
          <w:szCs w:val="22"/>
        </w:rPr>
        <w:t xml:space="preserve"> </w:t>
      </w:r>
      <w:r w:rsidRPr="00A07B59">
        <w:rPr>
          <w:rFonts w:ascii="Cambria" w:hAnsi="Cambria"/>
          <w:spacing w:val="-1"/>
          <w:sz w:val="22"/>
          <w:szCs w:val="22"/>
        </w:rPr>
        <w:t>zhodné</w:t>
      </w:r>
      <w:r w:rsidRPr="00A07B59">
        <w:rPr>
          <w:rFonts w:ascii="Cambria" w:hAnsi="Cambria"/>
          <w:spacing w:val="28"/>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požiadavkami</w:t>
      </w:r>
      <w:r w:rsidRPr="00A07B59">
        <w:rPr>
          <w:rFonts w:ascii="Cambria" w:hAnsi="Cambria"/>
          <w:spacing w:val="29"/>
          <w:sz w:val="22"/>
          <w:szCs w:val="22"/>
        </w:rPr>
        <w:t xml:space="preserve"> </w:t>
      </w:r>
      <w:r w:rsidRPr="00A07B59">
        <w:rPr>
          <w:rFonts w:ascii="Cambria" w:hAnsi="Cambria"/>
          <w:spacing w:val="-1"/>
          <w:sz w:val="22"/>
          <w:szCs w:val="22"/>
        </w:rPr>
        <w:t>všeobecne</w:t>
      </w:r>
      <w:r w:rsidRPr="00A07B59">
        <w:rPr>
          <w:rFonts w:ascii="Cambria" w:hAnsi="Cambria"/>
          <w:spacing w:val="31"/>
          <w:sz w:val="22"/>
          <w:szCs w:val="22"/>
        </w:rPr>
        <w:t xml:space="preserve"> </w:t>
      </w:r>
      <w:r w:rsidRPr="00A07B59">
        <w:rPr>
          <w:rFonts w:ascii="Cambria" w:hAnsi="Cambria"/>
          <w:spacing w:val="-1"/>
          <w:sz w:val="22"/>
          <w:szCs w:val="22"/>
        </w:rPr>
        <w:t>záväzných</w:t>
      </w:r>
      <w:r w:rsidRPr="00A07B59">
        <w:rPr>
          <w:rFonts w:ascii="Cambria" w:hAnsi="Cambria"/>
          <w:spacing w:val="31"/>
          <w:sz w:val="22"/>
          <w:szCs w:val="22"/>
        </w:rPr>
        <w:t xml:space="preserve"> </w:t>
      </w:r>
      <w:r w:rsidRPr="00A07B59">
        <w:rPr>
          <w:rFonts w:ascii="Cambria" w:hAnsi="Cambria"/>
          <w:spacing w:val="-1"/>
          <w:sz w:val="22"/>
          <w:szCs w:val="22"/>
        </w:rPr>
        <w:t>platných</w:t>
      </w:r>
      <w:r w:rsidRPr="00A07B59">
        <w:rPr>
          <w:rFonts w:ascii="Cambria" w:hAnsi="Cambria"/>
          <w:spacing w:val="31"/>
          <w:sz w:val="22"/>
          <w:szCs w:val="22"/>
        </w:rPr>
        <w:t xml:space="preserve"> </w:t>
      </w:r>
      <w:r w:rsidRPr="00A07B59">
        <w:rPr>
          <w:rFonts w:ascii="Cambria" w:hAnsi="Cambria"/>
          <w:spacing w:val="-1"/>
          <w:sz w:val="22"/>
          <w:szCs w:val="22"/>
        </w:rPr>
        <w:t>predpisov</w:t>
      </w:r>
      <w:r w:rsidRPr="00A07B59">
        <w:rPr>
          <w:rFonts w:ascii="Cambria" w:hAnsi="Cambria"/>
          <w:spacing w:val="32"/>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oblasti</w:t>
      </w:r>
      <w:r w:rsidRPr="00A07B59">
        <w:rPr>
          <w:rFonts w:ascii="Cambria" w:hAnsi="Cambria"/>
          <w:spacing w:val="29"/>
          <w:sz w:val="22"/>
          <w:szCs w:val="22"/>
        </w:rPr>
        <w:t xml:space="preserve"> </w:t>
      </w:r>
      <w:r w:rsidRPr="00A07B59">
        <w:rPr>
          <w:rFonts w:ascii="Cambria" w:hAnsi="Cambria"/>
          <w:spacing w:val="-1"/>
          <w:sz w:val="22"/>
          <w:szCs w:val="22"/>
        </w:rPr>
        <w:t>investičnej</w:t>
      </w:r>
      <w:r w:rsidRPr="00A07B59">
        <w:rPr>
          <w:rFonts w:ascii="Cambria" w:hAnsi="Cambria"/>
          <w:spacing w:val="29"/>
          <w:sz w:val="22"/>
          <w:szCs w:val="22"/>
        </w:rPr>
        <w:t xml:space="preserve"> </w:t>
      </w:r>
      <w:r w:rsidRPr="00A07B59">
        <w:rPr>
          <w:rFonts w:ascii="Cambria" w:hAnsi="Cambria"/>
          <w:spacing w:val="-1"/>
          <w:sz w:val="22"/>
          <w:szCs w:val="22"/>
        </w:rPr>
        <w:t>výstavby,</w:t>
      </w:r>
      <w:r w:rsidRPr="00A07B59">
        <w:rPr>
          <w:rFonts w:ascii="Cambria" w:hAnsi="Cambria"/>
          <w:spacing w:val="31"/>
          <w:sz w:val="22"/>
          <w:szCs w:val="22"/>
        </w:rPr>
        <w:t xml:space="preserve"> </w:t>
      </w:r>
      <w:r w:rsidRPr="00A07B59">
        <w:rPr>
          <w:rFonts w:ascii="Cambria" w:hAnsi="Cambria"/>
          <w:spacing w:val="-1"/>
          <w:sz w:val="22"/>
          <w:szCs w:val="22"/>
        </w:rPr>
        <w:t>STN,</w:t>
      </w:r>
      <w:r w:rsidRPr="00A07B59">
        <w:rPr>
          <w:rFonts w:ascii="Cambria" w:hAnsi="Cambria"/>
          <w:spacing w:val="87"/>
          <w:sz w:val="22"/>
          <w:szCs w:val="22"/>
        </w:rPr>
        <w:t xml:space="preserve"> </w:t>
      </w:r>
      <w:r w:rsidRPr="00A07B59">
        <w:rPr>
          <w:rFonts w:ascii="Cambria" w:hAnsi="Cambria"/>
          <w:spacing w:val="-1"/>
          <w:sz w:val="22"/>
          <w:szCs w:val="22"/>
        </w:rPr>
        <w:t>STN</w:t>
      </w:r>
      <w:r w:rsidRPr="00A07B59">
        <w:rPr>
          <w:rFonts w:ascii="Cambria" w:hAnsi="Cambria"/>
          <w:spacing w:val="17"/>
          <w:sz w:val="22"/>
          <w:szCs w:val="22"/>
        </w:rPr>
        <w:t xml:space="preserve"> </w:t>
      </w:r>
      <w:r w:rsidRPr="00A07B59">
        <w:rPr>
          <w:rFonts w:ascii="Cambria" w:hAnsi="Cambria"/>
          <w:spacing w:val="-1"/>
          <w:sz w:val="22"/>
          <w:szCs w:val="22"/>
        </w:rPr>
        <w:t>EN</w:t>
      </w:r>
      <w:r w:rsidRPr="00A07B59">
        <w:rPr>
          <w:rFonts w:ascii="Cambria" w:hAnsi="Cambria"/>
          <w:spacing w:val="37"/>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z w:val="22"/>
          <w:szCs w:val="22"/>
        </w:rPr>
        <w:t>že</w:t>
      </w:r>
      <w:r w:rsidRPr="00A07B59">
        <w:rPr>
          <w:rFonts w:ascii="Cambria" w:hAnsi="Cambria"/>
          <w:spacing w:val="19"/>
          <w:sz w:val="22"/>
          <w:szCs w:val="22"/>
        </w:rPr>
        <w:t xml:space="preserve"> </w:t>
      </w:r>
      <w:r w:rsidRPr="00A07B59">
        <w:rPr>
          <w:rFonts w:ascii="Cambria" w:hAnsi="Cambria"/>
          <w:sz w:val="22"/>
          <w:szCs w:val="22"/>
        </w:rPr>
        <w:t>nemá</w:t>
      </w:r>
      <w:r w:rsidRPr="00A07B59">
        <w:rPr>
          <w:rFonts w:ascii="Cambria" w:hAnsi="Cambria"/>
          <w:spacing w:val="19"/>
          <w:sz w:val="22"/>
          <w:szCs w:val="22"/>
        </w:rPr>
        <w:t xml:space="preserve"> </w:t>
      </w:r>
      <w:r w:rsidRPr="00A07B59">
        <w:rPr>
          <w:rFonts w:ascii="Cambria" w:hAnsi="Cambria"/>
          <w:spacing w:val="-1"/>
          <w:sz w:val="22"/>
          <w:szCs w:val="22"/>
        </w:rPr>
        <w:t>vady,</w:t>
      </w:r>
      <w:r w:rsidRPr="00A07B59">
        <w:rPr>
          <w:rFonts w:ascii="Cambria" w:hAnsi="Cambria"/>
          <w:spacing w:val="19"/>
          <w:sz w:val="22"/>
          <w:szCs w:val="22"/>
        </w:rPr>
        <w:t xml:space="preserve"> </w:t>
      </w:r>
      <w:r w:rsidRPr="00A07B59">
        <w:rPr>
          <w:rFonts w:ascii="Cambria" w:hAnsi="Cambria"/>
          <w:spacing w:val="-1"/>
          <w:sz w:val="22"/>
          <w:szCs w:val="22"/>
        </w:rPr>
        <w:t>ktoré</w:t>
      </w:r>
      <w:r w:rsidRPr="00A07B59">
        <w:rPr>
          <w:rFonts w:ascii="Cambria" w:hAnsi="Cambria"/>
          <w:spacing w:val="19"/>
          <w:sz w:val="22"/>
          <w:szCs w:val="22"/>
        </w:rPr>
        <w:t xml:space="preserve"> </w:t>
      </w:r>
      <w:r w:rsidRPr="00A07B59">
        <w:rPr>
          <w:rFonts w:ascii="Cambria" w:hAnsi="Cambria"/>
          <w:sz w:val="22"/>
          <w:szCs w:val="22"/>
        </w:rPr>
        <w:t>by</w:t>
      </w:r>
      <w:r w:rsidRPr="00A07B59">
        <w:rPr>
          <w:rFonts w:ascii="Cambria" w:hAnsi="Cambria"/>
          <w:spacing w:val="38"/>
          <w:sz w:val="22"/>
          <w:szCs w:val="22"/>
        </w:rPr>
        <w:t xml:space="preserve"> </w:t>
      </w:r>
      <w:r w:rsidRPr="00A07B59">
        <w:rPr>
          <w:rFonts w:ascii="Cambria" w:hAnsi="Cambria"/>
          <w:spacing w:val="-1"/>
          <w:sz w:val="22"/>
          <w:szCs w:val="22"/>
        </w:rPr>
        <w:t>znižovali</w:t>
      </w:r>
      <w:r w:rsidRPr="00A07B59">
        <w:rPr>
          <w:rFonts w:ascii="Cambria" w:hAnsi="Cambria"/>
          <w:spacing w:val="17"/>
          <w:sz w:val="22"/>
          <w:szCs w:val="22"/>
        </w:rPr>
        <w:t xml:space="preserve"> </w:t>
      </w:r>
      <w:r w:rsidRPr="00A07B59">
        <w:rPr>
          <w:rFonts w:ascii="Cambria" w:hAnsi="Cambria"/>
          <w:sz w:val="22"/>
          <w:szCs w:val="22"/>
        </w:rPr>
        <w:t>jeho</w:t>
      </w:r>
      <w:r w:rsidRPr="00A07B59">
        <w:rPr>
          <w:rFonts w:ascii="Cambria" w:hAnsi="Cambria"/>
          <w:spacing w:val="19"/>
          <w:sz w:val="22"/>
          <w:szCs w:val="22"/>
        </w:rPr>
        <w:t xml:space="preserve"> </w:t>
      </w:r>
      <w:r w:rsidRPr="00A07B59">
        <w:rPr>
          <w:rFonts w:ascii="Cambria" w:hAnsi="Cambria"/>
          <w:spacing w:val="-1"/>
          <w:sz w:val="22"/>
          <w:szCs w:val="22"/>
        </w:rPr>
        <w:t>hodnotu</w:t>
      </w:r>
      <w:r w:rsidRPr="00A07B59">
        <w:rPr>
          <w:rFonts w:ascii="Cambria" w:hAnsi="Cambria"/>
          <w:spacing w:val="19"/>
          <w:sz w:val="22"/>
          <w:szCs w:val="22"/>
        </w:rPr>
        <w:t xml:space="preserve"> </w:t>
      </w:r>
      <w:r w:rsidRPr="00A07B59">
        <w:rPr>
          <w:rFonts w:ascii="Cambria" w:hAnsi="Cambria"/>
          <w:sz w:val="22"/>
          <w:szCs w:val="22"/>
        </w:rPr>
        <w:t>alebo</w:t>
      </w:r>
      <w:r w:rsidRPr="00A07B59">
        <w:rPr>
          <w:rFonts w:ascii="Cambria" w:hAnsi="Cambria"/>
          <w:spacing w:val="17"/>
          <w:sz w:val="22"/>
          <w:szCs w:val="22"/>
        </w:rPr>
        <w:t xml:space="preserve"> </w:t>
      </w:r>
      <w:r w:rsidRPr="00A07B59">
        <w:rPr>
          <w:rFonts w:ascii="Cambria" w:hAnsi="Cambria"/>
          <w:spacing w:val="-1"/>
          <w:sz w:val="22"/>
          <w:szCs w:val="22"/>
        </w:rPr>
        <w:t>schopnosť</w:t>
      </w:r>
      <w:r w:rsidRPr="00A07B59">
        <w:rPr>
          <w:rFonts w:ascii="Cambria" w:hAnsi="Cambria"/>
          <w:spacing w:val="18"/>
          <w:sz w:val="22"/>
          <w:szCs w:val="22"/>
        </w:rPr>
        <w:t xml:space="preserve"> </w:t>
      </w:r>
      <w:r w:rsidRPr="00A07B59">
        <w:rPr>
          <w:rFonts w:ascii="Cambria" w:hAnsi="Cambria"/>
          <w:spacing w:val="-1"/>
          <w:sz w:val="22"/>
          <w:szCs w:val="22"/>
        </w:rPr>
        <w:t>jeho</w:t>
      </w:r>
      <w:r w:rsidRPr="00A07B59">
        <w:rPr>
          <w:rFonts w:ascii="Cambria" w:hAnsi="Cambria"/>
          <w:spacing w:val="19"/>
          <w:sz w:val="22"/>
          <w:szCs w:val="22"/>
        </w:rPr>
        <w:t xml:space="preserve"> </w:t>
      </w:r>
      <w:r w:rsidRPr="00A07B59">
        <w:rPr>
          <w:rFonts w:ascii="Cambria" w:hAnsi="Cambria"/>
          <w:spacing w:val="-1"/>
          <w:sz w:val="22"/>
          <w:szCs w:val="22"/>
        </w:rPr>
        <w:t>užívania</w:t>
      </w:r>
      <w:r w:rsidRPr="00A07B59">
        <w:rPr>
          <w:rFonts w:ascii="Cambria" w:hAnsi="Cambria"/>
          <w:spacing w:val="19"/>
          <w:sz w:val="22"/>
          <w:szCs w:val="22"/>
        </w:rPr>
        <w:t xml:space="preserve"> </w:t>
      </w:r>
      <w:r w:rsidRPr="00A07B59">
        <w:rPr>
          <w:rFonts w:ascii="Cambria" w:hAnsi="Cambria"/>
          <w:sz w:val="22"/>
          <w:szCs w:val="22"/>
        </w:rPr>
        <w:t>k</w:t>
      </w:r>
      <w:r w:rsidRPr="00A07B59">
        <w:rPr>
          <w:rFonts w:ascii="Cambria" w:hAnsi="Cambria"/>
          <w:spacing w:val="6"/>
          <w:sz w:val="22"/>
          <w:szCs w:val="22"/>
        </w:rPr>
        <w:t xml:space="preserve"> </w:t>
      </w:r>
      <w:r w:rsidRPr="00A07B59">
        <w:rPr>
          <w:rFonts w:ascii="Cambria" w:hAnsi="Cambria"/>
          <w:sz w:val="22"/>
          <w:szCs w:val="22"/>
        </w:rPr>
        <w:t xml:space="preserve">v </w:t>
      </w:r>
      <w:r w:rsidRPr="00A07B59">
        <w:rPr>
          <w:rFonts w:ascii="Cambria" w:hAnsi="Cambria"/>
          <w:spacing w:val="-1"/>
          <w:sz w:val="22"/>
          <w:szCs w:val="22"/>
        </w:rPr>
        <w:t>zmluve</w:t>
      </w:r>
      <w:r w:rsidRPr="00A07B59">
        <w:rPr>
          <w:rFonts w:ascii="Cambria" w:hAnsi="Cambria"/>
          <w:spacing w:val="18"/>
          <w:sz w:val="22"/>
          <w:szCs w:val="22"/>
        </w:rPr>
        <w:t xml:space="preserve"> </w:t>
      </w:r>
      <w:r w:rsidRPr="00A07B59">
        <w:rPr>
          <w:rFonts w:ascii="Cambria" w:hAnsi="Cambria"/>
          <w:spacing w:val="-1"/>
          <w:sz w:val="22"/>
          <w:szCs w:val="22"/>
        </w:rPr>
        <w:t>určenému</w:t>
      </w:r>
      <w:r w:rsidRPr="00A07B59">
        <w:rPr>
          <w:rFonts w:ascii="Cambria" w:hAnsi="Cambria"/>
          <w:spacing w:val="65"/>
          <w:sz w:val="22"/>
          <w:szCs w:val="22"/>
        </w:rPr>
        <w:t xml:space="preserve"> </w:t>
      </w:r>
      <w:r w:rsidRPr="00A07B59">
        <w:rPr>
          <w:rFonts w:ascii="Cambria" w:hAnsi="Cambria"/>
          <w:sz w:val="22"/>
          <w:szCs w:val="22"/>
        </w:rPr>
        <w:t xml:space="preserve">účelu </w:t>
      </w:r>
      <w:r w:rsidRPr="00A07B59">
        <w:rPr>
          <w:rFonts w:ascii="Cambria" w:hAnsi="Cambria"/>
          <w:spacing w:val="-1"/>
          <w:sz w:val="22"/>
          <w:szCs w:val="22"/>
        </w:rPr>
        <w:t>(záruka</w:t>
      </w:r>
      <w:r w:rsidRPr="00A07B59">
        <w:rPr>
          <w:rFonts w:ascii="Cambria" w:hAnsi="Cambria"/>
          <w:sz w:val="22"/>
          <w:szCs w:val="22"/>
        </w:rPr>
        <w:t xml:space="preserve"> za </w:t>
      </w:r>
      <w:r w:rsidRPr="00A07B59">
        <w:rPr>
          <w:rFonts w:ascii="Cambria" w:hAnsi="Cambria"/>
          <w:spacing w:val="-1"/>
          <w:sz w:val="22"/>
          <w:szCs w:val="22"/>
        </w:rPr>
        <w:t>akosť</w:t>
      </w:r>
      <w:r w:rsidRPr="00A07B59">
        <w:rPr>
          <w:rFonts w:ascii="Cambria" w:hAnsi="Cambria"/>
          <w:spacing w:val="-3"/>
          <w:sz w:val="22"/>
          <w:szCs w:val="22"/>
        </w:rPr>
        <w:t xml:space="preserve"> </w:t>
      </w:r>
      <w:r w:rsidRPr="00A07B59">
        <w:rPr>
          <w:rFonts w:ascii="Cambria" w:hAnsi="Cambria"/>
          <w:spacing w:val="-1"/>
          <w:sz w:val="22"/>
          <w:szCs w:val="22"/>
        </w:rPr>
        <w:t>diela).</w:t>
      </w:r>
    </w:p>
    <w:p w14:paraId="58EA1F77" w14:textId="77777777" w:rsidR="00255613" w:rsidRPr="00F66990" w:rsidRDefault="00255613" w:rsidP="00F66990">
      <w:pPr>
        <w:rPr>
          <w:rFonts w:ascii="Cambria" w:hAnsi="Cambria"/>
          <w:spacing w:val="-1"/>
          <w:sz w:val="22"/>
          <w:szCs w:val="22"/>
        </w:rPr>
      </w:pPr>
    </w:p>
    <w:p w14:paraId="28C5EFE6"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Dielo</w:t>
      </w:r>
      <w:r w:rsidRPr="00A07B59">
        <w:rPr>
          <w:rFonts w:ascii="Cambria" w:hAnsi="Cambria"/>
          <w:spacing w:val="2"/>
          <w:sz w:val="22"/>
          <w:szCs w:val="22"/>
        </w:rPr>
        <w:t xml:space="preserve"> </w:t>
      </w:r>
      <w:r w:rsidRPr="00A07B59">
        <w:rPr>
          <w:rFonts w:ascii="Cambria" w:hAnsi="Cambria"/>
          <w:sz w:val="22"/>
          <w:szCs w:val="22"/>
        </w:rPr>
        <w:t xml:space="preserve">je </w:t>
      </w:r>
      <w:r w:rsidRPr="00A07B59">
        <w:rPr>
          <w:rFonts w:ascii="Cambria" w:hAnsi="Cambria"/>
          <w:spacing w:val="-1"/>
          <w:sz w:val="22"/>
          <w:szCs w:val="22"/>
        </w:rPr>
        <w:t>vadné,</w:t>
      </w:r>
      <w:r w:rsidRPr="00A07B59">
        <w:rPr>
          <w:rFonts w:ascii="Cambria" w:hAnsi="Cambria"/>
          <w:spacing w:val="2"/>
          <w:sz w:val="22"/>
          <w:szCs w:val="22"/>
        </w:rPr>
        <w:t xml:space="preserve"> </w:t>
      </w:r>
      <w:r w:rsidRPr="00A07B59">
        <w:rPr>
          <w:rFonts w:ascii="Cambria" w:hAnsi="Cambria"/>
          <w:sz w:val="22"/>
          <w:szCs w:val="22"/>
        </w:rPr>
        <w:t xml:space="preserve">ak </w:t>
      </w:r>
      <w:r w:rsidRPr="00A07B59">
        <w:rPr>
          <w:rFonts w:ascii="Cambria" w:hAnsi="Cambria"/>
          <w:spacing w:val="-1"/>
          <w:sz w:val="22"/>
          <w:szCs w:val="22"/>
        </w:rPr>
        <w:t>nemá</w:t>
      </w:r>
      <w:r w:rsidRPr="00A07B59">
        <w:rPr>
          <w:rFonts w:ascii="Cambria" w:hAnsi="Cambria"/>
          <w:spacing w:val="2"/>
          <w:sz w:val="22"/>
          <w:szCs w:val="22"/>
        </w:rPr>
        <w:t xml:space="preserve"> </w:t>
      </w:r>
      <w:r w:rsidRPr="00A07B59">
        <w:rPr>
          <w:rFonts w:ascii="Cambria" w:hAnsi="Cambria"/>
          <w:spacing w:val="-1"/>
          <w:sz w:val="22"/>
          <w:szCs w:val="22"/>
        </w:rPr>
        <w:t>vlastnosti</w:t>
      </w:r>
      <w:r w:rsidRPr="00A07B59">
        <w:rPr>
          <w:rFonts w:ascii="Cambria" w:hAnsi="Cambria"/>
          <w:sz w:val="22"/>
          <w:szCs w:val="22"/>
        </w:rPr>
        <w:t xml:space="preserve"> určené</w:t>
      </w:r>
      <w:r w:rsidRPr="00A07B59">
        <w:rPr>
          <w:rFonts w:ascii="Cambria" w:hAnsi="Cambria"/>
          <w:spacing w:val="3"/>
          <w:sz w:val="22"/>
          <w:szCs w:val="22"/>
        </w:rPr>
        <w:t xml:space="preserve"> </w:t>
      </w:r>
      <w:r w:rsidRPr="00A07B59">
        <w:rPr>
          <w:rFonts w:ascii="Cambria" w:hAnsi="Cambria"/>
          <w:spacing w:val="-1"/>
          <w:sz w:val="22"/>
          <w:szCs w:val="22"/>
        </w:rPr>
        <w:t>právnymi</w:t>
      </w:r>
      <w:r w:rsidRPr="00A07B59">
        <w:rPr>
          <w:rFonts w:ascii="Cambria" w:hAnsi="Cambria"/>
          <w:spacing w:val="3"/>
          <w:sz w:val="22"/>
          <w:szCs w:val="22"/>
        </w:rPr>
        <w:t xml:space="preserve"> </w:t>
      </w:r>
      <w:r w:rsidRPr="00A07B59">
        <w:rPr>
          <w:rFonts w:ascii="Cambria" w:hAnsi="Cambria"/>
          <w:spacing w:val="-1"/>
          <w:sz w:val="22"/>
          <w:szCs w:val="22"/>
        </w:rPr>
        <w:t>predpismi,</w:t>
      </w:r>
      <w:r w:rsidRPr="00A07B59">
        <w:rPr>
          <w:rFonts w:ascii="Cambria" w:hAnsi="Cambria"/>
          <w:spacing w:val="2"/>
          <w:sz w:val="22"/>
          <w:szCs w:val="22"/>
        </w:rPr>
        <w:t xml:space="preserve"> </w:t>
      </w:r>
      <w:r w:rsidRPr="00A07B59">
        <w:rPr>
          <w:rFonts w:ascii="Cambria" w:hAnsi="Cambria"/>
          <w:spacing w:val="-1"/>
          <w:sz w:val="22"/>
          <w:szCs w:val="22"/>
        </w:rPr>
        <w:t>ustanoveniami</w:t>
      </w:r>
      <w:r w:rsidRPr="00A07B59">
        <w:rPr>
          <w:rFonts w:ascii="Cambria" w:hAnsi="Cambria"/>
          <w:spacing w:val="3"/>
          <w:sz w:val="22"/>
          <w:szCs w:val="22"/>
        </w:rPr>
        <w:t xml:space="preserve"> </w:t>
      </w:r>
      <w:r w:rsidRPr="00A07B59">
        <w:rPr>
          <w:rFonts w:ascii="Cambria" w:hAnsi="Cambria"/>
          <w:spacing w:val="-1"/>
          <w:sz w:val="22"/>
          <w:szCs w:val="22"/>
        </w:rPr>
        <w:t>STN,</w:t>
      </w:r>
      <w:r w:rsidRPr="00A07B59">
        <w:rPr>
          <w:rFonts w:ascii="Cambria" w:hAnsi="Cambria"/>
          <w:spacing w:val="2"/>
          <w:sz w:val="22"/>
          <w:szCs w:val="22"/>
        </w:rPr>
        <w:t xml:space="preserve"> </w:t>
      </w:r>
      <w:r w:rsidRPr="00A07B59">
        <w:rPr>
          <w:rFonts w:ascii="Cambria" w:hAnsi="Cambria"/>
          <w:spacing w:val="-1"/>
          <w:sz w:val="22"/>
          <w:szCs w:val="22"/>
        </w:rPr>
        <w:t>STN</w:t>
      </w:r>
      <w:r w:rsidRPr="00A07B59">
        <w:rPr>
          <w:rFonts w:ascii="Cambria" w:hAnsi="Cambria"/>
          <w:spacing w:val="-2"/>
          <w:sz w:val="22"/>
          <w:szCs w:val="22"/>
        </w:rPr>
        <w:t xml:space="preserve"> </w:t>
      </w:r>
      <w:r w:rsidRPr="00A07B59">
        <w:rPr>
          <w:rFonts w:ascii="Cambria" w:hAnsi="Cambria"/>
          <w:spacing w:val="-1"/>
          <w:sz w:val="22"/>
          <w:szCs w:val="22"/>
        </w:rPr>
        <w:t>EN</w:t>
      </w:r>
      <w:r w:rsidRPr="00A07B59">
        <w:rPr>
          <w:rFonts w:ascii="Cambria" w:hAnsi="Cambria"/>
          <w:spacing w:val="1"/>
          <w:sz w:val="22"/>
          <w:szCs w:val="22"/>
        </w:rPr>
        <w:t xml:space="preserve"> </w:t>
      </w:r>
      <w:r w:rsidRPr="00A07B59">
        <w:rPr>
          <w:rFonts w:ascii="Cambria" w:hAnsi="Cambria"/>
          <w:sz w:val="22"/>
          <w:szCs w:val="22"/>
        </w:rPr>
        <w:t>alebo</w:t>
      </w:r>
      <w:r w:rsidRPr="00A07B59">
        <w:rPr>
          <w:rFonts w:ascii="Cambria" w:hAnsi="Cambria"/>
          <w:spacing w:val="2"/>
          <w:sz w:val="22"/>
          <w:szCs w:val="22"/>
        </w:rPr>
        <w:t xml:space="preserve"> </w:t>
      </w:r>
      <w:r w:rsidRPr="00A07B59">
        <w:rPr>
          <w:rFonts w:ascii="Cambria" w:hAnsi="Cambria"/>
          <w:spacing w:val="-2"/>
          <w:sz w:val="22"/>
          <w:szCs w:val="22"/>
        </w:rPr>
        <w:t>ak</w:t>
      </w:r>
      <w:r w:rsidRPr="00A07B59">
        <w:rPr>
          <w:rFonts w:ascii="Cambria" w:hAnsi="Cambria"/>
          <w:spacing w:val="2"/>
          <w:sz w:val="22"/>
          <w:szCs w:val="22"/>
        </w:rPr>
        <w:t xml:space="preserve"> </w:t>
      </w:r>
      <w:r w:rsidRPr="00A07B59">
        <w:rPr>
          <w:rFonts w:ascii="Cambria" w:hAnsi="Cambria"/>
          <w:sz w:val="22"/>
          <w:szCs w:val="22"/>
        </w:rPr>
        <w:t xml:space="preserve">sa </w:t>
      </w:r>
      <w:r w:rsidRPr="00A07B59">
        <w:rPr>
          <w:rFonts w:ascii="Cambria" w:hAnsi="Cambria"/>
          <w:spacing w:val="-1"/>
          <w:sz w:val="22"/>
          <w:szCs w:val="22"/>
        </w:rPr>
        <w:t>nevyhotoví</w:t>
      </w:r>
      <w:r w:rsidRPr="00A07B59">
        <w:rPr>
          <w:rFonts w:ascii="Cambria" w:hAnsi="Cambria"/>
          <w:spacing w:val="75"/>
          <w:sz w:val="22"/>
          <w:szCs w:val="22"/>
        </w:rPr>
        <w:t xml:space="preserve"> </w:t>
      </w:r>
      <w:r w:rsidRPr="00A07B59">
        <w:rPr>
          <w:rFonts w:ascii="Cambria" w:hAnsi="Cambria"/>
          <w:sz w:val="22"/>
          <w:szCs w:val="22"/>
        </w:rPr>
        <w:t xml:space="preserve">podľa </w:t>
      </w:r>
      <w:r w:rsidRPr="00A07B59">
        <w:rPr>
          <w:rFonts w:ascii="Cambria" w:hAnsi="Cambria"/>
          <w:spacing w:val="-1"/>
          <w:sz w:val="22"/>
          <w:szCs w:val="22"/>
        </w:rPr>
        <w:t>projektovej dokumentácie</w:t>
      </w:r>
      <w:r w:rsidRPr="00A07B59">
        <w:rPr>
          <w:rFonts w:ascii="Cambria" w:hAnsi="Cambria"/>
          <w:sz w:val="22"/>
          <w:szCs w:val="22"/>
        </w:rPr>
        <w:t xml:space="preserve"> </w:t>
      </w:r>
      <w:r w:rsidRPr="00A07B59">
        <w:rPr>
          <w:rFonts w:ascii="Cambria" w:hAnsi="Cambria"/>
          <w:spacing w:val="-1"/>
          <w:sz w:val="22"/>
          <w:szCs w:val="22"/>
        </w:rPr>
        <w:t>predloženej</w:t>
      </w:r>
      <w:r w:rsidRPr="00A07B59">
        <w:rPr>
          <w:rFonts w:ascii="Cambria" w:hAnsi="Cambria"/>
          <w:sz w:val="22"/>
          <w:szCs w:val="22"/>
        </w:rPr>
        <w:t xml:space="preserve"> </w:t>
      </w:r>
      <w:r w:rsidRPr="00A07B59">
        <w:rPr>
          <w:rFonts w:ascii="Cambria" w:hAnsi="Cambria"/>
          <w:spacing w:val="-1"/>
          <w:sz w:val="22"/>
          <w:szCs w:val="22"/>
        </w:rPr>
        <w:t>objednávateľom.</w:t>
      </w:r>
    </w:p>
    <w:p w14:paraId="4C9111F6" w14:textId="77777777" w:rsidR="00255613" w:rsidRPr="00F66990" w:rsidRDefault="00255613" w:rsidP="00F66990">
      <w:pPr>
        <w:rPr>
          <w:rFonts w:ascii="Cambria" w:hAnsi="Cambria"/>
          <w:spacing w:val="-1"/>
          <w:sz w:val="22"/>
          <w:szCs w:val="22"/>
        </w:rPr>
      </w:pPr>
    </w:p>
    <w:p w14:paraId="746AE82D" w14:textId="285A0D85" w:rsidR="00255613" w:rsidRPr="00CB2284"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Drobné</w:t>
      </w:r>
      <w:r w:rsidRPr="00A07B59">
        <w:rPr>
          <w:rFonts w:ascii="Cambria" w:hAnsi="Cambria"/>
          <w:spacing w:val="12"/>
          <w:sz w:val="22"/>
          <w:szCs w:val="22"/>
        </w:rPr>
        <w:t xml:space="preserve"> </w:t>
      </w:r>
      <w:r w:rsidRPr="00A07B59">
        <w:rPr>
          <w:rFonts w:ascii="Cambria" w:hAnsi="Cambria"/>
          <w:spacing w:val="-1"/>
          <w:sz w:val="22"/>
          <w:szCs w:val="22"/>
        </w:rPr>
        <w:t>odchýlky</w:t>
      </w:r>
      <w:r w:rsidRPr="00A07B59">
        <w:rPr>
          <w:rFonts w:ascii="Cambria" w:hAnsi="Cambria"/>
          <w:spacing w:val="10"/>
          <w:sz w:val="22"/>
          <w:szCs w:val="22"/>
        </w:rPr>
        <w:t xml:space="preserve"> </w:t>
      </w:r>
      <w:r w:rsidRPr="00A07B59">
        <w:rPr>
          <w:rFonts w:ascii="Cambria" w:hAnsi="Cambria"/>
          <w:sz w:val="22"/>
          <w:szCs w:val="22"/>
        </w:rPr>
        <w:t>od</w:t>
      </w:r>
      <w:r w:rsidRPr="00A07B59">
        <w:rPr>
          <w:rFonts w:ascii="Cambria" w:hAnsi="Cambria"/>
          <w:spacing w:val="12"/>
          <w:sz w:val="22"/>
          <w:szCs w:val="22"/>
        </w:rPr>
        <w:t xml:space="preserve"> </w:t>
      </w:r>
      <w:r w:rsidRPr="00A07B59">
        <w:rPr>
          <w:rFonts w:ascii="Cambria" w:hAnsi="Cambria"/>
          <w:spacing w:val="-1"/>
          <w:sz w:val="22"/>
          <w:szCs w:val="22"/>
        </w:rPr>
        <w:t>projektovej</w:t>
      </w:r>
      <w:r w:rsidRPr="00A07B59">
        <w:rPr>
          <w:rFonts w:ascii="Cambria" w:hAnsi="Cambria"/>
          <w:spacing w:val="12"/>
          <w:sz w:val="22"/>
          <w:szCs w:val="22"/>
        </w:rPr>
        <w:t xml:space="preserve"> </w:t>
      </w:r>
      <w:r w:rsidRPr="00A07B59">
        <w:rPr>
          <w:rFonts w:ascii="Cambria" w:hAnsi="Cambria"/>
          <w:spacing w:val="-1"/>
          <w:sz w:val="22"/>
          <w:szCs w:val="22"/>
        </w:rPr>
        <w:t>dokumentácie,</w:t>
      </w:r>
      <w:r w:rsidRPr="00A07B59">
        <w:rPr>
          <w:rFonts w:ascii="Cambria" w:hAnsi="Cambria"/>
          <w:spacing w:val="9"/>
          <w:sz w:val="22"/>
          <w:szCs w:val="22"/>
        </w:rPr>
        <w:t xml:space="preserve"> </w:t>
      </w:r>
      <w:r w:rsidRPr="00A07B59">
        <w:rPr>
          <w:rFonts w:ascii="Cambria" w:hAnsi="Cambria"/>
          <w:sz w:val="22"/>
          <w:szCs w:val="22"/>
        </w:rPr>
        <w:t>ktoré</w:t>
      </w:r>
      <w:r w:rsidRPr="00A07B59">
        <w:rPr>
          <w:rFonts w:ascii="Cambria" w:hAnsi="Cambria"/>
          <w:spacing w:val="9"/>
          <w:sz w:val="22"/>
          <w:szCs w:val="22"/>
        </w:rPr>
        <w:t xml:space="preserve"> </w:t>
      </w:r>
      <w:r w:rsidRPr="00A07B59">
        <w:rPr>
          <w:rFonts w:ascii="Cambria" w:hAnsi="Cambria"/>
          <w:spacing w:val="-1"/>
          <w:sz w:val="22"/>
          <w:szCs w:val="22"/>
        </w:rPr>
        <w:t>nemenia</w:t>
      </w:r>
      <w:r w:rsidRPr="00A07B59">
        <w:rPr>
          <w:rFonts w:ascii="Cambria" w:hAnsi="Cambria"/>
          <w:spacing w:val="10"/>
          <w:sz w:val="22"/>
          <w:szCs w:val="22"/>
        </w:rPr>
        <w:t xml:space="preserve"> </w:t>
      </w:r>
      <w:r w:rsidRPr="00A07B59">
        <w:rPr>
          <w:rFonts w:ascii="Cambria" w:hAnsi="Cambria"/>
          <w:spacing w:val="-1"/>
          <w:sz w:val="22"/>
          <w:szCs w:val="22"/>
        </w:rPr>
        <w:t>prijaté</w:t>
      </w:r>
      <w:r w:rsidRPr="00A07B59">
        <w:rPr>
          <w:rFonts w:ascii="Cambria" w:hAnsi="Cambria"/>
          <w:spacing w:val="12"/>
          <w:sz w:val="22"/>
          <w:szCs w:val="22"/>
        </w:rPr>
        <w:t xml:space="preserve"> </w:t>
      </w:r>
      <w:r w:rsidRPr="00A07B59">
        <w:rPr>
          <w:rFonts w:ascii="Cambria" w:hAnsi="Cambria"/>
          <w:spacing w:val="-1"/>
          <w:sz w:val="22"/>
          <w:szCs w:val="22"/>
        </w:rPr>
        <w:t>riešenie,</w:t>
      </w:r>
      <w:r w:rsidRPr="00A07B59">
        <w:rPr>
          <w:rFonts w:ascii="Cambria" w:hAnsi="Cambria"/>
          <w:spacing w:val="12"/>
          <w:sz w:val="22"/>
          <w:szCs w:val="22"/>
        </w:rPr>
        <w:t xml:space="preserve"> </w:t>
      </w:r>
      <w:r w:rsidRPr="00A07B59">
        <w:rPr>
          <w:rFonts w:ascii="Cambria" w:hAnsi="Cambria"/>
          <w:spacing w:val="-1"/>
          <w:sz w:val="22"/>
          <w:szCs w:val="22"/>
        </w:rPr>
        <w:t>ani</w:t>
      </w:r>
      <w:r w:rsidRPr="00A07B59">
        <w:rPr>
          <w:rFonts w:ascii="Cambria" w:hAnsi="Cambria"/>
          <w:spacing w:val="12"/>
          <w:sz w:val="22"/>
          <w:szCs w:val="22"/>
        </w:rPr>
        <w:t xml:space="preserve"> </w:t>
      </w:r>
      <w:r w:rsidRPr="00A07B59">
        <w:rPr>
          <w:rFonts w:ascii="Cambria" w:hAnsi="Cambria"/>
          <w:spacing w:val="-1"/>
          <w:sz w:val="22"/>
          <w:szCs w:val="22"/>
        </w:rPr>
        <w:t>nezvyšujú</w:t>
      </w:r>
      <w:r w:rsidRPr="00A07B59">
        <w:rPr>
          <w:rFonts w:ascii="Cambria" w:hAnsi="Cambria"/>
          <w:spacing w:val="10"/>
          <w:sz w:val="22"/>
          <w:szCs w:val="22"/>
        </w:rPr>
        <w:t xml:space="preserve"> </w:t>
      </w:r>
      <w:r w:rsidRPr="00A07B59">
        <w:rPr>
          <w:rFonts w:ascii="Cambria" w:hAnsi="Cambria"/>
          <w:spacing w:val="-1"/>
          <w:sz w:val="22"/>
          <w:szCs w:val="22"/>
        </w:rPr>
        <w:t>cenu</w:t>
      </w:r>
      <w:r w:rsidRPr="00A07B59">
        <w:rPr>
          <w:rFonts w:ascii="Cambria" w:hAnsi="Cambria"/>
          <w:spacing w:val="12"/>
          <w:sz w:val="22"/>
          <w:szCs w:val="22"/>
        </w:rPr>
        <w:t xml:space="preserve"> </w:t>
      </w:r>
      <w:r w:rsidRPr="00A07B59">
        <w:rPr>
          <w:rFonts w:ascii="Cambria" w:hAnsi="Cambria"/>
          <w:spacing w:val="-1"/>
          <w:sz w:val="22"/>
          <w:szCs w:val="22"/>
        </w:rPr>
        <w:t>diela,</w:t>
      </w:r>
      <w:r w:rsidRPr="00A07B59">
        <w:rPr>
          <w:rFonts w:ascii="Cambria" w:hAnsi="Cambria"/>
          <w:spacing w:val="10"/>
          <w:sz w:val="22"/>
          <w:szCs w:val="22"/>
        </w:rPr>
        <w:t xml:space="preserve"> </w:t>
      </w:r>
      <w:r w:rsidRPr="00A07B59">
        <w:rPr>
          <w:rFonts w:ascii="Cambria" w:hAnsi="Cambria"/>
          <w:spacing w:val="-1"/>
          <w:sz w:val="22"/>
          <w:szCs w:val="22"/>
        </w:rPr>
        <w:t>sa</w:t>
      </w:r>
      <w:r w:rsidRPr="00A07B59">
        <w:rPr>
          <w:rFonts w:ascii="Cambria" w:hAnsi="Cambria"/>
          <w:spacing w:val="81"/>
          <w:sz w:val="22"/>
          <w:szCs w:val="22"/>
        </w:rPr>
        <w:t xml:space="preserve"> </w:t>
      </w:r>
      <w:r w:rsidRPr="00A07B59">
        <w:rPr>
          <w:rFonts w:ascii="Cambria" w:hAnsi="Cambria"/>
          <w:spacing w:val="-1"/>
          <w:sz w:val="22"/>
          <w:szCs w:val="22"/>
        </w:rPr>
        <w:t>nepovažujú</w:t>
      </w:r>
      <w:r w:rsidRPr="00A07B59">
        <w:rPr>
          <w:rFonts w:ascii="Cambria" w:hAnsi="Cambria"/>
          <w:spacing w:val="-3"/>
          <w:sz w:val="22"/>
          <w:szCs w:val="22"/>
        </w:rPr>
        <w:t xml:space="preserve"> </w:t>
      </w:r>
      <w:r w:rsidRPr="00A07B59">
        <w:rPr>
          <w:rFonts w:ascii="Cambria" w:hAnsi="Cambria"/>
          <w:sz w:val="22"/>
          <w:szCs w:val="22"/>
        </w:rPr>
        <w:t>za</w:t>
      </w:r>
      <w:r w:rsidRPr="00A07B59">
        <w:rPr>
          <w:rFonts w:ascii="Cambria" w:hAnsi="Cambria"/>
          <w:spacing w:val="-3"/>
          <w:sz w:val="22"/>
          <w:szCs w:val="22"/>
        </w:rPr>
        <w:t xml:space="preserve"> </w:t>
      </w:r>
      <w:r w:rsidRPr="00A07B59">
        <w:rPr>
          <w:rFonts w:ascii="Cambria" w:hAnsi="Cambria"/>
          <w:spacing w:val="-1"/>
          <w:sz w:val="22"/>
          <w:szCs w:val="22"/>
        </w:rPr>
        <w:t>vady,</w:t>
      </w:r>
      <w:r w:rsidRPr="00A07B59">
        <w:rPr>
          <w:rFonts w:ascii="Cambria" w:hAnsi="Cambria"/>
          <w:sz w:val="22"/>
          <w:szCs w:val="22"/>
        </w:rPr>
        <w:t xml:space="preserve"> ak </w:t>
      </w:r>
      <w:r w:rsidRPr="00A07B59">
        <w:rPr>
          <w:rFonts w:ascii="Cambria" w:hAnsi="Cambria"/>
          <w:spacing w:val="-1"/>
          <w:sz w:val="22"/>
          <w:szCs w:val="22"/>
        </w:rPr>
        <w:t>boli</w:t>
      </w:r>
      <w:r w:rsidRPr="00A07B59">
        <w:rPr>
          <w:rFonts w:ascii="Cambria" w:hAnsi="Cambria"/>
          <w:spacing w:val="-2"/>
          <w:sz w:val="22"/>
          <w:szCs w:val="22"/>
        </w:rPr>
        <w:t xml:space="preserve"> </w:t>
      </w:r>
      <w:r w:rsidRPr="00A07B59">
        <w:rPr>
          <w:rFonts w:ascii="Cambria" w:hAnsi="Cambria"/>
          <w:spacing w:val="-1"/>
          <w:sz w:val="22"/>
          <w:szCs w:val="22"/>
        </w:rPr>
        <w:t>dohodnuté</w:t>
      </w:r>
      <w:r w:rsidRPr="00A07B59">
        <w:rPr>
          <w:rFonts w:ascii="Cambria" w:hAnsi="Cambria"/>
          <w:spacing w:val="-3"/>
          <w:sz w:val="22"/>
          <w:szCs w:val="22"/>
        </w:rPr>
        <w:t xml:space="preserve"> </w:t>
      </w:r>
      <w:r w:rsidRPr="00A07B59">
        <w:rPr>
          <w:rFonts w:ascii="Cambria" w:hAnsi="Cambria"/>
          <w:spacing w:val="-1"/>
          <w:sz w:val="22"/>
          <w:szCs w:val="22"/>
        </w:rPr>
        <w:t>aspoň</w:t>
      </w:r>
      <w:r w:rsidRPr="00A07B59">
        <w:rPr>
          <w:rFonts w:ascii="Cambria" w:hAnsi="Cambria"/>
          <w:sz w:val="22"/>
          <w:szCs w:val="22"/>
        </w:rPr>
        <w:t xml:space="preserve"> </w:t>
      </w:r>
      <w:r w:rsidRPr="00A07B59">
        <w:rPr>
          <w:rFonts w:ascii="Cambria" w:hAnsi="Cambria"/>
          <w:spacing w:val="-1"/>
          <w:sz w:val="22"/>
          <w:szCs w:val="22"/>
        </w:rPr>
        <w:t>súhlasným</w:t>
      </w:r>
      <w:r w:rsidRPr="00A07B59">
        <w:rPr>
          <w:rFonts w:ascii="Cambria" w:hAnsi="Cambria"/>
          <w:spacing w:val="-2"/>
          <w:sz w:val="22"/>
          <w:szCs w:val="22"/>
        </w:rPr>
        <w:t xml:space="preserve"> </w:t>
      </w:r>
      <w:r w:rsidRPr="00A07B59">
        <w:rPr>
          <w:rFonts w:ascii="Cambria" w:hAnsi="Cambria"/>
          <w:spacing w:val="-1"/>
          <w:sz w:val="22"/>
          <w:szCs w:val="22"/>
        </w:rPr>
        <w:t>zápisom</w:t>
      </w:r>
      <w:r w:rsidRPr="00A07B59">
        <w:rPr>
          <w:rFonts w:ascii="Cambria" w:hAnsi="Cambria"/>
          <w:spacing w:val="-2"/>
          <w:sz w:val="22"/>
          <w:szCs w:val="22"/>
        </w:rPr>
        <w:t xml:space="preserve"> </w:t>
      </w:r>
      <w:r w:rsidRPr="00A07B59">
        <w:rPr>
          <w:rFonts w:ascii="Cambria" w:hAnsi="Cambria"/>
          <w:sz w:val="22"/>
          <w:szCs w:val="22"/>
        </w:rPr>
        <w:t>v</w:t>
      </w:r>
      <w:r w:rsidR="00CB2284">
        <w:rPr>
          <w:rFonts w:ascii="Cambria" w:hAnsi="Cambria"/>
          <w:sz w:val="22"/>
          <w:szCs w:val="22"/>
        </w:rPr>
        <w:t xml:space="preserve"> stavebnom </w:t>
      </w:r>
      <w:r w:rsidRPr="00CB2284">
        <w:rPr>
          <w:rFonts w:ascii="Cambria" w:hAnsi="Cambria"/>
          <w:spacing w:val="-1"/>
          <w:sz w:val="22"/>
          <w:szCs w:val="22"/>
        </w:rPr>
        <w:t>denníku.</w:t>
      </w:r>
    </w:p>
    <w:p w14:paraId="4459F012" w14:textId="77777777" w:rsidR="00255613" w:rsidRPr="00F66990" w:rsidRDefault="00255613" w:rsidP="00F66990">
      <w:pPr>
        <w:rPr>
          <w:rFonts w:ascii="Cambria" w:hAnsi="Cambria"/>
          <w:spacing w:val="-1"/>
          <w:sz w:val="22"/>
          <w:szCs w:val="22"/>
        </w:rPr>
      </w:pPr>
    </w:p>
    <w:p w14:paraId="495BC7C4"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43"/>
          <w:sz w:val="22"/>
          <w:szCs w:val="22"/>
        </w:rPr>
        <w:t xml:space="preserve"> </w:t>
      </w:r>
      <w:r w:rsidRPr="00A07B59">
        <w:rPr>
          <w:rFonts w:ascii="Cambria" w:hAnsi="Cambria"/>
          <w:spacing w:val="-1"/>
          <w:sz w:val="22"/>
          <w:szCs w:val="22"/>
        </w:rPr>
        <w:t>nezodpovedá</w:t>
      </w:r>
      <w:r w:rsidRPr="00A07B59">
        <w:rPr>
          <w:rFonts w:ascii="Cambria" w:hAnsi="Cambria"/>
          <w:spacing w:val="43"/>
          <w:sz w:val="22"/>
          <w:szCs w:val="22"/>
        </w:rPr>
        <w:t xml:space="preserve"> </w:t>
      </w:r>
      <w:r w:rsidRPr="00A07B59">
        <w:rPr>
          <w:rFonts w:ascii="Cambria" w:hAnsi="Cambria"/>
          <w:sz w:val="22"/>
          <w:szCs w:val="22"/>
        </w:rPr>
        <w:t>za</w:t>
      </w:r>
      <w:r w:rsidRPr="00A07B59">
        <w:rPr>
          <w:rFonts w:ascii="Cambria" w:hAnsi="Cambria"/>
          <w:spacing w:val="43"/>
          <w:sz w:val="22"/>
          <w:szCs w:val="22"/>
        </w:rPr>
        <w:t xml:space="preserve"> </w:t>
      </w:r>
      <w:r w:rsidRPr="00A07B59">
        <w:rPr>
          <w:rFonts w:ascii="Cambria" w:hAnsi="Cambria"/>
          <w:spacing w:val="-1"/>
          <w:sz w:val="22"/>
          <w:szCs w:val="22"/>
        </w:rPr>
        <w:t>vady</w:t>
      </w:r>
      <w:r w:rsidRPr="00A07B59">
        <w:rPr>
          <w:rFonts w:ascii="Cambria" w:hAnsi="Cambria"/>
          <w:spacing w:val="43"/>
          <w:sz w:val="22"/>
          <w:szCs w:val="22"/>
        </w:rPr>
        <w:t xml:space="preserve"> </w:t>
      </w:r>
      <w:r w:rsidRPr="00A07B59">
        <w:rPr>
          <w:rFonts w:ascii="Cambria" w:hAnsi="Cambria"/>
          <w:spacing w:val="-1"/>
          <w:sz w:val="22"/>
          <w:szCs w:val="22"/>
        </w:rPr>
        <w:t>diela,</w:t>
      </w:r>
      <w:r w:rsidRPr="00A07B59">
        <w:rPr>
          <w:rFonts w:ascii="Cambria" w:hAnsi="Cambria"/>
          <w:spacing w:val="43"/>
          <w:sz w:val="22"/>
          <w:szCs w:val="22"/>
        </w:rPr>
        <w:t xml:space="preserve"> </w:t>
      </w:r>
      <w:r w:rsidRPr="00A07B59">
        <w:rPr>
          <w:rFonts w:ascii="Cambria" w:hAnsi="Cambria"/>
          <w:sz w:val="22"/>
          <w:szCs w:val="22"/>
        </w:rPr>
        <w:t>ak</w:t>
      </w:r>
      <w:r w:rsidRPr="00A07B59">
        <w:rPr>
          <w:rFonts w:ascii="Cambria" w:hAnsi="Cambria"/>
          <w:spacing w:val="43"/>
          <w:sz w:val="22"/>
          <w:szCs w:val="22"/>
        </w:rPr>
        <w:t xml:space="preserve"> </w:t>
      </w:r>
      <w:r w:rsidRPr="00A07B59">
        <w:rPr>
          <w:rFonts w:ascii="Cambria" w:hAnsi="Cambria"/>
          <w:sz w:val="22"/>
          <w:szCs w:val="22"/>
        </w:rPr>
        <w:t>tieto</w:t>
      </w:r>
      <w:r w:rsidRPr="00A07B59">
        <w:rPr>
          <w:rFonts w:ascii="Cambria" w:hAnsi="Cambria"/>
          <w:spacing w:val="44"/>
          <w:sz w:val="22"/>
          <w:szCs w:val="22"/>
        </w:rPr>
        <w:t xml:space="preserve"> </w:t>
      </w:r>
      <w:r w:rsidRPr="00A07B59">
        <w:rPr>
          <w:rFonts w:ascii="Cambria" w:hAnsi="Cambria"/>
          <w:spacing w:val="-1"/>
          <w:sz w:val="22"/>
          <w:szCs w:val="22"/>
        </w:rPr>
        <w:t>vady</w:t>
      </w:r>
      <w:r w:rsidRPr="00A07B59">
        <w:rPr>
          <w:rFonts w:ascii="Cambria" w:hAnsi="Cambria"/>
          <w:spacing w:val="43"/>
          <w:sz w:val="22"/>
          <w:szCs w:val="22"/>
        </w:rPr>
        <w:t xml:space="preserve"> </w:t>
      </w:r>
      <w:r w:rsidRPr="00A07B59">
        <w:rPr>
          <w:rFonts w:ascii="Cambria" w:hAnsi="Cambria"/>
          <w:spacing w:val="-1"/>
          <w:sz w:val="22"/>
          <w:szCs w:val="22"/>
        </w:rPr>
        <w:t>spôsobilo</w:t>
      </w:r>
      <w:r w:rsidRPr="00A07B59">
        <w:rPr>
          <w:rFonts w:ascii="Cambria" w:hAnsi="Cambria"/>
          <w:spacing w:val="43"/>
          <w:sz w:val="22"/>
          <w:szCs w:val="22"/>
        </w:rPr>
        <w:t xml:space="preserve"> </w:t>
      </w:r>
      <w:r w:rsidRPr="00A07B59">
        <w:rPr>
          <w:rFonts w:ascii="Cambria" w:hAnsi="Cambria"/>
          <w:spacing w:val="-1"/>
          <w:sz w:val="22"/>
          <w:szCs w:val="22"/>
        </w:rPr>
        <w:t>použitie</w:t>
      </w:r>
      <w:r w:rsidRPr="00A07B59">
        <w:rPr>
          <w:rFonts w:ascii="Cambria" w:hAnsi="Cambria"/>
          <w:spacing w:val="43"/>
          <w:sz w:val="22"/>
          <w:szCs w:val="22"/>
        </w:rPr>
        <w:t xml:space="preserve"> </w:t>
      </w:r>
      <w:r w:rsidRPr="00A07B59">
        <w:rPr>
          <w:rFonts w:ascii="Cambria" w:hAnsi="Cambria"/>
          <w:spacing w:val="-1"/>
          <w:sz w:val="22"/>
          <w:szCs w:val="22"/>
        </w:rPr>
        <w:t>vecí</w:t>
      </w:r>
      <w:r w:rsidRPr="00A07B59">
        <w:rPr>
          <w:rFonts w:ascii="Cambria" w:hAnsi="Cambria"/>
          <w:spacing w:val="43"/>
          <w:sz w:val="22"/>
          <w:szCs w:val="22"/>
        </w:rPr>
        <w:t xml:space="preserve"> </w:t>
      </w:r>
      <w:r w:rsidRPr="00A07B59">
        <w:rPr>
          <w:rFonts w:ascii="Cambria" w:hAnsi="Cambria"/>
          <w:spacing w:val="-1"/>
          <w:sz w:val="22"/>
          <w:szCs w:val="22"/>
        </w:rPr>
        <w:t>odovzdaných</w:t>
      </w:r>
      <w:r w:rsidRPr="00A07B59">
        <w:rPr>
          <w:rFonts w:ascii="Cambria" w:hAnsi="Cambria"/>
          <w:spacing w:val="43"/>
          <w:sz w:val="22"/>
          <w:szCs w:val="22"/>
        </w:rPr>
        <w:t xml:space="preserve"> </w:t>
      </w:r>
      <w:r w:rsidRPr="00A07B59">
        <w:rPr>
          <w:rFonts w:ascii="Cambria" w:hAnsi="Cambria"/>
          <w:sz w:val="22"/>
          <w:szCs w:val="22"/>
        </w:rPr>
        <w:t>mu</w:t>
      </w:r>
      <w:r w:rsidRPr="00A07B59">
        <w:rPr>
          <w:rFonts w:ascii="Cambria" w:hAnsi="Cambria"/>
          <w:spacing w:val="44"/>
          <w:sz w:val="22"/>
          <w:szCs w:val="22"/>
        </w:rPr>
        <w:t xml:space="preserve"> </w:t>
      </w:r>
      <w:r w:rsidRPr="00A07B59">
        <w:rPr>
          <w:rFonts w:ascii="Cambria" w:hAnsi="Cambria"/>
          <w:sz w:val="22"/>
          <w:szCs w:val="22"/>
        </w:rPr>
        <w:t>na</w:t>
      </w:r>
      <w:r w:rsidRPr="00A07B59">
        <w:rPr>
          <w:rFonts w:ascii="Cambria" w:hAnsi="Cambria"/>
          <w:spacing w:val="43"/>
          <w:sz w:val="22"/>
          <w:szCs w:val="22"/>
        </w:rPr>
        <w:t xml:space="preserve"> </w:t>
      </w:r>
      <w:r w:rsidRPr="00A07B59">
        <w:rPr>
          <w:rFonts w:ascii="Cambria" w:hAnsi="Cambria"/>
          <w:spacing w:val="-1"/>
          <w:sz w:val="22"/>
          <w:szCs w:val="22"/>
        </w:rPr>
        <w:t>spracovanie</w:t>
      </w:r>
      <w:r w:rsidRPr="00A07B59">
        <w:rPr>
          <w:rFonts w:ascii="Cambria" w:hAnsi="Cambria"/>
          <w:spacing w:val="85"/>
          <w:sz w:val="22"/>
          <w:szCs w:val="22"/>
        </w:rPr>
        <w:t xml:space="preserve"> </w:t>
      </w:r>
      <w:r w:rsidRPr="00A07B59">
        <w:rPr>
          <w:rFonts w:ascii="Cambria" w:hAnsi="Cambria"/>
          <w:spacing w:val="-1"/>
          <w:sz w:val="22"/>
          <w:szCs w:val="22"/>
        </w:rPr>
        <w:t>objednávateľom</w:t>
      </w:r>
      <w:r w:rsidRPr="00A07B59">
        <w:rPr>
          <w:rFonts w:ascii="Cambria" w:hAnsi="Cambria"/>
          <w:spacing w:val="14"/>
          <w:sz w:val="22"/>
          <w:szCs w:val="22"/>
        </w:rPr>
        <w:t xml:space="preserve"> </w:t>
      </w:r>
      <w:r w:rsidRPr="00A07B59">
        <w:rPr>
          <w:rFonts w:ascii="Cambria" w:hAnsi="Cambria"/>
          <w:sz w:val="22"/>
          <w:szCs w:val="22"/>
        </w:rPr>
        <w:t>v</w:t>
      </w:r>
      <w:r w:rsidRPr="00A07B59">
        <w:rPr>
          <w:rFonts w:ascii="Cambria" w:hAnsi="Cambria"/>
          <w:spacing w:val="17"/>
          <w:sz w:val="22"/>
          <w:szCs w:val="22"/>
        </w:rPr>
        <w:t xml:space="preserve"> </w:t>
      </w:r>
      <w:r w:rsidRPr="00A07B59">
        <w:rPr>
          <w:rFonts w:ascii="Cambria" w:hAnsi="Cambria"/>
          <w:spacing w:val="-1"/>
          <w:sz w:val="22"/>
          <w:szCs w:val="22"/>
        </w:rPr>
        <w:t>prípade,</w:t>
      </w:r>
      <w:r w:rsidRPr="00A07B59">
        <w:rPr>
          <w:rFonts w:ascii="Cambria" w:hAnsi="Cambria"/>
          <w:spacing w:val="14"/>
          <w:sz w:val="22"/>
          <w:szCs w:val="22"/>
        </w:rPr>
        <w:t xml:space="preserve"> </w:t>
      </w:r>
      <w:r w:rsidRPr="00A07B59">
        <w:rPr>
          <w:rFonts w:ascii="Cambria" w:hAnsi="Cambria"/>
          <w:sz w:val="22"/>
          <w:szCs w:val="22"/>
        </w:rPr>
        <w:t>že</w:t>
      </w:r>
      <w:r w:rsidRPr="00A07B59">
        <w:rPr>
          <w:rFonts w:ascii="Cambria" w:hAnsi="Cambria"/>
          <w:spacing w:val="14"/>
          <w:sz w:val="22"/>
          <w:szCs w:val="22"/>
        </w:rPr>
        <w:t xml:space="preserve"> </w:t>
      </w:r>
      <w:r w:rsidRPr="00A07B59">
        <w:rPr>
          <w:rFonts w:ascii="Cambria" w:hAnsi="Cambria"/>
          <w:spacing w:val="-1"/>
          <w:sz w:val="22"/>
          <w:szCs w:val="22"/>
        </w:rPr>
        <w:t>zhotoviteľ</w:t>
      </w:r>
      <w:r w:rsidRPr="00A07B59">
        <w:rPr>
          <w:rFonts w:ascii="Cambria" w:hAnsi="Cambria"/>
          <w:spacing w:val="14"/>
          <w:sz w:val="22"/>
          <w:szCs w:val="22"/>
        </w:rPr>
        <w:t xml:space="preserve"> </w:t>
      </w:r>
      <w:r w:rsidRPr="00A07B59">
        <w:rPr>
          <w:rFonts w:ascii="Cambria" w:hAnsi="Cambria"/>
          <w:sz w:val="22"/>
          <w:szCs w:val="22"/>
        </w:rPr>
        <w:t>ani</w:t>
      </w:r>
      <w:r w:rsidRPr="00A07B59">
        <w:rPr>
          <w:rFonts w:ascii="Cambria" w:hAnsi="Cambria"/>
          <w:spacing w:val="15"/>
          <w:sz w:val="22"/>
          <w:szCs w:val="22"/>
        </w:rPr>
        <w:t xml:space="preserve"> </w:t>
      </w:r>
      <w:r w:rsidRPr="00A07B59">
        <w:rPr>
          <w:rFonts w:ascii="Cambria" w:hAnsi="Cambria"/>
          <w:sz w:val="22"/>
          <w:szCs w:val="22"/>
        </w:rPr>
        <w:t>pri</w:t>
      </w:r>
      <w:r w:rsidRPr="00A07B59">
        <w:rPr>
          <w:rFonts w:ascii="Cambria" w:hAnsi="Cambria"/>
          <w:spacing w:val="14"/>
          <w:sz w:val="22"/>
          <w:szCs w:val="22"/>
        </w:rPr>
        <w:t xml:space="preserve"> </w:t>
      </w:r>
      <w:r w:rsidRPr="00A07B59">
        <w:rPr>
          <w:rFonts w:ascii="Cambria" w:hAnsi="Cambria"/>
          <w:spacing w:val="-1"/>
          <w:sz w:val="22"/>
          <w:szCs w:val="22"/>
        </w:rPr>
        <w:t>vynaložení</w:t>
      </w:r>
      <w:r w:rsidRPr="00A07B59">
        <w:rPr>
          <w:rFonts w:ascii="Cambria" w:hAnsi="Cambria"/>
          <w:spacing w:val="14"/>
          <w:sz w:val="22"/>
          <w:szCs w:val="22"/>
        </w:rPr>
        <w:t xml:space="preserve"> </w:t>
      </w:r>
      <w:r w:rsidRPr="00A07B59">
        <w:rPr>
          <w:rFonts w:ascii="Cambria" w:hAnsi="Cambria"/>
          <w:sz w:val="22"/>
          <w:szCs w:val="22"/>
        </w:rPr>
        <w:t>odbornej</w:t>
      </w:r>
      <w:r w:rsidRPr="00A07B59">
        <w:rPr>
          <w:rFonts w:ascii="Cambria" w:hAnsi="Cambria"/>
          <w:spacing w:val="15"/>
          <w:sz w:val="22"/>
          <w:szCs w:val="22"/>
        </w:rPr>
        <w:t xml:space="preserve"> </w:t>
      </w:r>
      <w:r w:rsidRPr="00A07B59">
        <w:rPr>
          <w:rFonts w:ascii="Cambria" w:hAnsi="Cambria"/>
          <w:spacing w:val="-1"/>
          <w:sz w:val="22"/>
          <w:szCs w:val="22"/>
        </w:rPr>
        <w:t>starostlivosti</w:t>
      </w:r>
      <w:r w:rsidRPr="00A07B59">
        <w:rPr>
          <w:rFonts w:ascii="Cambria" w:hAnsi="Cambria"/>
          <w:spacing w:val="17"/>
          <w:sz w:val="22"/>
          <w:szCs w:val="22"/>
        </w:rPr>
        <w:t xml:space="preserve"> </w:t>
      </w:r>
      <w:r w:rsidRPr="00A07B59">
        <w:rPr>
          <w:rFonts w:ascii="Cambria" w:hAnsi="Cambria"/>
          <w:spacing w:val="-1"/>
          <w:sz w:val="22"/>
          <w:szCs w:val="22"/>
        </w:rPr>
        <w:t>nevhodnosť</w:t>
      </w:r>
      <w:r w:rsidRPr="00A07B59">
        <w:rPr>
          <w:rFonts w:ascii="Cambria" w:hAnsi="Cambria"/>
          <w:spacing w:val="16"/>
          <w:sz w:val="22"/>
          <w:szCs w:val="22"/>
        </w:rPr>
        <w:t xml:space="preserve"> </w:t>
      </w:r>
      <w:r w:rsidRPr="00A07B59">
        <w:rPr>
          <w:rFonts w:ascii="Cambria" w:hAnsi="Cambria"/>
          <w:spacing w:val="-1"/>
          <w:sz w:val="22"/>
          <w:szCs w:val="22"/>
        </w:rPr>
        <w:t>týchto</w:t>
      </w:r>
      <w:r w:rsidRPr="00A07B59">
        <w:rPr>
          <w:rFonts w:ascii="Cambria" w:hAnsi="Cambria"/>
          <w:spacing w:val="14"/>
          <w:sz w:val="22"/>
          <w:szCs w:val="22"/>
        </w:rPr>
        <w:t xml:space="preserve"> </w:t>
      </w:r>
      <w:r w:rsidRPr="00A07B59">
        <w:rPr>
          <w:rFonts w:ascii="Cambria" w:hAnsi="Cambria"/>
          <w:spacing w:val="-1"/>
          <w:sz w:val="22"/>
          <w:szCs w:val="22"/>
        </w:rPr>
        <w:t>vecí</w:t>
      </w:r>
      <w:r w:rsidRPr="00A07B59">
        <w:rPr>
          <w:rFonts w:ascii="Cambria" w:hAnsi="Cambria"/>
          <w:spacing w:val="16"/>
          <w:sz w:val="22"/>
          <w:szCs w:val="22"/>
        </w:rPr>
        <w:t xml:space="preserve"> </w:t>
      </w:r>
      <w:r w:rsidRPr="00A07B59">
        <w:rPr>
          <w:rFonts w:ascii="Cambria" w:hAnsi="Cambria"/>
          <w:spacing w:val="-1"/>
          <w:sz w:val="22"/>
          <w:szCs w:val="22"/>
        </w:rPr>
        <w:t>nemohol</w:t>
      </w:r>
      <w:r w:rsidRPr="00A07B59">
        <w:rPr>
          <w:rFonts w:ascii="Cambria" w:hAnsi="Cambria"/>
          <w:spacing w:val="101"/>
          <w:sz w:val="22"/>
          <w:szCs w:val="22"/>
        </w:rPr>
        <w:t xml:space="preserve"> </w:t>
      </w:r>
      <w:r w:rsidRPr="00A07B59">
        <w:rPr>
          <w:rFonts w:ascii="Cambria" w:hAnsi="Cambria"/>
          <w:spacing w:val="-1"/>
          <w:sz w:val="22"/>
          <w:szCs w:val="22"/>
        </w:rPr>
        <w:t>zistiť</w:t>
      </w:r>
      <w:r w:rsidRPr="00A07B59">
        <w:rPr>
          <w:rFonts w:ascii="Cambria" w:hAnsi="Cambria"/>
          <w:spacing w:val="26"/>
          <w:sz w:val="22"/>
          <w:szCs w:val="22"/>
        </w:rPr>
        <w:t xml:space="preserve"> </w:t>
      </w:r>
      <w:r w:rsidRPr="00A07B59">
        <w:rPr>
          <w:rFonts w:ascii="Cambria" w:hAnsi="Cambria"/>
          <w:sz w:val="22"/>
          <w:szCs w:val="22"/>
        </w:rPr>
        <w:t>alebo</w:t>
      </w:r>
      <w:r w:rsidRPr="00A07B59">
        <w:rPr>
          <w:rFonts w:ascii="Cambria" w:hAnsi="Cambria"/>
          <w:spacing w:val="24"/>
          <w:sz w:val="22"/>
          <w:szCs w:val="22"/>
        </w:rPr>
        <w:t xml:space="preserve"> </w:t>
      </w:r>
      <w:r w:rsidRPr="00A07B59">
        <w:rPr>
          <w:rFonts w:ascii="Cambria" w:hAnsi="Cambria"/>
          <w:sz w:val="22"/>
          <w:szCs w:val="22"/>
        </w:rPr>
        <w:t>na</w:t>
      </w:r>
      <w:r w:rsidRPr="00A07B59">
        <w:rPr>
          <w:rFonts w:ascii="Cambria" w:hAnsi="Cambria"/>
          <w:spacing w:val="26"/>
          <w:sz w:val="22"/>
          <w:szCs w:val="22"/>
        </w:rPr>
        <w:t xml:space="preserve"> </w:t>
      </w:r>
      <w:r w:rsidRPr="00A07B59">
        <w:rPr>
          <w:rFonts w:ascii="Cambria" w:hAnsi="Cambria"/>
          <w:sz w:val="22"/>
          <w:szCs w:val="22"/>
        </w:rPr>
        <w:t>ne</w:t>
      </w:r>
      <w:r w:rsidRPr="00A07B59">
        <w:rPr>
          <w:rFonts w:ascii="Cambria" w:hAnsi="Cambria"/>
          <w:spacing w:val="26"/>
          <w:sz w:val="22"/>
          <w:szCs w:val="22"/>
        </w:rPr>
        <w:t xml:space="preserve"> </w:t>
      </w:r>
      <w:r w:rsidRPr="00A07B59">
        <w:rPr>
          <w:rFonts w:ascii="Cambria" w:hAnsi="Cambria"/>
          <w:spacing w:val="-1"/>
          <w:sz w:val="22"/>
          <w:szCs w:val="22"/>
        </w:rPr>
        <w:t>objednávateľa</w:t>
      </w:r>
      <w:r w:rsidRPr="00A07B59">
        <w:rPr>
          <w:rFonts w:ascii="Cambria" w:hAnsi="Cambria"/>
          <w:spacing w:val="26"/>
          <w:sz w:val="22"/>
          <w:szCs w:val="22"/>
        </w:rPr>
        <w:t xml:space="preserve"> </w:t>
      </w:r>
      <w:r w:rsidRPr="00A07B59">
        <w:rPr>
          <w:rFonts w:ascii="Cambria" w:hAnsi="Cambria"/>
          <w:spacing w:val="-1"/>
          <w:sz w:val="22"/>
          <w:szCs w:val="22"/>
        </w:rPr>
        <w:t>upozornil</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26"/>
          <w:sz w:val="22"/>
          <w:szCs w:val="22"/>
        </w:rPr>
        <w:t xml:space="preserve"> </w:t>
      </w:r>
      <w:r w:rsidRPr="00A07B59">
        <w:rPr>
          <w:rFonts w:ascii="Cambria" w:hAnsi="Cambria"/>
          <w:spacing w:val="-1"/>
          <w:sz w:val="22"/>
          <w:szCs w:val="22"/>
        </w:rPr>
        <w:t>objednávateľ</w:t>
      </w:r>
      <w:r w:rsidRPr="00A07B59">
        <w:rPr>
          <w:rFonts w:ascii="Cambria" w:hAnsi="Cambria"/>
          <w:spacing w:val="24"/>
          <w:sz w:val="22"/>
          <w:szCs w:val="22"/>
        </w:rPr>
        <w:t xml:space="preserve"> </w:t>
      </w:r>
      <w:r w:rsidRPr="00A07B59">
        <w:rPr>
          <w:rFonts w:ascii="Cambria" w:hAnsi="Cambria"/>
          <w:sz w:val="22"/>
          <w:szCs w:val="22"/>
        </w:rPr>
        <w:t>na</w:t>
      </w:r>
      <w:r w:rsidRPr="00A07B59">
        <w:rPr>
          <w:rFonts w:ascii="Cambria" w:hAnsi="Cambria"/>
          <w:spacing w:val="26"/>
          <w:sz w:val="22"/>
          <w:szCs w:val="22"/>
        </w:rPr>
        <w:t xml:space="preserve"> </w:t>
      </w:r>
      <w:r w:rsidRPr="00A07B59">
        <w:rPr>
          <w:rFonts w:ascii="Cambria" w:hAnsi="Cambria"/>
          <w:sz w:val="22"/>
          <w:szCs w:val="22"/>
        </w:rPr>
        <w:t>ich</w:t>
      </w:r>
      <w:r w:rsidRPr="00A07B59">
        <w:rPr>
          <w:rFonts w:ascii="Cambria" w:hAnsi="Cambria"/>
          <w:spacing w:val="27"/>
          <w:sz w:val="22"/>
          <w:szCs w:val="22"/>
        </w:rPr>
        <w:t xml:space="preserve"> </w:t>
      </w:r>
      <w:r w:rsidRPr="00A07B59">
        <w:rPr>
          <w:rFonts w:ascii="Cambria" w:hAnsi="Cambria"/>
          <w:spacing w:val="-1"/>
          <w:sz w:val="22"/>
          <w:szCs w:val="22"/>
        </w:rPr>
        <w:t>použití</w:t>
      </w:r>
      <w:r w:rsidRPr="00A07B59">
        <w:rPr>
          <w:rFonts w:ascii="Cambria" w:hAnsi="Cambria"/>
          <w:spacing w:val="26"/>
          <w:sz w:val="22"/>
          <w:szCs w:val="22"/>
        </w:rPr>
        <w:t xml:space="preserve"> </w:t>
      </w:r>
      <w:r w:rsidRPr="00A07B59">
        <w:rPr>
          <w:rFonts w:ascii="Cambria" w:hAnsi="Cambria"/>
          <w:spacing w:val="-1"/>
          <w:sz w:val="22"/>
          <w:szCs w:val="22"/>
        </w:rPr>
        <w:t>trval.</w:t>
      </w:r>
      <w:r w:rsidRPr="00A07B59">
        <w:rPr>
          <w:rFonts w:ascii="Cambria" w:hAnsi="Cambria"/>
          <w:spacing w:val="26"/>
          <w:sz w:val="22"/>
          <w:szCs w:val="22"/>
        </w:rPr>
        <w:t xml:space="preserve"> </w:t>
      </w:r>
      <w:r w:rsidRPr="00A07B59">
        <w:rPr>
          <w:rFonts w:ascii="Cambria" w:hAnsi="Cambria"/>
          <w:spacing w:val="-1"/>
          <w:sz w:val="22"/>
          <w:szCs w:val="22"/>
        </w:rPr>
        <w:t>Zhotoviteľ</w:t>
      </w:r>
      <w:r w:rsidRPr="00A07B59">
        <w:rPr>
          <w:rFonts w:ascii="Cambria" w:hAnsi="Cambria"/>
          <w:spacing w:val="26"/>
          <w:sz w:val="22"/>
          <w:szCs w:val="22"/>
        </w:rPr>
        <w:t xml:space="preserve"> </w:t>
      </w:r>
      <w:r w:rsidRPr="00A07B59">
        <w:rPr>
          <w:rFonts w:ascii="Cambria" w:hAnsi="Cambria"/>
          <w:spacing w:val="-1"/>
          <w:sz w:val="22"/>
          <w:szCs w:val="22"/>
        </w:rPr>
        <w:t>takisto</w:t>
      </w:r>
      <w:r w:rsidRPr="00A07B59">
        <w:rPr>
          <w:rFonts w:ascii="Cambria" w:hAnsi="Cambria"/>
          <w:spacing w:val="26"/>
          <w:sz w:val="22"/>
          <w:szCs w:val="22"/>
        </w:rPr>
        <w:t xml:space="preserve"> </w:t>
      </w:r>
      <w:r w:rsidRPr="00A07B59">
        <w:rPr>
          <w:rFonts w:ascii="Cambria" w:hAnsi="Cambria"/>
          <w:spacing w:val="-1"/>
          <w:sz w:val="22"/>
          <w:szCs w:val="22"/>
        </w:rPr>
        <w:t>nezodpovedá</w:t>
      </w:r>
      <w:r w:rsidRPr="00A07B59">
        <w:rPr>
          <w:rFonts w:ascii="Cambria" w:hAnsi="Cambria"/>
          <w:spacing w:val="24"/>
          <w:sz w:val="22"/>
          <w:szCs w:val="22"/>
        </w:rPr>
        <w:t xml:space="preserve"> </w:t>
      </w:r>
      <w:r w:rsidRPr="00A07B59">
        <w:rPr>
          <w:rFonts w:ascii="Cambria" w:hAnsi="Cambria"/>
          <w:spacing w:val="-1"/>
          <w:sz w:val="22"/>
          <w:szCs w:val="22"/>
        </w:rPr>
        <w:t>za</w:t>
      </w:r>
      <w:r w:rsidRPr="00A07B59">
        <w:rPr>
          <w:rFonts w:ascii="Cambria" w:hAnsi="Cambria"/>
          <w:spacing w:val="93"/>
          <w:sz w:val="22"/>
          <w:szCs w:val="22"/>
        </w:rPr>
        <w:t xml:space="preserve"> </w:t>
      </w:r>
      <w:r w:rsidRPr="00A07B59">
        <w:rPr>
          <w:rFonts w:ascii="Cambria" w:hAnsi="Cambria"/>
          <w:sz w:val="22"/>
          <w:szCs w:val="22"/>
        </w:rPr>
        <w:t>vady</w:t>
      </w:r>
      <w:r w:rsidRPr="00A07B59">
        <w:rPr>
          <w:rFonts w:ascii="Cambria" w:hAnsi="Cambria"/>
          <w:spacing w:val="15"/>
          <w:sz w:val="22"/>
          <w:szCs w:val="22"/>
        </w:rPr>
        <w:t xml:space="preserve"> </w:t>
      </w:r>
      <w:r w:rsidRPr="00A07B59">
        <w:rPr>
          <w:rFonts w:ascii="Cambria" w:hAnsi="Cambria"/>
          <w:spacing w:val="-1"/>
          <w:sz w:val="22"/>
          <w:szCs w:val="22"/>
        </w:rPr>
        <w:t>spôsobené</w:t>
      </w:r>
      <w:r w:rsidRPr="00A07B59">
        <w:rPr>
          <w:rFonts w:ascii="Cambria" w:hAnsi="Cambria"/>
          <w:spacing w:val="16"/>
          <w:sz w:val="22"/>
          <w:szCs w:val="22"/>
        </w:rPr>
        <w:t xml:space="preserve"> </w:t>
      </w:r>
      <w:r w:rsidRPr="00A07B59">
        <w:rPr>
          <w:rFonts w:ascii="Cambria" w:hAnsi="Cambria"/>
          <w:spacing w:val="-1"/>
          <w:sz w:val="22"/>
          <w:szCs w:val="22"/>
        </w:rPr>
        <w:t>dodržaním</w:t>
      </w:r>
      <w:r w:rsidRPr="00A07B59">
        <w:rPr>
          <w:rFonts w:ascii="Cambria" w:hAnsi="Cambria"/>
          <w:spacing w:val="14"/>
          <w:sz w:val="22"/>
          <w:szCs w:val="22"/>
        </w:rPr>
        <w:t xml:space="preserve"> </w:t>
      </w:r>
      <w:r w:rsidRPr="00A07B59">
        <w:rPr>
          <w:rFonts w:ascii="Cambria" w:hAnsi="Cambria"/>
          <w:spacing w:val="-1"/>
          <w:sz w:val="22"/>
          <w:szCs w:val="22"/>
        </w:rPr>
        <w:t>nevhodných</w:t>
      </w:r>
      <w:r w:rsidRPr="00A07B59">
        <w:rPr>
          <w:rFonts w:ascii="Cambria" w:hAnsi="Cambria"/>
          <w:spacing w:val="14"/>
          <w:sz w:val="22"/>
          <w:szCs w:val="22"/>
        </w:rPr>
        <w:t xml:space="preserve"> </w:t>
      </w:r>
      <w:r w:rsidRPr="00A07B59">
        <w:rPr>
          <w:rFonts w:ascii="Cambria" w:hAnsi="Cambria"/>
          <w:spacing w:val="-1"/>
          <w:sz w:val="22"/>
          <w:szCs w:val="22"/>
        </w:rPr>
        <w:t>pokynov</w:t>
      </w:r>
      <w:r w:rsidRPr="00A07B59">
        <w:rPr>
          <w:rFonts w:ascii="Cambria" w:hAnsi="Cambria"/>
          <w:spacing w:val="17"/>
          <w:sz w:val="22"/>
          <w:szCs w:val="22"/>
        </w:rPr>
        <w:t xml:space="preserve"> </w:t>
      </w:r>
      <w:r w:rsidRPr="00A07B59">
        <w:rPr>
          <w:rFonts w:ascii="Cambria" w:hAnsi="Cambria"/>
          <w:spacing w:val="-1"/>
          <w:sz w:val="22"/>
          <w:szCs w:val="22"/>
        </w:rPr>
        <w:t>daných</w:t>
      </w:r>
      <w:r w:rsidRPr="00A07B59">
        <w:rPr>
          <w:rFonts w:ascii="Cambria" w:hAnsi="Cambria"/>
          <w:spacing w:val="14"/>
          <w:sz w:val="22"/>
          <w:szCs w:val="22"/>
        </w:rPr>
        <w:t xml:space="preserve"> </w:t>
      </w:r>
      <w:r w:rsidRPr="00A07B59">
        <w:rPr>
          <w:rFonts w:ascii="Cambria" w:hAnsi="Cambria"/>
          <w:sz w:val="22"/>
          <w:szCs w:val="22"/>
        </w:rPr>
        <w:t>mu</w:t>
      </w:r>
      <w:r w:rsidRPr="00A07B59">
        <w:rPr>
          <w:rFonts w:ascii="Cambria" w:hAnsi="Cambria"/>
          <w:spacing w:val="17"/>
          <w:sz w:val="22"/>
          <w:szCs w:val="22"/>
        </w:rPr>
        <w:t xml:space="preserve"> </w:t>
      </w:r>
      <w:r w:rsidRPr="00A07B59">
        <w:rPr>
          <w:rFonts w:ascii="Cambria" w:hAnsi="Cambria"/>
          <w:spacing w:val="-1"/>
          <w:sz w:val="22"/>
          <w:szCs w:val="22"/>
        </w:rPr>
        <w:t>objednávateľom,</w:t>
      </w:r>
      <w:r w:rsidRPr="00A07B59">
        <w:rPr>
          <w:rFonts w:ascii="Cambria" w:hAnsi="Cambria"/>
          <w:spacing w:val="14"/>
          <w:sz w:val="22"/>
          <w:szCs w:val="22"/>
        </w:rPr>
        <w:t xml:space="preserve"> </w:t>
      </w:r>
      <w:r w:rsidRPr="00A07B59">
        <w:rPr>
          <w:rFonts w:ascii="Cambria" w:hAnsi="Cambria"/>
          <w:sz w:val="22"/>
          <w:szCs w:val="22"/>
        </w:rPr>
        <w:t>ak</w:t>
      </w:r>
      <w:r w:rsidRPr="00A07B59">
        <w:rPr>
          <w:rFonts w:ascii="Cambria" w:hAnsi="Cambria"/>
          <w:spacing w:val="14"/>
          <w:sz w:val="22"/>
          <w:szCs w:val="22"/>
        </w:rPr>
        <w:t xml:space="preserve"> </w:t>
      </w:r>
      <w:r w:rsidRPr="00A07B59">
        <w:rPr>
          <w:rFonts w:ascii="Cambria" w:hAnsi="Cambria"/>
          <w:spacing w:val="-1"/>
          <w:sz w:val="22"/>
          <w:szCs w:val="22"/>
        </w:rPr>
        <w:t>zhotoviteľ</w:t>
      </w:r>
      <w:r w:rsidRPr="00A07B59">
        <w:rPr>
          <w:rFonts w:ascii="Cambria" w:hAnsi="Cambria"/>
          <w:spacing w:val="14"/>
          <w:sz w:val="22"/>
          <w:szCs w:val="22"/>
        </w:rPr>
        <w:t xml:space="preserve"> </w:t>
      </w:r>
      <w:r w:rsidRPr="00A07B59">
        <w:rPr>
          <w:rFonts w:ascii="Cambria" w:hAnsi="Cambria"/>
          <w:sz w:val="22"/>
          <w:szCs w:val="22"/>
        </w:rPr>
        <w:t>na</w:t>
      </w:r>
      <w:r w:rsidRPr="00A07B59">
        <w:rPr>
          <w:rFonts w:ascii="Cambria" w:hAnsi="Cambria"/>
          <w:spacing w:val="16"/>
          <w:sz w:val="22"/>
          <w:szCs w:val="22"/>
        </w:rPr>
        <w:t xml:space="preserve"> </w:t>
      </w:r>
      <w:r w:rsidRPr="00A07B59">
        <w:rPr>
          <w:rFonts w:ascii="Cambria" w:hAnsi="Cambria"/>
          <w:spacing w:val="-1"/>
          <w:sz w:val="22"/>
          <w:szCs w:val="22"/>
        </w:rPr>
        <w:t>nevhodnosť</w:t>
      </w:r>
      <w:r w:rsidRPr="00A07B59">
        <w:rPr>
          <w:rFonts w:ascii="Cambria" w:hAnsi="Cambria"/>
          <w:spacing w:val="13"/>
          <w:sz w:val="22"/>
          <w:szCs w:val="22"/>
        </w:rPr>
        <w:t xml:space="preserve"> </w:t>
      </w:r>
      <w:r w:rsidRPr="00A07B59">
        <w:rPr>
          <w:rFonts w:ascii="Cambria" w:hAnsi="Cambria"/>
          <w:spacing w:val="-1"/>
          <w:sz w:val="22"/>
          <w:szCs w:val="22"/>
        </w:rPr>
        <w:t>týchto</w:t>
      </w:r>
      <w:r w:rsidRPr="00A07B59">
        <w:rPr>
          <w:rFonts w:ascii="Cambria" w:hAnsi="Cambria"/>
          <w:spacing w:val="71"/>
          <w:sz w:val="22"/>
          <w:szCs w:val="22"/>
        </w:rPr>
        <w:t xml:space="preserve"> </w:t>
      </w:r>
      <w:r w:rsidRPr="00A07B59">
        <w:rPr>
          <w:rFonts w:ascii="Cambria" w:hAnsi="Cambria"/>
          <w:spacing w:val="-1"/>
          <w:sz w:val="22"/>
          <w:szCs w:val="22"/>
        </w:rPr>
        <w:t>pokynov</w:t>
      </w:r>
      <w:r w:rsidRPr="00A07B59">
        <w:rPr>
          <w:rFonts w:ascii="Cambria" w:hAnsi="Cambria"/>
          <w:sz w:val="22"/>
          <w:szCs w:val="22"/>
        </w:rPr>
        <w:t xml:space="preserve"> </w:t>
      </w:r>
      <w:r w:rsidRPr="00A07B59">
        <w:rPr>
          <w:rFonts w:ascii="Cambria" w:hAnsi="Cambria"/>
          <w:spacing w:val="-1"/>
          <w:sz w:val="22"/>
          <w:szCs w:val="22"/>
        </w:rPr>
        <w:t>písomne</w:t>
      </w:r>
      <w:r w:rsidRPr="00A07B59">
        <w:rPr>
          <w:rFonts w:ascii="Cambria" w:hAnsi="Cambria"/>
          <w:sz w:val="22"/>
          <w:szCs w:val="22"/>
        </w:rPr>
        <w:t xml:space="preserve"> </w:t>
      </w:r>
      <w:r w:rsidRPr="00A07B59">
        <w:rPr>
          <w:rFonts w:ascii="Cambria" w:hAnsi="Cambria"/>
          <w:spacing w:val="-1"/>
          <w:sz w:val="22"/>
          <w:szCs w:val="22"/>
        </w:rPr>
        <w:t>upozornil</w:t>
      </w:r>
      <w:r w:rsidRPr="00A07B59">
        <w:rPr>
          <w:rFonts w:ascii="Cambria" w:hAnsi="Cambria"/>
          <w:sz w:val="22"/>
          <w:szCs w:val="22"/>
        </w:rPr>
        <w:t xml:space="preserve"> a</w:t>
      </w:r>
      <w:r w:rsidRPr="00A07B59">
        <w:rPr>
          <w:rFonts w:ascii="Cambria" w:hAnsi="Cambria"/>
          <w:spacing w:val="-3"/>
          <w:sz w:val="22"/>
          <w:szCs w:val="22"/>
        </w:rPr>
        <w:t xml:space="preserve"> </w:t>
      </w:r>
      <w:r w:rsidRPr="00A07B59">
        <w:rPr>
          <w:rFonts w:ascii="Cambria" w:hAnsi="Cambria"/>
          <w:spacing w:val="-1"/>
          <w:sz w:val="22"/>
          <w:szCs w:val="22"/>
        </w:rPr>
        <w:t>objednávateľ</w:t>
      </w:r>
      <w:r w:rsidRPr="00A07B59">
        <w:rPr>
          <w:rFonts w:ascii="Cambria" w:hAnsi="Cambria"/>
          <w:spacing w:val="-2"/>
          <w:sz w:val="22"/>
          <w:szCs w:val="22"/>
        </w:rPr>
        <w:t xml:space="preserve"> </w:t>
      </w:r>
      <w:r w:rsidRPr="00A07B59">
        <w:rPr>
          <w:rFonts w:ascii="Cambria" w:hAnsi="Cambria"/>
          <w:sz w:val="22"/>
          <w:szCs w:val="22"/>
        </w:rPr>
        <w:t xml:space="preserve">na </w:t>
      </w:r>
      <w:r w:rsidRPr="00A07B59">
        <w:rPr>
          <w:rFonts w:ascii="Cambria" w:hAnsi="Cambria"/>
          <w:spacing w:val="-1"/>
          <w:sz w:val="22"/>
          <w:szCs w:val="22"/>
        </w:rPr>
        <w:t>ich</w:t>
      </w:r>
      <w:r w:rsidRPr="00A07B59">
        <w:rPr>
          <w:rFonts w:ascii="Cambria" w:hAnsi="Cambria"/>
          <w:sz w:val="22"/>
          <w:szCs w:val="22"/>
        </w:rPr>
        <w:t xml:space="preserve"> </w:t>
      </w:r>
      <w:r w:rsidRPr="00A07B59">
        <w:rPr>
          <w:rFonts w:ascii="Cambria" w:hAnsi="Cambria"/>
          <w:spacing w:val="-1"/>
          <w:sz w:val="22"/>
          <w:szCs w:val="22"/>
        </w:rPr>
        <w:t>dodržaní</w:t>
      </w:r>
      <w:r w:rsidRPr="00A07B59">
        <w:rPr>
          <w:rFonts w:ascii="Cambria" w:hAnsi="Cambria"/>
          <w:spacing w:val="-3"/>
          <w:sz w:val="22"/>
          <w:szCs w:val="22"/>
        </w:rPr>
        <w:t xml:space="preserve"> </w:t>
      </w:r>
      <w:r w:rsidRPr="00A07B59">
        <w:rPr>
          <w:rFonts w:ascii="Cambria" w:hAnsi="Cambria"/>
          <w:spacing w:val="-1"/>
          <w:sz w:val="22"/>
          <w:szCs w:val="22"/>
        </w:rPr>
        <w:t>trval</w:t>
      </w:r>
      <w:r w:rsidRPr="00A07B59">
        <w:rPr>
          <w:rFonts w:ascii="Cambria" w:hAnsi="Cambria"/>
          <w:spacing w:val="1"/>
          <w:sz w:val="22"/>
          <w:szCs w:val="22"/>
        </w:rPr>
        <w:t xml:space="preserve"> </w:t>
      </w:r>
      <w:r w:rsidRPr="00A07B59">
        <w:rPr>
          <w:rFonts w:ascii="Cambria" w:hAnsi="Cambria"/>
          <w:spacing w:val="-1"/>
          <w:sz w:val="22"/>
          <w:szCs w:val="22"/>
        </w:rPr>
        <w:t>alebo</w:t>
      </w:r>
      <w:r w:rsidRPr="00A07B59">
        <w:rPr>
          <w:rFonts w:ascii="Cambria" w:hAnsi="Cambria"/>
          <w:sz w:val="22"/>
          <w:szCs w:val="22"/>
        </w:rPr>
        <w:t xml:space="preserve"> </w:t>
      </w:r>
      <w:r w:rsidRPr="00A07B59">
        <w:rPr>
          <w:rFonts w:ascii="Cambria" w:hAnsi="Cambria"/>
          <w:spacing w:val="-1"/>
          <w:sz w:val="22"/>
          <w:szCs w:val="22"/>
        </w:rPr>
        <w:t>ak</w:t>
      </w:r>
      <w:r w:rsidRPr="00A07B59">
        <w:rPr>
          <w:rFonts w:ascii="Cambria" w:hAnsi="Cambria"/>
          <w:sz w:val="22"/>
          <w:szCs w:val="22"/>
        </w:rPr>
        <w:t xml:space="preserve"> </w:t>
      </w:r>
      <w:r w:rsidRPr="00A07B59">
        <w:rPr>
          <w:rFonts w:ascii="Cambria" w:hAnsi="Cambria"/>
          <w:spacing w:val="-1"/>
          <w:sz w:val="22"/>
          <w:szCs w:val="22"/>
        </w:rPr>
        <w:t>zhotoviteľ</w:t>
      </w:r>
      <w:r w:rsidRPr="00A07B59">
        <w:rPr>
          <w:rFonts w:ascii="Cambria" w:hAnsi="Cambria"/>
          <w:sz w:val="22"/>
          <w:szCs w:val="22"/>
        </w:rPr>
        <w:t xml:space="preserve"> </w:t>
      </w:r>
      <w:r w:rsidRPr="00A07B59">
        <w:rPr>
          <w:rFonts w:ascii="Cambria" w:hAnsi="Cambria"/>
          <w:spacing w:val="-1"/>
          <w:sz w:val="22"/>
          <w:szCs w:val="22"/>
        </w:rPr>
        <w:t>túto</w:t>
      </w:r>
      <w:r w:rsidRPr="00A07B59">
        <w:rPr>
          <w:rFonts w:ascii="Cambria" w:hAnsi="Cambria"/>
          <w:sz w:val="22"/>
          <w:szCs w:val="22"/>
        </w:rPr>
        <w:t xml:space="preserve"> </w:t>
      </w:r>
      <w:r w:rsidRPr="00A07B59">
        <w:rPr>
          <w:rFonts w:ascii="Cambria" w:hAnsi="Cambria"/>
          <w:spacing w:val="-1"/>
          <w:sz w:val="22"/>
          <w:szCs w:val="22"/>
        </w:rPr>
        <w:t>nevhodnosť</w:t>
      </w:r>
      <w:r w:rsidRPr="00A07B59">
        <w:rPr>
          <w:rFonts w:ascii="Cambria" w:hAnsi="Cambria"/>
          <w:sz w:val="22"/>
          <w:szCs w:val="22"/>
        </w:rPr>
        <w:t xml:space="preserve"> </w:t>
      </w:r>
      <w:r w:rsidRPr="00A07B59">
        <w:rPr>
          <w:rFonts w:ascii="Cambria" w:hAnsi="Cambria"/>
          <w:spacing w:val="-1"/>
          <w:sz w:val="22"/>
          <w:szCs w:val="22"/>
        </w:rPr>
        <w:t>nemohol</w:t>
      </w:r>
      <w:r w:rsidRPr="00A07B59">
        <w:rPr>
          <w:rFonts w:ascii="Cambria" w:hAnsi="Cambria"/>
          <w:spacing w:val="-2"/>
          <w:sz w:val="22"/>
          <w:szCs w:val="22"/>
        </w:rPr>
        <w:t xml:space="preserve"> </w:t>
      </w:r>
      <w:r w:rsidRPr="00A07B59">
        <w:rPr>
          <w:rFonts w:ascii="Cambria" w:hAnsi="Cambria"/>
          <w:spacing w:val="-1"/>
          <w:sz w:val="22"/>
          <w:szCs w:val="22"/>
        </w:rPr>
        <w:t>zistiť.</w:t>
      </w:r>
    </w:p>
    <w:p w14:paraId="610B9340" w14:textId="77777777" w:rsidR="00255613" w:rsidRPr="00F66990" w:rsidRDefault="00255613" w:rsidP="00F66990">
      <w:pPr>
        <w:rPr>
          <w:rFonts w:ascii="Cambria" w:hAnsi="Cambria"/>
          <w:spacing w:val="-1"/>
          <w:sz w:val="22"/>
          <w:szCs w:val="22"/>
        </w:rPr>
      </w:pPr>
    </w:p>
    <w:p w14:paraId="141CF16B" w14:textId="39BE9E66"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z w:val="22"/>
          <w:szCs w:val="22"/>
        </w:rPr>
        <w:t>Záručná</w:t>
      </w:r>
      <w:r w:rsidRPr="00A07B59">
        <w:rPr>
          <w:rFonts w:ascii="Cambria" w:hAnsi="Cambria"/>
          <w:spacing w:val="17"/>
          <w:sz w:val="22"/>
          <w:szCs w:val="22"/>
        </w:rPr>
        <w:t xml:space="preserve"> </w:t>
      </w:r>
      <w:r w:rsidRPr="00A07B59">
        <w:rPr>
          <w:rFonts w:ascii="Cambria" w:hAnsi="Cambria"/>
          <w:spacing w:val="-1"/>
          <w:sz w:val="22"/>
          <w:szCs w:val="22"/>
        </w:rPr>
        <w:t>doba</w:t>
      </w:r>
      <w:r w:rsidRPr="00A07B59">
        <w:rPr>
          <w:rFonts w:ascii="Cambria" w:hAnsi="Cambria"/>
          <w:spacing w:val="17"/>
          <w:sz w:val="22"/>
          <w:szCs w:val="22"/>
        </w:rPr>
        <w:t xml:space="preserve"> </w:t>
      </w:r>
      <w:r w:rsidRPr="00A07B59">
        <w:rPr>
          <w:rFonts w:ascii="Cambria" w:hAnsi="Cambria"/>
          <w:spacing w:val="-2"/>
          <w:sz w:val="22"/>
          <w:szCs w:val="22"/>
        </w:rPr>
        <w:t>na</w:t>
      </w:r>
      <w:r w:rsidRPr="00A07B59">
        <w:rPr>
          <w:rFonts w:ascii="Cambria" w:hAnsi="Cambria"/>
          <w:spacing w:val="16"/>
          <w:sz w:val="22"/>
          <w:szCs w:val="22"/>
        </w:rPr>
        <w:t xml:space="preserve"> </w:t>
      </w:r>
      <w:r w:rsidRPr="00A07B59">
        <w:rPr>
          <w:rFonts w:ascii="Cambria" w:hAnsi="Cambria"/>
          <w:spacing w:val="-1"/>
          <w:sz w:val="22"/>
          <w:szCs w:val="22"/>
        </w:rPr>
        <w:t>prevzaté</w:t>
      </w:r>
      <w:r w:rsidRPr="00A07B59">
        <w:rPr>
          <w:rFonts w:ascii="Cambria" w:hAnsi="Cambria"/>
          <w:spacing w:val="14"/>
          <w:sz w:val="22"/>
          <w:szCs w:val="22"/>
        </w:rPr>
        <w:t xml:space="preserve"> </w:t>
      </w:r>
      <w:r w:rsidRPr="00A07B59">
        <w:rPr>
          <w:rFonts w:ascii="Cambria" w:hAnsi="Cambria"/>
          <w:spacing w:val="-1"/>
          <w:sz w:val="22"/>
          <w:szCs w:val="22"/>
        </w:rPr>
        <w:t>dielo</w:t>
      </w:r>
      <w:r w:rsidRPr="00A07B59">
        <w:rPr>
          <w:rFonts w:ascii="Cambria" w:hAnsi="Cambria"/>
          <w:spacing w:val="16"/>
          <w:sz w:val="22"/>
          <w:szCs w:val="22"/>
        </w:rPr>
        <w:t xml:space="preserve"> </w:t>
      </w:r>
      <w:r w:rsidRPr="00A07B59">
        <w:rPr>
          <w:rFonts w:ascii="Cambria" w:hAnsi="Cambria"/>
          <w:sz w:val="22"/>
          <w:szCs w:val="22"/>
        </w:rPr>
        <w:t>je</w:t>
      </w:r>
      <w:r w:rsidRPr="00A07B59">
        <w:rPr>
          <w:rFonts w:ascii="Cambria" w:hAnsi="Cambria"/>
          <w:spacing w:val="14"/>
          <w:sz w:val="22"/>
          <w:szCs w:val="22"/>
        </w:rPr>
        <w:t xml:space="preserve"> </w:t>
      </w:r>
      <w:r w:rsidRPr="00A07B59">
        <w:rPr>
          <w:rFonts w:ascii="Cambria" w:hAnsi="Cambria"/>
          <w:sz w:val="22"/>
          <w:szCs w:val="22"/>
        </w:rPr>
        <w:t>48</w:t>
      </w:r>
      <w:r w:rsidRPr="00A07B59">
        <w:rPr>
          <w:rFonts w:ascii="Cambria" w:hAnsi="Cambria"/>
          <w:spacing w:val="16"/>
          <w:sz w:val="22"/>
          <w:szCs w:val="22"/>
        </w:rPr>
        <w:t xml:space="preserve"> </w:t>
      </w:r>
      <w:r w:rsidRPr="00A07B59">
        <w:rPr>
          <w:rFonts w:ascii="Cambria" w:hAnsi="Cambria"/>
          <w:spacing w:val="-1"/>
          <w:sz w:val="22"/>
          <w:szCs w:val="22"/>
        </w:rPr>
        <w:t>mesiacov. Záručná doba začína plynúť dňom odovzdania diela zhotoviteľom a</w:t>
      </w:r>
      <w:r w:rsidRPr="00A07B59">
        <w:rPr>
          <w:rFonts w:ascii="Cambria" w:hAnsi="Cambria"/>
          <w:spacing w:val="16"/>
          <w:sz w:val="22"/>
          <w:szCs w:val="22"/>
        </w:rPr>
        <w:t xml:space="preserve"> </w:t>
      </w:r>
      <w:r w:rsidRPr="00A07B59">
        <w:rPr>
          <w:rFonts w:ascii="Cambria" w:hAnsi="Cambria"/>
          <w:spacing w:val="-1"/>
          <w:sz w:val="22"/>
          <w:szCs w:val="22"/>
        </w:rPr>
        <w:t>prevzatia</w:t>
      </w:r>
      <w:r w:rsidRPr="00A07B59">
        <w:rPr>
          <w:rFonts w:ascii="Cambria" w:hAnsi="Cambria"/>
          <w:spacing w:val="67"/>
          <w:sz w:val="22"/>
          <w:szCs w:val="22"/>
        </w:rPr>
        <w:t xml:space="preserve"> </w:t>
      </w:r>
      <w:r w:rsidRPr="00A07B59">
        <w:rPr>
          <w:rFonts w:ascii="Cambria" w:hAnsi="Cambria"/>
          <w:sz w:val="22"/>
          <w:szCs w:val="22"/>
        </w:rPr>
        <w:t>diela</w:t>
      </w:r>
      <w:r w:rsidRPr="00A07B59">
        <w:rPr>
          <w:rFonts w:ascii="Cambria" w:hAnsi="Cambria"/>
          <w:spacing w:val="40"/>
          <w:sz w:val="22"/>
          <w:szCs w:val="22"/>
        </w:rPr>
        <w:t xml:space="preserve"> </w:t>
      </w:r>
      <w:r w:rsidRPr="00A07B59">
        <w:rPr>
          <w:rFonts w:ascii="Cambria" w:hAnsi="Cambria"/>
          <w:spacing w:val="-1"/>
          <w:sz w:val="22"/>
          <w:szCs w:val="22"/>
        </w:rPr>
        <w:t xml:space="preserve">objednávateľom na základe zápisu </w:t>
      </w:r>
      <w:r w:rsidRPr="00A07B59">
        <w:rPr>
          <w:rFonts w:ascii="Cambria" w:hAnsi="Cambria"/>
          <w:sz w:val="22"/>
          <w:szCs w:val="22"/>
        </w:rPr>
        <w:t xml:space="preserve">o </w:t>
      </w:r>
      <w:r w:rsidRPr="00A07B59">
        <w:rPr>
          <w:rFonts w:ascii="Cambria" w:hAnsi="Cambria"/>
          <w:spacing w:val="-1"/>
          <w:sz w:val="22"/>
          <w:szCs w:val="22"/>
        </w:rPr>
        <w:t>odovzdaní</w:t>
      </w:r>
      <w:r w:rsidRPr="00A07B59">
        <w:rPr>
          <w:rFonts w:ascii="Cambria" w:hAnsi="Cambria"/>
          <w:spacing w:val="-2"/>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prevzatí</w:t>
      </w:r>
      <w:r w:rsidRPr="00A07B59">
        <w:rPr>
          <w:rFonts w:ascii="Cambria" w:hAnsi="Cambria"/>
          <w:spacing w:val="-3"/>
          <w:sz w:val="22"/>
          <w:szCs w:val="22"/>
        </w:rPr>
        <w:t xml:space="preserve"> </w:t>
      </w:r>
      <w:r w:rsidRPr="00A07B59">
        <w:rPr>
          <w:rFonts w:ascii="Cambria" w:hAnsi="Cambria"/>
          <w:spacing w:val="-1"/>
          <w:sz w:val="22"/>
          <w:szCs w:val="22"/>
        </w:rPr>
        <w:t>diela.</w:t>
      </w:r>
      <w:r w:rsidRPr="00A07B59">
        <w:rPr>
          <w:rFonts w:ascii="Cambria" w:hAnsi="Cambria"/>
          <w:spacing w:val="41"/>
          <w:sz w:val="22"/>
          <w:szCs w:val="22"/>
        </w:rPr>
        <w:t xml:space="preserve"> </w:t>
      </w:r>
      <w:r w:rsidR="00CB2284" w:rsidRPr="00A96A1F">
        <w:rPr>
          <w:rFonts w:ascii="Cambria" w:hAnsi="Cambria"/>
          <w:spacing w:val="-1"/>
          <w:sz w:val="22"/>
          <w:szCs w:val="22"/>
        </w:rPr>
        <w:t>Táto</w:t>
      </w:r>
      <w:r w:rsidR="00CB2284" w:rsidRPr="00246C58">
        <w:rPr>
          <w:rFonts w:ascii="Cambria" w:hAnsi="Cambria" w:cs="Arial"/>
          <w:spacing w:val="40"/>
          <w:sz w:val="22"/>
          <w:szCs w:val="22"/>
        </w:rPr>
        <w:t xml:space="preserve"> </w:t>
      </w:r>
      <w:r w:rsidR="00CB2284" w:rsidRPr="00246C58">
        <w:rPr>
          <w:rFonts w:ascii="Cambria" w:hAnsi="Cambria" w:cs="Arial"/>
          <w:spacing w:val="-1"/>
          <w:sz w:val="22"/>
          <w:szCs w:val="22"/>
        </w:rPr>
        <w:t>záručná</w:t>
      </w:r>
      <w:r w:rsidR="00CB2284" w:rsidRPr="00246C58">
        <w:rPr>
          <w:rFonts w:ascii="Cambria" w:hAnsi="Cambria" w:cs="Arial"/>
          <w:spacing w:val="40"/>
          <w:sz w:val="22"/>
          <w:szCs w:val="22"/>
        </w:rPr>
        <w:t xml:space="preserve"> </w:t>
      </w:r>
      <w:r w:rsidR="00CB2284" w:rsidRPr="00246C58">
        <w:rPr>
          <w:rFonts w:ascii="Cambria" w:hAnsi="Cambria" w:cs="Arial"/>
          <w:spacing w:val="-1"/>
          <w:sz w:val="22"/>
          <w:szCs w:val="22"/>
        </w:rPr>
        <w:t>doba</w:t>
      </w:r>
      <w:r w:rsidR="00CB2284" w:rsidRPr="00246C58">
        <w:rPr>
          <w:rFonts w:ascii="Cambria" w:hAnsi="Cambria" w:cs="Arial"/>
          <w:spacing w:val="43"/>
          <w:sz w:val="22"/>
          <w:szCs w:val="22"/>
        </w:rPr>
        <w:t xml:space="preserve"> </w:t>
      </w:r>
      <w:r w:rsidR="00CB2284" w:rsidRPr="00246C58">
        <w:rPr>
          <w:rFonts w:ascii="Cambria" w:hAnsi="Cambria" w:cs="Arial"/>
          <w:spacing w:val="-1"/>
          <w:sz w:val="22"/>
          <w:szCs w:val="22"/>
        </w:rPr>
        <w:t>neplatí</w:t>
      </w:r>
      <w:r w:rsidR="00CB2284" w:rsidRPr="00246C58">
        <w:rPr>
          <w:rFonts w:ascii="Cambria" w:hAnsi="Cambria" w:cs="Arial"/>
          <w:spacing w:val="40"/>
          <w:sz w:val="22"/>
          <w:szCs w:val="22"/>
        </w:rPr>
        <w:t xml:space="preserve"> </w:t>
      </w:r>
      <w:r w:rsidR="00CB2284" w:rsidRPr="00246C58">
        <w:rPr>
          <w:rFonts w:ascii="Cambria" w:hAnsi="Cambria" w:cs="Arial"/>
          <w:spacing w:val="-1"/>
          <w:sz w:val="22"/>
          <w:szCs w:val="22"/>
        </w:rPr>
        <w:t>pre</w:t>
      </w:r>
      <w:r w:rsidR="00CB2284" w:rsidRPr="00246C58">
        <w:rPr>
          <w:rFonts w:ascii="Cambria" w:hAnsi="Cambria" w:cs="Arial"/>
          <w:spacing w:val="41"/>
          <w:sz w:val="22"/>
          <w:szCs w:val="22"/>
        </w:rPr>
        <w:t xml:space="preserve"> </w:t>
      </w:r>
      <w:r w:rsidR="00CB2284" w:rsidRPr="00246C58">
        <w:rPr>
          <w:rFonts w:ascii="Cambria" w:hAnsi="Cambria" w:cs="Arial"/>
          <w:sz w:val="22"/>
          <w:szCs w:val="22"/>
        </w:rPr>
        <w:t>tie</w:t>
      </w:r>
      <w:r w:rsidR="00CB2284" w:rsidRPr="00246C58">
        <w:rPr>
          <w:rFonts w:ascii="Cambria" w:hAnsi="Cambria" w:cs="Arial"/>
          <w:spacing w:val="38"/>
          <w:sz w:val="22"/>
          <w:szCs w:val="22"/>
        </w:rPr>
        <w:t xml:space="preserve"> </w:t>
      </w:r>
      <w:r w:rsidR="00CB2284" w:rsidRPr="00246C58">
        <w:rPr>
          <w:rFonts w:ascii="Cambria" w:hAnsi="Cambria" w:cs="Arial"/>
          <w:spacing w:val="-1"/>
          <w:sz w:val="22"/>
          <w:szCs w:val="22"/>
        </w:rPr>
        <w:t>zariadenia</w:t>
      </w:r>
      <w:r w:rsidR="00CB2284" w:rsidRPr="00246C58">
        <w:rPr>
          <w:rFonts w:ascii="Cambria" w:hAnsi="Cambria" w:cs="Arial"/>
          <w:spacing w:val="40"/>
          <w:sz w:val="22"/>
          <w:szCs w:val="22"/>
        </w:rPr>
        <w:t xml:space="preserve"> </w:t>
      </w:r>
      <w:r w:rsidR="00CB2284" w:rsidRPr="00246C58">
        <w:rPr>
          <w:rFonts w:ascii="Cambria" w:hAnsi="Cambria" w:cs="Arial"/>
          <w:sz w:val="22"/>
          <w:szCs w:val="22"/>
        </w:rPr>
        <w:t xml:space="preserve">a </w:t>
      </w:r>
      <w:r w:rsidR="00CB2284" w:rsidRPr="00246C58">
        <w:rPr>
          <w:rFonts w:ascii="Cambria" w:hAnsi="Cambria" w:cs="Arial"/>
          <w:spacing w:val="-1"/>
          <w:sz w:val="22"/>
          <w:szCs w:val="22"/>
        </w:rPr>
        <w:t>súčasti</w:t>
      </w:r>
      <w:r w:rsidR="00CB2284" w:rsidRPr="00246C58">
        <w:rPr>
          <w:rFonts w:ascii="Cambria" w:hAnsi="Cambria" w:cs="Arial"/>
          <w:spacing w:val="38"/>
          <w:sz w:val="22"/>
          <w:szCs w:val="22"/>
        </w:rPr>
        <w:t xml:space="preserve"> </w:t>
      </w:r>
      <w:r w:rsidR="00CB2284" w:rsidRPr="00246C58">
        <w:rPr>
          <w:rFonts w:ascii="Cambria" w:hAnsi="Cambria" w:cs="Arial"/>
          <w:spacing w:val="-1"/>
          <w:sz w:val="22"/>
          <w:szCs w:val="22"/>
        </w:rPr>
        <w:t>diela,</w:t>
      </w:r>
      <w:r w:rsidR="00CB2284" w:rsidRPr="00246C58">
        <w:rPr>
          <w:rFonts w:ascii="Cambria" w:hAnsi="Cambria" w:cs="Arial"/>
          <w:spacing w:val="40"/>
          <w:sz w:val="22"/>
          <w:szCs w:val="22"/>
        </w:rPr>
        <w:t xml:space="preserve"> </w:t>
      </w:r>
      <w:r w:rsidR="00CB2284" w:rsidRPr="00246C58">
        <w:rPr>
          <w:rFonts w:ascii="Cambria" w:hAnsi="Cambria" w:cs="Arial"/>
          <w:sz w:val="22"/>
          <w:szCs w:val="22"/>
        </w:rPr>
        <w:t>na</w:t>
      </w:r>
      <w:r w:rsidR="00CB2284" w:rsidRPr="00246C58">
        <w:rPr>
          <w:rFonts w:ascii="Cambria" w:hAnsi="Cambria" w:cs="Arial"/>
          <w:spacing w:val="38"/>
          <w:sz w:val="22"/>
          <w:szCs w:val="22"/>
        </w:rPr>
        <w:t xml:space="preserve"> </w:t>
      </w:r>
      <w:r w:rsidR="00CB2284" w:rsidRPr="00246C58">
        <w:rPr>
          <w:rFonts w:ascii="Cambria" w:hAnsi="Cambria" w:cs="Arial"/>
          <w:sz w:val="22"/>
          <w:szCs w:val="22"/>
        </w:rPr>
        <w:t>ktoré</w:t>
      </w:r>
      <w:r w:rsidR="00CB2284" w:rsidRPr="00246C58">
        <w:rPr>
          <w:rFonts w:ascii="Cambria" w:hAnsi="Cambria" w:cs="Arial"/>
          <w:spacing w:val="41"/>
          <w:sz w:val="22"/>
          <w:szCs w:val="22"/>
        </w:rPr>
        <w:t xml:space="preserve"> </w:t>
      </w:r>
      <w:r w:rsidR="00CB2284" w:rsidRPr="00246C58">
        <w:rPr>
          <w:rFonts w:ascii="Cambria" w:hAnsi="Cambria" w:cs="Arial"/>
          <w:spacing w:val="-1"/>
          <w:sz w:val="22"/>
          <w:szCs w:val="22"/>
        </w:rPr>
        <w:t>výrobca</w:t>
      </w:r>
      <w:r w:rsidR="00CB2284" w:rsidRPr="00246C58">
        <w:rPr>
          <w:rFonts w:ascii="Cambria" w:hAnsi="Cambria" w:cs="Arial"/>
          <w:spacing w:val="40"/>
          <w:sz w:val="22"/>
          <w:szCs w:val="22"/>
        </w:rPr>
        <w:t xml:space="preserve"> </w:t>
      </w:r>
      <w:r w:rsidR="00CB2284" w:rsidRPr="00246C58">
        <w:rPr>
          <w:rFonts w:ascii="Cambria" w:hAnsi="Cambria" w:cs="Arial"/>
          <w:spacing w:val="-1"/>
          <w:sz w:val="22"/>
          <w:szCs w:val="22"/>
        </w:rPr>
        <w:t>dáva</w:t>
      </w:r>
      <w:r w:rsidR="00CB2284" w:rsidRPr="00246C58">
        <w:rPr>
          <w:rFonts w:ascii="Cambria" w:hAnsi="Cambria" w:cs="Arial"/>
          <w:spacing w:val="40"/>
          <w:sz w:val="22"/>
          <w:szCs w:val="22"/>
        </w:rPr>
        <w:t xml:space="preserve"> </w:t>
      </w:r>
      <w:r w:rsidR="00CB2284" w:rsidRPr="00246C58">
        <w:rPr>
          <w:rFonts w:ascii="Cambria" w:hAnsi="Cambria" w:cs="Arial"/>
          <w:spacing w:val="-2"/>
          <w:sz w:val="22"/>
          <w:szCs w:val="22"/>
        </w:rPr>
        <w:t>inú</w:t>
      </w:r>
      <w:r w:rsidR="00CB2284" w:rsidRPr="00246C58">
        <w:rPr>
          <w:rFonts w:ascii="Cambria" w:hAnsi="Cambria" w:cs="Arial"/>
          <w:spacing w:val="81"/>
          <w:sz w:val="22"/>
          <w:szCs w:val="22"/>
        </w:rPr>
        <w:t xml:space="preserve"> </w:t>
      </w:r>
      <w:r w:rsidR="00CB2284" w:rsidRPr="00246C58">
        <w:rPr>
          <w:rFonts w:ascii="Cambria" w:hAnsi="Cambria" w:cs="Arial"/>
          <w:spacing w:val="-1"/>
          <w:sz w:val="22"/>
          <w:szCs w:val="22"/>
        </w:rPr>
        <w:t>záručnú</w:t>
      </w:r>
      <w:r w:rsidR="00CB2284" w:rsidRPr="00246C58">
        <w:rPr>
          <w:rFonts w:ascii="Cambria" w:hAnsi="Cambria" w:cs="Arial"/>
          <w:spacing w:val="19"/>
          <w:sz w:val="22"/>
          <w:szCs w:val="22"/>
        </w:rPr>
        <w:t xml:space="preserve"> </w:t>
      </w:r>
      <w:r w:rsidR="00CB2284" w:rsidRPr="00246C58">
        <w:rPr>
          <w:rFonts w:ascii="Cambria" w:hAnsi="Cambria" w:cs="Arial"/>
          <w:spacing w:val="-1"/>
          <w:sz w:val="22"/>
          <w:szCs w:val="22"/>
        </w:rPr>
        <w:t>lehotu</w:t>
      </w:r>
      <w:r w:rsidR="00CB2284" w:rsidRPr="00246C58">
        <w:rPr>
          <w:rFonts w:ascii="Cambria" w:hAnsi="Cambria" w:cs="Arial"/>
          <w:spacing w:val="17"/>
          <w:sz w:val="22"/>
          <w:szCs w:val="22"/>
        </w:rPr>
        <w:t xml:space="preserve"> </w:t>
      </w:r>
      <w:r w:rsidR="00CB2284" w:rsidRPr="00246C58">
        <w:rPr>
          <w:rFonts w:ascii="Cambria" w:hAnsi="Cambria" w:cs="Arial"/>
          <w:spacing w:val="-1"/>
          <w:sz w:val="22"/>
          <w:szCs w:val="22"/>
        </w:rPr>
        <w:t>uvedenú</w:t>
      </w:r>
      <w:r w:rsidR="00CB2284" w:rsidRPr="00246C58">
        <w:rPr>
          <w:rFonts w:ascii="Cambria" w:hAnsi="Cambria" w:cs="Arial"/>
          <w:spacing w:val="17"/>
          <w:sz w:val="22"/>
          <w:szCs w:val="22"/>
        </w:rPr>
        <w:t xml:space="preserve"> </w:t>
      </w:r>
      <w:r w:rsidR="00CB2284" w:rsidRPr="00246C58">
        <w:rPr>
          <w:rFonts w:ascii="Cambria" w:hAnsi="Cambria" w:cs="Arial"/>
          <w:sz w:val="22"/>
          <w:szCs w:val="22"/>
        </w:rPr>
        <w:t>v</w:t>
      </w:r>
      <w:r w:rsidR="00CB2284" w:rsidRPr="00246C58">
        <w:rPr>
          <w:rFonts w:ascii="Cambria" w:hAnsi="Cambria" w:cs="Arial"/>
          <w:spacing w:val="-1"/>
          <w:sz w:val="22"/>
          <w:szCs w:val="22"/>
        </w:rPr>
        <w:t xml:space="preserve"> záručnom</w:t>
      </w:r>
      <w:r w:rsidR="00CB2284" w:rsidRPr="00246C58">
        <w:rPr>
          <w:rFonts w:ascii="Cambria" w:hAnsi="Cambria" w:cs="Arial"/>
          <w:spacing w:val="17"/>
          <w:sz w:val="22"/>
          <w:szCs w:val="22"/>
        </w:rPr>
        <w:t xml:space="preserve"> </w:t>
      </w:r>
      <w:r w:rsidR="00CB2284" w:rsidRPr="00246C58">
        <w:rPr>
          <w:rFonts w:ascii="Cambria" w:hAnsi="Cambria" w:cs="Arial"/>
          <w:spacing w:val="-1"/>
          <w:sz w:val="22"/>
          <w:szCs w:val="22"/>
        </w:rPr>
        <w:t>liste.</w:t>
      </w:r>
    </w:p>
    <w:p w14:paraId="35665051" w14:textId="77777777" w:rsidR="00255613" w:rsidRPr="00F66990" w:rsidRDefault="00255613" w:rsidP="00F66990">
      <w:pPr>
        <w:rPr>
          <w:rFonts w:ascii="Cambria" w:hAnsi="Cambria"/>
          <w:spacing w:val="-1"/>
          <w:sz w:val="22"/>
          <w:szCs w:val="22"/>
        </w:rPr>
      </w:pPr>
    </w:p>
    <w:p w14:paraId="312400FA"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Náklady</w:t>
      </w:r>
      <w:r w:rsidRPr="00A07B59">
        <w:rPr>
          <w:rFonts w:ascii="Cambria" w:hAnsi="Cambria"/>
          <w:spacing w:val="-2"/>
          <w:sz w:val="22"/>
          <w:szCs w:val="22"/>
        </w:rPr>
        <w:t xml:space="preserve"> </w:t>
      </w:r>
      <w:r w:rsidRPr="00A07B59">
        <w:rPr>
          <w:rFonts w:ascii="Cambria" w:hAnsi="Cambria"/>
          <w:sz w:val="22"/>
          <w:szCs w:val="22"/>
        </w:rPr>
        <w:t xml:space="preserve">na </w:t>
      </w:r>
      <w:r w:rsidRPr="00A07B59">
        <w:rPr>
          <w:rFonts w:ascii="Cambria" w:hAnsi="Cambria"/>
          <w:spacing w:val="-1"/>
          <w:sz w:val="22"/>
          <w:szCs w:val="22"/>
        </w:rPr>
        <w:t>odstránenie</w:t>
      </w:r>
      <w:r w:rsidRPr="00A07B59">
        <w:rPr>
          <w:rFonts w:ascii="Cambria" w:hAnsi="Cambria"/>
          <w:spacing w:val="-3"/>
          <w:sz w:val="22"/>
          <w:szCs w:val="22"/>
        </w:rPr>
        <w:t xml:space="preserve"> </w:t>
      </w:r>
      <w:r w:rsidRPr="00A07B59">
        <w:rPr>
          <w:rFonts w:ascii="Cambria" w:hAnsi="Cambria"/>
          <w:sz w:val="22"/>
          <w:szCs w:val="22"/>
        </w:rPr>
        <w:t xml:space="preserve">vád </w:t>
      </w:r>
      <w:r w:rsidRPr="00A07B59">
        <w:rPr>
          <w:rFonts w:ascii="Cambria" w:hAnsi="Cambria"/>
          <w:spacing w:val="-1"/>
          <w:sz w:val="22"/>
          <w:szCs w:val="22"/>
        </w:rPr>
        <w:t>znáša</w:t>
      </w:r>
      <w:r w:rsidRPr="00A07B59">
        <w:rPr>
          <w:rFonts w:ascii="Cambria" w:hAnsi="Cambria"/>
          <w:sz w:val="22"/>
          <w:szCs w:val="22"/>
        </w:rPr>
        <w:t xml:space="preserve"> </w:t>
      </w:r>
      <w:r w:rsidRPr="00A07B59">
        <w:rPr>
          <w:rFonts w:ascii="Cambria" w:hAnsi="Cambria"/>
          <w:spacing w:val="-1"/>
          <w:sz w:val="22"/>
          <w:szCs w:val="22"/>
        </w:rPr>
        <w:t>zhotoviteľ,</w:t>
      </w:r>
      <w:r w:rsidRPr="00A07B59">
        <w:rPr>
          <w:rFonts w:ascii="Cambria" w:hAnsi="Cambria"/>
          <w:spacing w:val="-3"/>
          <w:sz w:val="22"/>
          <w:szCs w:val="22"/>
        </w:rPr>
        <w:t xml:space="preserve"> </w:t>
      </w:r>
      <w:r w:rsidRPr="00A07B59">
        <w:rPr>
          <w:rFonts w:ascii="Cambria" w:hAnsi="Cambria"/>
          <w:spacing w:val="-1"/>
          <w:sz w:val="22"/>
          <w:szCs w:val="22"/>
        </w:rPr>
        <w:t>okrem</w:t>
      </w:r>
      <w:r w:rsidRPr="00A07B59">
        <w:rPr>
          <w:rFonts w:ascii="Cambria" w:hAnsi="Cambria"/>
          <w:spacing w:val="3"/>
          <w:sz w:val="22"/>
          <w:szCs w:val="22"/>
        </w:rPr>
        <w:t xml:space="preserve"> </w:t>
      </w:r>
      <w:r w:rsidRPr="00A07B59">
        <w:rPr>
          <w:rFonts w:ascii="Cambria" w:hAnsi="Cambria"/>
          <w:spacing w:val="-1"/>
          <w:sz w:val="22"/>
          <w:szCs w:val="22"/>
        </w:rPr>
        <w:t>tých</w:t>
      </w:r>
      <w:r w:rsidRPr="00A07B59">
        <w:rPr>
          <w:rFonts w:ascii="Cambria" w:hAnsi="Cambria"/>
          <w:sz w:val="22"/>
          <w:szCs w:val="22"/>
        </w:rPr>
        <w:t xml:space="preserve"> </w:t>
      </w:r>
      <w:r w:rsidRPr="00A07B59">
        <w:rPr>
          <w:rFonts w:ascii="Cambria" w:hAnsi="Cambria"/>
          <w:spacing w:val="-1"/>
          <w:sz w:val="22"/>
          <w:szCs w:val="22"/>
        </w:rPr>
        <w:t>prípadov,</w:t>
      </w:r>
      <w:r w:rsidRPr="00A07B59">
        <w:rPr>
          <w:rFonts w:ascii="Cambria" w:hAnsi="Cambria"/>
          <w:spacing w:val="-3"/>
          <w:sz w:val="22"/>
          <w:szCs w:val="22"/>
        </w:rPr>
        <w:t xml:space="preserve"> </w:t>
      </w:r>
      <w:r w:rsidRPr="00A07B59">
        <w:rPr>
          <w:rFonts w:ascii="Cambria" w:hAnsi="Cambria"/>
          <w:sz w:val="22"/>
          <w:szCs w:val="22"/>
        </w:rPr>
        <w:t xml:space="preserve">ak </w:t>
      </w:r>
      <w:r w:rsidRPr="00A07B59">
        <w:rPr>
          <w:rFonts w:ascii="Cambria" w:hAnsi="Cambria"/>
          <w:spacing w:val="-1"/>
          <w:sz w:val="22"/>
          <w:szCs w:val="22"/>
        </w:rPr>
        <w:t>ide</w:t>
      </w:r>
      <w:r w:rsidRPr="00A07B59">
        <w:rPr>
          <w:rFonts w:ascii="Cambria" w:hAnsi="Cambria"/>
          <w:sz w:val="22"/>
          <w:szCs w:val="22"/>
        </w:rPr>
        <w:t xml:space="preserve"> o</w:t>
      </w:r>
      <w:r w:rsidRPr="00A07B59">
        <w:rPr>
          <w:rFonts w:ascii="Cambria" w:hAnsi="Cambria"/>
          <w:spacing w:val="-1"/>
          <w:sz w:val="22"/>
          <w:szCs w:val="22"/>
        </w:rPr>
        <w:t xml:space="preserve"> </w:t>
      </w:r>
      <w:r w:rsidRPr="00A07B59">
        <w:rPr>
          <w:rFonts w:ascii="Cambria" w:hAnsi="Cambria"/>
          <w:sz w:val="22"/>
          <w:szCs w:val="22"/>
        </w:rPr>
        <w:t>vady,</w:t>
      </w:r>
      <w:r w:rsidRPr="00A07B59">
        <w:rPr>
          <w:rFonts w:ascii="Cambria" w:hAnsi="Cambria"/>
          <w:spacing w:val="-3"/>
          <w:sz w:val="22"/>
          <w:szCs w:val="22"/>
        </w:rPr>
        <w:t xml:space="preserve"> </w:t>
      </w:r>
      <w:r w:rsidRPr="00A07B59">
        <w:rPr>
          <w:rFonts w:ascii="Cambria" w:hAnsi="Cambria"/>
          <w:sz w:val="22"/>
          <w:szCs w:val="22"/>
        </w:rPr>
        <w:t>ktoré</w:t>
      </w:r>
      <w:r w:rsidRPr="00A07B59">
        <w:rPr>
          <w:rFonts w:ascii="Cambria" w:hAnsi="Cambria"/>
          <w:spacing w:val="-3"/>
          <w:sz w:val="22"/>
          <w:szCs w:val="22"/>
        </w:rPr>
        <w:t xml:space="preserve"> </w:t>
      </w:r>
      <w:r w:rsidRPr="00A07B59">
        <w:rPr>
          <w:rFonts w:ascii="Cambria" w:hAnsi="Cambria"/>
          <w:spacing w:val="-1"/>
          <w:sz w:val="22"/>
          <w:szCs w:val="22"/>
        </w:rPr>
        <w:t>zavinil</w:t>
      </w:r>
      <w:r w:rsidRPr="00A07B59">
        <w:rPr>
          <w:rFonts w:ascii="Cambria" w:hAnsi="Cambria"/>
          <w:sz w:val="22"/>
          <w:szCs w:val="22"/>
        </w:rPr>
        <w:t xml:space="preserve"> </w:t>
      </w:r>
      <w:r w:rsidRPr="00A07B59">
        <w:rPr>
          <w:rFonts w:ascii="Cambria" w:hAnsi="Cambria"/>
          <w:spacing w:val="-1"/>
          <w:sz w:val="22"/>
          <w:szCs w:val="22"/>
        </w:rPr>
        <w:t>objednávateľ.</w:t>
      </w:r>
    </w:p>
    <w:p w14:paraId="4D465095" w14:textId="77777777" w:rsidR="00255613" w:rsidRPr="00F66990" w:rsidRDefault="00255613" w:rsidP="00F66990">
      <w:pPr>
        <w:rPr>
          <w:rFonts w:ascii="Cambria" w:hAnsi="Cambria"/>
          <w:spacing w:val="-1"/>
          <w:sz w:val="22"/>
          <w:szCs w:val="22"/>
        </w:rPr>
      </w:pPr>
    </w:p>
    <w:p w14:paraId="1D8E5533" w14:textId="21C56CC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lastRenderedPageBreak/>
        <w:t>Vo</w:t>
      </w:r>
      <w:r w:rsidRPr="00A07B59">
        <w:rPr>
          <w:rFonts w:ascii="Cambria" w:hAnsi="Cambria"/>
          <w:spacing w:val="24"/>
          <w:sz w:val="22"/>
          <w:szCs w:val="22"/>
        </w:rPr>
        <w:t xml:space="preserve"> </w:t>
      </w:r>
      <w:r w:rsidRPr="00A07B59">
        <w:rPr>
          <w:rFonts w:ascii="Cambria" w:hAnsi="Cambria"/>
          <w:spacing w:val="-1"/>
          <w:sz w:val="22"/>
          <w:szCs w:val="22"/>
        </w:rPr>
        <w:t>veciach</w:t>
      </w:r>
      <w:r w:rsidRPr="00A07B59">
        <w:rPr>
          <w:rFonts w:ascii="Cambria" w:hAnsi="Cambria"/>
          <w:spacing w:val="24"/>
          <w:sz w:val="22"/>
          <w:szCs w:val="22"/>
        </w:rPr>
        <w:t xml:space="preserve"> </w:t>
      </w:r>
      <w:r w:rsidRPr="00A07B59">
        <w:rPr>
          <w:rFonts w:ascii="Cambria" w:hAnsi="Cambria"/>
          <w:spacing w:val="-1"/>
          <w:sz w:val="22"/>
          <w:szCs w:val="22"/>
        </w:rPr>
        <w:t>reklamácií</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22"/>
          <w:sz w:val="22"/>
          <w:szCs w:val="22"/>
        </w:rPr>
        <w:t xml:space="preserve"> </w:t>
      </w:r>
      <w:r w:rsidRPr="00A07B59">
        <w:rPr>
          <w:rFonts w:ascii="Cambria" w:hAnsi="Cambria"/>
          <w:spacing w:val="-1"/>
          <w:sz w:val="22"/>
          <w:szCs w:val="22"/>
        </w:rPr>
        <w:t>spôsobu</w:t>
      </w:r>
      <w:r w:rsidRPr="00A07B59">
        <w:rPr>
          <w:rFonts w:ascii="Cambria" w:hAnsi="Cambria"/>
          <w:spacing w:val="22"/>
          <w:sz w:val="22"/>
          <w:szCs w:val="22"/>
        </w:rPr>
        <w:t xml:space="preserve"> </w:t>
      </w:r>
      <w:r w:rsidRPr="00A07B59">
        <w:rPr>
          <w:rFonts w:ascii="Cambria" w:hAnsi="Cambria"/>
          <w:spacing w:val="-1"/>
          <w:sz w:val="22"/>
          <w:szCs w:val="22"/>
        </w:rPr>
        <w:t>vybavovania</w:t>
      </w:r>
      <w:r w:rsidRPr="00A07B59">
        <w:rPr>
          <w:rFonts w:ascii="Cambria" w:hAnsi="Cambria"/>
          <w:spacing w:val="24"/>
          <w:sz w:val="22"/>
          <w:szCs w:val="22"/>
        </w:rPr>
        <w:t xml:space="preserve"> </w:t>
      </w:r>
      <w:r w:rsidRPr="00A07B59">
        <w:rPr>
          <w:rFonts w:ascii="Cambria" w:hAnsi="Cambria"/>
          <w:spacing w:val="-1"/>
          <w:sz w:val="22"/>
          <w:szCs w:val="22"/>
        </w:rPr>
        <w:t>reklamácií</w:t>
      </w:r>
      <w:r w:rsidRPr="00A07B59">
        <w:rPr>
          <w:rFonts w:ascii="Cambria" w:hAnsi="Cambria"/>
          <w:spacing w:val="24"/>
          <w:sz w:val="22"/>
          <w:szCs w:val="22"/>
        </w:rPr>
        <w:t xml:space="preserve"> </w:t>
      </w:r>
      <w:r w:rsidRPr="00A07B59">
        <w:rPr>
          <w:rFonts w:ascii="Cambria" w:hAnsi="Cambria"/>
          <w:spacing w:val="-1"/>
          <w:sz w:val="22"/>
          <w:szCs w:val="22"/>
        </w:rPr>
        <w:t>platia</w:t>
      </w:r>
      <w:r w:rsidRPr="00A07B59">
        <w:rPr>
          <w:rFonts w:ascii="Cambria" w:hAnsi="Cambria"/>
          <w:spacing w:val="24"/>
          <w:sz w:val="22"/>
          <w:szCs w:val="22"/>
        </w:rPr>
        <w:t xml:space="preserve"> </w:t>
      </w:r>
      <w:r w:rsidRPr="00A07B59">
        <w:rPr>
          <w:rFonts w:ascii="Cambria" w:hAnsi="Cambria"/>
          <w:sz w:val="22"/>
          <w:szCs w:val="22"/>
        </w:rPr>
        <w:t>v</w:t>
      </w:r>
      <w:r w:rsidRPr="00A07B59">
        <w:rPr>
          <w:rFonts w:ascii="Cambria" w:hAnsi="Cambria"/>
          <w:spacing w:val="5"/>
          <w:sz w:val="22"/>
          <w:szCs w:val="22"/>
        </w:rPr>
        <w:t xml:space="preserve"> </w:t>
      </w:r>
      <w:r w:rsidRPr="00A07B59">
        <w:rPr>
          <w:rFonts w:ascii="Cambria" w:hAnsi="Cambria"/>
          <w:spacing w:val="-1"/>
          <w:sz w:val="22"/>
          <w:szCs w:val="22"/>
        </w:rPr>
        <w:t>celom</w:t>
      </w:r>
      <w:r w:rsidRPr="00A07B59">
        <w:rPr>
          <w:rFonts w:ascii="Cambria" w:hAnsi="Cambria"/>
          <w:spacing w:val="22"/>
          <w:sz w:val="22"/>
          <w:szCs w:val="22"/>
        </w:rPr>
        <w:t xml:space="preserve"> </w:t>
      </w:r>
      <w:r w:rsidRPr="00A07B59">
        <w:rPr>
          <w:rFonts w:ascii="Cambria" w:hAnsi="Cambria"/>
          <w:spacing w:val="-1"/>
          <w:sz w:val="22"/>
          <w:szCs w:val="22"/>
        </w:rPr>
        <w:t>rozsahu</w:t>
      </w:r>
      <w:r w:rsidRPr="00A07B59">
        <w:rPr>
          <w:rFonts w:ascii="Cambria" w:hAnsi="Cambria"/>
          <w:spacing w:val="19"/>
          <w:sz w:val="22"/>
          <w:szCs w:val="22"/>
        </w:rPr>
        <w:t xml:space="preserve"> </w:t>
      </w:r>
      <w:r w:rsidRPr="00A07B59">
        <w:rPr>
          <w:rFonts w:ascii="Cambria" w:hAnsi="Cambria"/>
          <w:spacing w:val="-1"/>
          <w:sz w:val="22"/>
          <w:szCs w:val="22"/>
        </w:rPr>
        <w:t>ustanovenia</w:t>
      </w:r>
      <w:r w:rsidRPr="00A07B59">
        <w:rPr>
          <w:rFonts w:ascii="Cambria" w:hAnsi="Cambria"/>
          <w:spacing w:val="22"/>
          <w:sz w:val="22"/>
          <w:szCs w:val="22"/>
        </w:rPr>
        <w:t xml:space="preserve"> </w:t>
      </w:r>
      <w:r w:rsidRPr="00A07B59">
        <w:rPr>
          <w:rFonts w:ascii="Cambria" w:hAnsi="Cambria"/>
          <w:spacing w:val="-1"/>
          <w:sz w:val="22"/>
          <w:szCs w:val="22"/>
        </w:rPr>
        <w:t>Obchodného</w:t>
      </w:r>
      <w:r w:rsidRPr="00A07B59">
        <w:rPr>
          <w:rFonts w:ascii="Cambria" w:hAnsi="Cambria"/>
          <w:spacing w:val="75"/>
          <w:sz w:val="22"/>
          <w:szCs w:val="22"/>
        </w:rPr>
        <w:t xml:space="preserve"> </w:t>
      </w:r>
      <w:r w:rsidRPr="00A07B59">
        <w:rPr>
          <w:rFonts w:ascii="Cambria" w:hAnsi="Cambria"/>
          <w:spacing w:val="-1"/>
          <w:sz w:val="22"/>
          <w:szCs w:val="22"/>
        </w:rPr>
        <w:t>zákonníka</w:t>
      </w:r>
      <w:r w:rsidRPr="00A07B59">
        <w:rPr>
          <w:rFonts w:ascii="Cambria" w:hAnsi="Cambria"/>
          <w:spacing w:val="33"/>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ďalších</w:t>
      </w:r>
      <w:r w:rsidRPr="00A07B59">
        <w:rPr>
          <w:rFonts w:ascii="Cambria" w:hAnsi="Cambria"/>
          <w:spacing w:val="33"/>
          <w:sz w:val="22"/>
          <w:szCs w:val="22"/>
        </w:rPr>
        <w:t xml:space="preserve"> </w:t>
      </w:r>
      <w:r w:rsidRPr="00A07B59">
        <w:rPr>
          <w:rFonts w:ascii="Cambria" w:hAnsi="Cambria"/>
          <w:spacing w:val="-1"/>
          <w:sz w:val="22"/>
          <w:szCs w:val="22"/>
        </w:rPr>
        <w:t>právnych</w:t>
      </w:r>
      <w:r w:rsidRPr="00A07B59">
        <w:rPr>
          <w:rFonts w:ascii="Cambria" w:hAnsi="Cambria"/>
          <w:spacing w:val="33"/>
          <w:sz w:val="22"/>
          <w:szCs w:val="22"/>
        </w:rPr>
        <w:t xml:space="preserve"> </w:t>
      </w:r>
      <w:r w:rsidRPr="00A07B59">
        <w:rPr>
          <w:rFonts w:ascii="Cambria" w:hAnsi="Cambria"/>
          <w:spacing w:val="-1"/>
          <w:sz w:val="22"/>
          <w:szCs w:val="22"/>
        </w:rPr>
        <w:t>predpisov</w:t>
      </w:r>
      <w:r w:rsidRPr="00A07B59">
        <w:rPr>
          <w:rFonts w:ascii="Cambria" w:hAnsi="Cambria"/>
          <w:spacing w:val="33"/>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technických</w:t>
      </w:r>
      <w:r w:rsidRPr="00A07B59">
        <w:rPr>
          <w:rFonts w:ascii="Cambria" w:hAnsi="Cambria"/>
          <w:spacing w:val="33"/>
          <w:sz w:val="22"/>
          <w:szCs w:val="22"/>
        </w:rPr>
        <w:t xml:space="preserve"> </w:t>
      </w:r>
      <w:r w:rsidRPr="00A07B59">
        <w:rPr>
          <w:rFonts w:ascii="Cambria" w:hAnsi="Cambria"/>
          <w:spacing w:val="-1"/>
          <w:sz w:val="22"/>
          <w:szCs w:val="22"/>
        </w:rPr>
        <w:t>noriem</w:t>
      </w:r>
      <w:r w:rsidRPr="00A07B59">
        <w:rPr>
          <w:rFonts w:ascii="Cambria" w:hAnsi="Cambria"/>
          <w:spacing w:val="34"/>
          <w:sz w:val="22"/>
          <w:szCs w:val="22"/>
        </w:rPr>
        <w:t xml:space="preserve"> </w:t>
      </w:r>
      <w:r w:rsidRPr="00A07B59">
        <w:rPr>
          <w:rFonts w:ascii="Cambria" w:hAnsi="Cambria"/>
          <w:spacing w:val="-1"/>
          <w:sz w:val="22"/>
          <w:szCs w:val="22"/>
        </w:rPr>
        <w:t>platných</w:t>
      </w:r>
      <w:r w:rsidRPr="00A07B59">
        <w:rPr>
          <w:rFonts w:ascii="Cambria" w:hAnsi="Cambria"/>
          <w:spacing w:val="34"/>
          <w:sz w:val="22"/>
          <w:szCs w:val="22"/>
        </w:rPr>
        <w:t xml:space="preserve"> </w:t>
      </w:r>
      <w:r w:rsidRPr="00A07B59">
        <w:rPr>
          <w:rFonts w:ascii="Cambria" w:hAnsi="Cambria"/>
          <w:sz w:val="22"/>
          <w:szCs w:val="22"/>
        </w:rPr>
        <w:t>na</w:t>
      </w:r>
      <w:r w:rsidRPr="00A07B59">
        <w:rPr>
          <w:rFonts w:ascii="Cambria" w:hAnsi="Cambria"/>
          <w:spacing w:val="33"/>
          <w:sz w:val="22"/>
          <w:szCs w:val="22"/>
        </w:rPr>
        <w:t xml:space="preserve"> </w:t>
      </w:r>
      <w:r w:rsidRPr="00A07B59">
        <w:rPr>
          <w:rFonts w:ascii="Cambria" w:hAnsi="Cambria"/>
          <w:spacing w:val="-1"/>
          <w:sz w:val="22"/>
          <w:szCs w:val="22"/>
        </w:rPr>
        <w:t>území</w:t>
      </w:r>
      <w:r w:rsidRPr="00A07B59">
        <w:rPr>
          <w:rFonts w:ascii="Cambria" w:hAnsi="Cambria"/>
          <w:spacing w:val="34"/>
          <w:sz w:val="22"/>
          <w:szCs w:val="22"/>
        </w:rPr>
        <w:t xml:space="preserve"> </w:t>
      </w:r>
      <w:r w:rsidR="00CB2284">
        <w:rPr>
          <w:rFonts w:ascii="Cambria" w:hAnsi="Cambria"/>
          <w:spacing w:val="-1"/>
          <w:sz w:val="22"/>
          <w:szCs w:val="22"/>
        </w:rPr>
        <w:t>Slovenskej republiky</w:t>
      </w:r>
      <w:r w:rsidRPr="00A07B59">
        <w:rPr>
          <w:rFonts w:ascii="Cambria" w:hAnsi="Cambria"/>
          <w:spacing w:val="-1"/>
          <w:sz w:val="22"/>
          <w:szCs w:val="22"/>
        </w:rPr>
        <w:t>,</w:t>
      </w:r>
      <w:r w:rsidRPr="00A07B59">
        <w:rPr>
          <w:rFonts w:ascii="Cambria" w:hAnsi="Cambria"/>
          <w:spacing w:val="33"/>
          <w:sz w:val="22"/>
          <w:szCs w:val="22"/>
        </w:rPr>
        <w:t xml:space="preserve"> </w:t>
      </w:r>
      <w:r w:rsidRPr="00A07B59">
        <w:rPr>
          <w:rFonts w:ascii="Cambria" w:hAnsi="Cambria"/>
          <w:sz w:val="22"/>
          <w:szCs w:val="22"/>
        </w:rPr>
        <w:t>pokiaľ</w:t>
      </w:r>
      <w:r w:rsidRPr="00A07B59">
        <w:rPr>
          <w:rFonts w:ascii="Cambria" w:hAnsi="Cambria"/>
          <w:spacing w:val="33"/>
          <w:sz w:val="22"/>
          <w:szCs w:val="22"/>
        </w:rPr>
        <w:t xml:space="preserve"> </w:t>
      </w:r>
      <w:r w:rsidRPr="00A07B59">
        <w:rPr>
          <w:rFonts w:ascii="Cambria" w:hAnsi="Cambria"/>
          <w:spacing w:val="-1"/>
          <w:sz w:val="22"/>
          <w:szCs w:val="22"/>
        </w:rPr>
        <w:t>sa</w:t>
      </w:r>
      <w:r w:rsidRPr="00A07B59">
        <w:rPr>
          <w:rFonts w:ascii="Cambria" w:hAnsi="Cambria"/>
          <w:spacing w:val="33"/>
          <w:sz w:val="22"/>
          <w:szCs w:val="22"/>
        </w:rPr>
        <w:t xml:space="preserve"> </w:t>
      </w:r>
      <w:r w:rsidRPr="00A07B59">
        <w:rPr>
          <w:rFonts w:ascii="Cambria" w:hAnsi="Cambria"/>
          <w:spacing w:val="-1"/>
          <w:sz w:val="22"/>
          <w:szCs w:val="22"/>
        </w:rPr>
        <w:t>zmluvné</w:t>
      </w:r>
      <w:r w:rsidRPr="00A07B59">
        <w:rPr>
          <w:rFonts w:ascii="Cambria" w:hAnsi="Cambria"/>
          <w:spacing w:val="34"/>
          <w:sz w:val="22"/>
          <w:szCs w:val="22"/>
        </w:rPr>
        <w:t xml:space="preserve"> </w:t>
      </w:r>
      <w:r w:rsidRPr="00A07B59">
        <w:rPr>
          <w:rFonts w:ascii="Cambria" w:hAnsi="Cambria"/>
          <w:spacing w:val="-1"/>
          <w:sz w:val="22"/>
          <w:szCs w:val="22"/>
        </w:rPr>
        <w:t>strany</w:t>
      </w:r>
      <w:r w:rsidRPr="00A07B59">
        <w:rPr>
          <w:rFonts w:ascii="Cambria" w:hAnsi="Cambria"/>
          <w:spacing w:val="83"/>
          <w:sz w:val="22"/>
          <w:szCs w:val="22"/>
        </w:rPr>
        <w:t xml:space="preserve"> </w:t>
      </w:r>
      <w:r w:rsidRPr="00A07B59">
        <w:rPr>
          <w:rFonts w:ascii="Cambria" w:hAnsi="Cambria"/>
          <w:spacing w:val="-1"/>
          <w:sz w:val="22"/>
          <w:szCs w:val="22"/>
        </w:rPr>
        <w:t>nedohodli</w:t>
      </w:r>
      <w:r w:rsidRPr="00A07B59">
        <w:rPr>
          <w:rFonts w:ascii="Cambria" w:hAnsi="Cambria"/>
          <w:spacing w:val="1"/>
          <w:sz w:val="22"/>
          <w:szCs w:val="22"/>
        </w:rPr>
        <w:t xml:space="preserve"> </w:t>
      </w:r>
      <w:r w:rsidRPr="00A07B59">
        <w:rPr>
          <w:rFonts w:ascii="Cambria" w:hAnsi="Cambria"/>
          <w:spacing w:val="-1"/>
          <w:sz w:val="22"/>
          <w:szCs w:val="22"/>
        </w:rPr>
        <w:t>inak.</w:t>
      </w:r>
    </w:p>
    <w:p w14:paraId="78673CAC" w14:textId="77777777" w:rsidR="00255613" w:rsidRPr="00A07B59" w:rsidRDefault="00255613" w:rsidP="00255613">
      <w:pPr>
        <w:pStyle w:val="BodyText"/>
        <w:kinsoku w:val="0"/>
        <w:overflowPunct w:val="0"/>
        <w:spacing w:before="2"/>
        <w:ind w:right="-1"/>
        <w:rPr>
          <w:rFonts w:ascii="Cambria" w:hAnsi="Cambria"/>
          <w:sz w:val="22"/>
          <w:szCs w:val="22"/>
        </w:rPr>
      </w:pPr>
    </w:p>
    <w:p w14:paraId="2B8F86B3" w14:textId="5AC69B8C"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Každá</w:t>
      </w:r>
      <w:r w:rsidRPr="00A07B59">
        <w:rPr>
          <w:rFonts w:ascii="Cambria" w:hAnsi="Cambria"/>
          <w:spacing w:val="7"/>
          <w:sz w:val="22"/>
          <w:szCs w:val="22"/>
        </w:rPr>
        <w:t xml:space="preserve"> </w:t>
      </w:r>
      <w:r w:rsidRPr="00A07B59">
        <w:rPr>
          <w:rFonts w:ascii="Cambria" w:hAnsi="Cambria"/>
          <w:spacing w:val="-1"/>
          <w:sz w:val="22"/>
          <w:szCs w:val="22"/>
        </w:rPr>
        <w:t>vada</w:t>
      </w:r>
      <w:r w:rsidRPr="00A07B59">
        <w:rPr>
          <w:rFonts w:ascii="Cambria" w:hAnsi="Cambria"/>
          <w:spacing w:val="12"/>
          <w:sz w:val="22"/>
          <w:szCs w:val="22"/>
        </w:rPr>
        <w:t xml:space="preserve"> </w:t>
      </w:r>
      <w:r w:rsidRPr="00A07B59">
        <w:rPr>
          <w:rFonts w:ascii="Cambria" w:hAnsi="Cambria"/>
          <w:spacing w:val="-1"/>
          <w:sz w:val="22"/>
          <w:szCs w:val="22"/>
        </w:rPr>
        <w:t>zistená</w:t>
      </w:r>
      <w:r w:rsidRPr="00A07B59">
        <w:rPr>
          <w:rFonts w:ascii="Cambria" w:hAnsi="Cambria"/>
          <w:spacing w:val="7"/>
          <w:sz w:val="22"/>
          <w:szCs w:val="22"/>
        </w:rPr>
        <w:t xml:space="preserve"> </w:t>
      </w:r>
      <w:r w:rsidRPr="00A07B59">
        <w:rPr>
          <w:rFonts w:ascii="Cambria" w:hAnsi="Cambria"/>
          <w:spacing w:val="-1"/>
          <w:sz w:val="22"/>
          <w:szCs w:val="22"/>
        </w:rPr>
        <w:t>objednávateľom</w:t>
      </w:r>
      <w:r w:rsidRPr="00A07B59">
        <w:rPr>
          <w:rFonts w:ascii="Cambria" w:hAnsi="Cambria"/>
          <w:spacing w:val="7"/>
          <w:sz w:val="22"/>
          <w:szCs w:val="22"/>
        </w:rPr>
        <w:t xml:space="preserve"> </w:t>
      </w:r>
      <w:r w:rsidRPr="00A07B59">
        <w:rPr>
          <w:rFonts w:ascii="Cambria" w:hAnsi="Cambria"/>
          <w:spacing w:val="-2"/>
          <w:sz w:val="22"/>
          <w:szCs w:val="22"/>
        </w:rPr>
        <w:t>počas</w:t>
      </w:r>
      <w:r w:rsidRPr="00A07B59">
        <w:rPr>
          <w:rFonts w:ascii="Cambria" w:hAnsi="Cambria"/>
          <w:spacing w:val="7"/>
          <w:sz w:val="22"/>
          <w:szCs w:val="22"/>
        </w:rPr>
        <w:t xml:space="preserve"> </w:t>
      </w:r>
      <w:r w:rsidRPr="00A07B59">
        <w:rPr>
          <w:rFonts w:ascii="Cambria" w:hAnsi="Cambria"/>
          <w:spacing w:val="-1"/>
          <w:sz w:val="22"/>
          <w:szCs w:val="22"/>
        </w:rPr>
        <w:t>záručnej</w:t>
      </w:r>
      <w:r w:rsidRPr="00A07B59">
        <w:rPr>
          <w:rFonts w:ascii="Cambria" w:hAnsi="Cambria"/>
          <w:spacing w:val="7"/>
          <w:sz w:val="22"/>
          <w:szCs w:val="22"/>
        </w:rPr>
        <w:t xml:space="preserve"> </w:t>
      </w:r>
      <w:r w:rsidRPr="00A07B59">
        <w:rPr>
          <w:rFonts w:ascii="Cambria" w:hAnsi="Cambria"/>
          <w:spacing w:val="-1"/>
          <w:sz w:val="22"/>
          <w:szCs w:val="22"/>
        </w:rPr>
        <w:t>doby</w:t>
      </w:r>
      <w:r w:rsidRPr="00A07B59">
        <w:rPr>
          <w:rFonts w:ascii="Cambria" w:hAnsi="Cambria"/>
          <w:spacing w:val="5"/>
          <w:sz w:val="22"/>
          <w:szCs w:val="22"/>
        </w:rPr>
        <w:t xml:space="preserve"> </w:t>
      </w:r>
      <w:r w:rsidRPr="00A07B59">
        <w:rPr>
          <w:rFonts w:ascii="Cambria" w:hAnsi="Cambria"/>
          <w:sz w:val="22"/>
          <w:szCs w:val="22"/>
        </w:rPr>
        <w:t>musí</w:t>
      </w:r>
      <w:r w:rsidRPr="00A07B59">
        <w:rPr>
          <w:rFonts w:ascii="Cambria" w:hAnsi="Cambria"/>
          <w:spacing w:val="7"/>
          <w:sz w:val="22"/>
          <w:szCs w:val="22"/>
        </w:rPr>
        <w:t xml:space="preserve"> </w:t>
      </w:r>
      <w:r w:rsidRPr="00A07B59">
        <w:rPr>
          <w:rFonts w:ascii="Cambria" w:hAnsi="Cambria"/>
          <w:spacing w:val="-1"/>
          <w:sz w:val="22"/>
          <w:szCs w:val="22"/>
        </w:rPr>
        <w:t>byť</w:t>
      </w:r>
      <w:r w:rsidRPr="00A07B59">
        <w:rPr>
          <w:rFonts w:ascii="Cambria" w:hAnsi="Cambria"/>
          <w:spacing w:val="6"/>
          <w:sz w:val="22"/>
          <w:szCs w:val="22"/>
        </w:rPr>
        <w:t xml:space="preserve"> </w:t>
      </w:r>
      <w:r w:rsidRPr="00A07B59">
        <w:rPr>
          <w:rFonts w:ascii="Cambria" w:hAnsi="Cambria"/>
          <w:spacing w:val="-1"/>
          <w:sz w:val="22"/>
          <w:szCs w:val="22"/>
        </w:rPr>
        <w:t>bez zbytočného odkladu</w:t>
      </w:r>
      <w:r w:rsidRPr="00A07B59">
        <w:rPr>
          <w:rFonts w:ascii="Cambria" w:hAnsi="Cambria"/>
          <w:spacing w:val="5"/>
          <w:sz w:val="22"/>
          <w:szCs w:val="22"/>
        </w:rPr>
        <w:t xml:space="preserve"> </w:t>
      </w:r>
      <w:r w:rsidRPr="00A07B59">
        <w:rPr>
          <w:rFonts w:ascii="Cambria" w:hAnsi="Cambria"/>
          <w:spacing w:val="-1"/>
          <w:sz w:val="22"/>
          <w:szCs w:val="22"/>
        </w:rPr>
        <w:t>písomne</w:t>
      </w:r>
      <w:r w:rsidRPr="00A07B59">
        <w:rPr>
          <w:rFonts w:ascii="Cambria" w:hAnsi="Cambria"/>
          <w:spacing w:val="7"/>
          <w:sz w:val="22"/>
          <w:szCs w:val="22"/>
        </w:rPr>
        <w:t xml:space="preserve"> </w:t>
      </w:r>
      <w:r w:rsidRPr="00A07B59">
        <w:rPr>
          <w:rFonts w:ascii="Cambria" w:hAnsi="Cambria"/>
          <w:spacing w:val="-1"/>
          <w:sz w:val="22"/>
          <w:szCs w:val="22"/>
        </w:rPr>
        <w:t>oznámená</w:t>
      </w:r>
      <w:r w:rsidRPr="00A07B59">
        <w:rPr>
          <w:rFonts w:ascii="Cambria" w:hAnsi="Cambria"/>
          <w:spacing w:val="5"/>
          <w:sz w:val="22"/>
          <w:szCs w:val="22"/>
        </w:rPr>
        <w:t xml:space="preserve"> </w:t>
      </w:r>
      <w:r w:rsidRPr="00A07B59">
        <w:rPr>
          <w:rFonts w:ascii="Cambria" w:hAnsi="Cambria"/>
          <w:spacing w:val="-1"/>
          <w:sz w:val="22"/>
          <w:szCs w:val="22"/>
        </w:rPr>
        <w:t>zhotoviteľovi.</w:t>
      </w:r>
      <w:r w:rsidRPr="00A07B59">
        <w:rPr>
          <w:rFonts w:ascii="Cambria" w:hAnsi="Cambria"/>
          <w:spacing w:val="93"/>
          <w:sz w:val="22"/>
          <w:szCs w:val="22"/>
        </w:rPr>
        <w:t xml:space="preserve"> </w:t>
      </w:r>
      <w:r w:rsidRPr="00A07B59">
        <w:rPr>
          <w:rFonts w:ascii="Cambria" w:hAnsi="Cambria"/>
          <w:spacing w:val="-1"/>
          <w:sz w:val="22"/>
          <w:szCs w:val="22"/>
        </w:rPr>
        <w:t>Zhotoviteľ</w:t>
      </w:r>
      <w:r w:rsidRPr="00A07B59">
        <w:rPr>
          <w:rFonts w:ascii="Cambria" w:hAnsi="Cambria"/>
          <w:spacing w:val="7"/>
          <w:sz w:val="22"/>
          <w:szCs w:val="22"/>
        </w:rPr>
        <w:t xml:space="preserve"> </w:t>
      </w:r>
      <w:r w:rsidRPr="00A07B59">
        <w:rPr>
          <w:rFonts w:ascii="Cambria" w:hAnsi="Cambria"/>
          <w:sz w:val="22"/>
          <w:szCs w:val="22"/>
        </w:rPr>
        <w:t>je</w:t>
      </w:r>
      <w:r w:rsidRPr="00A07B59">
        <w:rPr>
          <w:rFonts w:ascii="Cambria" w:hAnsi="Cambria"/>
          <w:spacing w:val="29"/>
          <w:sz w:val="22"/>
          <w:szCs w:val="22"/>
        </w:rPr>
        <w:t xml:space="preserve"> </w:t>
      </w:r>
      <w:r w:rsidRPr="00A07B59">
        <w:rPr>
          <w:rFonts w:ascii="Cambria" w:hAnsi="Cambria"/>
          <w:spacing w:val="-1"/>
          <w:sz w:val="22"/>
          <w:szCs w:val="22"/>
        </w:rPr>
        <w:t>povinný</w:t>
      </w:r>
      <w:r w:rsidRPr="00A07B59">
        <w:rPr>
          <w:rFonts w:ascii="Cambria" w:hAnsi="Cambria"/>
          <w:spacing w:val="29"/>
          <w:sz w:val="22"/>
          <w:szCs w:val="22"/>
        </w:rPr>
        <w:t xml:space="preserve"> </w:t>
      </w:r>
      <w:r w:rsidRPr="00A07B59">
        <w:rPr>
          <w:rFonts w:ascii="Cambria" w:hAnsi="Cambria"/>
          <w:spacing w:val="-1"/>
          <w:sz w:val="22"/>
          <w:szCs w:val="22"/>
        </w:rPr>
        <w:t>bez zbytočného odkladu</w:t>
      </w:r>
      <w:r w:rsidRPr="00A07B59">
        <w:rPr>
          <w:rFonts w:ascii="Cambria" w:hAnsi="Cambria"/>
          <w:spacing w:val="28"/>
          <w:sz w:val="22"/>
          <w:szCs w:val="22"/>
        </w:rPr>
        <w:t xml:space="preserve"> </w:t>
      </w:r>
      <w:r w:rsidRPr="00A07B59">
        <w:rPr>
          <w:rFonts w:ascii="Cambria" w:hAnsi="Cambria"/>
          <w:sz w:val="22"/>
          <w:szCs w:val="22"/>
        </w:rPr>
        <w:t>po</w:t>
      </w:r>
      <w:r w:rsidRPr="00A07B59">
        <w:rPr>
          <w:rFonts w:ascii="Cambria" w:hAnsi="Cambria"/>
          <w:spacing w:val="28"/>
          <w:sz w:val="22"/>
          <w:szCs w:val="22"/>
        </w:rPr>
        <w:t xml:space="preserve"> </w:t>
      </w:r>
      <w:r w:rsidRPr="00A07B59">
        <w:rPr>
          <w:rFonts w:ascii="Cambria" w:hAnsi="Cambria"/>
          <w:spacing w:val="-1"/>
          <w:sz w:val="22"/>
          <w:szCs w:val="22"/>
        </w:rPr>
        <w:t>oznámení</w:t>
      </w:r>
      <w:r w:rsidRPr="00A07B59">
        <w:rPr>
          <w:rFonts w:ascii="Cambria" w:hAnsi="Cambria"/>
          <w:spacing w:val="28"/>
          <w:sz w:val="22"/>
          <w:szCs w:val="22"/>
        </w:rPr>
        <w:t xml:space="preserve"> </w:t>
      </w:r>
      <w:r w:rsidRPr="00A07B59">
        <w:rPr>
          <w:rFonts w:ascii="Cambria" w:hAnsi="Cambria"/>
          <w:spacing w:val="-1"/>
          <w:sz w:val="22"/>
          <w:szCs w:val="22"/>
        </w:rPr>
        <w:t>vady</w:t>
      </w:r>
      <w:r w:rsidRPr="00A07B59">
        <w:rPr>
          <w:rFonts w:ascii="Cambria" w:hAnsi="Cambria"/>
          <w:spacing w:val="29"/>
          <w:sz w:val="22"/>
          <w:szCs w:val="22"/>
        </w:rPr>
        <w:t xml:space="preserve"> </w:t>
      </w:r>
      <w:r w:rsidRPr="00A07B59">
        <w:rPr>
          <w:rFonts w:ascii="Cambria" w:hAnsi="Cambria"/>
          <w:sz w:val="22"/>
          <w:szCs w:val="22"/>
        </w:rPr>
        <w:t>objednávateľom,</w:t>
      </w:r>
      <w:r w:rsidRPr="00A07B59">
        <w:rPr>
          <w:rFonts w:ascii="Cambria" w:hAnsi="Cambria"/>
          <w:spacing w:val="30"/>
          <w:sz w:val="22"/>
          <w:szCs w:val="22"/>
        </w:rPr>
        <w:t xml:space="preserve"> </w:t>
      </w:r>
      <w:r w:rsidRPr="00A07B59">
        <w:rPr>
          <w:rFonts w:ascii="Cambria" w:hAnsi="Cambria"/>
          <w:spacing w:val="-1"/>
          <w:sz w:val="22"/>
          <w:szCs w:val="22"/>
        </w:rPr>
        <w:t>najneskôr</w:t>
      </w:r>
      <w:r w:rsidRPr="00A07B59">
        <w:rPr>
          <w:rFonts w:ascii="Cambria" w:hAnsi="Cambria"/>
          <w:spacing w:val="28"/>
          <w:sz w:val="22"/>
          <w:szCs w:val="22"/>
        </w:rPr>
        <w:t xml:space="preserve"> </w:t>
      </w:r>
      <w:r w:rsidRPr="00A07B59">
        <w:rPr>
          <w:rFonts w:ascii="Cambria" w:hAnsi="Cambria"/>
          <w:spacing w:val="-1"/>
          <w:sz w:val="22"/>
          <w:szCs w:val="22"/>
        </w:rPr>
        <w:t>však</w:t>
      </w:r>
      <w:r w:rsidRPr="00A07B59">
        <w:rPr>
          <w:rFonts w:ascii="Cambria" w:hAnsi="Cambria"/>
          <w:spacing w:val="27"/>
          <w:sz w:val="22"/>
          <w:szCs w:val="22"/>
        </w:rPr>
        <w:t xml:space="preserve"> </w:t>
      </w:r>
      <w:r w:rsidRPr="00A07B59">
        <w:rPr>
          <w:rFonts w:ascii="Cambria" w:hAnsi="Cambria"/>
          <w:sz w:val="22"/>
          <w:szCs w:val="22"/>
        </w:rPr>
        <w:t>do</w:t>
      </w:r>
      <w:r w:rsidRPr="00A07B59">
        <w:rPr>
          <w:rFonts w:ascii="Cambria" w:hAnsi="Cambria"/>
          <w:spacing w:val="28"/>
          <w:sz w:val="22"/>
          <w:szCs w:val="22"/>
        </w:rPr>
        <w:t xml:space="preserve"> </w:t>
      </w:r>
      <w:r w:rsidR="00CB2284">
        <w:rPr>
          <w:rFonts w:ascii="Cambria" w:hAnsi="Cambria"/>
          <w:spacing w:val="28"/>
          <w:sz w:val="22"/>
          <w:szCs w:val="22"/>
        </w:rPr>
        <w:t>dvoch (</w:t>
      </w:r>
      <w:r w:rsidRPr="00A07B59">
        <w:rPr>
          <w:rFonts w:ascii="Cambria" w:hAnsi="Cambria"/>
          <w:sz w:val="22"/>
          <w:szCs w:val="22"/>
        </w:rPr>
        <w:t>2</w:t>
      </w:r>
      <w:r w:rsidR="00CB2284">
        <w:rPr>
          <w:rFonts w:ascii="Cambria" w:hAnsi="Cambria"/>
          <w:sz w:val="22"/>
          <w:szCs w:val="22"/>
        </w:rPr>
        <w:t>)</w:t>
      </w:r>
      <w:r w:rsidRPr="00A07B59">
        <w:rPr>
          <w:rFonts w:ascii="Cambria" w:hAnsi="Cambria"/>
          <w:spacing w:val="28"/>
          <w:sz w:val="22"/>
          <w:szCs w:val="22"/>
        </w:rPr>
        <w:t xml:space="preserve"> </w:t>
      </w:r>
      <w:r w:rsidRPr="00A07B59">
        <w:rPr>
          <w:rFonts w:ascii="Cambria" w:hAnsi="Cambria"/>
          <w:spacing w:val="-1"/>
          <w:sz w:val="22"/>
          <w:szCs w:val="22"/>
        </w:rPr>
        <w:t>pracovných</w:t>
      </w:r>
      <w:r w:rsidRPr="00A07B59">
        <w:rPr>
          <w:rFonts w:ascii="Cambria" w:hAnsi="Cambria"/>
          <w:spacing w:val="28"/>
          <w:sz w:val="22"/>
          <w:szCs w:val="22"/>
        </w:rPr>
        <w:t xml:space="preserve"> </w:t>
      </w:r>
      <w:r w:rsidRPr="00A07B59">
        <w:rPr>
          <w:rFonts w:ascii="Cambria" w:hAnsi="Cambria"/>
          <w:sz w:val="22"/>
          <w:szCs w:val="22"/>
        </w:rPr>
        <w:t>dní</w:t>
      </w:r>
      <w:r w:rsidRPr="00A07B59">
        <w:rPr>
          <w:rFonts w:ascii="Cambria" w:hAnsi="Cambria"/>
          <w:spacing w:val="29"/>
          <w:sz w:val="22"/>
          <w:szCs w:val="22"/>
        </w:rPr>
        <w:t xml:space="preserve"> </w:t>
      </w:r>
      <w:r w:rsidRPr="00A07B59">
        <w:rPr>
          <w:rFonts w:ascii="Cambria" w:hAnsi="Cambria"/>
          <w:spacing w:val="-2"/>
          <w:sz w:val="22"/>
          <w:szCs w:val="22"/>
        </w:rPr>
        <w:t>po</w:t>
      </w:r>
      <w:r w:rsidRPr="00A07B59">
        <w:rPr>
          <w:rFonts w:ascii="Cambria" w:hAnsi="Cambria"/>
          <w:spacing w:val="77"/>
          <w:sz w:val="22"/>
          <w:szCs w:val="22"/>
        </w:rPr>
        <w:t xml:space="preserve"> </w:t>
      </w:r>
      <w:r w:rsidRPr="00A07B59">
        <w:rPr>
          <w:rFonts w:ascii="Cambria" w:hAnsi="Cambria"/>
          <w:spacing w:val="-1"/>
          <w:sz w:val="22"/>
          <w:szCs w:val="22"/>
        </w:rPr>
        <w:t>oznámení</w:t>
      </w:r>
      <w:r w:rsidRPr="00A07B59">
        <w:rPr>
          <w:rFonts w:ascii="Cambria" w:hAnsi="Cambria"/>
          <w:spacing w:val="19"/>
          <w:sz w:val="22"/>
          <w:szCs w:val="22"/>
        </w:rPr>
        <w:t xml:space="preserve"> </w:t>
      </w:r>
      <w:r w:rsidRPr="00A07B59">
        <w:rPr>
          <w:rFonts w:ascii="Cambria" w:hAnsi="Cambria"/>
          <w:spacing w:val="-1"/>
          <w:sz w:val="22"/>
          <w:szCs w:val="22"/>
        </w:rPr>
        <w:t>vady,</w:t>
      </w:r>
      <w:r w:rsidRPr="00A07B59">
        <w:rPr>
          <w:rFonts w:ascii="Cambria" w:hAnsi="Cambria"/>
          <w:spacing w:val="19"/>
          <w:sz w:val="22"/>
          <w:szCs w:val="22"/>
        </w:rPr>
        <w:t xml:space="preserve"> </w:t>
      </w:r>
      <w:r w:rsidRPr="00A07B59">
        <w:rPr>
          <w:rFonts w:ascii="Cambria" w:hAnsi="Cambria"/>
          <w:spacing w:val="-1"/>
          <w:sz w:val="22"/>
          <w:szCs w:val="22"/>
        </w:rPr>
        <w:t>vykonať</w:t>
      </w:r>
      <w:r w:rsidRPr="00A07B59">
        <w:rPr>
          <w:rFonts w:ascii="Cambria" w:hAnsi="Cambria"/>
          <w:spacing w:val="19"/>
          <w:sz w:val="22"/>
          <w:szCs w:val="22"/>
        </w:rPr>
        <w:t xml:space="preserve"> </w:t>
      </w:r>
      <w:r w:rsidRPr="00A07B59">
        <w:rPr>
          <w:rFonts w:ascii="Cambria" w:hAnsi="Cambria"/>
          <w:spacing w:val="-1"/>
          <w:sz w:val="22"/>
          <w:szCs w:val="22"/>
        </w:rPr>
        <w:t>šetrenie</w:t>
      </w:r>
      <w:r w:rsidRPr="00A07B59">
        <w:rPr>
          <w:rFonts w:ascii="Cambria" w:hAnsi="Cambria"/>
          <w:spacing w:val="19"/>
          <w:sz w:val="22"/>
          <w:szCs w:val="22"/>
        </w:rPr>
        <w:t xml:space="preserve"> </w:t>
      </w:r>
      <w:r w:rsidRPr="00A07B59">
        <w:rPr>
          <w:rFonts w:ascii="Cambria" w:hAnsi="Cambria"/>
          <w:spacing w:val="-1"/>
          <w:sz w:val="22"/>
          <w:szCs w:val="22"/>
        </w:rPr>
        <w:t>ohľadne</w:t>
      </w:r>
      <w:r w:rsidRPr="00A07B59">
        <w:rPr>
          <w:rFonts w:ascii="Cambria" w:hAnsi="Cambria"/>
          <w:spacing w:val="19"/>
          <w:sz w:val="22"/>
          <w:szCs w:val="22"/>
        </w:rPr>
        <w:t xml:space="preserve"> </w:t>
      </w:r>
      <w:r w:rsidRPr="00A07B59">
        <w:rPr>
          <w:rFonts w:ascii="Cambria" w:hAnsi="Cambria"/>
          <w:spacing w:val="-1"/>
          <w:sz w:val="22"/>
          <w:szCs w:val="22"/>
        </w:rPr>
        <w:t>vady</w:t>
      </w:r>
      <w:r w:rsidRPr="00A07B59">
        <w:rPr>
          <w:rFonts w:ascii="Cambria" w:hAnsi="Cambria"/>
          <w:spacing w:val="19"/>
          <w:sz w:val="22"/>
          <w:szCs w:val="22"/>
        </w:rPr>
        <w:t xml:space="preserve"> </w:t>
      </w:r>
      <w:r w:rsidRPr="00A07B59">
        <w:rPr>
          <w:rFonts w:ascii="Cambria" w:hAnsi="Cambria"/>
          <w:sz w:val="22"/>
          <w:szCs w:val="22"/>
        </w:rPr>
        <w:t>a</w:t>
      </w:r>
      <w:r w:rsidRPr="00A07B59">
        <w:rPr>
          <w:rFonts w:ascii="Cambria" w:hAnsi="Cambria"/>
          <w:spacing w:val="4"/>
          <w:sz w:val="22"/>
          <w:szCs w:val="22"/>
        </w:rPr>
        <w:t xml:space="preserve"> </w:t>
      </w:r>
      <w:r w:rsidRPr="00A07B59">
        <w:rPr>
          <w:rFonts w:ascii="Cambria" w:hAnsi="Cambria"/>
          <w:spacing w:val="-1"/>
          <w:sz w:val="22"/>
          <w:szCs w:val="22"/>
        </w:rPr>
        <w:t>informovať</w:t>
      </w:r>
      <w:r w:rsidRPr="00A07B59">
        <w:rPr>
          <w:rFonts w:ascii="Cambria" w:hAnsi="Cambria"/>
          <w:spacing w:val="18"/>
          <w:sz w:val="22"/>
          <w:szCs w:val="22"/>
        </w:rPr>
        <w:t xml:space="preserve"> </w:t>
      </w:r>
      <w:r w:rsidRPr="00A07B59">
        <w:rPr>
          <w:rFonts w:ascii="Cambria" w:hAnsi="Cambria"/>
          <w:spacing w:val="-1"/>
          <w:sz w:val="22"/>
          <w:szCs w:val="22"/>
        </w:rPr>
        <w:t>objednávateľa</w:t>
      </w:r>
      <w:r w:rsidRPr="00A07B59">
        <w:rPr>
          <w:rFonts w:ascii="Cambria" w:hAnsi="Cambria"/>
          <w:spacing w:val="19"/>
          <w:sz w:val="22"/>
          <w:szCs w:val="22"/>
        </w:rPr>
        <w:t xml:space="preserve"> </w:t>
      </w:r>
      <w:r w:rsidRPr="00A07B59">
        <w:rPr>
          <w:rFonts w:ascii="Cambria" w:hAnsi="Cambria"/>
          <w:sz w:val="22"/>
          <w:szCs w:val="22"/>
        </w:rPr>
        <w:t>o</w:t>
      </w:r>
      <w:r w:rsidRPr="00A07B59">
        <w:rPr>
          <w:rFonts w:ascii="Cambria" w:hAnsi="Cambria"/>
          <w:spacing w:val="-1"/>
          <w:sz w:val="22"/>
          <w:szCs w:val="22"/>
        </w:rPr>
        <w:t xml:space="preserve"> charaktere</w:t>
      </w:r>
      <w:r w:rsidRPr="00A07B59">
        <w:rPr>
          <w:rFonts w:ascii="Cambria" w:hAnsi="Cambria"/>
          <w:spacing w:val="19"/>
          <w:sz w:val="22"/>
          <w:szCs w:val="22"/>
        </w:rPr>
        <w:t xml:space="preserve"> </w:t>
      </w:r>
      <w:r w:rsidRPr="00A07B59">
        <w:rPr>
          <w:rFonts w:ascii="Cambria" w:hAnsi="Cambria"/>
          <w:spacing w:val="-1"/>
          <w:sz w:val="22"/>
          <w:szCs w:val="22"/>
        </w:rPr>
        <w:t>vady,</w:t>
      </w:r>
      <w:r w:rsidRPr="00A07B59">
        <w:rPr>
          <w:rFonts w:ascii="Cambria" w:hAnsi="Cambria"/>
          <w:spacing w:val="19"/>
          <w:sz w:val="22"/>
          <w:szCs w:val="22"/>
        </w:rPr>
        <w:t xml:space="preserve"> </w:t>
      </w:r>
      <w:r w:rsidRPr="00A07B59">
        <w:rPr>
          <w:rFonts w:ascii="Cambria" w:hAnsi="Cambria"/>
          <w:spacing w:val="-1"/>
          <w:sz w:val="22"/>
          <w:szCs w:val="22"/>
        </w:rPr>
        <w:t>jej</w:t>
      </w:r>
      <w:r w:rsidRPr="00A07B59">
        <w:rPr>
          <w:rFonts w:ascii="Cambria" w:hAnsi="Cambria"/>
          <w:spacing w:val="20"/>
          <w:sz w:val="22"/>
          <w:szCs w:val="22"/>
        </w:rPr>
        <w:t xml:space="preserve"> </w:t>
      </w:r>
      <w:r w:rsidRPr="00A07B59">
        <w:rPr>
          <w:rFonts w:ascii="Cambria" w:hAnsi="Cambria"/>
          <w:spacing w:val="-2"/>
          <w:sz w:val="22"/>
          <w:szCs w:val="22"/>
        </w:rPr>
        <w:t>rozsahu,</w:t>
      </w:r>
      <w:r w:rsidRPr="00A07B59">
        <w:rPr>
          <w:rFonts w:ascii="Cambria" w:hAnsi="Cambria"/>
          <w:spacing w:val="117"/>
          <w:sz w:val="22"/>
          <w:szCs w:val="22"/>
        </w:rPr>
        <w:t xml:space="preserve"> </w:t>
      </w:r>
      <w:r w:rsidRPr="00A07B59">
        <w:rPr>
          <w:rFonts w:ascii="Cambria" w:hAnsi="Cambria"/>
          <w:spacing w:val="-1"/>
          <w:sz w:val="22"/>
          <w:szCs w:val="22"/>
        </w:rPr>
        <w:t>dôvodoch</w:t>
      </w:r>
      <w:r w:rsidRPr="00A07B59">
        <w:rPr>
          <w:rFonts w:ascii="Cambria" w:hAnsi="Cambria"/>
          <w:spacing w:val="9"/>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príčinách</w:t>
      </w:r>
      <w:r w:rsidRPr="00A07B59">
        <w:rPr>
          <w:rFonts w:ascii="Cambria" w:hAnsi="Cambria"/>
          <w:spacing w:val="9"/>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navrhovanom</w:t>
      </w:r>
      <w:r w:rsidRPr="00A07B59">
        <w:rPr>
          <w:rFonts w:ascii="Cambria" w:hAnsi="Cambria"/>
          <w:spacing w:val="10"/>
          <w:sz w:val="22"/>
          <w:szCs w:val="22"/>
        </w:rPr>
        <w:t xml:space="preserve"> </w:t>
      </w:r>
      <w:r w:rsidRPr="00A07B59">
        <w:rPr>
          <w:rFonts w:ascii="Cambria" w:hAnsi="Cambria"/>
          <w:spacing w:val="-1"/>
          <w:sz w:val="22"/>
          <w:szCs w:val="22"/>
        </w:rPr>
        <w:t>spôsobe</w:t>
      </w:r>
      <w:r w:rsidRPr="00A07B59">
        <w:rPr>
          <w:rFonts w:ascii="Cambria" w:hAnsi="Cambria"/>
          <w:spacing w:val="9"/>
          <w:sz w:val="22"/>
          <w:szCs w:val="22"/>
        </w:rPr>
        <w:t xml:space="preserve"> </w:t>
      </w:r>
      <w:r w:rsidRPr="00A07B59">
        <w:rPr>
          <w:rFonts w:ascii="Cambria" w:hAnsi="Cambria"/>
          <w:sz w:val="22"/>
          <w:szCs w:val="22"/>
        </w:rPr>
        <w:t>jej</w:t>
      </w:r>
      <w:r w:rsidRPr="00A07B59">
        <w:rPr>
          <w:rFonts w:ascii="Cambria" w:hAnsi="Cambria"/>
          <w:spacing w:val="10"/>
          <w:sz w:val="22"/>
          <w:szCs w:val="22"/>
        </w:rPr>
        <w:t xml:space="preserve"> </w:t>
      </w:r>
      <w:r w:rsidRPr="00A07B59">
        <w:rPr>
          <w:rFonts w:ascii="Cambria" w:hAnsi="Cambria"/>
          <w:spacing w:val="-1"/>
          <w:sz w:val="22"/>
          <w:szCs w:val="22"/>
        </w:rPr>
        <w:t>odstránenia.</w:t>
      </w:r>
      <w:r w:rsidRPr="00A07B59">
        <w:rPr>
          <w:rFonts w:ascii="Cambria" w:hAnsi="Cambria"/>
          <w:spacing w:val="9"/>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prípade,</w:t>
      </w:r>
      <w:r w:rsidRPr="00A07B59">
        <w:rPr>
          <w:rFonts w:ascii="Cambria" w:hAnsi="Cambria"/>
          <w:spacing w:val="9"/>
          <w:sz w:val="22"/>
          <w:szCs w:val="22"/>
        </w:rPr>
        <w:t xml:space="preserve"> </w:t>
      </w:r>
      <w:r w:rsidRPr="00A07B59">
        <w:rPr>
          <w:rFonts w:ascii="Cambria" w:hAnsi="Cambria"/>
          <w:sz w:val="22"/>
          <w:szCs w:val="22"/>
        </w:rPr>
        <w:t>že</w:t>
      </w:r>
      <w:r w:rsidRPr="00A07B59">
        <w:rPr>
          <w:rFonts w:ascii="Cambria" w:hAnsi="Cambria"/>
          <w:spacing w:val="9"/>
          <w:sz w:val="22"/>
          <w:szCs w:val="22"/>
        </w:rPr>
        <w:t xml:space="preserve"> </w:t>
      </w:r>
      <w:r w:rsidRPr="00A07B59">
        <w:rPr>
          <w:rFonts w:ascii="Cambria" w:hAnsi="Cambria"/>
          <w:sz w:val="22"/>
          <w:szCs w:val="22"/>
        </w:rPr>
        <w:t>bude</w:t>
      </w:r>
      <w:r w:rsidRPr="00A07B59">
        <w:rPr>
          <w:rFonts w:ascii="Cambria" w:hAnsi="Cambria"/>
          <w:spacing w:val="10"/>
          <w:sz w:val="22"/>
          <w:szCs w:val="22"/>
        </w:rPr>
        <w:t xml:space="preserve"> </w:t>
      </w:r>
      <w:r w:rsidRPr="00A07B59">
        <w:rPr>
          <w:rFonts w:ascii="Cambria" w:hAnsi="Cambria"/>
          <w:spacing w:val="-1"/>
          <w:sz w:val="22"/>
          <w:szCs w:val="22"/>
        </w:rPr>
        <w:t>možné</w:t>
      </w:r>
      <w:r w:rsidRPr="00A07B59">
        <w:rPr>
          <w:rFonts w:ascii="Cambria" w:hAnsi="Cambria"/>
          <w:spacing w:val="9"/>
          <w:sz w:val="22"/>
          <w:szCs w:val="22"/>
        </w:rPr>
        <w:t xml:space="preserve"> </w:t>
      </w:r>
      <w:r w:rsidRPr="00A07B59">
        <w:rPr>
          <w:rFonts w:ascii="Cambria" w:hAnsi="Cambria"/>
          <w:sz w:val="22"/>
          <w:szCs w:val="22"/>
        </w:rPr>
        <w:t>vadu</w:t>
      </w:r>
      <w:r w:rsidRPr="00A07B59">
        <w:rPr>
          <w:rFonts w:ascii="Cambria" w:hAnsi="Cambria"/>
          <w:spacing w:val="9"/>
          <w:sz w:val="22"/>
          <w:szCs w:val="22"/>
        </w:rPr>
        <w:t xml:space="preserve"> </w:t>
      </w:r>
      <w:r w:rsidRPr="00A07B59">
        <w:rPr>
          <w:rFonts w:ascii="Cambria" w:hAnsi="Cambria"/>
          <w:spacing w:val="-1"/>
          <w:sz w:val="22"/>
          <w:szCs w:val="22"/>
        </w:rPr>
        <w:t>odstrániť</w:t>
      </w:r>
      <w:r w:rsidRPr="00A07B59">
        <w:rPr>
          <w:rFonts w:ascii="Cambria" w:hAnsi="Cambria"/>
          <w:spacing w:val="9"/>
          <w:sz w:val="22"/>
          <w:szCs w:val="22"/>
        </w:rPr>
        <w:t xml:space="preserve"> </w:t>
      </w:r>
      <w:r w:rsidRPr="00A07B59">
        <w:rPr>
          <w:rFonts w:ascii="Cambria" w:hAnsi="Cambria"/>
          <w:spacing w:val="-1"/>
          <w:sz w:val="22"/>
          <w:szCs w:val="22"/>
        </w:rPr>
        <w:t>viacerými</w:t>
      </w:r>
      <w:r w:rsidRPr="00A07B59">
        <w:rPr>
          <w:rFonts w:ascii="Cambria" w:hAnsi="Cambria"/>
          <w:spacing w:val="83"/>
          <w:sz w:val="22"/>
          <w:szCs w:val="22"/>
        </w:rPr>
        <w:t xml:space="preserve"> </w:t>
      </w:r>
      <w:r w:rsidRPr="00A07B59">
        <w:rPr>
          <w:rFonts w:ascii="Cambria" w:hAnsi="Cambria"/>
          <w:spacing w:val="-1"/>
          <w:sz w:val="22"/>
          <w:szCs w:val="22"/>
        </w:rPr>
        <w:t>spôsobmi,</w:t>
      </w:r>
      <w:r w:rsidRPr="00A07B59">
        <w:rPr>
          <w:rFonts w:ascii="Cambria" w:hAnsi="Cambria"/>
          <w:spacing w:val="24"/>
          <w:sz w:val="22"/>
          <w:szCs w:val="22"/>
        </w:rPr>
        <w:t xml:space="preserve"> </w:t>
      </w:r>
      <w:r w:rsidRPr="00A07B59">
        <w:rPr>
          <w:rFonts w:ascii="Cambria" w:hAnsi="Cambria"/>
          <w:spacing w:val="-1"/>
          <w:sz w:val="22"/>
          <w:szCs w:val="22"/>
        </w:rPr>
        <w:t>je</w:t>
      </w:r>
      <w:r w:rsidRPr="00A07B59">
        <w:rPr>
          <w:rFonts w:ascii="Cambria" w:hAnsi="Cambria"/>
          <w:spacing w:val="24"/>
          <w:sz w:val="22"/>
          <w:szCs w:val="22"/>
        </w:rPr>
        <w:t xml:space="preserve"> </w:t>
      </w:r>
      <w:r w:rsidRPr="00A07B59">
        <w:rPr>
          <w:rFonts w:ascii="Cambria" w:hAnsi="Cambria"/>
          <w:spacing w:val="-1"/>
          <w:sz w:val="22"/>
          <w:szCs w:val="22"/>
        </w:rPr>
        <w:t>zhotoviteľ</w:t>
      </w:r>
      <w:r w:rsidRPr="00A07B59">
        <w:rPr>
          <w:rFonts w:ascii="Cambria" w:hAnsi="Cambria"/>
          <w:spacing w:val="24"/>
          <w:sz w:val="22"/>
          <w:szCs w:val="22"/>
        </w:rPr>
        <w:t xml:space="preserve"> </w:t>
      </w:r>
      <w:r w:rsidRPr="00A07B59">
        <w:rPr>
          <w:rFonts w:ascii="Cambria" w:hAnsi="Cambria"/>
          <w:spacing w:val="-1"/>
          <w:sz w:val="22"/>
          <w:szCs w:val="22"/>
        </w:rPr>
        <w:t>povinný</w:t>
      </w:r>
      <w:r w:rsidRPr="00A07B59">
        <w:rPr>
          <w:rFonts w:ascii="Cambria" w:hAnsi="Cambria"/>
          <w:spacing w:val="24"/>
          <w:sz w:val="22"/>
          <w:szCs w:val="22"/>
        </w:rPr>
        <w:t xml:space="preserve"> </w:t>
      </w:r>
      <w:r w:rsidRPr="00A07B59">
        <w:rPr>
          <w:rFonts w:ascii="Cambria" w:hAnsi="Cambria"/>
          <w:sz w:val="22"/>
          <w:szCs w:val="22"/>
        </w:rPr>
        <w:t>tieto</w:t>
      </w:r>
      <w:r w:rsidRPr="00A07B59">
        <w:rPr>
          <w:rFonts w:ascii="Cambria" w:hAnsi="Cambria"/>
          <w:spacing w:val="24"/>
          <w:sz w:val="22"/>
          <w:szCs w:val="22"/>
        </w:rPr>
        <w:t xml:space="preserve"> </w:t>
      </w:r>
      <w:r w:rsidRPr="00A07B59">
        <w:rPr>
          <w:rFonts w:ascii="Cambria" w:hAnsi="Cambria"/>
          <w:spacing w:val="-1"/>
          <w:sz w:val="22"/>
          <w:szCs w:val="22"/>
        </w:rPr>
        <w:t>spôsoby</w:t>
      </w:r>
      <w:r w:rsidRPr="00A07B59">
        <w:rPr>
          <w:rFonts w:ascii="Cambria" w:hAnsi="Cambria"/>
          <w:spacing w:val="24"/>
          <w:sz w:val="22"/>
          <w:szCs w:val="22"/>
        </w:rPr>
        <w:t xml:space="preserve"> </w:t>
      </w:r>
      <w:r w:rsidRPr="00A07B59">
        <w:rPr>
          <w:rFonts w:ascii="Cambria" w:hAnsi="Cambria"/>
          <w:spacing w:val="-1"/>
          <w:sz w:val="22"/>
          <w:szCs w:val="22"/>
        </w:rPr>
        <w:t>oznámiť</w:t>
      </w:r>
      <w:r w:rsidRPr="00A07B59">
        <w:rPr>
          <w:rFonts w:ascii="Cambria" w:hAnsi="Cambria"/>
          <w:spacing w:val="24"/>
          <w:sz w:val="22"/>
          <w:szCs w:val="22"/>
        </w:rPr>
        <w:t xml:space="preserve"> </w:t>
      </w:r>
      <w:r w:rsidRPr="00A07B59">
        <w:rPr>
          <w:rFonts w:ascii="Cambria" w:hAnsi="Cambria"/>
          <w:spacing w:val="-1"/>
          <w:sz w:val="22"/>
          <w:szCs w:val="22"/>
        </w:rPr>
        <w:t>objednávateľovi</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5"/>
          <w:sz w:val="22"/>
          <w:szCs w:val="22"/>
        </w:rPr>
        <w:t xml:space="preserve"> </w:t>
      </w:r>
      <w:r w:rsidRPr="00A07B59">
        <w:rPr>
          <w:rFonts w:ascii="Cambria" w:hAnsi="Cambria"/>
          <w:spacing w:val="-1"/>
          <w:sz w:val="22"/>
          <w:szCs w:val="22"/>
        </w:rPr>
        <w:t>podať</w:t>
      </w:r>
      <w:r w:rsidRPr="00A07B59">
        <w:rPr>
          <w:rFonts w:ascii="Cambria" w:hAnsi="Cambria"/>
          <w:spacing w:val="23"/>
          <w:sz w:val="22"/>
          <w:szCs w:val="22"/>
        </w:rPr>
        <w:t xml:space="preserve"> </w:t>
      </w:r>
      <w:r w:rsidRPr="00A07B59">
        <w:rPr>
          <w:rFonts w:ascii="Cambria" w:hAnsi="Cambria"/>
          <w:sz w:val="22"/>
          <w:szCs w:val="22"/>
        </w:rPr>
        <w:t>mu</w:t>
      </w:r>
      <w:r w:rsidRPr="00A07B59">
        <w:rPr>
          <w:rFonts w:ascii="Cambria" w:hAnsi="Cambria"/>
          <w:spacing w:val="24"/>
          <w:sz w:val="22"/>
          <w:szCs w:val="22"/>
        </w:rPr>
        <w:t xml:space="preserve"> </w:t>
      </w:r>
      <w:r w:rsidRPr="00A07B59">
        <w:rPr>
          <w:rFonts w:ascii="Cambria" w:hAnsi="Cambria"/>
          <w:spacing w:val="-1"/>
          <w:sz w:val="22"/>
          <w:szCs w:val="22"/>
        </w:rPr>
        <w:t>všetky</w:t>
      </w:r>
      <w:r w:rsidRPr="00A07B59">
        <w:rPr>
          <w:rFonts w:ascii="Cambria" w:hAnsi="Cambria"/>
          <w:spacing w:val="24"/>
          <w:sz w:val="22"/>
          <w:szCs w:val="22"/>
        </w:rPr>
        <w:t xml:space="preserve"> </w:t>
      </w:r>
      <w:r w:rsidRPr="00A07B59">
        <w:rPr>
          <w:rFonts w:ascii="Cambria" w:hAnsi="Cambria"/>
          <w:spacing w:val="-1"/>
          <w:sz w:val="22"/>
          <w:szCs w:val="22"/>
        </w:rPr>
        <w:t>dostupné</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pacing w:val="-1"/>
          <w:sz w:val="22"/>
          <w:szCs w:val="22"/>
        </w:rPr>
        <w:t>relevantné</w:t>
      </w:r>
      <w:r w:rsidRPr="00A07B59">
        <w:rPr>
          <w:rFonts w:ascii="Cambria" w:hAnsi="Cambria"/>
          <w:spacing w:val="81"/>
          <w:sz w:val="22"/>
          <w:szCs w:val="22"/>
        </w:rPr>
        <w:t xml:space="preserve"> </w:t>
      </w:r>
      <w:r w:rsidRPr="00A07B59">
        <w:rPr>
          <w:rFonts w:ascii="Cambria" w:hAnsi="Cambria"/>
          <w:spacing w:val="-1"/>
          <w:sz w:val="22"/>
          <w:szCs w:val="22"/>
        </w:rPr>
        <w:t>informácie</w:t>
      </w:r>
      <w:r w:rsidRPr="00A07B59">
        <w:rPr>
          <w:rFonts w:ascii="Cambria" w:hAnsi="Cambria"/>
          <w:spacing w:val="2"/>
          <w:sz w:val="22"/>
          <w:szCs w:val="22"/>
        </w:rPr>
        <w:t xml:space="preserve"> </w:t>
      </w:r>
      <w:r w:rsidRPr="00A07B59">
        <w:rPr>
          <w:rFonts w:ascii="Cambria" w:hAnsi="Cambria"/>
          <w:sz w:val="22"/>
          <w:szCs w:val="22"/>
        </w:rPr>
        <w:t>o</w:t>
      </w:r>
      <w:r w:rsidRPr="00A07B59">
        <w:rPr>
          <w:rFonts w:ascii="Cambria" w:hAnsi="Cambria"/>
          <w:spacing w:val="-2"/>
          <w:sz w:val="22"/>
          <w:szCs w:val="22"/>
        </w:rPr>
        <w:t xml:space="preserve"> </w:t>
      </w:r>
      <w:r w:rsidRPr="00A07B59">
        <w:rPr>
          <w:rFonts w:ascii="Cambria" w:hAnsi="Cambria"/>
          <w:sz w:val="22"/>
          <w:szCs w:val="22"/>
        </w:rPr>
        <w:t xml:space="preserve">ich </w:t>
      </w:r>
      <w:r w:rsidRPr="00A07B59">
        <w:rPr>
          <w:rFonts w:ascii="Cambria" w:hAnsi="Cambria"/>
          <w:spacing w:val="-1"/>
          <w:sz w:val="22"/>
          <w:szCs w:val="22"/>
        </w:rPr>
        <w:t>vhodnosti.</w:t>
      </w:r>
      <w:r w:rsidRPr="00A07B59">
        <w:rPr>
          <w:rFonts w:ascii="Cambria" w:hAnsi="Cambria"/>
          <w:spacing w:val="2"/>
          <w:sz w:val="22"/>
          <w:szCs w:val="22"/>
        </w:rPr>
        <w:t xml:space="preserve"> </w:t>
      </w:r>
      <w:r w:rsidRPr="00A07B59">
        <w:rPr>
          <w:rFonts w:ascii="Cambria" w:hAnsi="Cambria"/>
          <w:spacing w:val="-1"/>
          <w:sz w:val="22"/>
          <w:szCs w:val="22"/>
        </w:rPr>
        <w:t>Právo</w:t>
      </w:r>
      <w:r w:rsidRPr="00A07B59">
        <w:rPr>
          <w:rFonts w:ascii="Cambria" w:hAnsi="Cambria"/>
          <w:spacing w:val="3"/>
          <w:sz w:val="22"/>
          <w:szCs w:val="22"/>
        </w:rPr>
        <w:t xml:space="preserve"> </w:t>
      </w:r>
      <w:r w:rsidRPr="00A07B59">
        <w:rPr>
          <w:rFonts w:ascii="Cambria" w:hAnsi="Cambria"/>
          <w:spacing w:val="-1"/>
          <w:sz w:val="22"/>
          <w:szCs w:val="22"/>
        </w:rPr>
        <w:t>výberu</w:t>
      </w:r>
      <w:r w:rsidRPr="00A07B59">
        <w:rPr>
          <w:rFonts w:ascii="Cambria" w:hAnsi="Cambria"/>
          <w:spacing w:val="2"/>
          <w:sz w:val="22"/>
          <w:szCs w:val="22"/>
        </w:rPr>
        <w:t xml:space="preserve"> </w:t>
      </w:r>
      <w:r w:rsidRPr="00A07B59">
        <w:rPr>
          <w:rFonts w:ascii="Cambria" w:hAnsi="Cambria"/>
          <w:spacing w:val="-1"/>
          <w:sz w:val="22"/>
          <w:szCs w:val="22"/>
        </w:rPr>
        <w:t>spôsobu</w:t>
      </w:r>
      <w:r w:rsidRPr="00A07B59">
        <w:rPr>
          <w:rFonts w:ascii="Cambria" w:hAnsi="Cambria"/>
          <w:spacing w:val="2"/>
          <w:sz w:val="22"/>
          <w:szCs w:val="22"/>
        </w:rPr>
        <w:t xml:space="preserve"> </w:t>
      </w:r>
      <w:r w:rsidRPr="00A07B59">
        <w:rPr>
          <w:rFonts w:ascii="Cambria" w:hAnsi="Cambria"/>
          <w:spacing w:val="-1"/>
          <w:sz w:val="22"/>
          <w:szCs w:val="22"/>
        </w:rPr>
        <w:t>odstránenia</w:t>
      </w:r>
      <w:r w:rsidRPr="00A07B59">
        <w:rPr>
          <w:rFonts w:ascii="Cambria" w:hAnsi="Cambria"/>
          <w:spacing w:val="2"/>
          <w:sz w:val="22"/>
          <w:szCs w:val="22"/>
        </w:rPr>
        <w:t xml:space="preserve"> </w:t>
      </w:r>
      <w:r w:rsidRPr="00A07B59">
        <w:rPr>
          <w:rFonts w:ascii="Cambria" w:hAnsi="Cambria"/>
          <w:spacing w:val="-1"/>
          <w:sz w:val="22"/>
          <w:szCs w:val="22"/>
        </w:rPr>
        <w:t>vady</w:t>
      </w:r>
      <w:r w:rsidRPr="00A07B59">
        <w:rPr>
          <w:rFonts w:ascii="Cambria" w:hAnsi="Cambria"/>
          <w:spacing w:val="2"/>
          <w:sz w:val="22"/>
          <w:szCs w:val="22"/>
        </w:rPr>
        <w:t xml:space="preserve"> </w:t>
      </w:r>
      <w:r w:rsidRPr="00A07B59">
        <w:rPr>
          <w:rFonts w:ascii="Cambria" w:hAnsi="Cambria"/>
          <w:sz w:val="22"/>
          <w:szCs w:val="22"/>
        </w:rPr>
        <w:t>má v</w:t>
      </w:r>
      <w:r w:rsidRPr="00A07B59">
        <w:rPr>
          <w:rFonts w:ascii="Cambria" w:hAnsi="Cambria"/>
          <w:spacing w:val="5"/>
          <w:sz w:val="22"/>
          <w:szCs w:val="22"/>
        </w:rPr>
        <w:t xml:space="preserve"> </w:t>
      </w:r>
      <w:r w:rsidRPr="00A07B59">
        <w:rPr>
          <w:rFonts w:ascii="Cambria" w:hAnsi="Cambria"/>
          <w:spacing w:val="-1"/>
          <w:sz w:val="22"/>
          <w:szCs w:val="22"/>
        </w:rPr>
        <w:t>každom</w:t>
      </w:r>
      <w:r w:rsidRPr="00A07B59">
        <w:rPr>
          <w:rFonts w:ascii="Cambria" w:hAnsi="Cambria"/>
          <w:spacing w:val="2"/>
          <w:sz w:val="22"/>
          <w:szCs w:val="22"/>
        </w:rPr>
        <w:t xml:space="preserve"> </w:t>
      </w:r>
      <w:r w:rsidRPr="00A07B59">
        <w:rPr>
          <w:rFonts w:ascii="Cambria" w:hAnsi="Cambria"/>
          <w:spacing w:val="-1"/>
          <w:sz w:val="22"/>
          <w:szCs w:val="22"/>
        </w:rPr>
        <w:t>jednotlivom</w:t>
      </w:r>
      <w:r w:rsidRPr="00A07B59">
        <w:rPr>
          <w:rFonts w:ascii="Cambria" w:hAnsi="Cambria"/>
          <w:spacing w:val="2"/>
          <w:sz w:val="22"/>
          <w:szCs w:val="22"/>
        </w:rPr>
        <w:t xml:space="preserve"> </w:t>
      </w:r>
      <w:r w:rsidRPr="00A07B59">
        <w:rPr>
          <w:rFonts w:ascii="Cambria" w:hAnsi="Cambria"/>
          <w:spacing w:val="-1"/>
          <w:sz w:val="22"/>
          <w:szCs w:val="22"/>
        </w:rPr>
        <w:t>prípade</w:t>
      </w:r>
      <w:r w:rsidRPr="00A07B59">
        <w:rPr>
          <w:rFonts w:ascii="Cambria" w:hAnsi="Cambria"/>
          <w:spacing w:val="2"/>
          <w:sz w:val="22"/>
          <w:szCs w:val="22"/>
        </w:rPr>
        <w:t xml:space="preserve"> </w:t>
      </w:r>
      <w:r w:rsidRPr="00A07B59">
        <w:rPr>
          <w:rFonts w:ascii="Cambria" w:hAnsi="Cambria"/>
          <w:spacing w:val="-1"/>
          <w:sz w:val="22"/>
          <w:szCs w:val="22"/>
        </w:rPr>
        <w:t>objednávateľ.</w:t>
      </w:r>
      <w:r w:rsidRPr="00A07B59">
        <w:rPr>
          <w:rFonts w:ascii="Cambria" w:hAnsi="Cambria"/>
          <w:spacing w:val="89"/>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z w:val="22"/>
          <w:szCs w:val="22"/>
        </w:rPr>
        <w:t>prípade,</w:t>
      </w:r>
      <w:r w:rsidRPr="00A07B59">
        <w:rPr>
          <w:rFonts w:ascii="Cambria" w:hAnsi="Cambria"/>
          <w:spacing w:val="10"/>
          <w:sz w:val="22"/>
          <w:szCs w:val="22"/>
        </w:rPr>
        <w:t xml:space="preserve"> </w:t>
      </w:r>
      <w:r w:rsidRPr="00A07B59">
        <w:rPr>
          <w:rFonts w:ascii="Cambria" w:hAnsi="Cambria"/>
          <w:sz w:val="22"/>
          <w:szCs w:val="22"/>
        </w:rPr>
        <w:t>že</w:t>
      </w:r>
      <w:r w:rsidRPr="00A07B59">
        <w:rPr>
          <w:rFonts w:ascii="Cambria" w:hAnsi="Cambria"/>
          <w:spacing w:val="12"/>
          <w:sz w:val="22"/>
          <w:szCs w:val="22"/>
        </w:rPr>
        <w:t xml:space="preserve"> </w:t>
      </w:r>
      <w:r w:rsidRPr="00A07B59">
        <w:rPr>
          <w:rFonts w:ascii="Cambria" w:hAnsi="Cambria"/>
          <w:spacing w:val="-1"/>
          <w:sz w:val="22"/>
          <w:szCs w:val="22"/>
        </w:rPr>
        <w:t>nebude</w:t>
      </w:r>
      <w:r w:rsidRPr="00A07B59">
        <w:rPr>
          <w:rFonts w:ascii="Cambria" w:hAnsi="Cambria"/>
          <w:spacing w:val="10"/>
          <w:sz w:val="22"/>
          <w:szCs w:val="22"/>
        </w:rPr>
        <w:t xml:space="preserve"> </w:t>
      </w:r>
      <w:r w:rsidRPr="00A07B59">
        <w:rPr>
          <w:rFonts w:ascii="Cambria" w:hAnsi="Cambria"/>
          <w:spacing w:val="-1"/>
          <w:sz w:val="22"/>
          <w:szCs w:val="22"/>
        </w:rPr>
        <w:t>medzi</w:t>
      </w:r>
      <w:r w:rsidRPr="00A07B59">
        <w:rPr>
          <w:rFonts w:ascii="Cambria" w:hAnsi="Cambria"/>
          <w:spacing w:val="10"/>
          <w:sz w:val="22"/>
          <w:szCs w:val="22"/>
        </w:rPr>
        <w:t xml:space="preserve"> </w:t>
      </w:r>
      <w:r w:rsidRPr="00A07B59">
        <w:rPr>
          <w:rFonts w:ascii="Cambria" w:hAnsi="Cambria"/>
          <w:spacing w:val="-1"/>
          <w:sz w:val="22"/>
          <w:szCs w:val="22"/>
        </w:rPr>
        <w:t>zmluvnými</w:t>
      </w:r>
      <w:r w:rsidRPr="00A07B59">
        <w:rPr>
          <w:rFonts w:ascii="Cambria" w:hAnsi="Cambria"/>
          <w:spacing w:val="12"/>
          <w:sz w:val="22"/>
          <w:szCs w:val="22"/>
        </w:rPr>
        <w:t xml:space="preserve"> </w:t>
      </w:r>
      <w:r w:rsidRPr="00A07B59">
        <w:rPr>
          <w:rFonts w:ascii="Cambria" w:hAnsi="Cambria"/>
          <w:spacing w:val="-1"/>
          <w:sz w:val="22"/>
          <w:szCs w:val="22"/>
        </w:rPr>
        <w:t>stranami</w:t>
      </w:r>
      <w:r w:rsidRPr="00A07B59">
        <w:rPr>
          <w:rFonts w:ascii="Cambria" w:hAnsi="Cambria"/>
          <w:spacing w:val="11"/>
          <w:sz w:val="22"/>
          <w:szCs w:val="22"/>
        </w:rPr>
        <w:t xml:space="preserve"> </w:t>
      </w:r>
      <w:r w:rsidRPr="00A07B59">
        <w:rPr>
          <w:rFonts w:ascii="Cambria" w:hAnsi="Cambria"/>
          <w:spacing w:val="-1"/>
          <w:sz w:val="22"/>
          <w:szCs w:val="22"/>
        </w:rPr>
        <w:t>dohodnuté</w:t>
      </w:r>
      <w:r w:rsidRPr="00A07B59">
        <w:rPr>
          <w:rFonts w:ascii="Cambria" w:hAnsi="Cambria"/>
          <w:spacing w:val="10"/>
          <w:sz w:val="22"/>
          <w:szCs w:val="22"/>
        </w:rPr>
        <w:t xml:space="preserve"> </w:t>
      </w:r>
      <w:r w:rsidRPr="00A07B59">
        <w:rPr>
          <w:rFonts w:ascii="Cambria" w:hAnsi="Cambria"/>
          <w:sz w:val="22"/>
          <w:szCs w:val="22"/>
        </w:rPr>
        <w:t>niečo</w:t>
      </w:r>
      <w:r w:rsidRPr="00A07B59">
        <w:rPr>
          <w:rFonts w:ascii="Cambria" w:hAnsi="Cambria"/>
          <w:spacing w:val="9"/>
          <w:sz w:val="22"/>
          <w:szCs w:val="22"/>
        </w:rPr>
        <w:t xml:space="preserve"> </w:t>
      </w:r>
      <w:r w:rsidRPr="00A07B59">
        <w:rPr>
          <w:rFonts w:ascii="Cambria" w:hAnsi="Cambria"/>
          <w:sz w:val="22"/>
          <w:szCs w:val="22"/>
        </w:rPr>
        <w:t>iné,</w:t>
      </w:r>
      <w:r w:rsidRPr="00A07B59">
        <w:rPr>
          <w:rFonts w:ascii="Cambria" w:hAnsi="Cambria"/>
          <w:spacing w:val="9"/>
          <w:sz w:val="22"/>
          <w:szCs w:val="22"/>
        </w:rPr>
        <w:t xml:space="preserve"> </w:t>
      </w:r>
      <w:r w:rsidRPr="00A07B59">
        <w:rPr>
          <w:rFonts w:ascii="Cambria" w:hAnsi="Cambria"/>
          <w:spacing w:val="-1"/>
          <w:sz w:val="22"/>
          <w:szCs w:val="22"/>
        </w:rPr>
        <w:t>platí,</w:t>
      </w:r>
      <w:r w:rsidRPr="00A07B59">
        <w:rPr>
          <w:rFonts w:ascii="Cambria" w:hAnsi="Cambria"/>
          <w:spacing w:val="12"/>
          <w:sz w:val="22"/>
          <w:szCs w:val="22"/>
        </w:rPr>
        <w:t xml:space="preserve"> </w:t>
      </w:r>
      <w:r w:rsidRPr="00A07B59">
        <w:rPr>
          <w:rFonts w:ascii="Cambria" w:hAnsi="Cambria"/>
          <w:sz w:val="22"/>
          <w:szCs w:val="22"/>
        </w:rPr>
        <w:t>že</w:t>
      </w:r>
      <w:r w:rsidRPr="00A07B59">
        <w:rPr>
          <w:rFonts w:ascii="Cambria" w:hAnsi="Cambria"/>
          <w:spacing w:val="9"/>
          <w:sz w:val="22"/>
          <w:szCs w:val="22"/>
        </w:rPr>
        <w:t xml:space="preserve"> </w:t>
      </w:r>
      <w:r w:rsidRPr="00A07B59">
        <w:rPr>
          <w:rFonts w:ascii="Cambria" w:hAnsi="Cambria"/>
          <w:spacing w:val="-1"/>
          <w:sz w:val="22"/>
          <w:szCs w:val="22"/>
        </w:rPr>
        <w:t>vady</w:t>
      </w:r>
      <w:r w:rsidRPr="00A07B59">
        <w:rPr>
          <w:rFonts w:ascii="Cambria" w:hAnsi="Cambria"/>
          <w:spacing w:val="24"/>
          <w:sz w:val="22"/>
          <w:szCs w:val="22"/>
        </w:rPr>
        <w:t xml:space="preserve"> </w:t>
      </w:r>
      <w:r w:rsidRPr="00A07B59">
        <w:rPr>
          <w:rFonts w:ascii="Cambria" w:hAnsi="Cambria"/>
          <w:spacing w:val="-2"/>
          <w:sz w:val="22"/>
          <w:szCs w:val="22"/>
        </w:rPr>
        <w:t>budú</w:t>
      </w:r>
      <w:r w:rsidRPr="00A07B59">
        <w:rPr>
          <w:rFonts w:ascii="Cambria" w:hAnsi="Cambria"/>
          <w:spacing w:val="12"/>
          <w:sz w:val="22"/>
          <w:szCs w:val="22"/>
        </w:rPr>
        <w:t xml:space="preserve"> </w:t>
      </w:r>
      <w:r w:rsidRPr="00A07B59">
        <w:rPr>
          <w:rFonts w:ascii="Cambria" w:hAnsi="Cambria"/>
          <w:spacing w:val="-1"/>
          <w:sz w:val="22"/>
          <w:szCs w:val="22"/>
        </w:rPr>
        <w:t>primárne</w:t>
      </w:r>
      <w:r w:rsidRPr="00A07B59">
        <w:rPr>
          <w:rFonts w:ascii="Cambria" w:hAnsi="Cambria"/>
          <w:spacing w:val="12"/>
          <w:sz w:val="22"/>
          <w:szCs w:val="22"/>
        </w:rPr>
        <w:t xml:space="preserve"> </w:t>
      </w:r>
      <w:r w:rsidRPr="00A07B59">
        <w:rPr>
          <w:rFonts w:ascii="Cambria" w:hAnsi="Cambria"/>
          <w:spacing w:val="-1"/>
          <w:sz w:val="22"/>
          <w:szCs w:val="22"/>
        </w:rPr>
        <w:t>odstraňované formou výmeny každej jednotlivej vadnej časti diela za novú časť bez vady bez zbytočného odkladu v lehote určenej objednávateľom.</w:t>
      </w:r>
    </w:p>
    <w:p w14:paraId="3C2F5061" w14:textId="77777777" w:rsidR="00255613" w:rsidRPr="00F66990" w:rsidRDefault="00255613" w:rsidP="00F66990">
      <w:pPr>
        <w:rPr>
          <w:rFonts w:ascii="Cambria" w:hAnsi="Cambria"/>
          <w:spacing w:val="-1"/>
          <w:sz w:val="22"/>
          <w:szCs w:val="22"/>
        </w:rPr>
      </w:pPr>
    </w:p>
    <w:p w14:paraId="7E2B5A6C"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Zmluvné</w:t>
      </w:r>
      <w:r w:rsidRPr="00A07B59">
        <w:rPr>
          <w:rFonts w:ascii="Cambria" w:hAnsi="Cambria"/>
          <w:spacing w:val="14"/>
          <w:sz w:val="22"/>
          <w:szCs w:val="22"/>
        </w:rPr>
        <w:t xml:space="preserve"> </w:t>
      </w:r>
      <w:r w:rsidRPr="00A07B59">
        <w:rPr>
          <w:rFonts w:ascii="Cambria" w:hAnsi="Cambria"/>
          <w:spacing w:val="-1"/>
          <w:sz w:val="22"/>
          <w:szCs w:val="22"/>
        </w:rPr>
        <w:t>strany</w:t>
      </w:r>
      <w:r w:rsidRPr="00A07B59">
        <w:rPr>
          <w:rFonts w:ascii="Cambria" w:hAnsi="Cambria"/>
          <w:spacing w:val="14"/>
          <w:sz w:val="22"/>
          <w:szCs w:val="22"/>
        </w:rPr>
        <w:t xml:space="preserve"> </w:t>
      </w:r>
      <w:r w:rsidRPr="00A07B59">
        <w:rPr>
          <w:rFonts w:ascii="Cambria" w:hAnsi="Cambria"/>
          <w:spacing w:val="-1"/>
          <w:sz w:val="22"/>
          <w:szCs w:val="22"/>
        </w:rPr>
        <w:t>sa</w:t>
      </w:r>
      <w:r w:rsidRPr="00A07B59">
        <w:rPr>
          <w:rFonts w:ascii="Cambria" w:hAnsi="Cambria"/>
          <w:spacing w:val="14"/>
          <w:sz w:val="22"/>
          <w:szCs w:val="22"/>
        </w:rPr>
        <w:t xml:space="preserve"> </w:t>
      </w:r>
      <w:r w:rsidRPr="00A07B59">
        <w:rPr>
          <w:rFonts w:ascii="Cambria" w:hAnsi="Cambria"/>
          <w:spacing w:val="-1"/>
          <w:sz w:val="22"/>
          <w:szCs w:val="22"/>
        </w:rPr>
        <w:t>dohodli</w:t>
      </w:r>
      <w:r w:rsidRPr="00A07B59">
        <w:rPr>
          <w:rFonts w:ascii="Cambria" w:hAnsi="Cambria"/>
          <w:spacing w:val="15"/>
          <w:sz w:val="22"/>
          <w:szCs w:val="22"/>
        </w:rPr>
        <w:t xml:space="preserve"> </w:t>
      </w:r>
      <w:r w:rsidRPr="00A07B59">
        <w:rPr>
          <w:rFonts w:ascii="Cambria" w:hAnsi="Cambria"/>
          <w:sz w:val="22"/>
          <w:szCs w:val="22"/>
        </w:rPr>
        <w:t>na</w:t>
      </w:r>
      <w:r w:rsidRPr="00A07B59">
        <w:rPr>
          <w:rFonts w:ascii="Cambria" w:hAnsi="Cambria"/>
          <w:spacing w:val="12"/>
          <w:sz w:val="22"/>
          <w:szCs w:val="22"/>
        </w:rPr>
        <w:t xml:space="preserve"> </w:t>
      </w:r>
      <w:r w:rsidRPr="00A07B59">
        <w:rPr>
          <w:rFonts w:ascii="Cambria" w:hAnsi="Cambria"/>
          <w:spacing w:val="-1"/>
          <w:sz w:val="22"/>
          <w:szCs w:val="22"/>
        </w:rPr>
        <w:t>nasledujúcom</w:t>
      </w:r>
      <w:r w:rsidRPr="00A07B59">
        <w:rPr>
          <w:rFonts w:ascii="Cambria" w:hAnsi="Cambria"/>
          <w:spacing w:val="14"/>
          <w:sz w:val="22"/>
          <w:szCs w:val="22"/>
        </w:rPr>
        <w:t xml:space="preserve"> </w:t>
      </w:r>
      <w:r w:rsidRPr="00A07B59">
        <w:rPr>
          <w:rFonts w:ascii="Cambria" w:hAnsi="Cambria"/>
          <w:spacing w:val="-1"/>
          <w:sz w:val="22"/>
          <w:szCs w:val="22"/>
        </w:rPr>
        <w:t>postupe</w:t>
      </w:r>
      <w:r w:rsidRPr="00A07B59">
        <w:rPr>
          <w:rFonts w:ascii="Cambria" w:hAnsi="Cambria"/>
          <w:spacing w:val="14"/>
          <w:sz w:val="22"/>
          <w:szCs w:val="22"/>
        </w:rPr>
        <w:t xml:space="preserve"> </w:t>
      </w:r>
      <w:r w:rsidRPr="00A07B59">
        <w:rPr>
          <w:rFonts w:ascii="Cambria" w:hAnsi="Cambria"/>
          <w:spacing w:val="-1"/>
          <w:sz w:val="22"/>
          <w:szCs w:val="22"/>
        </w:rPr>
        <w:t>týkajúcom</w:t>
      </w:r>
      <w:r w:rsidRPr="00A07B59">
        <w:rPr>
          <w:rFonts w:ascii="Cambria" w:hAnsi="Cambria"/>
          <w:spacing w:val="14"/>
          <w:sz w:val="22"/>
          <w:szCs w:val="22"/>
        </w:rPr>
        <w:t xml:space="preserve"> </w:t>
      </w:r>
      <w:r w:rsidRPr="00A07B59">
        <w:rPr>
          <w:rFonts w:ascii="Cambria" w:hAnsi="Cambria"/>
          <w:spacing w:val="-1"/>
          <w:sz w:val="22"/>
          <w:szCs w:val="22"/>
        </w:rPr>
        <w:t>sa</w:t>
      </w:r>
      <w:r w:rsidRPr="00A07B59">
        <w:rPr>
          <w:rFonts w:ascii="Cambria" w:hAnsi="Cambria"/>
          <w:spacing w:val="14"/>
          <w:sz w:val="22"/>
          <w:szCs w:val="22"/>
        </w:rPr>
        <w:t xml:space="preserve"> </w:t>
      </w:r>
      <w:r w:rsidRPr="00A07B59">
        <w:rPr>
          <w:rFonts w:ascii="Cambria" w:hAnsi="Cambria"/>
          <w:spacing w:val="-1"/>
          <w:sz w:val="22"/>
          <w:szCs w:val="22"/>
        </w:rPr>
        <w:t>odstraňovania/opravovania</w:t>
      </w:r>
      <w:r w:rsidRPr="00A07B59">
        <w:rPr>
          <w:rFonts w:ascii="Cambria" w:hAnsi="Cambria"/>
          <w:spacing w:val="14"/>
          <w:sz w:val="22"/>
          <w:szCs w:val="22"/>
        </w:rPr>
        <w:t xml:space="preserve"> </w:t>
      </w:r>
      <w:r w:rsidRPr="00A07B59">
        <w:rPr>
          <w:rFonts w:ascii="Cambria" w:hAnsi="Cambria"/>
          <w:spacing w:val="-1"/>
          <w:sz w:val="22"/>
          <w:szCs w:val="22"/>
        </w:rPr>
        <w:t>tzv.</w:t>
      </w:r>
      <w:r w:rsidRPr="00A07B59">
        <w:rPr>
          <w:rFonts w:ascii="Cambria" w:hAnsi="Cambria"/>
          <w:spacing w:val="22"/>
          <w:sz w:val="22"/>
          <w:szCs w:val="22"/>
        </w:rPr>
        <w:t xml:space="preserve"> </w:t>
      </w:r>
      <w:r w:rsidRPr="00A07B59">
        <w:rPr>
          <w:rFonts w:ascii="Cambria" w:hAnsi="Cambria"/>
          <w:spacing w:val="-1"/>
          <w:sz w:val="22"/>
          <w:szCs w:val="22"/>
        </w:rPr>
        <w:t>urgentných</w:t>
      </w:r>
      <w:r w:rsidRPr="00A07B59">
        <w:rPr>
          <w:rFonts w:ascii="Cambria" w:hAnsi="Cambria"/>
          <w:spacing w:val="12"/>
          <w:sz w:val="22"/>
          <w:szCs w:val="22"/>
        </w:rPr>
        <w:t xml:space="preserve"> </w:t>
      </w:r>
      <w:r w:rsidRPr="00A07B59">
        <w:rPr>
          <w:rFonts w:ascii="Cambria" w:hAnsi="Cambria"/>
          <w:spacing w:val="-2"/>
          <w:sz w:val="22"/>
          <w:szCs w:val="22"/>
        </w:rPr>
        <w:t>vád</w:t>
      </w:r>
      <w:r w:rsidRPr="00A07B59">
        <w:rPr>
          <w:rFonts w:ascii="Cambria" w:hAnsi="Cambria"/>
          <w:spacing w:val="91"/>
          <w:sz w:val="22"/>
          <w:szCs w:val="22"/>
        </w:rPr>
        <w:t xml:space="preserve"> </w:t>
      </w:r>
      <w:r w:rsidRPr="00A07B59">
        <w:rPr>
          <w:rFonts w:ascii="Cambria" w:hAnsi="Cambria"/>
          <w:sz w:val="22"/>
          <w:szCs w:val="22"/>
        </w:rPr>
        <w:t>diela.</w:t>
      </w:r>
      <w:r w:rsidRPr="00A07B59">
        <w:rPr>
          <w:rFonts w:ascii="Cambria" w:hAnsi="Cambria"/>
          <w:spacing w:val="7"/>
          <w:sz w:val="22"/>
          <w:szCs w:val="22"/>
        </w:rPr>
        <w:t xml:space="preserve"> </w:t>
      </w:r>
      <w:r w:rsidRPr="00A07B59">
        <w:rPr>
          <w:rFonts w:ascii="Cambria" w:hAnsi="Cambria"/>
          <w:spacing w:val="-1"/>
          <w:sz w:val="22"/>
          <w:szCs w:val="22"/>
        </w:rPr>
        <w:t>Na</w:t>
      </w:r>
      <w:r w:rsidRPr="00A07B59">
        <w:rPr>
          <w:rFonts w:ascii="Cambria" w:hAnsi="Cambria"/>
          <w:spacing w:val="9"/>
          <w:sz w:val="22"/>
          <w:szCs w:val="22"/>
        </w:rPr>
        <w:t xml:space="preserve"> </w:t>
      </w:r>
      <w:r w:rsidRPr="00A07B59">
        <w:rPr>
          <w:rFonts w:ascii="Cambria" w:hAnsi="Cambria"/>
          <w:spacing w:val="-1"/>
          <w:sz w:val="22"/>
          <w:szCs w:val="22"/>
        </w:rPr>
        <w:t>účely</w:t>
      </w:r>
      <w:r w:rsidRPr="00A07B59">
        <w:rPr>
          <w:rFonts w:ascii="Cambria" w:hAnsi="Cambria"/>
          <w:spacing w:val="7"/>
          <w:sz w:val="22"/>
          <w:szCs w:val="22"/>
        </w:rPr>
        <w:t xml:space="preserve"> </w:t>
      </w:r>
      <w:r w:rsidRPr="00A07B59">
        <w:rPr>
          <w:rFonts w:ascii="Cambria" w:hAnsi="Cambria"/>
          <w:spacing w:val="-1"/>
          <w:sz w:val="22"/>
          <w:szCs w:val="22"/>
        </w:rPr>
        <w:t>tejto</w:t>
      </w:r>
      <w:r w:rsidRPr="00A07B59">
        <w:rPr>
          <w:rFonts w:ascii="Cambria" w:hAnsi="Cambria"/>
          <w:spacing w:val="9"/>
          <w:sz w:val="22"/>
          <w:szCs w:val="22"/>
        </w:rPr>
        <w:t xml:space="preserve"> </w:t>
      </w:r>
      <w:r w:rsidRPr="00A07B59">
        <w:rPr>
          <w:rFonts w:ascii="Cambria" w:hAnsi="Cambria"/>
          <w:spacing w:val="-1"/>
          <w:sz w:val="22"/>
          <w:szCs w:val="22"/>
        </w:rPr>
        <w:t>zmluvy</w:t>
      </w:r>
      <w:r w:rsidRPr="00A07B59">
        <w:rPr>
          <w:rFonts w:ascii="Cambria" w:hAnsi="Cambria"/>
          <w:spacing w:val="10"/>
          <w:sz w:val="22"/>
          <w:szCs w:val="22"/>
        </w:rPr>
        <w:t xml:space="preserve"> </w:t>
      </w:r>
      <w:r w:rsidRPr="00A07B59">
        <w:rPr>
          <w:rFonts w:ascii="Cambria" w:hAnsi="Cambria"/>
          <w:sz w:val="22"/>
          <w:szCs w:val="22"/>
        </w:rPr>
        <w:t>sa</w:t>
      </w:r>
      <w:r w:rsidRPr="00A07B59">
        <w:rPr>
          <w:rFonts w:ascii="Cambria" w:hAnsi="Cambria"/>
          <w:spacing w:val="9"/>
          <w:sz w:val="22"/>
          <w:szCs w:val="22"/>
        </w:rPr>
        <w:t xml:space="preserve"> </w:t>
      </w:r>
      <w:r w:rsidRPr="00A07B59">
        <w:rPr>
          <w:rFonts w:ascii="Cambria" w:hAnsi="Cambria"/>
          <w:spacing w:val="-1"/>
          <w:sz w:val="22"/>
          <w:szCs w:val="22"/>
        </w:rPr>
        <w:t>„urgentnou</w:t>
      </w:r>
      <w:r w:rsidRPr="00A07B59">
        <w:rPr>
          <w:rFonts w:ascii="Cambria" w:hAnsi="Cambria"/>
          <w:spacing w:val="7"/>
          <w:sz w:val="22"/>
          <w:szCs w:val="22"/>
        </w:rPr>
        <w:t xml:space="preserve"> </w:t>
      </w:r>
      <w:r w:rsidRPr="00A07B59">
        <w:rPr>
          <w:rFonts w:ascii="Cambria" w:hAnsi="Cambria"/>
          <w:sz w:val="22"/>
          <w:szCs w:val="22"/>
        </w:rPr>
        <w:t>vadou“</w:t>
      </w:r>
      <w:r w:rsidRPr="00A07B59">
        <w:rPr>
          <w:rFonts w:ascii="Cambria" w:hAnsi="Cambria"/>
          <w:spacing w:val="7"/>
          <w:sz w:val="22"/>
          <w:szCs w:val="22"/>
        </w:rPr>
        <w:t xml:space="preserve"> </w:t>
      </w:r>
      <w:r w:rsidRPr="00A07B59">
        <w:rPr>
          <w:rFonts w:ascii="Cambria" w:hAnsi="Cambria"/>
          <w:spacing w:val="-1"/>
          <w:sz w:val="22"/>
          <w:szCs w:val="22"/>
        </w:rPr>
        <w:t>diela</w:t>
      </w:r>
      <w:r w:rsidRPr="00A07B59">
        <w:rPr>
          <w:rFonts w:ascii="Cambria" w:hAnsi="Cambria"/>
          <w:spacing w:val="9"/>
          <w:sz w:val="22"/>
          <w:szCs w:val="22"/>
        </w:rPr>
        <w:t xml:space="preserve"> </w:t>
      </w:r>
      <w:r w:rsidRPr="00A07B59">
        <w:rPr>
          <w:rFonts w:ascii="Cambria" w:hAnsi="Cambria"/>
          <w:spacing w:val="-1"/>
          <w:sz w:val="22"/>
          <w:szCs w:val="22"/>
        </w:rPr>
        <w:t>rozumie</w:t>
      </w:r>
      <w:r w:rsidRPr="00A07B59">
        <w:rPr>
          <w:rFonts w:ascii="Cambria" w:hAnsi="Cambria"/>
          <w:spacing w:val="9"/>
          <w:sz w:val="22"/>
          <w:szCs w:val="22"/>
        </w:rPr>
        <w:t xml:space="preserve"> </w:t>
      </w:r>
      <w:r w:rsidRPr="00A07B59">
        <w:rPr>
          <w:rFonts w:ascii="Cambria" w:hAnsi="Cambria"/>
          <w:spacing w:val="-1"/>
          <w:sz w:val="22"/>
          <w:szCs w:val="22"/>
        </w:rPr>
        <w:t>akákoľvek</w:t>
      </w:r>
      <w:r w:rsidRPr="00A07B59">
        <w:rPr>
          <w:rFonts w:ascii="Cambria" w:hAnsi="Cambria"/>
          <w:spacing w:val="8"/>
          <w:sz w:val="22"/>
          <w:szCs w:val="22"/>
        </w:rPr>
        <w:t xml:space="preserve"> </w:t>
      </w:r>
      <w:r w:rsidRPr="00A07B59">
        <w:rPr>
          <w:rFonts w:ascii="Cambria" w:hAnsi="Cambria"/>
          <w:spacing w:val="-1"/>
          <w:sz w:val="22"/>
          <w:szCs w:val="22"/>
        </w:rPr>
        <w:t>vada,</w:t>
      </w:r>
      <w:r w:rsidRPr="00A07B59">
        <w:rPr>
          <w:rFonts w:ascii="Cambria" w:hAnsi="Cambria"/>
          <w:spacing w:val="7"/>
          <w:sz w:val="22"/>
          <w:szCs w:val="22"/>
        </w:rPr>
        <w:t xml:space="preserve"> </w:t>
      </w:r>
      <w:r w:rsidRPr="00A07B59">
        <w:rPr>
          <w:rFonts w:ascii="Cambria" w:hAnsi="Cambria"/>
          <w:sz w:val="22"/>
          <w:szCs w:val="22"/>
        </w:rPr>
        <w:t>ktorá</w:t>
      </w:r>
      <w:r w:rsidRPr="00A07B59">
        <w:rPr>
          <w:rFonts w:ascii="Cambria" w:hAnsi="Cambria"/>
          <w:spacing w:val="9"/>
          <w:sz w:val="22"/>
          <w:szCs w:val="22"/>
        </w:rPr>
        <w:t xml:space="preserve"> </w:t>
      </w:r>
      <w:r w:rsidRPr="00A07B59">
        <w:rPr>
          <w:rFonts w:ascii="Cambria" w:hAnsi="Cambria"/>
          <w:spacing w:val="-1"/>
          <w:sz w:val="22"/>
          <w:szCs w:val="22"/>
        </w:rPr>
        <w:t>je</w:t>
      </w:r>
      <w:r w:rsidRPr="00A07B59">
        <w:rPr>
          <w:rFonts w:ascii="Cambria" w:hAnsi="Cambria"/>
          <w:spacing w:val="9"/>
          <w:sz w:val="22"/>
          <w:szCs w:val="22"/>
        </w:rPr>
        <w:t xml:space="preserve"> </w:t>
      </w:r>
      <w:r w:rsidRPr="00A07B59">
        <w:rPr>
          <w:rFonts w:ascii="Cambria" w:hAnsi="Cambria"/>
          <w:sz w:val="22"/>
          <w:szCs w:val="22"/>
        </w:rPr>
        <w:t>na</w:t>
      </w:r>
      <w:r w:rsidRPr="00A07B59">
        <w:rPr>
          <w:rFonts w:ascii="Cambria" w:hAnsi="Cambria"/>
          <w:spacing w:val="7"/>
          <w:sz w:val="22"/>
          <w:szCs w:val="22"/>
        </w:rPr>
        <w:t xml:space="preserve"> </w:t>
      </w:r>
      <w:r w:rsidRPr="00A07B59">
        <w:rPr>
          <w:rFonts w:ascii="Cambria" w:hAnsi="Cambria"/>
          <w:spacing w:val="-1"/>
          <w:sz w:val="22"/>
          <w:szCs w:val="22"/>
        </w:rPr>
        <w:t>diele</w:t>
      </w:r>
      <w:r w:rsidRPr="00A07B59">
        <w:rPr>
          <w:rFonts w:ascii="Cambria" w:hAnsi="Cambria"/>
          <w:spacing w:val="10"/>
          <w:sz w:val="22"/>
          <w:szCs w:val="22"/>
        </w:rPr>
        <w:t xml:space="preserve"> </w:t>
      </w:r>
      <w:r w:rsidRPr="00A07B59">
        <w:rPr>
          <w:rFonts w:ascii="Cambria" w:hAnsi="Cambria"/>
          <w:spacing w:val="-1"/>
          <w:sz w:val="22"/>
          <w:szCs w:val="22"/>
        </w:rPr>
        <w:t>objavená</w:t>
      </w:r>
      <w:r w:rsidRPr="00A07B59">
        <w:rPr>
          <w:rFonts w:ascii="Cambria" w:hAnsi="Cambria"/>
          <w:spacing w:val="49"/>
          <w:sz w:val="22"/>
          <w:szCs w:val="22"/>
        </w:rPr>
        <w:t xml:space="preserve"> </w:t>
      </w:r>
      <w:r w:rsidRPr="00A07B59">
        <w:rPr>
          <w:rFonts w:ascii="Cambria" w:hAnsi="Cambria"/>
          <w:sz w:val="22"/>
          <w:szCs w:val="22"/>
        </w:rPr>
        <w:t>počas</w:t>
      </w:r>
      <w:r w:rsidRPr="00A07B59">
        <w:rPr>
          <w:rFonts w:ascii="Cambria" w:hAnsi="Cambria"/>
          <w:spacing w:val="41"/>
          <w:sz w:val="22"/>
          <w:szCs w:val="22"/>
        </w:rPr>
        <w:t xml:space="preserve"> </w:t>
      </w:r>
      <w:r w:rsidRPr="00A07B59">
        <w:rPr>
          <w:rFonts w:ascii="Cambria" w:hAnsi="Cambria"/>
          <w:sz w:val="22"/>
          <w:szCs w:val="22"/>
        </w:rPr>
        <w:t>jeho</w:t>
      </w:r>
      <w:r w:rsidRPr="00A07B59">
        <w:rPr>
          <w:rFonts w:ascii="Cambria" w:hAnsi="Cambria"/>
          <w:spacing w:val="40"/>
          <w:sz w:val="22"/>
          <w:szCs w:val="22"/>
        </w:rPr>
        <w:t xml:space="preserve"> </w:t>
      </w:r>
      <w:r w:rsidRPr="00A07B59">
        <w:rPr>
          <w:rFonts w:ascii="Cambria" w:hAnsi="Cambria"/>
          <w:spacing w:val="-1"/>
          <w:sz w:val="22"/>
          <w:szCs w:val="22"/>
        </w:rPr>
        <w:t>odovzdávania</w:t>
      </w:r>
      <w:r w:rsidRPr="00A07B59">
        <w:rPr>
          <w:rFonts w:ascii="Cambria" w:hAnsi="Cambria"/>
          <w:spacing w:val="40"/>
          <w:sz w:val="22"/>
          <w:szCs w:val="22"/>
        </w:rPr>
        <w:t xml:space="preserve"> </w:t>
      </w:r>
      <w:r w:rsidRPr="00A07B59">
        <w:rPr>
          <w:rFonts w:ascii="Cambria" w:hAnsi="Cambria"/>
          <w:spacing w:val="-1"/>
          <w:sz w:val="22"/>
          <w:szCs w:val="22"/>
        </w:rPr>
        <w:t>alebo</w:t>
      </w:r>
      <w:r w:rsidRPr="00A07B59">
        <w:rPr>
          <w:rFonts w:ascii="Cambria" w:hAnsi="Cambria"/>
          <w:spacing w:val="43"/>
          <w:sz w:val="22"/>
          <w:szCs w:val="22"/>
        </w:rPr>
        <w:t xml:space="preserve"> </w:t>
      </w:r>
      <w:r w:rsidRPr="00A07B59">
        <w:rPr>
          <w:rFonts w:ascii="Cambria" w:hAnsi="Cambria"/>
          <w:sz w:val="22"/>
          <w:szCs w:val="22"/>
        </w:rPr>
        <w:t>v</w:t>
      </w:r>
      <w:r w:rsidRPr="00A07B59">
        <w:rPr>
          <w:rFonts w:ascii="Cambria" w:hAnsi="Cambria"/>
          <w:spacing w:val="3"/>
          <w:sz w:val="22"/>
          <w:szCs w:val="22"/>
        </w:rPr>
        <w:t xml:space="preserve"> </w:t>
      </w:r>
      <w:r w:rsidRPr="00A07B59">
        <w:rPr>
          <w:rFonts w:ascii="Cambria" w:hAnsi="Cambria"/>
          <w:spacing w:val="-1"/>
          <w:sz w:val="22"/>
          <w:szCs w:val="22"/>
        </w:rPr>
        <w:t>priebehu</w:t>
      </w:r>
      <w:r w:rsidRPr="00A07B59">
        <w:rPr>
          <w:rFonts w:ascii="Cambria" w:hAnsi="Cambria"/>
          <w:spacing w:val="43"/>
          <w:sz w:val="22"/>
          <w:szCs w:val="22"/>
        </w:rPr>
        <w:t xml:space="preserve"> </w:t>
      </w:r>
      <w:r w:rsidRPr="00A07B59">
        <w:rPr>
          <w:rFonts w:ascii="Cambria" w:hAnsi="Cambria"/>
          <w:spacing w:val="-1"/>
          <w:sz w:val="22"/>
          <w:szCs w:val="22"/>
        </w:rPr>
        <w:t>trvania</w:t>
      </w:r>
      <w:r w:rsidRPr="00A07B59">
        <w:rPr>
          <w:rFonts w:ascii="Cambria" w:hAnsi="Cambria"/>
          <w:spacing w:val="40"/>
          <w:sz w:val="22"/>
          <w:szCs w:val="22"/>
        </w:rPr>
        <w:t xml:space="preserve"> </w:t>
      </w:r>
      <w:r w:rsidRPr="00A07B59">
        <w:rPr>
          <w:rFonts w:ascii="Cambria" w:hAnsi="Cambria"/>
          <w:spacing w:val="-1"/>
          <w:sz w:val="22"/>
          <w:szCs w:val="22"/>
        </w:rPr>
        <w:t>záručnej</w:t>
      </w:r>
      <w:r w:rsidRPr="00A07B59">
        <w:rPr>
          <w:rFonts w:ascii="Cambria" w:hAnsi="Cambria"/>
          <w:spacing w:val="44"/>
          <w:sz w:val="22"/>
          <w:szCs w:val="22"/>
        </w:rPr>
        <w:t xml:space="preserve"> </w:t>
      </w:r>
      <w:r w:rsidRPr="00A07B59">
        <w:rPr>
          <w:rFonts w:ascii="Cambria" w:hAnsi="Cambria"/>
          <w:spacing w:val="-1"/>
          <w:sz w:val="22"/>
          <w:szCs w:val="22"/>
        </w:rPr>
        <w:t>doby</w:t>
      </w:r>
      <w:r w:rsidRPr="00A07B59">
        <w:rPr>
          <w:rFonts w:ascii="Cambria" w:hAnsi="Cambria"/>
          <w:spacing w:val="43"/>
          <w:sz w:val="22"/>
          <w:szCs w:val="22"/>
        </w:rPr>
        <w:t xml:space="preserve"> </w:t>
      </w:r>
      <w:r w:rsidRPr="00A07B59">
        <w:rPr>
          <w:rFonts w:ascii="Cambria" w:hAnsi="Cambria"/>
          <w:sz w:val="22"/>
          <w:szCs w:val="22"/>
        </w:rPr>
        <w:t>a ktorá</w:t>
      </w:r>
      <w:r w:rsidRPr="00A07B59">
        <w:rPr>
          <w:rFonts w:ascii="Cambria" w:hAnsi="Cambria"/>
          <w:spacing w:val="43"/>
          <w:sz w:val="22"/>
          <w:szCs w:val="22"/>
        </w:rPr>
        <w:t xml:space="preserve"> </w:t>
      </w:r>
      <w:r w:rsidRPr="00A07B59">
        <w:rPr>
          <w:rFonts w:ascii="Cambria" w:hAnsi="Cambria"/>
          <w:spacing w:val="-1"/>
          <w:sz w:val="22"/>
          <w:szCs w:val="22"/>
        </w:rPr>
        <w:t>má</w:t>
      </w:r>
      <w:r w:rsidRPr="00A07B59">
        <w:rPr>
          <w:rFonts w:ascii="Cambria" w:hAnsi="Cambria"/>
          <w:spacing w:val="43"/>
          <w:sz w:val="22"/>
          <w:szCs w:val="22"/>
        </w:rPr>
        <w:t xml:space="preserve"> </w:t>
      </w:r>
      <w:r w:rsidRPr="00A07B59">
        <w:rPr>
          <w:rFonts w:ascii="Cambria" w:hAnsi="Cambria"/>
          <w:spacing w:val="-1"/>
          <w:sz w:val="22"/>
          <w:szCs w:val="22"/>
        </w:rPr>
        <w:t>podľa</w:t>
      </w:r>
      <w:r w:rsidRPr="00A07B59">
        <w:rPr>
          <w:rFonts w:ascii="Cambria" w:hAnsi="Cambria"/>
          <w:spacing w:val="43"/>
          <w:sz w:val="22"/>
          <w:szCs w:val="22"/>
        </w:rPr>
        <w:t xml:space="preserve"> </w:t>
      </w:r>
      <w:r w:rsidRPr="00A07B59">
        <w:rPr>
          <w:rFonts w:ascii="Cambria" w:hAnsi="Cambria"/>
          <w:spacing w:val="-1"/>
          <w:sz w:val="22"/>
          <w:szCs w:val="22"/>
        </w:rPr>
        <w:t>názoru</w:t>
      </w:r>
      <w:r w:rsidRPr="00A07B59">
        <w:rPr>
          <w:rFonts w:ascii="Cambria" w:hAnsi="Cambria"/>
          <w:spacing w:val="43"/>
          <w:sz w:val="22"/>
          <w:szCs w:val="22"/>
        </w:rPr>
        <w:t xml:space="preserve"> </w:t>
      </w:r>
      <w:r w:rsidRPr="00A07B59">
        <w:rPr>
          <w:rFonts w:ascii="Cambria" w:hAnsi="Cambria"/>
          <w:spacing w:val="-1"/>
          <w:sz w:val="22"/>
          <w:szCs w:val="22"/>
        </w:rPr>
        <w:t>objednávateľa</w:t>
      </w:r>
      <w:r w:rsidRPr="00A07B59">
        <w:rPr>
          <w:rFonts w:ascii="Cambria" w:hAnsi="Cambria"/>
          <w:spacing w:val="44"/>
          <w:sz w:val="22"/>
          <w:szCs w:val="22"/>
        </w:rPr>
        <w:t xml:space="preserve"> </w:t>
      </w:r>
      <w:r w:rsidRPr="00A07B59">
        <w:rPr>
          <w:rFonts w:ascii="Cambria" w:hAnsi="Cambria"/>
          <w:spacing w:val="-2"/>
          <w:sz w:val="22"/>
          <w:szCs w:val="22"/>
        </w:rPr>
        <w:t xml:space="preserve">taký </w:t>
      </w:r>
      <w:r w:rsidRPr="00A07B59">
        <w:rPr>
          <w:rFonts w:ascii="Cambria" w:hAnsi="Cambria"/>
          <w:spacing w:val="-1"/>
          <w:sz w:val="22"/>
          <w:szCs w:val="22"/>
        </w:rPr>
        <w:t>charakter,</w:t>
      </w:r>
      <w:r w:rsidRPr="00A07B59">
        <w:rPr>
          <w:rFonts w:ascii="Cambria" w:hAnsi="Cambria"/>
          <w:spacing w:val="47"/>
          <w:sz w:val="22"/>
          <w:szCs w:val="22"/>
        </w:rPr>
        <w:t xml:space="preserve"> </w:t>
      </w:r>
      <w:r w:rsidRPr="00A07B59">
        <w:rPr>
          <w:rFonts w:ascii="Cambria" w:hAnsi="Cambria"/>
          <w:spacing w:val="-1"/>
          <w:sz w:val="22"/>
          <w:szCs w:val="22"/>
        </w:rPr>
        <w:t>že</w:t>
      </w:r>
      <w:r w:rsidRPr="00A07B59">
        <w:rPr>
          <w:rFonts w:ascii="Cambria" w:hAnsi="Cambria"/>
          <w:spacing w:val="47"/>
          <w:sz w:val="22"/>
          <w:szCs w:val="22"/>
        </w:rPr>
        <w:t xml:space="preserve"> </w:t>
      </w:r>
      <w:r w:rsidRPr="00A07B59">
        <w:rPr>
          <w:rFonts w:ascii="Cambria" w:hAnsi="Cambria"/>
          <w:spacing w:val="-1"/>
          <w:sz w:val="22"/>
          <w:szCs w:val="22"/>
        </w:rPr>
        <w:t>jej</w:t>
      </w:r>
      <w:r w:rsidRPr="00A07B59">
        <w:rPr>
          <w:rFonts w:ascii="Cambria" w:hAnsi="Cambria"/>
          <w:spacing w:val="48"/>
          <w:sz w:val="22"/>
          <w:szCs w:val="22"/>
        </w:rPr>
        <w:t xml:space="preserve"> </w:t>
      </w:r>
      <w:r w:rsidRPr="00A07B59">
        <w:rPr>
          <w:rFonts w:ascii="Cambria" w:hAnsi="Cambria"/>
          <w:spacing w:val="-1"/>
          <w:sz w:val="22"/>
          <w:szCs w:val="22"/>
        </w:rPr>
        <w:t>okamžité</w:t>
      </w:r>
      <w:r w:rsidRPr="00A07B59">
        <w:rPr>
          <w:rFonts w:ascii="Cambria" w:hAnsi="Cambria"/>
          <w:spacing w:val="45"/>
          <w:sz w:val="22"/>
          <w:szCs w:val="22"/>
        </w:rPr>
        <w:t xml:space="preserve"> </w:t>
      </w:r>
      <w:r w:rsidRPr="00A07B59">
        <w:rPr>
          <w:rFonts w:ascii="Cambria" w:hAnsi="Cambria"/>
          <w:spacing w:val="-1"/>
          <w:sz w:val="22"/>
          <w:szCs w:val="22"/>
        </w:rPr>
        <w:t>neodstránenie</w:t>
      </w:r>
      <w:r w:rsidRPr="00A07B59">
        <w:rPr>
          <w:rFonts w:ascii="Cambria" w:hAnsi="Cambria"/>
          <w:spacing w:val="45"/>
          <w:sz w:val="22"/>
          <w:szCs w:val="22"/>
        </w:rPr>
        <w:t xml:space="preserve"> </w:t>
      </w:r>
      <w:r w:rsidRPr="00A07B59">
        <w:rPr>
          <w:rFonts w:ascii="Cambria" w:hAnsi="Cambria"/>
          <w:sz w:val="22"/>
          <w:szCs w:val="22"/>
        </w:rPr>
        <w:t>by</w:t>
      </w:r>
      <w:r w:rsidRPr="00A07B59">
        <w:rPr>
          <w:rFonts w:ascii="Cambria" w:hAnsi="Cambria"/>
          <w:spacing w:val="46"/>
          <w:sz w:val="22"/>
          <w:szCs w:val="22"/>
        </w:rPr>
        <w:t xml:space="preserve"> </w:t>
      </w:r>
      <w:r w:rsidRPr="00A07B59">
        <w:rPr>
          <w:rFonts w:ascii="Cambria" w:hAnsi="Cambria"/>
          <w:spacing w:val="-1"/>
          <w:sz w:val="22"/>
          <w:szCs w:val="22"/>
        </w:rPr>
        <w:t>viedlo</w:t>
      </w:r>
      <w:r w:rsidRPr="00A07B59">
        <w:rPr>
          <w:rFonts w:ascii="Cambria" w:hAnsi="Cambria"/>
          <w:spacing w:val="46"/>
          <w:sz w:val="22"/>
          <w:szCs w:val="22"/>
        </w:rPr>
        <w:t xml:space="preserve"> </w:t>
      </w:r>
      <w:r w:rsidRPr="00A07B59">
        <w:rPr>
          <w:rFonts w:ascii="Cambria" w:hAnsi="Cambria"/>
          <w:spacing w:val="-1"/>
          <w:sz w:val="22"/>
          <w:szCs w:val="22"/>
        </w:rPr>
        <w:t>alebo</w:t>
      </w:r>
      <w:r w:rsidRPr="00A07B59">
        <w:rPr>
          <w:rFonts w:ascii="Cambria" w:hAnsi="Cambria"/>
          <w:spacing w:val="45"/>
          <w:sz w:val="22"/>
          <w:szCs w:val="22"/>
        </w:rPr>
        <w:t xml:space="preserve"> </w:t>
      </w:r>
      <w:r w:rsidRPr="00A07B59">
        <w:rPr>
          <w:rFonts w:ascii="Cambria" w:hAnsi="Cambria"/>
          <w:spacing w:val="-1"/>
          <w:sz w:val="22"/>
          <w:szCs w:val="22"/>
        </w:rPr>
        <w:t>zrejme</w:t>
      </w:r>
      <w:r w:rsidRPr="00A07B59">
        <w:rPr>
          <w:rFonts w:ascii="Cambria" w:hAnsi="Cambria"/>
          <w:spacing w:val="45"/>
          <w:sz w:val="22"/>
          <w:szCs w:val="22"/>
        </w:rPr>
        <w:t xml:space="preserve"> </w:t>
      </w:r>
      <w:r w:rsidRPr="00A07B59">
        <w:rPr>
          <w:rFonts w:ascii="Cambria" w:hAnsi="Cambria"/>
          <w:sz w:val="22"/>
          <w:szCs w:val="22"/>
        </w:rPr>
        <w:t>mohlo</w:t>
      </w:r>
      <w:r w:rsidRPr="00A07B59">
        <w:rPr>
          <w:rFonts w:ascii="Cambria" w:hAnsi="Cambria"/>
          <w:spacing w:val="45"/>
          <w:sz w:val="22"/>
          <w:szCs w:val="22"/>
        </w:rPr>
        <w:t xml:space="preserve"> </w:t>
      </w:r>
      <w:r w:rsidRPr="00A07B59">
        <w:rPr>
          <w:rFonts w:ascii="Cambria" w:hAnsi="Cambria"/>
          <w:spacing w:val="-1"/>
          <w:sz w:val="22"/>
          <w:szCs w:val="22"/>
        </w:rPr>
        <w:t>viesť</w:t>
      </w:r>
      <w:r w:rsidRPr="00A07B59">
        <w:rPr>
          <w:rFonts w:ascii="Cambria" w:hAnsi="Cambria"/>
          <w:spacing w:val="44"/>
          <w:sz w:val="22"/>
          <w:szCs w:val="22"/>
        </w:rPr>
        <w:t xml:space="preserve"> </w:t>
      </w:r>
      <w:r w:rsidRPr="00A07B59">
        <w:rPr>
          <w:rFonts w:ascii="Cambria" w:hAnsi="Cambria"/>
          <w:sz w:val="22"/>
          <w:szCs w:val="22"/>
        </w:rPr>
        <w:t>ku</w:t>
      </w:r>
      <w:r w:rsidRPr="00A07B59">
        <w:rPr>
          <w:rFonts w:ascii="Cambria" w:hAnsi="Cambria"/>
          <w:spacing w:val="45"/>
          <w:sz w:val="22"/>
          <w:szCs w:val="22"/>
        </w:rPr>
        <w:t xml:space="preserve"> </w:t>
      </w:r>
      <w:r w:rsidRPr="00A07B59">
        <w:rPr>
          <w:rFonts w:ascii="Cambria" w:hAnsi="Cambria"/>
          <w:spacing w:val="-1"/>
          <w:sz w:val="22"/>
          <w:szCs w:val="22"/>
        </w:rPr>
        <w:t>škodám.</w:t>
      </w:r>
      <w:r w:rsidRPr="00A07B59">
        <w:rPr>
          <w:rFonts w:ascii="Cambria" w:hAnsi="Cambria"/>
          <w:spacing w:val="49"/>
          <w:sz w:val="22"/>
          <w:szCs w:val="22"/>
        </w:rPr>
        <w:t xml:space="preserve"> </w:t>
      </w:r>
      <w:r w:rsidRPr="00A07B59">
        <w:rPr>
          <w:rFonts w:ascii="Cambria" w:hAnsi="Cambria"/>
          <w:sz w:val="22"/>
          <w:szCs w:val="22"/>
        </w:rPr>
        <w:t>V</w:t>
      </w:r>
      <w:r w:rsidRPr="00A07B59">
        <w:rPr>
          <w:rFonts w:ascii="Cambria" w:hAnsi="Cambria"/>
          <w:spacing w:val="5"/>
          <w:sz w:val="22"/>
          <w:szCs w:val="22"/>
        </w:rPr>
        <w:t xml:space="preserve"> </w:t>
      </w:r>
      <w:r w:rsidRPr="00A07B59">
        <w:rPr>
          <w:rFonts w:ascii="Cambria" w:hAnsi="Cambria"/>
          <w:spacing w:val="-1"/>
          <w:sz w:val="22"/>
          <w:szCs w:val="22"/>
        </w:rPr>
        <w:t>prípade,</w:t>
      </w:r>
      <w:r w:rsidRPr="00A07B59">
        <w:rPr>
          <w:rFonts w:ascii="Cambria" w:hAnsi="Cambria"/>
          <w:spacing w:val="45"/>
          <w:sz w:val="22"/>
          <w:szCs w:val="22"/>
        </w:rPr>
        <w:t xml:space="preserve"> </w:t>
      </w:r>
      <w:r w:rsidRPr="00A07B59">
        <w:rPr>
          <w:rFonts w:ascii="Cambria" w:hAnsi="Cambria"/>
          <w:sz w:val="22"/>
          <w:szCs w:val="22"/>
        </w:rPr>
        <w:t>že</w:t>
      </w:r>
      <w:r w:rsidRPr="00A07B59">
        <w:rPr>
          <w:rFonts w:ascii="Cambria" w:hAnsi="Cambria"/>
          <w:spacing w:val="45"/>
          <w:sz w:val="22"/>
          <w:szCs w:val="22"/>
        </w:rPr>
        <w:t xml:space="preserve"> </w:t>
      </w:r>
      <w:r w:rsidRPr="00A07B59">
        <w:rPr>
          <w:rFonts w:ascii="Cambria" w:hAnsi="Cambria"/>
          <w:spacing w:val="-1"/>
          <w:sz w:val="22"/>
          <w:szCs w:val="22"/>
        </w:rPr>
        <w:t>bude</w:t>
      </w:r>
      <w:r w:rsidRPr="00A07B59">
        <w:rPr>
          <w:rFonts w:ascii="Cambria" w:hAnsi="Cambria"/>
          <w:spacing w:val="91"/>
          <w:sz w:val="22"/>
          <w:szCs w:val="22"/>
        </w:rPr>
        <w:t xml:space="preserve"> </w:t>
      </w:r>
      <w:r w:rsidRPr="00A07B59">
        <w:rPr>
          <w:rFonts w:ascii="Cambria" w:hAnsi="Cambria"/>
          <w:spacing w:val="-1"/>
          <w:sz w:val="22"/>
          <w:szCs w:val="22"/>
        </w:rPr>
        <w:t>objavená</w:t>
      </w:r>
      <w:r w:rsidRPr="00A07B59">
        <w:rPr>
          <w:rFonts w:ascii="Cambria" w:hAnsi="Cambria"/>
          <w:spacing w:val="7"/>
          <w:sz w:val="22"/>
          <w:szCs w:val="22"/>
        </w:rPr>
        <w:t xml:space="preserve"> </w:t>
      </w:r>
      <w:r w:rsidRPr="00A07B59">
        <w:rPr>
          <w:rFonts w:ascii="Cambria" w:hAnsi="Cambria"/>
          <w:spacing w:val="-1"/>
          <w:sz w:val="22"/>
          <w:szCs w:val="22"/>
        </w:rPr>
        <w:t>taká</w:t>
      </w:r>
      <w:r w:rsidRPr="00A07B59">
        <w:rPr>
          <w:rFonts w:ascii="Cambria" w:hAnsi="Cambria"/>
          <w:spacing w:val="7"/>
          <w:sz w:val="22"/>
          <w:szCs w:val="22"/>
        </w:rPr>
        <w:t xml:space="preserve"> </w:t>
      </w:r>
      <w:r w:rsidRPr="00A07B59">
        <w:rPr>
          <w:rFonts w:ascii="Cambria" w:hAnsi="Cambria"/>
          <w:spacing w:val="-1"/>
          <w:sz w:val="22"/>
          <w:szCs w:val="22"/>
        </w:rPr>
        <w:t>urgentná</w:t>
      </w:r>
      <w:r w:rsidRPr="00A07B59">
        <w:rPr>
          <w:rFonts w:ascii="Cambria" w:hAnsi="Cambria"/>
          <w:spacing w:val="5"/>
          <w:sz w:val="22"/>
          <w:szCs w:val="22"/>
        </w:rPr>
        <w:t xml:space="preserve"> </w:t>
      </w:r>
      <w:r w:rsidRPr="00A07B59">
        <w:rPr>
          <w:rFonts w:ascii="Cambria" w:hAnsi="Cambria"/>
          <w:sz w:val="22"/>
          <w:szCs w:val="22"/>
        </w:rPr>
        <w:t>vada,</w:t>
      </w:r>
      <w:r w:rsidRPr="00A07B59">
        <w:rPr>
          <w:rFonts w:ascii="Cambria" w:hAnsi="Cambria"/>
          <w:spacing w:val="5"/>
          <w:sz w:val="22"/>
          <w:szCs w:val="22"/>
        </w:rPr>
        <w:t xml:space="preserve"> </w:t>
      </w:r>
      <w:r w:rsidRPr="00A07B59">
        <w:rPr>
          <w:rFonts w:ascii="Cambria" w:hAnsi="Cambria"/>
          <w:sz w:val="22"/>
          <w:szCs w:val="22"/>
        </w:rPr>
        <w:t>je</w:t>
      </w:r>
      <w:r w:rsidRPr="00A07B59">
        <w:rPr>
          <w:rFonts w:ascii="Cambria" w:hAnsi="Cambria"/>
          <w:spacing w:val="7"/>
          <w:sz w:val="22"/>
          <w:szCs w:val="22"/>
        </w:rPr>
        <w:t xml:space="preserve"> </w:t>
      </w:r>
      <w:r w:rsidRPr="00A07B59">
        <w:rPr>
          <w:rFonts w:ascii="Cambria" w:hAnsi="Cambria"/>
          <w:spacing w:val="-1"/>
          <w:sz w:val="22"/>
          <w:szCs w:val="22"/>
        </w:rPr>
        <w:t>objednávateľ</w:t>
      </w:r>
      <w:r w:rsidRPr="00A07B59">
        <w:rPr>
          <w:rFonts w:ascii="Cambria" w:hAnsi="Cambria"/>
          <w:spacing w:val="7"/>
          <w:sz w:val="22"/>
          <w:szCs w:val="22"/>
        </w:rPr>
        <w:t xml:space="preserve"> </w:t>
      </w:r>
      <w:r w:rsidRPr="00A07B59">
        <w:rPr>
          <w:rFonts w:ascii="Cambria" w:hAnsi="Cambria"/>
          <w:spacing w:val="-1"/>
          <w:sz w:val="22"/>
          <w:szCs w:val="22"/>
        </w:rPr>
        <w:t>povinný</w:t>
      </w:r>
      <w:r w:rsidRPr="00A07B59">
        <w:rPr>
          <w:rFonts w:ascii="Cambria" w:hAnsi="Cambria"/>
          <w:spacing w:val="7"/>
          <w:sz w:val="22"/>
          <w:szCs w:val="22"/>
        </w:rPr>
        <w:t xml:space="preserve"> </w:t>
      </w:r>
      <w:r w:rsidRPr="00A07B59">
        <w:rPr>
          <w:rFonts w:ascii="Cambria" w:hAnsi="Cambria"/>
          <w:spacing w:val="-1"/>
          <w:sz w:val="22"/>
          <w:szCs w:val="22"/>
        </w:rPr>
        <w:t>bez zbytočného odkladu</w:t>
      </w:r>
      <w:r w:rsidRPr="00A07B59">
        <w:rPr>
          <w:rFonts w:ascii="Cambria" w:hAnsi="Cambria"/>
          <w:spacing w:val="7"/>
          <w:sz w:val="22"/>
          <w:szCs w:val="22"/>
        </w:rPr>
        <w:t xml:space="preserve"> </w:t>
      </w:r>
      <w:r w:rsidRPr="00A07B59">
        <w:rPr>
          <w:rFonts w:ascii="Cambria" w:hAnsi="Cambria"/>
          <w:sz w:val="22"/>
          <w:szCs w:val="22"/>
        </w:rPr>
        <w:t>túto</w:t>
      </w:r>
      <w:r w:rsidRPr="00A07B59">
        <w:rPr>
          <w:rFonts w:ascii="Cambria" w:hAnsi="Cambria"/>
          <w:spacing w:val="5"/>
          <w:sz w:val="22"/>
          <w:szCs w:val="22"/>
        </w:rPr>
        <w:t xml:space="preserve"> </w:t>
      </w:r>
      <w:r w:rsidRPr="00A07B59">
        <w:rPr>
          <w:rFonts w:ascii="Cambria" w:hAnsi="Cambria"/>
          <w:sz w:val="22"/>
          <w:szCs w:val="22"/>
        </w:rPr>
        <w:t>vadu</w:t>
      </w:r>
      <w:r w:rsidRPr="00A07B59">
        <w:rPr>
          <w:rFonts w:ascii="Cambria" w:hAnsi="Cambria"/>
          <w:spacing w:val="5"/>
          <w:sz w:val="22"/>
          <w:szCs w:val="22"/>
        </w:rPr>
        <w:t xml:space="preserve"> </w:t>
      </w:r>
      <w:r w:rsidRPr="00A07B59">
        <w:rPr>
          <w:rFonts w:ascii="Cambria" w:hAnsi="Cambria"/>
          <w:spacing w:val="-1"/>
          <w:sz w:val="22"/>
          <w:szCs w:val="22"/>
        </w:rPr>
        <w:t>zhotoviteľovi</w:t>
      </w:r>
      <w:r w:rsidRPr="00A07B59">
        <w:rPr>
          <w:rFonts w:ascii="Cambria" w:hAnsi="Cambria"/>
          <w:spacing w:val="7"/>
          <w:sz w:val="22"/>
          <w:szCs w:val="22"/>
        </w:rPr>
        <w:t xml:space="preserve"> </w:t>
      </w:r>
      <w:r w:rsidRPr="00A07B59">
        <w:rPr>
          <w:rFonts w:ascii="Cambria" w:hAnsi="Cambria"/>
          <w:spacing w:val="-1"/>
          <w:sz w:val="22"/>
          <w:szCs w:val="22"/>
        </w:rPr>
        <w:t>oznámiť</w:t>
      </w:r>
      <w:r w:rsidRPr="00A07B59">
        <w:rPr>
          <w:rFonts w:ascii="Cambria" w:hAnsi="Cambria"/>
          <w:spacing w:val="4"/>
          <w:sz w:val="22"/>
          <w:szCs w:val="22"/>
        </w:rPr>
        <w:t xml:space="preserve"> </w:t>
      </w:r>
      <w:r w:rsidRPr="00A07B59">
        <w:rPr>
          <w:rFonts w:ascii="Cambria" w:hAnsi="Cambria"/>
          <w:sz w:val="22"/>
          <w:szCs w:val="22"/>
        </w:rPr>
        <w:t>a</w:t>
      </w:r>
      <w:r w:rsidRPr="00A07B59">
        <w:rPr>
          <w:rFonts w:ascii="Cambria" w:hAnsi="Cambria"/>
          <w:spacing w:val="7"/>
          <w:sz w:val="22"/>
          <w:szCs w:val="22"/>
        </w:rPr>
        <w:t xml:space="preserve"> </w:t>
      </w:r>
      <w:r w:rsidRPr="00A07B59">
        <w:rPr>
          <w:rFonts w:ascii="Cambria" w:hAnsi="Cambria"/>
          <w:spacing w:val="-1"/>
          <w:sz w:val="22"/>
          <w:szCs w:val="22"/>
        </w:rPr>
        <w:t>upozorniť</w:t>
      </w:r>
      <w:r w:rsidRPr="00A07B59">
        <w:rPr>
          <w:rFonts w:ascii="Cambria" w:hAnsi="Cambria"/>
          <w:spacing w:val="7"/>
          <w:sz w:val="22"/>
          <w:szCs w:val="22"/>
        </w:rPr>
        <w:t xml:space="preserve"> </w:t>
      </w:r>
      <w:r w:rsidRPr="00A07B59">
        <w:rPr>
          <w:rFonts w:ascii="Cambria" w:hAnsi="Cambria"/>
          <w:spacing w:val="-2"/>
          <w:sz w:val="22"/>
          <w:szCs w:val="22"/>
        </w:rPr>
        <w:t>ho,</w:t>
      </w:r>
      <w:r w:rsidRPr="00A07B59">
        <w:rPr>
          <w:rFonts w:ascii="Cambria" w:hAnsi="Cambria"/>
          <w:spacing w:val="87"/>
          <w:sz w:val="22"/>
          <w:szCs w:val="22"/>
        </w:rPr>
        <w:t xml:space="preserve"> </w:t>
      </w:r>
      <w:r w:rsidRPr="00A07B59">
        <w:rPr>
          <w:rFonts w:ascii="Cambria" w:hAnsi="Cambria"/>
          <w:sz w:val="22"/>
          <w:szCs w:val="22"/>
        </w:rPr>
        <w:t>že</w:t>
      </w:r>
      <w:r w:rsidRPr="00A07B59">
        <w:rPr>
          <w:rFonts w:ascii="Cambria" w:hAnsi="Cambria"/>
          <w:spacing w:val="2"/>
          <w:sz w:val="22"/>
          <w:szCs w:val="22"/>
        </w:rPr>
        <w:t xml:space="preserve"> </w:t>
      </w:r>
      <w:r w:rsidRPr="00A07B59">
        <w:rPr>
          <w:rFonts w:ascii="Cambria" w:hAnsi="Cambria"/>
          <w:sz w:val="22"/>
          <w:szCs w:val="22"/>
        </w:rPr>
        <w:t>ide o</w:t>
      </w:r>
      <w:r w:rsidRPr="00A07B59">
        <w:rPr>
          <w:rFonts w:ascii="Cambria" w:hAnsi="Cambria"/>
          <w:spacing w:val="1"/>
          <w:sz w:val="22"/>
          <w:szCs w:val="22"/>
        </w:rPr>
        <w:t xml:space="preserve"> </w:t>
      </w:r>
      <w:r w:rsidRPr="00A07B59">
        <w:rPr>
          <w:rFonts w:ascii="Cambria" w:hAnsi="Cambria"/>
          <w:spacing w:val="-1"/>
          <w:sz w:val="22"/>
          <w:szCs w:val="22"/>
        </w:rPr>
        <w:t>urgentnú</w:t>
      </w:r>
      <w:r w:rsidRPr="00A07B59">
        <w:rPr>
          <w:rFonts w:ascii="Cambria" w:hAnsi="Cambria"/>
          <w:sz w:val="22"/>
          <w:szCs w:val="22"/>
        </w:rPr>
        <w:t xml:space="preserve"> vadu. </w:t>
      </w:r>
      <w:r w:rsidRPr="00A07B59">
        <w:rPr>
          <w:rFonts w:ascii="Cambria" w:hAnsi="Cambria"/>
          <w:spacing w:val="-1"/>
          <w:sz w:val="22"/>
          <w:szCs w:val="22"/>
        </w:rPr>
        <w:t>Výskyt</w:t>
      </w:r>
      <w:r w:rsidRPr="00A07B59">
        <w:rPr>
          <w:rFonts w:ascii="Cambria" w:hAnsi="Cambria"/>
          <w:spacing w:val="2"/>
          <w:sz w:val="22"/>
          <w:szCs w:val="22"/>
        </w:rPr>
        <w:t xml:space="preserve"> </w:t>
      </w:r>
      <w:r w:rsidRPr="00A07B59">
        <w:rPr>
          <w:rFonts w:ascii="Cambria" w:hAnsi="Cambria"/>
          <w:spacing w:val="-1"/>
          <w:sz w:val="22"/>
          <w:szCs w:val="22"/>
        </w:rPr>
        <w:t>urgentnej</w:t>
      </w:r>
      <w:r w:rsidRPr="00A07B59">
        <w:rPr>
          <w:rFonts w:ascii="Cambria" w:hAnsi="Cambria"/>
          <w:spacing w:val="3"/>
          <w:sz w:val="22"/>
          <w:szCs w:val="22"/>
        </w:rPr>
        <w:t xml:space="preserve"> </w:t>
      </w:r>
      <w:r w:rsidRPr="00A07B59">
        <w:rPr>
          <w:rFonts w:ascii="Cambria" w:hAnsi="Cambria"/>
          <w:spacing w:val="-1"/>
          <w:sz w:val="22"/>
          <w:szCs w:val="22"/>
        </w:rPr>
        <w:t>vady</w:t>
      </w:r>
      <w:r w:rsidRPr="00A07B59">
        <w:rPr>
          <w:rFonts w:ascii="Cambria" w:hAnsi="Cambria"/>
          <w:sz w:val="22"/>
          <w:szCs w:val="22"/>
        </w:rPr>
        <w:t xml:space="preserve"> by</w:t>
      </w:r>
      <w:r w:rsidRPr="00A07B59">
        <w:rPr>
          <w:rFonts w:ascii="Cambria" w:hAnsi="Cambria"/>
          <w:spacing w:val="3"/>
          <w:sz w:val="22"/>
          <w:szCs w:val="22"/>
        </w:rPr>
        <w:t xml:space="preserve"> </w:t>
      </w:r>
      <w:r w:rsidRPr="00A07B59">
        <w:rPr>
          <w:rFonts w:ascii="Cambria" w:hAnsi="Cambria"/>
          <w:spacing w:val="-1"/>
          <w:sz w:val="22"/>
          <w:szCs w:val="22"/>
        </w:rPr>
        <w:t>mal</w:t>
      </w:r>
      <w:r w:rsidRPr="00A07B59">
        <w:rPr>
          <w:rFonts w:ascii="Cambria" w:hAnsi="Cambria"/>
          <w:spacing w:val="2"/>
          <w:sz w:val="22"/>
          <w:szCs w:val="22"/>
        </w:rPr>
        <w:t xml:space="preserve"> </w:t>
      </w:r>
      <w:r w:rsidRPr="00A07B59">
        <w:rPr>
          <w:rFonts w:ascii="Cambria" w:hAnsi="Cambria"/>
          <w:spacing w:val="-1"/>
          <w:sz w:val="22"/>
          <w:szCs w:val="22"/>
        </w:rPr>
        <w:t>byť</w:t>
      </w:r>
      <w:r w:rsidRPr="00A07B59">
        <w:rPr>
          <w:rFonts w:ascii="Cambria" w:hAnsi="Cambria"/>
          <w:spacing w:val="5"/>
          <w:sz w:val="22"/>
          <w:szCs w:val="22"/>
        </w:rPr>
        <w:t xml:space="preserve"> </w:t>
      </w:r>
      <w:r w:rsidRPr="00A07B59">
        <w:rPr>
          <w:rFonts w:ascii="Cambria" w:hAnsi="Cambria"/>
          <w:spacing w:val="-1"/>
          <w:sz w:val="22"/>
          <w:szCs w:val="22"/>
        </w:rPr>
        <w:t>objednávateľom</w:t>
      </w:r>
      <w:r w:rsidRPr="00A07B59">
        <w:rPr>
          <w:rFonts w:ascii="Cambria" w:hAnsi="Cambria"/>
          <w:spacing w:val="2"/>
          <w:sz w:val="22"/>
          <w:szCs w:val="22"/>
        </w:rPr>
        <w:t xml:space="preserve"> </w:t>
      </w:r>
      <w:r w:rsidRPr="00A07B59">
        <w:rPr>
          <w:rFonts w:ascii="Cambria" w:hAnsi="Cambria"/>
          <w:spacing w:val="-1"/>
          <w:sz w:val="22"/>
          <w:szCs w:val="22"/>
        </w:rPr>
        <w:t>(pokiaľ</w:t>
      </w:r>
      <w:r w:rsidRPr="00A07B59">
        <w:rPr>
          <w:rFonts w:ascii="Cambria" w:hAnsi="Cambria"/>
          <w:spacing w:val="2"/>
          <w:sz w:val="22"/>
          <w:szCs w:val="22"/>
        </w:rPr>
        <w:t xml:space="preserve"> </w:t>
      </w:r>
      <w:r w:rsidRPr="00A07B59">
        <w:rPr>
          <w:rFonts w:ascii="Cambria" w:hAnsi="Cambria"/>
          <w:spacing w:val="-2"/>
          <w:sz w:val="22"/>
          <w:szCs w:val="22"/>
        </w:rPr>
        <w:t>to</w:t>
      </w:r>
      <w:r w:rsidRPr="00A07B59">
        <w:rPr>
          <w:rFonts w:ascii="Cambria" w:hAnsi="Cambria"/>
          <w:spacing w:val="2"/>
          <w:sz w:val="22"/>
          <w:szCs w:val="22"/>
        </w:rPr>
        <w:t xml:space="preserve"> </w:t>
      </w:r>
      <w:r w:rsidRPr="00A07B59">
        <w:rPr>
          <w:rFonts w:ascii="Cambria" w:hAnsi="Cambria"/>
          <w:spacing w:val="-1"/>
          <w:sz w:val="22"/>
          <w:szCs w:val="22"/>
        </w:rPr>
        <w:t>bude</w:t>
      </w:r>
      <w:r w:rsidRPr="00A07B59">
        <w:rPr>
          <w:rFonts w:ascii="Cambria" w:hAnsi="Cambria"/>
          <w:sz w:val="22"/>
          <w:szCs w:val="22"/>
        </w:rPr>
        <w:t xml:space="preserve"> možné)</w:t>
      </w:r>
      <w:r w:rsidRPr="00A07B59">
        <w:rPr>
          <w:rFonts w:ascii="Cambria" w:hAnsi="Cambria"/>
          <w:spacing w:val="-1"/>
          <w:sz w:val="22"/>
          <w:szCs w:val="22"/>
        </w:rPr>
        <w:t xml:space="preserve"> zdokumentovaný,</w:t>
      </w:r>
      <w:r w:rsidRPr="00A07B59">
        <w:rPr>
          <w:rFonts w:ascii="Cambria" w:hAnsi="Cambria"/>
          <w:spacing w:val="73"/>
          <w:sz w:val="22"/>
          <w:szCs w:val="22"/>
        </w:rPr>
        <w:t xml:space="preserve"> </w:t>
      </w:r>
      <w:r w:rsidRPr="00A07B59">
        <w:rPr>
          <w:rFonts w:ascii="Cambria" w:hAnsi="Cambria"/>
          <w:sz w:val="22"/>
          <w:szCs w:val="22"/>
        </w:rPr>
        <w:t>napr.</w:t>
      </w:r>
      <w:r w:rsidRPr="00A07B59">
        <w:rPr>
          <w:rFonts w:ascii="Cambria" w:hAnsi="Cambria"/>
          <w:spacing w:val="24"/>
          <w:sz w:val="22"/>
          <w:szCs w:val="22"/>
        </w:rPr>
        <w:t xml:space="preserve"> </w:t>
      </w:r>
      <w:r w:rsidRPr="00A07B59">
        <w:rPr>
          <w:rFonts w:ascii="Cambria" w:hAnsi="Cambria"/>
          <w:spacing w:val="-1"/>
          <w:sz w:val="22"/>
          <w:szCs w:val="22"/>
        </w:rPr>
        <w:t>fotografiou.</w:t>
      </w:r>
      <w:r w:rsidRPr="00A07B59">
        <w:rPr>
          <w:rFonts w:ascii="Cambria" w:hAnsi="Cambria"/>
          <w:spacing w:val="24"/>
          <w:sz w:val="22"/>
          <w:szCs w:val="22"/>
        </w:rPr>
        <w:t xml:space="preserve"> </w:t>
      </w:r>
      <w:r w:rsidRPr="00A07B59">
        <w:rPr>
          <w:rFonts w:ascii="Cambria" w:hAnsi="Cambria"/>
          <w:spacing w:val="-1"/>
          <w:sz w:val="22"/>
          <w:szCs w:val="22"/>
        </w:rPr>
        <w:t>Zhotoviteľ je povinný bez zbytočného odkladu po oznámení urgentnej vady objednávateľom, najneskôr však do 24 hodín po oznámení vady, vykonať šetrenie ohľadne vady a informovať objednávateľa o charaktere vady, jej rozsahu, dôvodoch a príčinách a navrhovanom spôsobe jej odstránenia. Pokiaľ</w:t>
      </w:r>
      <w:r w:rsidRPr="00A07B59">
        <w:rPr>
          <w:rFonts w:ascii="Cambria" w:hAnsi="Cambria"/>
          <w:spacing w:val="21"/>
          <w:sz w:val="22"/>
          <w:szCs w:val="22"/>
        </w:rPr>
        <w:t xml:space="preserve"> </w:t>
      </w:r>
      <w:r w:rsidRPr="00A07B59">
        <w:rPr>
          <w:rFonts w:ascii="Cambria" w:hAnsi="Cambria"/>
          <w:spacing w:val="-1"/>
          <w:sz w:val="22"/>
          <w:szCs w:val="22"/>
        </w:rPr>
        <w:t>zhotoviteľ</w:t>
      </w:r>
      <w:r w:rsidRPr="00A07B59">
        <w:rPr>
          <w:rFonts w:ascii="Cambria" w:hAnsi="Cambria"/>
          <w:spacing w:val="21"/>
          <w:sz w:val="22"/>
          <w:szCs w:val="22"/>
        </w:rPr>
        <w:t xml:space="preserve"> </w:t>
      </w:r>
      <w:r w:rsidRPr="00A07B59">
        <w:rPr>
          <w:rFonts w:ascii="Cambria" w:hAnsi="Cambria"/>
          <w:spacing w:val="-1"/>
          <w:sz w:val="22"/>
          <w:szCs w:val="22"/>
        </w:rPr>
        <w:t>neodstráni</w:t>
      </w:r>
      <w:r w:rsidRPr="00A07B59">
        <w:rPr>
          <w:rFonts w:ascii="Cambria" w:hAnsi="Cambria"/>
          <w:spacing w:val="24"/>
          <w:sz w:val="22"/>
          <w:szCs w:val="22"/>
        </w:rPr>
        <w:t xml:space="preserve"> </w:t>
      </w:r>
      <w:r w:rsidRPr="00A07B59">
        <w:rPr>
          <w:rFonts w:ascii="Cambria" w:hAnsi="Cambria"/>
          <w:spacing w:val="-1"/>
          <w:sz w:val="22"/>
          <w:szCs w:val="22"/>
        </w:rPr>
        <w:t>urgentnú</w:t>
      </w:r>
      <w:r w:rsidRPr="00A07B59">
        <w:rPr>
          <w:rFonts w:ascii="Cambria" w:hAnsi="Cambria"/>
          <w:spacing w:val="22"/>
          <w:sz w:val="22"/>
          <w:szCs w:val="22"/>
        </w:rPr>
        <w:t xml:space="preserve"> </w:t>
      </w:r>
      <w:r w:rsidRPr="00A07B59">
        <w:rPr>
          <w:rFonts w:ascii="Cambria" w:hAnsi="Cambria"/>
          <w:spacing w:val="-1"/>
          <w:sz w:val="22"/>
          <w:szCs w:val="22"/>
        </w:rPr>
        <w:t>vadu</w:t>
      </w:r>
      <w:r w:rsidRPr="00A07B59">
        <w:rPr>
          <w:rFonts w:ascii="Cambria" w:hAnsi="Cambria"/>
          <w:spacing w:val="24"/>
          <w:sz w:val="22"/>
          <w:szCs w:val="22"/>
        </w:rPr>
        <w:t xml:space="preserve"> </w:t>
      </w:r>
      <w:r w:rsidRPr="00A07B59">
        <w:rPr>
          <w:rFonts w:ascii="Cambria" w:hAnsi="Cambria"/>
          <w:spacing w:val="-1"/>
          <w:sz w:val="22"/>
          <w:szCs w:val="22"/>
        </w:rPr>
        <w:t>bez zbytočného odkladu</w:t>
      </w:r>
      <w:r w:rsidRPr="00A07B59">
        <w:rPr>
          <w:rFonts w:ascii="Cambria" w:hAnsi="Cambria"/>
          <w:spacing w:val="22"/>
          <w:sz w:val="22"/>
          <w:szCs w:val="22"/>
        </w:rPr>
        <w:t xml:space="preserve"> </w:t>
      </w:r>
      <w:r w:rsidRPr="00A07B59">
        <w:rPr>
          <w:rFonts w:ascii="Cambria" w:hAnsi="Cambria"/>
          <w:spacing w:val="-1"/>
          <w:sz w:val="22"/>
          <w:szCs w:val="22"/>
        </w:rPr>
        <w:t>alebo</w:t>
      </w:r>
      <w:r w:rsidRPr="00A07B59">
        <w:rPr>
          <w:rFonts w:ascii="Cambria" w:hAnsi="Cambria"/>
          <w:spacing w:val="22"/>
          <w:sz w:val="22"/>
          <w:szCs w:val="22"/>
        </w:rPr>
        <w:t xml:space="preserve"> </w:t>
      </w:r>
      <w:r w:rsidRPr="00A07B59">
        <w:rPr>
          <w:rFonts w:ascii="Cambria" w:hAnsi="Cambria"/>
          <w:sz w:val="22"/>
          <w:szCs w:val="22"/>
        </w:rPr>
        <w:t>v</w:t>
      </w:r>
      <w:r w:rsidRPr="00A07B59">
        <w:rPr>
          <w:rFonts w:ascii="Cambria" w:hAnsi="Cambria"/>
          <w:spacing w:val="5"/>
          <w:sz w:val="22"/>
          <w:szCs w:val="22"/>
        </w:rPr>
        <w:t> </w:t>
      </w:r>
      <w:r w:rsidRPr="00A07B59">
        <w:rPr>
          <w:rFonts w:ascii="Cambria" w:hAnsi="Cambria"/>
          <w:spacing w:val="-1"/>
          <w:sz w:val="22"/>
          <w:szCs w:val="22"/>
        </w:rPr>
        <w:t>lehote určenej objednávateľom, pokiaľ si zmluvné strany písomne nedohodnú inú lehotu,</w:t>
      </w:r>
      <w:r w:rsidRPr="00A07B59">
        <w:rPr>
          <w:rFonts w:ascii="Cambria" w:hAnsi="Cambria"/>
          <w:spacing w:val="43"/>
          <w:sz w:val="22"/>
          <w:szCs w:val="22"/>
        </w:rPr>
        <w:t xml:space="preserve"> </w:t>
      </w:r>
      <w:r w:rsidRPr="00A07B59">
        <w:rPr>
          <w:rFonts w:ascii="Cambria" w:hAnsi="Cambria"/>
          <w:spacing w:val="-1"/>
          <w:sz w:val="22"/>
          <w:szCs w:val="22"/>
        </w:rPr>
        <w:t>potom</w:t>
      </w:r>
      <w:r w:rsidRPr="00A07B59">
        <w:rPr>
          <w:rFonts w:ascii="Cambria" w:hAnsi="Cambria"/>
          <w:spacing w:val="43"/>
          <w:sz w:val="22"/>
          <w:szCs w:val="22"/>
        </w:rPr>
        <w:t xml:space="preserve"> </w:t>
      </w:r>
      <w:r w:rsidRPr="00A07B59">
        <w:rPr>
          <w:rFonts w:ascii="Cambria" w:hAnsi="Cambria"/>
          <w:sz w:val="22"/>
          <w:szCs w:val="22"/>
        </w:rPr>
        <w:t>je</w:t>
      </w:r>
      <w:r w:rsidRPr="00A07B59">
        <w:rPr>
          <w:rFonts w:ascii="Cambria" w:hAnsi="Cambria"/>
          <w:spacing w:val="43"/>
          <w:sz w:val="22"/>
          <w:szCs w:val="22"/>
        </w:rPr>
        <w:t xml:space="preserve"> </w:t>
      </w:r>
      <w:r w:rsidRPr="00A07B59">
        <w:rPr>
          <w:rFonts w:ascii="Cambria" w:hAnsi="Cambria"/>
          <w:spacing w:val="-1"/>
          <w:sz w:val="22"/>
          <w:szCs w:val="22"/>
        </w:rPr>
        <w:t>objednávateľ</w:t>
      </w:r>
      <w:r w:rsidRPr="00A07B59">
        <w:rPr>
          <w:rFonts w:ascii="Cambria" w:hAnsi="Cambria"/>
          <w:spacing w:val="40"/>
          <w:sz w:val="22"/>
          <w:szCs w:val="22"/>
        </w:rPr>
        <w:t xml:space="preserve"> </w:t>
      </w:r>
      <w:r w:rsidRPr="00A07B59">
        <w:rPr>
          <w:rFonts w:ascii="Cambria" w:hAnsi="Cambria"/>
          <w:spacing w:val="-1"/>
          <w:sz w:val="22"/>
          <w:szCs w:val="22"/>
        </w:rPr>
        <w:t>oprávnený</w:t>
      </w:r>
      <w:r w:rsidRPr="00A07B59">
        <w:rPr>
          <w:rFonts w:ascii="Cambria" w:hAnsi="Cambria"/>
          <w:spacing w:val="44"/>
          <w:sz w:val="22"/>
          <w:szCs w:val="22"/>
        </w:rPr>
        <w:t xml:space="preserve"> </w:t>
      </w:r>
      <w:r w:rsidRPr="00A07B59">
        <w:rPr>
          <w:rFonts w:ascii="Cambria" w:hAnsi="Cambria"/>
          <w:spacing w:val="-1"/>
          <w:sz w:val="22"/>
          <w:szCs w:val="22"/>
        </w:rPr>
        <w:t>urgentnú</w:t>
      </w:r>
      <w:r w:rsidRPr="00A07B59">
        <w:rPr>
          <w:rFonts w:ascii="Cambria" w:hAnsi="Cambria"/>
          <w:spacing w:val="43"/>
          <w:sz w:val="22"/>
          <w:szCs w:val="22"/>
        </w:rPr>
        <w:t xml:space="preserve"> </w:t>
      </w:r>
      <w:r w:rsidRPr="00A07B59">
        <w:rPr>
          <w:rFonts w:ascii="Cambria" w:hAnsi="Cambria"/>
          <w:spacing w:val="-1"/>
          <w:sz w:val="22"/>
          <w:szCs w:val="22"/>
        </w:rPr>
        <w:t>vadu</w:t>
      </w:r>
      <w:r w:rsidRPr="00A07B59">
        <w:rPr>
          <w:rFonts w:ascii="Cambria" w:hAnsi="Cambria"/>
          <w:spacing w:val="43"/>
          <w:sz w:val="22"/>
          <w:szCs w:val="22"/>
        </w:rPr>
        <w:t xml:space="preserve"> </w:t>
      </w:r>
      <w:r w:rsidRPr="00A07B59">
        <w:rPr>
          <w:rFonts w:ascii="Cambria" w:hAnsi="Cambria"/>
          <w:spacing w:val="-1"/>
          <w:sz w:val="22"/>
          <w:szCs w:val="22"/>
        </w:rPr>
        <w:t>nechať</w:t>
      </w:r>
      <w:r w:rsidRPr="00A07B59">
        <w:rPr>
          <w:rFonts w:ascii="Cambria" w:hAnsi="Cambria"/>
          <w:spacing w:val="42"/>
          <w:sz w:val="22"/>
          <w:szCs w:val="22"/>
        </w:rPr>
        <w:t xml:space="preserve"> </w:t>
      </w:r>
      <w:r w:rsidRPr="00A07B59">
        <w:rPr>
          <w:rFonts w:ascii="Cambria" w:hAnsi="Cambria"/>
          <w:sz w:val="22"/>
          <w:szCs w:val="22"/>
        </w:rPr>
        <w:t>odstrániť/opraviť</w:t>
      </w:r>
      <w:r w:rsidRPr="00A07B59">
        <w:rPr>
          <w:rFonts w:ascii="Cambria" w:hAnsi="Cambria"/>
          <w:spacing w:val="40"/>
          <w:sz w:val="22"/>
          <w:szCs w:val="22"/>
        </w:rPr>
        <w:t xml:space="preserve"> </w:t>
      </w:r>
      <w:r w:rsidRPr="00A07B59">
        <w:rPr>
          <w:rFonts w:ascii="Cambria" w:hAnsi="Cambria"/>
          <w:sz w:val="22"/>
          <w:szCs w:val="22"/>
        </w:rPr>
        <w:t>sám</w:t>
      </w:r>
      <w:r w:rsidRPr="00A07B59">
        <w:rPr>
          <w:rFonts w:ascii="Cambria" w:hAnsi="Cambria"/>
          <w:spacing w:val="43"/>
          <w:sz w:val="22"/>
          <w:szCs w:val="22"/>
        </w:rPr>
        <w:t xml:space="preserve"> </w:t>
      </w:r>
      <w:r w:rsidRPr="00A07B59">
        <w:rPr>
          <w:rFonts w:ascii="Cambria" w:hAnsi="Cambria"/>
          <w:spacing w:val="-2"/>
          <w:sz w:val="22"/>
          <w:szCs w:val="22"/>
        </w:rPr>
        <w:t>alebo</w:t>
      </w:r>
      <w:r w:rsidRPr="00A07B59">
        <w:rPr>
          <w:rFonts w:ascii="Cambria" w:hAnsi="Cambria"/>
          <w:spacing w:val="77"/>
          <w:sz w:val="22"/>
          <w:szCs w:val="22"/>
        </w:rPr>
        <w:t xml:space="preserve"> </w:t>
      </w:r>
      <w:r w:rsidRPr="00A07B59">
        <w:rPr>
          <w:rFonts w:ascii="Cambria" w:hAnsi="Cambria"/>
          <w:spacing w:val="-1"/>
          <w:sz w:val="22"/>
          <w:szCs w:val="22"/>
        </w:rPr>
        <w:t>pomocou</w:t>
      </w:r>
      <w:r w:rsidRPr="00A07B59">
        <w:rPr>
          <w:rFonts w:ascii="Cambria" w:hAnsi="Cambria"/>
          <w:sz w:val="22"/>
          <w:szCs w:val="22"/>
        </w:rPr>
        <w:t xml:space="preserve"> </w:t>
      </w:r>
      <w:r w:rsidRPr="00A07B59">
        <w:rPr>
          <w:rFonts w:ascii="Cambria" w:hAnsi="Cambria"/>
          <w:spacing w:val="-1"/>
          <w:sz w:val="22"/>
          <w:szCs w:val="22"/>
        </w:rPr>
        <w:t>tretej</w:t>
      </w:r>
      <w:r w:rsidRPr="00A07B59">
        <w:rPr>
          <w:rFonts w:ascii="Cambria" w:hAnsi="Cambria"/>
          <w:sz w:val="22"/>
          <w:szCs w:val="22"/>
        </w:rPr>
        <w:t xml:space="preserve"> </w:t>
      </w:r>
      <w:r w:rsidRPr="00A07B59">
        <w:rPr>
          <w:rFonts w:ascii="Cambria" w:hAnsi="Cambria"/>
          <w:spacing w:val="-1"/>
          <w:sz w:val="22"/>
          <w:szCs w:val="22"/>
        </w:rPr>
        <w:t>osoby</w:t>
      </w:r>
      <w:r w:rsidRPr="00A07B59">
        <w:rPr>
          <w:rFonts w:ascii="Cambria" w:hAnsi="Cambria"/>
          <w:sz w:val="22"/>
          <w:szCs w:val="22"/>
        </w:rPr>
        <w:t xml:space="preserve"> </w:t>
      </w:r>
      <w:r w:rsidRPr="00A07B59">
        <w:rPr>
          <w:rFonts w:ascii="Cambria" w:hAnsi="Cambria"/>
          <w:spacing w:val="-2"/>
          <w:sz w:val="22"/>
          <w:szCs w:val="22"/>
        </w:rPr>
        <w:t>na</w:t>
      </w:r>
      <w:r w:rsidRPr="00A07B59">
        <w:rPr>
          <w:rFonts w:ascii="Cambria" w:hAnsi="Cambria"/>
          <w:sz w:val="22"/>
          <w:szCs w:val="22"/>
        </w:rPr>
        <w:t xml:space="preserve"> </w:t>
      </w:r>
      <w:r w:rsidRPr="00A07B59">
        <w:rPr>
          <w:rFonts w:ascii="Cambria" w:hAnsi="Cambria"/>
          <w:spacing w:val="-1"/>
          <w:sz w:val="22"/>
          <w:szCs w:val="22"/>
        </w:rPr>
        <w:t>náklady</w:t>
      </w:r>
      <w:r w:rsidRPr="00A07B59">
        <w:rPr>
          <w:rFonts w:ascii="Cambria" w:hAnsi="Cambria"/>
          <w:sz w:val="22"/>
          <w:szCs w:val="22"/>
        </w:rPr>
        <w:t xml:space="preserve"> </w:t>
      </w:r>
      <w:r w:rsidRPr="00A07B59">
        <w:rPr>
          <w:rFonts w:ascii="Cambria" w:hAnsi="Cambria"/>
          <w:spacing w:val="-1"/>
          <w:sz w:val="22"/>
          <w:szCs w:val="22"/>
        </w:rPr>
        <w:t>zhotoviteľa.</w:t>
      </w:r>
    </w:p>
    <w:p w14:paraId="6038E27C" w14:textId="77777777" w:rsidR="00255613" w:rsidRPr="00F66990" w:rsidRDefault="00255613" w:rsidP="00F66990">
      <w:pPr>
        <w:rPr>
          <w:rFonts w:ascii="Cambria" w:hAnsi="Cambria"/>
          <w:spacing w:val="-1"/>
          <w:sz w:val="22"/>
          <w:szCs w:val="22"/>
        </w:rPr>
      </w:pPr>
    </w:p>
    <w:p w14:paraId="015595A1"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z w:val="22"/>
          <w:szCs w:val="22"/>
        </w:rPr>
      </w:pPr>
      <w:r w:rsidRPr="00A07B59">
        <w:rPr>
          <w:rFonts w:ascii="Cambria" w:hAnsi="Cambria"/>
          <w:sz w:val="22"/>
          <w:szCs w:val="22"/>
        </w:rPr>
        <w:t>V prípade</w:t>
      </w:r>
      <w:r w:rsidRPr="00A07B59">
        <w:rPr>
          <w:rFonts w:ascii="Cambria" w:hAnsi="Cambria"/>
          <w:spacing w:val="22"/>
          <w:sz w:val="22"/>
          <w:szCs w:val="22"/>
        </w:rPr>
        <w:t xml:space="preserve"> </w:t>
      </w:r>
      <w:r w:rsidRPr="00A07B59">
        <w:rPr>
          <w:rFonts w:ascii="Cambria" w:hAnsi="Cambria"/>
          <w:spacing w:val="-1"/>
          <w:sz w:val="22"/>
          <w:szCs w:val="22"/>
        </w:rPr>
        <w:t>výmeny</w:t>
      </w:r>
      <w:r w:rsidRPr="00A07B59">
        <w:rPr>
          <w:rFonts w:ascii="Cambria" w:hAnsi="Cambria"/>
          <w:spacing w:val="22"/>
          <w:sz w:val="22"/>
          <w:szCs w:val="22"/>
        </w:rPr>
        <w:t xml:space="preserve"> </w:t>
      </w:r>
      <w:r w:rsidRPr="00A07B59">
        <w:rPr>
          <w:rFonts w:ascii="Cambria" w:hAnsi="Cambria"/>
          <w:spacing w:val="-1"/>
          <w:sz w:val="22"/>
          <w:szCs w:val="22"/>
        </w:rPr>
        <w:t>vadnej</w:t>
      </w:r>
      <w:r w:rsidRPr="00A07B59">
        <w:rPr>
          <w:rFonts w:ascii="Cambria" w:hAnsi="Cambria"/>
          <w:spacing w:val="22"/>
          <w:sz w:val="22"/>
          <w:szCs w:val="22"/>
        </w:rPr>
        <w:t xml:space="preserve"> </w:t>
      </w:r>
      <w:r w:rsidRPr="00A07B59">
        <w:rPr>
          <w:rFonts w:ascii="Cambria" w:hAnsi="Cambria"/>
          <w:spacing w:val="-1"/>
          <w:sz w:val="22"/>
          <w:szCs w:val="22"/>
        </w:rPr>
        <w:t>časti</w:t>
      </w:r>
      <w:r w:rsidRPr="00A07B59">
        <w:rPr>
          <w:rFonts w:ascii="Cambria" w:hAnsi="Cambria"/>
          <w:spacing w:val="22"/>
          <w:sz w:val="22"/>
          <w:szCs w:val="22"/>
        </w:rPr>
        <w:t xml:space="preserve"> </w:t>
      </w:r>
      <w:r w:rsidRPr="00A07B59">
        <w:rPr>
          <w:rFonts w:ascii="Cambria" w:hAnsi="Cambria"/>
          <w:sz w:val="22"/>
          <w:szCs w:val="22"/>
        </w:rPr>
        <w:t>diela</w:t>
      </w:r>
      <w:r w:rsidRPr="00A07B59">
        <w:rPr>
          <w:rFonts w:ascii="Cambria" w:hAnsi="Cambria"/>
          <w:spacing w:val="22"/>
          <w:sz w:val="22"/>
          <w:szCs w:val="22"/>
        </w:rPr>
        <w:t xml:space="preserve"> </w:t>
      </w:r>
      <w:r w:rsidRPr="00A07B59">
        <w:rPr>
          <w:rFonts w:ascii="Cambria" w:hAnsi="Cambria"/>
          <w:spacing w:val="-1"/>
          <w:sz w:val="22"/>
          <w:szCs w:val="22"/>
        </w:rPr>
        <w:t>alebo</w:t>
      </w:r>
      <w:r w:rsidRPr="00A07B59">
        <w:rPr>
          <w:rFonts w:ascii="Cambria" w:hAnsi="Cambria"/>
          <w:spacing w:val="22"/>
          <w:sz w:val="22"/>
          <w:szCs w:val="22"/>
        </w:rPr>
        <w:t xml:space="preserve"> </w:t>
      </w:r>
      <w:r w:rsidRPr="00A07B59">
        <w:rPr>
          <w:rFonts w:ascii="Cambria" w:hAnsi="Cambria"/>
          <w:spacing w:val="-1"/>
          <w:sz w:val="22"/>
          <w:szCs w:val="22"/>
        </w:rPr>
        <w:t>vykonania</w:t>
      </w:r>
      <w:r w:rsidRPr="00A07B59">
        <w:rPr>
          <w:rFonts w:ascii="Cambria" w:hAnsi="Cambria"/>
          <w:spacing w:val="22"/>
          <w:sz w:val="22"/>
          <w:szCs w:val="22"/>
        </w:rPr>
        <w:t xml:space="preserve"> </w:t>
      </w:r>
      <w:r w:rsidRPr="00A07B59">
        <w:rPr>
          <w:rFonts w:ascii="Cambria" w:hAnsi="Cambria"/>
          <w:spacing w:val="-1"/>
          <w:sz w:val="22"/>
          <w:szCs w:val="22"/>
        </w:rPr>
        <w:t>opravy</w:t>
      </w:r>
      <w:r w:rsidRPr="00A07B59">
        <w:rPr>
          <w:rFonts w:ascii="Cambria" w:hAnsi="Cambria"/>
          <w:spacing w:val="22"/>
          <w:sz w:val="22"/>
          <w:szCs w:val="22"/>
        </w:rPr>
        <w:t xml:space="preserve"> </w:t>
      </w:r>
      <w:r w:rsidRPr="00A07B59">
        <w:rPr>
          <w:rFonts w:ascii="Cambria" w:hAnsi="Cambria"/>
          <w:spacing w:val="-1"/>
          <w:sz w:val="22"/>
          <w:szCs w:val="22"/>
        </w:rPr>
        <w:t>časti</w:t>
      </w:r>
      <w:r w:rsidRPr="00A07B59">
        <w:rPr>
          <w:rFonts w:ascii="Cambria" w:hAnsi="Cambria"/>
          <w:spacing w:val="22"/>
          <w:sz w:val="22"/>
          <w:szCs w:val="22"/>
        </w:rPr>
        <w:t xml:space="preserve"> </w:t>
      </w:r>
      <w:r w:rsidRPr="00A07B59">
        <w:rPr>
          <w:rFonts w:ascii="Cambria" w:hAnsi="Cambria"/>
          <w:spacing w:val="-1"/>
          <w:sz w:val="22"/>
          <w:szCs w:val="22"/>
        </w:rPr>
        <w:t>diela,</w:t>
      </w:r>
      <w:r w:rsidRPr="00A07B59">
        <w:rPr>
          <w:rFonts w:ascii="Cambria" w:hAnsi="Cambria"/>
          <w:spacing w:val="22"/>
          <w:sz w:val="22"/>
          <w:szCs w:val="22"/>
        </w:rPr>
        <w:t xml:space="preserve"> </w:t>
      </w:r>
      <w:r w:rsidRPr="00A07B59">
        <w:rPr>
          <w:rFonts w:ascii="Cambria" w:hAnsi="Cambria"/>
          <w:sz w:val="22"/>
          <w:szCs w:val="22"/>
        </w:rPr>
        <w:t>sa</w:t>
      </w:r>
      <w:r w:rsidRPr="00A07B59">
        <w:rPr>
          <w:rFonts w:ascii="Cambria" w:hAnsi="Cambria"/>
          <w:spacing w:val="19"/>
          <w:sz w:val="22"/>
          <w:szCs w:val="22"/>
        </w:rPr>
        <w:t xml:space="preserve"> </w:t>
      </w:r>
      <w:r w:rsidRPr="00A07B59">
        <w:rPr>
          <w:rFonts w:ascii="Cambria" w:hAnsi="Cambria"/>
          <w:spacing w:val="-1"/>
          <w:sz w:val="22"/>
          <w:szCs w:val="22"/>
        </w:rPr>
        <w:t>zhotoviteľ</w:t>
      </w:r>
      <w:r w:rsidRPr="00A07B59">
        <w:rPr>
          <w:rFonts w:ascii="Cambria" w:hAnsi="Cambria"/>
          <w:spacing w:val="22"/>
          <w:sz w:val="22"/>
          <w:szCs w:val="22"/>
        </w:rPr>
        <w:t xml:space="preserve"> </w:t>
      </w:r>
      <w:r w:rsidRPr="00A07B59">
        <w:rPr>
          <w:rFonts w:ascii="Cambria" w:hAnsi="Cambria"/>
          <w:spacing w:val="-1"/>
          <w:sz w:val="22"/>
          <w:szCs w:val="22"/>
        </w:rPr>
        <w:t>zaväzuje</w:t>
      </w:r>
      <w:r w:rsidRPr="00A07B59">
        <w:rPr>
          <w:rFonts w:ascii="Cambria" w:hAnsi="Cambria"/>
          <w:spacing w:val="22"/>
          <w:sz w:val="22"/>
          <w:szCs w:val="22"/>
        </w:rPr>
        <w:t xml:space="preserve"> </w:t>
      </w:r>
      <w:r w:rsidRPr="00A07B59">
        <w:rPr>
          <w:rFonts w:ascii="Cambria" w:hAnsi="Cambria"/>
          <w:spacing w:val="-1"/>
          <w:sz w:val="22"/>
          <w:szCs w:val="22"/>
        </w:rPr>
        <w:t>poskytnúť</w:t>
      </w:r>
      <w:r w:rsidRPr="00A07B59">
        <w:rPr>
          <w:rFonts w:ascii="Cambria" w:hAnsi="Cambria"/>
          <w:spacing w:val="79"/>
          <w:sz w:val="22"/>
          <w:szCs w:val="22"/>
        </w:rPr>
        <w:t xml:space="preserve"> </w:t>
      </w:r>
      <w:r w:rsidRPr="00A07B59">
        <w:rPr>
          <w:rFonts w:ascii="Cambria" w:hAnsi="Cambria"/>
          <w:spacing w:val="-1"/>
          <w:sz w:val="22"/>
          <w:szCs w:val="22"/>
        </w:rPr>
        <w:t>objednávateľovi</w:t>
      </w:r>
      <w:r w:rsidRPr="00A07B59">
        <w:rPr>
          <w:rFonts w:ascii="Cambria" w:hAnsi="Cambria"/>
          <w:spacing w:val="5"/>
          <w:sz w:val="22"/>
          <w:szCs w:val="22"/>
        </w:rPr>
        <w:t xml:space="preserve"> </w:t>
      </w:r>
      <w:r w:rsidRPr="00A07B59">
        <w:rPr>
          <w:rFonts w:ascii="Cambria" w:hAnsi="Cambria"/>
          <w:sz w:val="22"/>
          <w:szCs w:val="22"/>
        </w:rPr>
        <w:t>na</w:t>
      </w:r>
      <w:r w:rsidRPr="00A07B59">
        <w:rPr>
          <w:rFonts w:ascii="Cambria" w:hAnsi="Cambria"/>
          <w:spacing w:val="5"/>
          <w:sz w:val="22"/>
          <w:szCs w:val="22"/>
        </w:rPr>
        <w:t xml:space="preserve"> </w:t>
      </w:r>
      <w:r w:rsidRPr="00A07B59">
        <w:rPr>
          <w:rFonts w:ascii="Cambria" w:hAnsi="Cambria"/>
          <w:spacing w:val="-1"/>
          <w:sz w:val="22"/>
          <w:szCs w:val="22"/>
        </w:rPr>
        <w:t>príslušné</w:t>
      </w:r>
      <w:r w:rsidRPr="00A07B59">
        <w:rPr>
          <w:rFonts w:ascii="Cambria" w:hAnsi="Cambria"/>
          <w:spacing w:val="5"/>
          <w:sz w:val="22"/>
          <w:szCs w:val="22"/>
        </w:rPr>
        <w:t xml:space="preserve"> </w:t>
      </w:r>
      <w:r w:rsidRPr="00A07B59">
        <w:rPr>
          <w:rFonts w:ascii="Cambria" w:hAnsi="Cambria"/>
          <w:spacing w:val="-1"/>
          <w:sz w:val="22"/>
          <w:szCs w:val="22"/>
        </w:rPr>
        <w:t>opravené</w:t>
      </w:r>
      <w:r w:rsidRPr="00A07B59">
        <w:rPr>
          <w:rFonts w:ascii="Cambria" w:hAnsi="Cambria"/>
          <w:spacing w:val="5"/>
          <w:sz w:val="22"/>
          <w:szCs w:val="22"/>
        </w:rPr>
        <w:t xml:space="preserve"> </w:t>
      </w:r>
      <w:r w:rsidRPr="00A07B59">
        <w:rPr>
          <w:rFonts w:ascii="Cambria" w:hAnsi="Cambria"/>
          <w:sz w:val="22"/>
          <w:szCs w:val="22"/>
        </w:rPr>
        <w:t>či</w:t>
      </w:r>
      <w:r w:rsidRPr="00A07B59">
        <w:rPr>
          <w:rFonts w:ascii="Cambria" w:hAnsi="Cambria"/>
          <w:spacing w:val="5"/>
          <w:sz w:val="22"/>
          <w:szCs w:val="22"/>
        </w:rPr>
        <w:t xml:space="preserve"> </w:t>
      </w:r>
      <w:r w:rsidRPr="00A07B59">
        <w:rPr>
          <w:rFonts w:ascii="Cambria" w:hAnsi="Cambria"/>
          <w:spacing w:val="-1"/>
          <w:sz w:val="22"/>
          <w:szCs w:val="22"/>
        </w:rPr>
        <w:t>vymenené</w:t>
      </w:r>
      <w:r w:rsidRPr="00A07B59">
        <w:rPr>
          <w:rFonts w:ascii="Cambria" w:hAnsi="Cambria"/>
          <w:spacing w:val="5"/>
          <w:sz w:val="22"/>
          <w:szCs w:val="22"/>
        </w:rPr>
        <w:t xml:space="preserve"> </w:t>
      </w:r>
      <w:r w:rsidRPr="00A07B59">
        <w:rPr>
          <w:rFonts w:ascii="Cambria" w:hAnsi="Cambria"/>
          <w:spacing w:val="-1"/>
          <w:sz w:val="22"/>
          <w:szCs w:val="22"/>
        </w:rPr>
        <w:t>časti</w:t>
      </w:r>
      <w:r w:rsidRPr="00A07B59">
        <w:rPr>
          <w:rFonts w:ascii="Cambria" w:hAnsi="Cambria"/>
          <w:spacing w:val="7"/>
          <w:sz w:val="22"/>
          <w:szCs w:val="22"/>
        </w:rPr>
        <w:t xml:space="preserve"> </w:t>
      </w:r>
      <w:r w:rsidRPr="00A07B59">
        <w:rPr>
          <w:rFonts w:ascii="Cambria" w:hAnsi="Cambria"/>
          <w:spacing w:val="-1"/>
          <w:sz w:val="22"/>
          <w:szCs w:val="22"/>
        </w:rPr>
        <w:t>diela</w:t>
      </w:r>
      <w:r w:rsidRPr="00A07B59">
        <w:rPr>
          <w:rFonts w:ascii="Cambria" w:hAnsi="Cambria"/>
          <w:spacing w:val="7"/>
          <w:sz w:val="22"/>
          <w:szCs w:val="22"/>
        </w:rPr>
        <w:t xml:space="preserve"> </w:t>
      </w:r>
      <w:r w:rsidRPr="00A07B59">
        <w:rPr>
          <w:rFonts w:ascii="Cambria" w:hAnsi="Cambria"/>
          <w:spacing w:val="-1"/>
          <w:sz w:val="22"/>
          <w:szCs w:val="22"/>
        </w:rPr>
        <w:t>ďalšiu</w:t>
      </w:r>
      <w:r w:rsidRPr="00A07B59">
        <w:rPr>
          <w:rFonts w:ascii="Cambria" w:hAnsi="Cambria"/>
          <w:spacing w:val="5"/>
          <w:sz w:val="22"/>
          <w:szCs w:val="22"/>
        </w:rPr>
        <w:t xml:space="preserve"> </w:t>
      </w:r>
      <w:r w:rsidRPr="00A07B59">
        <w:rPr>
          <w:rFonts w:ascii="Cambria" w:hAnsi="Cambria"/>
          <w:spacing w:val="-1"/>
          <w:sz w:val="22"/>
          <w:szCs w:val="22"/>
        </w:rPr>
        <w:t>záruku,</w:t>
      </w:r>
      <w:r w:rsidRPr="00A07B59">
        <w:rPr>
          <w:rFonts w:ascii="Cambria" w:hAnsi="Cambria"/>
          <w:spacing w:val="5"/>
          <w:sz w:val="22"/>
          <w:szCs w:val="22"/>
        </w:rPr>
        <w:t xml:space="preserve"> </w:t>
      </w:r>
      <w:r w:rsidRPr="00A07B59">
        <w:rPr>
          <w:rFonts w:ascii="Cambria" w:hAnsi="Cambria"/>
          <w:sz w:val="22"/>
          <w:szCs w:val="22"/>
        </w:rPr>
        <w:t>a</w:t>
      </w:r>
      <w:r w:rsidRPr="00A07B59">
        <w:rPr>
          <w:rFonts w:ascii="Cambria" w:hAnsi="Cambria"/>
          <w:spacing w:val="7"/>
          <w:sz w:val="22"/>
          <w:szCs w:val="22"/>
        </w:rPr>
        <w:t xml:space="preserve"> </w:t>
      </w:r>
      <w:r w:rsidRPr="00A07B59">
        <w:rPr>
          <w:rFonts w:ascii="Cambria" w:hAnsi="Cambria"/>
          <w:sz w:val="22"/>
          <w:szCs w:val="22"/>
        </w:rPr>
        <w:t>to</w:t>
      </w:r>
      <w:r w:rsidRPr="00A07B59">
        <w:rPr>
          <w:rFonts w:ascii="Cambria" w:hAnsi="Cambria"/>
          <w:spacing w:val="2"/>
          <w:sz w:val="22"/>
          <w:szCs w:val="22"/>
        </w:rPr>
        <w:t xml:space="preserve"> </w:t>
      </w:r>
      <w:r w:rsidRPr="00A07B59">
        <w:rPr>
          <w:rFonts w:ascii="Cambria" w:hAnsi="Cambria"/>
          <w:sz w:val="22"/>
          <w:szCs w:val="22"/>
        </w:rPr>
        <w:t>v</w:t>
      </w:r>
      <w:r w:rsidRPr="00A07B59">
        <w:rPr>
          <w:rFonts w:ascii="Cambria" w:hAnsi="Cambria"/>
          <w:spacing w:val="7"/>
          <w:sz w:val="22"/>
          <w:szCs w:val="22"/>
        </w:rPr>
        <w:t xml:space="preserve"> </w:t>
      </w:r>
      <w:r w:rsidRPr="00A07B59">
        <w:rPr>
          <w:rFonts w:ascii="Cambria" w:hAnsi="Cambria"/>
          <w:spacing w:val="-1"/>
          <w:sz w:val="22"/>
          <w:szCs w:val="22"/>
        </w:rPr>
        <w:t>rovnakej</w:t>
      </w:r>
      <w:r w:rsidRPr="00A07B59">
        <w:rPr>
          <w:rFonts w:ascii="Cambria" w:hAnsi="Cambria"/>
          <w:spacing w:val="5"/>
          <w:sz w:val="22"/>
          <w:szCs w:val="22"/>
        </w:rPr>
        <w:t xml:space="preserve"> </w:t>
      </w:r>
      <w:r w:rsidRPr="00A07B59">
        <w:rPr>
          <w:rFonts w:ascii="Cambria" w:hAnsi="Cambria"/>
          <w:spacing w:val="-1"/>
          <w:sz w:val="22"/>
          <w:szCs w:val="22"/>
        </w:rPr>
        <w:t>dĺžke,</w:t>
      </w:r>
      <w:r w:rsidRPr="00A07B59">
        <w:rPr>
          <w:rFonts w:ascii="Cambria" w:hAnsi="Cambria"/>
          <w:spacing w:val="5"/>
          <w:sz w:val="22"/>
          <w:szCs w:val="22"/>
        </w:rPr>
        <w:t xml:space="preserve"> </w:t>
      </w:r>
      <w:r w:rsidRPr="00A07B59">
        <w:rPr>
          <w:rFonts w:ascii="Cambria" w:hAnsi="Cambria"/>
          <w:sz w:val="22"/>
          <w:szCs w:val="22"/>
        </w:rPr>
        <w:t>aká</w:t>
      </w:r>
      <w:r w:rsidRPr="00A07B59">
        <w:rPr>
          <w:rFonts w:ascii="Cambria" w:hAnsi="Cambria"/>
          <w:spacing w:val="5"/>
          <w:sz w:val="22"/>
          <w:szCs w:val="22"/>
        </w:rPr>
        <w:t xml:space="preserve"> </w:t>
      </w:r>
      <w:r w:rsidRPr="00A07B59">
        <w:rPr>
          <w:rFonts w:ascii="Cambria" w:hAnsi="Cambria"/>
          <w:spacing w:val="-1"/>
          <w:sz w:val="22"/>
          <w:szCs w:val="22"/>
        </w:rPr>
        <w:t>je</w:t>
      </w:r>
      <w:r w:rsidRPr="00A07B59">
        <w:rPr>
          <w:rFonts w:ascii="Cambria" w:hAnsi="Cambria"/>
          <w:spacing w:val="93"/>
          <w:sz w:val="22"/>
          <w:szCs w:val="22"/>
        </w:rPr>
        <w:t xml:space="preserve"> </w:t>
      </w:r>
      <w:r w:rsidRPr="00A07B59">
        <w:rPr>
          <w:rFonts w:ascii="Cambria" w:hAnsi="Cambria"/>
          <w:spacing w:val="-1"/>
          <w:sz w:val="22"/>
          <w:szCs w:val="22"/>
        </w:rPr>
        <w:t>poskytovaná</w:t>
      </w:r>
      <w:r w:rsidRPr="00A07B59">
        <w:rPr>
          <w:rFonts w:ascii="Cambria" w:hAnsi="Cambria"/>
          <w:spacing w:val="14"/>
          <w:sz w:val="22"/>
          <w:szCs w:val="22"/>
        </w:rPr>
        <w:t xml:space="preserve"> </w:t>
      </w:r>
      <w:r w:rsidRPr="00A07B59">
        <w:rPr>
          <w:rFonts w:ascii="Cambria" w:hAnsi="Cambria"/>
          <w:sz w:val="22"/>
          <w:szCs w:val="22"/>
        </w:rPr>
        <w:t>na</w:t>
      </w:r>
      <w:r w:rsidRPr="00A07B59">
        <w:rPr>
          <w:rFonts w:ascii="Cambria" w:hAnsi="Cambria"/>
          <w:spacing w:val="12"/>
          <w:sz w:val="22"/>
          <w:szCs w:val="22"/>
        </w:rPr>
        <w:t xml:space="preserve"> </w:t>
      </w:r>
      <w:r w:rsidRPr="00A07B59">
        <w:rPr>
          <w:rFonts w:ascii="Cambria" w:hAnsi="Cambria"/>
          <w:spacing w:val="-1"/>
          <w:sz w:val="22"/>
          <w:szCs w:val="22"/>
        </w:rPr>
        <w:t>zhotovenie</w:t>
      </w:r>
      <w:r w:rsidRPr="00A07B59">
        <w:rPr>
          <w:rFonts w:ascii="Cambria" w:hAnsi="Cambria"/>
          <w:spacing w:val="14"/>
          <w:sz w:val="22"/>
          <w:szCs w:val="22"/>
        </w:rPr>
        <w:t xml:space="preserve"> </w:t>
      </w:r>
      <w:r w:rsidRPr="00A07B59">
        <w:rPr>
          <w:rFonts w:ascii="Cambria" w:hAnsi="Cambria"/>
          <w:spacing w:val="-1"/>
          <w:sz w:val="22"/>
          <w:szCs w:val="22"/>
        </w:rPr>
        <w:t>diela</w:t>
      </w:r>
      <w:r w:rsidRPr="00A07B59">
        <w:rPr>
          <w:rFonts w:ascii="Cambria" w:hAnsi="Cambria"/>
          <w:spacing w:val="14"/>
          <w:sz w:val="22"/>
          <w:szCs w:val="22"/>
        </w:rPr>
        <w:t xml:space="preserve"> </w:t>
      </w:r>
      <w:r w:rsidRPr="00A07B59">
        <w:rPr>
          <w:rFonts w:ascii="Cambria" w:hAnsi="Cambria"/>
          <w:spacing w:val="-1"/>
          <w:sz w:val="22"/>
          <w:szCs w:val="22"/>
        </w:rPr>
        <w:t>podľa</w:t>
      </w:r>
      <w:r w:rsidRPr="00A07B59">
        <w:rPr>
          <w:rFonts w:ascii="Cambria" w:hAnsi="Cambria"/>
          <w:spacing w:val="14"/>
          <w:sz w:val="22"/>
          <w:szCs w:val="22"/>
        </w:rPr>
        <w:t xml:space="preserve"> </w:t>
      </w:r>
      <w:r w:rsidRPr="00A07B59">
        <w:rPr>
          <w:rFonts w:ascii="Cambria" w:hAnsi="Cambria"/>
          <w:spacing w:val="-1"/>
          <w:sz w:val="22"/>
          <w:szCs w:val="22"/>
        </w:rPr>
        <w:t>tejto</w:t>
      </w:r>
      <w:r w:rsidRPr="00A07B59">
        <w:rPr>
          <w:rFonts w:ascii="Cambria" w:hAnsi="Cambria"/>
          <w:spacing w:val="14"/>
          <w:sz w:val="22"/>
          <w:szCs w:val="22"/>
        </w:rPr>
        <w:t xml:space="preserve"> </w:t>
      </w:r>
      <w:r w:rsidRPr="00A07B59">
        <w:rPr>
          <w:rFonts w:ascii="Cambria" w:hAnsi="Cambria"/>
          <w:spacing w:val="-1"/>
          <w:sz w:val="22"/>
          <w:szCs w:val="22"/>
        </w:rPr>
        <w:t>zmluvy.</w:t>
      </w:r>
      <w:r w:rsidRPr="00A07B59">
        <w:rPr>
          <w:rFonts w:ascii="Cambria" w:hAnsi="Cambria"/>
          <w:spacing w:val="11"/>
          <w:sz w:val="22"/>
          <w:szCs w:val="22"/>
        </w:rPr>
        <w:t xml:space="preserve"> </w:t>
      </w:r>
      <w:r w:rsidRPr="00A07B59">
        <w:rPr>
          <w:rFonts w:ascii="Cambria" w:hAnsi="Cambria"/>
          <w:sz w:val="22"/>
          <w:szCs w:val="22"/>
        </w:rPr>
        <w:t>Táto</w:t>
      </w:r>
      <w:r w:rsidRPr="00A07B59">
        <w:rPr>
          <w:rFonts w:ascii="Cambria" w:hAnsi="Cambria"/>
          <w:spacing w:val="14"/>
          <w:sz w:val="22"/>
          <w:szCs w:val="22"/>
        </w:rPr>
        <w:t xml:space="preserve"> </w:t>
      </w:r>
      <w:r w:rsidRPr="00A07B59">
        <w:rPr>
          <w:rFonts w:ascii="Cambria" w:hAnsi="Cambria"/>
          <w:spacing w:val="-1"/>
          <w:sz w:val="22"/>
          <w:szCs w:val="22"/>
        </w:rPr>
        <w:t>ďalšia</w:t>
      </w:r>
      <w:r w:rsidRPr="00A07B59">
        <w:rPr>
          <w:rFonts w:ascii="Cambria" w:hAnsi="Cambria"/>
          <w:spacing w:val="14"/>
          <w:sz w:val="22"/>
          <w:szCs w:val="22"/>
        </w:rPr>
        <w:t xml:space="preserve"> </w:t>
      </w:r>
      <w:r w:rsidRPr="00A07B59">
        <w:rPr>
          <w:rFonts w:ascii="Cambria" w:hAnsi="Cambria"/>
          <w:spacing w:val="-1"/>
          <w:sz w:val="22"/>
          <w:szCs w:val="22"/>
        </w:rPr>
        <w:t>záruka</w:t>
      </w:r>
      <w:r w:rsidRPr="00A07B59">
        <w:rPr>
          <w:rFonts w:ascii="Cambria" w:hAnsi="Cambria"/>
          <w:spacing w:val="12"/>
          <w:sz w:val="22"/>
          <w:szCs w:val="22"/>
        </w:rPr>
        <w:t xml:space="preserve"> </w:t>
      </w:r>
      <w:r w:rsidRPr="00A07B59">
        <w:rPr>
          <w:rFonts w:ascii="Cambria" w:hAnsi="Cambria"/>
          <w:sz w:val="22"/>
          <w:szCs w:val="22"/>
        </w:rPr>
        <w:t>bude</w:t>
      </w:r>
      <w:r w:rsidRPr="00A07B59">
        <w:rPr>
          <w:rFonts w:ascii="Cambria" w:hAnsi="Cambria"/>
          <w:spacing w:val="14"/>
          <w:sz w:val="22"/>
          <w:szCs w:val="22"/>
        </w:rPr>
        <w:t xml:space="preserve"> </w:t>
      </w:r>
      <w:r w:rsidRPr="00A07B59">
        <w:rPr>
          <w:rFonts w:ascii="Cambria" w:hAnsi="Cambria"/>
          <w:spacing w:val="-1"/>
          <w:sz w:val="22"/>
          <w:szCs w:val="22"/>
        </w:rPr>
        <w:t>poskytnutá</w:t>
      </w:r>
      <w:r w:rsidRPr="00A07B59">
        <w:rPr>
          <w:rFonts w:ascii="Cambria" w:hAnsi="Cambria"/>
          <w:spacing w:val="14"/>
          <w:sz w:val="22"/>
          <w:szCs w:val="22"/>
        </w:rPr>
        <w:t xml:space="preserve"> </w:t>
      </w:r>
      <w:r w:rsidRPr="00A07B59">
        <w:rPr>
          <w:rFonts w:ascii="Cambria" w:hAnsi="Cambria"/>
          <w:spacing w:val="-1"/>
          <w:sz w:val="22"/>
          <w:szCs w:val="22"/>
        </w:rPr>
        <w:t>písomnou</w:t>
      </w:r>
      <w:r w:rsidRPr="00A07B59">
        <w:rPr>
          <w:rFonts w:ascii="Cambria" w:hAnsi="Cambria"/>
          <w:spacing w:val="12"/>
          <w:sz w:val="22"/>
          <w:szCs w:val="22"/>
        </w:rPr>
        <w:t xml:space="preserve"> </w:t>
      </w:r>
      <w:r w:rsidRPr="00A07B59">
        <w:rPr>
          <w:rFonts w:ascii="Cambria" w:hAnsi="Cambria"/>
          <w:spacing w:val="-1"/>
          <w:sz w:val="22"/>
          <w:szCs w:val="22"/>
        </w:rPr>
        <w:t>formou</w:t>
      </w:r>
      <w:r w:rsidRPr="00A07B59">
        <w:rPr>
          <w:rFonts w:ascii="Cambria" w:hAnsi="Cambria"/>
          <w:spacing w:val="81"/>
          <w:sz w:val="22"/>
          <w:szCs w:val="22"/>
        </w:rPr>
        <w:t xml:space="preserve"> </w:t>
      </w:r>
      <w:r w:rsidRPr="00A07B59">
        <w:rPr>
          <w:rFonts w:ascii="Cambria" w:hAnsi="Cambria"/>
          <w:sz w:val="22"/>
          <w:szCs w:val="22"/>
        </w:rPr>
        <w:t xml:space="preserve">na </w:t>
      </w:r>
      <w:r w:rsidRPr="00A07B59">
        <w:rPr>
          <w:rFonts w:ascii="Cambria" w:hAnsi="Cambria"/>
          <w:spacing w:val="-1"/>
          <w:sz w:val="22"/>
          <w:szCs w:val="22"/>
        </w:rPr>
        <w:t>celú</w:t>
      </w:r>
      <w:r w:rsidRPr="00A07B59">
        <w:rPr>
          <w:rFonts w:ascii="Cambria" w:hAnsi="Cambria"/>
          <w:sz w:val="22"/>
          <w:szCs w:val="22"/>
        </w:rPr>
        <w:t xml:space="preserve"> </w:t>
      </w:r>
      <w:r w:rsidRPr="00A07B59">
        <w:rPr>
          <w:rFonts w:ascii="Cambria" w:hAnsi="Cambria"/>
          <w:spacing w:val="-1"/>
          <w:sz w:val="22"/>
          <w:szCs w:val="22"/>
        </w:rPr>
        <w:t>novú</w:t>
      </w:r>
      <w:r w:rsidRPr="00A07B59">
        <w:rPr>
          <w:rFonts w:ascii="Cambria" w:hAnsi="Cambria"/>
          <w:sz w:val="22"/>
          <w:szCs w:val="22"/>
        </w:rPr>
        <w:t xml:space="preserve"> </w:t>
      </w:r>
      <w:r w:rsidRPr="00A07B59">
        <w:rPr>
          <w:rFonts w:ascii="Cambria" w:hAnsi="Cambria"/>
          <w:spacing w:val="-1"/>
          <w:sz w:val="22"/>
          <w:szCs w:val="22"/>
        </w:rPr>
        <w:t>záručnú</w:t>
      </w:r>
      <w:r w:rsidRPr="00A07B59">
        <w:rPr>
          <w:rFonts w:ascii="Cambria" w:hAnsi="Cambria"/>
          <w:spacing w:val="-3"/>
          <w:sz w:val="22"/>
          <w:szCs w:val="22"/>
        </w:rPr>
        <w:t xml:space="preserve"> </w:t>
      </w:r>
      <w:r w:rsidRPr="00A07B59">
        <w:rPr>
          <w:rFonts w:ascii="Cambria" w:hAnsi="Cambria"/>
          <w:sz w:val="22"/>
          <w:szCs w:val="22"/>
        </w:rPr>
        <w:t>dobu.</w:t>
      </w:r>
    </w:p>
    <w:p w14:paraId="4B59E827" w14:textId="77777777" w:rsidR="00255613" w:rsidRPr="00F66990" w:rsidRDefault="00255613" w:rsidP="00F66990">
      <w:pPr>
        <w:rPr>
          <w:rFonts w:ascii="Cambria" w:hAnsi="Cambria"/>
          <w:spacing w:val="-1"/>
          <w:sz w:val="22"/>
          <w:szCs w:val="22"/>
        </w:rPr>
      </w:pPr>
    </w:p>
    <w:p w14:paraId="532BEF84" w14:textId="582D925C"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Vady</w:t>
      </w:r>
      <w:r w:rsidRPr="00A07B59">
        <w:rPr>
          <w:rFonts w:ascii="Cambria" w:hAnsi="Cambria"/>
          <w:spacing w:val="31"/>
          <w:sz w:val="22"/>
          <w:szCs w:val="22"/>
        </w:rPr>
        <w:t xml:space="preserve"> </w:t>
      </w:r>
      <w:r w:rsidRPr="00A07B59">
        <w:rPr>
          <w:rFonts w:ascii="Cambria" w:hAnsi="Cambria"/>
          <w:spacing w:val="-1"/>
          <w:sz w:val="22"/>
          <w:szCs w:val="22"/>
        </w:rPr>
        <w:t>zistené</w:t>
      </w:r>
      <w:r w:rsidRPr="00A07B59">
        <w:rPr>
          <w:rFonts w:ascii="Cambria" w:hAnsi="Cambria"/>
          <w:spacing w:val="31"/>
          <w:sz w:val="22"/>
          <w:szCs w:val="22"/>
        </w:rPr>
        <w:t xml:space="preserve"> </w:t>
      </w:r>
      <w:r w:rsidRPr="00A07B59">
        <w:rPr>
          <w:rFonts w:ascii="Cambria" w:hAnsi="Cambria"/>
          <w:spacing w:val="-1"/>
          <w:sz w:val="22"/>
          <w:szCs w:val="22"/>
        </w:rPr>
        <w:t>počas</w:t>
      </w:r>
      <w:r w:rsidRPr="00A07B59">
        <w:rPr>
          <w:rFonts w:ascii="Cambria" w:hAnsi="Cambria"/>
          <w:spacing w:val="29"/>
          <w:sz w:val="22"/>
          <w:szCs w:val="22"/>
        </w:rPr>
        <w:t xml:space="preserve"> </w:t>
      </w:r>
      <w:r w:rsidRPr="00A07B59">
        <w:rPr>
          <w:rFonts w:ascii="Cambria" w:hAnsi="Cambria"/>
          <w:spacing w:val="-1"/>
          <w:sz w:val="22"/>
          <w:szCs w:val="22"/>
        </w:rPr>
        <w:t>záručnej</w:t>
      </w:r>
      <w:r w:rsidRPr="00A07B59">
        <w:rPr>
          <w:rFonts w:ascii="Cambria" w:hAnsi="Cambria"/>
          <w:spacing w:val="29"/>
          <w:sz w:val="22"/>
          <w:szCs w:val="22"/>
        </w:rPr>
        <w:t xml:space="preserve"> </w:t>
      </w:r>
      <w:r w:rsidRPr="00A07B59">
        <w:rPr>
          <w:rFonts w:ascii="Cambria" w:hAnsi="Cambria"/>
          <w:sz w:val="22"/>
          <w:szCs w:val="22"/>
        </w:rPr>
        <w:t>doby</w:t>
      </w:r>
      <w:r w:rsidRPr="00A07B59">
        <w:rPr>
          <w:rFonts w:ascii="Cambria" w:hAnsi="Cambria"/>
          <w:spacing w:val="29"/>
          <w:sz w:val="22"/>
          <w:szCs w:val="22"/>
        </w:rPr>
        <w:t xml:space="preserve"> </w:t>
      </w:r>
      <w:r w:rsidRPr="00A07B59">
        <w:rPr>
          <w:rFonts w:ascii="Cambria" w:hAnsi="Cambria"/>
          <w:sz w:val="22"/>
          <w:szCs w:val="22"/>
        </w:rPr>
        <w:t>je</w:t>
      </w:r>
      <w:r w:rsidRPr="00A07B59">
        <w:rPr>
          <w:rFonts w:ascii="Cambria" w:hAnsi="Cambria"/>
          <w:spacing w:val="31"/>
          <w:sz w:val="22"/>
          <w:szCs w:val="22"/>
        </w:rPr>
        <w:t xml:space="preserve"> </w:t>
      </w:r>
      <w:r w:rsidRPr="00A07B59">
        <w:rPr>
          <w:rFonts w:ascii="Cambria" w:hAnsi="Cambria"/>
          <w:spacing w:val="-1"/>
          <w:sz w:val="22"/>
          <w:szCs w:val="22"/>
        </w:rPr>
        <w:t>zhotoviteľ</w:t>
      </w:r>
      <w:r w:rsidRPr="00A07B59">
        <w:rPr>
          <w:rFonts w:ascii="Cambria" w:hAnsi="Cambria"/>
          <w:spacing w:val="32"/>
          <w:sz w:val="22"/>
          <w:szCs w:val="22"/>
        </w:rPr>
        <w:t xml:space="preserve"> </w:t>
      </w:r>
      <w:r w:rsidRPr="00A07B59">
        <w:rPr>
          <w:rFonts w:ascii="Cambria" w:hAnsi="Cambria"/>
          <w:spacing w:val="-1"/>
          <w:sz w:val="22"/>
          <w:szCs w:val="22"/>
        </w:rPr>
        <w:t>povinný</w:t>
      </w:r>
      <w:r w:rsidRPr="00A07B59">
        <w:rPr>
          <w:rFonts w:ascii="Cambria" w:hAnsi="Cambria"/>
          <w:spacing w:val="31"/>
          <w:sz w:val="22"/>
          <w:szCs w:val="22"/>
        </w:rPr>
        <w:t xml:space="preserve"> </w:t>
      </w:r>
      <w:r w:rsidRPr="00A07B59">
        <w:rPr>
          <w:rFonts w:ascii="Cambria" w:hAnsi="Cambria"/>
          <w:spacing w:val="-1"/>
          <w:sz w:val="22"/>
          <w:szCs w:val="22"/>
        </w:rPr>
        <w:t>odstrániť</w:t>
      </w:r>
      <w:r w:rsidRPr="00A07B59">
        <w:rPr>
          <w:rFonts w:ascii="Cambria" w:hAnsi="Cambria"/>
          <w:spacing w:val="28"/>
          <w:sz w:val="22"/>
          <w:szCs w:val="22"/>
        </w:rPr>
        <w:t xml:space="preserve"> </w:t>
      </w:r>
      <w:r w:rsidRPr="00A07B59">
        <w:rPr>
          <w:rFonts w:ascii="Cambria" w:hAnsi="Cambria"/>
          <w:sz w:val="22"/>
          <w:szCs w:val="22"/>
        </w:rPr>
        <w:t>na</w:t>
      </w:r>
      <w:r w:rsidRPr="00A07B59">
        <w:rPr>
          <w:rFonts w:ascii="Cambria" w:hAnsi="Cambria"/>
          <w:spacing w:val="31"/>
          <w:sz w:val="22"/>
          <w:szCs w:val="22"/>
        </w:rPr>
        <w:t xml:space="preserve"> </w:t>
      </w:r>
      <w:r w:rsidRPr="00A07B59">
        <w:rPr>
          <w:rFonts w:ascii="Cambria" w:hAnsi="Cambria"/>
          <w:spacing w:val="-1"/>
          <w:sz w:val="22"/>
          <w:szCs w:val="22"/>
        </w:rPr>
        <w:t>základe</w:t>
      </w:r>
      <w:r w:rsidRPr="00A07B59">
        <w:rPr>
          <w:rFonts w:ascii="Cambria" w:hAnsi="Cambria"/>
          <w:spacing w:val="31"/>
          <w:sz w:val="22"/>
          <w:szCs w:val="22"/>
        </w:rPr>
        <w:t xml:space="preserve"> </w:t>
      </w:r>
      <w:r w:rsidRPr="00A07B59">
        <w:rPr>
          <w:rFonts w:ascii="Cambria" w:hAnsi="Cambria"/>
          <w:spacing w:val="-1"/>
          <w:sz w:val="22"/>
          <w:szCs w:val="22"/>
        </w:rPr>
        <w:t>výzvy</w:t>
      </w:r>
      <w:r w:rsidRPr="00A07B59">
        <w:rPr>
          <w:rFonts w:ascii="Cambria" w:hAnsi="Cambria"/>
          <w:spacing w:val="31"/>
          <w:sz w:val="22"/>
          <w:szCs w:val="22"/>
        </w:rPr>
        <w:t xml:space="preserve"> </w:t>
      </w:r>
      <w:r w:rsidRPr="00A07B59">
        <w:rPr>
          <w:rFonts w:ascii="Cambria" w:hAnsi="Cambria"/>
          <w:spacing w:val="-1"/>
          <w:sz w:val="22"/>
          <w:szCs w:val="22"/>
        </w:rPr>
        <w:t>objednávateľa</w:t>
      </w:r>
      <w:r w:rsidRPr="00A07B59">
        <w:rPr>
          <w:rFonts w:ascii="Cambria" w:hAnsi="Cambria"/>
          <w:spacing w:val="32"/>
          <w:sz w:val="22"/>
          <w:szCs w:val="22"/>
        </w:rPr>
        <w:t xml:space="preserve"> </w:t>
      </w:r>
      <w:r w:rsidRPr="00A07B59">
        <w:rPr>
          <w:rFonts w:ascii="Cambria" w:hAnsi="Cambria"/>
          <w:spacing w:val="-1"/>
          <w:sz w:val="22"/>
          <w:szCs w:val="22"/>
        </w:rPr>
        <w:t>bez zbytočného odkladu</w:t>
      </w:r>
      <w:r w:rsidRPr="00A07B59">
        <w:rPr>
          <w:rFonts w:ascii="Cambria" w:hAnsi="Cambria"/>
          <w:spacing w:val="5"/>
          <w:sz w:val="22"/>
          <w:szCs w:val="22"/>
        </w:rPr>
        <w:t xml:space="preserve"> </w:t>
      </w:r>
      <w:r w:rsidRPr="00A07B59">
        <w:rPr>
          <w:rFonts w:ascii="Cambria" w:hAnsi="Cambria"/>
          <w:spacing w:val="-1"/>
          <w:sz w:val="22"/>
          <w:szCs w:val="22"/>
        </w:rPr>
        <w:t>v lehote určenej objednávateľom,</w:t>
      </w:r>
      <w:r w:rsidRPr="00A07B59">
        <w:rPr>
          <w:rFonts w:ascii="Cambria" w:hAnsi="Cambria"/>
          <w:spacing w:val="85"/>
          <w:sz w:val="22"/>
          <w:szCs w:val="22"/>
        </w:rPr>
        <w:t xml:space="preserve"> </w:t>
      </w:r>
      <w:r w:rsidRPr="00A07B59">
        <w:rPr>
          <w:rFonts w:ascii="Cambria" w:hAnsi="Cambria"/>
          <w:sz w:val="22"/>
          <w:szCs w:val="22"/>
        </w:rPr>
        <w:t>pokiaľ</w:t>
      </w:r>
      <w:r w:rsidRPr="00A07B59">
        <w:rPr>
          <w:rFonts w:ascii="Cambria" w:hAnsi="Cambria"/>
          <w:spacing w:val="12"/>
          <w:sz w:val="22"/>
          <w:szCs w:val="22"/>
        </w:rPr>
        <w:t xml:space="preserve"> </w:t>
      </w:r>
      <w:r w:rsidRPr="00A07B59">
        <w:rPr>
          <w:rFonts w:ascii="Cambria" w:hAnsi="Cambria"/>
          <w:spacing w:val="-1"/>
          <w:sz w:val="22"/>
          <w:szCs w:val="22"/>
        </w:rPr>
        <w:t>nebude písomne dohodnuté</w:t>
      </w:r>
      <w:r w:rsidRPr="00A07B59">
        <w:rPr>
          <w:rFonts w:ascii="Cambria" w:hAnsi="Cambria"/>
          <w:spacing w:val="12"/>
          <w:sz w:val="22"/>
          <w:szCs w:val="22"/>
        </w:rPr>
        <w:t xml:space="preserve"> </w:t>
      </w:r>
      <w:r w:rsidRPr="00A07B59">
        <w:rPr>
          <w:rFonts w:ascii="Cambria" w:hAnsi="Cambria"/>
          <w:spacing w:val="-1"/>
          <w:sz w:val="22"/>
          <w:szCs w:val="22"/>
        </w:rPr>
        <w:t>inak.</w:t>
      </w:r>
      <w:r w:rsidRPr="00A07B59">
        <w:rPr>
          <w:rFonts w:ascii="Cambria" w:hAnsi="Cambria"/>
          <w:spacing w:val="12"/>
          <w:sz w:val="22"/>
          <w:szCs w:val="22"/>
        </w:rPr>
        <w:t xml:space="preserve"> </w:t>
      </w:r>
      <w:r w:rsidRPr="00A07B59">
        <w:rPr>
          <w:rFonts w:ascii="Cambria" w:hAnsi="Cambria"/>
          <w:sz w:val="22"/>
          <w:szCs w:val="22"/>
        </w:rPr>
        <w:t>Zároveň</w:t>
      </w:r>
      <w:r w:rsidRPr="00A07B59">
        <w:rPr>
          <w:rFonts w:ascii="Cambria" w:hAnsi="Cambria"/>
          <w:spacing w:val="28"/>
          <w:sz w:val="22"/>
          <w:szCs w:val="22"/>
        </w:rPr>
        <w:t xml:space="preserve"> </w:t>
      </w:r>
      <w:r w:rsidRPr="00A07B59">
        <w:rPr>
          <w:rFonts w:ascii="Cambria" w:hAnsi="Cambria"/>
          <w:spacing w:val="-1"/>
          <w:sz w:val="22"/>
          <w:szCs w:val="22"/>
        </w:rPr>
        <w:t>si</w:t>
      </w:r>
      <w:r w:rsidRPr="00A07B59">
        <w:rPr>
          <w:rFonts w:ascii="Cambria" w:hAnsi="Cambria"/>
          <w:spacing w:val="27"/>
          <w:sz w:val="22"/>
          <w:szCs w:val="22"/>
        </w:rPr>
        <w:t xml:space="preserve"> </w:t>
      </w:r>
      <w:r w:rsidRPr="00A07B59">
        <w:rPr>
          <w:rFonts w:ascii="Cambria" w:hAnsi="Cambria"/>
          <w:spacing w:val="-1"/>
          <w:sz w:val="22"/>
          <w:szCs w:val="22"/>
        </w:rPr>
        <w:t>objednávateľ</w:t>
      </w:r>
      <w:r w:rsidRPr="00A07B59">
        <w:rPr>
          <w:rFonts w:ascii="Cambria" w:hAnsi="Cambria"/>
          <w:spacing w:val="77"/>
          <w:sz w:val="22"/>
          <w:szCs w:val="22"/>
        </w:rPr>
        <w:t xml:space="preserve"> </w:t>
      </w:r>
      <w:r w:rsidRPr="00A07B59">
        <w:rPr>
          <w:rFonts w:ascii="Cambria" w:hAnsi="Cambria"/>
          <w:spacing w:val="-1"/>
          <w:sz w:val="22"/>
          <w:szCs w:val="22"/>
        </w:rPr>
        <w:t>vyhradzuje</w:t>
      </w:r>
      <w:r w:rsidRPr="00A07B59">
        <w:rPr>
          <w:rFonts w:ascii="Cambria" w:hAnsi="Cambria"/>
          <w:sz w:val="22"/>
          <w:szCs w:val="22"/>
        </w:rPr>
        <w:t xml:space="preserve"> </w:t>
      </w:r>
      <w:r w:rsidRPr="00A07B59">
        <w:rPr>
          <w:rFonts w:ascii="Cambria" w:hAnsi="Cambria"/>
          <w:spacing w:val="-1"/>
          <w:sz w:val="22"/>
          <w:szCs w:val="22"/>
        </w:rPr>
        <w:t>právo</w:t>
      </w:r>
      <w:r w:rsidRPr="00A07B59">
        <w:rPr>
          <w:rFonts w:ascii="Cambria" w:hAnsi="Cambria"/>
          <w:spacing w:val="2"/>
          <w:sz w:val="22"/>
          <w:szCs w:val="22"/>
        </w:rPr>
        <w:t xml:space="preserve"> </w:t>
      </w:r>
      <w:r w:rsidRPr="00A07B59">
        <w:rPr>
          <w:rFonts w:ascii="Cambria" w:hAnsi="Cambria"/>
          <w:spacing w:val="-1"/>
          <w:sz w:val="22"/>
          <w:szCs w:val="22"/>
        </w:rPr>
        <w:t>nechať</w:t>
      </w:r>
      <w:r w:rsidRPr="00A07B59">
        <w:rPr>
          <w:rFonts w:ascii="Cambria" w:hAnsi="Cambria"/>
          <w:spacing w:val="1"/>
          <w:sz w:val="22"/>
          <w:szCs w:val="22"/>
        </w:rPr>
        <w:t xml:space="preserve"> </w:t>
      </w:r>
      <w:r w:rsidRPr="00A07B59">
        <w:rPr>
          <w:rFonts w:ascii="Cambria" w:hAnsi="Cambria"/>
          <w:sz w:val="22"/>
          <w:szCs w:val="22"/>
        </w:rPr>
        <w:t>tieto</w:t>
      </w:r>
      <w:r w:rsidRPr="00A07B59">
        <w:rPr>
          <w:rFonts w:ascii="Cambria" w:hAnsi="Cambria"/>
          <w:spacing w:val="-3"/>
          <w:sz w:val="22"/>
          <w:szCs w:val="22"/>
        </w:rPr>
        <w:t xml:space="preserve"> </w:t>
      </w:r>
      <w:r w:rsidRPr="00A07B59">
        <w:rPr>
          <w:rFonts w:ascii="Cambria" w:hAnsi="Cambria"/>
          <w:sz w:val="22"/>
          <w:szCs w:val="22"/>
        </w:rPr>
        <w:t>vady</w:t>
      </w:r>
      <w:r w:rsidRPr="00A07B59">
        <w:rPr>
          <w:rFonts w:ascii="Cambria" w:hAnsi="Cambria"/>
          <w:spacing w:val="3"/>
          <w:sz w:val="22"/>
          <w:szCs w:val="22"/>
        </w:rPr>
        <w:t xml:space="preserve"> </w:t>
      </w:r>
      <w:r w:rsidRPr="00A07B59">
        <w:rPr>
          <w:rFonts w:ascii="Cambria" w:hAnsi="Cambria"/>
          <w:spacing w:val="-1"/>
          <w:sz w:val="22"/>
          <w:szCs w:val="22"/>
        </w:rPr>
        <w:t>odstrániť</w:t>
      </w:r>
      <w:r w:rsidRPr="00A07B59">
        <w:rPr>
          <w:rFonts w:ascii="Cambria" w:hAnsi="Cambria"/>
          <w:spacing w:val="2"/>
          <w:sz w:val="22"/>
          <w:szCs w:val="22"/>
        </w:rPr>
        <w:t xml:space="preserve"> </w:t>
      </w:r>
      <w:r w:rsidRPr="00A07B59">
        <w:rPr>
          <w:rFonts w:ascii="Cambria" w:hAnsi="Cambria"/>
          <w:spacing w:val="-1"/>
          <w:sz w:val="22"/>
          <w:szCs w:val="22"/>
        </w:rPr>
        <w:t>treťou</w:t>
      </w:r>
      <w:r w:rsidRPr="00A07B59">
        <w:rPr>
          <w:rFonts w:ascii="Cambria" w:hAnsi="Cambria"/>
          <w:sz w:val="22"/>
          <w:szCs w:val="22"/>
        </w:rPr>
        <w:t xml:space="preserve"> </w:t>
      </w:r>
      <w:r w:rsidRPr="00A07B59">
        <w:rPr>
          <w:rFonts w:ascii="Cambria" w:hAnsi="Cambria"/>
          <w:spacing w:val="-1"/>
          <w:sz w:val="22"/>
          <w:szCs w:val="22"/>
        </w:rPr>
        <w:t>stranou</w:t>
      </w:r>
      <w:r w:rsidRPr="00A07B59">
        <w:rPr>
          <w:rFonts w:ascii="Cambria" w:hAnsi="Cambria"/>
          <w:sz w:val="22"/>
          <w:szCs w:val="22"/>
        </w:rPr>
        <w:t xml:space="preserve"> a</w:t>
      </w:r>
      <w:r w:rsidRPr="00A07B59">
        <w:rPr>
          <w:rFonts w:ascii="Cambria" w:hAnsi="Cambria"/>
          <w:spacing w:val="3"/>
          <w:sz w:val="22"/>
          <w:szCs w:val="22"/>
        </w:rPr>
        <w:t xml:space="preserve"> </w:t>
      </w:r>
      <w:r w:rsidRPr="00A07B59">
        <w:rPr>
          <w:rFonts w:ascii="Cambria" w:hAnsi="Cambria"/>
          <w:spacing w:val="-1"/>
          <w:sz w:val="22"/>
          <w:szCs w:val="22"/>
        </w:rPr>
        <w:t>vynaložené</w:t>
      </w:r>
      <w:r w:rsidRPr="00A07B59">
        <w:rPr>
          <w:rFonts w:ascii="Cambria" w:hAnsi="Cambria"/>
          <w:sz w:val="22"/>
          <w:szCs w:val="22"/>
        </w:rPr>
        <w:t xml:space="preserve"> </w:t>
      </w:r>
      <w:r w:rsidRPr="00A07B59">
        <w:rPr>
          <w:rFonts w:ascii="Cambria" w:hAnsi="Cambria"/>
          <w:spacing w:val="-1"/>
          <w:sz w:val="22"/>
          <w:szCs w:val="22"/>
        </w:rPr>
        <w:t>náklady</w:t>
      </w:r>
      <w:r w:rsidRPr="00A07B59">
        <w:rPr>
          <w:rFonts w:ascii="Cambria" w:hAnsi="Cambria"/>
          <w:sz w:val="22"/>
          <w:szCs w:val="22"/>
        </w:rPr>
        <w:t xml:space="preserve"> </w:t>
      </w:r>
      <w:r w:rsidRPr="00A07B59">
        <w:rPr>
          <w:rFonts w:ascii="Cambria" w:hAnsi="Cambria"/>
          <w:spacing w:val="-1"/>
          <w:sz w:val="22"/>
          <w:szCs w:val="22"/>
        </w:rPr>
        <w:t>uplatniť</w:t>
      </w:r>
      <w:r w:rsidRPr="00A07B59">
        <w:rPr>
          <w:rFonts w:ascii="Cambria" w:hAnsi="Cambria"/>
          <w:sz w:val="22"/>
          <w:szCs w:val="22"/>
        </w:rPr>
        <w:t xml:space="preserve"> voči </w:t>
      </w:r>
      <w:r w:rsidRPr="00A07B59">
        <w:rPr>
          <w:rFonts w:ascii="Cambria" w:hAnsi="Cambria"/>
          <w:spacing w:val="-1"/>
          <w:sz w:val="22"/>
          <w:szCs w:val="22"/>
        </w:rPr>
        <w:t>zhotoviteľovi;</w:t>
      </w:r>
      <w:r w:rsidRPr="00A07B59">
        <w:rPr>
          <w:rFonts w:ascii="Cambria" w:hAnsi="Cambria"/>
          <w:sz w:val="22"/>
          <w:szCs w:val="22"/>
        </w:rPr>
        <w:t xml:space="preserve"> </w:t>
      </w:r>
      <w:r w:rsidRPr="00A07B59">
        <w:rPr>
          <w:rFonts w:ascii="Cambria" w:hAnsi="Cambria"/>
          <w:spacing w:val="-1"/>
          <w:sz w:val="22"/>
          <w:szCs w:val="22"/>
        </w:rPr>
        <w:t>záruka</w:t>
      </w:r>
      <w:r w:rsidRPr="00A07B59">
        <w:rPr>
          <w:rFonts w:ascii="Cambria" w:hAnsi="Cambria"/>
          <w:spacing w:val="97"/>
          <w:sz w:val="22"/>
          <w:szCs w:val="22"/>
        </w:rPr>
        <w:t xml:space="preserve"> </w:t>
      </w:r>
      <w:r w:rsidRPr="00A07B59">
        <w:rPr>
          <w:rFonts w:ascii="Cambria" w:hAnsi="Cambria"/>
          <w:sz w:val="22"/>
          <w:szCs w:val="22"/>
        </w:rPr>
        <w:t xml:space="preserve">na </w:t>
      </w:r>
      <w:r w:rsidRPr="00A07B59">
        <w:rPr>
          <w:rFonts w:ascii="Cambria" w:hAnsi="Cambria"/>
          <w:spacing w:val="-1"/>
          <w:sz w:val="22"/>
          <w:szCs w:val="22"/>
        </w:rPr>
        <w:t>dielo</w:t>
      </w:r>
      <w:r w:rsidRPr="00A07B59">
        <w:rPr>
          <w:rFonts w:ascii="Cambria" w:hAnsi="Cambria"/>
          <w:sz w:val="22"/>
          <w:szCs w:val="22"/>
        </w:rPr>
        <w:t xml:space="preserve"> </w:t>
      </w:r>
      <w:r w:rsidRPr="00A07B59">
        <w:rPr>
          <w:rFonts w:ascii="Cambria" w:hAnsi="Cambria"/>
          <w:spacing w:val="-1"/>
          <w:sz w:val="22"/>
          <w:szCs w:val="22"/>
        </w:rPr>
        <w:t>zostáva</w:t>
      </w:r>
      <w:r w:rsidRPr="00A07B59">
        <w:rPr>
          <w:rFonts w:ascii="Cambria" w:hAnsi="Cambria"/>
          <w:sz w:val="22"/>
          <w:szCs w:val="22"/>
        </w:rPr>
        <w:t xml:space="preserve"> </w:t>
      </w:r>
      <w:r w:rsidRPr="00A07B59">
        <w:rPr>
          <w:rFonts w:ascii="Cambria" w:hAnsi="Cambria"/>
          <w:spacing w:val="-1"/>
          <w:sz w:val="22"/>
          <w:szCs w:val="22"/>
        </w:rPr>
        <w:t>nedotknutá.</w:t>
      </w:r>
    </w:p>
    <w:p w14:paraId="57908DF8" w14:textId="77777777" w:rsidR="00255613" w:rsidRPr="000E01EA" w:rsidRDefault="00255613" w:rsidP="00F66990">
      <w:pPr>
        <w:rPr>
          <w:rFonts w:ascii="Cambria" w:hAnsi="Cambria"/>
          <w:spacing w:val="-1"/>
        </w:rPr>
      </w:pPr>
    </w:p>
    <w:p w14:paraId="5FA335F6"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bCs/>
          <w:sz w:val="22"/>
          <w:szCs w:val="22"/>
        </w:rPr>
        <w:t xml:space="preserve">Počas trvania záručnej doby sa zhotoviteľ zaväzuje vykonávať záručné servisné práce a opravy na vlastné </w:t>
      </w:r>
      <w:r w:rsidRPr="00F66990">
        <w:rPr>
          <w:rFonts w:ascii="Cambria" w:hAnsi="Cambria"/>
          <w:spacing w:val="-1"/>
          <w:sz w:val="22"/>
          <w:szCs w:val="22"/>
        </w:rPr>
        <w:t>náklady</w:t>
      </w:r>
      <w:r w:rsidRPr="00A07B59">
        <w:rPr>
          <w:rFonts w:ascii="Cambria" w:hAnsi="Cambria"/>
          <w:bCs/>
          <w:sz w:val="22"/>
          <w:szCs w:val="22"/>
        </w:rPr>
        <w:t xml:space="preserve">. Ďalej sa zhotoviteľ zaväzuje vykonávať počas trvania záručnej doby všetky </w:t>
      </w:r>
      <w:r w:rsidRPr="00A07B59">
        <w:rPr>
          <w:rFonts w:ascii="Cambria" w:hAnsi="Cambria"/>
          <w:sz w:val="22"/>
          <w:szCs w:val="22"/>
        </w:rPr>
        <w:t>profylaktické servisné prehliadky a kontroly v rozsahu podľa prílohy č. 5 tejto zmluvy za cenu uvedenú v prílohe č. 1 tejto zmluvy</w:t>
      </w:r>
      <w:r w:rsidRPr="00A07B59">
        <w:rPr>
          <w:rFonts w:ascii="Cambria" w:hAnsi="Cambria"/>
          <w:bCs/>
          <w:sz w:val="22"/>
          <w:szCs w:val="22"/>
        </w:rPr>
        <w:t>. Uvedené činnosti zahŕňajú n</w:t>
      </w:r>
      <w:r w:rsidRPr="00A07B59">
        <w:rPr>
          <w:rFonts w:ascii="Cambria" w:hAnsi="Cambria"/>
          <w:sz w:val="22"/>
          <w:szCs w:val="22"/>
        </w:rPr>
        <w:t>ajmä údržbu a záručný servis diela (pravidelné servisné prehliadky), opravy chýb a porúch, ktoré vzniknú opotrebovaním dielov, výmeny náhradných dielov s deklarovanou životnosťou, prácu a dopravu technika, reakčnú dobu (fyzický nástup technika na odstránenie nahlásenej poruchu predmetného zariadenia), odstraňovanie záručných vád v zmysle príslušných ustanovení tejto zmluvy, likvidáciu opotrebovaných spotrebných materiálov a chybných náhradných dielov vrátane dopravných nákladov, dodávku spotrebného materiálu (náplní) vrátane dopravných nákladov.</w:t>
      </w:r>
    </w:p>
    <w:p w14:paraId="135A1A87" w14:textId="77777777" w:rsidR="00255613" w:rsidRPr="000E01EA" w:rsidRDefault="00255613" w:rsidP="00F66990">
      <w:pPr>
        <w:rPr>
          <w:rFonts w:ascii="Cambria" w:hAnsi="Cambria"/>
          <w:spacing w:val="-1"/>
        </w:rPr>
      </w:pPr>
    </w:p>
    <w:p w14:paraId="02B85FB3" w14:textId="77777777" w:rsidR="00255613" w:rsidRPr="00A07B59" w:rsidRDefault="00255613" w:rsidP="00F66990">
      <w:pPr>
        <w:pStyle w:val="BodyText"/>
        <w:keepNext/>
        <w:keepLines/>
        <w:widowControl w:val="0"/>
        <w:numPr>
          <w:ilvl w:val="0"/>
          <w:numId w:val="15"/>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 xml:space="preserve">Po riadnom vykonaní </w:t>
      </w:r>
      <w:r w:rsidRPr="00A07B59">
        <w:rPr>
          <w:rFonts w:ascii="Cambria" w:hAnsi="Cambria"/>
          <w:sz w:val="22"/>
          <w:szCs w:val="22"/>
        </w:rPr>
        <w:t>profylaktických servisných prehliadok a kontrol</w:t>
      </w:r>
      <w:r w:rsidRPr="00A07B59">
        <w:rPr>
          <w:rFonts w:ascii="Cambria" w:hAnsi="Cambria"/>
          <w:spacing w:val="-1"/>
          <w:sz w:val="22"/>
          <w:szCs w:val="22"/>
        </w:rPr>
        <w:t xml:space="preserve"> spíšu zmluvné strany protokol o vykonaní </w:t>
      </w:r>
      <w:r w:rsidRPr="00A07B59">
        <w:rPr>
          <w:rFonts w:ascii="Cambria" w:hAnsi="Cambria"/>
          <w:sz w:val="22"/>
          <w:szCs w:val="22"/>
        </w:rPr>
        <w:t>profylaktických servisných prehliadok a kontrol</w:t>
      </w:r>
      <w:r w:rsidRPr="00A07B59">
        <w:rPr>
          <w:rFonts w:ascii="Cambria" w:hAnsi="Cambria"/>
          <w:spacing w:val="-1"/>
          <w:sz w:val="22"/>
          <w:szCs w:val="22"/>
        </w:rPr>
        <w:t xml:space="preserve"> potvrdený obidvoma zmluvnými stranami.</w:t>
      </w:r>
    </w:p>
    <w:p w14:paraId="763C0168" w14:textId="77777777" w:rsidR="00255613" w:rsidRPr="00A07B59" w:rsidRDefault="00255613" w:rsidP="00255613">
      <w:pPr>
        <w:pStyle w:val="BodyText"/>
        <w:kinsoku w:val="0"/>
        <w:overflowPunct w:val="0"/>
        <w:spacing w:before="11"/>
        <w:ind w:right="-1"/>
        <w:rPr>
          <w:rFonts w:ascii="Cambria" w:hAnsi="Cambria"/>
          <w:sz w:val="22"/>
          <w:szCs w:val="22"/>
        </w:rPr>
      </w:pPr>
    </w:p>
    <w:p w14:paraId="770EF980" w14:textId="68A8F583" w:rsidR="00255613" w:rsidRPr="00A07B59" w:rsidRDefault="00255613" w:rsidP="00255613">
      <w:pPr>
        <w:pStyle w:val="BodyText"/>
        <w:kinsoku w:val="0"/>
        <w:overflowPunct w:val="0"/>
        <w:spacing w:line="252" w:lineRule="exact"/>
        <w:ind w:left="446" w:right="-1"/>
        <w:jc w:val="center"/>
        <w:rPr>
          <w:rFonts w:ascii="Cambria" w:hAnsi="Cambria"/>
          <w:b/>
          <w:bCs/>
          <w:spacing w:val="-1"/>
          <w:sz w:val="22"/>
          <w:szCs w:val="22"/>
        </w:rPr>
      </w:pPr>
      <w:r w:rsidRPr="00A07B59">
        <w:rPr>
          <w:rFonts w:ascii="Cambria" w:hAnsi="Cambria"/>
          <w:b/>
          <w:bCs/>
          <w:spacing w:val="-1"/>
          <w:sz w:val="22"/>
          <w:szCs w:val="22"/>
        </w:rPr>
        <w:lastRenderedPageBreak/>
        <w:t>Článok X</w:t>
      </w:r>
      <w:r w:rsidR="00AF4F47">
        <w:rPr>
          <w:rFonts w:ascii="Cambria" w:hAnsi="Cambria"/>
          <w:b/>
          <w:bCs/>
          <w:spacing w:val="-1"/>
          <w:sz w:val="22"/>
          <w:szCs w:val="22"/>
        </w:rPr>
        <w:t>I</w:t>
      </w:r>
      <w:r w:rsidRPr="00A07B59">
        <w:rPr>
          <w:rFonts w:ascii="Cambria" w:hAnsi="Cambria"/>
          <w:b/>
          <w:bCs/>
          <w:spacing w:val="-1"/>
          <w:sz w:val="22"/>
          <w:szCs w:val="22"/>
        </w:rPr>
        <w:t xml:space="preserve">. </w:t>
      </w:r>
    </w:p>
    <w:p w14:paraId="1486AB0C" w14:textId="77777777" w:rsidR="00255613" w:rsidRPr="00A07B59" w:rsidRDefault="00255613" w:rsidP="00255613">
      <w:pPr>
        <w:pStyle w:val="BodyText"/>
        <w:kinsoku w:val="0"/>
        <w:overflowPunct w:val="0"/>
        <w:spacing w:line="252" w:lineRule="exact"/>
        <w:ind w:left="446" w:right="-1"/>
        <w:jc w:val="center"/>
        <w:rPr>
          <w:rFonts w:ascii="Cambria" w:hAnsi="Cambria"/>
          <w:b/>
          <w:bCs/>
          <w:spacing w:val="-1"/>
          <w:sz w:val="22"/>
          <w:szCs w:val="22"/>
        </w:rPr>
      </w:pPr>
      <w:r w:rsidRPr="00A07B59">
        <w:rPr>
          <w:rFonts w:ascii="Cambria" w:hAnsi="Cambria"/>
          <w:b/>
          <w:bCs/>
          <w:spacing w:val="-1"/>
          <w:sz w:val="22"/>
          <w:szCs w:val="22"/>
        </w:rPr>
        <w:t>Poistenie diela</w:t>
      </w:r>
    </w:p>
    <w:p w14:paraId="0D5CB578" w14:textId="77777777" w:rsidR="00255613" w:rsidRPr="00A07B59" w:rsidRDefault="00255613" w:rsidP="00255613">
      <w:pPr>
        <w:pStyle w:val="BodyText"/>
        <w:kinsoku w:val="0"/>
        <w:overflowPunct w:val="0"/>
        <w:spacing w:before="11"/>
        <w:ind w:right="-1"/>
        <w:rPr>
          <w:rFonts w:ascii="Cambria" w:hAnsi="Cambria"/>
          <w:b/>
          <w:bCs/>
          <w:sz w:val="22"/>
          <w:szCs w:val="22"/>
        </w:rPr>
      </w:pPr>
    </w:p>
    <w:p w14:paraId="7B8C2BE0" w14:textId="2A38EF6D" w:rsidR="00255613" w:rsidRPr="00F66990" w:rsidRDefault="00255613" w:rsidP="00F66990">
      <w:pPr>
        <w:pStyle w:val="BodyText"/>
        <w:widowControl w:val="0"/>
        <w:numPr>
          <w:ilvl w:val="0"/>
          <w:numId w:val="14"/>
        </w:numPr>
        <w:kinsoku w:val="0"/>
        <w:overflowPunct w:val="0"/>
        <w:autoSpaceDE w:val="0"/>
        <w:autoSpaceDN w:val="0"/>
        <w:adjustRightInd w:val="0"/>
        <w:ind w:left="567" w:right="-1" w:hanging="567"/>
        <w:rPr>
          <w:rFonts w:ascii="Cambria" w:hAnsi="Cambria" w:cs="Arial Narrow"/>
          <w:spacing w:val="-1"/>
          <w:sz w:val="22"/>
          <w:szCs w:val="22"/>
        </w:rPr>
      </w:pPr>
      <w:r w:rsidRPr="00A07B59">
        <w:rPr>
          <w:rFonts w:ascii="Cambria" w:hAnsi="Cambria"/>
          <w:sz w:val="22"/>
          <w:szCs w:val="22"/>
        </w:rPr>
        <w:t>K</w:t>
      </w:r>
      <w:r w:rsidRPr="00A07B59">
        <w:rPr>
          <w:rFonts w:ascii="Cambria" w:hAnsi="Cambria"/>
          <w:spacing w:val="-1"/>
          <w:sz w:val="22"/>
          <w:szCs w:val="22"/>
        </w:rPr>
        <w:t xml:space="preserve"> zabezpečeniu</w:t>
      </w:r>
      <w:r w:rsidRPr="00A07B59">
        <w:rPr>
          <w:rFonts w:ascii="Cambria" w:hAnsi="Cambria"/>
          <w:spacing w:val="17"/>
          <w:sz w:val="22"/>
          <w:szCs w:val="22"/>
        </w:rPr>
        <w:t xml:space="preserve"> </w:t>
      </w:r>
      <w:r w:rsidRPr="00A07B59">
        <w:rPr>
          <w:rFonts w:ascii="Cambria" w:hAnsi="Cambria"/>
          <w:spacing w:val="-1"/>
          <w:sz w:val="22"/>
          <w:szCs w:val="22"/>
        </w:rPr>
        <w:t>možných</w:t>
      </w:r>
      <w:r w:rsidRPr="00A07B59">
        <w:rPr>
          <w:rFonts w:ascii="Cambria" w:hAnsi="Cambria"/>
          <w:spacing w:val="33"/>
          <w:sz w:val="22"/>
          <w:szCs w:val="22"/>
        </w:rPr>
        <w:t xml:space="preserve"> </w:t>
      </w:r>
      <w:r w:rsidRPr="00A07B59">
        <w:rPr>
          <w:rFonts w:ascii="Cambria" w:hAnsi="Cambria"/>
          <w:spacing w:val="-1"/>
          <w:sz w:val="22"/>
          <w:szCs w:val="22"/>
        </w:rPr>
        <w:t>nárokov</w:t>
      </w:r>
      <w:r w:rsidRPr="00A07B59">
        <w:rPr>
          <w:rFonts w:ascii="Cambria" w:hAnsi="Cambria"/>
          <w:spacing w:val="33"/>
          <w:sz w:val="22"/>
          <w:szCs w:val="22"/>
        </w:rPr>
        <w:t xml:space="preserve"> </w:t>
      </w:r>
      <w:r w:rsidRPr="00A07B59">
        <w:rPr>
          <w:rFonts w:ascii="Cambria" w:hAnsi="Cambria"/>
          <w:spacing w:val="-1"/>
          <w:sz w:val="22"/>
          <w:szCs w:val="22"/>
        </w:rPr>
        <w:t>objednávateľa</w:t>
      </w:r>
      <w:r w:rsidRPr="00A07B59">
        <w:rPr>
          <w:rFonts w:ascii="Cambria" w:hAnsi="Cambria"/>
          <w:spacing w:val="33"/>
          <w:sz w:val="22"/>
          <w:szCs w:val="22"/>
        </w:rPr>
        <w:t xml:space="preserve"> </w:t>
      </w:r>
      <w:r w:rsidRPr="00A07B59">
        <w:rPr>
          <w:rFonts w:ascii="Cambria" w:hAnsi="Cambria"/>
          <w:spacing w:val="-1"/>
          <w:sz w:val="22"/>
          <w:szCs w:val="22"/>
        </w:rPr>
        <w:t>vyplývajúcich</w:t>
      </w:r>
      <w:r w:rsidRPr="00A07B59">
        <w:rPr>
          <w:rFonts w:ascii="Cambria" w:hAnsi="Cambria"/>
          <w:spacing w:val="33"/>
          <w:sz w:val="22"/>
          <w:szCs w:val="22"/>
        </w:rPr>
        <w:t xml:space="preserve"> </w:t>
      </w:r>
      <w:r w:rsidRPr="00A07B59">
        <w:rPr>
          <w:rFonts w:ascii="Cambria" w:hAnsi="Cambria"/>
          <w:sz w:val="22"/>
          <w:szCs w:val="22"/>
        </w:rPr>
        <w:t>z</w:t>
      </w:r>
      <w:r w:rsidRPr="00A07B59">
        <w:rPr>
          <w:rFonts w:ascii="Cambria" w:hAnsi="Cambria"/>
          <w:spacing w:val="6"/>
          <w:sz w:val="22"/>
          <w:szCs w:val="22"/>
        </w:rPr>
        <w:t xml:space="preserve"> </w:t>
      </w:r>
      <w:r w:rsidRPr="00A07B59">
        <w:rPr>
          <w:rFonts w:ascii="Cambria" w:hAnsi="Cambria"/>
          <w:spacing w:val="-1"/>
          <w:sz w:val="22"/>
          <w:szCs w:val="22"/>
        </w:rPr>
        <w:t>tejto</w:t>
      </w:r>
      <w:r w:rsidRPr="00A07B59">
        <w:rPr>
          <w:rFonts w:ascii="Cambria" w:hAnsi="Cambria"/>
          <w:spacing w:val="33"/>
          <w:sz w:val="22"/>
          <w:szCs w:val="22"/>
        </w:rPr>
        <w:t xml:space="preserve"> </w:t>
      </w:r>
      <w:r w:rsidRPr="00A07B59">
        <w:rPr>
          <w:rFonts w:ascii="Cambria" w:hAnsi="Cambria"/>
          <w:spacing w:val="-1"/>
          <w:sz w:val="22"/>
          <w:szCs w:val="22"/>
        </w:rPr>
        <w:t>zmluvy</w:t>
      </w:r>
      <w:r w:rsidRPr="00A07B59">
        <w:rPr>
          <w:rFonts w:ascii="Cambria" w:hAnsi="Cambria"/>
          <w:spacing w:val="33"/>
          <w:sz w:val="22"/>
          <w:szCs w:val="22"/>
        </w:rPr>
        <w:t xml:space="preserve"> </w:t>
      </w:r>
      <w:r w:rsidRPr="00A07B59">
        <w:rPr>
          <w:rFonts w:ascii="Cambria" w:hAnsi="Cambria"/>
          <w:spacing w:val="-1"/>
          <w:sz w:val="22"/>
          <w:szCs w:val="22"/>
        </w:rPr>
        <w:t>musí</w:t>
      </w:r>
      <w:r w:rsidRPr="00A07B59">
        <w:rPr>
          <w:rFonts w:ascii="Cambria" w:hAnsi="Cambria"/>
          <w:spacing w:val="34"/>
          <w:sz w:val="22"/>
          <w:szCs w:val="22"/>
        </w:rPr>
        <w:t xml:space="preserve"> </w:t>
      </w:r>
      <w:r w:rsidRPr="00A07B59">
        <w:rPr>
          <w:rFonts w:ascii="Cambria" w:hAnsi="Cambria"/>
          <w:spacing w:val="-1"/>
          <w:sz w:val="22"/>
          <w:szCs w:val="22"/>
        </w:rPr>
        <w:t>zhotoviteľ</w:t>
      </w:r>
      <w:r w:rsidRPr="00A07B59">
        <w:rPr>
          <w:rFonts w:ascii="Cambria" w:hAnsi="Cambria"/>
          <w:spacing w:val="17"/>
          <w:sz w:val="22"/>
          <w:szCs w:val="22"/>
        </w:rPr>
        <w:t xml:space="preserve"> </w:t>
      </w:r>
      <w:r w:rsidRPr="00A07B59">
        <w:rPr>
          <w:rFonts w:ascii="Cambria" w:hAnsi="Cambria"/>
          <w:sz w:val="22"/>
          <w:szCs w:val="22"/>
        </w:rPr>
        <w:t>do 7 dní odo dňa nadobudnutia účinnosti</w:t>
      </w:r>
      <w:r w:rsidRPr="00A07B59">
        <w:rPr>
          <w:rFonts w:ascii="Cambria" w:hAnsi="Cambria"/>
          <w:spacing w:val="31"/>
          <w:sz w:val="22"/>
          <w:szCs w:val="22"/>
        </w:rPr>
        <w:t xml:space="preserve"> </w:t>
      </w:r>
      <w:r w:rsidRPr="00A07B59">
        <w:rPr>
          <w:rFonts w:ascii="Cambria" w:hAnsi="Cambria"/>
          <w:spacing w:val="-1"/>
          <w:sz w:val="22"/>
          <w:szCs w:val="22"/>
        </w:rPr>
        <w:t>tejto</w:t>
      </w:r>
      <w:r w:rsidRPr="00A07B59">
        <w:rPr>
          <w:rFonts w:ascii="Cambria" w:hAnsi="Cambria"/>
          <w:spacing w:val="73"/>
          <w:sz w:val="22"/>
          <w:szCs w:val="22"/>
        </w:rPr>
        <w:t xml:space="preserve"> </w:t>
      </w:r>
      <w:r w:rsidRPr="00A07B59">
        <w:rPr>
          <w:rFonts w:ascii="Cambria" w:hAnsi="Cambria"/>
          <w:spacing w:val="-1"/>
          <w:sz w:val="22"/>
          <w:szCs w:val="22"/>
        </w:rPr>
        <w:t>zmluvy</w:t>
      </w:r>
      <w:r w:rsidRPr="00A07B59">
        <w:rPr>
          <w:rFonts w:ascii="Cambria" w:hAnsi="Cambria"/>
          <w:spacing w:val="15"/>
          <w:sz w:val="22"/>
          <w:szCs w:val="22"/>
        </w:rPr>
        <w:t xml:space="preserve"> </w:t>
      </w:r>
      <w:r w:rsidRPr="00A07B59">
        <w:rPr>
          <w:rFonts w:ascii="Cambria" w:hAnsi="Cambria"/>
          <w:spacing w:val="-1"/>
          <w:sz w:val="22"/>
          <w:szCs w:val="22"/>
        </w:rPr>
        <w:t>preukázať</w:t>
      </w:r>
      <w:r w:rsidRPr="00A07B59">
        <w:rPr>
          <w:rFonts w:ascii="Cambria" w:hAnsi="Cambria"/>
          <w:spacing w:val="14"/>
          <w:sz w:val="22"/>
          <w:szCs w:val="22"/>
        </w:rPr>
        <w:t xml:space="preserve"> </w:t>
      </w:r>
      <w:r w:rsidRPr="00A07B59">
        <w:rPr>
          <w:rFonts w:ascii="Cambria" w:hAnsi="Cambria"/>
          <w:spacing w:val="-1"/>
          <w:sz w:val="22"/>
          <w:szCs w:val="22"/>
        </w:rPr>
        <w:t>poistenie</w:t>
      </w:r>
      <w:r w:rsidRPr="00A07B59">
        <w:rPr>
          <w:rFonts w:ascii="Cambria" w:hAnsi="Cambria"/>
          <w:spacing w:val="14"/>
          <w:sz w:val="22"/>
          <w:szCs w:val="22"/>
        </w:rPr>
        <w:t xml:space="preserve"> </w:t>
      </w:r>
      <w:r w:rsidRPr="00A07B59">
        <w:rPr>
          <w:rFonts w:ascii="Cambria" w:hAnsi="Cambria"/>
          <w:spacing w:val="-1"/>
          <w:sz w:val="22"/>
          <w:szCs w:val="22"/>
        </w:rPr>
        <w:t>zodpovednosti</w:t>
      </w:r>
      <w:r w:rsidRPr="00A07B59">
        <w:rPr>
          <w:rFonts w:ascii="Cambria" w:hAnsi="Cambria"/>
          <w:spacing w:val="15"/>
          <w:sz w:val="22"/>
          <w:szCs w:val="22"/>
        </w:rPr>
        <w:t xml:space="preserve"> </w:t>
      </w:r>
      <w:r w:rsidRPr="00A07B59">
        <w:rPr>
          <w:rFonts w:ascii="Cambria" w:hAnsi="Cambria"/>
          <w:sz w:val="22"/>
          <w:szCs w:val="22"/>
        </w:rPr>
        <w:t>za</w:t>
      </w:r>
      <w:r w:rsidRPr="00A07B59">
        <w:rPr>
          <w:rFonts w:ascii="Cambria" w:hAnsi="Cambria"/>
          <w:spacing w:val="14"/>
          <w:sz w:val="22"/>
          <w:szCs w:val="22"/>
        </w:rPr>
        <w:t xml:space="preserve"> </w:t>
      </w:r>
      <w:r w:rsidRPr="00A07B59">
        <w:rPr>
          <w:rFonts w:ascii="Cambria" w:hAnsi="Cambria"/>
          <w:spacing w:val="-1"/>
          <w:sz w:val="22"/>
          <w:szCs w:val="22"/>
        </w:rPr>
        <w:t>škody</w:t>
      </w:r>
      <w:r w:rsidRPr="00A07B59">
        <w:rPr>
          <w:rFonts w:ascii="Cambria" w:hAnsi="Cambria"/>
          <w:spacing w:val="15"/>
          <w:sz w:val="22"/>
          <w:szCs w:val="22"/>
        </w:rPr>
        <w:t xml:space="preserve"> </w:t>
      </w:r>
      <w:r w:rsidRPr="00A07B59">
        <w:rPr>
          <w:rFonts w:ascii="Cambria" w:hAnsi="Cambria"/>
          <w:spacing w:val="-1"/>
          <w:sz w:val="22"/>
          <w:szCs w:val="22"/>
        </w:rPr>
        <w:t>spôsobené</w:t>
      </w:r>
      <w:r w:rsidRPr="00A07B59">
        <w:rPr>
          <w:rFonts w:ascii="Cambria" w:hAnsi="Cambria"/>
          <w:spacing w:val="17"/>
          <w:sz w:val="22"/>
          <w:szCs w:val="22"/>
        </w:rPr>
        <w:t xml:space="preserve"> </w:t>
      </w:r>
      <w:r w:rsidRPr="00A07B59">
        <w:rPr>
          <w:rFonts w:ascii="Cambria" w:hAnsi="Cambria"/>
          <w:sz w:val="22"/>
          <w:szCs w:val="22"/>
        </w:rPr>
        <w:t>v</w:t>
      </w:r>
      <w:r w:rsidRPr="00A07B59">
        <w:rPr>
          <w:rFonts w:ascii="Cambria" w:hAnsi="Cambria"/>
          <w:spacing w:val="3"/>
          <w:sz w:val="22"/>
          <w:szCs w:val="22"/>
        </w:rPr>
        <w:t xml:space="preserve"> </w:t>
      </w:r>
      <w:r w:rsidRPr="00A07B59">
        <w:rPr>
          <w:rFonts w:ascii="Cambria" w:hAnsi="Cambria"/>
          <w:spacing w:val="-1"/>
          <w:sz w:val="22"/>
          <w:szCs w:val="22"/>
        </w:rPr>
        <w:t>súvislosti</w:t>
      </w:r>
      <w:r w:rsidRPr="00A07B59">
        <w:rPr>
          <w:rFonts w:ascii="Cambria" w:hAnsi="Cambria"/>
          <w:spacing w:val="15"/>
          <w:sz w:val="22"/>
          <w:szCs w:val="22"/>
        </w:rPr>
        <w:t xml:space="preserve"> </w:t>
      </w:r>
      <w:r w:rsidRPr="00A07B59">
        <w:rPr>
          <w:rFonts w:ascii="Cambria" w:hAnsi="Cambria"/>
          <w:sz w:val="22"/>
          <w:szCs w:val="22"/>
        </w:rPr>
        <w:t>s</w:t>
      </w:r>
      <w:r w:rsidRPr="00A07B59">
        <w:rPr>
          <w:rFonts w:ascii="Cambria" w:hAnsi="Cambria"/>
          <w:spacing w:val="-1"/>
          <w:sz w:val="22"/>
          <w:szCs w:val="22"/>
        </w:rPr>
        <w:t xml:space="preserve"> jeho</w:t>
      </w:r>
      <w:r w:rsidRPr="00A07B59">
        <w:rPr>
          <w:rFonts w:ascii="Cambria" w:hAnsi="Cambria"/>
          <w:spacing w:val="12"/>
          <w:sz w:val="22"/>
          <w:szCs w:val="22"/>
        </w:rPr>
        <w:t xml:space="preserve"> </w:t>
      </w:r>
      <w:r w:rsidRPr="00A07B59">
        <w:rPr>
          <w:rFonts w:ascii="Cambria" w:hAnsi="Cambria"/>
          <w:spacing w:val="-1"/>
          <w:sz w:val="22"/>
          <w:szCs w:val="22"/>
        </w:rPr>
        <w:t>predmetom</w:t>
      </w:r>
      <w:r w:rsidRPr="00A07B59">
        <w:rPr>
          <w:rFonts w:ascii="Cambria" w:hAnsi="Cambria"/>
          <w:spacing w:val="17"/>
          <w:sz w:val="22"/>
          <w:szCs w:val="22"/>
        </w:rPr>
        <w:t xml:space="preserve"> </w:t>
      </w:r>
      <w:r w:rsidRPr="00A07B59">
        <w:rPr>
          <w:rFonts w:ascii="Cambria" w:hAnsi="Cambria"/>
          <w:spacing w:val="-1"/>
          <w:sz w:val="22"/>
          <w:szCs w:val="22"/>
        </w:rPr>
        <w:t>podnikania,</w:t>
      </w:r>
      <w:r w:rsidRPr="00A07B59">
        <w:rPr>
          <w:rFonts w:ascii="Cambria" w:hAnsi="Cambria"/>
          <w:spacing w:val="7"/>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z w:val="22"/>
          <w:szCs w:val="22"/>
        </w:rPr>
        <w:t>to</w:t>
      </w:r>
      <w:r w:rsidRPr="00A07B59">
        <w:rPr>
          <w:rFonts w:ascii="Cambria" w:hAnsi="Cambria"/>
          <w:spacing w:val="7"/>
          <w:sz w:val="22"/>
          <w:szCs w:val="22"/>
        </w:rPr>
        <w:t xml:space="preserve"> </w:t>
      </w:r>
      <w:r w:rsidRPr="00A07B59">
        <w:rPr>
          <w:rFonts w:ascii="Cambria" w:hAnsi="Cambria"/>
          <w:spacing w:val="-1"/>
          <w:sz w:val="22"/>
          <w:szCs w:val="22"/>
        </w:rPr>
        <w:t>všetko</w:t>
      </w:r>
      <w:r w:rsidRPr="00A07B59">
        <w:rPr>
          <w:rFonts w:ascii="Cambria" w:hAnsi="Cambria"/>
          <w:spacing w:val="11"/>
          <w:sz w:val="22"/>
          <w:szCs w:val="22"/>
        </w:rPr>
        <w:t xml:space="preserve"> </w:t>
      </w:r>
      <w:r w:rsidRPr="00A07B59">
        <w:rPr>
          <w:rFonts w:ascii="Cambria" w:hAnsi="Cambria"/>
          <w:spacing w:val="-2"/>
          <w:sz w:val="22"/>
          <w:szCs w:val="22"/>
        </w:rPr>
        <w:t>až</w:t>
      </w:r>
      <w:r w:rsidRPr="00A07B59">
        <w:rPr>
          <w:rFonts w:ascii="Cambria" w:hAnsi="Cambria"/>
          <w:spacing w:val="10"/>
          <w:sz w:val="22"/>
          <w:szCs w:val="22"/>
        </w:rPr>
        <w:t xml:space="preserve"> </w:t>
      </w:r>
      <w:r w:rsidRPr="00A07B59">
        <w:rPr>
          <w:rFonts w:ascii="Cambria" w:hAnsi="Cambria"/>
          <w:spacing w:val="-2"/>
          <w:sz w:val="22"/>
          <w:szCs w:val="22"/>
        </w:rPr>
        <w:t>do</w:t>
      </w:r>
      <w:r w:rsidRPr="00A07B59">
        <w:rPr>
          <w:rFonts w:ascii="Cambria" w:hAnsi="Cambria"/>
          <w:spacing w:val="9"/>
          <w:sz w:val="22"/>
          <w:szCs w:val="22"/>
        </w:rPr>
        <w:t xml:space="preserve"> </w:t>
      </w:r>
      <w:r w:rsidRPr="00A07B59">
        <w:rPr>
          <w:rFonts w:ascii="Cambria" w:hAnsi="Cambria"/>
          <w:spacing w:val="-1"/>
          <w:sz w:val="22"/>
          <w:szCs w:val="22"/>
        </w:rPr>
        <w:t>uplynutia</w:t>
      </w:r>
      <w:r w:rsidRPr="00A07B59">
        <w:rPr>
          <w:rFonts w:ascii="Cambria" w:hAnsi="Cambria"/>
          <w:spacing w:val="7"/>
          <w:sz w:val="22"/>
          <w:szCs w:val="22"/>
        </w:rPr>
        <w:t xml:space="preserve"> </w:t>
      </w:r>
      <w:r w:rsidRPr="00A07B59">
        <w:rPr>
          <w:rFonts w:ascii="Cambria" w:hAnsi="Cambria"/>
          <w:spacing w:val="-1"/>
          <w:sz w:val="22"/>
          <w:szCs w:val="22"/>
        </w:rPr>
        <w:t>záručnej</w:t>
      </w:r>
      <w:r w:rsidRPr="00A07B59">
        <w:rPr>
          <w:rFonts w:ascii="Cambria" w:hAnsi="Cambria"/>
          <w:spacing w:val="7"/>
          <w:sz w:val="22"/>
          <w:szCs w:val="22"/>
        </w:rPr>
        <w:t xml:space="preserve"> </w:t>
      </w:r>
      <w:r w:rsidRPr="00A07B59">
        <w:rPr>
          <w:rFonts w:ascii="Cambria" w:hAnsi="Cambria"/>
          <w:sz w:val="22"/>
          <w:szCs w:val="22"/>
        </w:rPr>
        <w:t>doby.</w:t>
      </w:r>
      <w:r w:rsidRPr="00A07B59">
        <w:rPr>
          <w:rFonts w:ascii="Cambria" w:hAnsi="Cambria"/>
          <w:spacing w:val="9"/>
          <w:sz w:val="22"/>
          <w:szCs w:val="22"/>
        </w:rPr>
        <w:t xml:space="preserve"> </w:t>
      </w:r>
      <w:r w:rsidRPr="00A07B59">
        <w:rPr>
          <w:rFonts w:ascii="Cambria" w:hAnsi="Cambria"/>
          <w:spacing w:val="-1"/>
          <w:sz w:val="22"/>
          <w:szCs w:val="22"/>
        </w:rPr>
        <w:t>Takisto</w:t>
      </w:r>
      <w:r w:rsidRPr="00A07B59">
        <w:rPr>
          <w:rFonts w:ascii="Cambria" w:hAnsi="Cambria"/>
          <w:spacing w:val="7"/>
          <w:sz w:val="22"/>
          <w:szCs w:val="22"/>
        </w:rPr>
        <w:t xml:space="preserve"> </w:t>
      </w:r>
      <w:r w:rsidRPr="00A07B59">
        <w:rPr>
          <w:rFonts w:ascii="Cambria" w:hAnsi="Cambria"/>
          <w:sz w:val="22"/>
          <w:szCs w:val="22"/>
        </w:rPr>
        <w:t>musí</w:t>
      </w:r>
      <w:r w:rsidRPr="00A07B59">
        <w:rPr>
          <w:rFonts w:ascii="Cambria" w:hAnsi="Cambria"/>
          <w:spacing w:val="7"/>
          <w:sz w:val="22"/>
          <w:szCs w:val="22"/>
        </w:rPr>
        <w:t xml:space="preserve"> </w:t>
      </w:r>
      <w:r w:rsidRPr="00A07B59">
        <w:rPr>
          <w:rFonts w:ascii="Cambria" w:hAnsi="Cambria"/>
          <w:spacing w:val="-1"/>
          <w:sz w:val="22"/>
          <w:szCs w:val="22"/>
        </w:rPr>
        <w:t>zhotoviteľ</w:t>
      </w:r>
      <w:r w:rsidRPr="00A07B59">
        <w:rPr>
          <w:rFonts w:ascii="Cambria" w:hAnsi="Cambria"/>
          <w:spacing w:val="7"/>
          <w:sz w:val="22"/>
          <w:szCs w:val="22"/>
        </w:rPr>
        <w:t xml:space="preserve"> </w:t>
      </w:r>
      <w:r w:rsidRPr="00A07B59">
        <w:rPr>
          <w:rFonts w:ascii="Cambria" w:hAnsi="Cambria"/>
          <w:spacing w:val="-1"/>
          <w:sz w:val="22"/>
          <w:szCs w:val="22"/>
        </w:rPr>
        <w:t>preukázať</w:t>
      </w:r>
      <w:r w:rsidRPr="00A07B59">
        <w:rPr>
          <w:rFonts w:ascii="Cambria" w:hAnsi="Cambria"/>
          <w:spacing w:val="9"/>
          <w:sz w:val="22"/>
          <w:szCs w:val="22"/>
        </w:rPr>
        <w:t xml:space="preserve"> </w:t>
      </w:r>
      <w:r w:rsidRPr="00A07B59">
        <w:rPr>
          <w:rFonts w:ascii="Cambria" w:hAnsi="Cambria"/>
          <w:spacing w:val="-1"/>
          <w:sz w:val="22"/>
          <w:szCs w:val="22"/>
        </w:rPr>
        <w:t>vznik</w:t>
      </w:r>
      <w:r w:rsidRPr="00A07B59">
        <w:rPr>
          <w:rFonts w:ascii="Cambria" w:hAnsi="Cambria"/>
          <w:spacing w:val="10"/>
          <w:sz w:val="22"/>
          <w:szCs w:val="22"/>
        </w:rPr>
        <w:t xml:space="preserve"> </w:t>
      </w:r>
      <w:r w:rsidRPr="00A07B59">
        <w:rPr>
          <w:rFonts w:ascii="Cambria" w:hAnsi="Cambria"/>
          <w:spacing w:val="-2"/>
          <w:sz w:val="22"/>
          <w:szCs w:val="22"/>
        </w:rPr>
        <w:t>poistenia</w:t>
      </w:r>
      <w:r w:rsidRPr="00A07B59">
        <w:rPr>
          <w:rFonts w:ascii="Cambria" w:hAnsi="Cambria"/>
          <w:spacing w:val="101"/>
          <w:sz w:val="22"/>
          <w:szCs w:val="22"/>
        </w:rPr>
        <w:t xml:space="preserve"> </w:t>
      </w:r>
      <w:r w:rsidRPr="00A07B59">
        <w:rPr>
          <w:rFonts w:ascii="Cambria" w:hAnsi="Cambria"/>
          <w:spacing w:val="-1"/>
          <w:sz w:val="22"/>
          <w:szCs w:val="22"/>
        </w:rPr>
        <w:t>zabezpečujúceho</w:t>
      </w:r>
      <w:r w:rsidRPr="00A07B59">
        <w:rPr>
          <w:rFonts w:ascii="Cambria" w:hAnsi="Cambria"/>
          <w:sz w:val="22"/>
          <w:szCs w:val="22"/>
        </w:rPr>
        <w:t xml:space="preserve"> </w:t>
      </w:r>
      <w:r w:rsidRPr="00A07B59">
        <w:rPr>
          <w:rFonts w:ascii="Cambria" w:hAnsi="Cambria"/>
          <w:spacing w:val="-1"/>
          <w:sz w:val="22"/>
          <w:szCs w:val="22"/>
        </w:rPr>
        <w:t>minimálne</w:t>
      </w:r>
      <w:r w:rsidRPr="00A07B59">
        <w:rPr>
          <w:rFonts w:ascii="Cambria" w:hAnsi="Cambria"/>
          <w:spacing w:val="-3"/>
          <w:sz w:val="22"/>
          <w:szCs w:val="22"/>
        </w:rPr>
        <w:t xml:space="preserve"> </w:t>
      </w:r>
      <w:r w:rsidRPr="00A07B59">
        <w:rPr>
          <w:rFonts w:ascii="Cambria" w:hAnsi="Cambria"/>
          <w:spacing w:val="-1"/>
          <w:sz w:val="22"/>
          <w:szCs w:val="22"/>
        </w:rPr>
        <w:t>tieto</w:t>
      </w:r>
      <w:r w:rsidRPr="00A07B59">
        <w:rPr>
          <w:rFonts w:ascii="Cambria" w:hAnsi="Cambria"/>
          <w:sz w:val="22"/>
          <w:szCs w:val="22"/>
        </w:rPr>
        <w:t xml:space="preserve"> </w:t>
      </w:r>
      <w:r w:rsidRPr="00A07B59">
        <w:rPr>
          <w:rFonts w:ascii="Cambria" w:hAnsi="Cambria"/>
          <w:spacing w:val="-1"/>
          <w:sz w:val="22"/>
          <w:szCs w:val="22"/>
        </w:rPr>
        <w:t>plnenia</w:t>
      </w:r>
      <w:r w:rsidRPr="00A07B59">
        <w:rPr>
          <w:rFonts w:ascii="Cambria" w:hAnsi="Cambria"/>
          <w:sz w:val="22"/>
          <w:szCs w:val="22"/>
        </w:rPr>
        <w:t xml:space="preserve"> </w:t>
      </w:r>
      <w:r w:rsidRPr="00A07B59">
        <w:rPr>
          <w:rFonts w:ascii="Cambria" w:hAnsi="Cambria"/>
          <w:spacing w:val="-1"/>
          <w:sz w:val="22"/>
          <w:szCs w:val="22"/>
        </w:rPr>
        <w:t>poisťovne</w:t>
      </w:r>
      <w:r w:rsidRPr="00A07B59">
        <w:rPr>
          <w:rFonts w:ascii="Cambria" w:hAnsi="Cambria"/>
          <w:spacing w:val="-3"/>
          <w:sz w:val="22"/>
          <w:szCs w:val="22"/>
        </w:rPr>
        <w:t xml:space="preserve"> </w:t>
      </w:r>
      <w:r w:rsidRPr="00A07B59">
        <w:rPr>
          <w:rFonts w:ascii="Cambria" w:hAnsi="Cambria"/>
          <w:sz w:val="22"/>
          <w:szCs w:val="22"/>
        </w:rPr>
        <w:t>v</w:t>
      </w:r>
      <w:r w:rsidRPr="00A07B59">
        <w:rPr>
          <w:rFonts w:ascii="Cambria" w:hAnsi="Cambria"/>
          <w:spacing w:val="3"/>
          <w:sz w:val="22"/>
          <w:szCs w:val="22"/>
        </w:rPr>
        <w:t xml:space="preserve"> </w:t>
      </w:r>
      <w:r w:rsidRPr="00A07B59">
        <w:rPr>
          <w:rFonts w:ascii="Cambria" w:hAnsi="Cambria"/>
          <w:spacing w:val="-1"/>
          <w:sz w:val="22"/>
          <w:szCs w:val="22"/>
        </w:rPr>
        <w:t>súvislosti</w:t>
      </w:r>
      <w:r w:rsidRPr="00A07B59">
        <w:rPr>
          <w:rFonts w:ascii="Cambria" w:hAnsi="Cambria"/>
          <w:sz w:val="22"/>
          <w:szCs w:val="22"/>
        </w:rPr>
        <w:t xml:space="preserve"> s</w:t>
      </w:r>
      <w:r w:rsidRPr="00A07B59">
        <w:rPr>
          <w:rFonts w:ascii="Cambria" w:hAnsi="Cambria"/>
          <w:spacing w:val="-1"/>
          <w:sz w:val="22"/>
          <w:szCs w:val="22"/>
        </w:rPr>
        <w:t xml:space="preserve"> dielom</w:t>
      </w:r>
      <w:r w:rsidRPr="00A07B59">
        <w:rPr>
          <w:rFonts w:ascii="Cambria" w:hAnsi="Cambria"/>
          <w:sz w:val="22"/>
          <w:szCs w:val="22"/>
        </w:rPr>
        <w:t xml:space="preserve"> </w:t>
      </w:r>
      <w:r w:rsidRPr="00A07B59">
        <w:rPr>
          <w:rFonts w:ascii="Cambria" w:hAnsi="Cambria"/>
          <w:spacing w:val="-1"/>
          <w:sz w:val="22"/>
          <w:szCs w:val="22"/>
        </w:rPr>
        <w:t>realizovaným</w:t>
      </w:r>
      <w:r w:rsidRPr="00A07B59">
        <w:rPr>
          <w:rFonts w:ascii="Cambria" w:hAnsi="Cambria"/>
          <w:spacing w:val="-2"/>
          <w:sz w:val="22"/>
          <w:szCs w:val="22"/>
        </w:rPr>
        <w:t xml:space="preserve"> </w:t>
      </w:r>
      <w:r w:rsidRPr="00A07B59">
        <w:rPr>
          <w:rFonts w:ascii="Cambria" w:hAnsi="Cambria"/>
          <w:spacing w:val="-1"/>
          <w:sz w:val="22"/>
          <w:szCs w:val="22"/>
        </w:rPr>
        <w:t>podľa</w:t>
      </w:r>
      <w:r w:rsidRPr="00A07B59">
        <w:rPr>
          <w:rFonts w:ascii="Cambria" w:hAnsi="Cambria"/>
          <w:sz w:val="22"/>
          <w:szCs w:val="22"/>
        </w:rPr>
        <w:t xml:space="preserve"> tejto</w:t>
      </w:r>
      <w:r w:rsidRPr="00A07B59">
        <w:rPr>
          <w:rFonts w:ascii="Cambria" w:hAnsi="Cambria"/>
          <w:spacing w:val="-3"/>
          <w:sz w:val="22"/>
          <w:szCs w:val="22"/>
        </w:rPr>
        <w:t xml:space="preserve"> </w:t>
      </w:r>
      <w:r w:rsidRPr="00A07B59">
        <w:rPr>
          <w:rFonts w:ascii="Cambria" w:hAnsi="Cambria"/>
          <w:spacing w:val="-1"/>
          <w:sz w:val="22"/>
          <w:szCs w:val="22"/>
        </w:rPr>
        <w:t>zmluvy:</w:t>
      </w:r>
      <w:r w:rsidR="00892AF4">
        <w:rPr>
          <w:rFonts w:ascii="Cambria" w:hAnsi="Cambria"/>
          <w:spacing w:val="-1"/>
          <w:sz w:val="22"/>
          <w:szCs w:val="22"/>
        </w:rPr>
        <w:t xml:space="preserve"> </w:t>
      </w:r>
      <w:r w:rsidRPr="00F66990">
        <w:rPr>
          <w:rFonts w:ascii="Cambria" w:hAnsi="Cambria" w:cs="Arial Narrow"/>
          <w:spacing w:val="-1"/>
          <w:sz w:val="22"/>
          <w:szCs w:val="22"/>
        </w:rPr>
        <w:t>poistenie zodpovednosti za škodu pri realizácii diela (proti poškodeniu alebo zničeniu majetku iných osôb a proti usmrteniu alebo zraneniu osôb)</w:t>
      </w:r>
      <w:r w:rsidR="00BC02BD" w:rsidRPr="00F66990">
        <w:rPr>
          <w:rFonts w:ascii="Cambria" w:hAnsi="Cambria" w:cs="Arial Narrow"/>
          <w:spacing w:val="-1"/>
          <w:sz w:val="22"/>
          <w:szCs w:val="22"/>
        </w:rPr>
        <w:t xml:space="preserve"> </w:t>
      </w:r>
      <w:r w:rsidRPr="00F66990">
        <w:rPr>
          <w:rFonts w:ascii="Cambria" w:hAnsi="Cambria" w:cs="Arial Narrow"/>
          <w:spacing w:val="-1"/>
          <w:sz w:val="22"/>
          <w:szCs w:val="22"/>
        </w:rPr>
        <w:t xml:space="preserve">min. </w:t>
      </w:r>
      <w:r w:rsidR="009A7513" w:rsidRPr="00F66990">
        <w:rPr>
          <w:rFonts w:ascii="Cambria" w:hAnsi="Cambria" w:cs="Arial Narrow"/>
          <w:spacing w:val="-1"/>
          <w:sz w:val="22"/>
          <w:szCs w:val="22"/>
        </w:rPr>
        <w:t>2</w:t>
      </w:r>
      <w:r w:rsidRPr="00F66990">
        <w:rPr>
          <w:rFonts w:ascii="Cambria" w:hAnsi="Cambria" w:cs="Arial Narrow"/>
          <w:spacing w:val="-1"/>
          <w:sz w:val="22"/>
          <w:szCs w:val="22"/>
        </w:rPr>
        <w:t>00</w:t>
      </w:r>
      <w:r w:rsidR="009A7513" w:rsidRPr="00F66990">
        <w:rPr>
          <w:rFonts w:ascii="Cambria" w:hAnsi="Cambria" w:cs="Arial Narrow"/>
          <w:spacing w:val="-1"/>
          <w:sz w:val="22"/>
          <w:szCs w:val="22"/>
        </w:rPr>
        <w:t xml:space="preserve"> </w:t>
      </w:r>
      <w:r w:rsidRPr="00F66990">
        <w:rPr>
          <w:rFonts w:ascii="Cambria" w:hAnsi="Cambria" w:cs="Arial Narrow"/>
          <w:spacing w:val="-1"/>
          <w:sz w:val="22"/>
          <w:szCs w:val="22"/>
        </w:rPr>
        <w:t>000,</w:t>
      </w:r>
      <w:r w:rsidR="00D61D92" w:rsidRPr="00F66990">
        <w:rPr>
          <w:rFonts w:ascii="Cambria" w:hAnsi="Cambria" w:cs="Arial Narrow"/>
          <w:spacing w:val="-1"/>
          <w:sz w:val="22"/>
          <w:szCs w:val="22"/>
        </w:rPr>
        <w:t xml:space="preserve">00 </w:t>
      </w:r>
      <w:r w:rsidR="009A7513" w:rsidRPr="00F66990">
        <w:rPr>
          <w:rFonts w:ascii="Cambria" w:hAnsi="Cambria" w:cs="Arial Narrow"/>
          <w:spacing w:val="-1"/>
          <w:sz w:val="22"/>
          <w:szCs w:val="22"/>
        </w:rPr>
        <w:t>eur</w:t>
      </w:r>
      <w:r w:rsidR="00892AF4">
        <w:rPr>
          <w:rFonts w:ascii="Cambria" w:hAnsi="Cambria" w:cs="Arial Narrow"/>
          <w:spacing w:val="-1"/>
          <w:sz w:val="22"/>
          <w:szCs w:val="22"/>
        </w:rPr>
        <w:t xml:space="preserve"> </w:t>
      </w:r>
      <w:r w:rsidR="009A7513" w:rsidRPr="00F66990">
        <w:rPr>
          <w:rFonts w:ascii="Cambria" w:hAnsi="Cambria"/>
          <w:spacing w:val="-1"/>
          <w:sz w:val="22"/>
          <w:szCs w:val="22"/>
        </w:rPr>
        <w:t>(slovom: dvestotisíc</w:t>
      </w:r>
      <w:r w:rsidR="009A7513" w:rsidRPr="00F66990">
        <w:rPr>
          <w:rFonts w:ascii="Cambria" w:hAnsi="Cambria"/>
          <w:spacing w:val="2"/>
          <w:sz w:val="22"/>
          <w:szCs w:val="22"/>
        </w:rPr>
        <w:t xml:space="preserve"> </w:t>
      </w:r>
      <w:r w:rsidR="009A7513" w:rsidRPr="00F66990">
        <w:rPr>
          <w:rFonts w:ascii="Cambria" w:hAnsi="Cambria"/>
          <w:sz w:val="22"/>
          <w:szCs w:val="22"/>
        </w:rPr>
        <w:t>eur)</w:t>
      </w:r>
      <w:r w:rsidRPr="00F66990">
        <w:rPr>
          <w:rFonts w:ascii="Cambria" w:hAnsi="Cambria" w:cs="Arial Narrow"/>
          <w:spacing w:val="-1"/>
          <w:sz w:val="22"/>
          <w:szCs w:val="22"/>
        </w:rPr>
        <w:t>.</w:t>
      </w:r>
    </w:p>
    <w:p w14:paraId="745826FE" w14:textId="77777777" w:rsidR="00255613" w:rsidRPr="00F66990" w:rsidRDefault="00255613" w:rsidP="00F66990">
      <w:pPr>
        <w:rPr>
          <w:rFonts w:ascii="Cambria" w:hAnsi="Cambria"/>
          <w:spacing w:val="-1"/>
          <w:sz w:val="22"/>
          <w:szCs w:val="22"/>
        </w:rPr>
      </w:pPr>
    </w:p>
    <w:p w14:paraId="74DCD69B" w14:textId="77777777" w:rsidR="00255613" w:rsidRPr="00A07B59" w:rsidRDefault="00255613" w:rsidP="00F66990">
      <w:pPr>
        <w:pStyle w:val="BodyText"/>
        <w:widowControl w:val="0"/>
        <w:numPr>
          <w:ilvl w:val="0"/>
          <w:numId w:val="14"/>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Poistenie</w:t>
      </w:r>
      <w:r w:rsidRPr="00A07B59">
        <w:rPr>
          <w:rFonts w:ascii="Cambria" w:hAnsi="Cambria"/>
          <w:spacing w:val="24"/>
          <w:sz w:val="22"/>
          <w:szCs w:val="22"/>
        </w:rPr>
        <w:t xml:space="preserve"> </w:t>
      </w:r>
      <w:r w:rsidRPr="00A07B59">
        <w:rPr>
          <w:rFonts w:ascii="Cambria" w:hAnsi="Cambria"/>
          <w:spacing w:val="-1"/>
          <w:sz w:val="22"/>
          <w:szCs w:val="22"/>
        </w:rPr>
        <w:t>uvedené</w:t>
      </w:r>
      <w:r w:rsidRPr="00A07B59">
        <w:rPr>
          <w:rFonts w:ascii="Cambria" w:hAnsi="Cambria"/>
          <w:spacing w:val="24"/>
          <w:sz w:val="22"/>
          <w:szCs w:val="22"/>
        </w:rPr>
        <w:t xml:space="preserve"> </w:t>
      </w:r>
      <w:r w:rsidRPr="00A07B59">
        <w:rPr>
          <w:rFonts w:ascii="Cambria" w:hAnsi="Cambria"/>
          <w:sz w:val="22"/>
          <w:szCs w:val="22"/>
        </w:rPr>
        <w:t>v</w:t>
      </w:r>
      <w:r w:rsidRPr="00A07B59">
        <w:rPr>
          <w:rFonts w:ascii="Cambria" w:hAnsi="Cambria"/>
          <w:spacing w:val="-1"/>
          <w:sz w:val="22"/>
          <w:szCs w:val="22"/>
        </w:rPr>
        <w:t xml:space="preserve"> odseku</w:t>
      </w:r>
      <w:r w:rsidRPr="00A07B59">
        <w:rPr>
          <w:rFonts w:ascii="Cambria" w:hAnsi="Cambria"/>
          <w:spacing w:val="21"/>
          <w:sz w:val="22"/>
          <w:szCs w:val="22"/>
        </w:rPr>
        <w:t xml:space="preserve"> </w:t>
      </w:r>
      <w:r w:rsidRPr="00A07B59">
        <w:rPr>
          <w:rFonts w:ascii="Cambria" w:hAnsi="Cambria"/>
          <w:sz w:val="22"/>
          <w:szCs w:val="22"/>
        </w:rPr>
        <w:t>1.1</w:t>
      </w:r>
      <w:r w:rsidRPr="00A07B59">
        <w:rPr>
          <w:rFonts w:ascii="Cambria" w:hAnsi="Cambria"/>
          <w:spacing w:val="24"/>
          <w:sz w:val="22"/>
          <w:szCs w:val="22"/>
        </w:rPr>
        <w:t xml:space="preserve"> </w:t>
      </w:r>
      <w:r w:rsidRPr="00A07B59">
        <w:rPr>
          <w:rFonts w:ascii="Cambria" w:hAnsi="Cambria"/>
          <w:spacing w:val="-1"/>
          <w:sz w:val="22"/>
          <w:szCs w:val="22"/>
        </w:rPr>
        <w:t>tohto článku</w:t>
      </w:r>
      <w:r w:rsidRPr="00A07B59">
        <w:rPr>
          <w:rFonts w:ascii="Cambria" w:hAnsi="Cambria"/>
          <w:spacing w:val="48"/>
          <w:sz w:val="22"/>
          <w:szCs w:val="22"/>
        </w:rPr>
        <w:t xml:space="preserve"> </w:t>
      </w:r>
      <w:r w:rsidRPr="00A07B59">
        <w:rPr>
          <w:rFonts w:ascii="Cambria" w:hAnsi="Cambria"/>
          <w:spacing w:val="-1"/>
          <w:sz w:val="22"/>
          <w:szCs w:val="22"/>
        </w:rPr>
        <w:t>zmluvy</w:t>
      </w:r>
      <w:r w:rsidRPr="00A07B59">
        <w:rPr>
          <w:rFonts w:ascii="Cambria" w:hAnsi="Cambria"/>
          <w:spacing w:val="22"/>
          <w:sz w:val="22"/>
          <w:szCs w:val="22"/>
        </w:rPr>
        <w:t xml:space="preserve"> </w:t>
      </w:r>
      <w:r w:rsidRPr="00A07B59">
        <w:rPr>
          <w:rFonts w:ascii="Cambria" w:hAnsi="Cambria"/>
          <w:sz w:val="22"/>
          <w:szCs w:val="22"/>
        </w:rPr>
        <w:t>musí</w:t>
      </w:r>
      <w:r w:rsidRPr="00A07B59">
        <w:rPr>
          <w:rFonts w:ascii="Cambria" w:hAnsi="Cambria"/>
          <w:spacing w:val="24"/>
          <w:sz w:val="22"/>
          <w:szCs w:val="22"/>
        </w:rPr>
        <w:t xml:space="preserve"> </w:t>
      </w:r>
      <w:r w:rsidRPr="00A07B59">
        <w:rPr>
          <w:rFonts w:ascii="Cambria" w:hAnsi="Cambria"/>
          <w:sz w:val="22"/>
          <w:szCs w:val="22"/>
        </w:rPr>
        <w:t>mať</w:t>
      </w:r>
      <w:r w:rsidRPr="00A07B59">
        <w:rPr>
          <w:rFonts w:ascii="Cambria" w:hAnsi="Cambria"/>
          <w:spacing w:val="24"/>
          <w:sz w:val="22"/>
          <w:szCs w:val="22"/>
        </w:rPr>
        <w:t xml:space="preserve"> </w:t>
      </w:r>
      <w:r w:rsidRPr="00A07B59">
        <w:rPr>
          <w:rFonts w:ascii="Cambria" w:hAnsi="Cambria"/>
          <w:spacing w:val="-1"/>
          <w:sz w:val="22"/>
          <w:szCs w:val="22"/>
        </w:rPr>
        <w:t>platnosť</w:t>
      </w:r>
      <w:r w:rsidRPr="00A07B59">
        <w:rPr>
          <w:rFonts w:ascii="Cambria" w:hAnsi="Cambria"/>
          <w:spacing w:val="23"/>
          <w:sz w:val="22"/>
          <w:szCs w:val="22"/>
        </w:rPr>
        <w:t xml:space="preserve"> </w:t>
      </w:r>
      <w:r w:rsidRPr="00A07B59">
        <w:rPr>
          <w:rFonts w:ascii="Cambria" w:hAnsi="Cambria"/>
          <w:sz w:val="22"/>
          <w:szCs w:val="22"/>
        </w:rPr>
        <w:t>a</w:t>
      </w:r>
      <w:r w:rsidRPr="00A07B59">
        <w:rPr>
          <w:rFonts w:ascii="Cambria" w:hAnsi="Cambria"/>
          <w:spacing w:val="24"/>
          <w:sz w:val="22"/>
          <w:szCs w:val="22"/>
        </w:rPr>
        <w:t xml:space="preserve"> </w:t>
      </w:r>
      <w:r w:rsidRPr="00A07B59">
        <w:rPr>
          <w:rFonts w:ascii="Cambria" w:hAnsi="Cambria"/>
          <w:spacing w:val="-1"/>
          <w:sz w:val="22"/>
          <w:szCs w:val="22"/>
        </w:rPr>
        <w:t>účinnosť</w:t>
      </w:r>
      <w:r w:rsidRPr="00A07B59">
        <w:rPr>
          <w:rFonts w:ascii="Cambria" w:hAnsi="Cambria"/>
          <w:spacing w:val="23"/>
          <w:sz w:val="22"/>
          <w:szCs w:val="22"/>
        </w:rPr>
        <w:t xml:space="preserve"> </w:t>
      </w:r>
      <w:r w:rsidRPr="00A07B59">
        <w:rPr>
          <w:rFonts w:ascii="Cambria" w:hAnsi="Cambria"/>
          <w:sz w:val="22"/>
          <w:szCs w:val="22"/>
        </w:rPr>
        <w:t>po</w:t>
      </w:r>
      <w:r w:rsidRPr="00A07B59">
        <w:rPr>
          <w:rFonts w:ascii="Cambria" w:hAnsi="Cambria"/>
          <w:spacing w:val="24"/>
          <w:sz w:val="22"/>
          <w:szCs w:val="22"/>
        </w:rPr>
        <w:t xml:space="preserve"> </w:t>
      </w:r>
      <w:r w:rsidRPr="00A07B59">
        <w:rPr>
          <w:rFonts w:ascii="Cambria" w:hAnsi="Cambria"/>
          <w:sz w:val="22"/>
          <w:szCs w:val="22"/>
        </w:rPr>
        <w:t>celú</w:t>
      </w:r>
      <w:r w:rsidRPr="00A07B59">
        <w:rPr>
          <w:rFonts w:ascii="Cambria" w:hAnsi="Cambria"/>
          <w:spacing w:val="24"/>
          <w:sz w:val="22"/>
          <w:szCs w:val="22"/>
        </w:rPr>
        <w:t xml:space="preserve"> </w:t>
      </w:r>
      <w:r w:rsidRPr="00A07B59">
        <w:rPr>
          <w:rFonts w:ascii="Cambria" w:hAnsi="Cambria"/>
          <w:spacing w:val="-1"/>
          <w:sz w:val="22"/>
          <w:szCs w:val="22"/>
        </w:rPr>
        <w:t>dobu</w:t>
      </w:r>
      <w:r w:rsidRPr="00A07B59">
        <w:rPr>
          <w:rFonts w:ascii="Cambria" w:hAnsi="Cambria"/>
          <w:spacing w:val="24"/>
          <w:sz w:val="22"/>
          <w:szCs w:val="22"/>
        </w:rPr>
        <w:t xml:space="preserve"> </w:t>
      </w:r>
      <w:r w:rsidRPr="00A07B59">
        <w:rPr>
          <w:rFonts w:ascii="Cambria" w:hAnsi="Cambria"/>
          <w:spacing w:val="-1"/>
          <w:sz w:val="22"/>
          <w:szCs w:val="22"/>
        </w:rPr>
        <w:t>realizácie</w:t>
      </w:r>
      <w:r w:rsidRPr="00A07B59">
        <w:rPr>
          <w:rFonts w:ascii="Cambria" w:hAnsi="Cambria"/>
          <w:spacing w:val="67"/>
          <w:sz w:val="22"/>
          <w:szCs w:val="22"/>
        </w:rPr>
        <w:t xml:space="preserve"> </w:t>
      </w:r>
      <w:r w:rsidRPr="00A07B59">
        <w:rPr>
          <w:rFonts w:ascii="Cambria" w:hAnsi="Cambria"/>
          <w:sz w:val="22"/>
          <w:szCs w:val="22"/>
        </w:rPr>
        <w:t>diela,</w:t>
      </w:r>
      <w:r w:rsidRPr="00A07B59">
        <w:rPr>
          <w:rFonts w:ascii="Cambria" w:hAnsi="Cambria"/>
          <w:spacing w:val="-3"/>
          <w:sz w:val="22"/>
          <w:szCs w:val="22"/>
        </w:rPr>
        <w:t xml:space="preserve"> </w:t>
      </w:r>
      <w:r w:rsidRPr="00A07B59">
        <w:rPr>
          <w:rFonts w:ascii="Cambria" w:hAnsi="Cambria"/>
          <w:spacing w:val="-1"/>
          <w:sz w:val="22"/>
          <w:szCs w:val="22"/>
        </w:rPr>
        <w:t>vrátane</w:t>
      </w:r>
      <w:r w:rsidRPr="00A07B59">
        <w:rPr>
          <w:rFonts w:ascii="Cambria" w:hAnsi="Cambria"/>
          <w:sz w:val="22"/>
          <w:szCs w:val="22"/>
        </w:rPr>
        <w:t xml:space="preserve"> </w:t>
      </w:r>
      <w:r w:rsidRPr="00A07B59">
        <w:rPr>
          <w:rFonts w:ascii="Cambria" w:hAnsi="Cambria"/>
          <w:spacing w:val="-1"/>
          <w:sz w:val="22"/>
          <w:szCs w:val="22"/>
        </w:rPr>
        <w:t>doby</w:t>
      </w:r>
      <w:r w:rsidRPr="00A07B59">
        <w:rPr>
          <w:rFonts w:ascii="Cambria" w:hAnsi="Cambria"/>
          <w:sz w:val="22"/>
          <w:szCs w:val="22"/>
        </w:rPr>
        <w:t xml:space="preserve"> </w:t>
      </w:r>
      <w:r w:rsidRPr="00A07B59">
        <w:rPr>
          <w:rFonts w:ascii="Cambria" w:hAnsi="Cambria"/>
          <w:spacing w:val="-1"/>
          <w:sz w:val="22"/>
          <w:szCs w:val="22"/>
        </w:rPr>
        <w:t>dohodnutej</w:t>
      </w:r>
      <w:r w:rsidRPr="00A07B59">
        <w:rPr>
          <w:rFonts w:ascii="Cambria" w:hAnsi="Cambria"/>
          <w:sz w:val="22"/>
          <w:szCs w:val="22"/>
        </w:rPr>
        <w:t xml:space="preserve"> pre</w:t>
      </w:r>
      <w:r w:rsidRPr="00A07B59">
        <w:rPr>
          <w:rFonts w:ascii="Cambria" w:hAnsi="Cambria"/>
          <w:spacing w:val="2"/>
          <w:sz w:val="22"/>
          <w:szCs w:val="22"/>
        </w:rPr>
        <w:t xml:space="preserve"> </w:t>
      </w:r>
      <w:r w:rsidRPr="00A07B59">
        <w:rPr>
          <w:rFonts w:ascii="Cambria" w:hAnsi="Cambria"/>
          <w:spacing w:val="-1"/>
          <w:sz w:val="22"/>
          <w:szCs w:val="22"/>
        </w:rPr>
        <w:t>odstránenie</w:t>
      </w:r>
      <w:r w:rsidRPr="00A07B59">
        <w:rPr>
          <w:rFonts w:ascii="Cambria" w:hAnsi="Cambria"/>
          <w:sz w:val="22"/>
          <w:szCs w:val="22"/>
        </w:rPr>
        <w:t xml:space="preserve"> </w:t>
      </w:r>
      <w:r w:rsidRPr="00A07B59">
        <w:rPr>
          <w:rFonts w:ascii="Cambria" w:hAnsi="Cambria"/>
          <w:spacing w:val="-1"/>
          <w:sz w:val="22"/>
          <w:szCs w:val="22"/>
        </w:rPr>
        <w:t>vád</w:t>
      </w:r>
      <w:r w:rsidRPr="00A07B59">
        <w:rPr>
          <w:rFonts w:ascii="Cambria" w:hAnsi="Cambria"/>
          <w:sz w:val="22"/>
          <w:szCs w:val="22"/>
        </w:rPr>
        <w:t xml:space="preserve"> a</w:t>
      </w:r>
      <w:r w:rsidRPr="00A07B59">
        <w:rPr>
          <w:rFonts w:ascii="Cambria" w:hAnsi="Cambria"/>
          <w:spacing w:val="1"/>
          <w:sz w:val="22"/>
          <w:szCs w:val="22"/>
        </w:rPr>
        <w:t xml:space="preserve"> </w:t>
      </w:r>
      <w:r w:rsidRPr="00A07B59">
        <w:rPr>
          <w:rFonts w:ascii="Cambria" w:hAnsi="Cambria"/>
          <w:spacing w:val="-1"/>
          <w:sz w:val="22"/>
          <w:szCs w:val="22"/>
        </w:rPr>
        <w:t>nedorobkov</w:t>
      </w:r>
      <w:r w:rsidRPr="00A07B59">
        <w:rPr>
          <w:rFonts w:ascii="Cambria" w:hAnsi="Cambria"/>
          <w:sz w:val="22"/>
          <w:szCs w:val="22"/>
        </w:rPr>
        <w:t xml:space="preserve"> a</w:t>
      </w:r>
      <w:r w:rsidRPr="00A07B59">
        <w:rPr>
          <w:rFonts w:ascii="Cambria" w:hAnsi="Cambria"/>
          <w:spacing w:val="-2"/>
          <w:sz w:val="22"/>
          <w:szCs w:val="22"/>
        </w:rPr>
        <w:t xml:space="preserve"> </w:t>
      </w:r>
      <w:r w:rsidRPr="00A07B59">
        <w:rPr>
          <w:rFonts w:ascii="Cambria" w:hAnsi="Cambria"/>
          <w:spacing w:val="-1"/>
          <w:sz w:val="22"/>
          <w:szCs w:val="22"/>
        </w:rPr>
        <w:t>záručnej</w:t>
      </w:r>
      <w:r w:rsidRPr="00A07B59">
        <w:rPr>
          <w:rFonts w:ascii="Cambria" w:hAnsi="Cambria"/>
          <w:spacing w:val="-2"/>
          <w:sz w:val="22"/>
          <w:szCs w:val="22"/>
        </w:rPr>
        <w:t xml:space="preserve"> </w:t>
      </w:r>
      <w:r w:rsidRPr="00A07B59">
        <w:rPr>
          <w:rFonts w:ascii="Cambria" w:hAnsi="Cambria"/>
          <w:spacing w:val="-1"/>
          <w:sz w:val="22"/>
          <w:szCs w:val="22"/>
        </w:rPr>
        <w:t xml:space="preserve">doby. </w:t>
      </w:r>
    </w:p>
    <w:p w14:paraId="5721EDB8" w14:textId="77777777" w:rsidR="00255613" w:rsidRPr="00F66990" w:rsidRDefault="00255613" w:rsidP="00F66990">
      <w:pPr>
        <w:rPr>
          <w:rFonts w:ascii="Cambria" w:hAnsi="Cambria"/>
          <w:spacing w:val="-1"/>
          <w:sz w:val="22"/>
          <w:szCs w:val="22"/>
        </w:rPr>
      </w:pPr>
    </w:p>
    <w:p w14:paraId="4BA99DF6" w14:textId="6545E7C3" w:rsidR="00255613" w:rsidRPr="00A07B59" w:rsidRDefault="00255613" w:rsidP="00F66990">
      <w:pPr>
        <w:pStyle w:val="BodyText"/>
        <w:widowControl w:val="0"/>
        <w:numPr>
          <w:ilvl w:val="0"/>
          <w:numId w:val="14"/>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40"/>
          <w:sz w:val="22"/>
          <w:szCs w:val="22"/>
        </w:rPr>
        <w:t xml:space="preserve"> </w:t>
      </w:r>
      <w:r w:rsidRPr="00A07B59">
        <w:rPr>
          <w:rFonts w:ascii="Cambria" w:hAnsi="Cambria"/>
          <w:spacing w:val="-1"/>
          <w:sz w:val="22"/>
          <w:szCs w:val="22"/>
        </w:rPr>
        <w:t>prehlasuje,</w:t>
      </w:r>
      <w:r w:rsidRPr="00A07B59">
        <w:rPr>
          <w:rFonts w:ascii="Cambria" w:hAnsi="Cambria"/>
          <w:spacing w:val="38"/>
          <w:sz w:val="22"/>
          <w:szCs w:val="22"/>
        </w:rPr>
        <w:t xml:space="preserve"> </w:t>
      </w:r>
      <w:r w:rsidRPr="00A07B59">
        <w:rPr>
          <w:rFonts w:ascii="Cambria" w:hAnsi="Cambria"/>
          <w:sz w:val="22"/>
          <w:szCs w:val="22"/>
        </w:rPr>
        <w:t>že</w:t>
      </w:r>
      <w:r w:rsidRPr="00A07B59">
        <w:rPr>
          <w:rFonts w:ascii="Cambria" w:hAnsi="Cambria"/>
          <w:spacing w:val="38"/>
          <w:sz w:val="22"/>
          <w:szCs w:val="22"/>
        </w:rPr>
        <w:t xml:space="preserve"> </w:t>
      </w:r>
      <w:r w:rsidRPr="00A07B59">
        <w:rPr>
          <w:rFonts w:ascii="Cambria" w:hAnsi="Cambria"/>
          <w:sz w:val="22"/>
          <w:szCs w:val="22"/>
        </w:rPr>
        <w:t>má</w:t>
      </w:r>
      <w:r w:rsidRPr="00A07B59">
        <w:rPr>
          <w:rFonts w:ascii="Cambria" w:hAnsi="Cambria"/>
          <w:spacing w:val="38"/>
          <w:sz w:val="22"/>
          <w:szCs w:val="22"/>
        </w:rPr>
        <w:t xml:space="preserve"> </w:t>
      </w:r>
      <w:r w:rsidRPr="00A07B59">
        <w:rPr>
          <w:rFonts w:ascii="Cambria" w:hAnsi="Cambria"/>
          <w:spacing w:val="-1"/>
          <w:sz w:val="22"/>
          <w:szCs w:val="22"/>
        </w:rPr>
        <w:t>uzavreté</w:t>
      </w:r>
      <w:r w:rsidRPr="00A07B59">
        <w:rPr>
          <w:rFonts w:ascii="Cambria" w:hAnsi="Cambria"/>
          <w:spacing w:val="38"/>
          <w:sz w:val="22"/>
          <w:szCs w:val="22"/>
        </w:rPr>
        <w:t xml:space="preserve"> </w:t>
      </w:r>
      <w:r w:rsidRPr="00A07B59">
        <w:rPr>
          <w:rFonts w:ascii="Cambria" w:hAnsi="Cambria"/>
          <w:spacing w:val="-1"/>
          <w:sz w:val="22"/>
          <w:szCs w:val="22"/>
        </w:rPr>
        <w:t>všetky</w:t>
      </w:r>
      <w:r w:rsidRPr="00A07B59">
        <w:rPr>
          <w:rFonts w:ascii="Cambria" w:hAnsi="Cambria"/>
          <w:spacing w:val="41"/>
          <w:sz w:val="22"/>
          <w:szCs w:val="22"/>
        </w:rPr>
        <w:t xml:space="preserve"> </w:t>
      </w:r>
      <w:r w:rsidRPr="00A07B59">
        <w:rPr>
          <w:rFonts w:ascii="Cambria" w:hAnsi="Cambria"/>
          <w:spacing w:val="-1"/>
          <w:sz w:val="22"/>
          <w:szCs w:val="22"/>
        </w:rPr>
        <w:t>poistné</w:t>
      </w:r>
      <w:r w:rsidRPr="00A07B59">
        <w:rPr>
          <w:rFonts w:ascii="Cambria" w:hAnsi="Cambria"/>
          <w:spacing w:val="41"/>
          <w:sz w:val="22"/>
          <w:szCs w:val="22"/>
        </w:rPr>
        <w:t xml:space="preserve"> </w:t>
      </w:r>
      <w:r w:rsidRPr="00A07B59">
        <w:rPr>
          <w:rFonts w:ascii="Cambria" w:hAnsi="Cambria"/>
          <w:spacing w:val="-1"/>
          <w:sz w:val="22"/>
          <w:szCs w:val="22"/>
        </w:rPr>
        <w:t>zmluvy</w:t>
      </w:r>
      <w:r w:rsidRPr="00A07B59">
        <w:rPr>
          <w:rFonts w:ascii="Cambria" w:hAnsi="Cambria"/>
          <w:spacing w:val="38"/>
          <w:sz w:val="22"/>
          <w:szCs w:val="22"/>
        </w:rPr>
        <w:t xml:space="preserve"> </w:t>
      </w:r>
      <w:r w:rsidRPr="00A07B59">
        <w:rPr>
          <w:rFonts w:ascii="Cambria" w:hAnsi="Cambria"/>
          <w:spacing w:val="-1"/>
          <w:sz w:val="22"/>
          <w:szCs w:val="22"/>
        </w:rPr>
        <w:t>vyžadované</w:t>
      </w:r>
      <w:r w:rsidRPr="00A07B59">
        <w:rPr>
          <w:rFonts w:ascii="Cambria" w:hAnsi="Cambria"/>
          <w:spacing w:val="38"/>
          <w:sz w:val="22"/>
          <w:szCs w:val="22"/>
        </w:rPr>
        <w:t xml:space="preserve"> </w:t>
      </w:r>
      <w:r w:rsidRPr="00A07B59">
        <w:rPr>
          <w:rFonts w:ascii="Cambria" w:hAnsi="Cambria"/>
          <w:spacing w:val="-1"/>
          <w:sz w:val="22"/>
          <w:szCs w:val="22"/>
        </w:rPr>
        <w:t>zákonom</w:t>
      </w:r>
      <w:r w:rsidRPr="00A07B59">
        <w:rPr>
          <w:rFonts w:ascii="Cambria" w:hAnsi="Cambria"/>
          <w:spacing w:val="38"/>
          <w:sz w:val="22"/>
          <w:szCs w:val="22"/>
        </w:rPr>
        <w:t xml:space="preserve"> </w:t>
      </w:r>
      <w:r w:rsidRPr="00A07B59">
        <w:rPr>
          <w:rFonts w:ascii="Cambria" w:hAnsi="Cambria"/>
          <w:sz w:val="22"/>
          <w:szCs w:val="22"/>
        </w:rPr>
        <w:t>v</w:t>
      </w:r>
      <w:r w:rsidRPr="00A07B59">
        <w:rPr>
          <w:rFonts w:ascii="Cambria" w:hAnsi="Cambria"/>
          <w:spacing w:val="5"/>
          <w:sz w:val="22"/>
          <w:szCs w:val="22"/>
        </w:rPr>
        <w:t xml:space="preserve"> </w:t>
      </w:r>
      <w:r w:rsidRPr="00A07B59">
        <w:rPr>
          <w:rFonts w:ascii="Cambria" w:hAnsi="Cambria"/>
          <w:spacing w:val="-1"/>
          <w:sz w:val="22"/>
          <w:szCs w:val="22"/>
        </w:rPr>
        <w:t>súvislosti</w:t>
      </w:r>
      <w:r w:rsidRPr="00A07B59">
        <w:rPr>
          <w:rFonts w:ascii="Cambria" w:hAnsi="Cambria"/>
          <w:spacing w:val="38"/>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výkonom</w:t>
      </w:r>
      <w:r w:rsidRPr="00A07B59">
        <w:rPr>
          <w:rFonts w:ascii="Cambria" w:hAnsi="Cambria"/>
          <w:spacing w:val="41"/>
          <w:sz w:val="22"/>
          <w:szCs w:val="22"/>
        </w:rPr>
        <w:t xml:space="preserve"> </w:t>
      </w:r>
      <w:r w:rsidRPr="00A07B59">
        <w:rPr>
          <w:rFonts w:ascii="Cambria" w:hAnsi="Cambria"/>
          <w:spacing w:val="-2"/>
          <w:sz w:val="22"/>
          <w:szCs w:val="22"/>
        </w:rPr>
        <w:t>jeho</w:t>
      </w:r>
      <w:r w:rsidRPr="00A07B59">
        <w:rPr>
          <w:rFonts w:ascii="Cambria" w:hAnsi="Cambria"/>
          <w:spacing w:val="91"/>
          <w:sz w:val="22"/>
          <w:szCs w:val="22"/>
        </w:rPr>
        <w:t xml:space="preserve"> </w:t>
      </w:r>
      <w:r w:rsidRPr="00A07B59">
        <w:rPr>
          <w:rFonts w:ascii="Cambria" w:hAnsi="Cambria"/>
          <w:spacing w:val="-1"/>
          <w:sz w:val="22"/>
          <w:szCs w:val="22"/>
        </w:rPr>
        <w:t>podnikateľskej</w:t>
      </w:r>
      <w:r w:rsidRPr="00A07B59">
        <w:rPr>
          <w:rFonts w:ascii="Cambria" w:hAnsi="Cambria"/>
          <w:spacing w:val="24"/>
          <w:sz w:val="22"/>
          <w:szCs w:val="22"/>
        </w:rPr>
        <w:t xml:space="preserve"> </w:t>
      </w:r>
      <w:r w:rsidRPr="00A07B59">
        <w:rPr>
          <w:rFonts w:ascii="Cambria" w:hAnsi="Cambria"/>
          <w:spacing w:val="-1"/>
          <w:sz w:val="22"/>
          <w:szCs w:val="22"/>
        </w:rPr>
        <w:t>činnosti</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24"/>
          <w:sz w:val="22"/>
          <w:szCs w:val="22"/>
        </w:rPr>
        <w:t xml:space="preserve"> </w:t>
      </w:r>
      <w:r w:rsidRPr="00A07B59">
        <w:rPr>
          <w:rFonts w:ascii="Cambria" w:hAnsi="Cambria"/>
          <w:sz w:val="22"/>
          <w:szCs w:val="22"/>
        </w:rPr>
        <w:t>na</w:t>
      </w:r>
      <w:r w:rsidRPr="00A07B59">
        <w:rPr>
          <w:rFonts w:ascii="Cambria" w:hAnsi="Cambria"/>
          <w:spacing w:val="21"/>
          <w:sz w:val="22"/>
          <w:szCs w:val="22"/>
        </w:rPr>
        <w:t xml:space="preserve"> </w:t>
      </w:r>
      <w:r w:rsidRPr="00A07B59">
        <w:rPr>
          <w:rFonts w:ascii="Cambria" w:hAnsi="Cambria"/>
          <w:sz w:val="22"/>
          <w:szCs w:val="22"/>
        </w:rPr>
        <w:t>dielo</w:t>
      </w:r>
      <w:r w:rsidRPr="00A07B59">
        <w:rPr>
          <w:rFonts w:ascii="Cambria" w:hAnsi="Cambria"/>
          <w:spacing w:val="24"/>
          <w:sz w:val="22"/>
          <w:szCs w:val="22"/>
        </w:rPr>
        <w:t xml:space="preserve"> </w:t>
      </w:r>
      <w:r w:rsidRPr="00A07B59">
        <w:rPr>
          <w:rFonts w:ascii="Cambria" w:hAnsi="Cambria"/>
          <w:spacing w:val="-1"/>
          <w:sz w:val="22"/>
          <w:szCs w:val="22"/>
        </w:rPr>
        <w:t>realizované</w:t>
      </w:r>
      <w:r w:rsidRPr="00A07B59">
        <w:rPr>
          <w:rFonts w:ascii="Cambria" w:hAnsi="Cambria"/>
          <w:spacing w:val="24"/>
          <w:sz w:val="22"/>
          <w:szCs w:val="22"/>
        </w:rPr>
        <w:t xml:space="preserve"> </w:t>
      </w:r>
      <w:r w:rsidRPr="00A07B59">
        <w:rPr>
          <w:rFonts w:ascii="Cambria" w:hAnsi="Cambria"/>
          <w:spacing w:val="-1"/>
          <w:sz w:val="22"/>
          <w:szCs w:val="22"/>
        </w:rPr>
        <w:t>podľa</w:t>
      </w:r>
      <w:r w:rsidRPr="00A07B59">
        <w:rPr>
          <w:rFonts w:ascii="Cambria" w:hAnsi="Cambria"/>
          <w:spacing w:val="24"/>
          <w:sz w:val="22"/>
          <w:szCs w:val="22"/>
        </w:rPr>
        <w:t xml:space="preserve"> </w:t>
      </w:r>
      <w:r w:rsidRPr="00A07B59">
        <w:rPr>
          <w:rFonts w:ascii="Cambria" w:hAnsi="Cambria"/>
          <w:sz w:val="22"/>
          <w:szCs w:val="22"/>
        </w:rPr>
        <w:t>tejto</w:t>
      </w:r>
      <w:r w:rsidRPr="00A07B59">
        <w:rPr>
          <w:rFonts w:ascii="Cambria" w:hAnsi="Cambria"/>
          <w:spacing w:val="21"/>
          <w:sz w:val="22"/>
          <w:szCs w:val="22"/>
        </w:rPr>
        <w:t xml:space="preserve"> </w:t>
      </w:r>
      <w:r w:rsidRPr="00A07B59">
        <w:rPr>
          <w:rFonts w:ascii="Cambria" w:hAnsi="Cambria"/>
          <w:spacing w:val="-1"/>
          <w:sz w:val="22"/>
          <w:szCs w:val="22"/>
        </w:rPr>
        <w:t>zmluvy</w:t>
      </w:r>
      <w:r w:rsidRPr="00A07B59">
        <w:rPr>
          <w:rFonts w:ascii="Cambria" w:hAnsi="Cambria"/>
          <w:spacing w:val="24"/>
          <w:sz w:val="22"/>
          <w:szCs w:val="22"/>
        </w:rPr>
        <w:t xml:space="preserve"> </w:t>
      </w:r>
      <w:r w:rsidRPr="00A07B59">
        <w:rPr>
          <w:rFonts w:ascii="Cambria" w:hAnsi="Cambria"/>
          <w:sz w:val="22"/>
          <w:szCs w:val="22"/>
        </w:rPr>
        <w:t>a</w:t>
      </w:r>
      <w:r w:rsidRPr="00A07B59">
        <w:rPr>
          <w:rFonts w:ascii="Cambria" w:hAnsi="Cambria"/>
          <w:spacing w:val="24"/>
          <w:sz w:val="22"/>
          <w:szCs w:val="22"/>
        </w:rPr>
        <w:t xml:space="preserve"> </w:t>
      </w:r>
      <w:r w:rsidRPr="00A07B59">
        <w:rPr>
          <w:rFonts w:ascii="Cambria" w:hAnsi="Cambria"/>
          <w:sz w:val="22"/>
          <w:szCs w:val="22"/>
        </w:rPr>
        <w:t>tieto</w:t>
      </w:r>
      <w:r w:rsidRPr="00A07B59">
        <w:rPr>
          <w:rFonts w:ascii="Cambria" w:hAnsi="Cambria"/>
          <w:spacing w:val="24"/>
          <w:sz w:val="22"/>
          <w:szCs w:val="22"/>
        </w:rPr>
        <w:t xml:space="preserve"> </w:t>
      </w:r>
      <w:r w:rsidRPr="00A07B59">
        <w:rPr>
          <w:rFonts w:ascii="Cambria" w:hAnsi="Cambria"/>
          <w:spacing w:val="-1"/>
          <w:sz w:val="22"/>
          <w:szCs w:val="22"/>
        </w:rPr>
        <w:t>poistné</w:t>
      </w:r>
      <w:r w:rsidRPr="00A07B59">
        <w:rPr>
          <w:rFonts w:ascii="Cambria" w:hAnsi="Cambria"/>
          <w:spacing w:val="24"/>
          <w:sz w:val="22"/>
          <w:szCs w:val="22"/>
        </w:rPr>
        <w:t xml:space="preserve"> </w:t>
      </w:r>
      <w:r w:rsidRPr="00A07B59">
        <w:rPr>
          <w:rFonts w:ascii="Cambria" w:hAnsi="Cambria"/>
          <w:spacing w:val="-1"/>
          <w:sz w:val="22"/>
          <w:szCs w:val="22"/>
        </w:rPr>
        <w:t>zmluvy</w:t>
      </w:r>
      <w:r w:rsidRPr="00A07B59">
        <w:rPr>
          <w:rFonts w:ascii="Cambria" w:hAnsi="Cambria"/>
          <w:spacing w:val="22"/>
          <w:sz w:val="22"/>
          <w:szCs w:val="22"/>
        </w:rPr>
        <w:t xml:space="preserve"> </w:t>
      </w:r>
      <w:r w:rsidRPr="00A07B59">
        <w:rPr>
          <w:rFonts w:ascii="Cambria" w:hAnsi="Cambria"/>
          <w:sz w:val="22"/>
          <w:szCs w:val="22"/>
        </w:rPr>
        <w:t>a</w:t>
      </w:r>
      <w:r w:rsidRPr="00A07B59">
        <w:rPr>
          <w:rFonts w:ascii="Cambria" w:hAnsi="Cambria"/>
          <w:spacing w:val="8"/>
          <w:sz w:val="22"/>
          <w:szCs w:val="22"/>
        </w:rPr>
        <w:t xml:space="preserve"> </w:t>
      </w:r>
      <w:r w:rsidRPr="00A07B59">
        <w:rPr>
          <w:rFonts w:ascii="Cambria" w:hAnsi="Cambria"/>
          <w:spacing w:val="-1"/>
          <w:sz w:val="22"/>
          <w:szCs w:val="22"/>
        </w:rPr>
        <w:t>poistenie</w:t>
      </w:r>
      <w:r w:rsidRPr="00A07B59">
        <w:rPr>
          <w:rFonts w:ascii="Cambria" w:hAnsi="Cambria"/>
          <w:spacing w:val="24"/>
          <w:sz w:val="22"/>
          <w:szCs w:val="22"/>
        </w:rPr>
        <w:t xml:space="preserve"> </w:t>
      </w:r>
      <w:r w:rsidRPr="00A07B59">
        <w:rPr>
          <w:rFonts w:ascii="Cambria" w:hAnsi="Cambria"/>
          <w:sz w:val="22"/>
          <w:szCs w:val="22"/>
        </w:rPr>
        <w:t>budú</w:t>
      </w:r>
      <w:r w:rsidRPr="00A07B59">
        <w:rPr>
          <w:rFonts w:ascii="Cambria" w:hAnsi="Cambria"/>
          <w:spacing w:val="24"/>
          <w:sz w:val="22"/>
          <w:szCs w:val="22"/>
        </w:rPr>
        <w:t xml:space="preserve"> </w:t>
      </w:r>
      <w:r w:rsidRPr="00A07B59">
        <w:rPr>
          <w:rFonts w:ascii="Cambria" w:hAnsi="Cambria"/>
          <w:sz w:val="22"/>
          <w:szCs w:val="22"/>
        </w:rPr>
        <w:t>po</w:t>
      </w:r>
      <w:r w:rsidRPr="00A07B59">
        <w:rPr>
          <w:rFonts w:ascii="Cambria" w:hAnsi="Cambria"/>
          <w:spacing w:val="24"/>
          <w:sz w:val="22"/>
          <w:szCs w:val="22"/>
        </w:rPr>
        <w:t xml:space="preserve"> </w:t>
      </w:r>
      <w:r w:rsidRPr="00A07B59">
        <w:rPr>
          <w:rFonts w:ascii="Cambria" w:hAnsi="Cambria"/>
          <w:spacing w:val="-1"/>
          <w:sz w:val="22"/>
          <w:szCs w:val="22"/>
        </w:rPr>
        <w:t>celú</w:t>
      </w:r>
      <w:r w:rsidRPr="00A07B59">
        <w:rPr>
          <w:rFonts w:ascii="Cambria" w:hAnsi="Cambria"/>
          <w:spacing w:val="77"/>
          <w:sz w:val="22"/>
          <w:szCs w:val="22"/>
        </w:rPr>
        <w:t xml:space="preserve"> </w:t>
      </w:r>
      <w:r w:rsidRPr="00A07B59">
        <w:rPr>
          <w:rFonts w:ascii="Cambria" w:hAnsi="Cambria"/>
          <w:sz w:val="22"/>
          <w:szCs w:val="22"/>
        </w:rPr>
        <w:t>dobu</w:t>
      </w:r>
      <w:r w:rsidRPr="00A07B59">
        <w:rPr>
          <w:rFonts w:ascii="Cambria" w:hAnsi="Cambria"/>
          <w:spacing w:val="50"/>
          <w:sz w:val="22"/>
          <w:szCs w:val="22"/>
        </w:rPr>
        <w:t xml:space="preserve"> </w:t>
      </w:r>
      <w:r w:rsidRPr="00A07B59">
        <w:rPr>
          <w:rFonts w:ascii="Cambria" w:hAnsi="Cambria"/>
          <w:spacing w:val="-1"/>
          <w:sz w:val="22"/>
          <w:szCs w:val="22"/>
        </w:rPr>
        <w:t>realizácie</w:t>
      </w:r>
      <w:r w:rsidRPr="00A07B59">
        <w:rPr>
          <w:rFonts w:ascii="Cambria" w:hAnsi="Cambria"/>
          <w:sz w:val="22"/>
          <w:szCs w:val="22"/>
        </w:rPr>
        <w:t xml:space="preserve"> </w:t>
      </w:r>
      <w:r w:rsidRPr="00A07B59">
        <w:rPr>
          <w:rFonts w:ascii="Cambria" w:hAnsi="Cambria"/>
          <w:spacing w:val="-1"/>
          <w:sz w:val="22"/>
          <w:szCs w:val="22"/>
        </w:rPr>
        <w:t>diela,</w:t>
      </w:r>
      <w:r w:rsidRPr="00A07B59">
        <w:rPr>
          <w:rFonts w:ascii="Cambria" w:hAnsi="Cambria"/>
          <w:sz w:val="22"/>
          <w:szCs w:val="22"/>
        </w:rPr>
        <w:t xml:space="preserve"> </w:t>
      </w:r>
      <w:r w:rsidRPr="00A07B59">
        <w:rPr>
          <w:rFonts w:ascii="Cambria" w:hAnsi="Cambria"/>
          <w:spacing w:val="-1"/>
          <w:sz w:val="22"/>
          <w:szCs w:val="22"/>
        </w:rPr>
        <w:t>ako</w:t>
      </w:r>
      <w:r w:rsidRPr="00A07B59">
        <w:rPr>
          <w:rFonts w:ascii="Cambria" w:hAnsi="Cambria"/>
          <w:sz w:val="22"/>
          <w:szCs w:val="22"/>
        </w:rPr>
        <w:t xml:space="preserve"> aj</w:t>
      </w:r>
      <w:r w:rsidRPr="00A07B59">
        <w:rPr>
          <w:rFonts w:ascii="Cambria" w:hAnsi="Cambria"/>
          <w:spacing w:val="48"/>
          <w:sz w:val="22"/>
          <w:szCs w:val="22"/>
        </w:rPr>
        <w:t xml:space="preserve"> </w:t>
      </w:r>
      <w:r w:rsidRPr="00A07B59">
        <w:rPr>
          <w:rFonts w:ascii="Cambria" w:hAnsi="Cambria"/>
          <w:sz w:val="22"/>
          <w:szCs w:val="22"/>
        </w:rPr>
        <w:t>počas</w:t>
      </w:r>
      <w:r w:rsidRPr="00A07B59">
        <w:rPr>
          <w:rFonts w:ascii="Cambria" w:hAnsi="Cambria"/>
          <w:spacing w:val="1"/>
          <w:sz w:val="22"/>
          <w:szCs w:val="22"/>
        </w:rPr>
        <w:t xml:space="preserve"> </w:t>
      </w:r>
      <w:r w:rsidRPr="00A07B59">
        <w:rPr>
          <w:rFonts w:ascii="Cambria" w:hAnsi="Cambria"/>
          <w:spacing w:val="-1"/>
          <w:sz w:val="22"/>
          <w:szCs w:val="22"/>
        </w:rPr>
        <w:t>záručnej</w:t>
      </w:r>
      <w:r w:rsidRPr="00A07B59">
        <w:rPr>
          <w:rFonts w:ascii="Cambria" w:hAnsi="Cambria"/>
          <w:sz w:val="22"/>
          <w:szCs w:val="22"/>
        </w:rPr>
        <w:t xml:space="preserve"> </w:t>
      </w:r>
      <w:r w:rsidRPr="00A07B59">
        <w:rPr>
          <w:rFonts w:ascii="Cambria" w:hAnsi="Cambria"/>
          <w:spacing w:val="-1"/>
          <w:sz w:val="22"/>
          <w:szCs w:val="22"/>
        </w:rPr>
        <w:t>doby</w:t>
      </w:r>
      <w:r w:rsidRPr="00A07B59">
        <w:rPr>
          <w:rFonts w:ascii="Cambria" w:hAnsi="Cambria"/>
          <w:sz w:val="22"/>
          <w:szCs w:val="22"/>
        </w:rPr>
        <w:t>, v</w:t>
      </w:r>
      <w:r w:rsidRPr="00A07B59">
        <w:rPr>
          <w:rFonts w:ascii="Cambria" w:hAnsi="Cambria"/>
          <w:spacing w:val="4"/>
          <w:sz w:val="22"/>
          <w:szCs w:val="22"/>
        </w:rPr>
        <w:t xml:space="preserve"> </w:t>
      </w:r>
      <w:r w:rsidRPr="00A07B59">
        <w:rPr>
          <w:rFonts w:ascii="Cambria" w:hAnsi="Cambria"/>
          <w:spacing w:val="-1"/>
          <w:sz w:val="22"/>
          <w:szCs w:val="22"/>
        </w:rPr>
        <w:t>platnosti</w:t>
      </w:r>
      <w:r w:rsidRPr="00A07B59">
        <w:rPr>
          <w:rFonts w:ascii="Cambria" w:hAnsi="Cambria"/>
          <w:sz w:val="22"/>
          <w:szCs w:val="22"/>
        </w:rPr>
        <w:t xml:space="preserve"> a </w:t>
      </w:r>
      <w:r w:rsidRPr="00A07B59">
        <w:rPr>
          <w:rFonts w:ascii="Cambria" w:hAnsi="Cambria"/>
          <w:spacing w:val="-1"/>
          <w:sz w:val="22"/>
          <w:szCs w:val="22"/>
        </w:rPr>
        <w:t>účinnosti.</w:t>
      </w:r>
      <w:r w:rsidRPr="00A07B59">
        <w:rPr>
          <w:rFonts w:ascii="Cambria" w:hAnsi="Cambria"/>
          <w:sz w:val="22"/>
          <w:szCs w:val="22"/>
        </w:rPr>
        <w:t xml:space="preserve"> </w:t>
      </w:r>
      <w:r w:rsidRPr="00A07B59">
        <w:rPr>
          <w:rFonts w:ascii="Cambria" w:hAnsi="Cambria"/>
          <w:spacing w:val="-1"/>
          <w:sz w:val="22"/>
          <w:szCs w:val="22"/>
        </w:rPr>
        <w:t>Zhotoviteľ</w:t>
      </w:r>
      <w:r w:rsidRPr="00A07B59">
        <w:rPr>
          <w:rFonts w:ascii="Cambria" w:hAnsi="Cambria"/>
          <w:sz w:val="22"/>
          <w:szCs w:val="22"/>
        </w:rPr>
        <w:t xml:space="preserve"> sa </w:t>
      </w:r>
      <w:r w:rsidRPr="00A07B59">
        <w:rPr>
          <w:rFonts w:ascii="Cambria" w:hAnsi="Cambria"/>
          <w:spacing w:val="-1"/>
          <w:sz w:val="22"/>
          <w:szCs w:val="22"/>
        </w:rPr>
        <w:t>zaväzuje</w:t>
      </w:r>
      <w:r w:rsidR="00BC02BD">
        <w:rPr>
          <w:rFonts w:ascii="Cambria" w:hAnsi="Cambria"/>
          <w:sz w:val="22"/>
          <w:szCs w:val="22"/>
        </w:rPr>
        <w:t xml:space="preserve"> </w:t>
      </w:r>
      <w:r w:rsidRPr="00A07B59">
        <w:rPr>
          <w:rFonts w:ascii="Cambria" w:hAnsi="Cambria"/>
          <w:spacing w:val="-1"/>
          <w:sz w:val="22"/>
          <w:szCs w:val="22"/>
        </w:rPr>
        <w:t>predložiť</w:t>
      </w:r>
      <w:r w:rsidRPr="00A07B59">
        <w:rPr>
          <w:rFonts w:ascii="Cambria" w:hAnsi="Cambria"/>
          <w:spacing w:val="71"/>
          <w:sz w:val="22"/>
          <w:szCs w:val="22"/>
        </w:rPr>
        <w:t xml:space="preserve"> </w:t>
      </w:r>
      <w:r w:rsidRPr="00A07B59">
        <w:rPr>
          <w:rFonts w:ascii="Cambria" w:hAnsi="Cambria"/>
          <w:spacing w:val="-1"/>
          <w:sz w:val="22"/>
          <w:szCs w:val="22"/>
        </w:rPr>
        <w:t>objednávateľovi</w:t>
      </w:r>
      <w:r w:rsidRPr="00A07B59">
        <w:rPr>
          <w:rFonts w:ascii="Cambria" w:hAnsi="Cambria"/>
          <w:spacing w:val="29"/>
          <w:sz w:val="22"/>
          <w:szCs w:val="22"/>
        </w:rPr>
        <w:t xml:space="preserve"> </w:t>
      </w:r>
      <w:r w:rsidRPr="00A07B59">
        <w:rPr>
          <w:rFonts w:ascii="Cambria" w:hAnsi="Cambria"/>
          <w:sz w:val="22"/>
          <w:szCs w:val="22"/>
        </w:rPr>
        <w:t>na</w:t>
      </w:r>
      <w:r w:rsidRPr="00A07B59">
        <w:rPr>
          <w:rFonts w:ascii="Cambria" w:hAnsi="Cambria"/>
          <w:spacing w:val="31"/>
          <w:sz w:val="22"/>
          <w:szCs w:val="22"/>
        </w:rPr>
        <w:t xml:space="preserve"> </w:t>
      </w:r>
      <w:r w:rsidRPr="00A07B59">
        <w:rPr>
          <w:rFonts w:ascii="Cambria" w:hAnsi="Cambria"/>
          <w:spacing w:val="-1"/>
          <w:sz w:val="22"/>
          <w:szCs w:val="22"/>
        </w:rPr>
        <w:t>požiadanie</w:t>
      </w:r>
      <w:r w:rsidRPr="00A07B59">
        <w:rPr>
          <w:rFonts w:ascii="Cambria" w:hAnsi="Cambria"/>
          <w:spacing w:val="31"/>
          <w:sz w:val="22"/>
          <w:szCs w:val="22"/>
        </w:rPr>
        <w:t xml:space="preserve"> </w:t>
      </w:r>
      <w:r w:rsidRPr="00A07B59">
        <w:rPr>
          <w:rFonts w:ascii="Cambria" w:hAnsi="Cambria"/>
          <w:sz w:val="22"/>
          <w:szCs w:val="22"/>
        </w:rPr>
        <w:t>platné</w:t>
      </w:r>
      <w:r w:rsidRPr="00A07B59">
        <w:rPr>
          <w:rFonts w:ascii="Cambria" w:hAnsi="Cambria"/>
          <w:spacing w:val="29"/>
          <w:sz w:val="22"/>
          <w:szCs w:val="22"/>
        </w:rPr>
        <w:t xml:space="preserve"> </w:t>
      </w:r>
      <w:r w:rsidRPr="00A07B59">
        <w:rPr>
          <w:rFonts w:ascii="Cambria" w:hAnsi="Cambria"/>
          <w:spacing w:val="-1"/>
          <w:sz w:val="22"/>
          <w:szCs w:val="22"/>
        </w:rPr>
        <w:t>poistné</w:t>
      </w:r>
      <w:r w:rsidRPr="00A07B59">
        <w:rPr>
          <w:rFonts w:ascii="Cambria" w:hAnsi="Cambria"/>
          <w:spacing w:val="28"/>
          <w:sz w:val="22"/>
          <w:szCs w:val="22"/>
        </w:rPr>
        <w:t xml:space="preserve"> </w:t>
      </w:r>
      <w:r w:rsidRPr="00A07B59">
        <w:rPr>
          <w:rFonts w:ascii="Cambria" w:hAnsi="Cambria"/>
          <w:spacing w:val="-1"/>
          <w:sz w:val="22"/>
          <w:szCs w:val="22"/>
        </w:rPr>
        <w:t>zmluvy,</w:t>
      </w:r>
      <w:r w:rsidRPr="00A07B59">
        <w:rPr>
          <w:rFonts w:ascii="Cambria" w:hAnsi="Cambria"/>
          <w:spacing w:val="31"/>
          <w:sz w:val="22"/>
          <w:szCs w:val="22"/>
        </w:rPr>
        <w:t xml:space="preserve"> </w:t>
      </w:r>
      <w:r w:rsidRPr="00A07B59">
        <w:rPr>
          <w:rFonts w:ascii="Cambria" w:hAnsi="Cambria"/>
          <w:spacing w:val="-1"/>
          <w:sz w:val="22"/>
          <w:szCs w:val="22"/>
        </w:rPr>
        <w:t>resp.</w:t>
      </w:r>
      <w:r w:rsidRPr="00A07B59">
        <w:rPr>
          <w:rFonts w:ascii="Cambria" w:hAnsi="Cambria"/>
          <w:spacing w:val="32"/>
          <w:sz w:val="22"/>
          <w:szCs w:val="22"/>
        </w:rPr>
        <w:t xml:space="preserve"> </w:t>
      </w:r>
      <w:r w:rsidRPr="00A07B59">
        <w:rPr>
          <w:rFonts w:ascii="Cambria" w:hAnsi="Cambria"/>
          <w:spacing w:val="-1"/>
          <w:sz w:val="22"/>
          <w:szCs w:val="22"/>
        </w:rPr>
        <w:t>poistky,</w:t>
      </w:r>
      <w:r w:rsidRPr="00A07B59">
        <w:rPr>
          <w:rFonts w:ascii="Cambria" w:hAnsi="Cambria"/>
          <w:spacing w:val="28"/>
          <w:sz w:val="22"/>
          <w:szCs w:val="22"/>
        </w:rPr>
        <w:t xml:space="preserve"> </w:t>
      </w:r>
      <w:r w:rsidRPr="00A07B59">
        <w:rPr>
          <w:rFonts w:ascii="Cambria" w:hAnsi="Cambria"/>
          <w:spacing w:val="-1"/>
          <w:sz w:val="22"/>
          <w:szCs w:val="22"/>
        </w:rPr>
        <w:t>riadne</w:t>
      </w:r>
      <w:r w:rsidRPr="00A07B59">
        <w:rPr>
          <w:rFonts w:ascii="Cambria" w:hAnsi="Cambria"/>
          <w:spacing w:val="31"/>
          <w:sz w:val="22"/>
          <w:szCs w:val="22"/>
        </w:rPr>
        <w:t xml:space="preserve"> </w:t>
      </w:r>
      <w:r w:rsidRPr="00A07B59">
        <w:rPr>
          <w:rFonts w:ascii="Cambria" w:hAnsi="Cambria"/>
          <w:sz w:val="22"/>
          <w:szCs w:val="22"/>
        </w:rPr>
        <w:t>a</w:t>
      </w:r>
      <w:r w:rsidRPr="00A07B59">
        <w:rPr>
          <w:rFonts w:ascii="Cambria" w:hAnsi="Cambria"/>
          <w:spacing w:val="6"/>
          <w:sz w:val="22"/>
          <w:szCs w:val="22"/>
        </w:rPr>
        <w:t xml:space="preserve"> </w:t>
      </w:r>
      <w:r w:rsidRPr="00A07B59">
        <w:rPr>
          <w:rFonts w:ascii="Cambria" w:hAnsi="Cambria"/>
          <w:spacing w:val="-1"/>
          <w:sz w:val="22"/>
          <w:szCs w:val="22"/>
        </w:rPr>
        <w:t>včas</w:t>
      </w:r>
      <w:r w:rsidRPr="00A07B59">
        <w:rPr>
          <w:rFonts w:ascii="Cambria" w:hAnsi="Cambria"/>
          <w:spacing w:val="29"/>
          <w:sz w:val="22"/>
          <w:szCs w:val="22"/>
        </w:rPr>
        <w:t xml:space="preserve"> </w:t>
      </w:r>
      <w:r w:rsidRPr="00A07B59">
        <w:rPr>
          <w:rFonts w:ascii="Cambria" w:hAnsi="Cambria"/>
          <w:spacing w:val="-1"/>
          <w:sz w:val="22"/>
          <w:szCs w:val="22"/>
        </w:rPr>
        <w:t>platiť</w:t>
      </w:r>
      <w:r w:rsidRPr="00A07B59">
        <w:rPr>
          <w:rFonts w:ascii="Cambria" w:hAnsi="Cambria"/>
          <w:spacing w:val="30"/>
          <w:sz w:val="22"/>
          <w:szCs w:val="22"/>
        </w:rPr>
        <w:t xml:space="preserve"> </w:t>
      </w:r>
      <w:r w:rsidRPr="00A07B59">
        <w:rPr>
          <w:rFonts w:ascii="Cambria" w:hAnsi="Cambria"/>
          <w:sz w:val="22"/>
          <w:szCs w:val="22"/>
        </w:rPr>
        <w:t>poistné</w:t>
      </w:r>
      <w:r w:rsidRPr="00A07B59">
        <w:rPr>
          <w:rFonts w:ascii="Cambria" w:hAnsi="Cambria"/>
          <w:spacing w:val="28"/>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w:t>
      </w:r>
      <w:r w:rsidRPr="00A07B59">
        <w:rPr>
          <w:rFonts w:ascii="Cambria" w:hAnsi="Cambria"/>
          <w:sz w:val="22"/>
          <w:szCs w:val="22"/>
        </w:rPr>
        <w:t>na</w:t>
      </w:r>
      <w:r w:rsidRPr="00A07B59">
        <w:rPr>
          <w:rFonts w:ascii="Cambria" w:hAnsi="Cambria"/>
          <w:spacing w:val="29"/>
          <w:sz w:val="22"/>
          <w:szCs w:val="22"/>
        </w:rPr>
        <w:t xml:space="preserve"> </w:t>
      </w:r>
      <w:r w:rsidRPr="00A07B59">
        <w:rPr>
          <w:rFonts w:ascii="Cambria" w:hAnsi="Cambria"/>
          <w:spacing w:val="-1"/>
          <w:sz w:val="22"/>
          <w:szCs w:val="22"/>
        </w:rPr>
        <w:t>požiadanie</w:t>
      </w:r>
      <w:r w:rsidRPr="00A07B59">
        <w:rPr>
          <w:rFonts w:ascii="Cambria" w:hAnsi="Cambria"/>
          <w:spacing w:val="85"/>
          <w:sz w:val="22"/>
          <w:szCs w:val="22"/>
        </w:rPr>
        <w:t xml:space="preserve"> </w:t>
      </w:r>
      <w:r w:rsidRPr="00A07B59">
        <w:rPr>
          <w:rFonts w:ascii="Cambria" w:hAnsi="Cambria"/>
          <w:spacing w:val="-1"/>
          <w:sz w:val="22"/>
          <w:szCs w:val="22"/>
        </w:rPr>
        <w:t>objednávateľa</w:t>
      </w:r>
      <w:r w:rsidRPr="00A07B59">
        <w:rPr>
          <w:rFonts w:ascii="Cambria" w:hAnsi="Cambria"/>
          <w:sz w:val="22"/>
          <w:szCs w:val="22"/>
        </w:rPr>
        <w:t xml:space="preserve"> </w:t>
      </w:r>
      <w:r w:rsidRPr="00A07B59">
        <w:rPr>
          <w:rFonts w:ascii="Cambria" w:hAnsi="Cambria"/>
          <w:spacing w:val="-1"/>
          <w:sz w:val="22"/>
          <w:szCs w:val="22"/>
        </w:rPr>
        <w:t>predložiť</w:t>
      </w:r>
      <w:r w:rsidRPr="00A07B59">
        <w:rPr>
          <w:rFonts w:ascii="Cambria" w:hAnsi="Cambria"/>
          <w:spacing w:val="-3"/>
          <w:sz w:val="22"/>
          <w:szCs w:val="22"/>
        </w:rPr>
        <w:t xml:space="preserve"> </w:t>
      </w:r>
      <w:r w:rsidRPr="00A07B59">
        <w:rPr>
          <w:rFonts w:ascii="Cambria" w:hAnsi="Cambria"/>
          <w:spacing w:val="-1"/>
          <w:sz w:val="22"/>
          <w:szCs w:val="22"/>
        </w:rPr>
        <w:t>doklady</w:t>
      </w:r>
      <w:r w:rsidRPr="00A07B59">
        <w:rPr>
          <w:rFonts w:ascii="Cambria" w:hAnsi="Cambria"/>
          <w:sz w:val="22"/>
          <w:szCs w:val="22"/>
        </w:rPr>
        <w:t xml:space="preserve"> o</w:t>
      </w:r>
      <w:r w:rsidRPr="00A07B59">
        <w:rPr>
          <w:rFonts w:ascii="Cambria" w:hAnsi="Cambria"/>
          <w:spacing w:val="1"/>
          <w:sz w:val="22"/>
          <w:szCs w:val="22"/>
        </w:rPr>
        <w:t xml:space="preserve"> </w:t>
      </w:r>
      <w:r w:rsidRPr="00A07B59">
        <w:rPr>
          <w:rFonts w:ascii="Cambria" w:hAnsi="Cambria"/>
          <w:spacing w:val="-1"/>
          <w:sz w:val="22"/>
          <w:szCs w:val="22"/>
        </w:rPr>
        <w:t>riadnom</w:t>
      </w:r>
      <w:r w:rsidRPr="00A07B59">
        <w:rPr>
          <w:rFonts w:ascii="Cambria" w:hAnsi="Cambria"/>
          <w:spacing w:val="-2"/>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včasnom</w:t>
      </w:r>
      <w:r w:rsidRPr="00A07B59">
        <w:rPr>
          <w:rFonts w:ascii="Cambria" w:hAnsi="Cambria"/>
          <w:sz w:val="22"/>
          <w:szCs w:val="22"/>
        </w:rPr>
        <w:t xml:space="preserve"> </w:t>
      </w:r>
      <w:r w:rsidRPr="00A07B59">
        <w:rPr>
          <w:rFonts w:ascii="Cambria" w:hAnsi="Cambria"/>
          <w:spacing w:val="-1"/>
          <w:sz w:val="22"/>
          <w:szCs w:val="22"/>
        </w:rPr>
        <w:t>platení</w:t>
      </w:r>
      <w:r w:rsidRPr="00A07B59">
        <w:rPr>
          <w:rFonts w:ascii="Cambria" w:hAnsi="Cambria"/>
          <w:sz w:val="22"/>
          <w:szCs w:val="22"/>
        </w:rPr>
        <w:t xml:space="preserve"> </w:t>
      </w:r>
      <w:r w:rsidRPr="00A07B59">
        <w:rPr>
          <w:rFonts w:ascii="Cambria" w:hAnsi="Cambria"/>
          <w:spacing w:val="-1"/>
          <w:sz w:val="22"/>
          <w:szCs w:val="22"/>
        </w:rPr>
        <w:t>poistného.</w:t>
      </w:r>
    </w:p>
    <w:p w14:paraId="451DB258" w14:textId="77777777" w:rsidR="00255613" w:rsidRPr="00F66990" w:rsidRDefault="00255613" w:rsidP="00F66990">
      <w:pPr>
        <w:rPr>
          <w:rFonts w:ascii="Cambria" w:hAnsi="Cambria"/>
          <w:spacing w:val="-1"/>
          <w:sz w:val="22"/>
          <w:szCs w:val="22"/>
        </w:rPr>
      </w:pPr>
    </w:p>
    <w:p w14:paraId="1F4FBADA" w14:textId="77777777" w:rsidR="00255613" w:rsidRPr="00A07B59" w:rsidRDefault="00255613" w:rsidP="00F66990">
      <w:pPr>
        <w:pStyle w:val="BodyText"/>
        <w:widowControl w:val="0"/>
        <w:numPr>
          <w:ilvl w:val="0"/>
          <w:numId w:val="14"/>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5"/>
          <w:sz w:val="22"/>
          <w:szCs w:val="22"/>
        </w:rPr>
        <w:t xml:space="preserve"> </w:t>
      </w:r>
      <w:r w:rsidRPr="00A07B59">
        <w:rPr>
          <w:rFonts w:ascii="Cambria" w:hAnsi="Cambria"/>
          <w:spacing w:val="-1"/>
          <w:sz w:val="22"/>
          <w:szCs w:val="22"/>
        </w:rPr>
        <w:t>predloží</w:t>
      </w:r>
      <w:r w:rsidRPr="00A07B59">
        <w:rPr>
          <w:rFonts w:ascii="Cambria" w:hAnsi="Cambria"/>
          <w:spacing w:val="2"/>
          <w:sz w:val="22"/>
          <w:szCs w:val="22"/>
        </w:rPr>
        <w:t xml:space="preserve"> </w:t>
      </w:r>
      <w:r w:rsidRPr="00A07B59">
        <w:rPr>
          <w:rFonts w:ascii="Cambria" w:hAnsi="Cambria"/>
          <w:spacing w:val="-1"/>
          <w:sz w:val="22"/>
          <w:szCs w:val="22"/>
        </w:rPr>
        <w:t>objednávateľovi</w:t>
      </w:r>
      <w:r w:rsidRPr="00A07B59">
        <w:rPr>
          <w:rFonts w:ascii="Cambria" w:hAnsi="Cambria"/>
          <w:spacing w:val="3"/>
          <w:sz w:val="22"/>
          <w:szCs w:val="22"/>
        </w:rPr>
        <w:t xml:space="preserve"> </w:t>
      </w:r>
      <w:r w:rsidRPr="00A07B59">
        <w:rPr>
          <w:rFonts w:ascii="Cambria" w:hAnsi="Cambria"/>
          <w:spacing w:val="-1"/>
          <w:sz w:val="22"/>
          <w:szCs w:val="22"/>
        </w:rPr>
        <w:t>všetky</w:t>
      </w:r>
      <w:r w:rsidRPr="00A07B59">
        <w:rPr>
          <w:rFonts w:ascii="Cambria" w:hAnsi="Cambria"/>
          <w:spacing w:val="2"/>
          <w:sz w:val="22"/>
          <w:szCs w:val="22"/>
        </w:rPr>
        <w:t xml:space="preserve"> </w:t>
      </w:r>
      <w:r w:rsidRPr="00A07B59">
        <w:rPr>
          <w:rFonts w:ascii="Cambria" w:hAnsi="Cambria"/>
          <w:spacing w:val="-1"/>
          <w:sz w:val="22"/>
          <w:szCs w:val="22"/>
        </w:rPr>
        <w:t>kópie</w:t>
      </w:r>
      <w:r w:rsidRPr="00A07B59">
        <w:rPr>
          <w:rFonts w:ascii="Cambria" w:hAnsi="Cambria"/>
          <w:spacing w:val="2"/>
          <w:sz w:val="22"/>
          <w:szCs w:val="22"/>
        </w:rPr>
        <w:t xml:space="preserve"> </w:t>
      </w:r>
      <w:r w:rsidRPr="00A07B59">
        <w:rPr>
          <w:rFonts w:ascii="Cambria" w:hAnsi="Cambria"/>
          <w:spacing w:val="-1"/>
          <w:sz w:val="22"/>
          <w:szCs w:val="22"/>
        </w:rPr>
        <w:t>poistných</w:t>
      </w:r>
      <w:r w:rsidRPr="00A07B59">
        <w:rPr>
          <w:rFonts w:ascii="Cambria" w:hAnsi="Cambria"/>
          <w:spacing w:val="2"/>
          <w:sz w:val="22"/>
          <w:szCs w:val="22"/>
        </w:rPr>
        <w:t xml:space="preserve"> </w:t>
      </w:r>
      <w:r w:rsidRPr="00A07B59">
        <w:rPr>
          <w:rFonts w:ascii="Cambria" w:hAnsi="Cambria"/>
          <w:spacing w:val="-1"/>
          <w:sz w:val="22"/>
          <w:szCs w:val="22"/>
        </w:rPr>
        <w:t>zmlúv</w:t>
      </w:r>
      <w:r w:rsidRPr="00A07B59">
        <w:rPr>
          <w:rFonts w:ascii="Cambria" w:hAnsi="Cambria"/>
          <w:spacing w:val="3"/>
          <w:sz w:val="22"/>
          <w:szCs w:val="22"/>
        </w:rPr>
        <w:t xml:space="preserve"> </w:t>
      </w:r>
      <w:r w:rsidRPr="00A07B59">
        <w:rPr>
          <w:rFonts w:ascii="Cambria" w:hAnsi="Cambria"/>
          <w:sz w:val="22"/>
          <w:szCs w:val="22"/>
        </w:rPr>
        <w:t>a</w:t>
      </w:r>
      <w:r w:rsidRPr="00A07B59">
        <w:rPr>
          <w:rFonts w:ascii="Cambria" w:hAnsi="Cambria"/>
          <w:spacing w:val="3"/>
          <w:sz w:val="22"/>
          <w:szCs w:val="22"/>
        </w:rPr>
        <w:t xml:space="preserve"> </w:t>
      </w:r>
      <w:r w:rsidRPr="00A07B59">
        <w:rPr>
          <w:rFonts w:ascii="Cambria" w:hAnsi="Cambria"/>
          <w:spacing w:val="-1"/>
          <w:sz w:val="22"/>
          <w:szCs w:val="22"/>
        </w:rPr>
        <w:t>iných</w:t>
      </w:r>
      <w:r w:rsidRPr="00A07B59">
        <w:rPr>
          <w:rFonts w:ascii="Cambria" w:hAnsi="Cambria"/>
          <w:spacing w:val="2"/>
          <w:sz w:val="22"/>
          <w:szCs w:val="22"/>
        </w:rPr>
        <w:t xml:space="preserve"> </w:t>
      </w:r>
      <w:r w:rsidRPr="00A07B59">
        <w:rPr>
          <w:rFonts w:ascii="Cambria" w:hAnsi="Cambria"/>
          <w:spacing w:val="-1"/>
          <w:sz w:val="22"/>
          <w:szCs w:val="22"/>
        </w:rPr>
        <w:t>dokumentov,</w:t>
      </w:r>
      <w:r w:rsidRPr="00A07B59">
        <w:rPr>
          <w:rFonts w:ascii="Cambria" w:hAnsi="Cambria"/>
          <w:spacing w:val="2"/>
          <w:sz w:val="22"/>
          <w:szCs w:val="22"/>
        </w:rPr>
        <w:t xml:space="preserve"> </w:t>
      </w:r>
      <w:r w:rsidRPr="00A07B59">
        <w:rPr>
          <w:rFonts w:ascii="Cambria" w:hAnsi="Cambria"/>
          <w:spacing w:val="-1"/>
          <w:sz w:val="22"/>
          <w:szCs w:val="22"/>
        </w:rPr>
        <w:t>ktoré</w:t>
      </w:r>
      <w:r w:rsidRPr="00A07B59">
        <w:rPr>
          <w:rFonts w:ascii="Cambria" w:hAnsi="Cambria"/>
          <w:spacing w:val="2"/>
          <w:sz w:val="22"/>
          <w:szCs w:val="22"/>
        </w:rPr>
        <w:t xml:space="preserve"> </w:t>
      </w:r>
      <w:r w:rsidRPr="00A07B59">
        <w:rPr>
          <w:rFonts w:ascii="Cambria" w:hAnsi="Cambria"/>
          <w:sz w:val="22"/>
          <w:szCs w:val="22"/>
        </w:rPr>
        <w:t>sa</w:t>
      </w:r>
      <w:r w:rsidRPr="00A07B59">
        <w:rPr>
          <w:rFonts w:ascii="Cambria" w:hAnsi="Cambria"/>
          <w:spacing w:val="2"/>
          <w:sz w:val="22"/>
          <w:szCs w:val="22"/>
        </w:rPr>
        <w:t xml:space="preserve"> </w:t>
      </w:r>
      <w:r w:rsidRPr="00A07B59">
        <w:rPr>
          <w:rFonts w:ascii="Cambria" w:hAnsi="Cambria"/>
          <w:spacing w:val="-1"/>
          <w:sz w:val="22"/>
          <w:szCs w:val="22"/>
        </w:rPr>
        <w:t>vzťahujú</w:t>
      </w:r>
      <w:r w:rsidRPr="00A07B59">
        <w:rPr>
          <w:rFonts w:ascii="Cambria" w:hAnsi="Cambria"/>
          <w:spacing w:val="2"/>
          <w:sz w:val="22"/>
          <w:szCs w:val="22"/>
        </w:rPr>
        <w:t xml:space="preserve"> </w:t>
      </w:r>
      <w:r w:rsidRPr="00A07B59">
        <w:rPr>
          <w:rFonts w:ascii="Cambria" w:hAnsi="Cambria"/>
          <w:sz w:val="22"/>
          <w:szCs w:val="22"/>
        </w:rPr>
        <w:t>k</w:t>
      </w:r>
      <w:r w:rsidRPr="00A07B59">
        <w:rPr>
          <w:rFonts w:ascii="Cambria" w:hAnsi="Cambria"/>
          <w:spacing w:val="4"/>
          <w:sz w:val="22"/>
          <w:szCs w:val="22"/>
        </w:rPr>
        <w:t xml:space="preserve"> </w:t>
      </w:r>
      <w:r w:rsidRPr="00A07B59">
        <w:rPr>
          <w:rFonts w:ascii="Cambria" w:hAnsi="Cambria"/>
          <w:spacing w:val="-1"/>
          <w:sz w:val="22"/>
          <w:szCs w:val="22"/>
        </w:rPr>
        <w:t>poisteniu</w:t>
      </w:r>
      <w:r w:rsidRPr="00A07B59">
        <w:rPr>
          <w:rFonts w:ascii="Cambria" w:hAnsi="Cambria"/>
          <w:spacing w:val="97"/>
          <w:sz w:val="22"/>
          <w:szCs w:val="22"/>
        </w:rPr>
        <w:t xml:space="preserve"> </w:t>
      </w:r>
      <w:r w:rsidRPr="00A07B59">
        <w:rPr>
          <w:rFonts w:ascii="Cambria" w:hAnsi="Cambria"/>
          <w:sz w:val="22"/>
          <w:szCs w:val="22"/>
        </w:rPr>
        <w:t>podľa</w:t>
      </w:r>
      <w:r w:rsidRPr="00A07B59">
        <w:rPr>
          <w:rFonts w:ascii="Cambria" w:hAnsi="Cambria"/>
          <w:spacing w:val="22"/>
          <w:sz w:val="22"/>
          <w:szCs w:val="22"/>
        </w:rPr>
        <w:t xml:space="preserve"> </w:t>
      </w:r>
      <w:r w:rsidRPr="00A07B59">
        <w:rPr>
          <w:rFonts w:ascii="Cambria" w:hAnsi="Cambria"/>
          <w:spacing w:val="-1"/>
          <w:sz w:val="22"/>
          <w:szCs w:val="22"/>
        </w:rPr>
        <w:t>tejto</w:t>
      </w:r>
      <w:r w:rsidRPr="00A07B59">
        <w:rPr>
          <w:rFonts w:ascii="Cambria" w:hAnsi="Cambria"/>
          <w:spacing w:val="19"/>
          <w:sz w:val="22"/>
          <w:szCs w:val="22"/>
        </w:rPr>
        <w:t xml:space="preserve"> </w:t>
      </w:r>
      <w:r w:rsidRPr="00A07B59">
        <w:rPr>
          <w:rFonts w:ascii="Cambria" w:hAnsi="Cambria"/>
          <w:spacing w:val="-1"/>
          <w:sz w:val="22"/>
          <w:szCs w:val="22"/>
        </w:rPr>
        <w:t>zmluvy,</w:t>
      </w:r>
      <w:r w:rsidRPr="00A07B59">
        <w:rPr>
          <w:rFonts w:ascii="Cambria" w:hAnsi="Cambria"/>
          <w:spacing w:val="21"/>
          <w:sz w:val="22"/>
          <w:szCs w:val="22"/>
        </w:rPr>
        <w:t xml:space="preserve"> </w:t>
      </w:r>
      <w:r w:rsidRPr="00A07B59">
        <w:rPr>
          <w:rFonts w:ascii="Cambria" w:hAnsi="Cambria"/>
          <w:sz w:val="22"/>
          <w:szCs w:val="22"/>
        </w:rPr>
        <w:t>a</w:t>
      </w:r>
      <w:r w:rsidRPr="00A07B59">
        <w:rPr>
          <w:rFonts w:ascii="Cambria" w:hAnsi="Cambria"/>
          <w:spacing w:val="-2"/>
          <w:sz w:val="22"/>
          <w:szCs w:val="22"/>
        </w:rPr>
        <w:t xml:space="preserve"> to</w:t>
      </w:r>
      <w:r w:rsidRPr="00A07B59">
        <w:rPr>
          <w:rFonts w:ascii="Cambria" w:hAnsi="Cambria"/>
          <w:spacing w:val="21"/>
          <w:sz w:val="22"/>
          <w:szCs w:val="22"/>
        </w:rPr>
        <w:t xml:space="preserve"> </w:t>
      </w:r>
      <w:r w:rsidRPr="00A07B59">
        <w:rPr>
          <w:rFonts w:ascii="Cambria" w:hAnsi="Cambria"/>
          <w:spacing w:val="-1"/>
          <w:sz w:val="22"/>
          <w:szCs w:val="22"/>
        </w:rPr>
        <w:t>bez zbytočného odkladu</w:t>
      </w:r>
      <w:r w:rsidRPr="00A07B59">
        <w:rPr>
          <w:rFonts w:ascii="Cambria" w:hAnsi="Cambria"/>
          <w:spacing w:val="22"/>
          <w:sz w:val="22"/>
          <w:szCs w:val="22"/>
        </w:rPr>
        <w:t xml:space="preserve"> </w:t>
      </w:r>
      <w:r w:rsidRPr="00A07B59">
        <w:rPr>
          <w:rFonts w:ascii="Cambria" w:hAnsi="Cambria"/>
          <w:spacing w:val="-1"/>
          <w:sz w:val="22"/>
          <w:szCs w:val="22"/>
        </w:rPr>
        <w:t>potom,</w:t>
      </w:r>
      <w:r w:rsidRPr="00A07B59">
        <w:rPr>
          <w:rFonts w:ascii="Cambria" w:hAnsi="Cambria"/>
          <w:spacing w:val="19"/>
          <w:sz w:val="22"/>
          <w:szCs w:val="22"/>
        </w:rPr>
        <w:t xml:space="preserve"> </w:t>
      </w:r>
      <w:r w:rsidRPr="00A07B59">
        <w:rPr>
          <w:rFonts w:ascii="Cambria" w:hAnsi="Cambria"/>
          <w:sz w:val="22"/>
          <w:szCs w:val="22"/>
        </w:rPr>
        <w:t>čo</w:t>
      </w:r>
      <w:r w:rsidRPr="00A07B59">
        <w:rPr>
          <w:rFonts w:ascii="Cambria" w:hAnsi="Cambria"/>
          <w:spacing w:val="19"/>
          <w:sz w:val="22"/>
          <w:szCs w:val="22"/>
        </w:rPr>
        <w:t xml:space="preserve"> </w:t>
      </w:r>
      <w:r w:rsidRPr="00A07B59">
        <w:rPr>
          <w:rFonts w:ascii="Cambria" w:hAnsi="Cambria"/>
          <w:sz w:val="22"/>
          <w:szCs w:val="22"/>
        </w:rPr>
        <w:t>ho</w:t>
      </w:r>
      <w:r w:rsidRPr="00A07B59">
        <w:rPr>
          <w:rFonts w:ascii="Cambria" w:hAnsi="Cambria"/>
          <w:spacing w:val="19"/>
          <w:sz w:val="22"/>
          <w:szCs w:val="22"/>
        </w:rPr>
        <w:t xml:space="preserve"> </w:t>
      </w:r>
      <w:r w:rsidRPr="00A07B59">
        <w:rPr>
          <w:rFonts w:ascii="Cambria" w:hAnsi="Cambria"/>
          <w:sz w:val="22"/>
          <w:szCs w:val="22"/>
        </w:rPr>
        <w:t>o</w:t>
      </w:r>
      <w:r w:rsidRPr="00A07B59">
        <w:rPr>
          <w:rFonts w:ascii="Cambria" w:hAnsi="Cambria"/>
          <w:spacing w:val="2"/>
          <w:sz w:val="22"/>
          <w:szCs w:val="22"/>
        </w:rPr>
        <w:t xml:space="preserve"> </w:t>
      </w:r>
      <w:r w:rsidRPr="00A07B59">
        <w:rPr>
          <w:rFonts w:ascii="Cambria" w:hAnsi="Cambria"/>
          <w:sz w:val="22"/>
          <w:szCs w:val="22"/>
        </w:rPr>
        <w:t>to</w:t>
      </w:r>
      <w:r w:rsidRPr="00A07B59">
        <w:rPr>
          <w:rFonts w:ascii="Cambria" w:hAnsi="Cambria"/>
          <w:spacing w:val="21"/>
          <w:sz w:val="22"/>
          <w:szCs w:val="22"/>
        </w:rPr>
        <w:t xml:space="preserve"> </w:t>
      </w:r>
      <w:r w:rsidRPr="00A07B59">
        <w:rPr>
          <w:rFonts w:ascii="Cambria" w:hAnsi="Cambria"/>
          <w:spacing w:val="-1"/>
          <w:sz w:val="22"/>
          <w:szCs w:val="22"/>
        </w:rPr>
        <w:t>objednávateľ</w:t>
      </w:r>
      <w:r w:rsidRPr="00A07B59">
        <w:rPr>
          <w:rFonts w:ascii="Cambria" w:hAnsi="Cambria"/>
          <w:spacing w:val="20"/>
          <w:sz w:val="22"/>
          <w:szCs w:val="22"/>
        </w:rPr>
        <w:t xml:space="preserve"> </w:t>
      </w:r>
      <w:r w:rsidRPr="00A07B59">
        <w:rPr>
          <w:rFonts w:ascii="Cambria" w:hAnsi="Cambria"/>
          <w:spacing w:val="-1"/>
          <w:sz w:val="22"/>
          <w:szCs w:val="22"/>
        </w:rPr>
        <w:t>požiada.</w:t>
      </w:r>
      <w:r w:rsidRPr="00A07B59">
        <w:rPr>
          <w:rFonts w:ascii="Cambria" w:hAnsi="Cambria"/>
          <w:spacing w:val="21"/>
          <w:sz w:val="22"/>
          <w:szCs w:val="22"/>
        </w:rPr>
        <w:t xml:space="preserve"> </w:t>
      </w:r>
      <w:r w:rsidRPr="00A07B59">
        <w:rPr>
          <w:rFonts w:ascii="Cambria" w:hAnsi="Cambria"/>
          <w:spacing w:val="-1"/>
          <w:sz w:val="22"/>
          <w:szCs w:val="22"/>
        </w:rPr>
        <w:t>Zhotoviteľ</w:t>
      </w:r>
      <w:r w:rsidRPr="00A07B59">
        <w:rPr>
          <w:rFonts w:ascii="Cambria" w:hAnsi="Cambria"/>
          <w:spacing w:val="43"/>
          <w:sz w:val="22"/>
          <w:szCs w:val="22"/>
        </w:rPr>
        <w:t xml:space="preserve"> </w:t>
      </w:r>
      <w:r w:rsidRPr="00A07B59">
        <w:rPr>
          <w:rFonts w:ascii="Cambria" w:hAnsi="Cambria"/>
          <w:spacing w:val="-1"/>
          <w:sz w:val="22"/>
          <w:szCs w:val="22"/>
        </w:rPr>
        <w:t>je</w:t>
      </w:r>
      <w:r w:rsidRPr="00A07B59">
        <w:rPr>
          <w:rFonts w:ascii="Cambria" w:hAnsi="Cambria"/>
          <w:spacing w:val="21"/>
          <w:sz w:val="22"/>
          <w:szCs w:val="22"/>
        </w:rPr>
        <w:t xml:space="preserve"> </w:t>
      </w:r>
      <w:r w:rsidRPr="00A07B59">
        <w:rPr>
          <w:rFonts w:ascii="Cambria" w:hAnsi="Cambria"/>
          <w:spacing w:val="-1"/>
          <w:sz w:val="22"/>
          <w:szCs w:val="22"/>
        </w:rPr>
        <w:t>povinný</w:t>
      </w:r>
      <w:r w:rsidRPr="00A07B59">
        <w:rPr>
          <w:rFonts w:ascii="Cambria" w:hAnsi="Cambria"/>
          <w:spacing w:val="22"/>
          <w:sz w:val="22"/>
          <w:szCs w:val="22"/>
        </w:rPr>
        <w:t xml:space="preserve"> </w:t>
      </w:r>
      <w:r w:rsidRPr="00A07B59">
        <w:rPr>
          <w:rFonts w:ascii="Cambria" w:hAnsi="Cambria"/>
          <w:spacing w:val="-1"/>
          <w:sz w:val="22"/>
          <w:szCs w:val="22"/>
        </w:rPr>
        <w:t>platiť</w:t>
      </w:r>
      <w:r w:rsidRPr="00A07B59">
        <w:rPr>
          <w:rFonts w:ascii="Cambria" w:hAnsi="Cambria"/>
          <w:spacing w:val="75"/>
          <w:sz w:val="22"/>
          <w:szCs w:val="22"/>
        </w:rPr>
        <w:t xml:space="preserve"> </w:t>
      </w:r>
      <w:r w:rsidRPr="00A07B59">
        <w:rPr>
          <w:rFonts w:ascii="Cambria" w:hAnsi="Cambria"/>
          <w:sz w:val="22"/>
          <w:szCs w:val="22"/>
        </w:rPr>
        <w:t>riadne</w:t>
      </w:r>
      <w:r w:rsidRPr="00A07B59">
        <w:rPr>
          <w:rFonts w:ascii="Cambria" w:hAnsi="Cambria"/>
          <w:spacing w:val="41"/>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včas</w:t>
      </w:r>
      <w:r w:rsidRPr="00A07B59">
        <w:rPr>
          <w:rFonts w:ascii="Cambria" w:hAnsi="Cambria"/>
          <w:spacing w:val="41"/>
          <w:sz w:val="22"/>
          <w:szCs w:val="22"/>
        </w:rPr>
        <w:t xml:space="preserve"> </w:t>
      </w:r>
      <w:r w:rsidRPr="00A07B59">
        <w:rPr>
          <w:rFonts w:ascii="Cambria" w:hAnsi="Cambria"/>
          <w:spacing w:val="-1"/>
          <w:sz w:val="22"/>
          <w:szCs w:val="22"/>
        </w:rPr>
        <w:t>poistné</w:t>
      </w:r>
      <w:r w:rsidRPr="00A07B59">
        <w:rPr>
          <w:rFonts w:ascii="Cambria" w:hAnsi="Cambria"/>
          <w:spacing w:val="43"/>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plniť</w:t>
      </w:r>
      <w:r w:rsidRPr="00A07B59">
        <w:rPr>
          <w:rFonts w:ascii="Cambria" w:hAnsi="Cambria"/>
          <w:spacing w:val="43"/>
          <w:sz w:val="22"/>
          <w:szCs w:val="22"/>
        </w:rPr>
        <w:t xml:space="preserve"> </w:t>
      </w:r>
      <w:r w:rsidRPr="00A07B59">
        <w:rPr>
          <w:rFonts w:ascii="Cambria" w:hAnsi="Cambria"/>
          <w:spacing w:val="-1"/>
          <w:sz w:val="22"/>
          <w:szCs w:val="22"/>
        </w:rPr>
        <w:t>všetky</w:t>
      </w:r>
      <w:r w:rsidRPr="00A07B59">
        <w:rPr>
          <w:rFonts w:ascii="Cambria" w:hAnsi="Cambria"/>
          <w:spacing w:val="41"/>
          <w:sz w:val="22"/>
          <w:szCs w:val="22"/>
        </w:rPr>
        <w:t xml:space="preserve"> </w:t>
      </w:r>
      <w:r w:rsidRPr="00A07B59">
        <w:rPr>
          <w:rFonts w:ascii="Cambria" w:hAnsi="Cambria"/>
          <w:spacing w:val="-1"/>
          <w:sz w:val="22"/>
          <w:szCs w:val="22"/>
        </w:rPr>
        <w:t>povinnosti</w:t>
      </w:r>
      <w:r w:rsidRPr="00A07B59">
        <w:rPr>
          <w:rFonts w:ascii="Cambria" w:hAnsi="Cambria"/>
          <w:spacing w:val="41"/>
          <w:sz w:val="22"/>
          <w:szCs w:val="22"/>
        </w:rPr>
        <w:t xml:space="preserve"> </w:t>
      </w:r>
      <w:r w:rsidRPr="00A07B59">
        <w:rPr>
          <w:rFonts w:ascii="Cambria" w:hAnsi="Cambria"/>
          <w:spacing w:val="-1"/>
          <w:sz w:val="22"/>
          <w:szCs w:val="22"/>
        </w:rPr>
        <w:t>stanovené</w:t>
      </w:r>
      <w:r w:rsidRPr="00A07B59">
        <w:rPr>
          <w:rFonts w:ascii="Cambria" w:hAnsi="Cambria"/>
          <w:spacing w:val="44"/>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pacing w:val="-1"/>
          <w:sz w:val="22"/>
          <w:szCs w:val="22"/>
        </w:rPr>
        <w:t>poistných</w:t>
      </w:r>
      <w:r w:rsidRPr="00A07B59">
        <w:rPr>
          <w:rFonts w:ascii="Cambria" w:hAnsi="Cambria"/>
          <w:spacing w:val="43"/>
          <w:sz w:val="22"/>
          <w:szCs w:val="22"/>
        </w:rPr>
        <w:t xml:space="preserve"> </w:t>
      </w:r>
      <w:r w:rsidRPr="00A07B59">
        <w:rPr>
          <w:rFonts w:ascii="Cambria" w:hAnsi="Cambria"/>
          <w:spacing w:val="-1"/>
          <w:sz w:val="22"/>
          <w:szCs w:val="22"/>
        </w:rPr>
        <w:t>zmluvách</w:t>
      </w:r>
      <w:r w:rsidRPr="00A07B59">
        <w:rPr>
          <w:rFonts w:ascii="Cambria" w:hAnsi="Cambria"/>
          <w:spacing w:val="41"/>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pacing w:val="-1"/>
          <w:sz w:val="22"/>
          <w:szCs w:val="22"/>
        </w:rPr>
        <w:t>všeobecných</w:t>
      </w:r>
      <w:r w:rsidRPr="00A07B59">
        <w:rPr>
          <w:rFonts w:ascii="Cambria" w:hAnsi="Cambria"/>
          <w:spacing w:val="41"/>
          <w:sz w:val="22"/>
          <w:szCs w:val="22"/>
        </w:rPr>
        <w:t xml:space="preserve"> </w:t>
      </w:r>
      <w:r w:rsidRPr="00A07B59">
        <w:rPr>
          <w:rFonts w:ascii="Cambria" w:hAnsi="Cambria"/>
          <w:spacing w:val="-1"/>
          <w:sz w:val="22"/>
          <w:szCs w:val="22"/>
        </w:rPr>
        <w:t>poistných</w:t>
      </w:r>
      <w:r w:rsidRPr="00A07B59">
        <w:rPr>
          <w:rFonts w:ascii="Cambria" w:hAnsi="Cambria"/>
          <w:spacing w:val="69"/>
          <w:sz w:val="22"/>
          <w:szCs w:val="22"/>
        </w:rPr>
        <w:t xml:space="preserve"> </w:t>
      </w:r>
      <w:r w:rsidRPr="00A07B59">
        <w:rPr>
          <w:rFonts w:ascii="Cambria" w:hAnsi="Cambria"/>
          <w:spacing w:val="-1"/>
          <w:sz w:val="22"/>
          <w:szCs w:val="22"/>
        </w:rPr>
        <w:t>podmienkach</w:t>
      </w:r>
      <w:r w:rsidRPr="00A07B59">
        <w:rPr>
          <w:rFonts w:ascii="Cambria" w:hAnsi="Cambria"/>
          <w:spacing w:val="2"/>
          <w:sz w:val="22"/>
          <w:szCs w:val="22"/>
        </w:rPr>
        <w:t xml:space="preserve"> </w:t>
      </w:r>
      <w:r w:rsidRPr="00A07B59">
        <w:rPr>
          <w:rFonts w:ascii="Cambria" w:hAnsi="Cambria"/>
          <w:spacing w:val="-1"/>
          <w:sz w:val="22"/>
          <w:szCs w:val="22"/>
        </w:rPr>
        <w:t>príslušných</w:t>
      </w:r>
      <w:r w:rsidRPr="00A07B59">
        <w:rPr>
          <w:rFonts w:ascii="Cambria" w:hAnsi="Cambria"/>
          <w:spacing w:val="2"/>
          <w:sz w:val="22"/>
          <w:szCs w:val="22"/>
        </w:rPr>
        <w:t xml:space="preserve"> </w:t>
      </w:r>
      <w:r w:rsidRPr="00A07B59">
        <w:rPr>
          <w:rFonts w:ascii="Cambria" w:hAnsi="Cambria"/>
          <w:spacing w:val="-1"/>
          <w:sz w:val="22"/>
          <w:szCs w:val="22"/>
        </w:rPr>
        <w:t>poistiteľov.</w:t>
      </w:r>
      <w:r w:rsidRPr="00A07B59">
        <w:rPr>
          <w:rFonts w:ascii="Cambria" w:hAnsi="Cambria"/>
          <w:spacing w:val="2"/>
          <w:sz w:val="22"/>
          <w:szCs w:val="22"/>
        </w:rPr>
        <w:t xml:space="preserve"> </w:t>
      </w:r>
      <w:r w:rsidRPr="00A07B59">
        <w:rPr>
          <w:rFonts w:ascii="Cambria" w:hAnsi="Cambria"/>
          <w:spacing w:val="-1"/>
          <w:sz w:val="22"/>
          <w:szCs w:val="22"/>
        </w:rPr>
        <w:t>Akákoľvek</w:t>
      </w:r>
      <w:r w:rsidRPr="00A07B59">
        <w:rPr>
          <w:rFonts w:ascii="Cambria" w:hAnsi="Cambria"/>
          <w:spacing w:val="1"/>
          <w:sz w:val="22"/>
          <w:szCs w:val="22"/>
        </w:rPr>
        <w:t xml:space="preserve"> </w:t>
      </w:r>
      <w:r w:rsidRPr="00A07B59">
        <w:rPr>
          <w:rFonts w:ascii="Cambria" w:hAnsi="Cambria"/>
          <w:sz w:val="22"/>
          <w:szCs w:val="22"/>
        </w:rPr>
        <w:t>zmena v</w:t>
      </w:r>
      <w:r w:rsidRPr="00A07B59">
        <w:rPr>
          <w:rFonts w:ascii="Cambria" w:hAnsi="Cambria"/>
          <w:spacing w:val="2"/>
          <w:sz w:val="22"/>
          <w:szCs w:val="22"/>
        </w:rPr>
        <w:t xml:space="preserve"> </w:t>
      </w:r>
      <w:r w:rsidRPr="00A07B59">
        <w:rPr>
          <w:rFonts w:ascii="Cambria" w:hAnsi="Cambria"/>
          <w:spacing w:val="-1"/>
          <w:sz w:val="22"/>
          <w:szCs w:val="22"/>
        </w:rPr>
        <w:t>poistných</w:t>
      </w:r>
      <w:r w:rsidRPr="00A07B59">
        <w:rPr>
          <w:rFonts w:ascii="Cambria" w:hAnsi="Cambria"/>
          <w:sz w:val="22"/>
          <w:szCs w:val="22"/>
        </w:rPr>
        <w:t xml:space="preserve"> </w:t>
      </w:r>
      <w:r w:rsidRPr="00A07B59">
        <w:rPr>
          <w:rFonts w:ascii="Cambria" w:hAnsi="Cambria"/>
          <w:spacing w:val="-1"/>
          <w:sz w:val="22"/>
          <w:szCs w:val="22"/>
        </w:rPr>
        <w:t>zmluvách</w:t>
      </w:r>
      <w:r w:rsidRPr="00A07B59">
        <w:rPr>
          <w:rFonts w:ascii="Cambria" w:hAnsi="Cambria"/>
          <w:spacing w:val="2"/>
          <w:sz w:val="22"/>
          <w:szCs w:val="22"/>
        </w:rPr>
        <w:t xml:space="preserve"> </w:t>
      </w:r>
      <w:r w:rsidRPr="00A07B59">
        <w:rPr>
          <w:rFonts w:ascii="Cambria" w:hAnsi="Cambria"/>
          <w:spacing w:val="-1"/>
          <w:sz w:val="22"/>
          <w:szCs w:val="22"/>
        </w:rPr>
        <w:t>podlieha</w:t>
      </w:r>
      <w:r w:rsidRPr="00A07B59">
        <w:rPr>
          <w:rFonts w:ascii="Cambria" w:hAnsi="Cambria"/>
          <w:spacing w:val="50"/>
          <w:sz w:val="22"/>
          <w:szCs w:val="22"/>
        </w:rPr>
        <w:t xml:space="preserve"> </w:t>
      </w:r>
      <w:r w:rsidRPr="00A07B59">
        <w:rPr>
          <w:rFonts w:ascii="Cambria" w:hAnsi="Cambria"/>
          <w:sz w:val="22"/>
          <w:szCs w:val="22"/>
        </w:rPr>
        <w:t>po</w:t>
      </w:r>
      <w:r w:rsidRPr="00A07B59">
        <w:rPr>
          <w:rFonts w:ascii="Cambria" w:hAnsi="Cambria"/>
          <w:spacing w:val="2"/>
          <w:sz w:val="22"/>
          <w:szCs w:val="22"/>
        </w:rPr>
        <w:t xml:space="preserve"> </w:t>
      </w:r>
      <w:r w:rsidRPr="00A07B59">
        <w:rPr>
          <w:rFonts w:ascii="Cambria" w:hAnsi="Cambria"/>
          <w:sz w:val="22"/>
          <w:szCs w:val="22"/>
        </w:rPr>
        <w:t>dobu</w:t>
      </w:r>
      <w:r w:rsidRPr="00A07B59">
        <w:rPr>
          <w:rFonts w:ascii="Cambria" w:hAnsi="Cambria"/>
          <w:spacing w:val="3"/>
          <w:sz w:val="22"/>
          <w:szCs w:val="22"/>
        </w:rPr>
        <w:t xml:space="preserve"> </w:t>
      </w:r>
      <w:r w:rsidRPr="00A07B59">
        <w:rPr>
          <w:rFonts w:ascii="Cambria" w:hAnsi="Cambria"/>
          <w:spacing w:val="-1"/>
          <w:sz w:val="22"/>
          <w:szCs w:val="22"/>
        </w:rPr>
        <w:t>platnosti</w:t>
      </w:r>
      <w:r w:rsidRPr="00A07B59">
        <w:rPr>
          <w:rFonts w:ascii="Cambria" w:hAnsi="Cambria"/>
          <w:spacing w:val="3"/>
          <w:sz w:val="22"/>
          <w:szCs w:val="22"/>
        </w:rPr>
        <w:t xml:space="preserve"> </w:t>
      </w:r>
      <w:r w:rsidRPr="00A07B59">
        <w:rPr>
          <w:rFonts w:ascii="Cambria" w:hAnsi="Cambria"/>
          <w:spacing w:val="-2"/>
          <w:sz w:val="22"/>
          <w:szCs w:val="22"/>
        </w:rPr>
        <w:t>tejto</w:t>
      </w:r>
      <w:r w:rsidRPr="00A07B59">
        <w:rPr>
          <w:rFonts w:ascii="Cambria" w:hAnsi="Cambria"/>
          <w:spacing w:val="83"/>
          <w:sz w:val="22"/>
          <w:szCs w:val="22"/>
        </w:rPr>
        <w:t xml:space="preserve"> </w:t>
      </w:r>
      <w:r w:rsidRPr="00A07B59">
        <w:rPr>
          <w:rFonts w:ascii="Cambria" w:hAnsi="Cambria"/>
          <w:spacing w:val="-1"/>
          <w:sz w:val="22"/>
          <w:szCs w:val="22"/>
        </w:rPr>
        <w:t>zmluvy</w:t>
      </w:r>
      <w:r w:rsidRPr="00A07B59">
        <w:rPr>
          <w:rFonts w:ascii="Cambria" w:hAnsi="Cambria"/>
          <w:spacing w:val="15"/>
          <w:sz w:val="22"/>
          <w:szCs w:val="22"/>
        </w:rPr>
        <w:t xml:space="preserve"> </w:t>
      </w:r>
      <w:r w:rsidRPr="00A07B59">
        <w:rPr>
          <w:rFonts w:ascii="Cambria" w:hAnsi="Cambria"/>
          <w:spacing w:val="-1"/>
          <w:sz w:val="22"/>
          <w:szCs w:val="22"/>
        </w:rPr>
        <w:t>písomnému</w:t>
      </w:r>
      <w:r w:rsidRPr="00A07B59">
        <w:rPr>
          <w:rFonts w:ascii="Cambria" w:hAnsi="Cambria"/>
          <w:spacing w:val="14"/>
          <w:sz w:val="22"/>
          <w:szCs w:val="22"/>
        </w:rPr>
        <w:t xml:space="preserve"> </w:t>
      </w:r>
      <w:r w:rsidRPr="00A07B59">
        <w:rPr>
          <w:rFonts w:ascii="Cambria" w:hAnsi="Cambria"/>
          <w:spacing w:val="-1"/>
          <w:sz w:val="22"/>
          <w:szCs w:val="22"/>
        </w:rPr>
        <w:t>súhlasu</w:t>
      </w:r>
      <w:r w:rsidRPr="00A07B59">
        <w:rPr>
          <w:rFonts w:ascii="Cambria" w:hAnsi="Cambria"/>
          <w:spacing w:val="14"/>
          <w:sz w:val="22"/>
          <w:szCs w:val="22"/>
        </w:rPr>
        <w:t xml:space="preserve"> </w:t>
      </w:r>
      <w:r w:rsidRPr="00A07B59">
        <w:rPr>
          <w:rFonts w:ascii="Cambria" w:hAnsi="Cambria"/>
          <w:spacing w:val="-1"/>
          <w:sz w:val="22"/>
          <w:szCs w:val="22"/>
        </w:rPr>
        <w:t>objednávateľa.</w:t>
      </w:r>
      <w:r w:rsidRPr="00A07B59">
        <w:rPr>
          <w:rFonts w:ascii="Cambria" w:hAnsi="Cambria"/>
          <w:spacing w:val="14"/>
          <w:sz w:val="22"/>
          <w:szCs w:val="22"/>
        </w:rPr>
        <w:t xml:space="preserve"> </w:t>
      </w:r>
      <w:r w:rsidRPr="00A07B59">
        <w:rPr>
          <w:rFonts w:ascii="Cambria" w:hAnsi="Cambria"/>
          <w:spacing w:val="-1"/>
          <w:sz w:val="22"/>
          <w:szCs w:val="22"/>
        </w:rPr>
        <w:t>Zhotoviteľ</w:t>
      </w:r>
      <w:r w:rsidRPr="00A07B59">
        <w:rPr>
          <w:rFonts w:ascii="Cambria" w:hAnsi="Cambria"/>
          <w:spacing w:val="14"/>
          <w:sz w:val="22"/>
          <w:szCs w:val="22"/>
        </w:rPr>
        <w:t xml:space="preserve"> </w:t>
      </w:r>
      <w:r w:rsidRPr="00A07B59">
        <w:rPr>
          <w:rFonts w:ascii="Cambria" w:hAnsi="Cambria"/>
          <w:sz w:val="22"/>
          <w:szCs w:val="22"/>
        </w:rPr>
        <w:t>nie</w:t>
      </w:r>
      <w:r w:rsidRPr="00A07B59">
        <w:rPr>
          <w:rFonts w:ascii="Cambria" w:hAnsi="Cambria"/>
          <w:spacing w:val="14"/>
          <w:sz w:val="22"/>
          <w:szCs w:val="22"/>
        </w:rPr>
        <w:t xml:space="preserve"> </w:t>
      </w:r>
      <w:r w:rsidRPr="00A07B59">
        <w:rPr>
          <w:rFonts w:ascii="Cambria" w:hAnsi="Cambria"/>
          <w:sz w:val="22"/>
          <w:szCs w:val="22"/>
        </w:rPr>
        <w:t>je</w:t>
      </w:r>
      <w:r w:rsidRPr="00A07B59">
        <w:rPr>
          <w:rFonts w:ascii="Cambria" w:hAnsi="Cambria"/>
          <w:spacing w:val="14"/>
          <w:sz w:val="22"/>
          <w:szCs w:val="22"/>
        </w:rPr>
        <w:t xml:space="preserve"> </w:t>
      </w:r>
      <w:r w:rsidRPr="00A07B59">
        <w:rPr>
          <w:rFonts w:ascii="Cambria" w:hAnsi="Cambria"/>
          <w:spacing w:val="-1"/>
          <w:sz w:val="22"/>
          <w:szCs w:val="22"/>
        </w:rPr>
        <w:t>oprávnený</w:t>
      </w:r>
      <w:r w:rsidRPr="00A07B59">
        <w:rPr>
          <w:rFonts w:ascii="Cambria" w:hAnsi="Cambria"/>
          <w:spacing w:val="14"/>
          <w:sz w:val="22"/>
          <w:szCs w:val="22"/>
        </w:rPr>
        <w:t xml:space="preserve"> </w:t>
      </w:r>
      <w:r w:rsidRPr="00A07B59">
        <w:rPr>
          <w:rFonts w:ascii="Cambria" w:hAnsi="Cambria"/>
          <w:spacing w:val="-1"/>
          <w:sz w:val="22"/>
          <w:szCs w:val="22"/>
        </w:rPr>
        <w:t>postúpiť,</w:t>
      </w:r>
      <w:r w:rsidRPr="00A07B59">
        <w:rPr>
          <w:rFonts w:ascii="Cambria" w:hAnsi="Cambria"/>
          <w:spacing w:val="11"/>
          <w:sz w:val="22"/>
          <w:szCs w:val="22"/>
        </w:rPr>
        <w:t xml:space="preserve"> </w:t>
      </w:r>
      <w:r w:rsidRPr="00A07B59">
        <w:rPr>
          <w:rFonts w:ascii="Cambria" w:hAnsi="Cambria"/>
          <w:spacing w:val="-1"/>
          <w:sz w:val="22"/>
          <w:szCs w:val="22"/>
        </w:rPr>
        <w:t>založiť,</w:t>
      </w:r>
      <w:r w:rsidRPr="00A07B59">
        <w:rPr>
          <w:rFonts w:ascii="Cambria" w:hAnsi="Cambria"/>
          <w:spacing w:val="14"/>
          <w:sz w:val="22"/>
          <w:szCs w:val="22"/>
        </w:rPr>
        <w:t xml:space="preserve"> </w:t>
      </w:r>
      <w:r w:rsidRPr="00A07B59">
        <w:rPr>
          <w:rFonts w:ascii="Cambria" w:hAnsi="Cambria"/>
          <w:spacing w:val="-1"/>
          <w:sz w:val="22"/>
          <w:szCs w:val="22"/>
        </w:rPr>
        <w:t>vinkulovať</w:t>
      </w:r>
      <w:r w:rsidRPr="00A07B59">
        <w:rPr>
          <w:rFonts w:ascii="Cambria" w:hAnsi="Cambria"/>
          <w:spacing w:val="13"/>
          <w:sz w:val="22"/>
          <w:szCs w:val="22"/>
        </w:rPr>
        <w:t xml:space="preserve"> </w:t>
      </w:r>
      <w:r w:rsidRPr="00A07B59">
        <w:rPr>
          <w:rFonts w:ascii="Cambria" w:hAnsi="Cambria"/>
          <w:spacing w:val="-1"/>
          <w:sz w:val="22"/>
          <w:szCs w:val="22"/>
        </w:rPr>
        <w:t>alebo</w:t>
      </w:r>
      <w:r w:rsidRPr="00A07B59">
        <w:rPr>
          <w:rFonts w:ascii="Cambria" w:hAnsi="Cambria"/>
          <w:spacing w:val="99"/>
          <w:sz w:val="22"/>
          <w:szCs w:val="22"/>
        </w:rPr>
        <w:t xml:space="preserve"> </w:t>
      </w:r>
      <w:r w:rsidRPr="00A07B59">
        <w:rPr>
          <w:rFonts w:ascii="Cambria" w:hAnsi="Cambria"/>
          <w:sz w:val="22"/>
          <w:szCs w:val="22"/>
        </w:rPr>
        <w:t>inak</w:t>
      </w:r>
      <w:r w:rsidRPr="00A07B59">
        <w:rPr>
          <w:rFonts w:ascii="Cambria" w:hAnsi="Cambria"/>
          <w:spacing w:val="46"/>
          <w:sz w:val="22"/>
          <w:szCs w:val="22"/>
        </w:rPr>
        <w:t xml:space="preserve"> </w:t>
      </w:r>
      <w:r w:rsidRPr="00A07B59">
        <w:rPr>
          <w:rFonts w:ascii="Cambria" w:hAnsi="Cambria"/>
          <w:spacing w:val="-1"/>
          <w:sz w:val="22"/>
          <w:szCs w:val="22"/>
        </w:rPr>
        <w:t>obdobne</w:t>
      </w:r>
      <w:r w:rsidRPr="00A07B59">
        <w:rPr>
          <w:rFonts w:ascii="Cambria" w:hAnsi="Cambria"/>
          <w:spacing w:val="45"/>
          <w:sz w:val="22"/>
          <w:szCs w:val="22"/>
        </w:rPr>
        <w:t xml:space="preserve"> </w:t>
      </w:r>
      <w:r w:rsidRPr="00A07B59">
        <w:rPr>
          <w:rFonts w:ascii="Cambria" w:hAnsi="Cambria"/>
          <w:spacing w:val="-1"/>
          <w:sz w:val="22"/>
          <w:szCs w:val="22"/>
        </w:rPr>
        <w:t>nakladať</w:t>
      </w:r>
      <w:r w:rsidRPr="00A07B59">
        <w:rPr>
          <w:rFonts w:ascii="Cambria" w:hAnsi="Cambria"/>
          <w:spacing w:val="45"/>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poistným</w:t>
      </w:r>
      <w:r w:rsidRPr="00A07B59">
        <w:rPr>
          <w:rFonts w:ascii="Cambria" w:hAnsi="Cambria"/>
          <w:spacing w:val="45"/>
          <w:sz w:val="22"/>
          <w:szCs w:val="22"/>
        </w:rPr>
        <w:t xml:space="preserve"> </w:t>
      </w:r>
      <w:r w:rsidRPr="00A07B59">
        <w:rPr>
          <w:rFonts w:ascii="Cambria" w:hAnsi="Cambria"/>
          <w:spacing w:val="-1"/>
          <w:sz w:val="22"/>
          <w:szCs w:val="22"/>
        </w:rPr>
        <w:t>plnením</w:t>
      </w:r>
      <w:r w:rsidRPr="00A07B59">
        <w:rPr>
          <w:rFonts w:ascii="Cambria" w:hAnsi="Cambria"/>
          <w:spacing w:val="45"/>
          <w:sz w:val="22"/>
          <w:szCs w:val="22"/>
        </w:rPr>
        <w:t xml:space="preserve"> </w:t>
      </w:r>
      <w:r w:rsidRPr="00A07B59">
        <w:rPr>
          <w:rFonts w:ascii="Cambria" w:hAnsi="Cambria"/>
          <w:spacing w:val="-1"/>
          <w:sz w:val="22"/>
          <w:szCs w:val="22"/>
        </w:rPr>
        <w:t>alebo</w:t>
      </w:r>
      <w:r w:rsidRPr="00A07B59">
        <w:rPr>
          <w:rFonts w:ascii="Cambria" w:hAnsi="Cambria"/>
          <w:spacing w:val="45"/>
          <w:sz w:val="22"/>
          <w:szCs w:val="22"/>
        </w:rPr>
        <w:t xml:space="preserve"> </w:t>
      </w:r>
      <w:r w:rsidRPr="00A07B59">
        <w:rPr>
          <w:rFonts w:ascii="Cambria" w:hAnsi="Cambria"/>
          <w:spacing w:val="-1"/>
          <w:sz w:val="22"/>
          <w:szCs w:val="22"/>
        </w:rPr>
        <w:t>inými</w:t>
      </w:r>
      <w:r w:rsidRPr="00A07B59">
        <w:rPr>
          <w:rFonts w:ascii="Cambria" w:hAnsi="Cambria"/>
          <w:spacing w:val="44"/>
          <w:sz w:val="22"/>
          <w:szCs w:val="22"/>
        </w:rPr>
        <w:t xml:space="preserve"> </w:t>
      </w:r>
      <w:r w:rsidRPr="00A07B59">
        <w:rPr>
          <w:rFonts w:ascii="Cambria" w:hAnsi="Cambria"/>
          <w:spacing w:val="-1"/>
          <w:sz w:val="22"/>
          <w:szCs w:val="22"/>
        </w:rPr>
        <w:t>právami</w:t>
      </w:r>
      <w:r w:rsidRPr="00A07B59">
        <w:rPr>
          <w:rFonts w:ascii="Cambria" w:hAnsi="Cambria"/>
          <w:spacing w:val="46"/>
          <w:sz w:val="22"/>
          <w:szCs w:val="22"/>
        </w:rPr>
        <w:t xml:space="preserve"> </w:t>
      </w:r>
      <w:r w:rsidRPr="00A07B59">
        <w:rPr>
          <w:rFonts w:ascii="Cambria" w:hAnsi="Cambria"/>
          <w:spacing w:val="-1"/>
          <w:sz w:val="22"/>
          <w:szCs w:val="22"/>
        </w:rPr>
        <w:t>vyplývajúcimi</w:t>
      </w:r>
      <w:r w:rsidRPr="00A07B59">
        <w:rPr>
          <w:rFonts w:ascii="Cambria" w:hAnsi="Cambria"/>
          <w:spacing w:val="46"/>
          <w:sz w:val="22"/>
          <w:szCs w:val="22"/>
        </w:rPr>
        <w:t xml:space="preserve"> </w:t>
      </w:r>
      <w:r w:rsidRPr="00A07B59">
        <w:rPr>
          <w:rFonts w:ascii="Cambria" w:hAnsi="Cambria"/>
          <w:sz w:val="22"/>
          <w:szCs w:val="22"/>
        </w:rPr>
        <w:t>z</w:t>
      </w:r>
      <w:r w:rsidRPr="00A07B59">
        <w:rPr>
          <w:rFonts w:ascii="Cambria" w:hAnsi="Cambria"/>
          <w:spacing w:val="5"/>
          <w:sz w:val="22"/>
          <w:szCs w:val="22"/>
        </w:rPr>
        <w:t xml:space="preserve"> </w:t>
      </w:r>
      <w:r w:rsidRPr="00A07B59">
        <w:rPr>
          <w:rFonts w:ascii="Cambria" w:hAnsi="Cambria"/>
          <w:spacing w:val="-1"/>
          <w:sz w:val="22"/>
          <w:szCs w:val="22"/>
        </w:rPr>
        <w:t>poistných</w:t>
      </w:r>
      <w:r w:rsidRPr="00A07B59">
        <w:rPr>
          <w:rFonts w:ascii="Cambria" w:hAnsi="Cambria"/>
          <w:spacing w:val="45"/>
          <w:sz w:val="22"/>
          <w:szCs w:val="22"/>
        </w:rPr>
        <w:t xml:space="preserve"> </w:t>
      </w:r>
      <w:r w:rsidRPr="00A07B59">
        <w:rPr>
          <w:rFonts w:ascii="Cambria" w:hAnsi="Cambria"/>
          <w:spacing w:val="-1"/>
          <w:sz w:val="22"/>
          <w:szCs w:val="22"/>
        </w:rPr>
        <w:t>zmlúv.</w:t>
      </w:r>
      <w:r w:rsidRPr="00A07B59">
        <w:rPr>
          <w:rFonts w:ascii="Cambria" w:hAnsi="Cambria"/>
          <w:spacing w:val="45"/>
          <w:sz w:val="22"/>
          <w:szCs w:val="22"/>
        </w:rPr>
        <w:t xml:space="preserve"> </w:t>
      </w:r>
      <w:r w:rsidRPr="00A07B59">
        <w:rPr>
          <w:rFonts w:ascii="Cambria" w:hAnsi="Cambria"/>
          <w:spacing w:val="-1"/>
          <w:sz w:val="22"/>
          <w:szCs w:val="22"/>
        </w:rPr>
        <w:t>Zhotoviteľ</w:t>
      </w:r>
      <w:r w:rsidRPr="00A07B59">
        <w:rPr>
          <w:rFonts w:ascii="Cambria" w:hAnsi="Cambria"/>
          <w:spacing w:val="45"/>
          <w:sz w:val="22"/>
          <w:szCs w:val="22"/>
        </w:rPr>
        <w:t xml:space="preserve"> </w:t>
      </w:r>
      <w:r w:rsidRPr="00A07B59">
        <w:rPr>
          <w:rFonts w:ascii="Cambria" w:hAnsi="Cambria"/>
          <w:spacing w:val="-1"/>
          <w:sz w:val="22"/>
          <w:szCs w:val="22"/>
        </w:rPr>
        <w:t>je</w:t>
      </w:r>
      <w:r w:rsidRPr="00A07B59">
        <w:rPr>
          <w:rFonts w:ascii="Cambria" w:hAnsi="Cambria"/>
          <w:spacing w:val="81"/>
          <w:sz w:val="22"/>
          <w:szCs w:val="22"/>
        </w:rPr>
        <w:t xml:space="preserve"> </w:t>
      </w:r>
      <w:r w:rsidRPr="00A07B59">
        <w:rPr>
          <w:rFonts w:ascii="Cambria" w:hAnsi="Cambria"/>
          <w:spacing w:val="-1"/>
          <w:sz w:val="22"/>
          <w:szCs w:val="22"/>
        </w:rPr>
        <w:t>povinný</w:t>
      </w:r>
      <w:r w:rsidRPr="00A07B59">
        <w:rPr>
          <w:rFonts w:ascii="Cambria" w:hAnsi="Cambria"/>
          <w:sz w:val="22"/>
          <w:szCs w:val="22"/>
        </w:rPr>
        <w:t xml:space="preserve"> </w:t>
      </w:r>
      <w:r w:rsidRPr="00A07B59">
        <w:rPr>
          <w:rFonts w:ascii="Cambria" w:hAnsi="Cambria"/>
          <w:spacing w:val="-1"/>
          <w:sz w:val="22"/>
          <w:szCs w:val="22"/>
        </w:rPr>
        <w:t>uplatniť</w:t>
      </w:r>
      <w:r w:rsidRPr="00A07B59">
        <w:rPr>
          <w:rFonts w:ascii="Cambria" w:hAnsi="Cambria"/>
          <w:sz w:val="22"/>
          <w:szCs w:val="22"/>
        </w:rPr>
        <w:t xml:space="preserve"> </w:t>
      </w:r>
      <w:r w:rsidRPr="00A07B59">
        <w:rPr>
          <w:rFonts w:ascii="Cambria" w:hAnsi="Cambria"/>
          <w:spacing w:val="-1"/>
          <w:sz w:val="22"/>
          <w:szCs w:val="22"/>
        </w:rPr>
        <w:t>voči</w:t>
      </w:r>
      <w:r w:rsidRPr="00A07B59">
        <w:rPr>
          <w:rFonts w:ascii="Cambria" w:hAnsi="Cambria"/>
          <w:sz w:val="22"/>
          <w:szCs w:val="22"/>
        </w:rPr>
        <w:t xml:space="preserve"> </w:t>
      </w:r>
      <w:r w:rsidRPr="00A07B59">
        <w:rPr>
          <w:rFonts w:ascii="Cambria" w:hAnsi="Cambria"/>
          <w:spacing w:val="-1"/>
          <w:sz w:val="22"/>
          <w:szCs w:val="22"/>
        </w:rPr>
        <w:t>poistiteľom</w:t>
      </w:r>
      <w:r w:rsidRPr="00A07B59">
        <w:rPr>
          <w:rFonts w:ascii="Cambria" w:hAnsi="Cambria"/>
          <w:sz w:val="22"/>
          <w:szCs w:val="22"/>
        </w:rPr>
        <w:t xml:space="preserve"> </w:t>
      </w:r>
      <w:r w:rsidRPr="00A07B59">
        <w:rPr>
          <w:rFonts w:ascii="Cambria" w:hAnsi="Cambria"/>
          <w:spacing w:val="-1"/>
          <w:sz w:val="22"/>
          <w:szCs w:val="22"/>
        </w:rPr>
        <w:t>všetky</w:t>
      </w:r>
      <w:r w:rsidRPr="00A07B59">
        <w:rPr>
          <w:rFonts w:ascii="Cambria" w:hAnsi="Cambria"/>
          <w:sz w:val="22"/>
          <w:szCs w:val="22"/>
        </w:rPr>
        <w:t xml:space="preserve"> nároky, </w:t>
      </w:r>
      <w:r w:rsidRPr="00A07B59">
        <w:rPr>
          <w:rFonts w:ascii="Cambria" w:hAnsi="Cambria"/>
          <w:spacing w:val="-1"/>
          <w:sz w:val="22"/>
          <w:szCs w:val="22"/>
        </w:rPr>
        <w:t>ktoré</w:t>
      </w:r>
      <w:r w:rsidRPr="00A07B59">
        <w:rPr>
          <w:rFonts w:ascii="Cambria" w:hAnsi="Cambria"/>
          <w:sz w:val="22"/>
          <w:szCs w:val="22"/>
        </w:rPr>
        <w:t xml:space="preserve"> mu </w:t>
      </w:r>
      <w:r w:rsidRPr="00A07B59">
        <w:rPr>
          <w:rFonts w:ascii="Cambria" w:hAnsi="Cambria"/>
          <w:spacing w:val="-1"/>
          <w:sz w:val="22"/>
          <w:szCs w:val="22"/>
        </w:rPr>
        <w:t>vzniknú</w:t>
      </w:r>
      <w:r w:rsidRPr="00A07B59">
        <w:rPr>
          <w:rFonts w:ascii="Cambria" w:hAnsi="Cambria"/>
          <w:sz w:val="22"/>
          <w:szCs w:val="22"/>
        </w:rPr>
        <w:t xml:space="preserve"> v </w:t>
      </w:r>
      <w:r w:rsidRPr="00A07B59">
        <w:rPr>
          <w:rFonts w:ascii="Cambria" w:hAnsi="Cambria"/>
          <w:spacing w:val="-1"/>
          <w:sz w:val="22"/>
          <w:szCs w:val="22"/>
        </w:rPr>
        <w:t>súvislosti</w:t>
      </w:r>
      <w:r w:rsidRPr="00A07B59">
        <w:rPr>
          <w:rFonts w:ascii="Cambria" w:hAnsi="Cambria"/>
          <w:sz w:val="22"/>
          <w:szCs w:val="22"/>
        </w:rPr>
        <w:t xml:space="preserve"> s</w:t>
      </w:r>
      <w:r w:rsidRPr="00A07B59">
        <w:rPr>
          <w:rFonts w:ascii="Cambria" w:hAnsi="Cambria"/>
          <w:spacing w:val="-1"/>
          <w:sz w:val="22"/>
          <w:szCs w:val="22"/>
        </w:rPr>
        <w:t xml:space="preserve"> vykonávaním</w:t>
      </w:r>
      <w:r w:rsidRPr="00A07B59">
        <w:rPr>
          <w:rFonts w:ascii="Cambria" w:hAnsi="Cambria"/>
          <w:sz w:val="22"/>
          <w:szCs w:val="22"/>
        </w:rPr>
        <w:t xml:space="preserve"> diela a</w:t>
      </w:r>
      <w:r w:rsidRPr="00A07B59">
        <w:rPr>
          <w:rFonts w:ascii="Cambria" w:hAnsi="Cambria"/>
          <w:spacing w:val="2"/>
          <w:sz w:val="22"/>
          <w:szCs w:val="22"/>
        </w:rPr>
        <w:t xml:space="preserve"> plnením </w:t>
      </w:r>
      <w:r w:rsidRPr="00A07B59">
        <w:rPr>
          <w:rFonts w:ascii="Cambria" w:hAnsi="Cambria"/>
          <w:spacing w:val="-1"/>
          <w:sz w:val="22"/>
          <w:szCs w:val="22"/>
        </w:rPr>
        <w:t>povinností</w:t>
      </w:r>
      <w:r w:rsidRPr="00A07B59">
        <w:rPr>
          <w:rFonts w:ascii="Cambria" w:hAnsi="Cambria"/>
          <w:sz w:val="22"/>
          <w:szCs w:val="22"/>
        </w:rPr>
        <w:t xml:space="preserve"> </w:t>
      </w:r>
      <w:r w:rsidRPr="00A07B59">
        <w:rPr>
          <w:rFonts w:ascii="Cambria" w:hAnsi="Cambria"/>
          <w:spacing w:val="-1"/>
          <w:sz w:val="22"/>
          <w:szCs w:val="22"/>
        </w:rPr>
        <w:t>podľa</w:t>
      </w:r>
      <w:r w:rsidRPr="00A07B59">
        <w:rPr>
          <w:rFonts w:ascii="Cambria" w:hAnsi="Cambria"/>
          <w:spacing w:val="81"/>
          <w:sz w:val="22"/>
          <w:szCs w:val="22"/>
        </w:rPr>
        <w:t xml:space="preserve"> </w:t>
      </w:r>
      <w:r w:rsidRPr="00A07B59">
        <w:rPr>
          <w:rFonts w:ascii="Cambria" w:hAnsi="Cambria"/>
          <w:sz w:val="22"/>
          <w:szCs w:val="22"/>
        </w:rPr>
        <w:t xml:space="preserve">tejto </w:t>
      </w:r>
      <w:r w:rsidRPr="00A07B59">
        <w:rPr>
          <w:rFonts w:ascii="Cambria" w:hAnsi="Cambria"/>
          <w:spacing w:val="-1"/>
          <w:sz w:val="22"/>
          <w:szCs w:val="22"/>
        </w:rPr>
        <w:t>zmluvy</w:t>
      </w:r>
      <w:r w:rsidRPr="00A07B59">
        <w:rPr>
          <w:rFonts w:ascii="Cambria" w:hAnsi="Cambria"/>
          <w:sz w:val="22"/>
          <w:szCs w:val="22"/>
        </w:rPr>
        <w:t xml:space="preserve"> a </w:t>
      </w:r>
      <w:r w:rsidRPr="00A07B59">
        <w:rPr>
          <w:rFonts w:ascii="Cambria" w:hAnsi="Cambria"/>
          <w:spacing w:val="-1"/>
          <w:sz w:val="22"/>
          <w:szCs w:val="22"/>
        </w:rPr>
        <w:t>urobiť</w:t>
      </w:r>
      <w:r w:rsidRPr="00A07B59">
        <w:rPr>
          <w:rFonts w:ascii="Cambria" w:hAnsi="Cambria"/>
          <w:sz w:val="22"/>
          <w:szCs w:val="22"/>
        </w:rPr>
        <w:t xml:space="preserve"> </w:t>
      </w:r>
      <w:r w:rsidRPr="00A07B59">
        <w:rPr>
          <w:rFonts w:ascii="Cambria" w:hAnsi="Cambria"/>
          <w:spacing w:val="-1"/>
          <w:sz w:val="22"/>
          <w:szCs w:val="22"/>
        </w:rPr>
        <w:t>všetky</w:t>
      </w:r>
      <w:r w:rsidRPr="00A07B59">
        <w:rPr>
          <w:rFonts w:ascii="Cambria" w:hAnsi="Cambria"/>
          <w:spacing w:val="-2"/>
          <w:sz w:val="22"/>
          <w:szCs w:val="22"/>
        </w:rPr>
        <w:t xml:space="preserve"> </w:t>
      </w:r>
      <w:r w:rsidRPr="00A07B59">
        <w:rPr>
          <w:rFonts w:ascii="Cambria" w:hAnsi="Cambria"/>
          <w:spacing w:val="-1"/>
          <w:sz w:val="22"/>
          <w:szCs w:val="22"/>
        </w:rPr>
        <w:t>kroky</w:t>
      </w:r>
      <w:r w:rsidRPr="00A07B59">
        <w:rPr>
          <w:rFonts w:ascii="Cambria" w:hAnsi="Cambria"/>
          <w:sz w:val="22"/>
          <w:szCs w:val="22"/>
        </w:rPr>
        <w:t xml:space="preserve"> k </w:t>
      </w:r>
      <w:r w:rsidRPr="00A07B59">
        <w:rPr>
          <w:rFonts w:ascii="Cambria" w:hAnsi="Cambria"/>
          <w:spacing w:val="-1"/>
          <w:sz w:val="22"/>
          <w:szCs w:val="22"/>
        </w:rPr>
        <w:t>vymoženiu</w:t>
      </w:r>
      <w:r w:rsidRPr="00A07B59">
        <w:rPr>
          <w:rFonts w:ascii="Cambria" w:hAnsi="Cambria"/>
          <w:sz w:val="22"/>
          <w:szCs w:val="22"/>
        </w:rPr>
        <w:t xml:space="preserve"> </w:t>
      </w:r>
      <w:r w:rsidRPr="00A07B59">
        <w:rPr>
          <w:rFonts w:ascii="Cambria" w:hAnsi="Cambria"/>
          <w:spacing w:val="-1"/>
          <w:sz w:val="22"/>
          <w:szCs w:val="22"/>
        </w:rPr>
        <w:t>týchto</w:t>
      </w:r>
      <w:r w:rsidRPr="00A07B59">
        <w:rPr>
          <w:rFonts w:ascii="Cambria" w:hAnsi="Cambria"/>
          <w:spacing w:val="-2"/>
          <w:sz w:val="22"/>
          <w:szCs w:val="22"/>
        </w:rPr>
        <w:t xml:space="preserve"> </w:t>
      </w:r>
      <w:r w:rsidRPr="00A07B59">
        <w:rPr>
          <w:rFonts w:ascii="Cambria" w:hAnsi="Cambria"/>
          <w:spacing w:val="-1"/>
          <w:sz w:val="22"/>
          <w:szCs w:val="22"/>
        </w:rPr>
        <w:t>nárokov.</w:t>
      </w:r>
    </w:p>
    <w:p w14:paraId="50C011B7" w14:textId="77777777" w:rsidR="00255613" w:rsidRPr="00F66990" w:rsidRDefault="00255613" w:rsidP="00F66990">
      <w:pPr>
        <w:rPr>
          <w:rFonts w:ascii="Cambria" w:hAnsi="Cambria"/>
          <w:spacing w:val="-1"/>
          <w:sz w:val="22"/>
          <w:szCs w:val="22"/>
        </w:rPr>
      </w:pPr>
    </w:p>
    <w:p w14:paraId="73746F1F" w14:textId="47CBDCC6" w:rsidR="00255613" w:rsidRPr="00A07B59" w:rsidRDefault="00255613" w:rsidP="00F66990">
      <w:pPr>
        <w:pStyle w:val="BodyText"/>
        <w:widowControl w:val="0"/>
        <w:numPr>
          <w:ilvl w:val="0"/>
          <w:numId w:val="14"/>
        </w:numPr>
        <w:kinsoku w:val="0"/>
        <w:overflowPunct w:val="0"/>
        <w:autoSpaceDE w:val="0"/>
        <w:autoSpaceDN w:val="0"/>
        <w:adjustRightInd w:val="0"/>
        <w:ind w:left="567" w:right="-1" w:hanging="567"/>
        <w:rPr>
          <w:rFonts w:ascii="Cambria" w:hAnsi="Cambria"/>
          <w:spacing w:val="-1"/>
          <w:sz w:val="22"/>
          <w:szCs w:val="22"/>
        </w:rPr>
      </w:pPr>
      <w:r w:rsidRPr="00A07B59">
        <w:rPr>
          <w:rFonts w:ascii="Cambria" w:hAnsi="Cambria"/>
          <w:spacing w:val="-1"/>
          <w:sz w:val="22"/>
          <w:szCs w:val="22"/>
        </w:rPr>
        <w:t>Zhotoviteľ</w:t>
      </w:r>
      <w:r w:rsidRPr="00A07B59">
        <w:rPr>
          <w:rFonts w:ascii="Cambria" w:hAnsi="Cambria"/>
          <w:spacing w:val="2"/>
          <w:sz w:val="22"/>
          <w:szCs w:val="22"/>
        </w:rPr>
        <w:t xml:space="preserve"> </w:t>
      </w:r>
      <w:r w:rsidRPr="00A07B59">
        <w:rPr>
          <w:rFonts w:ascii="Cambria" w:hAnsi="Cambria"/>
          <w:spacing w:val="-1"/>
          <w:sz w:val="22"/>
          <w:szCs w:val="22"/>
        </w:rPr>
        <w:t>uhradí</w:t>
      </w:r>
      <w:r w:rsidRPr="00A07B59">
        <w:rPr>
          <w:rFonts w:ascii="Cambria" w:hAnsi="Cambria"/>
          <w:spacing w:val="2"/>
          <w:sz w:val="22"/>
          <w:szCs w:val="22"/>
        </w:rPr>
        <w:t xml:space="preserve"> </w:t>
      </w:r>
      <w:r w:rsidRPr="00A07B59">
        <w:rPr>
          <w:rFonts w:ascii="Cambria" w:hAnsi="Cambria"/>
          <w:spacing w:val="-1"/>
          <w:sz w:val="22"/>
          <w:szCs w:val="22"/>
        </w:rPr>
        <w:t>objednávateľovi</w:t>
      </w:r>
      <w:r w:rsidRPr="00A07B59">
        <w:rPr>
          <w:rFonts w:ascii="Cambria" w:hAnsi="Cambria"/>
          <w:spacing w:val="3"/>
          <w:sz w:val="22"/>
          <w:szCs w:val="22"/>
        </w:rPr>
        <w:t xml:space="preserve"> </w:t>
      </w:r>
      <w:r w:rsidRPr="00A07B59">
        <w:rPr>
          <w:rFonts w:ascii="Cambria" w:hAnsi="Cambria"/>
          <w:spacing w:val="-1"/>
          <w:sz w:val="22"/>
          <w:szCs w:val="22"/>
        </w:rPr>
        <w:t>zmluvnú</w:t>
      </w:r>
      <w:r w:rsidRPr="00A07B59">
        <w:rPr>
          <w:rFonts w:ascii="Cambria" w:hAnsi="Cambria"/>
          <w:spacing w:val="2"/>
          <w:sz w:val="22"/>
          <w:szCs w:val="22"/>
        </w:rPr>
        <w:t xml:space="preserve"> </w:t>
      </w:r>
      <w:r w:rsidRPr="00A07B59">
        <w:rPr>
          <w:rFonts w:ascii="Cambria" w:hAnsi="Cambria"/>
          <w:spacing w:val="-1"/>
          <w:sz w:val="22"/>
          <w:szCs w:val="22"/>
        </w:rPr>
        <w:t>pokutu</w:t>
      </w:r>
      <w:r w:rsidRPr="00A07B59">
        <w:rPr>
          <w:rFonts w:ascii="Cambria" w:hAnsi="Cambria"/>
          <w:sz w:val="22"/>
          <w:szCs w:val="22"/>
        </w:rPr>
        <w:t xml:space="preserve"> vo </w:t>
      </w:r>
      <w:r w:rsidRPr="00A07B59">
        <w:rPr>
          <w:rFonts w:ascii="Cambria" w:hAnsi="Cambria"/>
          <w:spacing w:val="-1"/>
          <w:sz w:val="22"/>
          <w:szCs w:val="22"/>
        </w:rPr>
        <w:t>výške</w:t>
      </w:r>
      <w:r w:rsidRPr="00A07B59">
        <w:rPr>
          <w:rFonts w:ascii="Cambria" w:hAnsi="Cambria"/>
          <w:sz w:val="22"/>
          <w:szCs w:val="22"/>
        </w:rPr>
        <w:t xml:space="preserve"> 330,</w:t>
      </w:r>
      <w:r w:rsidR="00AF4F47">
        <w:rPr>
          <w:rFonts w:ascii="Cambria" w:hAnsi="Cambria"/>
          <w:sz w:val="22"/>
          <w:szCs w:val="22"/>
        </w:rPr>
        <w:t>00</w:t>
      </w:r>
      <w:r w:rsidRPr="00A07B59">
        <w:rPr>
          <w:rFonts w:ascii="Cambria" w:hAnsi="Cambria"/>
          <w:spacing w:val="2"/>
          <w:sz w:val="22"/>
          <w:szCs w:val="22"/>
        </w:rPr>
        <w:t xml:space="preserve"> </w:t>
      </w:r>
      <w:r w:rsidRPr="00A07B59">
        <w:rPr>
          <w:rFonts w:ascii="Cambria" w:hAnsi="Cambria"/>
          <w:sz w:val="22"/>
          <w:szCs w:val="22"/>
        </w:rPr>
        <w:t>eur</w:t>
      </w:r>
      <w:r w:rsidRPr="00A07B59">
        <w:rPr>
          <w:rFonts w:ascii="Cambria" w:hAnsi="Cambria"/>
          <w:spacing w:val="2"/>
          <w:sz w:val="22"/>
          <w:szCs w:val="22"/>
        </w:rPr>
        <w:t xml:space="preserve"> </w:t>
      </w:r>
      <w:r w:rsidRPr="00A07B59">
        <w:rPr>
          <w:rFonts w:ascii="Cambria" w:hAnsi="Cambria"/>
          <w:spacing w:val="-1"/>
          <w:sz w:val="22"/>
          <w:szCs w:val="22"/>
        </w:rPr>
        <w:t>(slovom: tristotridsať</w:t>
      </w:r>
      <w:r w:rsidRPr="00A07B59">
        <w:rPr>
          <w:rFonts w:ascii="Cambria" w:hAnsi="Cambria"/>
          <w:spacing w:val="2"/>
          <w:sz w:val="22"/>
          <w:szCs w:val="22"/>
        </w:rPr>
        <w:t xml:space="preserve"> </w:t>
      </w:r>
      <w:r w:rsidRPr="00A07B59">
        <w:rPr>
          <w:rFonts w:ascii="Cambria" w:hAnsi="Cambria"/>
          <w:sz w:val="22"/>
          <w:szCs w:val="22"/>
        </w:rPr>
        <w:t>eur) bez DPH za</w:t>
      </w:r>
      <w:r w:rsidRPr="00A07B59">
        <w:rPr>
          <w:rFonts w:ascii="Cambria" w:hAnsi="Cambria"/>
          <w:spacing w:val="2"/>
          <w:sz w:val="22"/>
          <w:szCs w:val="22"/>
        </w:rPr>
        <w:t xml:space="preserve"> </w:t>
      </w:r>
      <w:r w:rsidRPr="00A07B59">
        <w:rPr>
          <w:rFonts w:ascii="Cambria" w:hAnsi="Cambria"/>
          <w:sz w:val="22"/>
          <w:szCs w:val="22"/>
        </w:rPr>
        <w:t xml:space="preserve">každý </w:t>
      </w:r>
      <w:r w:rsidRPr="00A07B59">
        <w:rPr>
          <w:rFonts w:ascii="Cambria" w:hAnsi="Cambria"/>
          <w:spacing w:val="-1"/>
          <w:sz w:val="22"/>
          <w:szCs w:val="22"/>
        </w:rPr>
        <w:t>deň</w:t>
      </w:r>
      <w:r w:rsidRPr="00A07B59">
        <w:rPr>
          <w:rFonts w:ascii="Cambria" w:hAnsi="Cambria"/>
          <w:spacing w:val="89"/>
          <w:sz w:val="22"/>
          <w:szCs w:val="22"/>
        </w:rPr>
        <w:t xml:space="preserve"> </w:t>
      </w:r>
      <w:r w:rsidRPr="00A07B59">
        <w:rPr>
          <w:rFonts w:ascii="Cambria" w:hAnsi="Cambria"/>
          <w:spacing w:val="-1"/>
          <w:sz w:val="22"/>
          <w:szCs w:val="22"/>
        </w:rPr>
        <w:t>omeškania</w:t>
      </w:r>
      <w:r w:rsidRPr="00A07B59">
        <w:rPr>
          <w:rFonts w:ascii="Cambria" w:hAnsi="Cambria"/>
          <w:spacing w:val="-3"/>
          <w:sz w:val="22"/>
          <w:szCs w:val="22"/>
        </w:rPr>
        <w:t xml:space="preserve"> </w:t>
      </w:r>
      <w:r w:rsidRPr="00A07B59">
        <w:rPr>
          <w:rFonts w:ascii="Cambria" w:hAnsi="Cambria"/>
          <w:sz w:val="22"/>
          <w:szCs w:val="22"/>
        </w:rPr>
        <w:t>s</w:t>
      </w:r>
      <w:r w:rsidRPr="00A07B59">
        <w:rPr>
          <w:rFonts w:ascii="Cambria" w:hAnsi="Cambria"/>
          <w:spacing w:val="1"/>
          <w:sz w:val="22"/>
          <w:szCs w:val="22"/>
        </w:rPr>
        <w:t xml:space="preserve"> </w:t>
      </w:r>
      <w:r w:rsidRPr="00A07B59">
        <w:rPr>
          <w:rFonts w:ascii="Cambria" w:hAnsi="Cambria"/>
          <w:spacing w:val="-1"/>
          <w:sz w:val="22"/>
          <w:szCs w:val="22"/>
        </w:rPr>
        <w:t>plnením</w:t>
      </w:r>
      <w:r w:rsidRPr="00A07B59">
        <w:rPr>
          <w:rFonts w:ascii="Cambria" w:hAnsi="Cambria"/>
          <w:sz w:val="22"/>
          <w:szCs w:val="22"/>
        </w:rPr>
        <w:t xml:space="preserve"> </w:t>
      </w:r>
      <w:r w:rsidRPr="00A07B59">
        <w:rPr>
          <w:rFonts w:ascii="Cambria" w:hAnsi="Cambria"/>
          <w:spacing w:val="-1"/>
          <w:sz w:val="22"/>
          <w:szCs w:val="22"/>
        </w:rPr>
        <w:t>akéhokoľvek</w:t>
      </w:r>
      <w:r w:rsidRPr="00A07B59">
        <w:rPr>
          <w:rFonts w:ascii="Cambria" w:hAnsi="Cambria"/>
          <w:spacing w:val="-2"/>
          <w:sz w:val="22"/>
          <w:szCs w:val="22"/>
        </w:rPr>
        <w:t xml:space="preserve"> </w:t>
      </w:r>
      <w:r w:rsidRPr="00A07B59">
        <w:rPr>
          <w:rFonts w:ascii="Cambria" w:hAnsi="Cambria"/>
          <w:spacing w:val="-1"/>
          <w:sz w:val="22"/>
          <w:szCs w:val="22"/>
        </w:rPr>
        <w:t>jednotlivého</w:t>
      </w:r>
      <w:r w:rsidRPr="00A07B59">
        <w:rPr>
          <w:rFonts w:ascii="Cambria" w:hAnsi="Cambria"/>
          <w:sz w:val="22"/>
          <w:szCs w:val="22"/>
        </w:rPr>
        <w:t xml:space="preserve"> </w:t>
      </w:r>
      <w:r w:rsidRPr="00A07B59">
        <w:rPr>
          <w:rFonts w:ascii="Cambria" w:hAnsi="Cambria"/>
          <w:spacing w:val="-1"/>
          <w:sz w:val="22"/>
          <w:szCs w:val="22"/>
        </w:rPr>
        <w:t>záväzku</w:t>
      </w:r>
      <w:r w:rsidRPr="00A07B59">
        <w:rPr>
          <w:rFonts w:ascii="Cambria" w:hAnsi="Cambria"/>
          <w:spacing w:val="-3"/>
          <w:sz w:val="22"/>
          <w:szCs w:val="22"/>
        </w:rPr>
        <w:t xml:space="preserve"> </w:t>
      </w:r>
      <w:r w:rsidRPr="00A07B59">
        <w:rPr>
          <w:rFonts w:ascii="Cambria" w:hAnsi="Cambria"/>
          <w:spacing w:val="-1"/>
          <w:sz w:val="22"/>
          <w:szCs w:val="22"/>
        </w:rPr>
        <w:t>uvedeného</w:t>
      </w:r>
      <w:r w:rsidR="00BC02BD">
        <w:rPr>
          <w:rFonts w:ascii="Cambria" w:hAnsi="Cambria"/>
          <w:sz w:val="22"/>
          <w:szCs w:val="22"/>
        </w:rPr>
        <w:t xml:space="preserve"> </w:t>
      </w:r>
      <w:r w:rsidRPr="00A07B59">
        <w:rPr>
          <w:rFonts w:ascii="Cambria" w:hAnsi="Cambria"/>
          <w:spacing w:val="-1"/>
          <w:sz w:val="22"/>
          <w:szCs w:val="22"/>
        </w:rPr>
        <w:t>kdekoľvek</w:t>
      </w:r>
      <w:r w:rsidR="00BC02BD">
        <w:rPr>
          <w:rFonts w:ascii="Cambria" w:hAnsi="Cambria"/>
          <w:sz w:val="22"/>
          <w:szCs w:val="22"/>
        </w:rPr>
        <w:t xml:space="preserve"> </w:t>
      </w:r>
      <w:r w:rsidRPr="00A07B59">
        <w:rPr>
          <w:rFonts w:ascii="Cambria" w:hAnsi="Cambria"/>
          <w:sz w:val="22"/>
          <w:szCs w:val="22"/>
        </w:rPr>
        <w:t>v</w:t>
      </w:r>
      <w:r w:rsidRPr="00A07B59">
        <w:rPr>
          <w:rFonts w:ascii="Cambria" w:hAnsi="Cambria"/>
          <w:spacing w:val="-2"/>
          <w:sz w:val="22"/>
          <w:szCs w:val="22"/>
        </w:rPr>
        <w:t xml:space="preserve"> </w:t>
      </w:r>
      <w:r w:rsidRPr="00A07B59">
        <w:rPr>
          <w:rFonts w:ascii="Cambria" w:hAnsi="Cambria"/>
          <w:sz w:val="22"/>
          <w:szCs w:val="22"/>
        </w:rPr>
        <w:t>tomto</w:t>
      </w:r>
      <w:r w:rsidRPr="00A07B59">
        <w:rPr>
          <w:rFonts w:ascii="Cambria" w:hAnsi="Cambria"/>
          <w:spacing w:val="-2"/>
          <w:sz w:val="22"/>
          <w:szCs w:val="22"/>
        </w:rPr>
        <w:t xml:space="preserve"> </w:t>
      </w:r>
      <w:r w:rsidRPr="00A07B59">
        <w:rPr>
          <w:rFonts w:ascii="Cambria" w:hAnsi="Cambria"/>
          <w:spacing w:val="-1"/>
          <w:sz w:val="22"/>
          <w:szCs w:val="22"/>
        </w:rPr>
        <w:t>článku tejto zmluvy.</w:t>
      </w:r>
    </w:p>
    <w:p w14:paraId="54D7E9B4" w14:textId="77777777" w:rsidR="00255613" w:rsidRPr="00A07B59" w:rsidRDefault="00255613" w:rsidP="00255613">
      <w:pPr>
        <w:pStyle w:val="BodyText"/>
        <w:kinsoku w:val="0"/>
        <w:overflowPunct w:val="0"/>
        <w:spacing w:before="11"/>
        <w:ind w:right="-1"/>
        <w:rPr>
          <w:rFonts w:ascii="Cambria" w:hAnsi="Cambria"/>
          <w:sz w:val="22"/>
          <w:szCs w:val="22"/>
        </w:rPr>
      </w:pPr>
    </w:p>
    <w:p w14:paraId="7A2D7887" w14:textId="025ECE86" w:rsidR="00255613" w:rsidRPr="00A07B59" w:rsidRDefault="00255613" w:rsidP="00255613">
      <w:pPr>
        <w:pStyle w:val="BodyText"/>
        <w:kinsoku w:val="0"/>
        <w:overflowPunct w:val="0"/>
        <w:spacing w:line="252" w:lineRule="exact"/>
        <w:ind w:left="446" w:right="-1"/>
        <w:jc w:val="center"/>
        <w:rPr>
          <w:rFonts w:ascii="Cambria" w:hAnsi="Cambria"/>
          <w:b/>
          <w:bCs/>
          <w:spacing w:val="-1"/>
          <w:sz w:val="22"/>
          <w:szCs w:val="22"/>
        </w:rPr>
      </w:pPr>
      <w:r w:rsidRPr="00A07B59">
        <w:rPr>
          <w:rFonts w:ascii="Cambria" w:hAnsi="Cambria"/>
          <w:b/>
          <w:bCs/>
          <w:spacing w:val="-1"/>
          <w:sz w:val="22"/>
          <w:szCs w:val="22"/>
        </w:rPr>
        <w:t>Článok XI</w:t>
      </w:r>
      <w:r w:rsidR="00AF4F47">
        <w:rPr>
          <w:rFonts w:ascii="Cambria" w:hAnsi="Cambria"/>
          <w:b/>
          <w:bCs/>
          <w:spacing w:val="-1"/>
          <w:sz w:val="22"/>
          <w:szCs w:val="22"/>
        </w:rPr>
        <w:t>I</w:t>
      </w:r>
      <w:r w:rsidRPr="00A07B59">
        <w:rPr>
          <w:rFonts w:ascii="Cambria" w:hAnsi="Cambria"/>
          <w:b/>
          <w:bCs/>
          <w:spacing w:val="-1"/>
          <w:sz w:val="22"/>
          <w:szCs w:val="22"/>
        </w:rPr>
        <w:t xml:space="preserve">. </w:t>
      </w:r>
    </w:p>
    <w:p w14:paraId="3D75C097" w14:textId="77777777" w:rsidR="00255613" w:rsidRPr="00A07B59" w:rsidRDefault="00255613" w:rsidP="00255613">
      <w:pPr>
        <w:pStyle w:val="BodyText"/>
        <w:kinsoku w:val="0"/>
        <w:overflowPunct w:val="0"/>
        <w:spacing w:line="252" w:lineRule="exact"/>
        <w:ind w:left="446" w:right="-1"/>
        <w:jc w:val="center"/>
        <w:rPr>
          <w:rFonts w:ascii="Cambria" w:hAnsi="Cambria"/>
          <w:b/>
          <w:bCs/>
          <w:spacing w:val="-1"/>
          <w:sz w:val="22"/>
          <w:szCs w:val="22"/>
        </w:rPr>
      </w:pPr>
      <w:r w:rsidRPr="00A07B59">
        <w:rPr>
          <w:rFonts w:ascii="Cambria" w:hAnsi="Cambria"/>
          <w:b/>
          <w:bCs/>
          <w:spacing w:val="-1"/>
          <w:sz w:val="22"/>
          <w:szCs w:val="22"/>
        </w:rPr>
        <w:t>Zmluvné sankcie</w:t>
      </w:r>
    </w:p>
    <w:p w14:paraId="696A29E9" w14:textId="77777777" w:rsidR="00255613" w:rsidRPr="00A07B59" w:rsidRDefault="00255613" w:rsidP="00255613">
      <w:pPr>
        <w:pStyle w:val="BodyText"/>
        <w:kinsoku w:val="0"/>
        <w:overflowPunct w:val="0"/>
        <w:spacing w:before="11"/>
        <w:ind w:right="-1"/>
        <w:rPr>
          <w:rFonts w:ascii="Cambria" w:hAnsi="Cambria"/>
          <w:b/>
          <w:bCs/>
          <w:sz w:val="22"/>
          <w:szCs w:val="22"/>
        </w:rPr>
      </w:pPr>
    </w:p>
    <w:p w14:paraId="28D6AD4E" w14:textId="77777777" w:rsidR="00255613" w:rsidRPr="00A07B59" w:rsidRDefault="00255613"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spacing w:val="-1"/>
          <w:sz w:val="22"/>
          <w:szCs w:val="22"/>
        </w:rPr>
      </w:pPr>
      <w:r w:rsidRPr="00A07B59">
        <w:rPr>
          <w:rFonts w:ascii="Cambria" w:hAnsi="Cambria"/>
          <w:spacing w:val="-1"/>
          <w:sz w:val="22"/>
          <w:szCs w:val="22"/>
        </w:rPr>
        <w:t>Zmluvné</w:t>
      </w:r>
      <w:r w:rsidRPr="00A07B59">
        <w:rPr>
          <w:rFonts w:ascii="Cambria" w:hAnsi="Cambria"/>
          <w:sz w:val="22"/>
          <w:szCs w:val="22"/>
        </w:rPr>
        <w:t xml:space="preserve"> </w:t>
      </w:r>
      <w:r w:rsidRPr="00A07B59">
        <w:rPr>
          <w:rFonts w:ascii="Cambria" w:hAnsi="Cambria"/>
          <w:spacing w:val="-1"/>
          <w:sz w:val="22"/>
          <w:szCs w:val="22"/>
        </w:rPr>
        <w:t>strany</w:t>
      </w:r>
      <w:r w:rsidRPr="00A07B59">
        <w:rPr>
          <w:rFonts w:ascii="Cambria" w:hAnsi="Cambria"/>
          <w:spacing w:val="-2"/>
          <w:sz w:val="22"/>
          <w:szCs w:val="22"/>
        </w:rPr>
        <w:t xml:space="preserve"> </w:t>
      </w:r>
      <w:r w:rsidRPr="00A07B59">
        <w:rPr>
          <w:rFonts w:ascii="Cambria" w:hAnsi="Cambria"/>
          <w:sz w:val="22"/>
          <w:szCs w:val="22"/>
        </w:rPr>
        <w:t xml:space="preserve">sa </w:t>
      </w:r>
      <w:r w:rsidRPr="00A07B59">
        <w:rPr>
          <w:rFonts w:ascii="Cambria" w:hAnsi="Cambria"/>
          <w:spacing w:val="-1"/>
          <w:sz w:val="22"/>
          <w:szCs w:val="22"/>
        </w:rPr>
        <w:t>dohodli</w:t>
      </w:r>
      <w:r w:rsidRPr="00A07B59">
        <w:rPr>
          <w:rFonts w:ascii="Cambria" w:hAnsi="Cambria"/>
          <w:spacing w:val="-2"/>
          <w:sz w:val="22"/>
          <w:szCs w:val="22"/>
        </w:rPr>
        <w:t xml:space="preserve"> </w:t>
      </w:r>
      <w:r w:rsidRPr="00A07B59">
        <w:rPr>
          <w:rFonts w:ascii="Cambria" w:hAnsi="Cambria"/>
          <w:sz w:val="22"/>
          <w:szCs w:val="22"/>
        </w:rPr>
        <w:t>na</w:t>
      </w:r>
      <w:r w:rsidRPr="00A07B59">
        <w:rPr>
          <w:rFonts w:ascii="Cambria" w:hAnsi="Cambria"/>
          <w:spacing w:val="-2"/>
          <w:sz w:val="22"/>
          <w:szCs w:val="22"/>
        </w:rPr>
        <w:t xml:space="preserve"> </w:t>
      </w:r>
      <w:r w:rsidRPr="00A07B59">
        <w:rPr>
          <w:rFonts w:ascii="Cambria" w:hAnsi="Cambria"/>
          <w:spacing w:val="-1"/>
          <w:sz w:val="22"/>
          <w:szCs w:val="22"/>
        </w:rPr>
        <w:t>nasledovných</w:t>
      </w:r>
      <w:r w:rsidRPr="00A07B59">
        <w:rPr>
          <w:rFonts w:ascii="Cambria" w:hAnsi="Cambria"/>
          <w:spacing w:val="-3"/>
          <w:sz w:val="22"/>
          <w:szCs w:val="22"/>
        </w:rPr>
        <w:t xml:space="preserve"> </w:t>
      </w:r>
      <w:r w:rsidRPr="00A07B59">
        <w:rPr>
          <w:rFonts w:ascii="Cambria" w:hAnsi="Cambria"/>
          <w:spacing w:val="-1"/>
          <w:sz w:val="22"/>
          <w:szCs w:val="22"/>
        </w:rPr>
        <w:t>zmluvných</w:t>
      </w:r>
      <w:r w:rsidRPr="00A07B59">
        <w:rPr>
          <w:rFonts w:ascii="Cambria" w:hAnsi="Cambria"/>
          <w:sz w:val="22"/>
          <w:szCs w:val="22"/>
        </w:rPr>
        <w:t xml:space="preserve"> </w:t>
      </w:r>
      <w:r w:rsidRPr="00A07B59">
        <w:rPr>
          <w:rFonts w:ascii="Cambria" w:hAnsi="Cambria"/>
          <w:spacing w:val="-1"/>
          <w:sz w:val="22"/>
          <w:szCs w:val="22"/>
        </w:rPr>
        <w:t>pokutách:</w:t>
      </w:r>
    </w:p>
    <w:p w14:paraId="390B43A8" w14:textId="72E16BFF"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 xml:space="preserve">ak bude zhotoviteľ v omeškaní s odovzdaním diela uvedeného v článku III. ods. 1. tejto zmluvy a dielo nebude riadne ukončené a odovzdané zhotoviteľom v termíne dohodnutom v </w:t>
      </w:r>
      <w:r w:rsidR="00837CB3">
        <w:rPr>
          <w:rFonts w:ascii="Cambria" w:hAnsi="Cambria"/>
          <w:spacing w:val="-1"/>
          <w:sz w:val="22"/>
          <w:szCs w:val="22"/>
        </w:rPr>
        <w:t>článku</w:t>
      </w:r>
      <w:r w:rsidRPr="00A07B59">
        <w:rPr>
          <w:rFonts w:ascii="Cambria" w:hAnsi="Cambria"/>
          <w:spacing w:val="-1"/>
          <w:sz w:val="22"/>
          <w:szCs w:val="22"/>
        </w:rPr>
        <w:t xml:space="preserve"> IV. ods. 2 tejto zmluvy alebo nedodrží harmonogram prác, ktorí tvorí </w:t>
      </w:r>
      <w:r w:rsidR="002F48E6">
        <w:rPr>
          <w:rFonts w:ascii="Cambria" w:hAnsi="Cambria"/>
          <w:spacing w:val="-1"/>
          <w:sz w:val="22"/>
          <w:szCs w:val="22"/>
        </w:rPr>
        <w:t>p</w:t>
      </w:r>
      <w:r w:rsidRPr="00A07B59">
        <w:rPr>
          <w:rFonts w:ascii="Cambria" w:hAnsi="Cambria"/>
          <w:spacing w:val="-1"/>
          <w:sz w:val="22"/>
          <w:szCs w:val="22"/>
        </w:rPr>
        <w:t>rílohu č. 3 tejto zmluvy, zhotoviteľ sa zaväzuje zaplatiť objednávateľovi zmluvnú pokutu vo výške 100,</w:t>
      </w:r>
      <w:r w:rsidR="002F48E6">
        <w:rPr>
          <w:rFonts w:ascii="Cambria" w:hAnsi="Cambria"/>
          <w:spacing w:val="-1"/>
          <w:sz w:val="22"/>
          <w:szCs w:val="22"/>
        </w:rPr>
        <w:t>00</w:t>
      </w:r>
      <w:r w:rsidRPr="00A07B59">
        <w:rPr>
          <w:rFonts w:ascii="Cambria" w:hAnsi="Cambria"/>
          <w:spacing w:val="-1"/>
          <w:sz w:val="22"/>
          <w:szCs w:val="22"/>
        </w:rPr>
        <w:t xml:space="preserve"> eur (slovom: jednosto eur)</w:t>
      </w:r>
      <w:r w:rsidR="00BC02BD">
        <w:rPr>
          <w:rFonts w:ascii="Cambria" w:hAnsi="Cambria"/>
          <w:spacing w:val="-1"/>
          <w:sz w:val="22"/>
          <w:szCs w:val="22"/>
        </w:rPr>
        <w:t xml:space="preserve"> </w:t>
      </w:r>
      <w:r w:rsidRPr="00A07B59">
        <w:rPr>
          <w:rFonts w:ascii="Cambria" w:hAnsi="Cambria"/>
          <w:sz w:val="22"/>
          <w:szCs w:val="22"/>
        </w:rPr>
        <w:t>bez DPH</w:t>
      </w:r>
      <w:r w:rsidRPr="00A07B59">
        <w:rPr>
          <w:rFonts w:ascii="Cambria" w:hAnsi="Cambria"/>
          <w:spacing w:val="-1"/>
          <w:sz w:val="22"/>
          <w:szCs w:val="22"/>
        </w:rPr>
        <w:t xml:space="preserve"> za každý aj začatý deň omeškania</w:t>
      </w:r>
      <w:r w:rsidR="00CB2284">
        <w:rPr>
          <w:rFonts w:ascii="Cambria" w:hAnsi="Cambria"/>
          <w:spacing w:val="-1"/>
          <w:sz w:val="22"/>
          <w:szCs w:val="22"/>
        </w:rPr>
        <w:t>,</w:t>
      </w:r>
      <w:r w:rsidRPr="00A07B59">
        <w:rPr>
          <w:rFonts w:ascii="Cambria" w:hAnsi="Cambria"/>
          <w:spacing w:val="-1"/>
          <w:sz w:val="22"/>
          <w:szCs w:val="22"/>
        </w:rPr>
        <w:t xml:space="preserve"> </w:t>
      </w:r>
    </w:p>
    <w:p w14:paraId="355078C0" w14:textId="2292826B"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spacing w:val="21"/>
          <w:sz w:val="22"/>
          <w:szCs w:val="22"/>
        </w:rPr>
      </w:pPr>
      <w:r w:rsidRPr="00A07B59">
        <w:rPr>
          <w:rFonts w:ascii="Cambria" w:hAnsi="Cambria"/>
          <w:sz w:val="22"/>
          <w:szCs w:val="22"/>
        </w:rPr>
        <w:t>za</w:t>
      </w:r>
      <w:r w:rsidRPr="00A07B59">
        <w:rPr>
          <w:rFonts w:ascii="Cambria" w:hAnsi="Cambria"/>
          <w:spacing w:val="45"/>
          <w:sz w:val="22"/>
          <w:szCs w:val="22"/>
        </w:rPr>
        <w:t xml:space="preserve"> </w:t>
      </w:r>
      <w:r w:rsidRPr="00A07B59">
        <w:rPr>
          <w:rFonts w:ascii="Cambria" w:hAnsi="Cambria"/>
          <w:spacing w:val="-1"/>
          <w:sz w:val="22"/>
          <w:szCs w:val="22"/>
        </w:rPr>
        <w:t>omeškanie</w:t>
      </w:r>
      <w:r w:rsidRPr="00A07B59">
        <w:rPr>
          <w:rFonts w:ascii="Cambria" w:hAnsi="Cambria"/>
          <w:spacing w:val="45"/>
          <w:sz w:val="22"/>
          <w:szCs w:val="22"/>
        </w:rPr>
        <w:t xml:space="preserve"> </w:t>
      </w:r>
      <w:r w:rsidRPr="00A07B59">
        <w:rPr>
          <w:rFonts w:ascii="Cambria" w:hAnsi="Cambria"/>
          <w:sz w:val="22"/>
          <w:szCs w:val="22"/>
        </w:rPr>
        <w:t>s</w:t>
      </w:r>
      <w:r w:rsidRPr="00A07B59">
        <w:rPr>
          <w:rFonts w:ascii="Cambria" w:hAnsi="Cambria"/>
          <w:spacing w:val="2"/>
          <w:sz w:val="22"/>
          <w:szCs w:val="22"/>
        </w:rPr>
        <w:t xml:space="preserve"> </w:t>
      </w:r>
      <w:r w:rsidRPr="00A07B59">
        <w:rPr>
          <w:rFonts w:ascii="Cambria" w:hAnsi="Cambria"/>
          <w:spacing w:val="-1"/>
          <w:sz w:val="22"/>
          <w:szCs w:val="22"/>
        </w:rPr>
        <w:t>odstránením</w:t>
      </w:r>
      <w:r w:rsidRPr="00A07B59">
        <w:rPr>
          <w:rFonts w:ascii="Cambria" w:hAnsi="Cambria"/>
          <w:spacing w:val="45"/>
          <w:sz w:val="22"/>
          <w:szCs w:val="22"/>
        </w:rPr>
        <w:t xml:space="preserve"> </w:t>
      </w:r>
      <w:r w:rsidRPr="00A07B59">
        <w:rPr>
          <w:rFonts w:ascii="Cambria" w:hAnsi="Cambria"/>
          <w:spacing w:val="-1"/>
          <w:sz w:val="22"/>
          <w:szCs w:val="22"/>
        </w:rPr>
        <w:t>prípadných</w:t>
      </w:r>
      <w:r w:rsidRPr="00A07B59">
        <w:rPr>
          <w:rFonts w:ascii="Cambria" w:hAnsi="Cambria"/>
          <w:spacing w:val="45"/>
          <w:sz w:val="22"/>
          <w:szCs w:val="22"/>
        </w:rPr>
        <w:t xml:space="preserve"> </w:t>
      </w:r>
      <w:r w:rsidRPr="00A07B59">
        <w:rPr>
          <w:rFonts w:ascii="Cambria" w:hAnsi="Cambria"/>
          <w:spacing w:val="-1"/>
          <w:sz w:val="22"/>
          <w:szCs w:val="22"/>
        </w:rPr>
        <w:t>vád</w:t>
      </w:r>
      <w:r w:rsidRPr="00A07B59">
        <w:rPr>
          <w:rFonts w:ascii="Cambria" w:hAnsi="Cambria"/>
          <w:spacing w:val="47"/>
          <w:sz w:val="22"/>
          <w:szCs w:val="22"/>
        </w:rPr>
        <w:t xml:space="preserve"> </w:t>
      </w:r>
      <w:r w:rsidRPr="00A07B59">
        <w:rPr>
          <w:rFonts w:ascii="Cambria" w:hAnsi="Cambria"/>
          <w:sz w:val="22"/>
          <w:szCs w:val="22"/>
        </w:rPr>
        <w:t xml:space="preserve">a </w:t>
      </w:r>
      <w:r w:rsidRPr="00A07B59">
        <w:rPr>
          <w:rFonts w:ascii="Cambria" w:hAnsi="Cambria"/>
          <w:spacing w:val="-1"/>
          <w:sz w:val="22"/>
          <w:szCs w:val="22"/>
        </w:rPr>
        <w:t>nedorobkov</w:t>
      </w:r>
      <w:r w:rsidRPr="00A07B59">
        <w:rPr>
          <w:rFonts w:ascii="Cambria" w:hAnsi="Cambria"/>
          <w:spacing w:val="45"/>
          <w:sz w:val="22"/>
          <w:szCs w:val="22"/>
        </w:rPr>
        <w:t xml:space="preserve"> </w:t>
      </w:r>
      <w:r w:rsidRPr="00A07B59">
        <w:rPr>
          <w:rFonts w:ascii="Cambria" w:hAnsi="Cambria"/>
          <w:spacing w:val="-1"/>
          <w:sz w:val="22"/>
          <w:szCs w:val="22"/>
        </w:rPr>
        <w:t>zistených</w:t>
      </w:r>
      <w:r w:rsidRPr="00A07B59">
        <w:rPr>
          <w:rFonts w:ascii="Cambria" w:hAnsi="Cambria"/>
          <w:spacing w:val="46"/>
          <w:sz w:val="22"/>
          <w:szCs w:val="22"/>
        </w:rPr>
        <w:t xml:space="preserve"> </w:t>
      </w:r>
      <w:r w:rsidRPr="00A07B59">
        <w:rPr>
          <w:rFonts w:ascii="Cambria" w:hAnsi="Cambria"/>
          <w:sz w:val="22"/>
          <w:szCs w:val="22"/>
        </w:rPr>
        <w:t>pri</w:t>
      </w:r>
      <w:r w:rsidRPr="00A07B59">
        <w:rPr>
          <w:rFonts w:ascii="Cambria" w:hAnsi="Cambria"/>
          <w:spacing w:val="45"/>
          <w:sz w:val="22"/>
          <w:szCs w:val="22"/>
        </w:rPr>
        <w:t xml:space="preserve"> </w:t>
      </w:r>
      <w:r w:rsidRPr="00A07B59">
        <w:rPr>
          <w:rFonts w:ascii="Cambria" w:hAnsi="Cambria"/>
          <w:spacing w:val="-1"/>
          <w:sz w:val="22"/>
          <w:szCs w:val="22"/>
        </w:rPr>
        <w:t>odovzdaní</w:t>
      </w:r>
      <w:r w:rsidRPr="00A07B59">
        <w:rPr>
          <w:rFonts w:ascii="Cambria" w:hAnsi="Cambria"/>
          <w:spacing w:val="45"/>
          <w:sz w:val="22"/>
          <w:szCs w:val="22"/>
        </w:rPr>
        <w:t xml:space="preserve"> </w:t>
      </w:r>
      <w:r w:rsidRPr="00A07B59">
        <w:rPr>
          <w:rFonts w:ascii="Cambria" w:hAnsi="Cambria"/>
          <w:sz w:val="22"/>
          <w:szCs w:val="22"/>
        </w:rPr>
        <w:t>diela</w:t>
      </w:r>
      <w:r w:rsidRPr="00A07B59">
        <w:rPr>
          <w:rFonts w:ascii="Cambria" w:hAnsi="Cambria"/>
          <w:spacing w:val="49"/>
          <w:sz w:val="22"/>
          <w:szCs w:val="22"/>
        </w:rPr>
        <w:t xml:space="preserve"> </w:t>
      </w:r>
      <w:r w:rsidRPr="00A07B59">
        <w:rPr>
          <w:rFonts w:ascii="Cambria" w:hAnsi="Cambria"/>
          <w:sz w:val="22"/>
          <w:szCs w:val="22"/>
        </w:rPr>
        <w:t>v</w:t>
      </w:r>
      <w:r w:rsidRPr="00A07B59">
        <w:rPr>
          <w:rFonts w:ascii="Cambria" w:hAnsi="Cambria"/>
          <w:spacing w:val="-1"/>
          <w:sz w:val="22"/>
          <w:szCs w:val="22"/>
        </w:rPr>
        <w:t> určených</w:t>
      </w:r>
      <w:r w:rsidRPr="00A07B59">
        <w:rPr>
          <w:rFonts w:ascii="Cambria" w:hAnsi="Cambria"/>
          <w:spacing w:val="46"/>
          <w:sz w:val="22"/>
          <w:szCs w:val="22"/>
        </w:rPr>
        <w:t xml:space="preserve"> </w:t>
      </w:r>
      <w:r w:rsidRPr="00A07B59">
        <w:rPr>
          <w:rFonts w:ascii="Cambria" w:hAnsi="Cambria"/>
          <w:spacing w:val="-1"/>
          <w:sz w:val="22"/>
          <w:szCs w:val="22"/>
        </w:rPr>
        <w:t>termínoch,</w:t>
      </w:r>
      <w:r w:rsidRPr="00A07B59">
        <w:rPr>
          <w:rFonts w:ascii="Cambria" w:hAnsi="Cambria"/>
          <w:spacing w:val="45"/>
          <w:sz w:val="22"/>
          <w:szCs w:val="22"/>
        </w:rPr>
        <w:t xml:space="preserve"> </w:t>
      </w:r>
      <w:r w:rsidRPr="00A07B59">
        <w:rPr>
          <w:rFonts w:ascii="Cambria" w:hAnsi="Cambria"/>
          <w:sz w:val="22"/>
          <w:szCs w:val="22"/>
        </w:rPr>
        <w:t>zaplatí</w:t>
      </w:r>
      <w:r w:rsidRPr="00A07B59">
        <w:rPr>
          <w:rFonts w:ascii="Cambria" w:hAnsi="Cambria"/>
          <w:spacing w:val="43"/>
          <w:sz w:val="22"/>
          <w:szCs w:val="22"/>
        </w:rPr>
        <w:t xml:space="preserve"> </w:t>
      </w:r>
      <w:r w:rsidRPr="00A07B59">
        <w:rPr>
          <w:rFonts w:ascii="Cambria" w:hAnsi="Cambria"/>
          <w:spacing w:val="-1"/>
          <w:sz w:val="22"/>
          <w:szCs w:val="22"/>
        </w:rPr>
        <w:t>zhotoviteľ</w:t>
      </w:r>
      <w:r w:rsidRPr="00A07B59">
        <w:rPr>
          <w:rFonts w:ascii="Cambria" w:hAnsi="Cambria"/>
          <w:spacing w:val="67"/>
          <w:sz w:val="22"/>
          <w:szCs w:val="22"/>
        </w:rPr>
        <w:t xml:space="preserve"> </w:t>
      </w:r>
      <w:r w:rsidRPr="00A07B59">
        <w:rPr>
          <w:rFonts w:ascii="Cambria" w:hAnsi="Cambria"/>
          <w:spacing w:val="-1"/>
          <w:sz w:val="22"/>
          <w:szCs w:val="22"/>
        </w:rPr>
        <w:t>objednávateľovi</w:t>
      </w:r>
      <w:r w:rsidRPr="00A07B59">
        <w:rPr>
          <w:rFonts w:ascii="Cambria" w:hAnsi="Cambria"/>
          <w:spacing w:val="29"/>
          <w:sz w:val="22"/>
          <w:szCs w:val="22"/>
        </w:rPr>
        <w:t xml:space="preserve"> </w:t>
      </w:r>
      <w:r w:rsidRPr="00A07B59">
        <w:rPr>
          <w:rFonts w:ascii="Cambria" w:hAnsi="Cambria"/>
          <w:sz w:val="22"/>
          <w:szCs w:val="22"/>
        </w:rPr>
        <w:t>za</w:t>
      </w:r>
      <w:r w:rsidRPr="00A07B59">
        <w:rPr>
          <w:rFonts w:ascii="Cambria" w:hAnsi="Cambria"/>
          <w:spacing w:val="28"/>
          <w:sz w:val="22"/>
          <w:szCs w:val="22"/>
        </w:rPr>
        <w:t xml:space="preserve"> </w:t>
      </w:r>
      <w:r w:rsidRPr="00A07B59">
        <w:rPr>
          <w:rFonts w:ascii="Cambria" w:hAnsi="Cambria"/>
          <w:spacing w:val="-1"/>
          <w:sz w:val="22"/>
          <w:szCs w:val="22"/>
        </w:rPr>
        <w:t>každú</w:t>
      </w:r>
      <w:r w:rsidRPr="00A07B59">
        <w:rPr>
          <w:rFonts w:ascii="Cambria" w:hAnsi="Cambria"/>
          <w:spacing w:val="28"/>
          <w:sz w:val="22"/>
          <w:szCs w:val="22"/>
        </w:rPr>
        <w:t xml:space="preserve"> </w:t>
      </w:r>
      <w:r w:rsidRPr="00A07B59">
        <w:rPr>
          <w:rFonts w:ascii="Cambria" w:hAnsi="Cambria"/>
          <w:spacing w:val="-1"/>
          <w:sz w:val="22"/>
          <w:szCs w:val="22"/>
        </w:rPr>
        <w:t>vadu</w:t>
      </w:r>
      <w:r w:rsidRPr="00A07B59">
        <w:rPr>
          <w:rFonts w:ascii="Cambria" w:hAnsi="Cambria"/>
          <w:spacing w:val="31"/>
          <w:sz w:val="22"/>
          <w:szCs w:val="22"/>
        </w:rPr>
        <w:t xml:space="preserve"> </w:t>
      </w:r>
      <w:r w:rsidRPr="00A07B59">
        <w:rPr>
          <w:rFonts w:ascii="Cambria" w:hAnsi="Cambria"/>
          <w:sz w:val="22"/>
          <w:szCs w:val="22"/>
        </w:rPr>
        <w:t>a</w:t>
      </w:r>
      <w:r w:rsidRPr="00A07B59">
        <w:rPr>
          <w:rFonts w:ascii="Cambria" w:hAnsi="Cambria"/>
          <w:spacing w:val="28"/>
          <w:sz w:val="22"/>
          <w:szCs w:val="22"/>
        </w:rPr>
        <w:t xml:space="preserve"> </w:t>
      </w:r>
      <w:r w:rsidRPr="00A07B59">
        <w:rPr>
          <w:rFonts w:ascii="Cambria" w:hAnsi="Cambria"/>
          <w:sz w:val="22"/>
          <w:szCs w:val="22"/>
        </w:rPr>
        <w:t>nedorobok,</w:t>
      </w:r>
      <w:r w:rsidRPr="00A07B59">
        <w:rPr>
          <w:rFonts w:ascii="Cambria" w:hAnsi="Cambria"/>
          <w:spacing w:val="28"/>
          <w:sz w:val="22"/>
          <w:szCs w:val="22"/>
        </w:rPr>
        <w:t xml:space="preserve"> </w:t>
      </w:r>
      <w:r w:rsidRPr="00A07B59">
        <w:rPr>
          <w:rFonts w:ascii="Cambria" w:hAnsi="Cambria"/>
          <w:sz w:val="22"/>
          <w:szCs w:val="22"/>
        </w:rPr>
        <w:t>a</w:t>
      </w:r>
      <w:r w:rsidRPr="00A07B59">
        <w:rPr>
          <w:rFonts w:ascii="Cambria" w:hAnsi="Cambria"/>
          <w:spacing w:val="21"/>
          <w:sz w:val="22"/>
          <w:szCs w:val="22"/>
        </w:rPr>
        <w:t xml:space="preserve"> </w:t>
      </w:r>
      <w:r w:rsidRPr="00A07B59">
        <w:rPr>
          <w:rFonts w:ascii="Cambria" w:hAnsi="Cambria"/>
          <w:spacing w:val="-1"/>
          <w:sz w:val="22"/>
          <w:szCs w:val="22"/>
        </w:rPr>
        <w:t>za</w:t>
      </w:r>
      <w:r w:rsidRPr="00A07B59">
        <w:rPr>
          <w:rFonts w:ascii="Cambria" w:hAnsi="Cambria"/>
          <w:spacing w:val="1"/>
          <w:sz w:val="22"/>
          <w:szCs w:val="22"/>
        </w:rPr>
        <w:t xml:space="preserve"> </w:t>
      </w:r>
      <w:r w:rsidRPr="00A07B59">
        <w:rPr>
          <w:rFonts w:ascii="Cambria" w:hAnsi="Cambria"/>
          <w:spacing w:val="-1"/>
          <w:sz w:val="22"/>
          <w:szCs w:val="22"/>
        </w:rPr>
        <w:t>každý</w:t>
      </w:r>
      <w:r w:rsidRPr="00A07B59">
        <w:rPr>
          <w:rFonts w:ascii="Cambria" w:hAnsi="Cambria"/>
          <w:spacing w:val="22"/>
          <w:sz w:val="22"/>
          <w:szCs w:val="22"/>
        </w:rPr>
        <w:t xml:space="preserve"> </w:t>
      </w:r>
      <w:r w:rsidRPr="00A07B59">
        <w:rPr>
          <w:rFonts w:ascii="Cambria" w:hAnsi="Cambria"/>
          <w:spacing w:val="-1"/>
          <w:sz w:val="22"/>
          <w:szCs w:val="22"/>
        </w:rPr>
        <w:t>deň</w:t>
      </w:r>
      <w:r w:rsidRPr="00A07B59">
        <w:rPr>
          <w:rFonts w:ascii="Cambria" w:hAnsi="Cambria"/>
          <w:spacing w:val="21"/>
          <w:sz w:val="22"/>
          <w:szCs w:val="22"/>
        </w:rPr>
        <w:t xml:space="preserve"> </w:t>
      </w:r>
      <w:r w:rsidRPr="00A07B59">
        <w:rPr>
          <w:rFonts w:ascii="Cambria" w:hAnsi="Cambria"/>
          <w:spacing w:val="-1"/>
          <w:sz w:val="22"/>
          <w:szCs w:val="22"/>
        </w:rPr>
        <w:t>omeškania</w:t>
      </w:r>
      <w:r w:rsidRPr="00A07B59">
        <w:rPr>
          <w:rFonts w:ascii="Cambria" w:hAnsi="Cambria"/>
          <w:spacing w:val="21"/>
          <w:sz w:val="22"/>
          <w:szCs w:val="22"/>
        </w:rPr>
        <w:t xml:space="preserve"> </w:t>
      </w:r>
      <w:r w:rsidRPr="00A07B59">
        <w:rPr>
          <w:rFonts w:ascii="Cambria" w:hAnsi="Cambria"/>
          <w:spacing w:val="-1"/>
          <w:sz w:val="22"/>
          <w:szCs w:val="22"/>
        </w:rPr>
        <w:t>zmluvnú</w:t>
      </w:r>
      <w:r w:rsidRPr="00A07B59">
        <w:rPr>
          <w:rFonts w:ascii="Cambria" w:hAnsi="Cambria"/>
          <w:spacing w:val="21"/>
          <w:sz w:val="22"/>
          <w:szCs w:val="22"/>
        </w:rPr>
        <w:t xml:space="preserve"> </w:t>
      </w:r>
      <w:r w:rsidRPr="00A07B59">
        <w:rPr>
          <w:rFonts w:ascii="Cambria" w:hAnsi="Cambria"/>
          <w:spacing w:val="-1"/>
          <w:sz w:val="22"/>
          <w:szCs w:val="22"/>
        </w:rPr>
        <w:t>pokutu</w:t>
      </w:r>
      <w:r w:rsidRPr="00A07B59">
        <w:rPr>
          <w:rFonts w:ascii="Cambria" w:hAnsi="Cambria"/>
          <w:spacing w:val="21"/>
          <w:sz w:val="22"/>
          <w:szCs w:val="22"/>
        </w:rPr>
        <w:t xml:space="preserve"> </w:t>
      </w:r>
      <w:r w:rsidRPr="00A07B59">
        <w:rPr>
          <w:rFonts w:ascii="Cambria" w:hAnsi="Cambria"/>
          <w:spacing w:val="-1"/>
          <w:sz w:val="22"/>
          <w:szCs w:val="22"/>
        </w:rPr>
        <w:t>vo</w:t>
      </w:r>
      <w:r w:rsidRPr="00A07B59">
        <w:rPr>
          <w:rFonts w:ascii="Cambria" w:hAnsi="Cambria"/>
          <w:spacing w:val="21"/>
          <w:sz w:val="22"/>
          <w:szCs w:val="22"/>
        </w:rPr>
        <w:t xml:space="preserve"> </w:t>
      </w:r>
      <w:r w:rsidRPr="00A07B59">
        <w:rPr>
          <w:rFonts w:ascii="Cambria" w:hAnsi="Cambria"/>
          <w:spacing w:val="-1"/>
          <w:sz w:val="22"/>
          <w:szCs w:val="22"/>
        </w:rPr>
        <w:t>výške 50,</w:t>
      </w:r>
      <w:r w:rsidR="002F48E6">
        <w:rPr>
          <w:rFonts w:ascii="Cambria" w:hAnsi="Cambria"/>
          <w:spacing w:val="-1"/>
          <w:sz w:val="22"/>
          <w:szCs w:val="22"/>
        </w:rPr>
        <w:t>00</w:t>
      </w:r>
      <w:r w:rsidRPr="00A07B59">
        <w:rPr>
          <w:rFonts w:ascii="Cambria" w:hAnsi="Cambria"/>
          <w:spacing w:val="-1"/>
          <w:sz w:val="22"/>
          <w:szCs w:val="22"/>
        </w:rPr>
        <w:t xml:space="preserve"> eur (slovom päťdesiat eur) bez DPH. Zmluvnú pokutu v rovnakej výške zaplatí zhotoviteľ aj v prípade omeškania s odstraňovaním reklamovaných vád v záručnej dobe</w:t>
      </w:r>
      <w:r w:rsidR="0047444D">
        <w:rPr>
          <w:rFonts w:ascii="Cambria" w:hAnsi="Cambria"/>
          <w:spacing w:val="-1"/>
          <w:sz w:val="22"/>
          <w:szCs w:val="22"/>
        </w:rPr>
        <w:t xml:space="preserve"> podľa článku X.</w:t>
      </w:r>
      <w:r w:rsidR="00962B38">
        <w:rPr>
          <w:rFonts w:ascii="Cambria" w:hAnsi="Cambria"/>
          <w:spacing w:val="-1"/>
          <w:sz w:val="22"/>
          <w:szCs w:val="22"/>
        </w:rPr>
        <w:t xml:space="preserve"> bodu 11 tejto zmluvy</w:t>
      </w:r>
      <w:r w:rsidR="0047444D">
        <w:rPr>
          <w:rFonts w:ascii="Cambria" w:hAnsi="Cambria"/>
          <w:spacing w:val="-1"/>
          <w:sz w:val="22"/>
          <w:szCs w:val="22"/>
        </w:rPr>
        <w:t xml:space="preserve"> </w:t>
      </w:r>
      <w:r w:rsidR="00CB2284">
        <w:rPr>
          <w:rFonts w:ascii="Cambria" w:hAnsi="Cambria"/>
          <w:spacing w:val="-1"/>
          <w:sz w:val="22"/>
          <w:szCs w:val="22"/>
        </w:rPr>
        <w:t>,</w:t>
      </w:r>
      <w:r w:rsidRPr="00A07B59">
        <w:rPr>
          <w:rFonts w:ascii="Cambria" w:hAnsi="Cambria"/>
          <w:spacing w:val="-1"/>
          <w:sz w:val="22"/>
          <w:szCs w:val="22"/>
        </w:rPr>
        <w:t xml:space="preserve"> </w:t>
      </w:r>
    </w:p>
    <w:p w14:paraId="750CAB9E" w14:textId="4CF90E32"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pacing w:val="-1"/>
          <w:sz w:val="22"/>
          <w:szCs w:val="22"/>
        </w:rPr>
        <w:t>prípade</w:t>
      </w:r>
      <w:r w:rsidRPr="00A07B59">
        <w:rPr>
          <w:rFonts w:ascii="Cambria" w:hAnsi="Cambria"/>
          <w:spacing w:val="26"/>
          <w:sz w:val="22"/>
          <w:szCs w:val="22"/>
        </w:rPr>
        <w:t xml:space="preserve"> </w:t>
      </w:r>
      <w:r w:rsidRPr="00A07B59">
        <w:rPr>
          <w:rFonts w:ascii="Cambria" w:hAnsi="Cambria"/>
          <w:spacing w:val="-1"/>
          <w:sz w:val="22"/>
          <w:szCs w:val="22"/>
        </w:rPr>
        <w:t>omeškania</w:t>
      </w:r>
      <w:r w:rsidRPr="00A07B59">
        <w:rPr>
          <w:rFonts w:ascii="Cambria" w:hAnsi="Cambria"/>
          <w:spacing w:val="26"/>
          <w:sz w:val="22"/>
          <w:szCs w:val="22"/>
        </w:rPr>
        <w:t xml:space="preserve"> </w:t>
      </w:r>
      <w:r w:rsidRPr="00A07B59">
        <w:rPr>
          <w:rFonts w:ascii="Cambria" w:hAnsi="Cambria"/>
          <w:spacing w:val="-1"/>
          <w:sz w:val="22"/>
          <w:szCs w:val="22"/>
        </w:rPr>
        <w:t>objednávateľa</w:t>
      </w:r>
      <w:r w:rsidRPr="00A07B59">
        <w:rPr>
          <w:rFonts w:ascii="Cambria" w:hAnsi="Cambria"/>
          <w:spacing w:val="26"/>
          <w:sz w:val="22"/>
          <w:szCs w:val="22"/>
        </w:rPr>
        <w:t xml:space="preserve"> </w:t>
      </w:r>
      <w:r w:rsidRPr="00A07B59">
        <w:rPr>
          <w:rFonts w:ascii="Cambria" w:hAnsi="Cambria"/>
          <w:sz w:val="22"/>
          <w:szCs w:val="22"/>
        </w:rPr>
        <w:t>s</w:t>
      </w:r>
      <w:r w:rsidRPr="00A07B59">
        <w:rPr>
          <w:rFonts w:ascii="Cambria" w:hAnsi="Cambria"/>
          <w:spacing w:val="3"/>
          <w:sz w:val="22"/>
          <w:szCs w:val="22"/>
        </w:rPr>
        <w:t xml:space="preserve"> </w:t>
      </w:r>
      <w:r w:rsidRPr="00A07B59">
        <w:rPr>
          <w:rFonts w:ascii="Cambria" w:hAnsi="Cambria"/>
          <w:spacing w:val="-1"/>
          <w:sz w:val="22"/>
          <w:szCs w:val="22"/>
        </w:rPr>
        <w:t>uhradením</w:t>
      </w:r>
      <w:r w:rsidRPr="00A07B59">
        <w:rPr>
          <w:rFonts w:ascii="Cambria" w:hAnsi="Cambria"/>
          <w:spacing w:val="26"/>
          <w:sz w:val="22"/>
          <w:szCs w:val="22"/>
        </w:rPr>
        <w:t xml:space="preserve"> </w:t>
      </w:r>
      <w:r w:rsidRPr="00A07B59">
        <w:rPr>
          <w:rFonts w:ascii="Cambria" w:hAnsi="Cambria"/>
          <w:spacing w:val="-1"/>
          <w:sz w:val="22"/>
          <w:szCs w:val="22"/>
        </w:rPr>
        <w:t>faktúr alebo iných pohľadávok uhradí</w:t>
      </w:r>
      <w:r w:rsidRPr="00A07B59">
        <w:rPr>
          <w:rFonts w:ascii="Cambria" w:hAnsi="Cambria"/>
          <w:spacing w:val="26"/>
          <w:sz w:val="22"/>
          <w:szCs w:val="22"/>
        </w:rPr>
        <w:t xml:space="preserve"> </w:t>
      </w:r>
      <w:r w:rsidRPr="00A07B59">
        <w:rPr>
          <w:rFonts w:ascii="Cambria" w:hAnsi="Cambria"/>
          <w:spacing w:val="-1"/>
          <w:sz w:val="22"/>
          <w:szCs w:val="22"/>
        </w:rPr>
        <w:t>objednávateľ</w:t>
      </w:r>
      <w:r w:rsidRPr="00A07B59">
        <w:rPr>
          <w:rFonts w:ascii="Cambria" w:hAnsi="Cambria"/>
          <w:spacing w:val="27"/>
          <w:sz w:val="22"/>
          <w:szCs w:val="22"/>
        </w:rPr>
        <w:t xml:space="preserve"> </w:t>
      </w:r>
      <w:r w:rsidRPr="00A07B59">
        <w:rPr>
          <w:rFonts w:ascii="Cambria" w:hAnsi="Cambria"/>
          <w:spacing w:val="-1"/>
          <w:sz w:val="22"/>
          <w:szCs w:val="22"/>
        </w:rPr>
        <w:t>zhotoviteľovi</w:t>
      </w:r>
      <w:r w:rsidRPr="00A07B59">
        <w:rPr>
          <w:rFonts w:ascii="Cambria" w:hAnsi="Cambria"/>
          <w:spacing w:val="26"/>
          <w:sz w:val="22"/>
          <w:szCs w:val="22"/>
        </w:rPr>
        <w:t xml:space="preserve"> </w:t>
      </w:r>
      <w:r w:rsidRPr="00A07B59">
        <w:rPr>
          <w:rFonts w:ascii="Cambria" w:hAnsi="Cambria"/>
          <w:spacing w:val="-1"/>
          <w:sz w:val="22"/>
          <w:szCs w:val="22"/>
        </w:rPr>
        <w:t>úrok z omeškania</w:t>
      </w:r>
      <w:r w:rsidRPr="00A07B59">
        <w:rPr>
          <w:rFonts w:ascii="Cambria" w:hAnsi="Cambria"/>
          <w:spacing w:val="26"/>
          <w:sz w:val="22"/>
          <w:szCs w:val="22"/>
        </w:rPr>
        <w:t xml:space="preserve"> </w:t>
      </w:r>
      <w:r w:rsidRPr="00A07B59">
        <w:rPr>
          <w:rFonts w:ascii="Cambria" w:hAnsi="Cambria"/>
          <w:spacing w:val="-1"/>
          <w:sz w:val="22"/>
          <w:szCs w:val="22"/>
        </w:rPr>
        <w:t>vo</w:t>
      </w:r>
      <w:r w:rsidRPr="00A07B59">
        <w:rPr>
          <w:rFonts w:ascii="Cambria" w:hAnsi="Cambria"/>
          <w:spacing w:val="75"/>
          <w:sz w:val="22"/>
          <w:szCs w:val="22"/>
        </w:rPr>
        <w:t xml:space="preserve"> </w:t>
      </w:r>
      <w:r w:rsidRPr="00A07B59">
        <w:rPr>
          <w:rFonts w:ascii="Cambria" w:hAnsi="Cambria"/>
          <w:spacing w:val="-1"/>
          <w:sz w:val="22"/>
          <w:szCs w:val="22"/>
        </w:rPr>
        <w:t>výške</w:t>
      </w:r>
      <w:r w:rsidRPr="00A07B59">
        <w:rPr>
          <w:rFonts w:ascii="Cambria" w:hAnsi="Cambria"/>
          <w:sz w:val="22"/>
          <w:szCs w:val="22"/>
        </w:rPr>
        <w:t xml:space="preserve"> </w:t>
      </w:r>
      <w:r w:rsidRPr="00A07B59">
        <w:rPr>
          <w:rFonts w:ascii="Cambria" w:hAnsi="Cambria"/>
          <w:spacing w:val="-1"/>
          <w:sz w:val="22"/>
          <w:szCs w:val="22"/>
        </w:rPr>
        <w:t>0,02</w:t>
      </w:r>
      <w:r w:rsidRPr="00A07B59">
        <w:rPr>
          <w:rFonts w:ascii="Cambria" w:hAnsi="Cambria"/>
          <w:spacing w:val="-3"/>
          <w:sz w:val="22"/>
          <w:szCs w:val="22"/>
        </w:rPr>
        <w:t xml:space="preserve"> </w:t>
      </w:r>
      <w:r w:rsidRPr="00A07B59">
        <w:rPr>
          <w:rFonts w:ascii="Cambria" w:hAnsi="Cambria"/>
          <w:sz w:val="22"/>
          <w:szCs w:val="22"/>
        </w:rPr>
        <w:t>%</w:t>
      </w:r>
      <w:r w:rsidRPr="00A07B59">
        <w:rPr>
          <w:rFonts w:ascii="Cambria" w:hAnsi="Cambria"/>
          <w:spacing w:val="2"/>
          <w:sz w:val="22"/>
          <w:szCs w:val="22"/>
        </w:rPr>
        <w:t xml:space="preserve"> </w:t>
      </w:r>
      <w:r w:rsidRPr="00A07B59">
        <w:rPr>
          <w:rFonts w:ascii="Cambria" w:hAnsi="Cambria"/>
          <w:sz w:val="22"/>
          <w:szCs w:val="22"/>
        </w:rPr>
        <w:t>z</w:t>
      </w:r>
      <w:r w:rsidRPr="00A07B59">
        <w:rPr>
          <w:rFonts w:ascii="Cambria" w:hAnsi="Cambria"/>
          <w:spacing w:val="-1"/>
          <w:sz w:val="22"/>
          <w:szCs w:val="22"/>
        </w:rPr>
        <w:t xml:space="preserve"> dlžnej</w:t>
      </w:r>
      <w:r w:rsidRPr="00A07B59">
        <w:rPr>
          <w:rFonts w:ascii="Cambria" w:hAnsi="Cambria"/>
          <w:spacing w:val="1"/>
          <w:sz w:val="22"/>
          <w:szCs w:val="22"/>
        </w:rPr>
        <w:t xml:space="preserve"> </w:t>
      </w:r>
      <w:r w:rsidRPr="00A07B59">
        <w:rPr>
          <w:rFonts w:ascii="Cambria" w:hAnsi="Cambria"/>
          <w:spacing w:val="-1"/>
          <w:sz w:val="22"/>
          <w:szCs w:val="22"/>
        </w:rPr>
        <w:t>čiastky</w:t>
      </w:r>
      <w:r w:rsidRPr="00A07B59">
        <w:rPr>
          <w:rFonts w:ascii="Cambria" w:hAnsi="Cambria"/>
          <w:spacing w:val="-2"/>
          <w:sz w:val="22"/>
          <w:szCs w:val="22"/>
        </w:rPr>
        <w:t xml:space="preserve"> </w:t>
      </w:r>
      <w:r w:rsidRPr="00A07B59">
        <w:rPr>
          <w:rFonts w:ascii="Cambria" w:hAnsi="Cambria"/>
          <w:sz w:val="22"/>
          <w:szCs w:val="22"/>
        </w:rPr>
        <w:t xml:space="preserve">za </w:t>
      </w:r>
      <w:r w:rsidRPr="00A07B59">
        <w:rPr>
          <w:rFonts w:ascii="Cambria" w:hAnsi="Cambria"/>
          <w:spacing w:val="-1"/>
          <w:sz w:val="22"/>
          <w:szCs w:val="22"/>
        </w:rPr>
        <w:t>každý</w:t>
      </w:r>
      <w:r w:rsidR="00BC02BD">
        <w:rPr>
          <w:rFonts w:ascii="Cambria" w:hAnsi="Cambria"/>
          <w:sz w:val="22"/>
          <w:szCs w:val="22"/>
        </w:rPr>
        <w:t xml:space="preserve"> </w:t>
      </w:r>
      <w:r w:rsidRPr="00A07B59">
        <w:rPr>
          <w:rFonts w:ascii="Cambria" w:hAnsi="Cambria"/>
          <w:sz w:val="22"/>
          <w:szCs w:val="22"/>
        </w:rPr>
        <w:t>deň</w:t>
      </w:r>
      <w:r w:rsidRPr="00A07B59">
        <w:rPr>
          <w:rFonts w:ascii="Cambria" w:hAnsi="Cambria"/>
          <w:spacing w:val="-2"/>
          <w:sz w:val="22"/>
          <w:szCs w:val="22"/>
        </w:rPr>
        <w:t xml:space="preserve"> </w:t>
      </w:r>
      <w:r w:rsidRPr="00A07B59">
        <w:rPr>
          <w:rFonts w:ascii="Cambria" w:hAnsi="Cambria"/>
          <w:spacing w:val="-1"/>
          <w:sz w:val="22"/>
          <w:szCs w:val="22"/>
        </w:rPr>
        <w:t>omeškania,</w:t>
      </w:r>
    </w:p>
    <w:p w14:paraId="3B792E2E" w14:textId="43EF8FD6"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 xml:space="preserve">ak zhotoviteľ poruší akéhokoľvek svoj zmluvný záväzok týkajúci sa </w:t>
      </w:r>
      <w:r w:rsidRPr="00A07B59">
        <w:rPr>
          <w:rFonts w:ascii="Cambria" w:hAnsi="Cambria"/>
          <w:bCs/>
          <w:sz w:val="22"/>
          <w:szCs w:val="22"/>
        </w:rPr>
        <w:t xml:space="preserve">vykonania </w:t>
      </w:r>
      <w:r w:rsidRPr="00A07B59">
        <w:rPr>
          <w:rFonts w:ascii="Cambria" w:hAnsi="Cambria"/>
          <w:sz w:val="22"/>
          <w:szCs w:val="22"/>
        </w:rPr>
        <w:t xml:space="preserve">profylaktických servisných </w:t>
      </w:r>
      <w:r w:rsidRPr="00F66990">
        <w:rPr>
          <w:rFonts w:ascii="Cambria" w:hAnsi="Cambria"/>
          <w:spacing w:val="-1"/>
          <w:sz w:val="22"/>
          <w:szCs w:val="22"/>
        </w:rPr>
        <w:t>prehliadok</w:t>
      </w:r>
      <w:r w:rsidRPr="00A07B59">
        <w:rPr>
          <w:rFonts w:ascii="Cambria" w:hAnsi="Cambria"/>
          <w:sz w:val="22"/>
          <w:szCs w:val="22"/>
        </w:rPr>
        <w:t xml:space="preserve"> a kontrol v rozsahu podľa prílohy č. 5 tejto zmluvy, </w:t>
      </w:r>
      <w:r w:rsidRPr="00A07B59">
        <w:rPr>
          <w:rFonts w:ascii="Cambria" w:hAnsi="Cambria"/>
          <w:bCs/>
          <w:sz w:val="22"/>
          <w:szCs w:val="22"/>
        </w:rPr>
        <w:lastRenderedPageBreak/>
        <w:t>počas trvania záručnej doby</w:t>
      </w:r>
      <w:r w:rsidRPr="00A07B59">
        <w:rPr>
          <w:rFonts w:ascii="Cambria" w:hAnsi="Cambria"/>
          <w:spacing w:val="-1"/>
          <w:sz w:val="22"/>
          <w:szCs w:val="22"/>
        </w:rPr>
        <w:t xml:space="preserve"> je zhotoviteľ povinný uhradiť objednávateľovi zmluvnú pokutu vo výške 500,</w:t>
      </w:r>
      <w:r w:rsidR="00780997">
        <w:rPr>
          <w:rFonts w:ascii="Cambria" w:hAnsi="Cambria"/>
          <w:spacing w:val="-1"/>
          <w:sz w:val="22"/>
          <w:szCs w:val="22"/>
        </w:rPr>
        <w:t>00</w:t>
      </w:r>
      <w:r w:rsidRPr="00A07B59">
        <w:rPr>
          <w:rFonts w:ascii="Cambria" w:hAnsi="Cambria"/>
          <w:spacing w:val="-1"/>
          <w:sz w:val="22"/>
          <w:szCs w:val="22"/>
        </w:rPr>
        <w:t xml:space="preserve"> eur (slovom: päťsto eur) </w:t>
      </w:r>
      <w:r w:rsidRPr="00A07B59">
        <w:rPr>
          <w:rFonts w:ascii="Cambria" w:hAnsi="Cambria"/>
          <w:sz w:val="22"/>
          <w:szCs w:val="22"/>
        </w:rPr>
        <w:t>bez DPH</w:t>
      </w:r>
      <w:r w:rsidRPr="00A07B59">
        <w:rPr>
          <w:rFonts w:ascii="Cambria" w:hAnsi="Cambria"/>
          <w:spacing w:val="-1"/>
          <w:sz w:val="22"/>
          <w:szCs w:val="22"/>
        </w:rPr>
        <w:t xml:space="preserve"> za každý jednotlivý prípad omeškania.</w:t>
      </w:r>
    </w:p>
    <w:p w14:paraId="32ED7946" w14:textId="77777777" w:rsidR="00255613" w:rsidRPr="00F66990" w:rsidRDefault="00255613" w:rsidP="00F66990">
      <w:pPr>
        <w:rPr>
          <w:rFonts w:ascii="Cambria" w:hAnsi="Cambria"/>
          <w:spacing w:val="-1"/>
          <w:sz w:val="22"/>
          <w:szCs w:val="22"/>
        </w:rPr>
      </w:pPr>
    </w:p>
    <w:p w14:paraId="5B5245C0" w14:textId="4F25EE40" w:rsidR="00255613" w:rsidRPr="00A07B59" w:rsidRDefault="00255613"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spacing w:val="-1"/>
          <w:sz w:val="22"/>
          <w:szCs w:val="22"/>
        </w:rPr>
      </w:pPr>
      <w:r w:rsidRPr="00A07B59">
        <w:rPr>
          <w:rFonts w:ascii="Cambria" w:hAnsi="Cambria"/>
          <w:spacing w:val="-1"/>
          <w:sz w:val="22"/>
          <w:szCs w:val="22"/>
        </w:rPr>
        <w:t>Zmluvné</w:t>
      </w:r>
      <w:r w:rsidRPr="00A07B59">
        <w:rPr>
          <w:rFonts w:ascii="Cambria" w:hAnsi="Cambria"/>
          <w:spacing w:val="19"/>
          <w:sz w:val="22"/>
          <w:szCs w:val="22"/>
        </w:rPr>
        <w:t xml:space="preserve"> </w:t>
      </w:r>
      <w:r w:rsidRPr="00A07B59">
        <w:rPr>
          <w:rFonts w:ascii="Cambria" w:hAnsi="Cambria"/>
          <w:spacing w:val="-1"/>
          <w:sz w:val="22"/>
          <w:szCs w:val="22"/>
        </w:rPr>
        <w:t>strany</w:t>
      </w:r>
      <w:r w:rsidRPr="00A07B59">
        <w:rPr>
          <w:rFonts w:ascii="Cambria" w:hAnsi="Cambria"/>
          <w:spacing w:val="17"/>
          <w:sz w:val="22"/>
          <w:szCs w:val="22"/>
        </w:rPr>
        <w:t xml:space="preserve"> </w:t>
      </w:r>
      <w:r w:rsidRPr="00A07B59">
        <w:rPr>
          <w:rFonts w:ascii="Cambria" w:hAnsi="Cambria"/>
          <w:sz w:val="22"/>
          <w:szCs w:val="22"/>
        </w:rPr>
        <w:t>sa</w:t>
      </w:r>
      <w:r w:rsidRPr="00A07B59">
        <w:rPr>
          <w:rFonts w:ascii="Cambria" w:hAnsi="Cambria"/>
          <w:spacing w:val="19"/>
          <w:sz w:val="22"/>
          <w:szCs w:val="22"/>
        </w:rPr>
        <w:t xml:space="preserve"> </w:t>
      </w:r>
      <w:r w:rsidRPr="00A07B59">
        <w:rPr>
          <w:rFonts w:ascii="Cambria" w:hAnsi="Cambria"/>
          <w:spacing w:val="-1"/>
          <w:sz w:val="22"/>
          <w:szCs w:val="22"/>
        </w:rPr>
        <w:t>dohodli,</w:t>
      </w:r>
      <w:r w:rsidRPr="00A07B59">
        <w:rPr>
          <w:rFonts w:ascii="Cambria" w:hAnsi="Cambria"/>
          <w:spacing w:val="19"/>
          <w:sz w:val="22"/>
          <w:szCs w:val="22"/>
        </w:rPr>
        <w:t xml:space="preserve"> </w:t>
      </w:r>
      <w:r w:rsidRPr="00A07B59">
        <w:rPr>
          <w:rFonts w:ascii="Cambria" w:hAnsi="Cambria"/>
          <w:spacing w:val="-1"/>
          <w:sz w:val="22"/>
          <w:szCs w:val="22"/>
        </w:rPr>
        <w:t>že</w:t>
      </w:r>
      <w:r w:rsidRPr="00A07B59">
        <w:rPr>
          <w:rFonts w:ascii="Cambria" w:hAnsi="Cambria"/>
          <w:spacing w:val="19"/>
          <w:sz w:val="22"/>
          <w:szCs w:val="22"/>
        </w:rPr>
        <w:t xml:space="preserve"> </w:t>
      </w:r>
      <w:r w:rsidRPr="00A07B59">
        <w:rPr>
          <w:rFonts w:ascii="Cambria" w:hAnsi="Cambria"/>
          <w:spacing w:val="-1"/>
          <w:sz w:val="22"/>
          <w:szCs w:val="22"/>
        </w:rPr>
        <w:t>zhotoviteľ</w:t>
      </w:r>
      <w:r w:rsidRPr="00A07B59">
        <w:rPr>
          <w:rFonts w:ascii="Cambria" w:hAnsi="Cambria"/>
          <w:spacing w:val="19"/>
          <w:sz w:val="22"/>
          <w:szCs w:val="22"/>
        </w:rPr>
        <w:t xml:space="preserve"> </w:t>
      </w:r>
      <w:r w:rsidRPr="00A07B59">
        <w:rPr>
          <w:rFonts w:ascii="Cambria" w:hAnsi="Cambria"/>
          <w:sz w:val="22"/>
          <w:szCs w:val="22"/>
        </w:rPr>
        <w:t>je</w:t>
      </w:r>
      <w:r w:rsidRPr="00A07B59">
        <w:rPr>
          <w:rFonts w:ascii="Cambria" w:hAnsi="Cambria"/>
          <w:spacing w:val="17"/>
          <w:sz w:val="22"/>
          <w:szCs w:val="22"/>
        </w:rPr>
        <w:t xml:space="preserve"> </w:t>
      </w:r>
      <w:r w:rsidRPr="00A07B59">
        <w:rPr>
          <w:rFonts w:ascii="Cambria" w:hAnsi="Cambria"/>
          <w:spacing w:val="-1"/>
          <w:sz w:val="22"/>
          <w:szCs w:val="22"/>
        </w:rPr>
        <w:t>povinný</w:t>
      </w:r>
      <w:r w:rsidRPr="00A07B59">
        <w:rPr>
          <w:rFonts w:ascii="Cambria" w:hAnsi="Cambria"/>
          <w:spacing w:val="17"/>
          <w:sz w:val="22"/>
          <w:szCs w:val="22"/>
        </w:rPr>
        <w:t xml:space="preserve"> </w:t>
      </w:r>
      <w:r w:rsidRPr="00A07B59">
        <w:rPr>
          <w:rFonts w:ascii="Cambria" w:hAnsi="Cambria"/>
          <w:spacing w:val="-1"/>
          <w:sz w:val="22"/>
          <w:szCs w:val="22"/>
        </w:rPr>
        <w:t>zaplatiť</w:t>
      </w:r>
      <w:r w:rsidRPr="00A07B59">
        <w:rPr>
          <w:rFonts w:ascii="Cambria" w:hAnsi="Cambria"/>
          <w:spacing w:val="18"/>
          <w:sz w:val="22"/>
          <w:szCs w:val="22"/>
        </w:rPr>
        <w:t xml:space="preserve"> </w:t>
      </w:r>
      <w:r w:rsidRPr="00A07B59">
        <w:rPr>
          <w:rFonts w:ascii="Cambria" w:hAnsi="Cambria"/>
          <w:spacing w:val="-1"/>
          <w:sz w:val="22"/>
          <w:szCs w:val="22"/>
        </w:rPr>
        <w:t>objednávateľovi</w:t>
      </w:r>
      <w:r w:rsidRPr="00A07B59">
        <w:rPr>
          <w:rFonts w:ascii="Cambria" w:hAnsi="Cambria"/>
          <w:spacing w:val="17"/>
          <w:sz w:val="22"/>
          <w:szCs w:val="22"/>
        </w:rPr>
        <w:t xml:space="preserve"> </w:t>
      </w:r>
      <w:r w:rsidRPr="00A07B59">
        <w:rPr>
          <w:rFonts w:ascii="Cambria" w:hAnsi="Cambria"/>
          <w:spacing w:val="-1"/>
          <w:sz w:val="22"/>
          <w:szCs w:val="22"/>
        </w:rPr>
        <w:t>zmluvnú</w:t>
      </w:r>
      <w:r w:rsidRPr="00A07B59">
        <w:rPr>
          <w:rFonts w:ascii="Cambria" w:hAnsi="Cambria"/>
          <w:spacing w:val="19"/>
          <w:sz w:val="22"/>
          <w:szCs w:val="22"/>
        </w:rPr>
        <w:t xml:space="preserve"> </w:t>
      </w:r>
      <w:r w:rsidRPr="00A07B59">
        <w:rPr>
          <w:rFonts w:ascii="Cambria" w:hAnsi="Cambria"/>
          <w:spacing w:val="-1"/>
          <w:sz w:val="22"/>
          <w:szCs w:val="22"/>
        </w:rPr>
        <w:t>pokutu</w:t>
      </w:r>
      <w:r w:rsidRPr="00A07B59">
        <w:rPr>
          <w:rFonts w:ascii="Cambria" w:hAnsi="Cambria"/>
          <w:spacing w:val="19"/>
          <w:sz w:val="22"/>
          <w:szCs w:val="22"/>
        </w:rPr>
        <w:t xml:space="preserve"> </w:t>
      </w:r>
      <w:r w:rsidRPr="00A07B59">
        <w:rPr>
          <w:rFonts w:ascii="Cambria" w:hAnsi="Cambria"/>
          <w:spacing w:val="-1"/>
          <w:sz w:val="22"/>
          <w:szCs w:val="22"/>
        </w:rPr>
        <w:t>vo</w:t>
      </w:r>
      <w:r w:rsidRPr="00A07B59">
        <w:rPr>
          <w:rFonts w:ascii="Cambria" w:hAnsi="Cambria"/>
          <w:spacing w:val="19"/>
          <w:sz w:val="22"/>
          <w:szCs w:val="22"/>
        </w:rPr>
        <w:t xml:space="preserve"> </w:t>
      </w:r>
      <w:r w:rsidRPr="00A07B59">
        <w:rPr>
          <w:rFonts w:ascii="Cambria" w:hAnsi="Cambria"/>
          <w:spacing w:val="-1"/>
          <w:sz w:val="22"/>
          <w:szCs w:val="22"/>
        </w:rPr>
        <w:t>výške</w:t>
      </w:r>
      <w:r w:rsidRPr="00A07B59">
        <w:rPr>
          <w:rFonts w:ascii="Cambria" w:hAnsi="Cambria"/>
          <w:spacing w:val="19"/>
          <w:sz w:val="22"/>
          <w:szCs w:val="22"/>
        </w:rPr>
        <w:t xml:space="preserve"> </w:t>
      </w:r>
      <w:r w:rsidR="000767DF">
        <w:rPr>
          <w:rFonts w:ascii="Cambria" w:hAnsi="Cambria"/>
          <w:spacing w:val="-1"/>
          <w:sz w:val="22"/>
          <w:szCs w:val="22"/>
        </w:rPr>
        <w:t xml:space="preserve">1 </w:t>
      </w:r>
      <w:r w:rsidRPr="00A07B59">
        <w:rPr>
          <w:rFonts w:ascii="Cambria" w:hAnsi="Cambria"/>
          <w:spacing w:val="-1"/>
          <w:sz w:val="22"/>
          <w:szCs w:val="22"/>
        </w:rPr>
        <w:t>000,</w:t>
      </w:r>
      <w:r w:rsidR="000B6BD9">
        <w:rPr>
          <w:rFonts w:ascii="Cambria" w:hAnsi="Cambria"/>
          <w:spacing w:val="-1"/>
          <w:sz w:val="22"/>
          <w:szCs w:val="22"/>
        </w:rPr>
        <w:t>00</w:t>
      </w:r>
      <w:r w:rsidRPr="00A07B59">
        <w:rPr>
          <w:rFonts w:ascii="Cambria" w:hAnsi="Cambria"/>
          <w:spacing w:val="19"/>
          <w:sz w:val="22"/>
          <w:szCs w:val="22"/>
        </w:rPr>
        <w:t xml:space="preserve"> </w:t>
      </w:r>
      <w:r w:rsidRPr="00A07B59">
        <w:rPr>
          <w:rFonts w:ascii="Cambria" w:hAnsi="Cambria"/>
          <w:spacing w:val="-2"/>
          <w:sz w:val="22"/>
          <w:szCs w:val="22"/>
        </w:rPr>
        <w:t>eur</w:t>
      </w:r>
      <w:r w:rsidRPr="00A07B59">
        <w:rPr>
          <w:rFonts w:ascii="Cambria" w:hAnsi="Cambria"/>
          <w:spacing w:val="89"/>
          <w:sz w:val="22"/>
          <w:szCs w:val="22"/>
        </w:rPr>
        <w:t xml:space="preserve"> </w:t>
      </w:r>
      <w:r w:rsidRPr="00A07B59">
        <w:rPr>
          <w:rFonts w:ascii="Cambria" w:hAnsi="Cambria"/>
          <w:spacing w:val="-1"/>
          <w:sz w:val="22"/>
          <w:szCs w:val="22"/>
        </w:rPr>
        <w:t>(slovom:</w:t>
      </w:r>
      <w:r w:rsidRPr="00A07B59">
        <w:rPr>
          <w:rFonts w:ascii="Cambria" w:hAnsi="Cambria"/>
          <w:sz w:val="22"/>
          <w:szCs w:val="22"/>
        </w:rPr>
        <w:t xml:space="preserve"> </w:t>
      </w:r>
      <w:r w:rsidRPr="00A07B59">
        <w:rPr>
          <w:rFonts w:ascii="Cambria" w:hAnsi="Cambria"/>
          <w:spacing w:val="-1"/>
          <w:sz w:val="22"/>
          <w:szCs w:val="22"/>
        </w:rPr>
        <w:t>jedentisíc</w:t>
      </w:r>
      <w:r w:rsidRPr="00A07B59">
        <w:rPr>
          <w:rFonts w:ascii="Cambria" w:hAnsi="Cambria"/>
          <w:spacing w:val="-2"/>
          <w:sz w:val="22"/>
          <w:szCs w:val="22"/>
        </w:rPr>
        <w:t xml:space="preserve"> </w:t>
      </w:r>
      <w:r w:rsidRPr="00A07B59">
        <w:rPr>
          <w:rFonts w:ascii="Cambria" w:hAnsi="Cambria"/>
          <w:sz w:val="22"/>
          <w:szCs w:val="22"/>
        </w:rPr>
        <w:t>eur) bez DPH v</w:t>
      </w:r>
      <w:r w:rsidRPr="00A07B59">
        <w:rPr>
          <w:rFonts w:ascii="Cambria" w:hAnsi="Cambria"/>
          <w:spacing w:val="-1"/>
          <w:sz w:val="22"/>
          <w:szCs w:val="22"/>
        </w:rPr>
        <w:t xml:space="preserve"> prípade:</w:t>
      </w:r>
    </w:p>
    <w:p w14:paraId="124E6391" w14:textId="38E41CB5" w:rsidR="00255613" w:rsidRPr="00D61D92"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spacing w:val="-1"/>
          <w:sz w:val="22"/>
          <w:szCs w:val="22"/>
        </w:rPr>
      </w:pPr>
      <w:r w:rsidRPr="00D61D92">
        <w:rPr>
          <w:rFonts w:ascii="Cambria" w:hAnsi="Cambria"/>
          <w:sz w:val="22"/>
          <w:szCs w:val="22"/>
        </w:rPr>
        <w:t>ak</w:t>
      </w:r>
      <w:r w:rsidRPr="00D61D92">
        <w:rPr>
          <w:rFonts w:ascii="Cambria" w:hAnsi="Cambria"/>
          <w:spacing w:val="5"/>
          <w:sz w:val="22"/>
          <w:szCs w:val="22"/>
        </w:rPr>
        <w:t xml:space="preserve"> </w:t>
      </w:r>
      <w:r w:rsidRPr="00D61D92">
        <w:rPr>
          <w:rFonts w:ascii="Cambria" w:hAnsi="Cambria"/>
          <w:spacing w:val="-1"/>
          <w:sz w:val="22"/>
          <w:szCs w:val="22"/>
        </w:rPr>
        <w:t>zhotoviteľ</w:t>
      </w:r>
      <w:r w:rsidRPr="00D61D92">
        <w:rPr>
          <w:rFonts w:ascii="Cambria" w:hAnsi="Cambria"/>
          <w:spacing w:val="5"/>
          <w:sz w:val="22"/>
          <w:szCs w:val="22"/>
        </w:rPr>
        <w:t xml:space="preserve"> </w:t>
      </w:r>
      <w:r w:rsidRPr="00D61D92">
        <w:rPr>
          <w:rFonts w:ascii="Cambria" w:hAnsi="Cambria"/>
          <w:sz w:val="22"/>
          <w:szCs w:val="22"/>
        </w:rPr>
        <w:t>poruší</w:t>
      </w:r>
      <w:r w:rsidRPr="00D61D92">
        <w:rPr>
          <w:rFonts w:ascii="Cambria" w:hAnsi="Cambria"/>
          <w:spacing w:val="5"/>
          <w:sz w:val="22"/>
          <w:szCs w:val="22"/>
        </w:rPr>
        <w:t xml:space="preserve"> </w:t>
      </w:r>
      <w:r w:rsidRPr="00D61D92">
        <w:rPr>
          <w:rFonts w:ascii="Cambria" w:hAnsi="Cambria"/>
          <w:spacing w:val="-1"/>
          <w:sz w:val="22"/>
          <w:szCs w:val="22"/>
        </w:rPr>
        <w:t>svoje</w:t>
      </w:r>
      <w:r w:rsidRPr="00D61D92">
        <w:rPr>
          <w:rFonts w:ascii="Cambria" w:hAnsi="Cambria"/>
          <w:spacing w:val="15"/>
          <w:sz w:val="22"/>
          <w:szCs w:val="22"/>
        </w:rPr>
        <w:t xml:space="preserve"> </w:t>
      </w:r>
      <w:r w:rsidRPr="00D61D92">
        <w:rPr>
          <w:rFonts w:ascii="Cambria" w:hAnsi="Cambria"/>
          <w:sz w:val="22"/>
          <w:szCs w:val="22"/>
        </w:rPr>
        <w:t>povinnosti</w:t>
      </w:r>
      <w:r w:rsidRPr="00D61D92">
        <w:rPr>
          <w:rFonts w:ascii="Cambria" w:hAnsi="Cambria"/>
          <w:spacing w:val="15"/>
          <w:sz w:val="22"/>
          <w:szCs w:val="22"/>
        </w:rPr>
        <w:t xml:space="preserve"> </w:t>
      </w:r>
      <w:r w:rsidRPr="00D61D92">
        <w:rPr>
          <w:rFonts w:ascii="Cambria" w:hAnsi="Cambria"/>
          <w:spacing w:val="-1"/>
          <w:sz w:val="22"/>
          <w:szCs w:val="22"/>
        </w:rPr>
        <w:t>tým</w:t>
      </w:r>
      <w:r w:rsidRPr="00D61D92">
        <w:rPr>
          <w:rFonts w:ascii="Cambria" w:hAnsi="Cambria"/>
          <w:spacing w:val="5"/>
          <w:sz w:val="22"/>
          <w:szCs w:val="22"/>
        </w:rPr>
        <w:t xml:space="preserve"> </w:t>
      </w:r>
      <w:r w:rsidRPr="00D61D92">
        <w:rPr>
          <w:rFonts w:ascii="Cambria" w:hAnsi="Cambria"/>
          <w:spacing w:val="-1"/>
          <w:sz w:val="22"/>
          <w:szCs w:val="22"/>
        </w:rPr>
        <w:t>spôsobom,</w:t>
      </w:r>
      <w:r w:rsidRPr="00D61D92">
        <w:rPr>
          <w:rFonts w:ascii="Cambria" w:hAnsi="Cambria"/>
          <w:spacing w:val="7"/>
          <w:sz w:val="22"/>
          <w:szCs w:val="22"/>
        </w:rPr>
        <w:t xml:space="preserve"> </w:t>
      </w:r>
      <w:r w:rsidRPr="00D61D92">
        <w:rPr>
          <w:rFonts w:ascii="Cambria" w:hAnsi="Cambria"/>
          <w:spacing w:val="-1"/>
          <w:sz w:val="22"/>
          <w:szCs w:val="22"/>
        </w:rPr>
        <w:t>že</w:t>
      </w:r>
      <w:r w:rsidRPr="00D61D92">
        <w:rPr>
          <w:rFonts w:ascii="Cambria" w:hAnsi="Cambria"/>
          <w:spacing w:val="7"/>
          <w:sz w:val="22"/>
          <w:szCs w:val="22"/>
        </w:rPr>
        <w:t xml:space="preserve"> </w:t>
      </w:r>
      <w:r w:rsidRPr="00D61D92">
        <w:rPr>
          <w:rFonts w:ascii="Cambria" w:hAnsi="Cambria"/>
          <w:spacing w:val="-1"/>
          <w:sz w:val="22"/>
          <w:szCs w:val="22"/>
        </w:rPr>
        <w:t>zhotoviteľ</w:t>
      </w:r>
      <w:r w:rsidRPr="00D61D92">
        <w:rPr>
          <w:rFonts w:ascii="Cambria" w:hAnsi="Cambria"/>
          <w:spacing w:val="5"/>
          <w:sz w:val="22"/>
          <w:szCs w:val="22"/>
        </w:rPr>
        <w:t xml:space="preserve"> </w:t>
      </w:r>
      <w:r w:rsidRPr="00D61D92">
        <w:rPr>
          <w:rFonts w:ascii="Cambria" w:hAnsi="Cambria"/>
          <w:sz w:val="22"/>
          <w:szCs w:val="22"/>
        </w:rPr>
        <w:t>vadu</w:t>
      </w:r>
      <w:r w:rsidRPr="00D61D92">
        <w:rPr>
          <w:rFonts w:ascii="Cambria" w:hAnsi="Cambria"/>
          <w:spacing w:val="5"/>
          <w:sz w:val="22"/>
          <w:szCs w:val="22"/>
        </w:rPr>
        <w:t xml:space="preserve"> </w:t>
      </w:r>
      <w:r w:rsidRPr="00D61D92">
        <w:rPr>
          <w:rFonts w:ascii="Cambria" w:hAnsi="Cambria"/>
          <w:spacing w:val="-1"/>
          <w:sz w:val="22"/>
          <w:szCs w:val="22"/>
        </w:rPr>
        <w:t>zistenú</w:t>
      </w:r>
      <w:r w:rsidRPr="00D61D92">
        <w:rPr>
          <w:rFonts w:ascii="Cambria" w:hAnsi="Cambria"/>
          <w:spacing w:val="59"/>
          <w:sz w:val="22"/>
          <w:szCs w:val="22"/>
        </w:rPr>
        <w:t xml:space="preserve"> </w:t>
      </w:r>
      <w:r w:rsidRPr="00D61D92">
        <w:rPr>
          <w:rFonts w:ascii="Cambria" w:hAnsi="Cambria"/>
          <w:spacing w:val="-1"/>
          <w:sz w:val="22"/>
          <w:szCs w:val="22"/>
        </w:rPr>
        <w:t>objednávateľom</w:t>
      </w:r>
      <w:r w:rsidRPr="00D61D92">
        <w:rPr>
          <w:rFonts w:ascii="Cambria" w:hAnsi="Cambria"/>
          <w:spacing w:val="14"/>
          <w:sz w:val="22"/>
          <w:szCs w:val="22"/>
        </w:rPr>
        <w:t xml:space="preserve"> </w:t>
      </w:r>
      <w:r w:rsidRPr="00D61D92">
        <w:rPr>
          <w:rFonts w:ascii="Cambria" w:hAnsi="Cambria"/>
          <w:spacing w:val="-1"/>
          <w:sz w:val="22"/>
          <w:szCs w:val="22"/>
        </w:rPr>
        <w:t>neodstráni</w:t>
      </w:r>
      <w:r w:rsidRPr="00D61D92">
        <w:rPr>
          <w:rFonts w:ascii="Cambria" w:hAnsi="Cambria"/>
          <w:spacing w:val="14"/>
          <w:sz w:val="22"/>
          <w:szCs w:val="22"/>
        </w:rPr>
        <w:t xml:space="preserve"> </w:t>
      </w:r>
      <w:r w:rsidRPr="00D61D92">
        <w:rPr>
          <w:rFonts w:ascii="Cambria" w:hAnsi="Cambria"/>
          <w:sz w:val="22"/>
          <w:szCs w:val="22"/>
        </w:rPr>
        <w:t>v</w:t>
      </w:r>
      <w:r w:rsidRPr="00D61D92">
        <w:rPr>
          <w:rFonts w:ascii="Cambria" w:hAnsi="Cambria"/>
          <w:spacing w:val="-1"/>
          <w:sz w:val="22"/>
          <w:szCs w:val="22"/>
        </w:rPr>
        <w:t xml:space="preserve"> primeranej</w:t>
      </w:r>
      <w:r w:rsidRPr="00D61D92">
        <w:rPr>
          <w:rFonts w:ascii="Cambria" w:hAnsi="Cambria"/>
          <w:spacing w:val="14"/>
          <w:sz w:val="22"/>
          <w:szCs w:val="22"/>
        </w:rPr>
        <w:t xml:space="preserve"> </w:t>
      </w:r>
      <w:r w:rsidRPr="00D61D92">
        <w:rPr>
          <w:rFonts w:ascii="Cambria" w:hAnsi="Cambria"/>
          <w:spacing w:val="-1"/>
          <w:sz w:val="22"/>
          <w:szCs w:val="22"/>
        </w:rPr>
        <w:t>lehote</w:t>
      </w:r>
      <w:r w:rsidRPr="00D61D92">
        <w:rPr>
          <w:rFonts w:ascii="Cambria" w:hAnsi="Cambria"/>
          <w:spacing w:val="14"/>
          <w:sz w:val="22"/>
          <w:szCs w:val="22"/>
        </w:rPr>
        <w:t xml:space="preserve"> </w:t>
      </w:r>
      <w:r w:rsidRPr="00D61D92">
        <w:rPr>
          <w:rFonts w:ascii="Cambria" w:hAnsi="Cambria"/>
          <w:spacing w:val="-1"/>
          <w:sz w:val="22"/>
          <w:szCs w:val="22"/>
        </w:rPr>
        <w:t>mu</w:t>
      </w:r>
      <w:r w:rsidRPr="00D61D92">
        <w:rPr>
          <w:rFonts w:ascii="Cambria" w:hAnsi="Cambria"/>
          <w:spacing w:val="12"/>
          <w:sz w:val="22"/>
          <w:szCs w:val="22"/>
        </w:rPr>
        <w:t xml:space="preserve"> </w:t>
      </w:r>
      <w:r w:rsidRPr="00D61D92">
        <w:rPr>
          <w:rFonts w:ascii="Cambria" w:hAnsi="Cambria"/>
          <w:spacing w:val="-1"/>
          <w:sz w:val="22"/>
          <w:szCs w:val="22"/>
        </w:rPr>
        <w:t>na</w:t>
      </w:r>
      <w:r w:rsidRPr="00D61D92">
        <w:rPr>
          <w:rFonts w:ascii="Cambria" w:hAnsi="Cambria"/>
          <w:spacing w:val="14"/>
          <w:sz w:val="22"/>
          <w:szCs w:val="22"/>
        </w:rPr>
        <w:t xml:space="preserve"> </w:t>
      </w:r>
      <w:r w:rsidRPr="00D61D92">
        <w:rPr>
          <w:rFonts w:ascii="Cambria" w:hAnsi="Cambria"/>
          <w:sz w:val="22"/>
          <w:szCs w:val="22"/>
        </w:rPr>
        <w:t>to</w:t>
      </w:r>
      <w:r w:rsidRPr="00D61D92">
        <w:rPr>
          <w:rFonts w:ascii="Cambria" w:hAnsi="Cambria"/>
          <w:spacing w:val="14"/>
          <w:sz w:val="22"/>
          <w:szCs w:val="22"/>
        </w:rPr>
        <w:t xml:space="preserve"> </w:t>
      </w:r>
      <w:r w:rsidRPr="00D61D92">
        <w:rPr>
          <w:rFonts w:ascii="Cambria" w:hAnsi="Cambria"/>
          <w:spacing w:val="-1"/>
          <w:sz w:val="22"/>
          <w:szCs w:val="22"/>
        </w:rPr>
        <w:t>poskytnutej</w:t>
      </w:r>
      <w:r w:rsidRPr="00D61D92">
        <w:rPr>
          <w:rFonts w:ascii="Cambria" w:hAnsi="Cambria"/>
          <w:spacing w:val="29"/>
          <w:sz w:val="22"/>
          <w:szCs w:val="22"/>
        </w:rPr>
        <w:t xml:space="preserve"> </w:t>
      </w:r>
      <w:r w:rsidRPr="00D61D92">
        <w:rPr>
          <w:rFonts w:ascii="Cambria" w:hAnsi="Cambria"/>
          <w:sz w:val="22"/>
          <w:szCs w:val="22"/>
        </w:rPr>
        <w:t>a</w:t>
      </w:r>
      <w:r w:rsidRPr="00D61D92">
        <w:rPr>
          <w:rFonts w:ascii="Cambria" w:hAnsi="Cambria"/>
          <w:spacing w:val="2"/>
          <w:sz w:val="22"/>
          <w:szCs w:val="22"/>
        </w:rPr>
        <w:t xml:space="preserve"> </w:t>
      </w:r>
      <w:r w:rsidRPr="00D61D92">
        <w:rPr>
          <w:rFonts w:ascii="Cambria" w:hAnsi="Cambria"/>
          <w:spacing w:val="-1"/>
          <w:sz w:val="22"/>
          <w:szCs w:val="22"/>
        </w:rPr>
        <w:t>porušenie</w:t>
      </w:r>
      <w:r w:rsidRPr="00D61D92">
        <w:rPr>
          <w:rFonts w:ascii="Cambria" w:hAnsi="Cambria"/>
          <w:spacing w:val="14"/>
          <w:sz w:val="22"/>
          <w:szCs w:val="22"/>
        </w:rPr>
        <w:t xml:space="preserve"> </w:t>
      </w:r>
      <w:r w:rsidRPr="00D61D92">
        <w:rPr>
          <w:rFonts w:ascii="Cambria" w:hAnsi="Cambria"/>
          <w:spacing w:val="-1"/>
          <w:sz w:val="22"/>
          <w:szCs w:val="22"/>
        </w:rPr>
        <w:t>povinnosti</w:t>
      </w:r>
      <w:r w:rsidRPr="00D61D92">
        <w:rPr>
          <w:rFonts w:ascii="Cambria" w:hAnsi="Cambria"/>
          <w:spacing w:val="14"/>
          <w:sz w:val="22"/>
          <w:szCs w:val="22"/>
        </w:rPr>
        <w:t xml:space="preserve"> </w:t>
      </w:r>
      <w:r w:rsidRPr="00D61D92">
        <w:rPr>
          <w:rFonts w:ascii="Cambria" w:hAnsi="Cambria"/>
          <w:spacing w:val="-1"/>
          <w:sz w:val="22"/>
          <w:szCs w:val="22"/>
        </w:rPr>
        <w:t>zhotoviteľa</w:t>
      </w:r>
      <w:r w:rsidRPr="00D61D92">
        <w:rPr>
          <w:rFonts w:ascii="Cambria" w:hAnsi="Cambria"/>
          <w:spacing w:val="12"/>
          <w:sz w:val="22"/>
          <w:szCs w:val="22"/>
        </w:rPr>
        <w:t xml:space="preserve"> </w:t>
      </w:r>
      <w:r w:rsidRPr="00D61D92">
        <w:rPr>
          <w:rFonts w:ascii="Cambria" w:hAnsi="Cambria"/>
          <w:sz w:val="22"/>
          <w:szCs w:val="22"/>
        </w:rPr>
        <w:t>bude</w:t>
      </w:r>
      <w:r w:rsidRPr="00D61D92">
        <w:rPr>
          <w:rFonts w:ascii="Cambria" w:hAnsi="Cambria"/>
          <w:spacing w:val="14"/>
          <w:sz w:val="22"/>
          <w:szCs w:val="22"/>
        </w:rPr>
        <w:t xml:space="preserve"> </w:t>
      </w:r>
      <w:r w:rsidRPr="00D61D92">
        <w:rPr>
          <w:rFonts w:ascii="Cambria" w:hAnsi="Cambria"/>
          <w:spacing w:val="-1"/>
          <w:sz w:val="22"/>
          <w:szCs w:val="22"/>
        </w:rPr>
        <w:t>mať</w:t>
      </w:r>
      <w:r w:rsidRPr="00D61D92">
        <w:rPr>
          <w:rFonts w:ascii="Cambria" w:hAnsi="Cambria"/>
          <w:spacing w:val="93"/>
          <w:sz w:val="22"/>
          <w:szCs w:val="22"/>
        </w:rPr>
        <w:t xml:space="preserve"> </w:t>
      </w:r>
      <w:r w:rsidRPr="00D61D92">
        <w:rPr>
          <w:rFonts w:ascii="Cambria" w:hAnsi="Cambria"/>
          <w:sz w:val="22"/>
          <w:szCs w:val="22"/>
        </w:rPr>
        <w:t>pre</w:t>
      </w:r>
      <w:r w:rsidRPr="00D61D92">
        <w:rPr>
          <w:rFonts w:ascii="Cambria" w:hAnsi="Cambria"/>
          <w:spacing w:val="14"/>
          <w:sz w:val="22"/>
          <w:szCs w:val="22"/>
        </w:rPr>
        <w:t xml:space="preserve"> </w:t>
      </w:r>
      <w:r w:rsidRPr="00D61D92">
        <w:rPr>
          <w:rFonts w:ascii="Cambria" w:hAnsi="Cambria"/>
          <w:spacing w:val="-1"/>
          <w:sz w:val="22"/>
          <w:szCs w:val="22"/>
        </w:rPr>
        <w:t>objednávateľa</w:t>
      </w:r>
      <w:r w:rsidRPr="00D61D92">
        <w:rPr>
          <w:rFonts w:ascii="Cambria" w:hAnsi="Cambria"/>
          <w:spacing w:val="14"/>
          <w:sz w:val="22"/>
          <w:szCs w:val="22"/>
        </w:rPr>
        <w:t xml:space="preserve"> </w:t>
      </w:r>
      <w:r w:rsidRPr="00D61D92">
        <w:rPr>
          <w:rFonts w:ascii="Cambria" w:hAnsi="Cambria"/>
          <w:spacing w:val="-1"/>
          <w:sz w:val="22"/>
          <w:szCs w:val="22"/>
        </w:rPr>
        <w:t>nepriaznivé</w:t>
      </w:r>
      <w:r w:rsidRPr="00D61D92">
        <w:rPr>
          <w:rFonts w:ascii="Cambria" w:hAnsi="Cambria"/>
          <w:spacing w:val="12"/>
          <w:sz w:val="22"/>
          <w:szCs w:val="22"/>
        </w:rPr>
        <w:t xml:space="preserve"> </w:t>
      </w:r>
      <w:r w:rsidRPr="00D61D92">
        <w:rPr>
          <w:rFonts w:ascii="Cambria" w:hAnsi="Cambria"/>
          <w:spacing w:val="-1"/>
          <w:sz w:val="22"/>
          <w:szCs w:val="22"/>
        </w:rPr>
        <w:t>dôsledky,</w:t>
      </w:r>
      <w:r w:rsidRPr="00D61D92">
        <w:rPr>
          <w:rFonts w:ascii="Cambria" w:hAnsi="Cambria"/>
          <w:spacing w:val="14"/>
          <w:sz w:val="22"/>
          <w:szCs w:val="22"/>
        </w:rPr>
        <w:t xml:space="preserve"> </w:t>
      </w:r>
      <w:r w:rsidRPr="00D61D92">
        <w:rPr>
          <w:rFonts w:ascii="Cambria" w:hAnsi="Cambria"/>
          <w:spacing w:val="-1"/>
          <w:sz w:val="22"/>
          <w:szCs w:val="22"/>
        </w:rPr>
        <w:t>spočívajúce</w:t>
      </w:r>
      <w:r w:rsidRPr="00D61D92">
        <w:rPr>
          <w:rFonts w:ascii="Cambria" w:hAnsi="Cambria"/>
          <w:spacing w:val="14"/>
          <w:sz w:val="22"/>
          <w:szCs w:val="22"/>
        </w:rPr>
        <w:t xml:space="preserve"> </w:t>
      </w:r>
      <w:r w:rsidRPr="00D61D92">
        <w:rPr>
          <w:rFonts w:ascii="Cambria" w:hAnsi="Cambria"/>
          <w:sz w:val="22"/>
          <w:szCs w:val="22"/>
        </w:rPr>
        <w:t>v</w:t>
      </w:r>
      <w:r w:rsidRPr="00D61D92">
        <w:rPr>
          <w:rFonts w:ascii="Cambria" w:hAnsi="Cambria"/>
          <w:spacing w:val="5"/>
          <w:sz w:val="22"/>
          <w:szCs w:val="22"/>
        </w:rPr>
        <w:t xml:space="preserve"> </w:t>
      </w:r>
      <w:r w:rsidRPr="00D61D92">
        <w:rPr>
          <w:rFonts w:ascii="Cambria" w:hAnsi="Cambria"/>
          <w:spacing w:val="-1"/>
          <w:sz w:val="22"/>
          <w:szCs w:val="22"/>
        </w:rPr>
        <w:t>spôsobení</w:t>
      </w:r>
      <w:r w:rsidRPr="00D61D92">
        <w:rPr>
          <w:rFonts w:ascii="Cambria" w:hAnsi="Cambria"/>
          <w:spacing w:val="14"/>
          <w:sz w:val="22"/>
          <w:szCs w:val="22"/>
        </w:rPr>
        <w:t xml:space="preserve"> </w:t>
      </w:r>
      <w:r w:rsidRPr="00D61D92">
        <w:rPr>
          <w:rFonts w:ascii="Cambria" w:hAnsi="Cambria"/>
          <w:spacing w:val="-1"/>
          <w:sz w:val="22"/>
          <w:szCs w:val="22"/>
        </w:rPr>
        <w:t>škody</w:t>
      </w:r>
      <w:r w:rsidRPr="00D61D92">
        <w:rPr>
          <w:rFonts w:ascii="Cambria" w:hAnsi="Cambria"/>
          <w:spacing w:val="14"/>
          <w:sz w:val="22"/>
          <w:szCs w:val="22"/>
        </w:rPr>
        <w:t xml:space="preserve"> </w:t>
      </w:r>
      <w:r w:rsidRPr="00D61D92">
        <w:rPr>
          <w:rFonts w:ascii="Cambria" w:hAnsi="Cambria"/>
          <w:spacing w:val="-1"/>
          <w:sz w:val="22"/>
          <w:szCs w:val="22"/>
        </w:rPr>
        <w:t>vyššej</w:t>
      </w:r>
      <w:r w:rsidRPr="00D61D92">
        <w:rPr>
          <w:rFonts w:ascii="Cambria" w:hAnsi="Cambria"/>
          <w:spacing w:val="14"/>
          <w:sz w:val="22"/>
          <w:szCs w:val="22"/>
        </w:rPr>
        <w:t xml:space="preserve"> </w:t>
      </w:r>
      <w:r w:rsidRPr="00D61D92">
        <w:rPr>
          <w:rFonts w:ascii="Cambria" w:hAnsi="Cambria"/>
          <w:sz w:val="22"/>
          <w:szCs w:val="22"/>
        </w:rPr>
        <w:t>ako</w:t>
      </w:r>
      <w:r w:rsidR="00BC02BD">
        <w:rPr>
          <w:rFonts w:ascii="Cambria" w:hAnsi="Cambria"/>
          <w:spacing w:val="14"/>
          <w:sz w:val="22"/>
          <w:szCs w:val="22"/>
        </w:rPr>
        <w:t xml:space="preserve"> </w:t>
      </w:r>
      <w:r w:rsidR="007D0E4B" w:rsidRPr="00D61D92">
        <w:rPr>
          <w:rFonts w:ascii="Cambria" w:hAnsi="Cambria"/>
          <w:spacing w:val="-1"/>
          <w:sz w:val="22"/>
          <w:szCs w:val="22"/>
        </w:rPr>
        <w:t xml:space="preserve">1 </w:t>
      </w:r>
      <w:r w:rsidRPr="00D61D92">
        <w:rPr>
          <w:rFonts w:ascii="Cambria" w:hAnsi="Cambria"/>
          <w:spacing w:val="-1"/>
          <w:sz w:val="22"/>
          <w:szCs w:val="22"/>
        </w:rPr>
        <w:t>000,</w:t>
      </w:r>
      <w:r w:rsidR="007D0E4B" w:rsidRPr="00D61D92">
        <w:rPr>
          <w:rFonts w:ascii="Cambria" w:hAnsi="Cambria"/>
          <w:spacing w:val="-1"/>
          <w:sz w:val="22"/>
          <w:szCs w:val="22"/>
        </w:rPr>
        <w:t>00</w:t>
      </w:r>
      <w:r w:rsidRPr="00D61D92">
        <w:rPr>
          <w:rFonts w:ascii="Cambria" w:hAnsi="Cambria"/>
          <w:spacing w:val="14"/>
          <w:sz w:val="22"/>
          <w:szCs w:val="22"/>
        </w:rPr>
        <w:t xml:space="preserve"> </w:t>
      </w:r>
      <w:r w:rsidRPr="00D61D92">
        <w:rPr>
          <w:rFonts w:ascii="Cambria" w:hAnsi="Cambria"/>
          <w:spacing w:val="-1"/>
          <w:sz w:val="22"/>
          <w:szCs w:val="22"/>
        </w:rPr>
        <w:t>eur</w:t>
      </w:r>
      <w:r w:rsidRPr="00D61D92">
        <w:rPr>
          <w:rFonts w:ascii="Cambria" w:hAnsi="Cambria"/>
          <w:spacing w:val="14"/>
          <w:sz w:val="22"/>
          <w:szCs w:val="22"/>
        </w:rPr>
        <w:t xml:space="preserve"> </w:t>
      </w:r>
      <w:r w:rsidRPr="00D61D92">
        <w:rPr>
          <w:rFonts w:ascii="Cambria" w:hAnsi="Cambria"/>
          <w:spacing w:val="-1"/>
          <w:sz w:val="22"/>
          <w:szCs w:val="22"/>
        </w:rPr>
        <w:t>(slovom:</w:t>
      </w:r>
      <w:r w:rsidRPr="00D61D92">
        <w:rPr>
          <w:rFonts w:ascii="Cambria" w:hAnsi="Cambria"/>
          <w:spacing w:val="14"/>
          <w:sz w:val="22"/>
          <w:szCs w:val="22"/>
        </w:rPr>
        <w:t xml:space="preserve"> </w:t>
      </w:r>
      <w:r w:rsidRPr="00D61D92">
        <w:rPr>
          <w:rFonts w:ascii="Cambria" w:hAnsi="Cambria"/>
          <w:spacing w:val="-1"/>
          <w:sz w:val="22"/>
          <w:szCs w:val="22"/>
        </w:rPr>
        <w:t>jedentisíc</w:t>
      </w:r>
      <w:r w:rsidRPr="00D61D92">
        <w:rPr>
          <w:rFonts w:ascii="Cambria" w:hAnsi="Cambria"/>
          <w:spacing w:val="93"/>
          <w:sz w:val="22"/>
          <w:szCs w:val="22"/>
        </w:rPr>
        <w:t xml:space="preserve"> </w:t>
      </w:r>
      <w:r w:rsidRPr="00D61D92">
        <w:rPr>
          <w:rFonts w:ascii="Cambria" w:hAnsi="Cambria"/>
          <w:sz w:val="22"/>
          <w:szCs w:val="22"/>
        </w:rPr>
        <w:t>eur) bez DPH.</w:t>
      </w:r>
      <w:r w:rsidRPr="00D61D92">
        <w:rPr>
          <w:rFonts w:ascii="Cambria" w:hAnsi="Cambria"/>
          <w:spacing w:val="2"/>
          <w:sz w:val="22"/>
          <w:szCs w:val="22"/>
        </w:rPr>
        <w:t xml:space="preserve"> </w:t>
      </w:r>
    </w:p>
    <w:p w14:paraId="2DB0E4AC" w14:textId="222E1603"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pacing w:val="-1"/>
          <w:sz w:val="22"/>
          <w:szCs w:val="22"/>
        </w:rPr>
        <w:t>ktorékoľvek</w:t>
      </w:r>
      <w:r w:rsidRPr="00A07B59">
        <w:rPr>
          <w:rFonts w:ascii="Cambria" w:hAnsi="Cambria"/>
          <w:spacing w:val="3"/>
          <w:sz w:val="22"/>
          <w:szCs w:val="22"/>
        </w:rPr>
        <w:t xml:space="preserve"> </w:t>
      </w:r>
      <w:r w:rsidRPr="00A07B59">
        <w:rPr>
          <w:rFonts w:ascii="Cambria" w:hAnsi="Cambria"/>
          <w:sz w:val="22"/>
          <w:szCs w:val="22"/>
        </w:rPr>
        <w:t>z</w:t>
      </w:r>
      <w:r w:rsidRPr="00A07B59">
        <w:rPr>
          <w:rFonts w:ascii="Cambria" w:hAnsi="Cambria"/>
          <w:spacing w:val="-1"/>
          <w:sz w:val="22"/>
          <w:szCs w:val="22"/>
        </w:rPr>
        <w:t xml:space="preserve"> vyhlásení</w:t>
      </w:r>
      <w:r w:rsidRPr="00A07B59">
        <w:rPr>
          <w:rFonts w:ascii="Cambria" w:hAnsi="Cambria"/>
          <w:spacing w:val="50"/>
          <w:sz w:val="22"/>
          <w:szCs w:val="22"/>
        </w:rPr>
        <w:t xml:space="preserve"> </w:t>
      </w:r>
      <w:r w:rsidRPr="00A07B59">
        <w:rPr>
          <w:rFonts w:ascii="Cambria" w:hAnsi="Cambria"/>
          <w:sz w:val="22"/>
          <w:szCs w:val="22"/>
        </w:rPr>
        <w:t>a</w:t>
      </w:r>
      <w:r w:rsidRPr="00A07B59">
        <w:rPr>
          <w:rFonts w:ascii="Cambria" w:hAnsi="Cambria"/>
          <w:spacing w:val="1"/>
          <w:sz w:val="22"/>
          <w:szCs w:val="22"/>
        </w:rPr>
        <w:t xml:space="preserve"> </w:t>
      </w:r>
      <w:r w:rsidRPr="00A07B59">
        <w:rPr>
          <w:rFonts w:ascii="Cambria" w:hAnsi="Cambria"/>
          <w:sz w:val="22"/>
          <w:szCs w:val="22"/>
        </w:rPr>
        <w:t xml:space="preserve">záruk </w:t>
      </w:r>
      <w:r w:rsidRPr="00A07B59">
        <w:rPr>
          <w:rFonts w:ascii="Cambria" w:hAnsi="Cambria"/>
          <w:spacing w:val="-1"/>
          <w:sz w:val="22"/>
          <w:szCs w:val="22"/>
        </w:rPr>
        <w:t>zhotoviteľa</w:t>
      </w:r>
      <w:r w:rsidRPr="00A07B59">
        <w:rPr>
          <w:rFonts w:ascii="Cambria" w:hAnsi="Cambria"/>
          <w:spacing w:val="2"/>
          <w:sz w:val="22"/>
          <w:szCs w:val="22"/>
        </w:rPr>
        <w:t xml:space="preserve"> </w:t>
      </w:r>
      <w:r w:rsidRPr="00A07B59">
        <w:rPr>
          <w:rFonts w:ascii="Cambria" w:hAnsi="Cambria"/>
          <w:spacing w:val="-1"/>
          <w:sz w:val="22"/>
          <w:szCs w:val="22"/>
        </w:rPr>
        <w:t>podľa</w:t>
      </w:r>
      <w:r w:rsidRPr="00A07B59">
        <w:rPr>
          <w:rFonts w:ascii="Cambria" w:hAnsi="Cambria"/>
          <w:spacing w:val="2"/>
          <w:sz w:val="22"/>
          <w:szCs w:val="22"/>
        </w:rPr>
        <w:t xml:space="preserve"> </w:t>
      </w:r>
      <w:r w:rsidRPr="00A07B59">
        <w:rPr>
          <w:rFonts w:ascii="Cambria" w:hAnsi="Cambria"/>
          <w:spacing w:val="-1"/>
          <w:sz w:val="22"/>
          <w:szCs w:val="22"/>
        </w:rPr>
        <w:t>tejto</w:t>
      </w:r>
      <w:r w:rsidRPr="00A07B59">
        <w:rPr>
          <w:rFonts w:ascii="Cambria" w:hAnsi="Cambria"/>
          <w:spacing w:val="2"/>
          <w:sz w:val="22"/>
          <w:szCs w:val="22"/>
        </w:rPr>
        <w:t xml:space="preserve"> </w:t>
      </w:r>
      <w:r w:rsidRPr="00A07B59">
        <w:rPr>
          <w:rFonts w:ascii="Cambria" w:hAnsi="Cambria"/>
          <w:spacing w:val="-1"/>
          <w:sz w:val="22"/>
          <w:szCs w:val="22"/>
        </w:rPr>
        <w:t>zmluvy</w:t>
      </w:r>
      <w:r w:rsidR="00BC02BD">
        <w:rPr>
          <w:rFonts w:ascii="Cambria" w:hAnsi="Cambria"/>
          <w:sz w:val="22"/>
          <w:szCs w:val="22"/>
        </w:rPr>
        <w:t xml:space="preserve"> </w:t>
      </w:r>
      <w:r w:rsidRPr="00A07B59">
        <w:rPr>
          <w:rFonts w:ascii="Cambria" w:hAnsi="Cambria"/>
          <w:sz w:val="22"/>
          <w:szCs w:val="22"/>
        </w:rPr>
        <w:t>sa</w:t>
      </w:r>
      <w:r w:rsidRPr="00A07B59">
        <w:rPr>
          <w:rFonts w:ascii="Cambria" w:hAnsi="Cambria"/>
          <w:spacing w:val="2"/>
          <w:sz w:val="22"/>
          <w:szCs w:val="22"/>
        </w:rPr>
        <w:t xml:space="preserve"> </w:t>
      </w:r>
      <w:r w:rsidRPr="00A07B59">
        <w:rPr>
          <w:rFonts w:ascii="Cambria" w:hAnsi="Cambria"/>
          <w:spacing w:val="-1"/>
          <w:sz w:val="22"/>
          <w:szCs w:val="22"/>
        </w:rPr>
        <w:t>ukáže</w:t>
      </w:r>
      <w:r w:rsidRPr="00A07B59">
        <w:rPr>
          <w:rFonts w:ascii="Cambria" w:hAnsi="Cambria"/>
          <w:spacing w:val="2"/>
          <w:sz w:val="22"/>
          <w:szCs w:val="22"/>
        </w:rPr>
        <w:t xml:space="preserve"> </w:t>
      </w:r>
      <w:r w:rsidRPr="00A07B59">
        <w:rPr>
          <w:rFonts w:ascii="Cambria" w:hAnsi="Cambria"/>
          <w:spacing w:val="-1"/>
          <w:sz w:val="22"/>
          <w:szCs w:val="22"/>
        </w:rPr>
        <w:t>ako</w:t>
      </w:r>
      <w:r w:rsidRPr="00A07B59">
        <w:rPr>
          <w:rFonts w:ascii="Cambria" w:hAnsi="Cambria"/>
          <w:spacing w:val="2"/>
          <w:sz w:val="22"/>
          <w:szCs w:val="22"/>
        </w:rPr>
        <w:t xml:space="preserve"> </w:t>
      </w:r>
      <w:r w:rsidRPr="00A07B59">
        <w:rPr>
          <w:rFonts w:ascii="Cambria" w:hAnsi="Cambria"/>
          <w:spacing w:val="-1"/>
          <w:sz w:val="22"/>
          <w:szCs w:val="22"/>
        </w:rPr>
        <w:t>neúplné,</w:t>
      </w:r>
      <w:r w:rsidRPr="00A07B59">
        <w:rPr>
          <w:rFonts w:ascii="Cambria" w:hAnsi="Cambria"/>
          <w:spacing w:val="3"/>
          <w:sz w:val="22"/>
          <w:szCs w:val="22"/>
        </w:rPr>
        <w:t xml:space="preserve"> </w:t>
      </w:r>
      <w:r w:rsidRPr="00A07B59">
        <w:rPr>
          <w:rFonts w:ascii="Cambria" w:hAnsi="Cambria"/>
          <w:spacing w:val="-1"/>
          <w:sz w:val="22"/>
          <w:szCs w:val="22"/>
        </w:rPr>
        <w:t>alebo</w:t>
      </w:r>
      <w:r w:rsidRPr="00A07B59">
        <w:rPr>
          <w:rFonts w:ascii="Cambria" w:hAnsi="Cambria"/>
          <w:spacing w:val="2"/>
          <w:sz w:val="22"/>
          <w:szCs w:val="22"/>
        </w:rPr>
        <w:t xml:space="preserve"> </w:t>
      </w:r>
      <w:r w:rsidRPr="00A07B59">
        <w:rPr>
          <w:rFonts w:ascii="Cambria" w:hAnsi="Cambria"/>
          <w:spacing w:val="-1"/>
          <w:sz w:val="22"/>
          <w:szCs w:val="22"/>
        </w:rPr>
        <w:t>nepravdivé,</w:t>
      </w:r>
      <w:r w:rsidRPr="00A07B59">
        <w:rPr>
          <w:rFonts w:ascii="Cambria" w:hAnsi="Cambria"/>
          <w:spacing w:val="83"/>
          <w:sz w:val="22"/>
          <w:szCs w:val="22"/>
        </w:rPr>
        <w:t xml:space="preserve"> </w:t>
      </w:r>
      <w:r w:rsidRPr="00A07B59">
        <w:rPr>
          <w:rFonts w:ascii="Cambria" w:hAnsi="Cambria"/>
          <w:spacing w:val="-1"/>
          <w:sz w:val="22"/>
          <w:szCs w:val="22"/>
        </w:rPr>
        <w:t>zavádzajúce,</w:t>
      </w:r>
      <w:r w:rsidRPr="00A07B59">
        <w:rPr>
          <w:rFonts w:ascii="Cambria" w:hAnsi="Cambria"/>
          <w:sz w:val="22"/>
          <w:szCs w:val="22"/>
        </w:rPr>
        <w:t xml:space="preserve"> </w:t>
      </w:r>
      <w:r w:rsidRPr="00A07B59">
        <w:rPr>
          <w:rFonts w:ascii="Cambria" w:hAnsi="Cambria"/>
          <w:spacing w:val="-1"/>
          <w:sz w:val="22"/>
          <w:szCs w:val="22"/>
        </w:rPr>
        <w:t>nerealizovateľné</w:t>
      </w:r>
      <w:r w:rsidRPr="00A07B59">
        <w:rPr>
          <w:rFonts w:ascii="Cambria" w:hAnsi="Cambria"/>
          <w:spacing w:val="-3"/>
          <w:sz w:val="22"/>
          <w:szCs w:val="22"/>
        </w:rPr>
        <w:t xml:space="preserve"> </w:t>
      </w:r>
      <w:r w:rsidRPr="00A07B59">
        <w:rPr>
          <w:rFonts w:ascii="Cambria" w:hAnsi="Cambria"/>
          <w:sz w:val="22"/>
          <w:szCs w:val="22"/>
        </w:rPr>
        <w:t xml:space="preserve">alebo </w:t>
      </w:r>
      <w:r w:rsidRPr="00A07B59">
        <w:rPr>
          <w:rFonts w:ascii="Cambria" w:hAnsi="Cambria"/>
          <w:spacing w:val="-1"/>
          <w:sz w:val="22"/>
          <w:szCs w:val="22"/>
        </w:rPr>
        <w:t>také,</w:t>
      </w:r>
      <w:r w:rsidRPr="00A07B59">
        <w:rPr>
          <w:rFonts w:ascii="Cambria" w:hAnsi="Cambria"/>
          <w:spacing w:val="-3"/>
          <w:sz w:val="22"/>
          <w:szCs w:val="22"/>
        </w:rPr>
        <w:t xml:space="preserve"> </w:t>
      </w:r>
      <w:r w:rsidRPr="00A07B59">
        <w:rPr>
          <w:rFonts w:ascii="Cambria" w:hAnsi="Cambria"/>
          <w:sz w:val="22"/>
          <w:szCs w:val="22"/>
        </w:rPr>
        <w:t xml:space="preserve">ktoré </w:t>
      </w:r>
      <w:r w:rsidRPr="00A07B59">
        <w:rPr>
          <w:rFonts w:ascii="Cambria" w:hAnsi="Cambria"/>
          <w:spacing w:val="-1"/>
          <w:sz w:val="22"/>
          <w:szCs w:val="22"/>
        </w:rPr>
        <w:t>nebol</w:t>
      </w:r>
      <w:r w:rsidRPr="00A07B59">
        <w:rPr>
          <w:rFonts w:ascii="Cambria" w:hAnsi="Cambria"/>
          <w:spacing w:val="-2"/>
          <w:sz w:val="22"/>
          <w:szCs w:val="22"/>
        </w:rPr>
        <w:t xml:space="preserve"> </w:t>
      </w:r>
      <w:r w:rsidRPr="00A07B59">
        <w:rPr>
          <w:rFonts w:ascii="Cambria" w:hAnsi="Cambria"/>
          <w:spacing w:val="-1"/>
          <w:sz w:val="22"/>
          <w:szCs w:val="22"/>
        </w:rPr>
        <w:t>zhotoviteľ</w:t>
      </w:r>
      <w:r w:rsidRPr="00A07B59">
        <w:rPr>
          <w:rFonts w:ascii="Cambria" w:hAnsi="Cambria"/>
          <w:sz w:val="22"/>
          <w:szCs w:val="22"/>
        </w:rPr>
        <w:t xml:space="preserve"> </w:t>
      </w:r>
      <w:r w:rsidRPr="00A07B59">
        <w:rPr>
          <w:rFonts w:ascii="Cambria" w:hAnsi="Cambria"/>
          <w:spacing w:val="-1"/>
          <w:sz w:val="22"/>
          <w:szCs w:val="22"/>
        </w:rPr>
        <w:t>oprávnený</w:t>
      </w:r>
      <w:r w:rsidRPr="00A07B59">
        <w:rPr>
          <w:rFonts w:ascii="Cambria" w:hAnsi="Cambria"/>
          <w:spacing w:val="-2"/>
          <w:sz w:val="22"/>
          <w:szCs w:val="22"/>
        </w:rPr>
        <w:t xml:space="preserve"> </w:t>
      </w:r>
      <w:r w:rsidRPr="00A07B59">
        <w:rPr>
          <w:rFonts w:ascii="Cambria" w:hAnsi="Cambria"/>
          <w:spacing w:val="-1"/>
          <w:sz w:val="22"/>
          <w:szCs w:val="22"/>
        </w:rPr>
        <w:t>vyhlasovať</w:t>
      </w:r>
      <w:r w:rsidRPr="00A07B59">
        <w:rPr>
          <w:rFonts w:ascii="Cambria" w:hAnsi="Cambria"/>
          <w:sz w:val="22"/>
          <w:szCs w:val="22"/>
        </w:rPr>
        <w:t xml:space="preserve"> a </w:t>
      </w:r>
      <w:r w:rsidRPr="00A07B59">
        <w:rPr>
          <w:rFonts w:ascii="Cambria" w:hAnsi="Cambria"/>
          <w:spacing w:val="-1"/>
          <w:sz w:val="22"/>
          <w:szCs w:val="22"/>
        </w:rPr>
        <w:t>garantovať,</w:t>
      </w:r>
    </w:p>
    <w:p w14:paraId="4338DDF4" w14:textId="77777777" w:rsidR="00255613" w:rsidRPr="00A07B59" w:rsidRDefault="00255613" w:rsidP="00F66990">
      <w:pPr>
        <w:pStyle w:val="BodyText"/>
        <w:widowControl w:val="0"/>
        <w:numPr>
          <w:ilvl w:val="1"/>
          <w:numId w:val="13"/>
        </w:numPr>
        <w:kinsoku w:val="0"/>
        <w:overflowPunct w:val="0"/>
        <w:autoSpaceDE w:val="0"/>
        <w:autoSpaceDN w:val="0"/>
        <w:adjustRightInd w:val="0"/>
        <w:spacing w:before="60"/>
        <w:ind w:left="1134" w:hanging="567"/>
        <w:rPr>
          <w:rFonts w:ascii="Cambria" w:hAnsi="Cambria"/>
          <w:spacing w:val="-1"/>
          <w:sz w:val="22"/>
          <w:szCs w:val="22"/>
        </w:rPr>
      </w:pPr>
      <w:r w:rsidRPr="00A07B59">
        <w:rPr>
          <w:rFonts w:ascii="Cambria" w:hAnsi="Cambria"/>
          <w:spacing w:val="-1"/>
          <w:sz w:val="22"/>
          <w:szCs w:val="22"/>
        </w:rPr>
        <w:t>ak zhotoviteľ poruší technologické postupy, za každý jednotlivý prípad porušenia.</w:t>
      </w:r>
    </w:p>
    <w:p w14:paraId="2D3BC4F8" w14:textId="77777777" w:rsidR="00255613" w:rsidRPr="000E01EA" w:rsidRDefault="00255613" w:rsidP="00F66990">
      <w:pPr>
        <w:rPr>
          <w:rFonts w:ascii="Cambria" w:hAnsi="Cambria"/>
          <w:spacing w:val="-1"/>
        </w:rPr>
      </w:pPr>
    </w:p>
    <w:p w14:paraId="690036E2" w14:textId="77777777" w:rsidR="00255613" w:rsidRPr="00A07B59" w:rsidRDefault="00255613"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cs="Arial"/>
          <w:sz w:val="22"/>
          <w:szCs w:val="22"/>
        </w:rPr>
      </w:pPr>
      <w:r w:rsidRPr="00A07B59">
        <w:rPr>
          <w:rFonts w:ascii="Cambria" w:hAnsi="Cambria" w:cs="Arial"/>
          <w:sz w:val="22"/>
          <w:szCs w:val="22"/>
        </w:rPr>
        <w:t>V </w:t>
      </w:r>
      <w:r w:rsidRPr="00A07B59">
        <w:rPr>
          <w:rFonts w:ascii="Cambria" w:hAnsi="Cambria"/>
          <w:spacing w:val="-1"/>
          <w:sz w:val="22"/>
          <w:szCs w:val="22"/>
        </w:rPr>
        <w:t>prípade</w:t>
      </w:r>
      <w:r w:rsidRPr="00A07B59">
        <w:rPr>
          <w:rFonts w:ascii="Cambria" w:hAnsi="Cambria" w:cs="Arial"/>
          <w:sz w:val="22"/>
          <w:szCs w:val="22"/>
        </w:rPr>
        <w:t xml:space="preserve">, že </w:t>
      </w:r>
      <w:r w:rsidRPr="00A07B59">
        <w:rPr>
          <w:rFonts w:ascii="Cambria" w:hAnsi="Cambria" w:cs="Arial"/>
          <w:iCs/>
          <w:sz w:val="22"/>
          <w:szCs w:val="22"/>
        </w:rPr>
        <w:t>zhotoviteľ</w:t>
      </w:r>
      <w:r w:rsidRPr="00A07B59">
        <w:rPr>
          <w:rFonts w:ascii="Cambria" w:hAnsi="Cambria" w:cs="Arial"/>
          <w:sz w:val="22"/>
          <w:szCs w:val="22"/>
        </w:rPr>
        <w:t xml:space="preserve"> v súvislosti s vykonávaním diela poruší predpisy BOZP alebo </w:t>
      </w:r>
      <w:r w:rsidRPr="00A07B59">
        <w:rPr>
          <w:rFonts w:ascii="Cambria" w:hAnsi="Cambria"/>
          <w:sz w:val="22"/>
          <w:szCs w:val="22"/>
        </w:rPr>
        <w:t>plán bezpečnosti a ochrany zdravia pri práci</w:t>
      </w:r>
      <w:r w:rsidRPr="00A07B59">
        <w:rPr>
          <w:rFonts w:ascii="Cambria" w:hAnsi="Cambria" w:cs="Arial"/>
          <w:sz w:val="22"/>
          <w:szCs w:val="22"/>
        </w:rPr>
        <w:t xml:space="preserve">, zaplatí </w:t>
      </w:r>
      <w:r w:rsidRPr="00A07B59">
        <w:rPr>
          <w:rFonts w:ascii="Cambria" w:hAnsi="Cambria" w:cs="Arial"/>
          <w:iCs/>
          <w:sz w:val="22"/>
          <w:szCs w:val="22"/>
        </w:rPr>
        <w:t>objednávateľovi</w:t>
      </w:r>
      <w:r w:rsidRPr="00A07B59">
        <w:rPr>
          <w:rFonts w:ascii="Cambria" w:hAnsi="Cambria" w:cs="Arial"/>
          <w:sz w:val="22"/>
          <w:szCs w:val="22"/>
        </w:rPr>
        <w:t xml:space="preserve"> zmluvnú pokutu:</w:t>
      </w:r>
    </w:p>
    <w:p w14:paraId="4EC3200E" w14:textId="47BE0CC0"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cs="Arial"/>
          <w:sz w:val="22"/>
          <w:szCs w:val="22"/>
        </w:rPr>
      </w:pPr>
      <w:r w:rsidRPr="00A07B59">
        <w:rPr>
          <w:rFonts w:ascii="Cambria" w:hAnsi="Cambria" w:cs="Arial"/>
          <w:sz w:val="22"/>
          <w:szCs w:val="22"/>
        </w:rPr>
        <w:t>pokiaľ bolo nevyhnutné prerušiť práce z dôvodu priameho ohrozenia života zamestnancov na stavbe (vady na lešení, zdvíhacích zariadeniach a pod.), alebo pokiaľ došlo k poškodeniu zariadenia slúžiaceho k zaisteniu bezpečnosti pri práci (odstránenie zábradlí, krytov otvorov smerujúcich do nebezpečných priestorov a pod.) vo výške 300,</w:t>
      </w:r>
      <w:r w:rsidR="007D0E4B">
        <w:rPr>
          <w:rFonts w:ascii="Cambria" w:hAnsi="Cambria" w:cs="Arial"/>
          <w:sz w:val="22"/>
          <w:szCs w:val="22"/>
        </w:rPr>
        <w:t>00</w:t>
      </w:r>
      <w:r w:rsidRPr="00A07B59">
        <w:rPr>
          <w:rFonts w:ascii="Cambria" w:hAnsi="Cambria" w:cs="Arial"/>
          <w:sz w:val="22"/>
          <w:szCs w:val="22"/>
        </w:rPr>
        <w:t xml:space="preserve"> eur (slovom: tristo eur) bez DPH,</w:t>
      </w:r>
    </w:p>
    <w:p w14:paraId="70975AA6" w14:textId="60FC0002"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cs="Arial"/>
          <w:sz w:val="22"/>
          <w:szCs w:val="22"/>
        </w:rPr>
      </w:pPr>
      <w:r w:rsidRPr="00A07B59">
        <w:rPr>
          <w:rFonts w:ascii="Cambria" w:hAnsi="Cambria" w:cs="Arial"/>
          <w:sz w:val="22"/>
          <w:szCs w:val="22"/>
        </w:rPr>
        <w:t xml:space="preserve">pokiaľ je možné porušenie odstrániť bez prerušenia prác alebo v stanovenom termíne vo </w:t>
      </w:r>
      <w:r w:rsidRPr="00A07B59">
        <w:rPr>
          <w:rFonts w:ascii="Cambria" w:hAnsi="Cambria" w:cs="Arial"/>
          <w:sz w:val="22"/>
          <w:szCs w:val="22"/>
        </w:rPr>
        <w:br/>
        <w:t>výške 100,</w:t>
      </w:r>
      <w:r w:rsidR="007D0E4B">
        <w:rPr>
          <w:rFonts w:ascii="Cambria" w:hAnsi="Cambria" w:cs="Arial"/>
          <w:sz w:val="22"/>
          <w:szCs w:val="22"/>
        </w:rPr>
        <w:t>00</w:t>
      </w:r>
      <w:r w:rsidRPr="00A07B59">
        <w:rPr>
          <w:rFonts w:ascii="Cambria" w:hAnsi="Cambria" w:cs="Arial"/>
          <w:sz w:val="22"/>
          <w:szCs w:val="22"/>
        </w:rPr>
        <w:t xml:space="preserve"> eur (slovom: jednosto eur) bez DPH,</w:t>
      </w:r>
    </w:p>
    <w:p w14:paraId="62532C6C" w14:textId="3E9939E6"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cs="Arial"/>
          <w:sz w:val="22"/>
          <w:szCs w:val="22"/>
        </w:rPr>
      </w:pPr>
      <w:r w:rsidRPr="00A07B59">
        <w:rPr>
          <w:rFonts w:ascii="Cambria" w:hAnsi="Cambria" w:cs="Arial"/>
          <w:sz w:val="22"/>
          <w:szCs w:val="22"/>
        </w:rPr>
        <w:t xml:space="preserve">za každé jednotlivé porušenie predpisov BOZP alebo plánu bezpečnosti a ochrany zdravia pri práci </w:t>
      </w:r>
      <w:r w:rsidRPr="00A07B59">
        <w:rPr>
          <w:rFonts w:ascii="Cambria" w:hAnsi="Cambria"/>
          <w:spacing w:val="-1"/>
          <w:sz w:val="22"/>
          <w:szCs w:val="22"/>
        </w:rPr>
        <w:t>zamestnancov</w:t>
      </w:r>
      <w:r w:rsidRPr="00A07B59">
        <w:rPr>
          <w:rFonts w:ascii="Cambria" w:hAnsi="Cambria" w:cs="Arial"/>
          <w:sz w:val="22"/>
          <w:szCs w:val="22"/>
        </w:rPr>
        <w:t xml:space="preserve"> zhotoviteľa alebo jeho subdodávateľom vo výške 50,</w:t>
      </w:r>
      <w:r w:rsidR="007D0E4B">
        <w:rPr>
          <w:rFonts w:ascii="Cambria" w:hAnsi="Cambria" w:cs="Arial"/>
          <w:sz w:val="22"/>
          <w:szCs w:val="22"/>
        </w:rPr>
        <w:t>00</w:t>
      </w:r>
      <w:r w:rsidRPr="00A07B59">
        <w:rPr>
          <w:rFonts w:ascii="Cambria" w:hAnsi="Cambria" w:cs="Arial"/>
          <w:sz w:val="22"/>
          <w:szCs w:val="22"/>
        </w:rPr>
        <w:t xml:space="preserve"> eur (slovom: päťdesiat eur) bez DPH,</w:t>
      </w:r>
    </w:p>
    <w:p w14:paraId="3464E86F" w14:textId="174EF8FC" w:rsidR="00255613" w:rsidRPr="00A07B59" w:rsidRDefault="00255613" w:rsidP="00F66990">
      <w:pPr>
        <w:pStyle w:val="BodyText"/>
        <w:widowControl w:val="0"/>
        <w:numPr>
          <w:ilvl w:val="1"/>
          <w:numId w:val="13"/>
        </w:numPr>
        <w:kinsoku w:val="0"/>
        <w:overflowPunct w:val="0"/>
        <w:autoSpaceDE w:val="0"/>
        <w:autoSpaceDN w:val="0"/>
        <w:adjustRightInd w:val="0"/>
        <w:spacing w:before="60" w:after="60"/>
        <w:ind w:left="1134" w:hanging="567"/>
        <w:rPr>
          <w:rFonts w:ascii="Cambria" w:hAnsi="Cambria" w:cs="Arial"/>
          <w:sz w:val="22"/>
          <w:szCs w:val="22"/>
        </w:rPr>
      </w:pPr>
      <w:r w:rsidRPr="00A07B59">
        <w:rPr>
          <w:rFonts w:ascii="Cambria" w:hAnsi="Cambria" w:cs="Arial"/>
          <w:sz w:val="22"/>
          <w:szCs w:val="22"/>
        </w:rPr>
        <w:t>za každý začatý deň omeškania s odstránením porušenia ohrozujúceho bezpečnosť práce počnúc dňom upozornenia na porušenie až do jej odstránenia vo výške 100,</w:t>
      </w:r>
      <w:r w:rsidR="007D0E4B">
        <w:rPr>
          <w:rFonts w:ascii="Cambria" w:hAnsi="Cambria" w:cs="Arial"/>
          <w:sz w:val="22"/>
          <w:szCs w:val="22"/>
        </w:rPr>
        <w:t>00</w:t>
      </w:r>
      <w:r w:rsidRPr="00A07B59">
        <w:rPr>
          <w:rFonts w:ascii="Cambria" w:hAnsi="Cambria" w:cs="Arial"/>
          <w:sz w:val="22"/>
          <w:szCs w:val="22"/>
        </w:rPr>
        <w:t xml:space="preserve"> eur (slovom: jednosto eur)bez DPH,</w:t>
      </w:r>
    </w:p>
    <w:p w14:paraId="10378AFC" w14:textId="4BB29983" w:rsidR="00255613" w:rsidRPr="00A07B59" w:rsidRDefault="00255613" w:rsidP="00F66990">
      <w:pPr>
        <w:pStyle w:val="BodyText"/>
        <w:widowControl w:val="0"/>
        <w:numPr>
          <w:ilvl w:val="1"/>
          <w:numId w:val="13"/>
        </w:numPr>
        <w:kinsoku w:val="0"/>
        <w:overflowPunct w:val="0"/>
        <w:autoSpaceDE w:val="0"/>
        <w:autoSpaceDN w:val="0"/>
        <w:adjustRightInd w:val="0"/>
        <w:spacing w:before="60"/>
        <w:ind w:left="1134" w:hanging="567"/>
        <w:rPr>
          <w:rFonts w:ascii="Cambria" w:hAnsi="Cambria" w:cs="Arial"/>
          <w:sz w:val="22"/>
          <w:szCs w:val="22"/>
        </w:rPr>
      </w:pPr>
      <w:r w:rsidRPr="00A07B59">
        <w:rPr>
          <w:rFonts w:ascii="Cambria" w:hAnsi="Cambria" w:cs="Arial"/>
          <w:sz w:val="22"/>
          <w:szCs w:val="22"/>
        </w:rPr>
        <w:t xml:space="preserve">za každé jednotlivé zistenie, že niektorý zo </w:t>
      </w:r>
      <w:r w:rsidRPr="00A07B59">
        <w:rPr>
          <w:rFonts w:ascii="Cambria" w:hAnsi="Cambria"/>
          <w:spacing w:val="-1"/>
          <w:sz w:val="22"/>
          <w:szCs w:val="22"/>
        </w:rPr>
        <w:t>zamestnancov</w:t>
      </w:r>
      <w:r w:rsidRPr="00A07B59">
        <w:rPr>
          <w:rFonts w:ascii="Cambria" w:hAnsi="Cambria" w:cs="Arial"/>
          <w:sz w:val="22"/>
          <w:szCs w:val="22"/>
        </w:rPr>
        <w:t xml:space="preserve"> zhotoviteľa alebo jeho subdodávateľov sa nachádza na stavenisku pod vplyvom alkoholu alebo iných omamných látok vo výške 500,</w:t>
      </w:r>
      <w:r w:rsidR="002F48E6">
        <w:rPr>
          <w:rFonts w:ascii="Cambria" w:hAnsi="Cambria" w:cs="Arial"/>
          <w:sz w:val="22"/>
          <w:szCs w:val="22"/>
        </w:rPr>
        <w:t>00</w:t>
      </w:r>
      <w:r w:rsidRPr="00A07B59">
        <w:rPr>
          <w:rFonts w:ascii="Cambria" w:hAnsi="Cambria" w:cs="Arial"/>
          <w:sz w:val="22"/>
          <w:szCs w:val="22"/>
        </w:rPr>
        <w:t xml:space="preserve"> eur (slovom: päťsto eur) bez DPH.</w:t>
      </w:r>
    </w:p>
    <w:p w14:paraId="3DDB9AD2" w14:textId="77777777" w:rsidR="00255613" w:rsidRPr="00A07B59" w:rsidRDefault="00255613" w:rsidP="00F66990">
      <w:pPr>
        <w:rPr>
          <w:rFonts w:ascii="Cambria" w:hAnsi="Cambria"/>
          <w:spacing w:val="-1"/>
          <w:sz w:val="22"/>
          <w:szCs w:val="22"/>
        </w:rPr>
      </w:pPr>
    </w:p>
    <w:p w14:paraId="03CC19BF" w14:textId="052F8D2B" w:rsidR="00130B4C" w:rsidRDefault="00130B4C" w:rsidP="00F66990">
      <w:pPr>
        <w:pStyle w:val="BodyText"/>
        <w:widowControl w:val="0"/>
        <w:numPr>
          <w:ilvl w:val="0"/>
          <w:numId w:val="13"/>
        </w:numPr>
        <w:kinsoku w:val="0"/>
        <w:overflowPunct w:val="0"/>
        <w:autoSpaceDE w:val="0"/>
        <w:autoSpaceDN w:val="0"/>
        <w:adjustRightInd w:val="0"/>
        <w:ind w:left="567" w:right="-1" w:hanging="567"/>
        <w:rPr>
          <w:rFonts w:ascii="Cambria" w:hAnsi="Cambria"/>
          <w:spacing w:val="-1"/>
          <w:sz w:val="22"/>
          <w:szCs w:val="22"/>
        </w:rPr>
      </w:pPr>
      <w:r w:rsidRPr="00130B4C">
        <w:rPr>
          <w:rFonts w:ascii="Cambria" w:hAnsi="Cambria"/>
          <w:spacing w:val="-1"/>
          <w:sz w:val="22"/>
          <w:szCs w:val="22"/>
        </w:rPr>
        <w:t xml:space="preserve">Zároveň s právom na odstúpenie od </w:t>
      </w:r>
      <w:r>
        <w:rPr>
          <w:rFonts w:ascii="Cambria" w:hAnsi="Cambria"/>
          <w:spacing w:val="-1"/>
          <w:sz w:val="22"/>
          <w:szCs w:val="22"/>
        </w:rPr>
        <w:t>tejto zmluvy</w:t>
      </w:r>
      <w:r w:rsidRPr="00130B4C">
        <w:rPr>
          <w:rFonts w:ascii="Cambria" w:hAnsi="Cambria"/>
          <w:spacing w:val="-1"/>
          <w:sz w:val="22"/>
          <w:szCs w:val="22"/>
        </w:rPr>
        <w:t xml:space="preserve"> v zmysle § 15 ods. 1 zákona č. 315/2016 Z. z. o registri partnerov verejného sektora a o zmene a doplnení niektorých zákonov v znení zákona č. 38/2017 Z. z. (ďalej len „zákon č. 315/2016 Z. z.“) vzniká objednávateľovi aj práv</w:t>
      </w:r>
      <w:r>
        <w:rPr>
          <w:rFonts w:ascii="Cambria" w:hAnsi="Cambria"/>
          <w:spacing w:val="-1"/>
          <w:sz w:val="22"/>
          <w:szCs w:val="22"/>
        </w:rPr>
        <w:t>o na zmluvnú pokutu vo výške 1 000,00</w:t>
      </w:r>
      <w:r w:rsidR="00D62FDB">
        <w:rPr>
          <w:rFonts w:ascii="Cambria" w:hAnsi="Cambria"/>
          <w:spacing w:val="-1"/>
          <w:sz w:val="22"/>
          <w:szCs w:val="22"/>
        </w:rPr>
        <w:t xml:space="preserve"> eur (slovom: tisíc</w:t>
      </w:r>
      <w:r w:rsidRPr="00D62FDB">
        <w:rPr>
          <w:rFonts w:ascii="Cambria" w:hAnsi="Cambria"/>
          <w:spacing w:val="-1"/>
          <w:sz w:val="22"/>
          <w:szCs w:val="22"/>
        </w:rPr>
        <w:t xml:space="preserve"> eur</w:t>
      </w:r>
      <w:r w:rsidR="00D62FDB">
        <w:rPr>
          <w:rFonts w:ascii="Cambria" w:hAnsi="Cambria"/>
          <w:spacing w:val="-1"/>
          <w:sz w:val="22"/>
          <w:szCs w:val="22"/>
        </w:rPr>
        <w:t>)</w:t>
      </w:r>
      <w:r w:rsidRPr="00D62FDB">
        <w:rPr>
          <w:rFonts w:ascii="Cambria" w:hAnsi="Cambria"/>
          <w:spacing w:val="-1"/>
          <w:sz w:val="22"/>
          <w:szCs w:val="22"/>
        </w:rPr>
        <w:t xml:space="preserve"> za každý deň existencie dôvodu vzniku práva na odstúpenie od </w:t>
      </w:r>
      <w:r w:rsidR="00B31699">
        <w:rPr>
          <w:rFonts w:ascii="Cambria" w:hAnsi="Cambria"/>
          <w:spacing w:val="-1"/>
          <w:sz w:val="22"/>
          <w:szCs w:val="22"/>
        </w:rPr>
        <w:t>zmluvy</w:t>
      </w:r>
      <w:r w:rsidRPr="00D62FDB">
        <w:rPr>
          <w:rFonts w:ascii="Cambria" w:hAnsi="Cambria"/>
          <w:spacing w:val="-1"/>
          <w:sz w:val="22"/>
          <w:szCs w:val="22"/>
        </w:rPr>
        <w:t xml:space="preserve"> v zmysle § 15 ods. 1 zákona č. 315/2016 Z. z., pričom toto právo zaniká, ak objednávateľ odstúpi od </w:t>
      </w:r>
      <w:r w:rsidR="00B31699">
        <w:rPr>
          <w:rFonts w:ascii="Cambria" w:hAnsi="Cambria"/>
          <w:spacing w:val="-1"/>
          <w:sz w:val="22"/>
          <w:szCs w:val="22"/>
        </w:rPr>
        <w:t>zmluvy</w:t>
      </w:r>
      <w:r w:rsidRPr="00D62FDB">
        <w:rPr>
          <w:rFonts w:ascii="Cambria" w:hAnsi="Cambria"/>
          <w:spacing w:val="-1"/>
          <w:sz w:val="22"/>
          <w:szCs w:val="22"/>
        </w:rPr>
        <w:t xml:space="preserve"> v súlade s § 15 ods. 1 zákona č. 315/2016 Z. z. Pre zamedzenie pochybností rovnako zaniká aj právo na odstúpenie od </w:t>
      </w:r>
      <w:r w:rsidRPr="00F8667B">
        <w:rPr>
          <w:rFonts w:ascii="Cambria" w:hAnsi="Cambria"/>
          <w:spacing w:val="-1"/>
          <w:sz w:val="22"/>
          <w:szCs w:val="22"/>
        </w:rPr>
        <w:t>zmluvy, ak si objednávateľ uplatní nárok na zmluvnú pokutu.</w:t>
      </w:r>
    </w:p>
    <w:p w14:paraId="5A6B25D6" w14:textId="77777777" w:rsidR="00D61D92" w:rsidRPr="00F8667B" w:rsidRDefault="00D61D92" w:rsidP="00F66990">
      <w:pPr>
        <w:rPr>
          <w:rFonts w:ascii="Cambria" w:hAnsi="Cambria"/>
          <w:spacing w:val="-1"/>
          <w:sz w:val="22"/>
          <w:szCs w:val="22"/>
        </w:rPr>
      </w:pPr>
    </w:p>
    <w:p w14:paraId="521D6D95" w14:textId="77777777" w:rsidR="00255613" w:rsidRPr="00A07B59" w:rsidRDefault="00255613"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spacing w:val="-1"/>
          <w:sz w:val="22"/>
          <w:szCs w:val="22"/>
        </w:rPr>
      </w:pPr>
      <w:r w:rsidRPr="00A07B59">
        <w:rPr>
          <w:rFonts w:ascii="Cambria" w:hAnsi="Cambria"/>
          <w:spacing w:val="-1"/>
          <w:sz w:val="22"/>
          <w:szCs w:val="22"/>
        </w:rPr>
        <w:t>Zmluvná</w:t>
      </w:r>
      <w:r w:rsidRPr="00A07B59">
        <w:rPr>
          <w:rFonts w:ascii="Cambria" w:hAnsi="Cambria"/>
          <w:sz w:val="22"/>
          <w:szCs w:val="22"/>
        </w:rPr>
        <w:t xml:space="preserve"> </w:t>
      </w:r>
      <w:r w:rsidRPr="00A07B59">
        <w:rPr>
          <w:rFonts w:ascii="Cambria" w:hAnsi="Cambria"/>
          <w:spacing w:val="-1"/>
          <w:sz w:val="22"/>
          <w:szCs w:val="22"/>
        </w:rPr>
        <w:t>pokuta</w:t>
      </w:r>
      <w:r w:rsidRPr="00A07B59">
        <w:rPr>
          <w:rFonts w:ascii="Cambria" w:hAnsi="Cambria"/>
          <w:sz w:val="22"/>
          <w:szCs w:val="22"/>
        </w:rPr>
        <w:t xml:space="preserve"> </w:t>
      </w:r>
      <w:r w:rsidRPr="00A07B59">
        <w:rPr>
          <w:rFonts w:ascii="Cambria" w:hAnsi="Cambria"/>
          <w:spacing w:val="-1"/>
          <w:sz w:val="22"/>
          <w:szCs w:val="22"/>
        </w:rPr>
        <w:t>patrí</w:t>
      </w:r>
      <w:r w:rsidRPr="00A07B59">
        <w:rPr>
          <w:rFonts w:ascii="Cambria" w:hAnsi="Cambria"/>
          <w:sz w:val="22"/>
          <w:szCs w:val="22"/>
        </w:rPr>
        <w:t xml:space="preserve"> </w:t>
      </w:r>
      <w:r w:rsidRPr="00A07B59">
        <w:rPr>
          <w:rFonts w:ascii="Cambria" w:hAnsi="Cambria"/>
          <w:spacing w:val="-1"/>
          <w:sz w:val="22"/>
          <w:szCs w:val="22"/>
        </w:rPr>
        <w:t>objednávateľovi</w:t>
      </w:r>
      <w:r w:rsidRPr="00A07B59">
        <w:rPr>
          <w:rFonts w:ascii="Cambria" w:hAnsi="Cambria"/>
          <w:sz w:val="22"/>
          <w:szCs w:val="22"/>
        </w:rPr>
        <w:t xml:space="preserve"> </w:t>
      </w:r>
      <w:r w:rsidRPr="00A07B59">
        <w:rPr>
          <w:rFonts w:ascii="Cambria" w:hAnsi="Cambria"/>
          <w:spacing w:val="-1"/>
          <w:sz w:val="22"/>
          <w:szCs w:val="22"/>
        </w:rPr>
        <w:t>za</w:t>
      </w:r>
      <w:r w:rsidRPr="00A07B59">
        <w:rPr>
          <w:rFonts w:ascii="Cambria" w:hAnsi="Cambria"/>
          <w:sz w:val="22"/>
          <w:szCs w:val="22"/>
        </w:rPr>
        <w:t xml:space="preserve"> </w:t>
      </w:r>
      <w:r w:rsidRPr="00A07B59">
        <w:rPr>
          <w:rFonts w:ascii="Cambria" w:hAnsi="Cambria"/>
          <w:spacing w:val="-1"/>
          <w:sz w:val="22"/>
          <w:szCs w:val="22"/>
        </w:rPr>
        <w:t>každé</w:t>
      </w:r>
      <w:r w:rsidRPr="00A07B59">
        <w:rPr>
          <w:rFonts w:ascii="Cambria" w:hAnsi="Cambria"/>
          <w:sz w:val="22"/>
          <w:szCs w:val="22"/>
        </w:rPr>
        <w:t xml:space="preserve"> </w:t>
      </w:r>
      <w:r w:rsidRPr="00A07B59">
        <w:rPr>
          <w:rFonts w:ascii="Cambria" w:hAnsi="Cambria"/>
          <w:spacing w:val="-1"/>
          <w:sz w:val="22"/>
          <w:szCs w:val="22"/>
        </w:rPr>
        <w:t>jedno</w:t>
      </w:r>
      <w:r w:rsidRPr="00A07B59">
        <w:rPr>
          <w:rFonts w:ascii="Cambria" w:hAnsi="Cambria"/>
          <w:sz w:val="22"/>
          <w:szCs w:val="22"/>
        </w:rPr>
        <w:t xml:space="preserve"> </w:t>
      </w:r>
      <w:r w:rsidRPr="00A07B59">
        <w:rPr>
          <w:rFonts w:ascii="Cambria" w:hAnsi="Cambria"/>
          <w:spacing w:val="-1"/>
          <w:sz w:val="22"/>
          <w:szCs w:val="22"/>
        </w:rPr>
        <w:t>porušenie</w:t>
      </w:r>
      <w:r w:rsidRPr="00A07B59">
        <w:rPr>
          <w:rFonts w:ascii="Cambria" w:hAnsi="Cambria"/>
          <w:sz w:val="22"/>
          <w:szCs w:val="22"/>
        </w:rPr>
        <w:t xml:space="preserve"> </w:t>
      </w:r>
      <w:r w:rsidRPr="00A07B59">
        <w:rPr>
          <w:rFonts w:ascii="Cambria" w:hAnsi="Cambria"/>
          <w:spacing w:val="-1"/>
          <w:sz w:val="22"/>
          <w:szCs w:val="22"/>
        </w:rPr>
        <w:t>povinnosti</w:t>
      </w:r>
      <w:r w:rsidRPr="00A07B59">
        <w:rPr>
          <w:rFonts w:ascii="Cambria" w:hAnsi="Cambria"/>
          <w:spacing w:val="-2"/>
          <w:sz w:val="22"/>
          <w:szCs w:val="22"/>
        </w:rPr>
        <w:t xml:space="preserve"> zhotoviteľom </w:t>
      </w:r>
      <w:r w:rsidRPr="00A07B59">
        <w:rPr>
          <w:rFonts w:ascii="Cambria" w:hAnsi="Cambria"/>
          <w:spacing w:val="-1"/>
          <w:sz w:val="22"/>
          <w:szCs w:val="22"/>
        </w:rPr>
        <w:t>osobitne.</w:t>
      </w:r>
    </w:p>
    <w:p w14:paraId="4E01D774" w14:textId="77777777" w:rsidR="00255613" w:rsidRPr="00F66990" w:rsidRDefault="00255613" w:rsidP="00F66990">
      <w:pPr>
        <w:rPr>
          <w:rFonts w:ascii="Cambria" w:hAnsi="Cambria"/>
          <w:spacing w:val="-1"/>
          <w:sz w:val="22"/>
          <w:szCs w:val="22"/>
        </w:rPr>
      </w:pPr>
    </w:p>
    <w:p w14:paraId="37B34D51" w14:textId="77777777" w:rsidR="00255613" w:rsidRPr="00A07B59" w:rsidRDefault="00255613"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spacing w:val="-1"/>
          <w:sz w:val="22"/>
          <w:szCs w:val="22"/>
        </w:rPr>
      </w:pPr>
      <w:r w:rsidRPr="00A07B59">
        <w:rPr>
          <w:rFonts w:ascii="Cambria" w:hAnsi="Cambria"/>
          <w:spacing w:val="-1"/>
          <w:sz w:val="22"/>
          <w:szCs w:val="22"/>
        </w:rPr>
        <w:t>Zmluvné</w:t>
      </w:r>
      <w:r w:rsidRPr="00A07B59">
        <w:rPr>
          <w:rFonts w:ascii="Cambria" w:hAnsi="Cambria"/>
          <w:spacing w:val="40"/>
          <w:sz w:val="22"/>
          <w:szCs w:val="22"/>
        </w:rPr>
        <w:t xml:space="preserve"> </w:t>
      </w:r>
      <w:r w:rsidRPr="00A07B59">
        <w:rPr>
          <w:rFonts w:ascii="Cambria" w:hAnsi="Cambria"/>
          <w:spacing w:val="-1"/>
          <w:sz w:val="22"/>
          <w:szCs w:val="22"/>
        </w:rPr>
        <w:t>strany</w:t>
      </w:r>
      <w:r w:rsidRPr="00A07B59">
        <w:rPr>
          <w:rFonts w:ascii="Cambria" w:hAnsi="Cambria"/>
          <w:spacing w:val="38"/>
          <w:sz w:val="22"/>
          <w:szCs w:val="22"/>
        </w:rPr>
        <w:t xml:space="preserve"> </w:t>
      </w:r>
      <w:r w:rsidRPr="00A07B59">
        <w:rPr>
          <w:rFonts w:ascii="Cambria" w:hAnsi="Cambria"/>
          <w:sz w:val="22"/>
          <w:szCs w:val="22"/>
        </w:rPr>
        <w:t>sa</w:t>
      </w:r>
      <w:r w:rsidRPr="00A07B59">
        <w:rPr>
          <w:rFonts w:ascii="Cambria" w:hAnsi="Cambria"/>
          <w:spacing w:val="40"/>
          <w:sz w:val="22"/>
          <w:szCs w:val="22"/>
        </w:rPr>
        <w:t xml:space="preserve"> </w:t>
      </w:r>
      <w:r w:rsidRPr="00A07B59">
        <w:rPr>
          <w:rFonts w:ascii="Cambria" w:hAnsi="Cambria"/>
          <w:spacing w:val="-1"/>
          <w:sz w:val="22"/>
          <w:szCs w:val="22"/>
        </w:rPr>
        <w:t>dohodli,</w:t>
      </w:r>
      <w:r w:rsidRPr="00A07B59">
        <w:rPr>
          <w:rFonts w:ascii="Cambria" w:hAnsi="Cambria"/>
          <w:spacing w:val="38"/>
          <w:sz w:val="22"/>
          <w:szCs w:val="22"/>
        </w:rPr>
        <w:t xml:space="preserve"> </w:t>
      </w:r>
      <w:r w:rsidRPr="00A07B59">
        <w:rPr>
          <w:rFonts w:ascii="Cambria" w:hAnsi="Cambria"/>
          <w:sz w:val="22"/>
          <w:szCs w:val="22"/>
        </w:rPr>
        <w:t>že</w:t>
      </w:r>
      <w:r w:rsidRPr="00A07B59">
        <w:rPr>
          <w:rFonts w:ascii="Cambria" w:hAnsi="Cambria"/>
          <w:spacing w:val="40"/>
          <w:sz w:val="22"/>
          <w:szCs w:val="22"/>
        </w:rPr>
        <w:t xml:space="preserve"> </w:t>
      </w:r>
      <w:r w:rsidRPr="00A07B59">
        <w:rPr>
          <w:rFonts w:ascii="Cambria" w:hAnsi="Cambria"/>
          <w:spacing w:val="-1"/>
          <w:sz w:val="22"/>
          <w:szCs w:val="22"/>
        </w:rPr>
        <w:t>objednávateľ</w:t>
      </w:r>
      <w:r w:rsidRPr="00A07B59">
        <w:rPr>
          <w:rFonts w:ascii="Cambria" w:hAnsi="Cambria"/>
          <w:spacing w:val="38"/>
          <w:sz w:val="22"/>
          <w:szCs w:val="22"/>
        </w:rPr>
        <w:t xml:space="preserve"> </w:t>
      </w:r>
      <w:r w:rsidRPr="00A07B59">
        <w:rPr>
          <w:rFonts w:ascii="Cambria" w:hAnsi="Cambria"/>
          <w:sz w:val="22"/>
          <w:szCs w:val="22"/>
        </w:rPr>
        <w:t>je</w:t>
      </w:r>
      <w:r w:rsidRPr="00A07B59">
        <w:rPr>
          <w:rFonts w:ascii="Cambria" w:hAnsi="Cambria"/>
          <w:spacing w:val="42"/>
          <w:sz w:val="22"/>
          <w:szCs w:val="22"/>
        </w:rPr>
        <w:t xml:space="preserve"> </w:t>
      </w:r>
      <w:r w:rsidRPr="00A07B59">
        <w:rPr>
          <w:rFonts w:ascii="Cambria" w:hAnsi="Cambria"/>
          <w:spacing w:val="-1"/>
          <w:sz w:val="22"/>
          <w:szCs w:val="22"/>
        </w:rPr>
        <w:t>oprávnený</w:t>
      </w:r>
      <w:r w:rsidRPr="00A07B59">
        <w:rPr>
          <w:rFonts w:ascii="Cambria" w:hAnsi="Cambria"/>
          <w:spacing w:val="45"/>
          <w:sz w:val="22"/>
          <w:szCs w:val="22"/>
        </w:rPr>
        <w:t xml:space="preserve"> </w:t>
      </w:r>
      <w:r w:rsidRPr="00A07B59">
        <w:rPr>
          <w:rFonts w:ascii="Cambria" w:hAnsi="Cambria"/>
          <w:sz w:val="22"/>
          <w:szCs w:val="22"/>
        </w:rPr>
        <w:t>popri</w:t>
      </w:r>
      <w:r w:rsidRPr="00A07B59">
        <w:rPr>
          <w:rFonts w:ascii="Cambria" w:hAnsi="Cambria"/>
          <w:spacing w:val="38"/>
          <w:sz w:val="22"/>
          <w:szCs w:val="22"/>
        </w:rPr>
        <w:t xml:space="preserve"> </w:t>
      </w:r>
      <w:r w:rsidRPr="00A07B59">
        <w:rPr>
          <w:rFonts w:ascii="Cambria" w:hAnsi="Cambria"/>
          <w:spacing w:val="-1"/>
          <w:sz w:val="22"/>
          <w:szCs w:val="22"/>
        </w:rPr>
        <w:t>nároku</w:t>
      </w:r>
      <w:r w:rsidRPr="00A07B59">
        <w:rPr>
          <w:rFonts w:ascii="Cambria" w:hAnsi="Cambria"/>
          <w:spacing w:val="40"/>
          <w:sz w:val="22"/>
          <w:szCs w:val="22"/>
        </w:rPr>
        <w:t xml:space="preserve"> </w:t>
      </w:r>
      <w:r w:rsidRPr="00A07B59">
        <w:rPr>
          <w:rFonts w:ascii="Cambria" w:hAnsi="Cambria"/>
          <w:sz w:val="22"/>
          <w:szCs w:val="22"/>
        </w:rPr>
        <w:t>na</w:t>
      </w:r>
      <w:r w:rsidRPr="00A07B59">
        <w:rPr>
          <w:rFonts w:ascii="Cambria" w:hAnsi="Cambria"/>
          <w:spacing w:val="38"/>
          <w:sz w:val="22"/>
          <w:szCs w:val="22"/>
        </w:rPr>
        <w:t xml:space="preserve"> </w:t>
      </w:r>
      <w:r w:rsidRPr="00A07B59">
        <w:rPr>
          <w:rFonts w:ascii="Cambria" w:hAnsi="Cambria"/>
          <w:spacing w:val="-1"/>
          <w:sz w:val="22"/>
          <w:szCs w:val="22"/>
        </w:rPr>
        <w:t>zmluvnú</w:t>
      </w:r>
      <w:r w:rsidRPr="00A07B59">
        <w:rPr>
          <w:rFonts w:ascii="Cambria" w:hAnsi="Cambria"/>
          <w:spacing w:val="38"/>
          <w:sz w:val="22"/>
          <w:szCs w:val="22"/>
        </w:rPr>
        <w:t xml:space="preserve"> </w:t>
      </w:r>
      <w:r w:rsidRPr="00A07B59">
        <w:rPr>
          <w:rFonts w:ascii="Cambria" w:hAnsi="Cambria"/>
          <w:sz w:val="22"/>
          <w:szCs w:val="22"/>
        </w:rPr>
        <w:t>pokutu</w:t>
      </w:r>
      <w:r w:rsidRPr="00A07B59">
        <w:rPr>
          <w:rFonts w:ascii="Cambria" w:hAnsi="Cambria"/>
          <w:spacing w:val="39"/>
          <w:sz w:val="22"/>
          <w:szCs w:val="22"/>
        </w:rPr>
        <w:t xml:space="preserve"> </w:t>
      </w:r>
      <w:r w:rsidRPr="00A07B59">
        <w:rPr>
          <w:rFonts w:ascii="Cambria" w:hAnsi="Cambria"/>
          <w:sz w:val="22"/>
          <w:szCs w:val="22"/>
        </w:rPr>
        <w:t>podľa</w:t>
      </w:r>
      <w:r w:rsidRPr="00A07B59">
        <w:rPr>
          <w:rFonts w:ascii="Cambria" w:hAnsi="Cambria"/>
          <w:spacing w:val="41"/>
          <w:sz w:val="22"/>
          <w:szCs w:val="22"/>
        </w:rPr>
        <w:t xml:space="preserve"> </w:t>
      </w:r>
      <w:r w:rsidRPr="00A07B59">
        <w:rPr>
          <w:rFonts w:ascii="Cambria" w:hAnsi="Cambria"/>
          <w:spacing w:val="-1"/>
          <w:sz w:val="22"/>
          <w:szCs w:val="22"/>
        </w:rPr>
        <w:t>tohto</w:t>
      </w:r>
      <w:r w:rsidRPr="00A07B59">
        <w:rPr>
          <w:rFonts w:ascii="Cambria" w:hAnsi="Cambria"/>
          <w:spacing w:val="38"/>
          <w:sz w:val="22"/>
          <w:szCs w:val="22"/>
        </w:rPr>
        <w:t xml:space="preserve"> </w:t>
      </w:r>
      <w:r w:rsidRPr="00A07B59">
        <w:rPr>
          <w:rFonts w:ascii="Cambria" w:hAnsi="Cambria"/>
          <w:spacing w:val="-1"/>
          <w:sz w:val="22"/>
          <w:szCs w:val="22"/>
        </w:rPr>
        <w:t>článku</w:t>
      </w:r>
      <w:r w:rsidRPr="00A07B59">
        <w:rPr>
          <w:rFonts w:ascii="Cambria" w:hAnsi="Cambria"/>
          <w:spacing w:val="71"/>
          <w:sz w:val="22"/>
          <w:szCs w:val="22"/>
        </w:rPr>
        <w:t xml:space="preserve"> </w:t>
      </w:r>
      <w:r w:rsidRPr="00A07B59">
        <w:rPr>
          <w:rFonts w:ascii="Cambria" w:hAnsi="Cambria"/>
          <w:spacing w:val="-1"/>
          <w:sz w:val="22"/>
          <w:szCs w:val="22"/>
        </w:rPr>
        <w:t>tejto zmluvy požadovať</w:t>
      </w:r>
      <w:r w:rsidRPr="00A07B59">
        <w:rPr>
          <w:rFonts w:ascii="Cambria" w:hAnsi="Cambria"/>
          <w:sz w:val="22"/>
          <w:szCs w:val="22"/>
        </w:rPr>
        <w:t xml:space="preserve"> od</w:t>
      </w:r>
      <w:r w:rsidRPr="00A07B59">
        <w:rPr>
          <w:rFonts w:ascii="Cambria" w:hAnsi="Cambria"/>
          <w:spacing w:val="-3"/>
          <w:sz w:val="22"/>
          <w:szCs w:val="22"/>
        </w:rPr>
        <w:t xml:space="preserve"> </w:t>
      </w:r>
      <w:r w:rsidRPr="00A07B59">
        <w:rPr>
          <w:rFonts w:ascii="Cambria" w:hAnsi="Cambria"/>
          <w:spacing w:val="-1"/>
          <w:sz w:val="22"/>
          <w:szCs w:val="22"/>
        </w:rPr>
        <w:t>zhotoviteľa</w:t>
      </w:r>
      <w:r w:rsidRPr="00A07B59">
        <w:rPr>
          <w:rFonts w:ascii="Cambria" w:hAnsi="Cambria"/>
          <w:sz w:val="22"/>
          <w:szCs w:val="22"/>
        </w:rPr>
        <w:t xml:space="preserve"> aj</w:t>
      </w:r>
      <w:r w:rsidRPr="00A07B59">
        <w:rPr>
          <w:rFonts w:ascii="Cambria" w:hAnsi="Cambria"/>
          <w:spacing w:val="-2"/>
          <w:sz w:val="22"/>
          <w:szCs w:val="22"/>
        </w:rPr>
        <w:t xml:space="preserve"> </w:t>
      </w:r>
      <w:r w:rsidRPr="00A07B59">
        <w:rPr>
          <w:rFonts w:ascii="Cambria" w:hAnsi="Cambria"/>
          <w:spacing w:val="-1"/>
          <w:sz w:val="22"/>
          <w:szCs w:val="22"/>
        </w:rPr>
        <w:t>náhradu</w:t>
      </w:r>
      <w:r w:rsidRPr="00A07B59">
        <w:rPr>
          <w:rFonts w:ascii="Cambria" w:hAnsi="Cambria"/>
          <w:sz w:val="22"/>
          <w:szCs w:val="22"/>
        </w:rPr>
        <w:t xml:space="preserve"> </w:t>
      </w:r>
      <w:r w:rsidRPr="00A07B59">
        <w:rPr>
          <w:rFonts w:ascii="Cambria" w:hAnsi="Cambria"/>
          <w:spacing w:val="-1"/>
          <w:sz w:val="22"/>
          <w:szCs w:val="22"/>
        </w:rPr>
        <w:t>škody</w:t>
      </w:r>
      <w:r w:rsidRPr="00A07B59">
        <w:rPr>
          <w:rFonts w:ascii="Cambria" w:hAnsi="Cambria"/>
          <w:sz w:val="22"/>
          <w:szCs w:val="22"/>
        </w:rPr>
        <w:t xml:space="preserve"> v </w:t>
      </w:r>
      <w:r w:rsidRPr="00A07B59">
        <w:rPr>
          <w:rFonts w:ascii="Cambria" w:hAnsi="Cambria"/>
          <w:spacing w:val="-1"/>
          <w:sz w:val="22"/>
          <w:szCs w:val="22"/>
        </w:rPr>
        <w:t>celom</w:t>
      </w:r>
      <w:r w:rsidRPr="00A07B59">
        <w:rPr>
          <w:rFonts w:ascii="Cambria" w:hAnsi="Cambria"/>
          <w:sz w:val="22"/>
          <w:szCs w:val="22"/>
        </w:rPr>
        <w:t xml:space="preserve"> </w:t>
      </w:r>
      <w:r w:rsidRPr="00A07B59">
        <w:rPr>
          <w:rFonts w:ascii="Cambria" w:hAnsi="Cambria"/>
          <w:spacing w:val="-1"/>
          <w:sz w:val="22"/>
          <w:szCs w:val="22"/>
        </w:rPr>
        <w:t>rozsahu,</w:t>
      </w:r>
      <w:r w:rsidRPr="00A07B59">
        <w:rPr>
          <w:rFonts w:ascii="Cambria" w:hAnsi="Cambria"/>
          <w:sz w:val="22"/>
          <w:szCs w:val="22"/>
        </w:rPr>
        <w:t xml:space="preserve"> ktorá</w:t>
      </w:r>
      <w:r w:rsidRPr="00A07B59">
        <w:rPr>
          <w:rFonts w:ascii="Cambria" w:hAnsi="Cambria"/>
          <w:spacing w:val="-3"/>
          <w:sz w:val="22"/>
          <w:szCs w:val="22"/>
        </w:rPr>
        <w:t xml:space="preserve"> </w:t>
      </w:r>
      <w:r w:rsidRPr="00A07B59">
        <w:rPr>
          <w:rFonts w:ascii="Cambria" w:hAnsi="Cambria"/>
          <w:sz w:val="22"/>
          <w:szCs w:val="22"/>
        </w:rPr>
        <w:t xml:space="preserve">mu </w:t>
      </w:r>
      <w:r w:rsidRPr="00A07B59">
        <w:rPr>
          <w:rFonts w:ascii="Cambria" w:hAnsi="Cambria"/>
          <w:spacing w:val="-1"/>
          <w:sz w:val="22"/>
          <w:szCs w:val="22"/>
        </w:rPr>
        <w:t>takýmto</w:t>
      </w:r>
      <w:r w:rsidRPr="00A07B59">
        <w:rPr>
          <w:rFonts w:ascii="Cambria" w:hAnsi="Cambria"/>
          <w:sz w:val="22"/>
          <w:szCs w:val="22"/>
        </w:rPr>
        <w:t xml:space="preserve"> </w:t>
      </w:r>
      <w:r w:rsidRPr="00A07B59">
        <w:rPr>
          <w:rFonts w:ascii="Cambria" w:hAnsi="Cambria"/>
          <w:spacing w:val="-1"/>
          <w:sz w:val="22"/>
          <w:szCs w:val="22"/>
        </w:rPr>
        <w:t>porušením</w:t>
      </w:r>
      <w:r w:rsidRPr="00A07B59">
        <w:rPr>
          <w:rFonts w:ascii="Cambria" w:hAnsi="Cambria"/>
          <w:spacing w:val="-4"/>
          <w:sz w:val="22"/>
          <w:szCs w:val="22"/>
        </w:rPr>
        <w:t xml:space="preserve"> </w:t>
      </w:r>
      <w:r w:rsidRPr="00A07B59">
        <w:rPr>
          <w:rFonts w:ascii="Cambria" w:hAnsi="Cambria"/>
          <w:spacing w:val="-1"/>
          <w:sz w:val="22"/>
          <w:szCs w:val="22"/>
        </w:rPr>
        <w:t>povinnosti</w:t>
      </w:r>
      <w:r w:rsidRPr="00A07B59">
        <w:rPr>
          <w:rFonts w:ascii="Cambria" w:hAnsi="Cambria"/>
          <w:spacing w:val="-2"/>
          <w:sz w:val="22"/>
          <w:szCs w:val="22"/>
        </w:rPr>
        <w:t xml:space="preserve"> </w:t>
      </w:r>
      <w:r w:rsidRPr="00A07B59">
        <w:rPr>
          <w:rFonts w:ascii="Cambria" w:hAnsi="Cambria"/>
          <w:spacing w:val="-1"/>
          <w:sz w:val="22"/>
          <w:szCs w:val="22"/>
        </w:rPr>
        <w:t>vznikla.</w:t>
      </w:r>
    </w:p>
    <w:p w14:paraId="74A9DD89" w14:textId="77777777" w:rsidR="00255613" w:rsidRPr="00F66990" w:rsidRDefault="00255613" w:rsidP="00F66990">
      <w:pPr>
        <w:rPr>
          <w:rFonts w:ascii="Cambria" w:hAnsi="Cambria"/>
          <w:spacing w:val="-1"/>
          <w:sz w:val="22"/>
          <w:szCs w:val="22"/>
        </w:rPr>
      </w:pPr>
    </w:p>
    <w:p w14:paraId="33A4CB0E" w14:textId="77777777" w:rsidR="00255613" w:rsidRDefault="00255613"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spacing w:val="-1"/>
          <w:sz w:val="22"/>
          <w:szCs w:val="22"/>
        </w:rPr>
      </w:pPr>
      <w:r w:rsidRPr="00F66990">
        <w:rPr>
          <w:rFonts w:ascii="Cambria" w:hAnsi="Cambria"/>
          <w:spacing w:val="-1"/>
          <w:sz w:val="22"/>
          <w:szCs w:val="22"/>
        </w:rPr>
        <w:t xml:space="preserve">O </w:t>
      </w:r>
      <w:r w:rsidRPr="00A07B59">
        <w:rPr>
          <w:rFonts w:ascii="Cambria" w:hAnsi="Cambria"/>
          <w:spacing w:val="-1"/>
          <w:sz w:val="22"/>
          <w:szCs w:val="22"/>
        </w:rPr>
        <w:t>použití</w:t>
      </w:r>
      <w:r w:rsidRPr="00F66990">
        <w:rPr>
          <w:rFonts w:ascii="Cambria" w:hAnsi="Cambria"/>
          <w:spacing w:val="-1"/>
          <w:sz w:val="22"/>
          <w:szCs w:val="22"/>
        </w:rPr>
        <w:t xml:space="preserve"> </w:t>
      </w:r>
      <w:r w:rsidRPr="00A07B59">
        <w:rPr>
          <w:rFonts w:ascii="Cambria" w:hAnsi="Cambria"/>
          <w:spacing w:val="-1"/>
          <w:sz w:val="22"/>
          <w:szCs w:val="22"/>
        </w:rPr>
        <w:t>ktorejkoľvek</w:t>
      </w:r>
      <w:r w:rsidRPr="00F66990">
        <w:rPr>
          <w:rFonts w:ascii="Cambria" w:hAnsi="Cambria"/>
          <w:spacing w:val="-1"/>
          <w:sz w:val="22"/>
          <w:szCs w:val="22"/>
        </w:rPr>
        <w:t xml:space="preserve"> </w:t>
      </w:r>
      <w:r w:rsidRPr="00A07B59">
        <w:rPr>
          <w:rFonts w:ascii="Cambria" w:hAnsi="Cambria"/>
          <w:spacing w:val="-1"/>
          <w:sz w:val="22"/>
          <w:szCs w:val="22"/>
        </w:rPr>
        <w:t>zo</w:t>
      </w:r>
      <w:r w:rsidRPr="00F66990">
        <w:rPr>
          <w:rFonts w:ascii="Cambria" w:hAnsi="Cambria"/>
          <w:spacing w:val="-1"/>
          <w:sz w:val="22"/>
          <w:szCs w:val="22"/>
        </w:rPr>
        <w:t xml:space="preserve"> </w:t>
      </w:r>
      <w:r w:rsidRPr="00A07B59">
        <w:rPr>
          <w:rFonts w:ascii="Cambria" w:hAnsi="Cambria"/>
          <w:spacing w:val="-1"/>
          <w:sz w:val="22"/>
          <w:szCs w:val="22"/>
        </w:rPr>
        <w:t>sankcií</w:t>
      </w:r>
      <w:r w:rsidRPr="00F66990">
        <w:rPr>
          <w:rFonts w:ascii="Cambria" w:hAnsi="Cambria"/>
          <w:spacing w:val="-1"/>
          <w:sz w:val="22"/>
          <w:szCs w:val="22"/>
        </w:rPr>
        <w:t xml:space="preserve"> </w:t>
      </w:r>
      <w:r w:rsidRPr="00A07B59">
        <w:rPr>
          <w:rFonts w:ascii="Cambria" w:hAnsi="Cambria"/>
          <w:spacing w:val="-1"/>
          <w:sz w:val="22"/>
          <w:szCs w:val="22"/>
        </w:rPr>
        <w:t>uvedených</w:t>
      </w:r>
      <w:r w:rsidRPr="00F66990">
        <w:rPr>
          <w:rFonts w:ascii="Cambria" w:hAnsi="Cambria"/>
          <w:spacing w:val="-1"/>
          <w:sz w:val="22"/>
          <w:szCs w:val="22"/>
        </w:rPr>
        <w:t xml:space="preserve"> v </w:t>
      </w:r>
      <w:r w:rsidRPr="00A07B59">
        <w:rPr>
          <w:rFonts w:ascii="Cambria" w:hAnsi="Cambria"/>
          <w:spacing w:val="-1"/>
          <w:sz w:val="22"/>
          <w:szCs w:val="22"/>
        </w:rPr>
        <w:t>tomto</w:t>
      </w:r>
      <w:r w:rsidRPr="00F66990">
        <w:rPr>
          <w:rFonts w:ascii="Cambria" w:hAnsi="Cambria"/>
          <w:spacing w:val="-1"/>
          <w:sz w:val="22"/>
          <w:szCs w:val="22"/>
        </w:rPr>
        <w:t xml:space="preserve"> </w:t>
      </w:r>
      <w:r w:rsidRPr="00A07B59">
        <w:rPr>
          <w:rFonts w:ascii="Cambria" w:hAnsi="Cambria"/>
          <w:spacing w:val="-1"/>
          <w:sz w:val="22"/>
          <w:szCs w:val="22"/>
        </w:rPr>
        <w:t>článku</w:t>
      </w:r>
      <w:r w:rsidRPr="00F66990">
        <w:rPr>
          <w:rFonts w:ascii="Cambria" w:hAnsi="Cambria"/>
          <w:spacing w:val="-1"/>
          <w:sz w:val="22"/>
          <w:szCs w:val="22"/>
        </w:rPr>
        <w:t xml:space="preserve"> </w:t>
      </w:r>
      <w:r w:rsidRPr="00A07B59">
        <w:rPr>
          <w:rFonts w:ascii="Cambria" w:hAnsi="Cambria"/>
          <w:spacing w:val="-1"/>
          <w:sz w:val="22"/>
          <w:szCs w:val="22"/>
        </w:rPr>
        <w:t>tejto zmluvy</w:t>
      </w:r>
      <w:r w:rsidRPr="00F66990">
        <w:rPr>
          <w:rFonts w:ascii="Cambria" w:hAnsi="Cambria"/>
          <w:spacing w:val="-1"/>
          <w:sz w:val="22"/>
          <w:szCs w:val="22"/>
        </w:rPr>
        <w:t xml:space="preserve"> majú </w:t>
      </w:r>
      <w:r w:rsidRPr="00A07B59">
        <w:rPr>
          <w:rFonts w:ascii="Cambria" w:hAnsi="Cambria"/>
          <w:spacing w:val="-1"/>
          <w:sz w:val="22"/>
          <w:szCs w:val="22"/>
        </w:rPr>
        <w:t>zmluvné</w:t>
      </w:r>
      <w:r w:rsidRPr="00F66990">
        <w:rPr>
          <w:rFonts w:ascii="Cambria" w:hAnsi="Cambria"/>
          <w:spacing w:val="-1"/>
          <w:sz w:val="22"/>
          <w:szCs w:val="22"/>
        </w:rPr>
        <w:t xml:space="preserve"> </w:t>
      </w:r>
      <w:r w:rsidRPr="00A07B59">
        <w:rPr>
          <w:rFonts w:ascii="Cambria" w:hAnsi="Cambria"/>
          <w:spacing w:val="-1"/>
          <w:sz w:val="22"/>
          <w:szCs w:val="22"/>
        </w:rPr>
        <w:t>strany</w:t>
      </w:r>
      <w:r w:rsidRPr="00A07B59">
        <w:rPr>
          <w:rFonts w:ascii="Cambria" w:hAnsi="Cambria"/>
          <w:spacing w:val="24"/>
          <w:sz w:val="22"/>
          <w:szCs w:val="22"/>
        </w:rPr>
        <w:t xml:space="preserve"> </w:t>
      </w:r>
      <w:r w:rsidRPr="00A07B59">
        <w:rPr>
          <w:rFonts w:ascii="Cambria" w:hAnsi="Cambria"/>
          <w:spacing w:val="-1"/>
          <w:sz w:val="22"/>
          <w:szCs w:val="22"/>
        </w:rPr>
        <w:t>povinnosť</w:t>
      </w:r>
      <w:r w:rsidRPr="00A07B59">
        <w:rPr>
          <w:rFonts w:ascii="Cambria" w:hAnsi="Cambria"/>
          <w:spacing w:val="25"/>
          <w:sz w:val="22"/>
          <w:szCs w:val="22"/>
        </w:rPr>
        <w:t xml:space="preserve"> </w:t>
      </w:r>
      <w:r w:rsidRPr="00A07B59">
        <w:rPr>
          <w:rFonts w:ascii="Cambria" w:hAnsi="Cambria"/>
          <w:spacing w:val="-1"/>
          <w:sz w:val="22"/>
          <w:szCs w:val="22"/>
        </w:rPr>
        <w:t>navzájom</w:t>
      </w:r>
      <w:r w:rsidRPr="00A07B59">
        <w:rPr>
          <w:rFonts w:ascii="Cambria" w:hAnsi="Cambria"/>
          <w:spacing w:val="24"/>
          <w:sz w:val="22"/>
          <w:szCs w:val="22"/>
        </w:rPr>
        <w:t xml:space="preserve"> </w:t>
      </w:r>
      <w:r w:rsidRPr="00A07B59">
        <w:rPr>
          <w:rFonts w:ascii="Cambria" w:hAnsi="Cambria"/>
          <w:spacing w:val="-1"/>
          <w:sz w:val="22"/>
          <w:szCs w:val="22"/>
        </w:rPr>
        <w:t>sa</w:t>
      </w:r>
      <w:r w:rsidRPr="00A07B59">
        <w:rPr>
          <w:rFonts w:ascii="Cambria" w:hAnsi="Cambria"/>
          <w:spacing w:val="77"/>
          <w:sz w:val="22"/>
          <w:szCs w:val="22"/>
        </w:rPr>
        <w:t xml:space="preserve"> </w:t>
      </w:r>
      <w:r w:rsidRPr="00A07B59">
        <w:rPr>
          <w:rFonts w:ascii="Cambria" w:hAnsi="Cambria"/>
          <w:spacing w:val="-1"/>
          <w:sz w:val="22"/>
          <w:szCs w:val="22"/>
        </w:rPr>
        <w:t>bez zbytočného odkladu</w:t>
      </w:r>
      <w:r w:rsidRPr="00A07B59">
        <w:rPr>
          <w:rFonts w:ascii="Cambria" w:hAnsi="Cambria"/>
          <w:sz w:val="22"/>
          <w:szCs w:val="22"/>
        </w:rPr>
        <w:t xml:space="preserve"> </w:t>
      </w:r>
      <w:r w:rsidRPr="00A07B59">
        <w:rPr>
          <w:rFonts w:ascii="Cambria" w:hAnsi="Cambria"/>
          <w:spacing w:val="-1"/>
          <w:sz w:val="22"/>
          <w:szCs w:val="22"/>
        </w:rPr>
        <w:t>písomne</w:t>
      </w:r>
      <w:r w:rsidRPr="00A07B59">
        <w:rPr>
          <w:rFonts w:ascii="Cambria" w:hAnsi="Cambria"/>
          <w:spacing w:val="-2"/>
          <w:sz w:val="22"/>
          <w:szCs w:val="22"/>
        </w:rPr>
        <w:t xml:space="preserve"> </w:t>
      </w:r>
      <w:r w:rsidRPr="00A07B59">
        <w:rPr>
          <w:rFonts w:ascii="Cambria" w:hAnsi="Cambria"/>
          <w:spacing w:val="-1"/>
          <w:sz w:val="22"/>
          <w:szCs w:val="22"/>
        </w:rPr>
        <w:t>informovať.</w:t>
      </w:r>
    </w:p>
    <w:p w14:paraId="3A201930" w14:textId="77777777" w:rsidR="00CB2284" w:rsidRDefault="00CB2284" w:rsidP="00F66990">
      <w:pPr>
        <w:rPr>
          <w:rFonts w:ascii="Cambria" w:hAnsi="Cambria"/>
          <w:spacing w:val="-1"/>
          <w:sz w:val="22"/>
          <w:szCs w:val="22"/>
        </w:rPr>
      </w:pPr>
    </w:p>
    <w:p w14:paraId="1D009350" w14:textId="36156E5A" w:rsidR="00CB2284" w:rsidRPr="00A07B59" w:rsidRDefault="00CB2284" w:rsidP="00F66990">
      <w:pPr>
        <w:pStyle w:val="BodyText"/>
        <w:widowControl w:val="0"/>
        <w:numPr>
          <w:ilvl w:val="0"/>
          <w:numId w:val="13"/>
        </w:numPr>
        <w:kinsoku w:val="0"/>
        <w:overflowPunct w:val="0"/>
        <w:autoSpaceDE w:val="0"/>
        <w:autoSpaceDN w:val="0"/>
        <w:adjustRightInd w:val="0"/>
        <w:ind w:left="567" w:right="-1" w:hanging="567"/>
        <w:jc w:val="left"/>
        <w:rPr>
          <w:rFonts w:ascii="Cambria" w:hAnsi="Cambria"/>
          <w:spacing w:val="-1"/>
          <w:sz w:val="22"/>
          <w:szCs w:val="22"/>
        </w:rPr>
      </w:pPr>
      <w:r w:rsidRPr="00A07B59">
        <w:rPr>
          <w:rFonts w:ascii="Cambria" w:hAnsi="Cambria"/>
          <w:spacing w:val="-1"/>
          <w:sz w:val="22"/>
          <w:szCs w:val="22"/>
        </w:rPr>
        <w:t>Splatnosť zmluvných pok</w:t>
      </w:r>
      <w:r>
        <w:rPr>
          <w:rFonts w:ascii="Cambria" w:hAnsi="Cambria"/>
          <w:spacing w:val="-1"/>
          <w:sz w:val="22"/>
          <w:szCs w:val="22"/>
        </w:rPr>
        <w:t>út v zmysle tejto zmluvy je do 30</w:t>
      </w:r>
      <w:r w:rsidRPr="00A07B59">
        <w:rPr>
          <w:rFonts w:ascii="Cambria" w:hAnsi="Cambria"/>
          <w:spacing w:val="-1"/>
          <w:sz w:val="22"/>
          <w:szCs w:val="22"/>
        </w:rPr>
        <w:t xml:space="preserve"> dní odo dňa doručenia </w:t>
      </w:r>
      <w:r>
        <w:rPr>
          <w:rFonts w:ascii="Cambria" w:hAnsi="Cambria"/>
          <w:spacing w:val="-1"/>
          <w:sz w:val="22"/>
          <w:szCs w:val="22"/>
        </w:rPr>
        <w:t>faktúry druhej zmluvnej strane.</w:t>
      </w:r>
    </w:p>
    <w:p w14:paraId="4F90C804" w14:textId="77777777" w:rsidR="00255613" w:rsidRPr="00A07B59" w:rsidRDefault="00255613" w:rsidP="00255613">
      <w:pPr>
        <w:pStyle w:val="BodyText"/>
        <w:kinsoku w:val="0"/>
        <w:overflowPunct w:val="0"/>
        <w:ind w:right="-1"/>
        <w:rPr>
          <w:rFonts w:ascii="Cambria" w:hAnsi="Cambria"/>
          <w:sz w:val="22"/>
          <w:szCs w:val="22"/>
        </w:rPr>
      </w:pPr>
    </w:p>
    <w:p w14:paraId="00561873" w14:textId="04C60942" w:rsidR="00255613" w:rsidRPr="00A07B59" w:rsidRDefault="00255613" w:rsidP="00A004D3">
      <w:pPr>
        <w:pStyle w:val="BodyText"/>
        <w:keepNext/>
        <w:keepLines/>
        <w:kinsoku w:val="0"/>
        <w:overflowPunct w:val="0"/>
        <w:spacing w:line="252" w:lineRule="exact"/>
        <w:ind w:left="2774" w:right="2789"/>
        <w:jc w:val="center"/>
        <w:rPr>
          <w:rFonts w:ascii="Cambria" w:hAnsi="Cambria"/>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w:t>
      </w:r>
      <w:r w:rsidRPr="00A07B59">
        <w:rPr>
          <w:rFonts w:ascii="Cambria" w:hAnsi="Cambria"/>
          <w:b/>
          <w:bCs/>
          <w:spacing w:val="-1"/>
          <w:sz w:val="22"/>
          <w:szCs w:val="22"/>
        </w:rPr>
        <w:t>XII</w:t>
      </w:r>
      <w:r w:rsidR="00AF4F47">
        <w:rPr>
          <w:rFonts w:ascii="Cambria" w:hAnsi="Cambria"/>
          <w:b/>
          <w:bCs/>
          <w:spacing w:val="-1"/>
          <w:sz w:val="22"/>
          <w:szCs w:val="22"/>
        </w:rPr>
        <w:t>I</w:t>
      </w:r>
      <w:r w:rsidRPr="00A07B59">
        <w:rPr>
          <w:rFonts w:ascii="Cambria" w:hAnsi="Cambria"/>
          <w:b/>
          <w:bCs/>
          <w:spacing w:val="-1"/>
          <w:sz w:val="22"/>
          <w:szCs w:val="22"/>
        </w:rPr>
        <w:t>.</w:t>
      </w:r>
    </w:p>
    <w:p w14:paraId="01F4A2D6" w14:textId="77777777" w:rsidR="00255613" w:rsidRPr="00A07B59" w:rsidRDefault="00255613" w:rsidP="00A004D3">
      <w:pPr>
        <w:pStyle w:val="BodyText"/>
        <w:keepNext/>
        <w:keepLines/>
        <w:kinsoku w:val="0"/>
        <w:overflowPunct w:val="0"/>
        <w:spacing w:line="252" w:lineRule="exact"/>
        <w:ind w:left="439" w:right="-1"/>
        <w:jc w:val="center"/>
        <w:rPr>
          <w:rFonts w:ascii="Cambria" w:hAnsi="Cambria"/>
          <w:sz w:val="22"/>
          <w:szCs w:val="22"/>
        </w:rPr>
      </w:pPr>
      <w:r w:rsidRPr="00A07B59">
        <w:rPr>
          <w:rFonts w:ascii="Cambria" w:hAnsi="Cambria"/>
          <w:b/>
          <w:bCs/>
          <w:sz w:val="22"/>
          <w:szCs w:val="22"/>
        </w:rPr>
        <w:t>Okolnosti</w:t>
      </w:r>
      <w:r w:rsidRPr="00A07B59">
        <w:rPr>
          <w:rFonts w:ascii="Cambria" w:hAnsi="Cambria"/>
          <w:b/>
          <w:bCs/>
          <w:spacing w:val="-3"/>
          <w:sz w:val="22"/>
          <w:szCs w:val="22"/>
        </w:rPr>
        <w:t xml:space="preserve"> </w:t>
      </w:r>
      <w:r w:rsidRPr="00A07B59">
        <w:rPr>
          <w:rFonts w:ascii="Cambria" w:hAnsi="Cambria"/>
          <w:b/>
          <w:bCs/>
          <w:spacing w:val="-1"/>
          <w:sz w:val="22"/>
          <w:szCs w:val="22"/>
        </w:rPr>
        <w:t>vylučujúce</w:t>
      </w:r>
      <w:r w:rsidRPr="00A07B59">
        <w:rPr>
          <w:rFonts w:ascii="Cambria" w:hAnsi="Cambria"/>
          <w:b/>
          <w:bCs/>
          <w:sz w:val="22"/>
          <w:szCs w:val="22"/>
        </w:rPr>
        <w:t xml:space="preserve"> </w:t>
      </w:r>
      <w:r w:rsidRPr="00A07B59">
        <w:rPr>
          <w:rFonts w:ascii="Cambria" w:hAnsi="Cambria"/>
          <w:b/>
          <w:bCs/>
          <w:spacing w:val="-1"/>
          <w:sz w:val="22"/>
          <w:szCs w:val="22"/>
        </w:rPr>
        <w:t xml:space="preserve">zodpovednosť </w:t>
      </w:r>
      <w:r w:rsidRPr="00A07B59">
        <w:rPr>
          <w:rFonts w:ascii="Cambria" w:hAnsi="Cambria"/>
          <w:b/>
          <w:bCs/>
          <w:sz w:val="22"/>
          <w:szCs w:val="22"/>
        </w:rPr>
        <w:t>(</w:t>
      </w:r>
      <w:r w:rsidRPr="00A07B59">
        <w:rPr>
          <w:rFonts w:ascii="Cambria" w:hAnsi="Cambria"/>
          <w:b/>
          <w:bCs/>
          <w:spacing w:val="-1"/>
          <w:sz w:val="22"/>
          <w:szCs w:val="22"/>
        </w:rPr>
        <w:t>vyššia</w:t>
      </w:r>
      <w:r w:rsidRPr="00A07B59">
        <w:rPr>
          <w:rFonts w:ascii="Cambria" w:hAnsi="Cambria"/>
          <w:b/>
          <w:bCs/>
          <w:sz w:val="22"/>
          <w:szCs w:val="22"/>
        </w:rPr>
        <w:t xml:space="preserve"> </w:t>
      </w:r>
      <w:r w:rsidRPr="00A07B59">
        <w:rPr>
          <w:rFonts w:ascii="Cambria" w:hAnsi="Cambria"/>
          <w:b/>
          <w:bCs/>
          <w:spacing w:val="-1"/>
          <w:sz w:val="22"/>
          <w:szCs w:val="22"/>
        </w:rPr>
        <w:t>moc)</w:t>
      </w:r>
    </w:p>
    <w:p w14:paraId="2117A1EB" w14:textId="77777777" w:rsidR="00255613" w:rsidRPr="00A07B59" w:rsidRDefault="00255613" w:rsidP="00A004D3">
      <w:pPr>
        <w:pStyle w:val="BodyText"/>
        <w:keepNext/>
        <w:keepLines/>
        <w:kinsoku w:val="0"/>
        <w:overflowPunct w:val="0"/>
        <w:spacing w:before="2"/>
        <w:ind w:right="-1"/>
        <w:rPr>
          <w:rFonts w:ascii="Cambria" w:hAnsi="Cambria"/>
          <w:b/>
          <w:bCs/>
          <w:sz w:val="22"/>
          <w:szCs w:val="22"/>
        </w:rPr>
      </w:pPr>
    </w:p>
    <w:p w14:paraId="2FA3D917" w14:textId="548204E7" w:rsidR="004A4A6F" w:rsidRPr="00A004D3" w:rsidRDefault="004A4A6F" w:rsidP="00F66990">
      <w:pPr>
        <w:keepNext/>
        <w:keepLines/>
        <w:widowControl w:val="0"/>
        <w:numPr>
          <w:ilvl w:val="0"/>
          <w:numId w:val="12"/>
        </w:numPr>
        <w:suppressAutoHyphens/>
        <w:autoSpaceDN w:val="0"/>
        <w:ind w:left="567" w:right="115" w:hanging="567"/>
        <w:jc w:val="both"/>
        <w:textAlignment w:val="baseline"/>
        <w:rPr>
          <w:rFonts w:ascii="Cambria" w:hAnsi="Cambria" w:cs="Arial"/>
          <w:sz w:val="22"/>
          <w:szCs w:val="22"/>
        </w:rPr>
      </w:pPr>
      <w:r w:rsidRPr="00246C58">
        <w:rPr>
          <w:rFonts w:ascii="Cambria" w:hAnsi="Cambria" w:cs="Arial"/>
          <w:sz w:val="22"/>
          <w:szCs w:val="22"/>
        </w:rPr>
        <w:t xml:space="preserve">Za </w:t>
      </w:r>
      <w:r w:rsidRPr="00246C58">
        <w:rPr>
          <w:rFonts w:ascii="Cambria" w:hAnsi="Cambria" w:cs="Arial"/>
          <w:spacing w:val="-1"/>
          <w:sz w:val="22"/>
          <w:szCs w:val="22"/>
        </w:rPr>
        <w:t>porušenie</w:t>
      </w:r>
      <w:r w:rsidRPr="00246C58">
        <w:rPr>
          <w:rFonts w:ascii="Cambria" w:hAnsi="Cambria" w:cs="Arial"/>
          <w:sz w:val="22"/>
          <w:szCs w:val="22"/>
        </w:rPr>
        <w:t xml:space="preserve"> </w:t>
      </w:r>
      <w:r w:rsidRPr="00246C58">
        <w:rPr>
          <w:rFonts w:ascii="Cambria" w:hAnsi="Cambria" w:cs="Arial"/>
          <w:spacing w:val="-1"/>
          <w:sz w:val="22"/>
          <w:szCs w:val="22"/>
        </w:rPr>
        <w:t>zmluvy</w:t>
      </w:r>
      <w:r w:rsidRPr="00246C58">
        <w:rPr>
          <w:rFonts w:ascii="Cambria" w:hAnsi="Cambria" w:cs="Arial"/>
          <w:sz w:val="22"/>
          <w:szCs w:val="22"/>
        </w:rPr>
        <w:t xml:space="preserve"> sa </w:t>
      </w:r>
      <w:r w:rsidRPr="00246C58">
        <w:rPr>
          <w:rFonts w:ascii="Cambria" w:hAnsi="Cambria" w:cs="Arial"/>
          <w:spacing w:val="-1"/>
          <w:sz w:val="22"/>
          <w:szCs w:val="22"/>
        </w:rPr>
        <w:t>nepovažuje,</w:t>
      </w:r>
      <w:r w:rsidRPr="00246C58">
        <w:rPr>
          <w:rFonts w:ascii="Cambria" w:hAnsi="Cambria" w:cs="Arial"/>
          <w:spacing w:val="3"/>
          <w:sz w:val="22"/>
          <w:szCs w:val="22"/>
        </w:rPr>
        <w:t xml:space="preserve"> </w:t>
      </w:r>
      <w:r w:rsidRPr="00246C58">
        <w:rPr>
          <w:rFonts w:ascii="Cambria" w:hAnsi="Cambria" w:cs="Arial"/>
          <w:spacing w:val="-2"/>
          <w:sz w:val="22"/>
          <w:szCs w:val="22"/>
        </w:rPr>
        <w:t>ak</w:t>
      </w:r>
      <w:r w:rsidRPr="00246C58">
        <w:rPr>
          <w:rFonts w:ascii="Cambria" w:hAnsi="Cambria" w:cs="Arial"/>
          <w:spacing w:val="3"/>
          <w:sz w:val="22"/>
          <w:szCs w:val="22"/>
        </w:rPr>
        <w:t xml:space="preserve"> </w:t>
      </w:r>
      <w:r w:rsidRPr="00246C58">
        <w:rPr>
          <w:rFonts w:ascii="Cambria" w:hAnsi="Cambria" w:cs="Arial"/>
          <w:spacing w:val="-1"/>
          <w:sz w:val="22"/>
          <w:szCs w:val="22"/>
        </w:rPr>
        <w:t>ktorákoľvek</w:t>
      </w:r>
      <w:r w:rsidRPr="00246C58">
        <w:rPr>
          <w:rFonts w:ascii="Cambria" w:hAnsi="Cambria" w:cs="Arial"/>
          <w:spacing w:val="4"/>
          <w:sz w:val="22"/>
          <w:szCs w:val="22"/>
        </w:rPr>
        <w:t xml:space="preserve"> </w:t>
      </w:r>
      <w:r w:rsidRPr="00246C58">
        <w:rPr>
          <w:rFonts w:ascii="Cambria" w:hAnsi="Cambria" w:cs="Arial"/>
          <w:spacing w:val="-1"/>
          <w:sz w:val="22"/>
          <w:szCs w:val="22"/>
        </w:rPr>
        <w:t>zo</w:t>
      </w:r>
      <w:r w:rsidRPr="00246C58">
        <w:rPr>
          <w:rFonts w:ascii="Cambria" w:hAnsi="Cambria" w:cs="Arial"/>
          <w:spacing w:val="1"/>
          <w:sz w:val="22"/>
          <w:szCs w:val="22"/>
        </w:rPr>
        <w:t xml:space="preserve"> </w:t>
      </w:r>
      <w:r w:rsidRPr="00246C58">
        <w:rPr>
          <w:rFonts w:ascii="Cambria" w:hAnsi="Cambria" w:cs="Arial"/>
          <w:spacing w:val="-1"/>
          <w:sz w:val="22"/>
          <w:szCs w:val="22"/>
        </w:rPr>
        <w:t>zmluvných</w:t>
      </w:r>
      <w:r w:rsidRPr="00246C58">
        <w:rPr>
          <w:rFonts w:ascii="Cambria" w:hAnsi="Cambria" w:cs="Arial"/>
          <w:spacing w:val="2"/>
          <w:sz w:val="22"/>
          <w:szCs w:val="22"/>
        </w:rPr>
        <w:t xml:space="preserve"> </w:t>
      </w:r>
      <w:r w:rsidRPr="00246C58">
        <w:rPr>
          <w:rFonts w:ascii="Cambria" w:hAnsi="Cambria" w:cs="Arial"/>
          <w:spacing w:val="-1"/>
          <w:sz w:val="22"/>
          <w:szCs w:val="22"/>
        </w:rPr>
        <w:t>strán</w:t>
      </w:r>
      <w:r w:rsidRPr="00246C58">
        <w:rPr>
          <w:rFonts w:ascii="Cambria" w:hAnsi="Cambria" w:cs="Arial"/>
          <w:spacing w:val="3"/>
          <w:sz w:val="22"/>
          <w:szCs w:val="22"/>
        </w:rPr>
        <w:t xml:space="preserve"> </w:t>
      </w:r>
      <w:r w:rsidRPr="00246C58">
        <w:rPr>
          <w:rFonts w:ascii="Cambria" w:hAnsi="Cambria" w:cs="Arial"/>
          <w:sz w:val="22"/>
          <w:szCs w:val="22"/>
        </w:rPr>
        <w:t>nie</w:t>
      </w:r>
      <w:r w:rsidRPr="00246C58">
        <w:rPr>
          <w:rFonts w:ascii="Cambria" w:hAnsi="Cambria" w:cs="Arial"/>
          <w:spacing w:val="3"/>
          <w:sz w:val="22"/>
          <w:szCs w:val="22"/>
        </w:rPr>
        <w:t xml:space="preserve"> </w:t>
      </w:r>
      <w:r w:rsidRPr="00246C58">
        <w:rPr>
          <w:rFonts w:ascii="Cambria" w:hAnsi="Cambria" w:cs="Arial"/>
          <w:spacing w:val="-1"/>
          <w:sz w:val="22"/>
          <w:szCs w:val="22"/>
        </w:rPr>
        <w:t>je</w:t>
      </w:r>
      <w:r w:rsidRPr="00246C58">
        <w:rPr>
          <w:rFonts w:ascii="Cambria" w:hAnsi="Cambria" w:cs="Arial"/>
          <w:spacing w:val="2"/>
          <w:sz w:val="22"/>
          <w:szCs w:val="22"/>
        </w:rPr>
        <w:t xml:space="preserve"> </w:t>
      </w:r>
      <w:r w:rsidRPr="00246C58">
        <w:rPr>
          <w:rFonts w:ascii="Cambria" w:hAnsi="Cambria" w:cs="Arial"/>
          <w:spacing w:val="-1"/>
          <w:sz w:val="22"/>
          <w:szCs w:val="22"/>
        </w:rPr>
        <w:t>schopná</w:t>
      </w:r>
      <w:r w:rsidRPr="00246C58">
        <w:rPr>
          <w:rFonts w:ascii="Cambria" w:hAnsi="Cambria" w:cs="Arial"/>
          <w:spacing w:val="4"/>
          <w:sz w:val="22"/>
          <w:szCs w:val="22"/>
        </w:rPr>
        <w:t xml:space="preserve"> </w:t>
      </w:r>
      <w:r w:rsidRPr="00246C58">
        <w:rPr>
          <w:rFonts w:ascii="Cambria" w:hAnsi="Cambria" w:cs="Arial"/>
          <w:spacing w:val="-1"/>
          <w:sz w:val="22"/>
          <w:szCs w:val="22"/>
        </w:rPr>
        <w:t>plniť</w:t>
      </w:r>
      <w:r w:rsidRPr="00246C58">
        <w:rPr>
          <w:rFonts w:ascii="Cambria" w:hAnsi="Cambria" w:cs="Arial"/>
          <w:sz w:val="22"/>
          <w:szCs w:val="22"/>
        </w:rPr>
        <w:t xml:space="preserve"> </w:t>
      </w:r>
      <w:r w:rsidRPr="00246C58">
        <w:rPr>
          <w:rFonts w:ascii="Cambria" w:hAnsi="Cambria" w:cs="Arial"/>
          <w:spacing w:val="-1"/>
          <w:sz w:val="22"/>
          <w:szCs w:val="22"/>
        </w:rPr>
        <w:t>svoje</w:t>
      </w:r>
      <w:r w:rsidRPr="00246C58">
        <w:rPr>
          <w:rFonts w:ascii="Cambria" w:hAnsi="Cambria" w:cs="Arial"/>
          <w:sz w:val="22"/>
          <w:szCs w:val="22"/>
        </w:rPr>
        <w:t xml:space="preserve"> </w:t>
      </w:r>
      <w:r w:rsidRPr="00F66990">
        <w:rPr>
          <w:rFonts w:ascii="Cambria" w:hAnsi="Cambria" w:cs="Arial"/>
          <w:sz w:val="22"/>
          <w:szCs w:val="22"/>
          <w:lang w:eastAsia="cs-CZ"/>
        </w:rPr>
        <w:t>záväzky</w:t>
      </w:r>
      <w:r w:rsidRPr="00246C58">
        <w:rPr>
          <w:rFonts w:ascii="Cambria" w:hAnsi="Cambria" w:cs="Arial"/>
          <w:spacing w:val="67"/>
          <w:sz w:val="22"/>
          <w:szCs w:val="22"/>
        </w:rPr>
        <w:t xml:space="preserve"> </w:t>
      </w:r>
      <w:r w:rsidRPr="00246C58">
        <w:rPr>
          <w:rFonts w:ascii="Cambria" w:hAnsi="Cambria" w:cs="Arial"/>
          <w:sz w:val="22"/>
          <w:szCs w:val="22"/>
        </w:rPr>
        <w:t xml:space="preserve">z </w:t>
      </w:r>
      <w:r w:rsidRPr="00246C58">
        <w:rPr>
          <w:rFonts w:ascii="Cambria" w:hAnsi="Cambria" w:cs="Arial"/>
          <w:spacing w:val="-1"/>
          <w:sz w:val="22"/>
          <w:szCs w:val="22"/>
        </w:rPr>
        <w:t>dôvodov</w:t>
      </w:r>
      <w:r w:rsidRPr="00246C58">
        <w:rPr>
          <w:rFonts w:ascii="Cambria" w:hAnsi="Cambria" w:cs="Arial"/>
          <w:spacing w:val="10"/>
          <w:sz w:val="22"/>
          <w:szCs w:val="22"/>
        </w:rPr>
        <w:t xml:space="preserve"> </w:t>
      </w:r>
      <w:r w:rsidRPr="00246C58">
        <w:rPr>
          <w:rFonts w:ascii="Cambria" w:hAnsi="Cambria" w:cs="Arial"/>
          <w:spacing w:val="-1"/>
          <w:sz w:val="22"/>
          <w:szCs w:val="22"/>
        </w:rPr>
        <w:t>vyššej</w:t>
      </w:r>
      <w:r w:rsidRPr="00246C58">
        <w:rPr>
          <w:rFonts w:ascii="Cambria" w:hAnsi="Cambria" w:cs="Arial"/>
          <w:spacing w:val="12"/>
          <w:sz w:val="22"/>
          <w:szCs w:val="22"/>
        </w:rPr>
        <w:t xml:space="preserve"> </w:t>
      </w:r>
      <w:r w:rsidRPr="00246C58">
        <w:rPr>
          <w:rFonts w:ascii="Cambria" w:hAnsi="Cambria" w:cs="Arial"/>
          <w:spacing w:val="-1"/>
          <w:sz w:val="22"/>
          <w:szCs w:val="22"/>
        </w:rPr>
        <w:t>moci.</w:t>
      </w:r>
      <w:r w:rsidRPr="00246C58">
        <w:rPr>
          <w:rFonts w:ascii="Cambria" w:hAnsi="Cambria" w:cs="Arial"/>
          <w:spacing w:val="12"/>
          <w:sz w:val="22"/>
          <w:szCs w:val="22"/>
        </w:rPr>
        <w:t xml:space="preserve"> </w:t>
      </w:r>
      <w:r w:rsidRPr="00246C58">
        <w:rPr>
          <w:rFonts w:ascii="Cambria" w:hAnsi="Cambria" w:cs="Arial"/>
          <w:spacing w:val="-2"/>
          <w:sz w:val="22"/>
          <w:szCs w:val="22"/>
        </w:rPr>
        <w:t>Pod</w:t>
      </w:r>
      <w:r w:rsidRPr="00246C58">
        <w:rPr>
          <w:rFonts w:ascii="Cambria" w:hAnsi="Cambria" w:cs="Arial"/>
          <w:spacing w:val="12"/>
          <w:sz w:val="22"/>
          <w:szCs w:val="22"/>
        </w:rPr>
        <w:t xml:space="preserve"> </w:t>
      </w:r>
      <w:r w:rsidRPr="00246C58">
        <w:rPr>
          <w:rFonts w:ascii="Cambria" w:hAnsi="Cambria" w:cs="Arial"/>
          <w:spacing w:val="-1"/>
          <w:sz w:val="22"/>
          <w:szCs w:val="22"/>
        </w:rPr>
        <w:t>pojmom</w:t>
      </w:r>
      <w:r w:rsidRPr="00246C58">
        <w:rPr>
          <w:rFonts w:ascii="Cambria" w:hAnsi="Cambria" w:cs="Arial"/>
          <w:spacing w:val="10"/>
          <w:sz w:val="22"/>
          <w:szCs w:val="22"/>
        </w:rPr>
        <w:t xml:space="preserve"> </w:t>
      </w:r>
      <w:r w:rsidRPr="00246C58">
        <w:rPr>
          <w:rFonts w:ascii="Cambria" w:hAnsi="Cambria" w:cs="Arial"/>
          <w:spacing w:val="-1"/>
          <w:sz w:val="22"/>
          <w:szCs w:val="22"/>
        </w:rPr>
        <w:t>vyššia</w:t>
      </w:r>
      <w:r w:rsidRPr="00246C58">
        <w:rPr>
          <w:rFonts w:ascii="Cambria" w:hAnsi="Cambria" w:cs="Arial"/>
          <w:spacing w:val="12"/>
          <w:sz w:val="22"/>
          <w:szCs w:val="22"/>
        </w:rPr>
        <w:t xml:space="preserve"> </w:t>
      </w:r>
      <w:r w:rsidRPr="00246C58">
        <w:rPr>
          <w:rFonts w:ascii="Cambria" w:hAnsi="Cambria" w:cs="Arial"/>
          <w:spacing w:val="-1"/>
          <w:sz w:val="22"/>
          <w:szCs w:val="22"/>
        </w:rPr>
        <w:t>moc</w:t>
      </w:r>
      <w:r w:rsidRPr="00246C58">
        <w:rPr>
          <w:rFonts w:ascii="Cambria" w:hAnsi="Cambria" w:cs="Arial"/>
          <w:spacing w:val="10"/>
          <w:sz w:val="22"/>
          <w:szCs w:val="22"/>
        </w:rPr>
        <w:t xml:space="preserve"> </w:t>
      </w:r>
      <w:r w:rsidRPr="00246C58">
        <w:rPr>
          <w:rFonts w:ascii="Cambria" w:hAnsi="Cambria" w:cs="Arial"/>
          <w:sz w:val="22"/>
          <w:szCs w:val="22"/>
        </w:rPr>
        <w:t>sa</w:t>
      </w:r>
      <w:r w:rsidRPr="00246C58">
        <w:rPr>
          <w:rFonts w:ascii="Cambria" w:hAnsi="Cambria" w:cs="Arial"/>
          <w:spacing w:val="12"/>
          <w:sz w:val="22"/>
          <w:szCs w:val="22"/>
        </w:rPr>
        <w:t xml:space="preserve"> </w:t>
      </w:r>
      <w:r w:rsidRPr="00246C58">
        <w:rPr>
          <w:rFonts w:ascii="Cambria" w:hAnsi="Cambria" w:cs="Arial"/>
          <w:sz w:val="22"/>
          <w:szCs w:val="22"/>
        </w:rPr>
        <w:t>rozumie</w:t>
      </w:r>
      <w:r w:rsidRPr="00246C58">
        <w:rPr>
          <w:rFonts w:ascii="Cambria" w:hAnsi="Cambria" w:cs="Arial"/>
          <w:spacing w:val="12"/>
          <w:sz w:val="22"/>
          <w:szCs w:val="22"/>
        </w:rPr>
        <w:t xml:space="preserve"> </w:t>
      </w:r>
      <w:r w:rsidRPr="00246C58">
        <w:rPr>
          <w:rFonts w:ascii="Cambria" w:hAnsi="Cambria" w:cs="Arial"/>
          <w:spacing w:val="-1"/>
          <w:sz w:val="22"/>
          <w:szCs w:val="22"/>
        </w:rPr>
        <w:t>akákoľvek</w:t>
      </w:r>
      <w:r w:rsidRPr="00246C58">
        <w:rPr>
          <w:rFonts w:ascii="Cambria" w:hAnsi="Cambria" w:cs="Arial"/>
          <w:spacing w:val="12"/>
          <w:sz w:val="22"/>
          <w:szCs w:val="22"/>
        </w:rPr>
        <w:t xml:space="preserve"> </w:t>
      </w:r>
      <w:r w:rsidRPr="00246C58">
        <w:rPr>
          <w:rFonts w:ascii="Cambria" w:hAnsi="Cambria" w:cs="Arial"/>
          <w:spacing w:val="-1"/>
          <w:sz w:val="22"/>
          <w:szCs w:val="22"/>
        </w:rPr>
        <w:t>nepredvídateľná</w:t>
      </w:r>
      <w:r w:rsidRPr="00246C58">
        <w:rPr>
          <w:rFonts w:ascii="Cambria" w:hAnsi="Cambria" w:cs="Arial"/>
          <w:spacing w:val="9"/>
          <w:sz w:val="22"/>
          <w:szCs w:val="22"/>
        </w:rPr>
        <w:t xml:space="preserve"> </w:t>
      </w:r>
      <w:r w:rsidRPr="00246C58">
        <w:rPr>
          <w:rFonts w:ascii="Cambria" w:hAnsi="Cambria" w:cs="Arial"/>
          <w:sz w:val="22"/>
          <w:szCs w:val="22"/>
        </w:rPr>
        <w:t>udalosť,</w:t>
      </w:r>
      <w:r w:rsidRPr="00246C58">
        <w:rPr>
          <w:rFonts w:ascii="Cambria" w:hAnsi="Cambria" w:cs="Arial"/>
          <w:spacing w:val="9"/>
          <w:sz w:val="22"/>
          <w:szCs w:val="22"/>
        </w:rPr>
        <w:t xml:space="preserve"> </w:t>
      </w:r>
      <w:r w:rsidRPr="00246C58">
        <w:rPr>
          <w:rFonts w:ascii="Cambria" w:hAnsi="Cambria" w:cs="Arial"/>
          <w:sz w:val="22"/>
          <w:szCs w:val="22"/>
        </w:rPr>
        <w:t>ktorá</w:t>
      </w:r>
      <w:r w:rsidRPr="00246C58">
        <w:rPr>
          <w:rFonts w:ascii="Cambria" w:hAnsi="Cambria" w:cs="Arial"/>
          <w:spacing w:val="9"/>
          <w:sz w:val="22"/>
          <w:szCs w:val="22"/>
        </w:rPr>
        <w:t xml:space="preserve"> </w:t>
      </w:r>
      <w:r w:rsidRPr="00246C58">
        <w:rPr>
          <w:rFonts w:ascii="Cambria" w:hAnsi="Cambria" w:cs="Arial"/>
          <w:sz w:val="22"/>
          <w:szCs w:val="22"/>
        </w:rPr>
        <w:t>je</w:t>
      </w:r>
      <w:r w:rsidRPr="00246C58">
        <w:rPr>
          <w:rFonts w:ascii="Cambria" w:hAnsi="Cambria" w:cs="Arial"/>
          <w:spacing w:val="10"/>
          <w:sz w:val="22"/>
          <w:szCs w:val="22"/>
        </w:rPr>
        <w:t xml:space="preserve"> </w:t>
      </w:r>
      <w:r w:rsidRPr="00246C58">
        <w:rPr>
          <w:rFonts w:ascii="Cambria" w:hAnsi="Cambria" w:cs="Arial"/>
          <w:spacing w:val="-1"/>
          <w:sz w:val="22"/>
          <w:szCs w:val="22"/>
        </w:rPr>
        <w:t>nezávislá</w:t>
      </w:r>
      <w:r w:rsidRPr="00246C58">
        <w:rPr>
          <w:rFonts w:ascii="Cambria" w:hAnsi="Cambria" w:cs="Arial"/>
          <w:spacing w:val="59"/>
          <w:sz w:val="22"/>
          <w:szCs w:val="22"/>
        </w:rPr>
        <w:t xml:space="preserve"> </w:t>
      </w:r>
      <w:r w:rsidRPr="00246C58">
        <w:rPr>
          <w:rFonts w:ascii="Cambria" w:hAnsi="Cambria" w:cs="Arial"/>
          <w:sz w:val="22"/>
          <w:szCs w:val="22"/>
        </w:rPr>
        <w:t>od</w:t>
      </w:r>
      <w:r w:rsidRPr="00246C58">
        <w:rPr>
          <w:rFonts w:ascii="Cambria" w:hAnsi="Cambria" w:cs="Arial"/>
          <w:spacing w:val="14"/>
          <w:sz w:val="22"/>
          <w:szCs w:val="22"/>
        </w:rPr>
        <w:t xml:space="preserve"> </w:t>
      </w:r>
      <w:r w:rsidRPr="00246C58">
        <w:rPr>
          <w:rFonts w:ascii="Cambria" w:hAnsi="Cambria" w:cs="Arial"/>
          <w:sz w:val="22"/>
          <w:szCs w:val="22"/>
        </w:rPr>
        <w:t>vôle</w:t>
      </w:r>
      <w:r w:rsidRPr="00246C58">
        <w:rPr>
          <w:rFonts w:ascii="Cambria" w:hAnsi="Cambria" w:cs="Arial"/>
          <w:spacing w:val="12"/>
          <w:sz w:val="22"/>
          <w:szCs w:val="22"/>
        </w:rPr>
        <w:t xml:space="preserve"> </w:t>
      </w:r>
      <w:r w:rsidRPr="00246C58">
        <w:rPr>
          <w:rFonts w:ascii="Cambria" w:hAnsi="Cambria" w:cs="Arial"/>
          <w:spacing w:val="-1"/>
          <w:sz w:val="22"/>
          <w:szCs w:val="22"/>
        </w:rPr>
        <w:t>zmluvných</w:t>
      </w:r>
      <w:r w:rsidRPr="00246C58">
        <w:rPr>
          <w:rFonts w:ascii="Cambria" w:hAnsi="Cambria" w:cs="Arial"/>
          <w:spacing w:val="12"/>
          <w:sz w:val="22"/>
          <w:szCs w:val="22"/>
        </w:rPr>
        <w:t xml:space="preserve"> </w:t>
      </w:r>
      <w:r w:rsidRPr="00246C58">
        <w:rPr>
          <w:rFonts w:ascii="Cambria" w:hAnsi="Cambria" w:cs="Arial"/>
          <w:sz w:val="22"/>
          <w:szCs w:val="22"/>
        </w:rPr>
        <w:t>strán</w:t>
      </w:r>
      <w:r w:rsidRPr="00246C58">
        <w:rPr>
          <w:rFonts w:ascii="Cambria" w:hAnsi="Cambria" w:cs="Arial"/>
          <w:spacing w:val="14"/>
          <w:sz w:val="22"/>
          <w:szCs w:val="22"/>
        </w:rPr>
        <w:t xml:space="preserve"> </w:t>
      </w:r>
      <w:r w:rsidRPr="00246C58">
        <w:rPr>
          <w:rFonts w:ascii="Cambria" w:hAnsi="Cambria" w:cs="Arial"/>
          <w:sz w:val="22"/>
          <w:szCs w:val="22"/>
        </w:rPr>
        <w:t>a jej</w:t>
      </w:r>
      <w:r w:rsidRPr="00246C58">
        <w:rPr>
          <w:rFonts w:ascii="Cambria" w:hAnsi="Cambria" w:cs="Arial"/>
          <w:spacing w:val="26"/>
          <w:sz w:val="22"/>
          <w:szCs w:val="22"/>
        </w:rPr>
        <w:t xml:space="preserve"> </w:t>
      </w:r>
      <w:r w:rsidRPr="00246C58">
        <w:rPr>
          <w:rFonts w:ascii="Cambria" w:hAnsi="Cambria" w:cs="Arial"/>
          <w:spacing w:val="-1"/>
          <w:sz w:val="22"/>
          <w:szCs w:val="22"/>
        </w:rPr>
        <w:t>následky</w:t>
      </w:r>
      <w:r w:rsidRPr="00246C58">
        <w:rPr>
          <w:rFonts w:ascii="Cambria" w:hAnsi="Cambria" w:cs="Arial"/>
          <w:spacing w:val="12"/>
          <w:sz w:val="22"/>
          <w:szCs w:val="22"/>
        </w:rPr>
        <w:t xml:space="preserve"> </w:t>
      </w:r>
      <w:r w:rsidRPr="00246C58">
        <w:rPr>
          <w:rFonts w:ascii="Cambria" w:hAnsi="Cambria" w:cs="Arial"/>
          <w:sz w:val="22"/>
          <w:szCs w:val="22"/>
        </w:rPr>
        <w:t>sa</w:t>
      </w:r>
      <w:r w:rsidRPr="00246C58">
        <w:rPr>
          <w:rFonts w:ascii="Cambria" w:hAnsi="Cambria" w:cs="Arial"/>
          <w:spacing w:val="14"/>
          <w:sz w:val="22"/>
          <w:szCs w:val="22"/>
        </w:rPr>
        <w:t xml:space="preserve"> </w:t>
      </w:r>
      <w:r w:rsidRPr="00246C58">
        <w:rPr>
          <w:rFonts w:ascii="Cambria" w:hAnsi="Cambria" w:cs="Arial"/>
          <w:spacing w:val="-1"/>
          <w:sz w:val="22"/>
          <w:szCs w:val="22"/>
        </w:rPr>
        <w:t>nedajú</w:t>
      </w:r>
      <w:r w:rsidRPr="00246C58">
        <w:rPr>
          <w:rFonts w:ascii="Cambria" w:hAnsi="Cambria" w:cs="Arial"/>
          <w:spacing w:val="14"/>
          <w:sz w:val="22"/>
          <w:szCs w:val="22"/>
        </w:rPr>
        <w:t xml:space="preserve"> </w:t>
      </w:r>
      <w:r w:rsidRPr="00246C58">
        <w:rPr>
          <w:rFonts w:ascii="Cambria" w:hAnsi="Cambria" w:cs="Arial"/>
          <w:spacing w:val="-1"/>
          <w:sz w:val="22"/>
          <w:szCs w:val="22"/>
        </w:rPr>
        <w:t>odvrátiť</w:t>
      </w:r>
      <w:r w:rsidRPr="00246C58">
        <w:rPr>
          <w:rFonts w:ascii="Cambria" w:hAnsi="Cambria" w:cs="Arial"/>
          <w:spacing w:val="14"/>
          <w:sz w:val="22"/>
          <w:szCs w:val="22"/>
        </w:rPr>
        <w:t xml:space="preserve"> </w:t>
      </w:r>
      <w:r w:rsidRPr="00246C58">
        <w:rPr>
          <w:rFonts w:ascii="Cambria" w:hAnsi="Cambria" w:cs="Arial"/>
          <w:sz w:val="22"/>
          <w:szCs w:val="22"/>
        </w:rPr>
        <w:t>(napr.</w:t>
      </w:r>
      <w:r w:rsidRPr="00246C58">
        <w:rPr>
          <w:rFonts w:ascii="Cambria" w:hAnsi="Cambria" w:cs="Arial"/>
          <w:spacing w:val="14"/>
          <w:sz w:val="22"/>
          <w:szCs w:val="22"/>
        </w:rPr>
        <w:t xml:space="preserve"> </w:t>
      </w:r>
      <w:r w:rsidRPr="00246C58">
        <w:rPr>
          <w:rFonts w:ascii="Cambria" w:hAnsi="Cambria" w:cs="Arial"/>
          <w:spacing w:val="-1"/>
          <w:sz w:val="22"/>
          <w:szCs w:val="22"/>
        </w:rPr>
        <w:t>požiar,</w:t>
      </w:r>
      <w:r w:rsidRPr="00246C58">
        <w:rPr>
          <w:rFonts w:ascii="Cambria" w:hAnsi="Cambria" w:cs="Arial"/>
          <w:spacing w:val="14"/>
          <w:sz w:val="22"/>
          <w:szCs w:val="22"/>
        </w:rPr>
        <w:t xml:space="preserve"> </w:t>
      </w:r>
      <w:r w:rsidRPr="00246C58">
        <w:rPr>
          <w:rFonts w:ascii="Cambria" w:hAnsi="Cambria" w:cs="Arial"/>
          <w:spacing w:val="-1"/>
          <w:sz w:val="22"/>
          <w:szCs w:val="22"/>
        </w:rPr>
        <w:t>povodeň,</w:t>
      </w:r>
      <w:r w:rsidRPr="00246C58">
        <w:rPr>
          <w:rFonts w:ascii="Cambria" w:hAnsi="Cambria" w:cs="Arial"/>
          <w:spacing w:val="14"/>
          <w:sz w:val="22"/>
          <w:szCs w:val="22"/>
        </w:rPr>
        <w:t xml:space="preserve"> </w:t>
      </w:r>
      <w:r w:rsidRPr="00246C58">
        <w:rPr>
          <w:rFonts w:ascii="Cambria" w:hAnsi="Cambria" w:cs="Arial"/>
          <w:spacing w:val="-1"/>
          <w:sz w:val="22"/>
          <w:szCs w:val="22"/>
        </w:rPr>
        <w:t>zemetrasenie,</w:t>
      </w:r>
      <w:r w:rsidRPr="00246C58">
        <w:rPr>
          <w:rFonts w:ascii="Cambria" w:hAnsi="Cambria" w:cs="Arial"/>
          <w:spacing w:val="14"/>
          <w:sz w:val="22"/>
          <w:szCs w:val="22"/>
        </w:rPr>
        <w:t xml:space="preserve"> </w:t>
      </w:r>
      <w:r w:rsidRPr="00246C58">
        <w:rPr>
          <w:rFonts w:ascii="Cambria" w:hAnsi="Cambria" w:cs="Arial"/>
          <w:spacing w:val="-1"/>
          <w:sz w:val="22"/>
          <w:szCs w:val="22"/>
        </w:rPr>
        <w:t>vojna,</w:t>
      </w:r>
      <w:r w:rsidRPr="00246C58">
        <w:rPr>
          <w:rFonts w:ascii="Cambria" w:hAnsi="Cambria" w:cs="Arial"/>
          <w:spacing w:val="14"/>
          <w:sz w:val="22"/>
          <w:szCs w:val="22"/>
        </w:rPr>
        <w:t xml:space="preserve"> </w:t>
      </w:r>
      <w:r w:rsidRPr="00246C58">
        <w:rPr>
          <w:rFonts w:ascii="Cambria" w:hAnsi="Cambria" w:cs="Arial"/>
          <w:spacing w:val="-1"/>
          <w:sz w:val="22"/>
          <w:szCs w:val="22"/>
        </w:rPr>
        <w:t>celoštátny</w:t>
      </w:r>
      <w:r w:rsidRPr="00246C58">
        <w:rPr>
          <w:rFonts w:ascii="Cambria" w:hAnsi="Cambria" w:cs="Arial"/>
          <w:spacing w:val="63"/>
          <w:sz w:val="22"/>
          <w:szCs w:val="22"/>
        </w:rPr>
        <w:t xml:space="preserve"> </w:t>
      </w:r>
      <w:r w:rsidRPr="00246C58">
        <w:rPr>
          <w:rFonts w:ascii="Cambria" w:hAnsi="Cambria" w:cs="Arial"/>
          <w:sz w:val="22"/>
          <w:szCs w:val="22"/>
        </w:rPr>
        <w:t>štrajk,</w:t>
      </w:r>
      <w:r w:rsidRPr="00246C58">
        <w:rPr>
          <w:rFonts w:ascii="Cambria" w:hAnsi="Cambria" w:cs="Arial"/>
          <w:spacing w:val="-3"/>
          <w:sz w:val="22"/>
          <w:szCs w:val="22"/>
        </w:rPr>
        <w:t xml:space="preserve"> </w:t>
      </w:r>
      <w:r w:rsidRPr="00246C58">
        <w:rPr>
          <w:rFonts w:ascii="Cambria" w:hAnsi="Cambria" w:cs="Arial"/>
          <w:spacing w:val="-1"/>
          <w:sz w:val="22"/>
          <w:szCs w:val="22"/>
        </w:rPr>
        <w:t>nepriaznivé</w:t>
      </w:r>
      <w:r w:rsidRPr="00246C58">
        <w:rPr>
          <w:rFonts w:ascii="Cambria" w:hAnsi="Cambria" w:cs="Arial"/>
          <w:sz w:val="22"/>
          <w:szCs w:val="22"/>
        </w:rPr>
        <w:t xml:space="preserve"> </w:t>
      </w:r>
      <w:r w:rsidRPr="00246C58">
        <w:rPr>
          <w:rFonts w:ascii="Cambria" w:hAnsi="Cambria" w:cs="Arial"/>
          <w:spacing w:val="-1"/>
          <w:sz w:val="22"/>
          <w:szCs w:val="22"/>
        </w:rPr>
        <w:t>poveternostné</w:t>
      </w:r>
      <w:r w:rsidRPr="00246C58">
        <w:rPr>
          <w:rFonts w:ascii="Cambria" w:hAnsi="Cambria" w:cs="Arial"/>
          <w:sz w:val="22"/>
          <w:szCs w:val="22"/>
        </w:rPr>
        <w:t xml:space="preserve"> </w:t>
      </w:r>
      <w:r w:rsidRPr="00246C58">
        <w:rPr>
          <w:rFonts w:ascii="Cambria" w:hAnsi="Cambria" w:cs="Arial"/>
          <w:spacing w:val="-1"/>
          <w:sz w:val="22"/>
          <w:szCs w:val="22"/>
        </w:rPr>
        <w:t>podmienky neumožňujúce realizáciu diela podľa príslušných technologických postupov a noriem</w:t>
      </w:r>
      <w:r w:rsidRPr="00246C58">
        <w:rPr>
          <w:rFonts w:ascii="Cambria" w:hAnsi="Cambria" w:cs="Arial"/>
          <w:spacing w:val="-2"/>
          <w:sz w:val="22"/>
          <w:szCs w:val="22"/>
        </w:rPr>
        <w:t xml:space="preserve">). </w:t>
      </w:r>
    </w:p>
    <w:p w14:paraId="4ACE31C0" w14:textId="77777777" w:rsidR="00AA7B85" w:rsidRPr="00F66990" w:rsidRDefault="00AA7B85" w:rsidP="00F66990">
      <w:pPr>
        <w:rPr>
          <w:rFonts w:ascii="Cambria" w:hAnsi="Cambria"/>
          <w:spacing w:val="-1"/>
          <w:sz w:val="22"/>
          <w:szCs w:val="22"/>
        </w:rPr>
      </w:pPr>
    </w:p>
    <w:p w14:paraId="3F4452DD" w14:textId="29033FF6" w:rsidR="00571860" w:rsidRPr="00246C58" w:rsidRDefault="00AA7B85" w:rsidP="00F66990">
      <w:pPr>
        <w:keepNext/>
        <w:keepLines/>
        <w:widowControl w:val="0"/>
        <w:numPr>
          <w:ilvl w:val="0"/>
          <w:numId w:val="12"/>
        </w:numPr>
        <w:suppressAutoHyphens/>
        <w:autoSpaceDN w:val="0"/>
        <w:ind w:left="567" w:right="115" w:hanging="567"/>
        <w:jc w:val="both"/>
        <w:textAlignment w:val="baseline"/>
        <w:rPr>
          <w:rFonts w:ascii="Cambria" w:hAnsi="Cambria" w:cs="Arial"/>
          <w:sz w:val="22"/>
          <w:szCs w:val="22"/>
        </w:rPr>
      </w:pPr>
      <w:r w:rsidRPr="00232B8D">
        <w:rPr>
          <w:rFonts w:ascii="Cambria" w:hAnsi="Cambria" w:cs="Arial"/>
          <w:sz w:val="22"/>
          <w:szCs w:val="22"/>
          <w:lang w:eastAsia="cs-CZ"/>
        </w:rPr>
        <w:t xml:space="preserve">Na požiadanie zmluvnej strany, ktorej boli </w:t>
      </w:r>
      <w:r w:rsidRPr="00956756">
        <w:rPr>
          <w:rFonts w:ascii="Cambria" w:hAnsi="Cambria" w:cs="Arial"/>
          <w:sz w:val="22"/>
          <w:lang w:eastAsia="cs-CZ"/>
        </w:rPr>
        <w:t>oznámené</w:t>
      </w:r>
      <w:r w:rsidRPr="00956756">
        <w:rPr>
          <w:rFonts w:ascii="Cambria" w:hAnsi="Cambria" w:cs="Arial"/>
          <w:sz w:val="20"/>
          <w:szCs w:val="22"/>
          <w:lang w:eastAsia="cs-CZ"/>
        </w:rPr>
        <w:t xml:space="preserve"> </w:t>
      </w:r>
      <w:r w:rsidRPr="00232B8D">
        <w:rPr>
          <w:rFonts w:ascii="Cambria" w:hAnsi="Cambria" w:cs="Arial"/>
          <w:sz w:val="22"/>
          <w:szCs w:val="22"/>
          <w:lang w:eastAsia="cs-CZ"/>
        </w:rPr>
        <w:t>okolnosti vyššej moci je povinná dotknutá zmluvná strana</w:t>
      </w:r>
      <w:r w:rsidR="00BC02BD">
        <w:rPr>
          <w:rFonts w:ascii="Cambria" w:hAnsi="Cambria" w:cs="Arial"/>
          <w:sz w:val="22"/>
          <w:szCs w:val="22"/>
          <w:lang w:eastAsia="cs-CZ"/>
        </w:rPr>
        <w:t xml:space="preserve"> </w:t>
      </w:r>
      <w:r w:rsidRPr="00232B8D">
        <w:rPr>
          <w:rFonts w:ascii="Cambria" w:hAnsi="Cambria" w:cs="Arial"/>
          <w:sz w:val="22"/>
          <w:szCs w:val="22"/>
          <w:lang w:eastAsia="cs-CZ"/>
        </w:rPr>
        <w:t xml:space="preserve">predložiť hodnoverný dôkaz. </w:t>
      </w:r>
      <w:r w:rsidRPr="00246C58">
        <w:rPr>
          <w:rFonts w:ascii="Cambria" w:hAnsi="Cambria" w:cs="Arial"/>
          <w:spacing w:val="-2"/>
          <w:sz w:val="22"/>
          <w:szCs w:val="22"/>
        </w:rPr>
        <w:t xml:space="preserve">Zhotoviteľ je povinný preukázať </w:t>
      </w:r>
      <w:r w:rsidRPr="00246C58">
        <w:rPr>
          <w:rFonts w:ascii="Cambria" w:hAnsi="Cambria" w:cs="Arial"/>
          <w:spacing w:val="-1"/>
          <w:sz w:val="22"/>
          <w:szCs w:val="22"/>
        </w:rPr>
        <w:t>nepriaznivé</w:t>
      </w:r>
      <w:r w:rsidRPr="00246C58">
        <w:rPr>
          <w:rFonts w:ascii="Cambria" w:hAnsi="Cambria" w:cs="Arial"/>
          <w:sz w:val="22"/>
          <w:szCs w:val="22"/>
        </w:rPr>
        <w:t xml:space="preserve"> </w:t>
      </w:r>
      <w:r w:rsidRPr="00246C58">
        <w:rPr>
          <w:rFonts w:ascii="Cambria" w:hAnsi="Cambria" w:cs="Arial"/>
          <w:spacing w:val="-1"/>
          <w:sz w:val="22"/>
          <w:szCs w:val="22"/>
        </w:rPr>
        <w:t>poveternostné</w:t>
      </w:r>
      <w:r w:rsidRPr="00246C58">
        <w:rPr>
          <w:rFonts w:ascii="Cambria" w:hAnsi="Cambria" w:cs="Arial"/>
          <w:sz w:val="22"/>
          <w:szCs w:val="22"/>
        </w:rPr>
        <w:t xml:space="preserve"> </w:t>
      </w:r>
      <w:r w:rsidRPr="00246C58">
        <w:rPr>
          <w:rFonts w:ascii="Cambria" w:hAnsi="Cambria" w:cs="Arial"/>
          <w:spacing w:val="-1"/>
          <w:sz w:val="22"/>
          <w:szCs w:val="22"/>
        </w:rPr>
        <w:t>po</w:t>
      </w:r>
      <w:r w:rsidRPr="00246C58">
        <w:rPr>
          <w:rFonts w:ascii="Cambria" w:hAnsi="Cambria" w:cs="Arial"/>
          <w:spacing w:val="-2"/>
          <w:sz w:val="22"/>
          <w:szCs w:val="22"/>
        </w:rPr>
        <w:t>dmienky písomným potvrdením</w:t>
      </w:r>
      <w:r w:rsidR="00BC02BD">
        <w:rPr>
          <w:rFonts w:ascii="Cambria" w:hAnsi="Cambria" w:cs="Arial"/>
          <w:spacing w:val="-2"/>
          <w:sz w:val="22"/>
          <w:szCs w:val="22"/>
        </w:rPr>
        <w:t xml:space="preserve"> </w:t>
      </w:r>
      <w:r w:rsidRPr="00246C58">
        <w:rPr>
          <w:rFonts w:ascii="Cambria" w:hAnsi="Cambria" w:cs="Arial"/>
          <w:spacing w:val="-2"/>
          <w:sz w:val="22"/>
          <w:szCs w:val="22"/>
        </w:rPr>
        <w:t xml:space="preserve">Slovenského hydrometeorologického ústavu. </w:t>
      </w:r>
      <w:r w:rsidR="00571860" w:rsidRPr="00246C58">
        <w:rPr>
          <w:rFonts w:ascii="Cambria" w:hAnsi="Cambria" w:cs="Arial"/>
          <w:spacing w:val="-1"/>
          <w:sz w:val="22"/>
          <w:szCs w:val="22"/>
        </w:rPr>
        <w:t>Ak</w:t>
      </w:r>
      <w:r w:rsidR="00571860" w:rsidRPr="00246C58">
        <w:rPr>
          <w:rFonts w:ascii="Cambria" w:hAnsi="Cambria" w:cs="Arial"/>
          <w:spacing w:val="31"/>
          <w:sz w:val="22"/>
          <w:szCs w:val="22"/>
        </w:rPr>
        <w:t xml:space="preserve"> </w:t>
      </w:r>
      <w:r w:rsidR="00571860" w:rsidRPr="00246C58">
        <w:rPr>
          <w:rFonts w:ascii="Cambria" w:hAnsi="Cambria" w:cs="Arial"/>
          <w:sz w:val="22"/>
          <w:szCs w:val="22"/>
        </w:rPr>
        <w:t>sa</w:t>
      </w:r>
      <w:r w:rsidR="00571860" w:rsidRPr="00246C58">
        <w:rPr>
          <w:rFonts w:ascii="Cambria" w:hAnsi="Cambria" w:cs="Arial"/>
          <w:spacing w:val="31"/>
          <w:sz w:val="22"/>
          <w:szCs w:val="22"/>
        </w:rPr>
        <w:t xml:space="preserve"> </w:t>
      </w:r>
      <w:r w:rsidR="00571860" w:rsidRPr="00246C58">
        <w:rPr>
          <w:rFonts w:ascii="Cambria" w:hAnsi="Cambria" w:cs="Arial"/>
          <w:spacing w:val="-1"/>
          <w:sz w:val="22"/>
          <w:szCs w:val="22"/>
        </w:rPr>
        <w:t>zmluvné</w:t>
      </w:r>
      <w:r w:rsidR="00571860" w:rsidRPr="00246C58">
        <w:rPr>
          <w:rFonts w:ascii="Cambria" w:hAnsi="Cambria" w:cs="Arial"/>
          <w:spacing w:val="31"/>
          <w:sz w:val="22"/>
          <w:szCs w:val="22"/>
        </w:rPr>
        <w:t xml:space="preserve"> </w:t>
      </w:r>
      <w:r w:rsidR="00571860" w:rsidRPr="00246C58">
        <w:rPr>
          <w:rFonts w:ascii="Cambria" w:hAnsi="Cambria" w:cs="Arial"/>
          <w:spacing w:val="-1"/>
          <w:sz w:val="22"/>
          <w:szCs w:val="22"/>
        </w:rPr>
        <w:t>strany</w:t>
      </w:r>
      <w:r w:rsidR="00571860" w:rsidRPr="00246C58">
        <w:rPr>
          <w:rFonts w:ascii="Cambria" w:hAnsi="Cambria" w:cs="Arial"/>
          <w:spacing w:val="33"/>
          <w:sz w:val="22"/>
          <w:szCs w:val="22"/>
        </w:rPr>
        <w:t xml:space="preserve"> </w:t>
      </w:r>
      <w:r w:rsidR="00571860" w:rsidRPr="00246C58">
        <w:rPr>
          <w:rFonts w:ascii="Cambria" w:hAnsi="Cambria" w:cs="Arial"/>
          <w:spacing w:val="-1"/>
          <w:sz w:val="22"/>
          <w:szCs w:val="22"/>
        </w:rPr>
        <w:t>nedohodnú</w:t>
      </w:r>
      <w:r w:rsidR="00571860" w:rsidRPr="00246C58">
        <w:rPr>
          <w:rFonts w:ascii="Cambria" w:hAnsi="Cambria" w:cs="Arial"/>
          <w:spacing w:val="31"/>
          <w:sz w:val="22"/>
          <w:szCs w:val="22"/>
        </w:rPr>
        <w:t xml:space="preserve"> </w:t>
      </w:r>
      <w:r w:rsidR="00571860" w:rsidRPr="00246C58">
        <w:rPr>
          <w:rFonts w:ascii="Cambria" w:hAnsi="Cambria" w:cs="Arial"/>
          <w:spacing w:val="-1"/>
          <w:sz w:val="22"/>
          <w:szCs w:val="22"/>
        </w:rPr>
        <w:t>inak,</w:t>
      </w:r>
      <w:r w:rsidR="00571860" w:rsidRPr="00246C58">
        <w:rPr>
          <w:rFonts w:ascii="Cambria" w:hAnsi="Cambria" w:cs="Arial"/>
          <w:spacing w:val="31"/>
          <w:sz w:val="22"/>
          <w:szCs w:val="22"/>
        </w:rPr>
        <w:t xml:space="preserve"> </w:t>
      </w:r>
      <w:r w:rsidR="00571860" w:rsidRPr="00246C58">
        <w:rPr>
          <w:rFonts w:ascii="Cambria" w:hAnsi="Cambria" w:cs="Arial"/>
          <w:spacing w:val="-1"/>
          <w:sz w:val="22"/>
          <w:szCs w:val="22"/>
        </w:rPr>
        <w:t>dohodnuté</w:t>
      </w:r>
      <w:r w:rsidR="00571860" w:rsidRPr="00246C58">
        <w:rPr>
          <w:rFonts w:ascii="Cambria" w:hAnsi="Cambria" w:cs="Arial"/>
          <w:spacing w:val="32"/>
          <w:sz w:val="22"/>
          <w:szCs w:val="22"/>
        </w:rPr>
        <w:t xml:space="preserve"> </w:t>
      </w:r>
      <w:r w:rsidR="00571860" w:rsidRPr="00246C58">
        <w:rPr>
          <w:rFonts w:ascii="Cambria" w:hAnsi="Cambria" w:cs="Arial"/>
          <w:spacing w:val="-2"/>
          <w:sz w:val="22"/>
          <w:szCs w:val="22"/>
        </w:rPr>
        <w:t>zmluvné</w:t>
      </w:r>
      <w:r w:rsidR="00571860" w:rsidRPr="00246C58">
        <w:rPr>
          <w:rFonts w:ascii="Cambria" w:hAnsi="Cambria" w:cs="Arial"/>
          <w:spacing w:val="31"/>
          <w:sz w:val="22"/>
          <w:szCs w:val="22"/>
        </w:rPr>
        <w:t xml:space="preserve"> </w:t>
      </w:r>
      <w:r w:rsidR="00571860" w:rsidRPr="00246C58">
        <w:rPr>
          <w:rFonts w:ascii="Cambria" w:hAnsi="Cambria" w:cs="Arial"/>
          <w:sz w:val="22"/>
          <w:szCs w:val="22"/>
        </w:rPr>
        <w:t>termíny</w:t>
      </w:r>
      <w:r w:rsidR="00571860" w:rsidRPr="00246C58">
        <w:rPr>
          <w:rFonts w:ascii="Cambria" w:hAnsi="Cambria" w:cs="Arial"/>
          <w:spacing w:val="29"/>
          <w:sz w:val="22"/>
          <w:szCs w:val="22"/>
        </w:rPr>
        <w:t xml:space="preserve"> </w:t>
      </w:r>
      <w:r w:rsidR="00571860" w:rsidRPr="00246C58">
        <w:rPr>
          <w:rFonts w:ascii="Cambria" w:hAnsi="Cambria" w:cs="Arial"/>
          <w:sz w:val="22"/>
          <w:szCs w:val="22"/>
        </w:rPr>
        <w:t>sa</w:t>
      </w:r>
      <w:r w:rsidR="00571860" w:rsidRPr="00246C58">
        <w:rPr>
          <w:rFonts w:ascii="Cambria" w:hAnsi="Cambria" w:cs="Arial"/>
          <w:spacing w:val="31"/>
          <w:sz w:val="22"/>
          <w:szCs w:val="22"/>
        </w:rPr>
        <w:t xml:space="preserve"> </w:t>
      </w:r>
      <w:r w:rsidR="00571860" w:rsidRPr="00246C58">
        <w:rPr>
          <w:rFonts w:ascii="Cambria" w:hAnsi="Cambria" w:cs="Arial"/>
          <w:spacing w:val="-1"/>
          <w:sz w:val="22"/>
          <w:szCs w:val="22"/>
        </w:rPr>
        <w:t>predlžujú</w:t>
      </w:r>
      <w:r w:rsidR="00571860" w:rsidRPr="00246C58">
        <w:rPr>
          <w:rFonts w:ascii="Cambria" w:hAnsi="Cambria" w:cs="Arial"/>
          <w:spacing w:val="31"/>
          <w:sz w:val="22"/>
          <w:szCs w:val="22"/>
        </w:rPr>
        <w:t xml:space="preserve"> </w:t>
      </w:r>
      <w:r w:rsidR="00571860" w:rsidRPr="00246C58">
        <w:rPr>
          <w:rFonts w:ascii="Cambria" w:hAnsi="Cambria" w:cs="Arial"/>
          <w:sz w:val="22"/>
          <w:szCs w:val="22"/>
        </w:rPr>
        <w:t>o</w:t>
      </w:r>
      <w:r w:rsidR="00571860" w:rsidRPr="00246C58">
        <w:rPr>
          <w:rFonts w:ascii="Cambria" w:hAnsi="Cambria" w:cs="Arial"/>
          <w:spacing w:val="2"/>
          <w:sz w:val="22"/>
          <w:szCs w:val="22"/>
        </w:rPr>
        <w:t xml:space="preserve"> </w:t>
      </w:r>
      <w:r w:rsidR="00571860" w:rsidRPr="00246C58">
        <w:rPr>
          <w:rFonts w:ascii="Cambria" w:hAnsi="Cambria" w:cs="Arial"/>
          <w:spacing w:val="-1"/>
          <w:sz w:val="22"/>
          <w:szCs w:val="22"/>
        </w:rPr>
        <w:t>trvanie</w:t>
      </w:r>
      <w:r w:rsidR="00571860" w:rsidRPr="00246C58">
        <w:rPr>
          <w:rFonts w:ascii="Cambria" w:hAnsi="Cambria" w:cs="Arial"/>
          <w:spacing w:val="31"/>
          <w:sz w:val="22"/>
          <w:szCs w:val="22"/>
        </w:rPr>
        <w:t xml:space="preserve"> </w:t>
      </w:r>
      <w:r w:rsidR="00571860" w:rsidRPr="00246C58">
        <w:rPr>
          <w:rFonts w:ascii="Cambria" w:hAnsi="Cambria" w:cs="Arial"/>
          <w:spacing w:val="-1"/>
          <w:sz w:val="22"/>
          <w:szCs w:val="22"/>
        </w:rPr>
        <w:t>vyššej</w:t>
      </w:r>
      <w:r w:rsidR="00571860" w:rsidRPr="00246C58">
        <w:rPr>
          <w:rFonts w:ascii="Cambria" w:hAnsi="Cambria" w:cs="Arial"/>
          <w:spacing w:val="32"/>
          <w:sz w:val="22"/>
          <w:szCs w:val="22"/>
        </w:rPr>
        <w:t xml:space="preserve"> </w:t>
      </w:r>
      <w:r w:rsidR="00571860" w:rsidRPr="00246C58">
        <w:rPr>
          <w:rFonts w:ascii="Cambria" w:hAnsi="Cambria" w:cs="Arial"/>
          <w:spacing w:val="-1"/>
          <w:sz w:val="22"/>
          <w:szCs w:val="22"/>
        </w:rPr>
        <w:t>moci</w:t>
      </w:r>
      <w:r w:rsidR="00571860" w:rsidRPr="00246C58">
        <w:rPr>
          <w:rFonts w:ascii="Cambria" w:hAnsi="Cambria" w:cs="Arial"/>
          <w:spacing w:val="31"/>
          <w:sz w:val="22"/>
          <w:szCs w:val="22"/>
        </w:rPr>
        <w:t xml:space="preserve"> </w:t>
      </w:r>
      <w:r w:rsidR="00571860" w:rsidRPr="00246C58">
        <w:rPr>
          <w:rFonts w:ascii="Cambria" w:hAnsi="Cambria" w:cs="Arial"/>
          <w:sz w:val="22"/>
          <w:szCs w:val="22"/>
        </w:rPr>
        <w:t>a</w:t>
      </w:r>
      <w:r w:rsidR="00571860" w:rsidRPr="00246C58">
        <w:rPr>
          <w:rFonts w:ascii="Cambria" w:hAnsi="Cambria" w:cs="Arial"/>
          <w:spacing w:val="2"/>
          <w:sz w:val="22"/>
          <w:szCs w:val="22"/>
        </w:rPr>
        <w:t xml:space="preserve"> </w:t>
      </w:r>
      <w:r w:rsidR="00571860" w:rsidRPr="00246C58">
        <w:rPr>
          <w:rFonts w:ascii="Cambria" w:hAnsi="Cambria" w:cs="Arial"/>
          <w:sz w:val="22"/>
          <w:szCs w:val="22"/>
        </w:rPr>
        <w:t xml:space="preserve">o </w:t>
      </w:r>
      <w:r w:rsidR="00571860" w:rsidRPr="00246C58">
        <w:rPr>
          <w:rFonts w:ascii="Cambria" w:hAnsi="Cambria" w:cs="Arial"/>
          <w:spacing w:val="-2"/>
          <w:sz w:val="22"/>
          <w:szCs w:val="22"/>
        </w:rPr>
        <w:t>dobu</w:t>
      </w:r>
      <w:r w:rsidR="00571860" w:rsidRPr="00246C58">
        <w:rPr>
          <w:rFonts w:ascii="Cambria" w:hAnsi="Cambria" w:cs="Arial"/>
          <w:spacing w:val="91"/>
          <w:sz w:val="22"/>
          <w:szCs w:val="22"/>
        </w:rPr>
        <w:t xml:space="preserve"> </w:t>
      </w:r>
      <w:r w:rsidR="00571860" w:rsidRPr="00246C58">
        <w:rPr>
          <w:rFonts w:ascii="Cambria" w:hAnsi="Cambria" w:cs="Arial"/>
          <w:spacing w:val="-1"/>
          <w:sz w:val="22"/>
          <w:szCs w:val="22"/>
        </w:rPr>
        <w:t>nevyhnutnú</w:t>
      </w:r>
      <w:r w:rsidR="00571860" w:rsidRPr="00246C58">
        <w:rPr>
          <w:rFonts w:ascii="Cambria" w:hAnsi="Cambria" w:cs="Arial"/>
          <w:spacing w:val="-2"/>
          <w:sz w:val="22"/>
          <w:szCs w:val="22"/>
        </w:rPr>
        <w:t xml:space="preserve"> </w:t>
      </w:r>
      <w:r w:rsidR="00571860" w:rsidRPr="00246C58">
        <w:rPr>
          <w:rFonts w:ascii="Cambria" w:hAnsi="Cambria" w:cs="Arial"/>
          <w:sz w:val="22"/>
          <w:szCs w:val="22"/>
        </w:rPr>
        <w:t xml:space="preserve">na </w:t>
      </w:r>
      <w:r w:rsidR="00571860" w:rsidRPr="00246C58">
        <w:rPr>
          <w:rFonts w:ascii="Cambria" w:hAnsi="Cambria" w:cs="Arial"/>
          <w:spacing w:val="-1"/>
          <w:sz w:val="22"/>
          <w:szCs w:val="22"/>
        </w:rPr>
        <w:t>odstránenie</w:t>
      </w:r>
      <w:r w:rsidR="00571860" w:rsidRPr="00246C58">
        <w:rPr>
          <w:rFonts w:ascii="Cambria" w:hAnsi="Cambria" w:cs="Arial"/>
          <w:sz w:val="22"/>
          <w:szCs w:val="22"/>
        </w:rPr>
        <w:t xml:space="preserve"> </w:t>
      </w:r>
      <w:r w:rsidR="00571860" w:rsidRPr="00246C58">
        <w:rPr>
          <w:rFonts w:ascii="Cambria" w:hAnsi="Cambria" w:cs="Arial"/>
          <w:spacing w:val="-1"/>
          <w:sz w:val="22"/>
          <w:szCs w:val="22"/>
        </w:rPr>
        <w:t>jej</w:t>
      </w:r>
      <w:r w:rsidR="00571860" w:rsidRPr="00246C58">
        <w:rPr>
          <w:rFonts w:ascii="Cambria" w:hAnsi="Cambria" w:cs="Arial"/>
          <w:spacing w:val="-2"/>
          <w:sz w:val="22"/>
          <w:szCs w:val="22"/>
        </w:rPr>
        <w:t xml:space="preserve"> </w:t>
      </w:r>
      <w:r w:rsidR="00571860" w:rsidRPr="00246C58">
        <w:rPr>
          <w:rFonts w:ascii="Cambria" w:hAnsi="Cambria" w:cs="Arial"/>
          <w:spacing w:val="-1"/>
          <w:sz w:val="22"/>
          <w:szCs w:val="22"/>
        </w:rPr>
        <w:t>priamych</w:t>
      </w:r>
      <w:r w:rsidR="00571860" w:rsidRPr="00246C58">
        <w:rPr>
          <w:rFonts w:ascii="Cambria" w:hAnsi="Cambria" w:cs="Arial"/>
          <w:sz w:val="22"/>
          <w:szCs w:val="22"/>
        </w:rPr>
        <w:t xml:space="preserve"> </w:t>
      </w:r>
      <w:r w:rsidR="00571860" w:rsidRPr="00246C58">
        <w:rPr>
          <w:rFonts w:ascii="Cambria" w:hAnsi="Cambria" w:cs="Arial"/>
          <w:spacing w:val="-1"/>
          <w:sz w:val="22"/>
          <w:szCs w:val="22"/>
        </w:rPr>
        <w:t>následkov.</w:t>
      </w:r>
    </w:p>
    <w:p w14:paraId="560EAE84" w14:textId="77777777" w:rsidR="00AA7B85" w:rsidRPr="00F66990" w:rsidRDefault="00AA7B85" w:rsidP="00F66990">
      <w:pPr>
        <w:rPr>
          <w:rFonts w:ascii="Cambria" w:hAnsi="Cambria"/>
          <w:spacing w:val="-1"/>
          <w:sz w:val="22"/>
          <w:szCs w:val="22"/>
        </w:rPr>
      </w:pPr>
    </w:p>
    <w:p w14:paraId="49564A10" w14:textId="5BFBDA4B" w:rsidR="004A4A6F" w:rsidRPr="00F66990" w:rsidRDefault="004A4A6F" w:rsidP="00F66990">
      <w:pPr>
        <w:keepNext/>
        <w:keepLines/>
        <w:widowControl w:val="0"/>
        <w:numPr>
          <w:ilvl w:val="0"/>
          <w:numId w:val="12"/>
        </w:numPr>
        <w:suppressAutoHyphens/>
        <w:autoSpaceDN w:val="0"/>
        <w:ind w:left="567" w:right="115" w:hanging="567"/>
        <w:jc w:val="both"/>
        <w:textAlignment w:val="baseline"/>
        <w:rPr>
          <w:rFonts w:ascii="Cambria" w:hAnsi="Cambria" w:cs="Arial"/>
          <w:spacing w:val="-1"/>
        </w:rPr>
      </w:pPr>
      <w:r w:rsidRPr="00F66990">
        <w:rPr>
          <w:rFonts w:ascii="Cambria" w:hAnsi="Cambria" w:cs="Arial"/>
          <w:spacing w:val="-1"/>
          <w:sz w:val="22"/>
          <w:szCs w:val="22"/>
        </w:rPr>
        <w:t xml:space="preserve">Tá zmluvná strana, ktorá sa odvolá na vyššiu moc, je povinná oznámiť to druhej zmluvnej strane najneskôr do 5 </w:t>
      </w:r>
      <w:r w:rsidR="00AA7B85" w:rsidRPr="00F66990">
        <w:rPr>
          <w:rFonts w:ascii="Cambria" w:hAnsi="Cambria" w:cs="Arial"/>
          <w:spacing w:val="-1"/>
          <w:sz w:val="22"/>
          <w:szCs w:val="22"/>
        </w:rPr>
        <w:t>dní od vzniku tejto skutočnosti, ďalej budú zmluvné strany postupovať podľa Obchodného zákonníka.</w:t>
      </w:r>
    </w:p>
    <w:p w14:paraId="6B4BAC38" w14:textId="77777777" w:rsidR="00255613" w:rsidRPr="00A07B59" w:rsidRDefault="00255613" w:rsidP="00255613">
      <w:pPr>
        <w:pStyle w:val="BodyText"/>
        <w:kinsoku w:val="0"/>
        <w:overflowPunct w:val="0"/>
        <w:spacing w:before="11"/>
        <w:ind w:right="-1"/>
        <w:rPr>
          <w:rFonts w:ascii="Cambria" w:hAnsi="Cambria"/>
          <w:sz w:val="22"/>
          <w:szCs w:val="22"/>
        </w:rPr>
      </w:pPr>
    </w:p>
    <w:p w14:paraId="511AC486" w14:textId="052545E3" w:rsidR="00255613" w:rsidRPr="00A07B59" w:rsidRDefault="00255613" w:rsidP="00255613">
      <w:pPr>
        <w:pStyle w:val="BodyText"/>
        <w:kinsoku w:val="0"/>
        <w:overflowPunct w:val="0"/>
        <w:spacing w:line="252" w:lineRule="exact"/>
        <w:ind w:left="443" w:right="-1"/>
        <w:jc w:val="center"/>
        <w:rPr>
          <w:rFonts w:ascii="Cambria" w:hAnsi="Cambria"/>
          <w:sz w:val="22"/>
          <w:szCs w:val="22"/>
        </w:rPr>
      </w:pPr>
      <w:r w:rsidRPr="00A07B59">
        <w:rPr>
          <w:rFonts w:ascii="Cambria" w:hAnsi="Cambria"/>
          <w:b/>
          <w:bCs/>
          <w:spacing w:val="-1"/>
          <w:sz w:val="22"/>
          <w:szCs w:val="22"/>
        </w:rPr>
        <w:t>Článok</w:t>
      </w:r>
      <w:r w:rsidRPr="00A07B59">
        <w:rPr>
          <w:rFonts w:ascii="Cambria" w:hAnsi="Cambria"/>
          <w:b/>
          <w:bCs/>
          <w:sz w:val="22"/>
          <w:szCs w:val="22"/>
        </w:rPr>
        <w:t xml:space="preserve"> </w:t>
      </w:r>
      <w:r w:rsidRPr="00A07B59">
        <w:rPr>
          <w:rFonts w:ascii="Cambria" w:hAnsi="Cambria"/>
          <w:b/>
          <w:bCs/>
          <w:spacing w:val="-1"/>
          <w:sz w:val="22"/>
          <w:szCs w:val="22"/>
        </w:rPr>
        <w:t>XI</w:t>
      </w:r>
      <w:r w:rsidR="00AF4F47">
        <w:rPr>
          <w:rFonts w:ascii="Cambria" w:hAnsi="Cambria"/>
          <w:b/>
          <w:bCs/>
          <w:spacing w:val="-1"/>
          <w:sz w:val="22"/>
          <w:szCs w:val="22"/>
        </w:rPr>
        <w:t>V</w:t>
      </w:r>
      <w:r w:rsidRPr="00A07B59">
        <w:rPr>
          <w:rFonts w:ascii="Cambria" w:hAnsi="Cambria"/>
          <w:b/>
          <w:bCs/>
          <w:spacing w:val="-1"/>
          <w:sz w:val="22"/>
          <w:szCs w:val="22"/>
        </w:rPr>
        <w:t>.</w:t>
      </w:r>
    </w:p>
    <w:p w14:paraId="0AF21CFA" w14:textId="77777777" w:rsidR="00255613" w:rsidRPr="00A07B59" w:rsidRDefault="00255613" w:rsidP="00255613">
      <w:pPr>
        <w:pStyle w:val="BodyText"/>
        <w:kinsoku w:val="0"/>
        <w:overflowPunct w:val="0"/>
        <w:spacing w:line="252" w:lineRule="exact"/>
        <w:ind w:left="443" w:right="-1"/>
        <w:jc w:val="center"/>
        <w:rPr>
          <w:rFonts w:ascii="Cambria" w:hAnsi="Cambria"/>
          <w:sz w:val="22"/>
          <w:szCs w:val="22"/>
        </w:rPr>
      </w:pPr>
      <w:r w:rsidRPr="00A07B59">
        <w:rPr>
          <w:rFonts w:ascii="Cambria" w:hAnsi="Cambria"/>
          <w:b/>
          <w:bCs/>
          <w:spacing w:val="-1"/>
          <w:sz w:val="22"/>
          <w:szCs w:val="22"/>
        </w:rPr>
        <w:t>Ukončenie</w:t>
      </w:r>
      <w:r w:rsidRPr="00A07B59">
        <w:rPr>
          <w:rFonts w:ascii="Cambria" w:hAnsi="Cambria"/>
          <w:b/>
          <w:bCs/>
          <w:sz w:val="22"/>
          <w:szCs w:val="22"/>
        </w:rPr>
        <w:t xml:space="preserve"> </w:t>
      </w:r>
      <w:r w:rsidRPr="00A07B59">
        <w:rPr>
          <w:rFonts w:ascii="Cambria" w:hAnsi="Cambria"/>
          <w:b/>
          <w:bCs/>
          <w:spacing w:val="-1"/>
          <w:sz w:val="22"/>
          <w:szCs w:val="22"/>
        </w:rPr>
        <w:t>platnosti</w:t>
      </w:r>
      <w:r w:rsidRPr="00A07B59">
        <w:rPr>
          <w:rFonts w:ascii="Cambria" w:hAnsi="Cambria"/>
          <w:b/>
          <w:bCs/>
          <w:sz w:val="22"/>
          <w:szCs w:val="22"/>
        </w:rPr>
        <w:t xml:space="preserve"> a </w:t>
      </w:r>
      <w:r w:rsidRPr="00A07B59">
        <w:rPr>
          <w:rFonts w:ascii="Cambria" w:hAnsi="Cambria"/>
          <w:b/>
          <w:bCs/>
          <w:spacing w:val="-1"/>
          <w:sz w:val="22"/>
          <w:szCs w:val="22"/>
        </w:rPr>
        <w:t>účinnosti</w:t>
      </w:r>
      <w:r w:rsidRPr="00A07B59">
        <w:rPr>
          <w:rFonts w:ascii="Cambria" w:hAnsi="Cambria"/>
          <w:b/>
          <w:bCs/>
          <w:sz w:val="22"/>
          <w:szCs w:val="22"/>
        </w:rPr>
        <w:t xml:space="preserve"> </w:t>
      </w:r>
      <w:r w:rsidRPr="00A07B59">
        <w:rPr>
          <w:rFonts w:ascii="Cambria" w:hAnsi="Cambria"/>
          <w:b/>
          <w:bCs/>
          <w:spacing w:val="-1"/>
          <w:sz w:val="22"/>
          <w:szCs w:val="22"/>
        </w:rPr>
        <w:t>zmluvy</w:t>
      </w:r>
    </w:p>
    <w:p w14:paraId="054E6390" w14:textId="77777777" w:rsidR="00255613" w:rsidRPr="00A07B59" w:rsidRDefault="00255613" w:rsidP="00255613">
      <w:pPr>
        <w:pStyle w:val="BodyText"/>
        <w:kinsoku w:val="0"/>
        <w:overflowPunct w:val="0"/>
        <w:spacing w:before="2"/>
        <w:ind w:right="-1"/>
        <w:rPr>
          <w:rFonts w:ascii="Cambria" w:hAnsi="Cambria"/>
          <w:b/>
          <w:bCs/>
          <w:sz w:val="22"/>
          <w:szCs w:val="22"/>
        </w:rPr>
      </w:pPr>
    </w:p>
    <w:p w14:paraId="7BD48E01" w14:textId="75722B0A" w:rsidR="00B92075" w:rsidRPr="00A004D3" w:rsidRDefault="00B92075" w:rsidP="00F66990">
      <w:pPr>
        <w:widowControl w:val="0"/>
        <w:numPr>
          <w:ilvl w:val="0"/>
          <w:numId w:val="11"/>
        </w:numPr>
        <w:tabs>
          <w:tab w:val="left" w:pos="142"/>
        </w:tabs>
        <w:suppressAutoHyphens/>
        <w:kinsoku w:val="0"/>
        <w:overflowPunct w:val="0"/>
        <w:autoSpaceDE w:val="0"/>
        <w:autoSpaceDN w:val="0"/>
        <w:adjustRightInd w:val="0"/>
        <w:ind w:left="567" w:right="-1" w:hanging="567"/>
        <w:jc w:val="both"/>
        <w:textAlignment w:val="baseline"/>
        <w:rPr>
          <w:rFonts w:ascii="Cambria" w:hAnsi="Cambria" w:cs="Arial"/>
          <w:spacing w:val="-1"/>
          <w:sz w:val="22"/>
          <w:szCs w:val="22"/>
        </w:rPr>
      </w:pPr>
      <w:r w:rsidRPr="00B92075">
        <w:rPr>
          <w:rFonts w:ascii="Cambria" w:hAnsi="Cambria" w:cs="Arial"/>
          <w:sz w:val="22"/>
          <w:szCs w:val="22"/>
        </w:rPr>
        <w:t>Táto zmluva zanikne riadnym splnením predmetu zmluvy. Zmluva môže zaniknúť aj písomnou dohodou zmluvných strán,</w:t>
      </w:r>
      <w:r w:rsidR="00BC02BD">
        <w:rPr>
          <w:rFonts w:ascii="Cambria" w:hAnsi="Cambria" w:cs="Arial"/>
          <w:sz w:val="22"/>
          <w:szCs w:val="22"/>
        </w:rPr>
        <w:t xml:space="preserve"> </w:t>
      </w:r>
      <w:r w:rsidRPr="00B92075">
        <w:rPr>
          <w:rFonts w:ascii="Cambria" w:hAnsi="Cambria" w:cs="Arial"/>
          <w:sz w:val="22"/>
          <w:szCs w:val="22"/>
        </w:rPr>
        <w:t>písomným odstúpením od zmluvy,</w:t>
      </w:r>
      <w:r w:rsidR="00BC02BD">
        <w:rPr>
          <w:rFonts w:ascii="Cambria" w:hAnsi="Cambria" w:cs="Arial"/>
          <w:sz w:val="22"/>
          <w:szCs w:val="22"/>
        </w:rPr>
        <w:t xml:space="preserve"> </w:t>
      </w:r>
      <w:r w:rsidRPr="00B92075">
        <w:rPr>
          <w:rFonts w:ascii="Cambria" w:hAnsi="Cambria" w:cs="Arial"/>
          <w:sz w:val="22"/>
          <w:szCs w:val="22"/>
        </w:rPr>
        <w:t>písomnou výpoveďou objednávateľa</w:t>
      </w:r>
      <w:r>
        <w:rPr>
          <w:rFonts w:ascii="Cambria" w:hAnsi="Cambria" w:cs="Arial"/>
          <w:sz w:val="22"/>
          <w:szCs w:val="22"/>
        </w:rPr>
        <w:t>.</w:t>
      </w:r>
    </w:p>
    <w:p w14:paraId="736FA131" w14:textId="77777777" w:rsidR="00255613" w:rsidRPr="00F66990" w:rsidRDefault="00255613" w:rsidP="00F66990">
      <w:pPr>
        <w:rPr>
          <w:rFonts w:ascii="Cambria" w:hAnsi="Cambria"/>
          <w:spacing w:val="-1"/>
          <w:sz w:val="22"/>
          <w:szCs w:val="22"/>
        </w:rPr>
      </w:pPr>
    </w:p>
    <w:p w14:paraId="549DCE81" w14:textId="37EA0642" w:rsidR="00EB20E5" w:rsidRDefault="00255613" w:rsidP="00F66990">
      <w:pPr>
        <w:widowControl w:val="0"/>
        <w:numPr>
          <w:ilvl w:val="0"/>
          <w:numId w:val="11"/>
        </w:numPr>
        <w:tabs>
          <w:tab w:val="left" w:pos="142"/>
        </w:tabs>
        <w:suppressAutoHyphens/>
        <w:kinsoku w:val="0"/>
        <w:overflowPunct w:val="0"/>
        <w:autoSpaceDE w:val="0"/>
        <w:autoSpaceDN w:val="0"/>
        <w:adjustRightInd w:val="0"/>
        <w:ind w:left="567" w:right="-1" w:hanging="567"/>
        <w:jc w:val="both"/>
        <w:textAlignment w:val="baseline"/>
        <w:rPr>
          <w:rFonts w:ascii="Cambria" w:hAnsi="Cambria"/>
          <w:spacing w:val="-1"/>
          <w:sz w:val="22"/>
          <w:szCs w:val="22"/>
        </w:rPr>
      </w:pPr>
      <w:r w:rsidRPr="00A07B59">
        <w:rPr>
          <w:rFonts w:ascii="Cambria" w:hAnsi="Cambria"/>
          <w:spacing w:val="-1"/>
          <w:sz w:val="22"/>
          <w:szCs w:val="22"/>
        </w:rPr>
        <w:t xml:space="preserve">V prípade, ak nie je v tejto zmluve uvedené inak, môžu od tejto zmluvy zmluvné strany odstúpiť podľa </w:t>
      </w:r>
      <w:r w:rsidRPr="00F66990">
        <w:rPr>
          <w:rFonts w:ascii="Cambria" w:hAnsi="Cambria" w:cs="Arial"/>
          <w:sz w:val="22"/>
          <w:szCs w:val="22"/>
        </w:rPr>
        <w:t>ustanovení</w:t>
      </w:r>
      <w:r w:rsidRPr="00A07B59">
        <w:rPr>
          <w:rFonts w:ascii="Cambria" w:hAnsi="Cambria"/>
          <w:spacing w:val="-1"/>
          <w:sz w:val="22"/>
          <w:szCs w:val="22"/>
        </w:rPr>
        <w:t xml:space="preserve"> </w:t>
      </w:r>
      <w:r w:rsidR="004A4A6F">
        <w:rPr>
          <w:rFonts w:ascii="Cambria" w:hAnsi="Cambria"/>
          <w:spacing w:val="-1"/>
          <w:sz w:val="22"/>
          <w:szCs w:val="22"/>
        </w:rPr>
        <w:t>o</w:t>
      </w:r>
      <w:r w:rsidRPr="00A07B59">
        <w:rPr>
          <w:rFonts w:ascii="Cambria" w:hAnsi="Cambria"/>
          <w:spacing w:val="-1"/>
          <w:sz w:val="22"/>
          <w:szCs w:val="22"/>
        </w:rPr>
        <w:t>bchodného zákonníka. Objednávateľ má ďalej právo okamžite odstúpiť od tejto zmluvy okrem prípadov nepodstatného a podstatného porušenia zmluvy</w:t>
      </w:r>
      <w:r w:rsidR="00BC02BD">
        <w:rPr>
          <w:rFonts w:ascii="Cambria" w:hAnsi="Cambria"/>
          <w:spacing w:val="-1"/>
          <w:sz w:val="22"/>
          <w:szCs w:val="22"/>
        </w:rPr>
        <w:t xml:space="preserve"> </w:t>
      </w:r>
      <w:r w:rsidR="00EB20E5">
        <w:rPr>
          <w:rFonts w:ascii="Cambria" w:hAnsi="Cambria"/>
          <w:spacing w:val="-1"/>
          <w:sz w:val="22"/>
          <w:szCs w:val="22"/>
        </w:rPr>
        <w:t>v prípade, ak:</w:t>
      </w:r>
    </w:p>
    <w:p w14:paraId="1C87BEFA" w14:textId="5BE9EC14" w:rsidR="00255613" w:rsidRPr="00A96A1F" w:rsidRDefault="00255613" w:rsidP="00F66990">
      <w:pPr>
        <w:pStyle w:val="BodyText"/>
        <w:widowControl w:val="0"/>
        <w:numPr>
          <w:ilvl w:val="1"/>
          <w:numId w:val="11"/>
        </w:numPr>
        <w:tabs>
          <w:tab w:val="left" w:pos="709"/>
        </w:tabs>
        <w:kinsoku w:val="0"/>
        <w:overflowPunct w:val="0"/>
        <w:autoSpaceDE w:val="0"/>
        <w:autoSpaceDN w:val="0"/>
        <w:adjustRightInd w:val="0"/>
        <w:ind w:left="1134" w:right="-1" w:hanging="567"/>
        <w:rPr>
          <w:rFonts w:ascii="Cambria" w:hAnsi="Cambria"/>
          <w:spacing w:val="-1"/>
          <w:sz w:val="22"/>
          <w:szCs w:val="22"/>
        </w:rPr>
      </w:pPr>
      <w:r w:rsidRPr="00A96A1F">
        <w:rPr>
          <w:rFonts w:ascii="Cambria" w:hAnsi="Cambria"/>
          <w:spacing w:val="-1"/>
          <w:sz w:val="22"/>
          <w:szCs w:val="22"/>
        </w:rPr>
        <w:t xml:space="preserve">bude na </w:t>
      </w:r>
      <w:r w:rsidR="004C1264" w:rsidRPr="00A96A1F">
        <w:rPr>
          <w:rFonts w:ascii="Cambria" w:hAnsi="Cambria"/>
          <w:spacing w:val="-1"/>
          <w:sz w:val="22"/>
          <w:szCs w:val="22"/>
        </w:rPr>
        <w:t xml:space="preserve">majetok </w:t>
      </w:r>
      <w:r w:rsidRPr="00A96A1F">
        <w:rPr>
          <w:rFonts w:ascii="Cambria" w:hAnsi="Cambria"/>
          <w:spacing w:val="-1"/>
          <w:sz w:val="22"/>
          <w:szCs w:val="22"/>
        </w:rPr>
        <w:t xml:space="preserve">zhotoviteľa vyhlásený konkurz </w:t>
      </w:r>
      <w:r w:rsidR="004C1264" w:rsidRPr="00A96A1F">
        <w:rPr>
          <w:rFonts w:ascii="Cambria" w:hAnsi="Cambria"/>
          <w:spacing w:val="-1"/>
          <w:sz w:val="22"/>
          <w:szCs w:val="22"/>
        </w:rPr>
        <w:t>a/</w:t>
      </w:r>
      <w:r w:rsidRPr="00A96A1F">
        <w:rPr>
          <w:rFonts w:ascii="Cambria" w:hAnsi="Cambria"/>
          <w:spacing w:val="-1"/>
          <w:sz w:val="22"/>
          <w:szCs w:val="22"/>
        </w:rPr>
        <w:t xml:space="preserve">alebo </w:t>
      </w:r>
      <w:r w:rsidR="004C1264" w:rsidRPr="00A96A1F">
        <w:rPr>
          <w:rFonts w:ascii="Cambria" w:hAnsi="Cambria"/>
          <w:spacing w:val="-1"/>
          <w:sz w:val="22"/>
          <w:szCs w:val="22"/>
        </w:rPr>
        <w:t xml:space="preserve">je zhotovitelovi </w:t>
      </w:r>
      <w:r w:rsidRPr="00A96A1F">
        <w:rPr>
          <w:rFonts w:ascii="Cambria" w:hAnsi="Cambria"/>
          <w:spacing w:val="-1"/>
          <w:sz w:val="22"/>
          <w:szCs w:val="22"/>
        </w:rPr>
        <w:t>povolená reštrukturalizáci</w:t>
      </w:r>
      <w:r w:rsidR="004C1264" w:rsidRPr="00A96A1F">
        <w:rPr>
          <w:rFonts w:ascii="Cambria" w:hAnsi="Cambria"/>
          <w:spacing w:val="-1"/>
          <w:sz w:val="22"/>
          <w:szCs w:val="22"/>
        </w:rPr>
        <w:t>a a/alebo zhotoviteľ vstúpi do likvidácie</w:t>
      </w:r>
      <w:r w:rsidR="00214C76" w:rsidRPr="00A96A1F">
        <w:rPr>
          <w:rFonts w:ascii="Cambria" w:hAnsi="Cambria"/>
          <w:spacing w:val="-1"/>
          <w:sz w:val="22"/>
          <w:szCs w:val="22"/>
        </w:rPr>
        <w:t>,</w:t>
      </w:r>
      <w:r w:rsidR="004C1264" w:rsidRPr="00A96A1F" w:rsidDel="004C1264">
        <w:rPr>
          <w:rFonts w:ascii="Cambria" w:hAnsi="Cambria"/>
          <w:spacing w:val="-1"/>
          <w:sz w:val="22"/>
          <w:szCs w:val="22"/>
        </w:rPr>
        <w:t xml:space="preserve"> </w:t>
      </w:r>
    </w:p>
    <w:p w14:paraId="24C5B014" w14:textId="27FEF3E9" w:rsidR="00EB20E5" w:rsidRPr="00A96A1F" w:rsidRDefault="00EB20E5" w:rsidP="00F66990">
      <w:pPr>
        <w:pStyle w:val="BodyText"/>
        <w:widowControl w:val="0"/>
        <w:numPr>
          <w:ilvl w:val="1"/>
          <w:numId w:val="11"/>
        </w:numPr>
        <w:tabs>
          <w:tab w:val="left" w:pos="709"/>
        </w:tabs>
        <w:kinsoku w:val="0"/>
        <w:overflowPunct w:val="0"/>
        <w:autoSpaceDE w:val="0"/>
        <w:autoSpaceDN w:val="0"/>
        <w:adjustRightInd w:val="0"/>
        <w:ind w:left="1134" w:right="-1" w:hanging="567"/>
        <w:rPr>
          <w:rFonts w:ascii="Cambria" w:hAnsi="Cambria"/>
          <w:spacing w:val="-1"/>
          <w:sz w:val="22"/>
          <w:szCs w:val="22"/>
        </w:rPr>
      </w:pPr>
      <w:r w:rsidRPr="00A96A1F">
        <w:rPr>
          <w:rFonts w:ascii="Cambria" w:hAnsi="Cambria"/>
          <w:spacing w:val="-1"/>
          <w:sz w:val="22"/>
          <w:szCs w:val="22"/>
        </w:rPr>
        <w:t>zhotoviteľ stratil spôsobilosť vyžadovanú zákonom č. 343/2015 Z. z. o verejnom obstarávaní a o zmene a doplnení niektorých zákonov v znení neskorších predpisov na riadne plnenie tejto</w:t>
      </w:r>
      <w:r w:rsidR="00BC02BD" w:rsidRPr="00A96A1F">
        <w:rPr>
          <w:rFonts w:ascii="Cambria" w:hAnsi="Cambria"/>
          <w:spacing w:val="-1"/>
          <w:sz w:val="22"/>
          <w:szCs w:val="22"/>
        </w:rPr>
        <w:t xml:space="preserve"> </w:t>
      </w:r>
      <w:r w:rsidRPr="00A96A1F">
        <w:rPr>
          <w:rFonts w:ascii="Cambria" w:hAnsi="Cambria"/>
          <w:spacing w:val="-1"/>
          <w:sz w:val="22"/>
          <w:szCs w:val="22"/>
        </w:rPr>
        <w:t>zmluvy,</w:t>
      </w:r>
    </w:p>
    <w:p w14:paraId="15EF1A34" w14:textId="7ADFF4A1" w:rsidR="00EB20E5" w:rsidRPr="00A96A1F" w:rsidRDefault="007A3458" w:rsidP="00F66990">
      <w:pPr>
        <w:pStyle w:val="BodyText"/>
        <w:widowControl w:val="0"/>
        <w:numPr>
          <w:ilvl w:val="1"/>
          <w:numId w:val="11"/>
        </w:numPr>
        <w:tabs>
          <w:tab w:val="left" w:pos="709"/>
        </w:tabs>
        <w:kinsoku w:val="0"/>
        <w:overflowPunct w:val="0"/>
        <w:autoSpaceDE w:val="0"/>
        <w:autoSpaceDN w:val="0"/>
        <w:adjustRightInd w:val="0"/>
        <w:ind w:left="1134" w:right="-1" w:hanging="567"/>
        <w:rPr>
          <w:rFonts w:ascii="Cambria" w:hAnsi="Cambria"/>
          <w:spacing w:val="-1"/>
          <w:sz w:val="22"/>
          <w:szCs w:val="22"/>
        </w:rPr>
      </w:pPr>
      <w:r w:rsidRPr="00A96A1F">
        <w:rPr>
          <w:rFonts w:ascii="Cambria" w:hAnsi="Cambria"/>
          <w:spacing w:val="-1"/>
          <w:sz w:val="22"/>
          <w:szCs w:val="22"/>
        </w:rPr>
        <w:t>právoplatným rozhodnutím Protimonopolného úradu Slovenskej republiky bolo konštatované, že zhotoviteľ sa pri získaní zákazky, ktorej výsledkom je táto zmluva,</w:t>
      </w:r>
      <w:r w:rsidR="00BC02BD" w:rsidRPr="00A96A1F">
        <w:rPr>
          <w:rFonts w:ascii="Cambria" w:hAnsi="Cambria"/>
          <w:spacing w:val="-1"/>
          <w:sz w:val="22"/>
          <w:szCs w:val="22"/>
        </w:rPr>
        <w:t xml:space="preserve"> </w:t>
      </w:r>
      <w:r w:rsidRPr="00A96A1F">
        <w:rPr>
          <w:rFonts w:ascii="Cambria" w:hAnsi="Cambria"/>
          <w:spacing w:val="-1"/>
          <w:sz w:val="22"/>
          <w:szCs w:val="22"/>
        </w:rPr>
        <w:t>dopustil kolúzneho správania</w:t>
      </w:r>
      <w:r w:rsidR="00214C76" w:rsidRPr="00A96A1F">
        <w:rPr>
          <w:rFonts w:ascii="Cambria" w:hAnsi="Cambria"/>
          <w:spacing w:val="-1"/>
          <w:sz w:val="22"/>
          <w:szCs w:val="22"/>
        </w:rPr>
        <w:t xml:space="preserve"> a/alebo v prípade, ak zhotoviteľ iným nedovoleným spôsobom ovplyvnil výber víťazného uchádzača, čím narušil alebo ohrozil hospodársku súťaž</w:t>
      </w:r>
      <w:r w:rsidR="00412776" w:rsidRPr="00A96A1F">
        <w:rPr>
          <w:rFonts w:ascii="Cambria" w:hAnsi="Cambria"/>
          <w:spacing w:val="-1"/>
          <w:sz w:val="22"/>
          <w:szCs w:val="22"/>
        </w:rPr>
        <w:t>.</w:t>
      </w:r>
    </w:p>
    <w:p w14:paraId="1EB63F22" w14:textId="77777777" w:rsidR="00255613" w:rsidRPr="00A07B59" w:rsidRDefault="00255613" w:rsidP="00F66990">
      <w:pPr>
        <w:rPr>
          <w:rFonts w:ascii="Cambria" w:hAnsi="Cambria"/>
          <w:spacing w:val="-1"/>
          <w:sz w:val="22"/>
          <w:szCs w:val="22"/>
        </w:rPr>
      </w:pPr>
    </w:p>
    <w:p w14:paraId="50A0CBAD" w14:textId="77777777" w:rsidR="00255613" w:rsidRPr="00641E2E" w:rsidRDefault="00255613" w:rsidP="00F66990">
      <w:pPr>
        <w:widowControl w:val="0"/>
        <w:numPr>
          <w:ilvl w:val="0"/>
          <w:numId w:val="11"/>
        </w:numPr>
        <w:tabs>
          <w:tab w:val="left" w:pos="142"/>
        </w:tabs>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641E2E">
        <w:rPr>
          <w:rFonts w:ascii="Cambria" w:hAnsi="Cambria" w:cs="Arial"/>
          <w:sz w:val="22"/>
          <w:szCs w:val="22"/>
        </w:rPr>
        <w:t>Zmluvné strany sa dohodli, že v prípade podstatného porušenia zmluvných povinností jednou zmluvnou stranou, druhá zmluvná strana má právo okamžite odstúpiť od tejto zmluvy. Odstúpenie od zmluvy musí byť druhej zmluvnej strane oznámené písomne.</w:t>
      </w:r>
    </w:p>
    <w:p w14:paraId="43B27AE6" w14:textId="77777777" w:rsidR="00255613" w:rsidRPr="00F66990" w:rsidRDefault="00255613" w:rsidP="00F66990">
      <w:pPr>
        <w:rPr>
          <w:rFonts w:ascii="Cambria" w:hAnsi="Cambria"/>
          <w:spacing w:val="-1"/>
          <w:sz w:val="22"/>
          <w:szCs w:val="22"/>
        </w:rPr>
      </w:pPr>
    </w:p>
    <w:p w14:paraId="3121953C" w14:textId="77777777" w:rsidR="00255613" w:rsidRPr="00641E2E" w:rsidRDefault="00255613" w:rsidP="00F66990">
      <w:pPr>
        <w:widowControl w:val="0"/>
        <w:numPr>
          <w:ilvl w:val="0"/>
          <w:numId w:val="11"/>
        </w:numPr>
        <w:tabs>
          <w:tab w:val="left" w:pos="142"/>
        </w:tabs>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641E2E">
        <w:rPr>
          <w:rFonts w:ascii="Cambria" w:hAnsi="Cambria" w:cs="Arial"/>
          <w:sz w:val="22"/>
          <w:szCs w:val="22"/>
        </w:rPr>
        <w:t>Za podstatné porušenie zmluvy podľa predchádzajúceho ustanovenia sa považujú:</w:t>
      </w:r>
    </w:p>
    <w:p w14:paraId="7066E3CE"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pacing w:val="-1"/>
          <w:sz w:val="22"/>
          <w:szCs w:val="22"/>
        </w:rPr>
      </w:pPr>
      <w:r w:rsidRPr="00A07B59">
        <w:rPr>
          <w:rFonts w:ascii="Cambria" w:hAnsi="Cambria"/>
          <w:sz w:val="22"/>
          <w:szCs w:val="22"/>
        </w:rPr>
        <w:t>ak</w:t>
      </w:r>
      <w:r w:rsidRPr="00A07B59">
        <w:rPr>
          <w:rFonts w:ascii="Cambria" w:hAnsi="Cambria"/>
          <w:spacing w:val="22"/>
          <w:sz w:val="22"/>
          <w:szCs w:val="22"/>
        </w:rPr>
        <w:t xml:space="preserve"> </w:t>
      </w:r>
      <w:r w:rsidRPr="00A07B59">
        <w:rPr>
          <w:rFonts w:ascii="Cambria" w:hAnsi="Cambria"/>
          <w:spacing w:val="-1"/>
          <w:sz w:val="22"/>
          <w:szCs w:val="22"/>
        </w:rPr>
        <w:t>zhotoviteľ</w:t>
      </w:r>
      <w:r w:rsidRPr="00A07B59">
        <w:rPr>
          <w:rFonts w:ascii="Cambria" w:hAnsi="Cambria"/>
          <w:spacing w:val="21"/>
          <w:sz w:val="22"/>
          <w:szCs w:val="22"/>
        </w:rPr>
        <w:t xml:space="preserve"> </w:t>
      </w:r>
      <w:r w:rsidRPr="00A07B59">
        <w:rPr>
          <w:rFonts w:ascii="Cambria" w:hAnsi="Cambria"/>
          <w:sz w:val="22"/>
          <w:szCs w:val="22"/>
        </w:rPr>
        <w:t>nebude</w:t>
      </w:r>
      <w:r w:rsidRPr="00A07B59">
        <w:rPr>
          <w:rFonts w:ascii="Cambria" w:hAnsi="Cambria"/>
          <w:spacing w:val="22"/>
          <w:sz w:val="22"/>
          <w:szCs w:val="22"/>
        </w:rPr>
        <w:t xml:space="preserve"> </w:t>
      </w:r>
      <w:r w:rsidRPr="00A07B59">
        <w:rPr>
          <w:rFonts w:ascii="Cambria" w:hAnsi="Cambria"/>
          <w:spacing w:val="-1"/>
          <w:sz w:val="22"/>
          <w:szCs w:val="22"/>
        </w:rPr>
        <w:t>plniť</w:t>
      </w:r>
      <w:r w:rsidRPr="00A07B59">
        <w:rPr>
          <w:rFonts w:ascii="Cambria" w:hAnsi="Cambria"/>
          <w:spacing w:val="21"/>
          <w:sz w:val="22"/>
          <w:szCs w:val="22"/>
        </w:rPr>
        <w:t xml:space="preserve"> </w:t>
      </w:r>
      <w:r w:rsidRPr="00A07B59">
        <w:rPr>
          <w:rFonts w:ascii="Cambria" w:hAnsi="Cambria"/>
          <w:spacing w:val="-1"/>
          <w:sz w:val="22"/>
          <w:szCs w:val="22"/>
        </w:rPr>
        <w:t>úlohy</w:t>
      </w:r>
      <w:r w:rsidRPr="00A07B59">
        <w:rPr>
          <w:rFonts w:ascii="Cambria" w:hAnsi="Cambria"/>
          <w:spacing w:val="22"/>
          <w:sz w:val="22"/>
          <w:szCs w:val="22"/>
        </w:rPr>
        <w:t xml:space="preserve"> </w:t>
      </w:r>
      <w:r w:rsidRPr="00A07B59">
        <w:rPr>
          <w:rFonts w:ascii="Cambria" w:hAnsi="Cambria"/>
          <w:sz w:val="22"/>
          <w:szCs w:val="22"/>
        </w:rPr>
        <w:t>z</w:t>
      </w:r>
      <w:r w:rsidRPr="00A07B59">
        <w:rPr>
          <w:rFonts w:ascii="Cambria" w:hAnsi="Cambria"/>
          <w:spacing w:val="2"/>
          <w:sz w:val="22"/>
          <w:szCs w:val="22"/>
        </w:rPr>
        <w:t xml:space="preserve"> </w:t>
      </w:r>
      <w:r w:rsidRPr="00A07B59">
        <w:rPr>
          <w:rFonts w:ascii="Cambria" w:hAnsi="Cambria"/>
          <w:spacing w:val="-1"/>
          <w:sz w:val="22"/>
          <w:szCs w:val="22"/>
        </w:rPr>
        <w:t>kontrolných</w:t>
      </w:r>
      <w:r w:rsidRPr="00A07B59">
        <w:rPr>
          <w:rFonts w:ascii="Cambria" w:hAnsi="Cambria"/>
          <w:spacing w:val="21"/>
          <w:sz w:val="22"/>
          <w:szCs w:val="22"/>
        </w:rPr>
        <w:t xml:space="preserve"> </w:t>
      </w:r>
      <w:r w:rsidRPr="00A07B59">
        <w:rPr>
          <w:rFonts w:ascii="Cambria" w:hAnsi="Cambria"/>
          <w:sz w:val="22"/>
          <w:szCs w:val="22"/>
        </w:rPr>
        <w:t>porád</w:t>
      </w:r>
      <w:r w:rsidRPr="00A07B59">
        <w:rPr>
          <w:rFonts w:ascii="Cambria" w:hAnsi="Cambria"/>
          <w:spacing w:val="21"/>
          <w:sz w:val="22"/>
          <w:szCs w:val="22"/>
        </w:rPr>
        <w:t xml:space="preserve"> </w:t>
      </w:r>
      <w:r w:rsidRPr="00A07B59">
        <w:rPr>
          <w:rFonts w:ascii="Cambria" w:hAnsi="Cambria"/>
          <w:spacing w:val="-1"/>
          <w:sz w:val="22"/>
          <w:szCs w:val="22"/>
        </w:rPr>
        <w:t>stavby,</w:t>
      </w:r>
      <w:r w:rsidRPr="00A07B59">
        <w:rPr>
          <w:rFonts w:ascii="Cambria" w:hAnsi="Cambria"/>
          <w:spacing w:val="21"/>
          <w:sz w:val="22"/>
          <w:szCs w:val="22"/>
        </w:rPr>
        <w:t xml:space="preserve"> </w:t>
      </w:r>
      <w:r w:rsidRPr="00A07B59">
        <w:rPr>
          <w:rFonts w:ascii="Cambria" w:hAnsi="Cambria"/>
          <w:sz w:val="22"/>
          <w:szCs w:val="22"/>
        </w:rPr>
        <w:t>ktoré</w:t>
      </w:r>
      <w:r w:rsidRPr="00A07B59">
        <w:rPr>
          <w:rFonts w:ascii="Cambria" w:hAnsi="Cambria"/>
          <w:spacing w:val="19"/>
          <w:sz w:val="22"/>
          <w:szCs w:val="22"/>
        </w:rPr>
        <w:t xml:space="preserve"> </w:t>
      </w:r>
      <w:r w:rsidRPr="00A07B59">
        <w:rPr>
          <w:rFonts w:ascii="Cambria" w:hAnsi="Cambria"/>
          <w:sz w:val="22"/>
          <w:szCs w:val="22"/>
        </w:rPr>
        <w:t>majú</w:t>
      </w:r>
      <w:r w:rsidRPr="00A07B59">
        <w:rPr>
          <w:rFonts w:ascii="Cambria" w:hAnsi="Cambria"/>
          <w:spacing w:val="21"/>
          <w:sz w:val="22"/>
          <w:szCs w:val="22"/>
        </w:rPr>
        <w:t xml:space="preserve"> </w:t>
      </w:r>
      <w:r w:rsidRPr="00A07B59">
        <w:rPr>
          <w:rFonts w:ascii="Cambria" w:hAnsi="Cambria"/>
          <w:spacing w:val="-1"/>
          <w:sz w:val="22"/>
          <w:szCs w:val="22"/>
        </w:rPr>
        <w:t>vplyv</w:t>
      </w:r>
      <w:r w:rsidRPr="00A07B59">
        <w:rPr>
          <w:rFonts w:ascii="Cambria" w:hAnsi="Cambria"/>
          <w:spacing w:val="22"/>
          <w:sz w:val="22"/>
          <w:szCs w:val="22"/>
        </w:rPr>
        <w:t xml:space="preserve"> </w:t>
      </w:r>
      <w:r w:rsidRPr="00A07B59">
        <w:rPr>
          <w:rFonts w:ascii="Cambria" w:hAnsi="Cambria"/>
          <w:sz w:val="22"/>
          <w:szCs w:val="22"/>
        </w:rPr>
        <w:t>na</w:t>
      </w:r>
      <w:r w:rsidRPr="00A07B59">
        <w:rPr>
          <w:rFonts w:ascii="Cambria" w:hAnsi="Cambria"/>
          <w:spacing w:val="21"/>
          <w:sz w:val="22"/>
          <w:szCs w:val="22"/>
        </w:rPr>
        <w:t xml:space="preserve"> </w:t>
      </w:r>
      <w:r w:rsidRPr="00A07B59">
        <w:rPr>
          <w:rFonts w:ascii="Cambria" w:hAnsi="Cambria"/>
          <w:spacing w:val="-1"/>
          <w:sz w:val="22"/>
          <w:szCs w:val="22"/>
        </w:rPr>
        <w:t>kvalitu</w:t>
      </w:r>
      <w:r w:rsidRPr="00A07B59">
        <w:rPr>
          <w:rFonts w:ascii="Cambria" w:hAnsi="Cambria"/>
          <w:spacing w:val="47"/>
          <w:sz w:val="22"/>
          <w:szCs w:val="22"/>
        </w:rPr>
        <w:t xml:space="preserve"> </w:t>
      </w:r>
      <w:r w:rsidRPr="00A07B59">
        <w:rPr>
          <w:rFonts w:ascii="Cambria" w:hAnsi="Cambria"/>
          <w:sz w:val="22"/>
          <w:szCs w:val="22"/>
        </w:rPr>
        <w:t>prác a</w:t>
      </w:r>
      <w:r w:rsidRPr="00A07B59">
        <w:rPr>
          <w:rFonts w:ascii="Cambria" w:hAnsi="Cambria"/>
          <w:spacing w:val="-2"/>
          <w:sz w:val="22"/>
          <w:szCs w:val="22"/>
        </w:rPr>
        <w:t xml:space="preserve"> </w:t>
      </w:r>
      <w:r w:rsidRPr="00A07B59">
        <w:rPr>
          <w:rFonts w:ascii="Cambria" w:hAnsi="Cambria"/>
          <w:spacing w:val="-1"/>
          <w:sz w:val="22"/>
          <w:szCs w:val="22"/>
        </w:rPr>
        <w:t>stanovenú</w:t>
      </w:r>
      <w:r w:rsidRPr="00A07B59">
        <w:rPr>
          <w:rFonts w:ascii="Cambria" w:hAnsi="Cambria"/>
          <w:spacing w:val="-2"/>
          <w:sz w:val="22"/>
          <w:szCs w:val="22"/>
        </w:rPr>
        <w:t xml:space="preserve"> </w:t>
      </w:r>
      <w:r w:rsidRPr="00A07B59">
        <w:rPr>
          <w:rFonts w:ascii="Cambria" w:hAnsi="Cambria"/>
          <w:sz w:val="22"/>
          <w:szCs w:val="22"/>
        </w:rPr>
        <w:t>lehotu</w:t>
      </w:r>
      <w:r w:rsidRPr="00A07B59">
        <w:rPr>
          <w:rFonts w:ascii="Cambria" w:hAnsi="Cambria"/>
          <w:spacing w:val="-2"/>
          <w:sz w:val="22"/>
          <w:szCs w:val="22"/>
        </w:rPr>
        <w:t xml:space="preserve"> </w:t>
      </w:r>
      <w:r w:rsidRPr="00A07B59">
        <w:rPr>
          <w:rFonts w:ascii="Cambria" w:hAnsi="Cambria"/>
          <w:spacing w:val="-1"/>
          <w:sz w:val="22"/>
          <w:szCs w:val="22"/>
        </w:rPr>
        <w:t>realizácie diela,</w:t>
      </w:r>
    </w:p>
    <w:p w14:paraId="0C641E41" w14:textId="0E53BA36"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 xml:space="preserve">ak </w:t>
      </w:r>
      <w:r w:rsidRPr="00A96A1F">
        <w:rPr>
          <w:rFonts w:ascii="Cambria" w:hAnsi="Cambria"/>
          <w:sz w:val="22"/>
          <w:szCs w:val="22"/>
        </w:rPr>
        <w:t>zhotoviteľ</w:t>
      </w:r>
      <w:r w:rsidRPr="00A07B59">
        <w:rPr>
          <w:rFonts w:ascii="Cambria" w:hAnsi="Cambria"/>
          <w:sz w:val="22"/>
          <w:szCs w:val="22"/>
        </w:rPr>
        <w:t xml:space="preserve"> nesplní ktorýkoľvek z termínov uvedených v článku IV</w:t>
      </w:r>
      <w:r w:rsidR="00512306">
        <w:rPr>
          <w:rFonts w:ascii="Cambria" w:hAnsi="Cambria"/>
          <w:sz w:val="22"/>
          <w:szCs w:val="22"/>
        </w:rPr>
        <w:t>.</w:t>
      </w:r>
      <w:r w:rsidRPr="00A07B59">
        <w:rPr>
          <w:rFonts w:ascii="Cambria" w:hAnsi="Cambria"/>
          <w:sz w:val="22"/>
          <w:szCs w:val="22"/>
        </w:rPr>
        <w:t xml:space="preserve"> „Čas a miesto </w:t>
      </w:r>
      <w:r w:rsidRPr="00A96A1F">
        <w:rPr>
          <w:rFonts w:ascii="Cambria" w:hAnsi="Cambria"/>
          <w:sz w:val="22"/>
          <w:szCs w:val="22"/>
        </w:rPr>
        <w:t>plnenia</w:t>
      </w:r>
      <w:r w:rsidRPr="00A07B59">
        <w:rPr>
          <w:rFonts w:ascii="Cambria" w:hAnsi="Cambria"/>
          <w:sz w:val="22"/>
          <w:szCs w:val="22"/>
        </w:rPr>
        <w:t>“ tejto zmluvy,</w:t>
      </w:r>
    </w:p>
    <w:p w14:paraId="4DA50031"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z w:val="22"/>
          <w:szCs w:val="22"/>
        </w:rPr>
      </w:pPr>
      <w:r w:rsidRPr="00F66990">
        <w:rPr>
          <w:rFonts w:ascii="Cambria" w:hAnsi="Cambria"/>
          <w:sz w:val="22"/>
          <w:szCs w:val="22"/>
        </w:rPr>
        <w:t xml:space="preserve">ak zhotoviteľ poruší akýkoľvek svoj zmluvný záväzok týkajúci sa </w:t>
      </w:r>
      <w:r w:rsidRPr="00A96A1F">
        <w:rPr>
          <w:rFonts w:ascii="Cambria" w:hAnsi="Cambria"/>
          <w:sz w:val="22"/>
          <w:szCs w:val="22"/>
        </w:rPr>
        <w:t xml:space="preserve">vykonania </w:t>
      </w:r>
      <w:r w:rsidRPr="00A07B59">
        <w:rPr>
          <w:rFonts w:ascii="Cambria" w:hAnsi="Cambria"/>
          <w:sz w:val="22"/>
          <w:szCs w:val="22"/>
        </w:rPr>
        <w:t xml:space="preserve">profylaktických </w:t>
      </w:r>
      <w:r w:rsidRPr="00A96A1F">
        <w:rPr>
          <w:rFonts w:ascii="Cambria" w:hAnsi="Cambria"/>
          <w:sz w:val="22"/>
          <w:szCs w:val="22"/>
        </w:rPr>
        <w:t>servisných</w:t>
      </w:r>
      <w:r w:rsidRPr="00A07B59">
        <w:rPr>
          <w:rFonts w:ascii="Cambria" w:hAnsi="Cambria"/>
          <w:sz w:val="22"/>
          <w:szCs w:val="22"/>
        </w:rPr>
        <w:t xml:space="preserve"> prehliadok a kontrol </w:t>
      </w:r>
      <w:r w:rsidRPr="00A96A1F">
        <w:rPr>
          <w:rFonts w:ascii="Cambria" w:hAnsi="Cambria"/>
          <w:sz w:val="22"/>
          <w:szCs w:val="22"/>
        </w:rPr>
        <w:t xml:space="preserve">počas trvania záručnej doby </w:t>
      </w:r>
      <w:r w:rsidRPr="00A07B59">
        <w:rPr>
          <w:rFonts w:ascii="Cambria" w:hAnsi="Cambria"/>
          <w:sz w:val="22"/>
          <w:szCs w:val="22"/>
        </w:rPr>
        <w:t>v rozsahu podľa prílohy č. 5 tejto zmluvy</w:t>
      </w:r>
      <w:r w:rsidRPr="00A96A1F">
        <w:rPr>
          <w:rFonts w:ascii="Cambria" w:hAnsi="Cambria"/>
          <w:sz w:val="22"/>
          <w:szCs w:val="22"/>
        </w:rPr>
        <w:t>,</w:t>
      </w:r>
    </w:p>
    <w:p w14:paraId="380EF519"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 xml:space="preserve">ak </w:t>
      </w:r>
      <w:r w:rsidRPr="00A96A1F">
        <w:rPr>
          <w:rFonts w:ascii="Cambria" w:hAnsi="Cambria"/>
          <w:sz w:val="22"/>
          <w:szCs w:val="22"/>
        </w:rPr>
        <w:t>zhotoviteľ</w:t>
      </w:r>
      <w:r w:rsidRPr="00A07B59">
        <w:rPr>
          <w:rFonts w:ascii="Cambria" w:hAnsi="Cambria"/>
          <w:sz w:val="22"/>
          <w:szCs w:val="22"/>
        </w:rPr>
        <w:t xml:space="preserve"> bude vykonávať dielo v rozpore s podmienkami dohodnutými v zmluve alebo technologickými postupmi určenými platnými predpismi,</w:t>
      </w:r>
    </w:p>
    <w:p w14:paraId="3CAC6F58"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z w:val="22"/>
          <w:szCs w:val="22"/>
        </w:rPr>
      </w:pPr>
      <w:r w:rsidRPr="00A96A1F">
        <w:rPr>
          <w:rFonts w:ascii="Cambria" w:hAnsi="Cambria"/>
          <w:sz w:val="22"/>
          <w:szCs w:val="22"/>
        </w:rPr>
        <w:t>porušenie</w:t>
      </w:r>
      <w:r w:rsidRPr="00A07B59">
        <w:rPr>
          <w:rFonts w:ascii="Cambria" w:hAnsi="Cambria"/>
          <w:sz w:val="22"/>
          <w:szCs w:val="22"/>
        </w:rPr>
        <w:t xml:space="preserve"> povinností zhotoviteľa pri vykonávaní diela dohodnutých v tejto zmluve, je na to </w:t>
      </w:r>
      <w:r w:rsidRPr="00A07B59">
        <w:rPr>
          <w:rFonts w:ascii="Cambria" w:hAnsi="Cambria"/>
          <w:sz w:val="22"/>
          <w:szCs w:val="22"/>
        </w:rPr>
        <w:lastRenderedPageBreak/>
        <w:t>písomne upozornený a napriek tomu nezjedná nápravu,</w:t>
      </w:r>
    </w:p>
    <w:p w14:paraId="114D99E5" w14:textId="77777777" w:rsidR="00255613" w:rsidRPr="00A07B59" w:rsidRDefault="00255613" w:rsidP="00F66990">
      <w:pPr>
        <w:pStyle w:val="BodyText"/>
        <w:widowControl w:val="0"/>
        <w:numPr>
          <w:ilvl w:val="1"/>
          <w:numId w:val="24"/>
        </w:numPr>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neprevzatie staveniska zhotoviteľom,</w:t>
      </w:r>
    </w:p>
    <w:p w14:paraId="7D55FF8C" w14:textId="77777777" w:rsidR="00255613" w:rsidRPr="00A07B59" w:rsidRDefault="00255613" w:rsidP="00F66990">
      <w:pPr>
        <w:pStyle w:val="BodyText"/>
        <w:widowControl w:val="0"/>
        <w:numPr>
          <w:ilvl w:val="1"/>
          <w:numId w:val="24"/>
        </w:numPr>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ak zhotoviteľ poruší zákaz nelegálnej práce a nelegálneho zamestnávania v zmysle právneho poriadku Slovenskej republiky,</w:t>
      </w:r>
    </w:p>
    <w:p w14:paraId="28495F5F" w14:textId="77777777" w:rsidR="00255613" w:rsidRPr="00A07B59" w:rsidRDefault="00255613" w:rsidP="00F66990">
      <w:pPr>
        <w:pStyle w:val="BodyText"/>
        <w:widowControl w:val="0"/>
        <w:numPr>
          <w:ilvl w:val="1"/>
          <w:numId w:val="24"/>
        </w:numPr>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ak zhotoviteľ neodstráni vady a nedorobky zistené pri preberacom konaní alebo vady zistené počas záručnej doby v lehote určenej podľa príslušných ustanovení tejto zmluvy,</w:t>
      </w:r>
    </w:p>
    <w:p w14:paraId="2513D8F7" w14:textId="77777777" w:rsidR="00255613" w:rsidRPr="00A07B59" w:rsidRDefault="00255613" w:rsidP="00F66990">
      <w:pPr>
        <w:pStyle w:val="BodyText"/>
        <w:widowControl w:val="0"/>
        <w:numPr>
          <w:ilvl w:val="1"/>
          <w:numId w:val="24"/>
        </w:numPr>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 xml:space="preserve">vadné plnenie zhotoviteľa, </w:t>
      </w:r>
    </w:p>
    <w:p w14:paraId="4DB0387F"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nedodržanie technologických postupov zhotoviteľom,</w:t>
      </w:r>
    </w:p>
    <w:p w14:paraId="11AA5FF4"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after="60"/>
        <w:ind w:left="1134" w:hanging="567"/>
        <w:rPr>
          <w:rFonts w:ascii="Cambria" w:hAnsi="Cambria"/>
          <w:sz w:val="22"/>
          <w:szCs w:val="22"/>
        </w:rPr>
      </w:pPr>
      <w:r w:rsidRPr="00A07B59">
        <w:rPr>
          <w:rFonts w:ascii="Cambria" w:hAnsi="Cambria"/>
          <w:sz w:val="22"/>
          <w:szCs w:val="22"/>
        </w:rPr>
        <w:t>omeškanie objednávateľa s plnením finančných záväzkov vyplývajúcich z tejto zmluvy trvajúce dlhší čas ako 15 dní,</w:t>
      </w:r>
    </w:p>
    <w:p w14:paraId="54249980" w14:textId="77777777" w:rsidR="00255613" w:rsidRPr="00A07B59" w:rsidRDefault="00255613" w:rsidP="00F66990">
      <w:pPr>
        <w:pStyle w:val="BodyText"/>
        <w:widowControl w:val="0"/>
        <w:numPr>
          <w:ilvl w:val="1"/>
          <w:numId w:val="24"/>
        </w:numPr>
        <w:tabs>
          <w:tab w:val="left" w:pos="857"/>
        </w:tabs>
        <w:kinsoku w:val="0"/>
        <w:overflowPunct w:val="0"/>
        <w:autoSpaceDE w:val="0"/>
        <w:autoSpaceDN w:val="0"/>
        <w:adjustRightInd w:val="0"/>
        <w:spacing w:before="60"/>
        <w:ind w:left="1134" w:hanging="567"/>
        <w:rPr>
          <w:rFonts w:ascii="Cambria" w:hAnsi="Cambria"/>
          <w:sz w:val="22"/>
          <w:szCs w:val="22"/>
        </w:rPr>
      </w:pPr>
      <w:r w:rsidRPr="00A07B59">
        <w:rPr>
          <w:rFonts w:ascii="Cambria" w:hAnsi="Cambria"/>
          <w:sz w:val="22"/>
          <w:szCs w:val="22"/>
        </w:rPr>
        <w:t>podstatné porušenia zmluvy definované v iných ustanoveniach tejto zmluvy.</w:t>
      </w:r>
    </w:p>
    <w:p w14:paraId="1B21A7AF" w14:textId="77777777" w:rsidR="00255613" w:rsidRPr="00F66990" w:rsidRDefault="00255613" w:rsidP="00F66990">
      <w:pPr>
        <w:rPr>
          <w:rFonts w:ascii="Cambria" w:hAnsi="Cambria"/>
          <w:spacing w:val="-1"/>
          <w:sz w:val="22"/>
          <w:szCs w:val="22"/>
        </w:rPr>
      </w:pPr>
    </w:p>
    <w:p w14:paraId="752A926D" w14:textId="77777777" w:rsidR="00255613" w:rsidRPr="00AF4F47" w:rsidRDefault="00255613" w:rsidP="00F66990">
      <w:pPr>
        <w:widowControl w:val="0"/>
        <w:numPr>
          <w:ilvl w:val="0"/>
          <w:numId w:val="11"/>
        </w:numPr>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AF4F47">
        <w:rPr>
          <w:rFonts w:ascii="Cambria" w:hAnsi="Cambria" w:cs="Arial"/>
          <w:sz w:val="22"/>
          <w:szCs w:val="22"/>
        </w:rPr>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primeranej dodatočnej 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 druhej zmluvnej strane.</w:t>
      </w:r>
    </w:p>
    <w:p w14:paraId="37D59D49" w14:textId="77777777" w:rsidR="00412776" w:rsidRPr="00F66990" w:rsidRDefault="00412776" w:rsidP="00F66990">
      <w:pPr>
        <w:rPr>
          <w:rFonts w:ascii="Cambria" w:hAnsi="Cambria"/>
          <w:spacing w:val="-1"/>
          <w:sz w:val="22"/>
          <w:szCs w:val="22"/>
        </w:rPr>
      </w:pPr>
    </w:p>
    <w:p w14:paraId="1D60CE29" w14:textId="13B981A4" w:rsidR="00412776" w:rsidRPr="00AF4F47" w:rsidRDefault="00412776" w:rsidP="00F66990">
      <w:pPr>
        <w:widowControl w:val="0"/>
        <w:numPr>
          <w:ilvl w:val="0"/>
          <w:numId w:val="11"/>
        </w:numPr>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AF4F47">
        <w:rPr>
          <w:rFonts w:ascii="Cambria" w:hAnsi="Cambria" w:cs="Arial"/>
          <w:sz w:val="22"/>
          <w:szCs w:val="22"/>
        </w:rPr>
        <w:t xml:space="preserve">Objednávateľ má ďalej právo okamžite odstúpiť od tejto </w:t>
      </w:r>
      <w:r w:rsidR="001361AE">
        <w:rPr>
          <w:rFonts w:ascii="Cambria" w:hAnsi="Cambria" w:cs="Arial"/>
          <w:sz w:val="22"/>
          <w:szCs w:val="22"/>
        </w:rPr>
        <w:t>zmluvy</w:t>
      </w:r>
      <w:r w:rsidR="001361AE" w:rsidRPr="00AF4F47">
        <w:rPr>
          <w:rFonts w:ascii="Cambria" w:hAnsi="Cambria" w:cs="Arial"/>
          <w:sz w:val="22"/>
          <w:szCs w:val="22"/>
        </w:rPr>
        <w:t xml:space="preserve"> </w:t>
      </w:r>
      <w:r w:rsidRPr="00AF4F47">
        <w:rPr>
          <w:rFonts w:ascii="Cambria" w:hAnsi="Cambria" w:cs="Arial"/>
          <w:sz w:val="22"/>
          <w:szCs w:val="22"/>
        </w:rPr>
        <w:t>v súlade s § 19 zákona o verejnom obstarávaní.</w:t>
      </w:r>
    </w:p>
    <w:p w14:paraId="25D1C0BB" w14:textId="5276EFAD" w:rsidR="00412776" w:rsidRPr="00F66990" w:rsidRDefault="00412776" w:rsidP="00F66990">
      <w:pPr>
        <w:rPr>
          <w:rFonts w:ascii="Cambria" w:hAnsi="Cambria"/>
          <w:spacing w:val="-1"/>
          <w:sz w:val="22"/>
          <w:szCs w:val="22"/>
        </w:rPr>
      </w:pPr>
    </w:p>
    <w:p w14:paraId="0A9D4BFA" w14:textId="341D4FAF" w:rsidR="00412776" w:rsidRPr="00AF4F47" w:rsidRDefault="00412776" w:rsidP="00F66990">
      <w:pPr>
        <w:widowControl w:val="0"/>
        <w:numPr>
          <w:ilvl w:val="0"/>
          <w:numId w:val="11"/>
        </w:numPr>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AF4F47">
        <w:rPr>
          <w:rFonts w:ascii="Cambria" w:hAnsi="Cambria" w:cs="Arial"/>
          <w:sz w:val="22"/>
          <w:szCs w:val="22"/>
        </w:rPr>
        <w:t xml:space="preserve">Každá zo zmluvný strán je oprávnená odstúpiť od tejto </w:t>
      </w:r>
      <w:r w:rsidR="001361AE">
        <w:rPr>
          <w:rFonts w:ascii="Cambria" w:hAnsi="Cambria" w:cs="Arial"/>
          <w:sz w:val="22"/>
          <w:szCs w:val="22"/>
        </w:rPr>
        <w:t>zmluvy</w:t>
      </w:r>
      <w:r w:rsidRPr="00AF4F47">
        <w:rPr>
          <w:rFonts w:ascii="Cambria" w:hAnsi="Cambria" w:cs="Arial"/>
          <w:sz w:val="22"/>
          <w:szCs w:val="22"/>
        </w:rPr>
        <w:t>, pokiaľ jej to umožňuje zákon č. 315/2016 Z. z. o registri partnerov verejného sektora a o zmene a doplnení niektorých zákonov v znení neskorších predpisov.</w:t>
      </w:r>
    </w:p>
    <w:p w14:paraId="7D406617" w14:textId="77777777" w:rsidR="00255613" w:rsidRPr="00F66990" w:rsidRDefault="00255613" w:rsidP="00F66990">
      <w:pPr>
        <w:rPr>
          <w:rFonts w:ascii="Cambria" w:hAnsi="Cambria"/>
          <w:spacing w:val="-1"/>
          <w:sz w:val="22"/>
          <w:szCs w:val="22"/>
        </w:rPr>
      </w:pPr>
    </w:p>
    <w:p w14:paraId="2A99825C" w14:textId="77777777" w:rsidR="00255613" w:rsidRPr="00AF4F47" w:rsidRDefault="00255613" w:rsidP="00F66990">
      <w:pPr>
        <w:widowControl w:val="0"/>
        <w:numPr>
          <w:ilvl w:val="0"/>
          <w:numId w:val="11"/>
        </w:numPr>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AF4F47">
        <w:rPr>
          <w:rFonts w:ascii="Cambria" w:hAnsi="Cambria" w:cs="Arial"/>
          <w:sz w:val="22"/>
          <w:szCs w:val="22"/>
        </w:rPr>
        <w:t>V prípade odstúpenia od zmluvy ktorejkoľvek zo zmluvných strán má zhotoviteľ nárok na úhradu skutočne realizovaných prác na základe vykonanej inventarizácie na stavbe.</w:t>
      </w:r>
    </w:p>
    <w:p w14:paraId="5E2ABC97" w14:textId="77777777" w:rsidR="00255613" w:rsidRPr="00F66990" w:rsidRDefault="00255613" w:rsidP="00F66990">
      <w:pPr>
        <w:rPr>
          <w:rFonts w:ascii="Cambria" w:hAnsi="Cambria"/>
          <w:spacing w:val="-1"/>
          <w:sz w:val="22"/>
          <w:szCs w:val="22"/>
        </w:rPr>
      </w:pPr>
    </w:p>
    <w:p w14:paraId="2891DD66" w14:textId="77777777" w:rsidR="00255613" w:rsidRPr="00AF4F47" w:rsidRDefault="00255613" w:rsidP="00F66990">
      <w:pPr>
        <w:widowControl w:val="0"/>
        <w:numPr>
          <w:ilvl w:val="0"/>
          <w:numId w:val="11"/>
        </w:numPr>
        <w:suppressAutoHyphens/>
        <w:kinsoku w:val="0"/>
        <w:overflowPunct w:val="0"/>
        <w:autoSpaceDE w:val="0"/>
        <w:autoSpaceDN w:val="0"/>
        <w:adjustRightInd w:val="0"/>
        <w:ind w:left="567" w:right="-1" w:hanging="567"/>
        <w:jc w:val="both"/>
        <w:textAlignment w:val="baseline"/>
        <w:rPr>
          <w:rFonts w:ascii="Cambria" w:hAnsi="Cambria" w:cs="Arial"/>
          <w:sz w:val="22"/>
          <w:szCs w:val="22"/>
        </w:rPr>
      </w:pPr>
      <w:r w:rsidRPr="00AF4F47">
        <w:rPr>
          <w:rFonts w:ascii="Cambria" w:hAnsi="Cambria" w:cs="Arial"/>
          <w:sz w:val="22"/>
          <w:szCs w:val="22"/>
        </w:rPr>
        <w:t>V prípade, že ktorákoľvek strana odstúpi od tejto zmluvy, musí písomné odstúpenie od zmluvy doručiť druhej strane. Účinky odstúpenia nastanú dňom doručenia písomného oznámenia o odstúpení od zmluvy druhej zmluvnej strane.</w:t>
      </w:r>
    </w:p>
    <w:p w14:paraId="7EE76526" w14:textId="77777777" w:rsidR="00255613" w:rsidRPr="00A07B59" w:rsidRDefault="00255613" w:rsidP="00255613">
      <w:pPr>
        <w:pStyle w:val="BodyText"/>
        <w:tabs>
          <w:tab w:val="left" w:pos="528"/>
        </w:tabs>
        <w:kinsoku w:val="0"/>
        <w:overflowPunct w:val="0"/>
        <w:ind w:left="527" w:right="-1"/>
        <w:rPr>
          <w:rFonts w:ascii="Cambria" w:hAnsi="Cambria"/>
          <w:spacing w:val="-1"/>
          <w:sz w:val="22"/>
          <w:szCs w:val="22"/>
        </w:rPr>
      </w:pPr>
    </w:p>
    <w:p w14:paraId="53897E6E" w14:textId="77777777" w:rsidR="00255613" w:rsidRPr="00A07B59" w:rsidRDefault="00255613" w:rsidP="00255613">
      <w:pPr>
        <w:pStyle w:val="BodyText"/>
        <w:kinsoku w:val="0"/>
        <w:overflowPunct w:val="0"/>
        <w:spacing w:before="2"/>
        <w:ind w:right="-1"/>
        <w:rPr>
          <w:rFonts w:ascii="Cambria" w:hAnsi="Cambria"/>
          <w:sz w:val="22"/>
          <w:szCs w:val="22"/>
        </w:rPr>
      </w:pPr>
    </w:p>
    <w:p w14:paraId="5CC413B5" w14:textId="77777777" w:rsidR="00255613" w:rsidRPr="00A07B59" w:rsidRDefault="00255613" w:rsidP="00AF4F47">
      <w:pPr>
        <w:pStyle w:val="BodyText"/>
        <w:keepNext/>
        <w:keepLines/>
        <w:kinsoku w:val="0"/>
        <w:overflowPunct w:val="0"/>
        <w:spacing w:line="252" w:lineRule="exact"/>
        <w:ind w:left="446"/>
        <w:jc w:val="center"/>
        <w:rPr>
          <w:rFonts w:ascii="Cambria" w:hAnsi="Cambria"/>
          <w:b/>
          <w:bCs/>
          <w:spacing w:val="-1"/>
          <w:sz w:val="22"/>
          <w:szCs w:val="22"/>
        </w:rPr>
      </w:pPr>
      <w:r w:rsidRPr="00A07B59">
        <w:rPr>
          <w:rFonts w:ascii="Cambria" w:hAnsi="Cambria"/>
          <w:b/>
          <w:bCs/>
          <w:spacing w:val="-1"/>
          <w:sz w:val="22"/>
          <w:szCs w:val="22"/>
        </w:rPr>
        <w:t xml:space="preserve">Článok XV. </w:t>
      </w:r>
    </w:p>
    <w:p w14:paraId="6934E71C" w14:textId="77777777" w:rsidR="00255613" w:rsidRPr="00A07B59" w:rsidRDefault="00255613" w:rsidP="00AF4F47">
      <w:pPr>
        <w:pStyle w:val="BodyText"/>
        <w:keepNext/>
        <w:keepLines/>
        <w:kinsoku w:val="0"/>
        <w:overflowPunct w:val="0"/>
        <w:spacing w:line="252" w:lineRule="exact"/>
        <w:ind w:left="446"/>
        <w:jc w:val="center"/>
        <w:rPr>
          <w:rFonts w:ascii="Cambria" w:hAnsi="Cambria"/>
          <w:b/>
          <w:bCs/>
          <w:spacing w:val="-1"/>
          <w:sz w:val="22"/>
          <w:szCs w:val="22"/>
        </w:rPr>
      </w:pPr>
      <w:bookmarkStart w:id="11" w:name="_Hlk8918872"/>
      <w:r w:rsidRPr="00A07B59">
        <w:rPr>
          <w:rFonts w:ascii="Cambria" w:hAnsi="Cambria"/>
          <w:b/>
          <w:bCs/>
          <w:spacing w:val="-1"/>
          <w:sz w:val="22"/>
          <w:szCs w:val="22"/>
        </w:rPr>
        <w:t>Ostatné ustanovenia</w:t>
      </w:r>
    </w:p>
    <w:p w14:paraId="2D930DA4" w14:textId="77777777" w:rsidR="00255613" w:rsidRPr="00A07B59" w:rsidRDefault="00255613" w:rsidP="00AF4F47">
      <w:pPr>
        <w:pStyle w:val="BodyText"/>
        <w:keepNext/>
        <w:keepLines/>
        <w:kinsoku w:val="0"/>
        <w:overflowPunct w:val="0"/>
        <w:spacing w:before="11"/>
        <w:rPr>
          <w:rFonts w:ascii="Cambria" w:hAnsi="Cambria"/>
          <w:b/>
          <w:bCs/>
          <w:sz w:val="22"/>
          <w:szCs w:val="22"/>
        </w:rPr>
      </w:pPr>
    </w:p>
    <w:p w14:paraId="2A8603F9" w14:textId="77777777" w:rsidR="00255613" w:rsidRPr="00A07B59" w:rsidRDefault="00255613" w:rsidP="00F66990">
      <w:pPr>
        <w:pStyle w:val="BodyText"/>
        <w:keepNext/>
        <w:keepLines/>
        <w:widowControl w:val="0"/>
        <w:numPr>
          <w:ilvl w:val="0"/>
          <w:numId w:val="9"/>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72531E74" w14:textId="77777777" w:rsidR="00255613" w:rsidRPr="00A07B59" w:rsidRDefault="00255613" w:rsidP="00F66990">
      <w:pPr>
        <w:rPr>
          <w:rFonts w:ascii="Cambria" w:hAnsi="Cambria"/>
          <w:spacing w:val="-1"/>
          <w:sz w:val="22"/>
          <w:szCs w:val="22"/>
        </w:rPr>
      </w:pPr>
    </w:p>
    <w:p w14:paraId="79C42E6A" w14:textId="7CB8AD29" w:rsidR="00255613" w:rsidRPr="00A07B59" w:rsidRDefault="00255613" w:rsidP="00F66990">
      <w:pPr>
        <w:pStyle w:val="BodyText"/>
        <w:keepNext/>
        <w:keepLines/>
        <w:widowControl w:val="0"/>
        <w:numPr>
          <w:ilvl w:val="0"/>
          <w:numId w:val="9"/>
        </w:numPr>
        <w:kinsoku w:val="0"/>
        <w:overflowPunct w:val="0"/>
        <w:autoSpaceDE w:val="0"/>
        <w:autoSpaceDN w:val="0"/>
        <w:adjustRightInd w:val="0"/>
        <w:ind w:left="567" w:hanging="567"/>
        <w:rPr>
          <w:rFonts w:ascii="Cambria" w:hAnsi="Cambria"/>
          <w:spacing w:val="-1"/>
          <w:sz w:val="22"/>
          <w:szCs w:val="22"/>
        </w:rPr>
      </w:pPr>
      <w:r w:rsidRPr="00A07B59">
        <w:rPr>
          <w:rFonts w:ascii="Cambria" w:hAnsi="Cambria"/>
          <w:spacing w:val="-1"/>
          <w:sz w:val="22"/>
          <w:szCs w:val="22"/>
        </w:rPr>
        <w:t>Zhotoviteľ</w:t>
      </w:r>
      <w:r w:rsidR="00BC02BD">
        <w:rPr>
          <w:rFonts w:ascii="Cambria" w:hAnsi="Cambria"/>
          <w:spacing w:val="-1"/>
          <w:sz w:val="22"/>
          <w:szCs w:val="22"/>
        </w:rPr>
        <w:t xml:space="preserve"> </w:t>
      </w:r>
      <w:r w:rsidRPr="00A07B59">
        <w:rPr>
          <w:rFonts w:ascii="Cambria" w:hAnsi="Cambria"/>
          <w:spacing w:val="-1"/>
          <w:sz w:val="22"/>
          <w:szCs w:val="22"/>
        </w:rPr>
        <w:t>berie na vedomie, že prípadnú škodu spôsobenú krádežou, stratou, zničením alebo iným poškodením jeho majetku (v areáli stavby) znáša v plnej výške.</w:t>
      </w:r>
    </w:p>
    <w:bookmarkEnd w:id="11"/>
    <w:p w14:paraId="76359676" w14:textId="77777777" w:rsidR="00255613" w:rsidRPr="00A07B59" w:rsidRDefault="00255613" w:rsidP="00255613">
      <w:pPr>
        <w:pStyle w:val="ListParagraph"/>
        <w:spacing w:after="0"/>
        <w:ind w:right="-1"/>
        <w:rPr>
          <w:rFonts w:ascii="Cambria" w:hAnsi="Cambria"/>
        </w:rPr>
      </w:pPr>
    </w:p>
    <w:p w14:paraId="493448FF" w14:textId="77777777" w:rsidR="00255613" w:rsidRPr="00A07B59" w:rsidRDefault="00255613" w:rsidP="00255613">
      <w:pPr>
        <w:pStyle w:val="BodyText"/>
        <w:tabs>
          <w:tab w:val="left" w:pos="521"/>
        </w:tabs>
        <w:kinsoku w:val="0"/>
        <w:overflowPunct w:val="0"/>
        <w:spacing w:before="5"/>
        <w:ind w:left="2779" w:right="-1"/>
        <w:rPr>
          <w:rFonts w:ascii="Cambria" w:hAnsi="Cambria"/>
          <w:b/>
          <w:bCs/>
          <w:spacing w:val="-1"/>
          <w:sz w:val="22"/>
          <w:szCs w:val="22"/>
        </w:rPr>
      </w:pPr>
    </w:p>
    <w:p w14:paraId="75E14AD5" w14:textId="77777777" w:rsidR="00255613" w:rsidRPr="00A07B59" w:rsidRDefault="00255613" w:rsidP="00A004D3">
      <w:pPr>
        <w:pStyle w:val="BodyText"/>
        <w:keepNext/>
        <w:keepLines/>
        <w:tabs>
          <w:tab w:val="left" w:pos="521"/>
        </w:tabs>
        <w:kinsoku w:val="0"/>
        <w:overflowPunct w:val="0"/>
        <w:spacing w:before="5"/>
        <w:ind w:left="2779" w:right="2789"/>
        <w:jc w:val="center"/>
        <w:rPr>
          <w:rFonts w:ascii="Cambria" w:hAnsi="Cambria"/>
          <w:b/>
          <w:bCs/>
          <w:spacing w:val="-1"/>
          <w:sz w:val="22"/>
          <w:szCs w:val="22"/>
        </w:rPr>
      </w:pPr>
      <w:r w:rsidRPr="00A07B59">
        <w:rPr>
          <w:rFonts w:ascii="Cambria" w:hAnsi="Cambria"/>
          <w:b/>
          <w:bCs/>
          <w:spacing w:val="-1"/>
          <w:sz w:val="22"/>
          <w:szCs w:val="22"/>
        </w:rPr>
        <w:lastRenderedPageBreak/>
        <w:t>Článok</w:t>
      </w:r>
      <w:r w:rsidRPr="00A07B59">
        <w:rPr>
          <w:rFonts w:ascii="Cambria" w:hAnsi="Cambria"/>
          <w:b/>
          <w:bCs/>
          <w:sz w:val="22"/>
          <w:szCs w:val="22"/>
        </w:rPr>
        <w:t xml:space="preserve"> </w:t>
      </w:r>
      <w:r w:rsidRPr="00A07B59">
        <w:rPr>
          <w:rFonts w:ascii="Cambria" w:hAnsi="Cambria"/>
          <w:b/>
          <w:bCs/>
          <w:spacing w:val="-1"/>
          <w:sz w:val="22"/>
          <w:szCs w:val="22"/>
        </w:rPr>
        <w:t>XVI.</w:t>
      </w:r>
    </w:p>
    <w:p w14:paraId="5F00BDC5" w14:textId="77777777" w:rsidR="00255613" w:rsidRPr="00A07B59" w:rsidRDefault="00255613" w:rsidP="00A004D3">
      <w:pPr>
        <w:pStyle w:val="BodyText"/>
        <w:keepNext/>
        <w:keepLines/>
        <w:kinsoku w:val="0"/>
        <w:overflowPunct w:val="0"/>
        <w:spacing w:before="5"/>
        <w:ind w:left="2779" w:right="2789"/>
        <w:jc w:val="center"/>
        <w:rPr>
          <w:rFonts w:ascii="Cambria" w:hAnsi="Cambria"/>
          <w:sz w:val="22"/>
          <w:szCs w:val="22"/>
        </w:rPr>
      </w:pPr>
      <w:r w:rsidRPr="00A07B59">
        <w:rPr>
          <w:rFonts w:ascii="Cambria" w:hAnsi="Cambria"/>
          <w:b/>
          <w:bCs/>
          <w:spacing w:val="-1"/>
          <w:sz w:val="22"/>
          <w:szCs w:val="22"/>
        </w:rPr>
        <w:t>Záverečné</w:t>
      </w:r>
      <w:r w:rsidRPr="00A07B59">
        <w:rPr>
          <w:rFonts w:ascii="Cambria" w:hAnsi="Cambria"/>
          <w:b/>
          <w:bCs/>
          <w:sz w:val="22"/>
          <w:szCs w:val="22"/>
        </w:rPr>
        <w:t xml:space="preserve"> </w:t>
      </w:r>
      <w:r w:rsidRPr="00A07B59">
        <w:rPr>
          <w:rFonts w:ascii="Cambria" w:hAnsi="Cambria"/>
          <w:b/>
          <w:bCs/>
          <w:spacing w:val="-1"/>
          <w:sz w:val="22"/>
          <w:szCs w:val="22"/>
        </w:rPr>
        <w:t>ustanovenia</w:t>
      </w:r>
    </w:p>
    <w:p w14:paraId="3A7D1A17" w14:textId="77777777" w:rsidR="00255613" w:rsidRPr="00A07B59" w:rsidRDefault="00255613" w:rsidP="00A004D3">
      <w:pPr>
        <w:pStyle w:val="BodyText"/>
        <w:keepNext/>
        <w:keepLines/>
        <w:kinsoku w:val="0"/>
        <w:overflowPunct w:val="0"/>
        <w:spacing w:before="11"/>
        <w:ind w:right="-1"/>
        <w:rPr>
          <w:rFonts w:ascii="Cambria" w:hAnsi="Cambria"/>
          <w:b/>
          <w:bCs/>
          <w:sz w:val="22"/>
          <w:szCs w:val="22"/>
        </w:rPr>
      </w:pPr>
    </w:p>
    <w:p w14:paraId="1E45D50F" w14:textId="2A9DCC64" w:rsidR="00D14F3C" w:rsidRPr="00D14F3C" w:rsidRDefault="00D14F3C"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bookmarkStart w:id="12" w:name="_Hlk8918804"/>
      <w:r w:rsidRPr="00D14F3C">
        <w:rPr>
          <w:rFonts w:ascii="Cambria" w:hAnsi="Cambria"/>
          <w:spacing w:val="-1"/>
          <w:sz w:val="22"/>
          <w:szCs w:val="22"/>
        </w:rPr>
        <w:t xml:space="preserve">Akékoľvek zmeny tejto </w:t>
      </w:r>
      <w:r>
        <w:rPr>
          <w:rFonts w:ascii="Cambria" w:hAnsi="Cambria"/>
          <w:spacing w:val="-1"/>
          <w:sz w:val="22"/>
          <w:szCs w:val="22"/>
        </w:rPr>
        <w:t>zmluvy</w:t>
      </w:r>
      <w:r w:rsidRPr="00D14F3C">
        <w:rPr>
          <w:rFonts w:ascii="Cambria" w:hAnsi="Cambria"/>
          <w:spacing w:val="-1"/>
          <w:sz w:val="22"/>
          <w:szCs w:val="22"/>
        </w:rPr>
        <w:t xml:space="preserve"> vyžadujú písomnú formu a súhlas zmluvných strán. Táto </w:t>
      </w:r>
      <w:r>
        <w:rPr>
          <w:rFonts w:ascii="Cambria" w:hAnsi="Cambria"/>
          <w:spacing w:val="-1"/>
          <w:sz w:val="22"/>
          <w:szCs w:val="22"/>
        </w:rPr>
        <w:t>zmluva</w:t>
      </w:r>
      <w:r w:rsidRPr="00D14F3C">
        <w:rPr>
          <w:rFonts w:ascii="Cambria" w:hAnsi="Cambria"/>
          <w:spacing w:val="-1"/>
          <w:sz w:val="22"/>
          <w:szCs w:val="22"/>
        </w:rPr>
        <w:t xml:space="preserve"> môže byť menená v súlade s príslušnými ustanoveniami zákona o verejnom obstarávaní len formou písomných a očíslovaných dodatkov, ktoré budú schválené a podpísané oprávnenými zástupcami oboch zmluvných strán.</w:t>
      </w:r>
    </w:p>
    <w:p w14:paraId="1B6F5387" w14:textId="77777777" w:rsidR="003B517B" w:rsidRPr="003B517B" w:rsidRDefault="003B517B" w:rsidP="00F66990">
      <w:pPr>
        <w:rPr>
          <w:rFonts w:ascii="Cambria" w:hAnsi="Cambria"/>
          <w:spacing w:val="-1"/>
          <w:sz w:val="22"/>
          <w:szCs w:val="22"/>
        </w:rPr>
      </w:pPr>
    </w:p>
    <w:p w14:paraId="18E423D5"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Zmluva je vyhotovená v šiestich rovnopisoch, z ktorých obdrží dva rovnopisy zhotoviteľ a štyri rovnopisy objednávateľ.</w:t>
      </w:r>
    </w:p>
    <w:p w14:paraId="033F684B" w14:textId="77777777" w:rsidR="003B517B" w:rsidRPr="003B517B" w:rsidRDefault="003B517B" w:rsidP="00F66990">
      <w:pPr>
        <w:rPr>
          <w:rFonts w:ascii="Cambria" w:hAnsi="Cambria"/>
          <w:spacing w:val="-1"/>
          <w:sz w:val="22"/>
          <w:szCs w:val="22"/>
        </w:rPr>
      </w:pPr>
    </w:p>
    <w:p w14:paraId="3290A46B"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w:t>
      </w:r>
    </w:p>
    <w:p w14:paraId="720065ED" w14:textId="77777777" w:rsidR="003B517B" w:rsidRPr="003B517B" w:rsidRDefault="003B517B" w:rsidP="00F66990">
      <w:pPr>
        <w:rPr>
          <w:rFonts w:ascii="Cambria" w:hAnsi="Cambria"/>
          <w:spacing w:val="-1"/>
          <w:sz w:val="22"/>
          <w:szCs w:val="22"/>
        </w:rPr>
      </w:pPr>
    </w:p>
    <w:p w14:paraId="145329C4"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 xml:space="preserve">Táto zmluva je uzavretá podľa právneho poriadku Slovenskej republiky, pričom práva, povinnosti a vzťahy zmluvných strán v tejto zmluve neupravené sa budú spravovať príslušnými ustanoveniami Obchodného zákonníka a ďalších všeobecne záväzných právnych predpisov. </w:t>
      </w:r>
    </w:p>
    <w:p w14:paraId="5575F0A2" w14:textId="77777777" w:rsidR="003B517B" w:rsidRPr="003B517B" w:rsidRDefault="003B517B" w:rsidP="00F66990">
      <w:pPr>
        <w:rPr>
          <w:rFonts w:ascii="Cambria" w:hAnsi="Cambria"/>
          <w:spacing w:val="-1"/>
          <w:sz w:val="22"/>
          <w:szCs w:val="22"/>
        </w:rPr>
      </w:pPr>
    </w:p>
    <w:p w14:paraId="289D6C0B"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3A4698C5" w14:textId="77777777" w:rsidR="003B517B" w:rsidRPr="003B517B" w:rsidRDefault="003B517B" w:rsidP="00F66990">
      <w:pPr>
        <w:rPr>
          <w:rFonts w:ascii="Cambria" w:hAnsi="Cambria"/>
          <w:spacing w:val="-1"/>
          <w:sz w:val="22"/>
          <w:szCs w:val="22"/>
        </w:rPr>
      </w:pPr>
    </w:p>
    <w:p w14:paraId="415F8EF0"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Zmluvné strany sa zaväzujú prípadné zmeny právneho stavu, ktoré by mohli mať vplyv na plnenie podmienok tejto zmluvy, oznámiť písomne druhej zmluvnej strane najneskôr 30 dní pred predpokladanou zmenou.</w:t>
      </w:r>
    </w:p>
    <w:p w14:paraId="09FB7112" w14:textId="77777777" w:rsidR="003B517B" w:rsidRPr="003B517B" w:rsidRDefault="003B517B" w:rsidP="00F66990">
      <w:pPr>
        <w:rPr>
          <w:rFonts w:ascii="Cambria" w:hAnsi="Cambria"/>
          <w:spacing w:val="-1"/>
          <w:sz w:val="22"/>
          <w:szCs w:val="22"/>
        </w:rPr>
      </w:pPr>
    </w:p>
    <w:p w14:paraId="0E2D77E3"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 xml:space="preserve">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 </w:t>
      </w:r>
    </w:p>
    <w:p w14:paraId="015D09B9" w14:textId="77777777" w:rsidR="003B517B" w:rsidRPr="003B517B" w:rsidRDefault="003B517B" w:rsidP="00F66990">
      <w:pPr>
        <w:rPr>
          <w:rFonts w:ascii="Cambria" w:hAnsi="Cambria"/>
          <w:spacing w:val="-1"/>
          <w:sz w:val="22"/>
          <w:szCs w:val="22"/>
        </w:rPr>
      </w:pPr>
    </w:p>
    <w:p w14:paraId="694AB1E8"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w:t>
      </w:r>
    </w:p>
    <w:p w14:paraId="7197F7DB" w14:textId="77777777" w:rsidR="003B517B" w:rsidRPr="003B517B" w:rsidRDefault="003B517B" w:rsidP="00F66990">
      <w:pPr>
        <w:rPr>
          <w:rFonts w:ascii="Cambria" w:hAnsi="Cambria"/>
          <w:spacing w:val="-1"/>
          <w:sz w:val="22"/>
          <w:szCs w:val="22"/>
        </w:rPr>
      </w:pPr>
    </w:p>
    <w:p w14:paraId="6E0C8B69"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Táto zmluva je povinne zverejňovaná zmluva podľa ustanovení § 5a zákona č. 211/2000 Z. z. o slobodnom prístupe k informáciám v znení neskorších predpisov (ďalej len „zákon o slobodnom prístupe k informáciám“) v spojení s ustanoveniami § 1 ods. 2 Obchodného zákonníka a ustanoveniami § 47a zákona č. 40/1964 Zb. Občianskeho zákonníka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724D28E9" w14:textId="77777777" w:rsidR="003B517B" w:rsidRPr="003B517B" w:rsidRDefault="003B517B" w:rsidP="00F66990">
      <w:pPr>
        <w:rPr>
          <w:rFonts w:ascii="Cambria" w:hAnsi="Cambria"/>
          <w:spacing w:val="-1"/>
          <w:sz w:val="22"/>
          <w:szCs w:val="22"/>
        </w:rPr>
      </w:pPr>
    </w:p>
    <w:p w14:paraId="152776E5" w14:textId="77777777" w:rsidR="003B517B" w:rsidRP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 xml:space="preserve">Táto zmluva nadobúda platnosť a je pre zmluvné strany záväzná odo dňa jej podpísania oprávnenými zástupcami oboch zmluvných strán; ak oprávnení zástupcovia oboch zmluvných </w:t>
      </w:r>
      <w:r w:rsidRPr="003B517B">
        <w:rPr>
          <w:rFonts w:ascii="Cambria" w:hAnsi="Cambria"/>
          <w:spacing w:val="-1"/>
          <w:sz w:val="22"/>
          <w:szCs w:val="22"/>
        </w:rPr>
        <w:lastRenderedPageBreak/>
        <w:t>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2608F999" w14:textId="77777777" w:rsidR="003B517B" w:rsidRPr="003B517B" w:rsidRDefault="003B517B" w:rsidP="00F66990">
      <w:pPr>
        <w:rPr>
          <w:rFonts w:ascii="Cambria" w:hAnsi="Cambria"/>
          <w:spacing w:val="-1"/>
          <w:sz w:val="22"/>
          <w:szCs w:val="22"/>
        </w:rPr>
      </w:pPr>
    </w:p>
    <w:p w14:paraId="415C2438" w14:textId="795F1B24" w:rsidR="003B517B"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3B517B">
        <w:rPr>
          <w:rFonts w:ascii="Cambria" w:hAnsi="Cambria"/>
          <w:spacing w:val="-1"/>
          <w:sz w:val="22"/>
          <w:szCs w:val="22"/>
        </w:rPr>
        <w:t>Objednávateľ pri spracúvaní osobných údajov dotknutých osôb zhotoviteľa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https://www.nbs.sk/sk/ochrana-osobnych-udajov.</w:t>
      </w:r>
    </w:p>
    <w:p w14:paraId="50A1346E" w14:textId="77777777" w:rsidR="00725401" w:rsidRPr="003B517B" w:rsidRDefault="00725401" w:rsidP="00F66990">
      <w:pPr>
        <w:rPr>
          <w:rFonts w:ascii="Cambria" w:hAnsi="Cambria"/>
          <w:spacing w:val="-1"/>
          <w:sz w:val="22"/>
          <w:szCs w:val="22"/>
        </w:rPr>
      </w:pPr>
    </w:p>
    <w:p w14:paraId="58B5D76D" w14:textId="079DACED" w:rsidR="00255613" w:rsidRPr="00725401" w:rsidRDefault="003B517B" w:rsidP="00F66990">
      <w:pPr>
        <w:pStyle w:val="BodyText"/>
        <w:widowControl w:val="0"/>
        <w:numPr>
          <w:ilvl w:val="0"/>
          <w:numId w:val="8"/>
        </w:numPr>
        <w:kinsoku w:val="0"/>
        <w:overflowPunct w:val="0"/>
        <w:autoSpaceDE w:val="0"/>
        <w:autoSpaceDN w:val="0"/>
        <w:adjustRightInd w:val="0"/>
        <w:ind w:left="567" w:right="-1" w:hanging="567"/>
        <w:rPr>
          <w:rFonts w:ascii="Cambria" w:hAnsi="Cambria"/>
          <w:spacing w:val="-1"/>
          <w:sz w:val="22"/>
          <w:szCs w:val="22"/>
        </w:rPr>
      </w:pPr>
      <w:r w:rsidRPr="00725401">
        <w:rPr>
          <w:rFonts w:ascii="Cambria" w:hAnsi="Cambria"/>
          <w:spacing w:val="-1"/>
          <w:sz w:val="22"/>
          <w:szCs w:val="22"/>
        </w:rPr>
        <w:t>Zmluvné strany (každá za seba) zhodne vyhlasujú, že sú plne spôsobilé na právne úkony, že ich zmluvná voľnosť nie je žiadnym spôsobom obmedzená, že sú oprávnené plniť si v celom rozsahu záväzky dohodnuté touto zmluvou a že táto zmluva nevznikla v tiesni, ani za nápadne nevýhodných alebo nevyhovujúcich podmienok pre žiadnu zo zmluvných strán.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 zmluvné strany prostredníctvom svojich oprávnených zástupcov podpísali túto zmluvu.</w:t>
      </w:r>
    </w:p>
    <w:bookmarkEnd w:id="12"/>
    <w:p w14:paraId="7E1F6FE9" w14:textId="77777777" w:rsidR="00255613" w:rsidRPr="00F66990" w:rsidRDefault="00255613" w:rsidP="00F66990">
      <w:pPr>
        <w:rPr>
          <w:rFonts w:ascii="Cambria" w:hAnsi="Cambria"/>
          <w:spacing w:val="-1"/>
          <w:sz w:val="22"/>
          <w:szCs w:val="22"/>
        </w:rPr>
      </w:pPr>
    </w:p>
    <w:p w14:paraId="17153F0C" w14:textId="14CDB5E8" w:rsidR="00255613" w:rsidRPr="00A07B59" w:rsidRDefault="00255613" w:rsidP="00255613">
      <w:pPr>
        <w:pStyle w:val="BodyText"/>
        <w:tabs>
          <w:tab w:val="left" w:pos="4395"/>
        </w:tabs>
        <w:kinsoku w:val="0"/>
        <w:overflowPunct w:val="0"/>
        <w:ind w:left="100" w:right="-1"/>
        <w:rPr>
          <w:rFonts w:ascii="Cambria" w:hAnsi="Cambria"/>
          <w:spacing w:val="-1"/>
          <w:sz w:val="22"/>
          <w:szCs w:val="22"/>
        </w:rPr>
      </w:pPr>
      <w:r w:rsidRPr="00A07B59">
        <w:rPr>
          <w:rFonts w:ascii="Cambria" w:hAnsi="Cambria"/>
          <w:sz w:val="22"/>
          <w:szCs w:val="22"/>
        </w:rPr>
        <w:t xml:space="preserve">Za </w:t>
      </w:r>
      <w:r w:rsidRPr="00A07B59">
        <w:rPr>
          <w:rFonts w:ascii="Cambria" w:hAnsi="Cambria"/>
          <w:spacing w:val="-1"/>
          <w:sz w:val="22"/>
          <w:szCs w:val="22"/>
        </w:rPr>
        <w:t>objednávateľa:</w:t>
      </w:r>
      <w:r w:rsidRPr="00A07B59">
        <w:rPr>
          <w:rFonts w:ascii="Cambria" w:hAnsi="Cambria"/>
          <w:spacing w:val="-1"/>
          <w:sz w:val="22"/>
          <w:szCs w:val="22"/>
        </w:rPr>
        <w:tab/>
      </w:r>
      <w:r w:rsidR="00725401">
        <w:rPr>
          <w:rFonts w:ascii="Cambria" w:hAnsi="Cambria"/>
          <w:spacing w:val="-1"/>
          <w:sz w:val="22"/>
          <w:szCs w:val="22"/>
        </w:rPr>
        <w:tab/>
      </w:r>
      <w:r w:rsidRPr="00A07B59">
        <w:rPr>
          <w:rFonts w:ascii="Cambria" w:hAnsi="Cambria"/>
          <w:sz w:val="22"/>
          <w:szCs w:val="22"/>
        </w:rPr>
        <w:t xml:space="preserve">Za </w:t>
      </w:r>
      <w:r w:rsidRPr="00A07B59">
        <w:rPr>
          <w:rFonts w:ascii="Cambria" w:hAnsi="Cambria"/>
          <w:spacing w:val="-1"/>
          <w:sz w:val="22"/>
          <w:szCs w:val="22"/>
        </w:rPr>
        <w:t>zhotoviteľa:</w:t>
      </w:r>
    </w:p>
    <w:p w14:paraId="25207D83" w14:textId="77777777" w:rsidR="00255613" w:rsidRPr="00A07B59" w:rsidRDefault="00255613" w:rsidP="00255613">
      <w:pPr>
        <w:pStyle w:val="BodyText"/>
        <w:kinsoku w:val="0"/>
        <w:overflowPunct w:val="0"/>
        <w:ind w:right="-1"/>
        <w:rPr>
          <w:rFonts w:ascii="Cambria" w:hAnsi="Cambria"/>
          <w:sz w:val="22"/>
          <w:szCs w:val="22"/>
        </w:rPr>
      </w:pPr>
    </w:p>
    <w:p w14:paraId="6A7BCF5F" w14:textId="12E534E3" w:rsidR="00255613" w:rsidRPr="00A07B59" w:rsidRDefault="00255613" w:rsidP="00255613">
      <w:pPr>
        <w:pStyle w:val="BodyText"/>
        <w:tabs>
          <w:tab w:val="left" w:pos="4353"/>
        </w:tabs>
        <w:kinsoku w:val="0"/>
        <w:overflowPunct w:val="0"/>
        <w:ind w:left="100" w:right="-1"/>
        <w:rPr>
          <w:rFonts w:ascii="Cambria" w:hAnsi="Cambria"/>
          <w:spacing w:val="-1"/>
          <w:sz w:val="22"/>
          <w:szCs w:val="22"/>
        </w:rPr>
      </w:pPr>
      <w:r w:rsidRPr="00A07B59">
        <w:rPr>
          <w:rFonts w:ascii="Cambria" w:hAnsi="Cambria"/>
          <w:spacing w:val="-1"/>
          <w:sz w:val="22"/>
          <w:szCs w:val="22"/>
        </w:rPr>
        <w:t>V Bratislave, dňa</w:t>
      </w:r>
      <w:r w:rsidR="00725401">
        <w:rPr>
          <w:rFonts w:ascii="Cambria" w:hAnsi="Cambria"/>
          <w:spacing w:val="-1"/>
          <w:sz w:val="22"/>
          <w:szCs w:val="22"/>
        </w:rPr>
        <w:t xml:space="preserve"> </w:t>
      </w:r>
      <w:r w:rsidRPr="00A07B59">
        <w:rPr>
          <w:rFonts w:ascii="Cambria" w:hAnsi="Cambria"/>
          <w:sz w:val="22"/>
          <w:szCs w:val="22"/>
        </w:rPr>
        <w:t>&lt;</w:t>
      </w:r>
      <w:r w:rsidRPr="00725401">
        <w:rPr>
          <w:rFonts w:ascii="Cambria" w:hAnsi="Cambria"/>
          <w:color w:val="00B0F0"/>
          <w:sz w:val="22"/>
          <w:szCs w:val="22"/>
        </w:rPr>
        <w:t>vyplní verejný obstarávateľ</w:t>
      </w:r>
      <w:r w:rsidRPr="00A07B59">
        <w:rPr>
          <w:rFonts w:ascii="Cambria" w:hAnsi="Cambria"/>
          <w:sz w:val="22"/>
          <w:szCs w:val="22"/>
        </w:rPr>
        <w:t>&gt;</w:t>
      </w:r>
      <w:r w:rsidRPr="00A07B59">
        <w:rPr>
          <w:rFonts w:ascii="Cambria" w:hAnsi="Cambria"/>
          <w:spacing w:val="-1"/>
          <w:sz w:val="22"/>
          <w:szCs w:val="22"/>
        </w:rPr>
        <w:tab/>
      </w:r>
      <w:r w:rsidRPr="00A07B59">
        <w:rPr>
          <w:rFonts w:ascii="Cambria" w:hAnsi="Cambria"/>
          <w:sz w:val="22"/>
          <w:szCs w:val="22"/>
        </w:rPr>
        <w:t>V</w:t>
      </w:r>
      <w:r w:rsidRPr="00A07B59">
        <w:rPr>
          <w:rFonts w:ascii="Cambria" w:hAnsi="Cambria"/>
          <w:spacing w:val="-1"/>
          <w:sz w:val="22"/>
          <w:szCs w:val="22"/>
        </w:rPr>
        <w:t xml:space="preserve"> </w:t>
      </w:r>
      <w:r w:rsidRPr="00A07B59">
        <w:rPr>
          <w:rFonts w:ascii="Cambria" w:hAnsi="Cambria"/>
          <w:sz w:val="22"/>
          <w:szCs w:val="22"/>
        </w:rPr>
        <w:t>&lt;</w:t>
      </w:r>
      <w:r w:rsidRPr="00725401">
        <w:rPr>
          <w:rFonts w:ascii="Cambria" w:hAnsi="Cambria"/>
          <w:color w:val="00B0F0"/>
          <w:sz w:val="22"/>
          <w:szCs w:val="22"/>
        </w:rPr>
        <w:t>vyplní uchádzač</w:t>
      </w:r>
      <w:r w:rsidRPr="00A07B59">
        <w:rPr>
          <w:rFonts w:ascii="Cambria" w:hAnsi="Cambria"/>
          <w:sz w:val="22"/>
          <w:szCs w:val="22"/>
        </w:rPr>
        <w:t>&gt;,</w:t>
      </w:r>
      <w:r w:rsidRPr="00A07B59">
        <w:rPr>
          <w:rFonts w:ascii="Cambria" w:hAnsi="Cambria"/>
          <w:spacing w:val="-3"/>
          <w:sz w:val="22"/>
          <w:szCs w:val="22"/>
        </w:rPr>
        <w:t xml:space="preserve"> </w:t>
      </w:r>
      <w:r w:rsidRPr="00A07B59">
        <w:rPr>
          <w:rFonts w:ascii="Cambria" w:hAnsi="Cambria"/>
          <w:sz w:val="22"/>
          <w:szCs w:val="22"/>
        </w:rPr>
        <w:t>dňa &lt;</w:t>
      </w:r>
      <w:r w:rsidRPr="00725401">
        <w:rPr>
          <w:rFonts w:ascii="Cambria" w:hAnsi="Cambria"/>
          <w:color w:val="00B0F0"/>
          <w:sz w:val="22"/>
          <w:szCs w:val="22"/>
        </w:rPr>
        <w:t>vyplní uchádzač</w:t>
      </w:r>
      <w:r w:rsidRPr="00A07B59">
        <w:rPr>
          <w:rFonts w:ascii="Cambria" w:hAnsi="Cambria"/>
          <w:sz w:val="22"/>
          <w:szCs w:val="22"/>
        </w:rPr>
        <w:t>&gt;</w:t>
      </w:r>
    </w:p>
    <w:p w14:paraId="2ACF65FA" w14:textId="77777777" w:rsidR="00255613" w:rsidRPr="00A07B59" w:rsidRDefault="00255613" w:rsidP="00255613">
      <w:pPr>
        <w:pStyle w:val="BodyText"/>
        <w:kinsoku w:val="0"/>
        <w:overflowPunct w:val="0"/>
        <w:spacing w:before="11"/>
        <w:ind w:right="-1"/>
        <w:rPr>
          <w:rFonts w:ascii="Cambria" w:hAnsi="Cambria"/>
          <w:sz w:val="22"/>
          <w:szCs w:val="22"/>
        </w:rPr>
      </w:pPr>
    </w:p>
    <w:p w14:paraId="7187E1F6" w14:textId="77777777" w:rsidR="00255613" w:rsidRPr="00A07B59" w:rsidRDefault="00255613" w:rsidP="00255613">
      <w:pPr>
        <w:pStyle w:val="BodyText"/>
        <w:kinsoku w:val="0"/>
        <w:overflowPunct w:val="0"/>
        <w:spacing w:before="11"/>
        <w:ind w:right="-1"/>
        <w:rPr>
          <w:rFonts w:ascii="Cambria" w:hAnsi="Cambria"/>
          <w:sz w:val="22"/>
          <w:szCs w:val="22"/>
        </w:rPr>
      </w:pPr>
    </w:p>
    <w:p w14:paraId="04F498C6" w14:textId="77777777" w:rsidR="00255613" w:rsidRPr="00A07B59" w:rsidRDefault="00255613" w:rsidP="00255613">
      <w:pPr>
        <w:pStyle w:val="BodyText"/>
        <w:kinsoku w:val="0"/>
        <w:overflowPunct w:val="0"/>
        <w:spacing w:before="11"/>
        <w:ind w:right="-1"/>
        <w:rPr>
          <w:rFonts w:ascii="Cambria" w:hAnsi="Cambria"/>
          <w:sz w:val="22"/>
          <w:szCs w:val="22"/>
        </w:rPr>
      </w:pPr>
    </w:p>
    <w:p w14:paraId="3695A7E4" w14:textId="77777777" w:rsidR="00255613" w:rsidRPr="00A07B59" w:rsidRDefault="00255613" w:rsidP="00255613">
      <w:pPr>
        <w:pStyle w:val="BodyText"/>
        <w:kinsoku w:val="0"/>
        <w:overflowPunct w:val="0"/>
        <w:spacing w:before="11"/>
        <w:ind w:right="-1"/>
        <w:rPr>
          <w:rFonts w:ascii="Cambria" w:hAnsi="Cambria"/>
          <w:sz w:val="22"/>
          <w:szCs w:val="22"/>
        </w:rPr>
      </w:pPr>
    </w:p>
    <w:p w14:paraId="2656A601" w14:textId="32C84FC3" w:rsidR="00255613" w:rsidRPr="00A07B59" w:rsidRDefault="00255613" w:rsidP="00255613">
      <w:pPr>
        <w:pStyle w:val="BodyText"/>
        <w:tabs>
          <w:tab w:val="left" w:pos="4365"/>
        </w:tabs>
        <w:kinsoku w:val="0"/>
        <w:overflowPunct w:val="0"/>
        <w:ind w:left="100" w:right="-1"/>
        <w:rPr>
          <w:rFonts w:ascii="Cambria" w:hAnsi="Cambria"/>
          <w:spacing w:val="-1"/>
          <w:sz w:val="22"/>
          <w:szCs w:val="22"/>
        </w:rPr>
      </w:pPr>
      <w:r w:rsidRPr="00A07B59">
        <w:rPr>
          <w:rFonts w:ascii="Cambria" w:hAnsi="Cambria"/>
          <w:spacing w:val="-1"/>
          <w:w w:val="95"/>
          <w:sz w:val="22"/>
          <w:szCs w:val="22"/>
        </w:rPr>
        <w:t>...............................................</w:t>
      </w:r>
      <w:r w:rsidRPr="00A07B59">
        <w:rPr>
          <w:rFonts w:ascii="Cambria" w:hAnsi="Cambria"/>
          <w:spacing w:val="-1"/>
          <w:w w:val="95"/>
          <w:sz w:val="22"/>
          <w:szCs w:val="22"/>
        </w:rPr>
        <w:tab/>
      </w:r>
      <w:r w:rsidR="00725401">
        <w:rPr>
          <w:rFonts w:ascii="Cambria" w:hAnsi="Cambria"/>
          <w:spacing w:val="-1"/>
          <w:w w:val="95"/>
          <w:sz w:val="22"/>
          <w:szCs w:val="22"/>
        </w:rPr>
        <w:tab/>
      </w:r>
      <w:r w:rsidRPr="00A07B59">
        <w:rPr>
          <w:rFonts w:ascii="Cambria" w:hAnsi="Cambria"/>
          <w:spacing w:val="-1"/>
          <w:sz w:val="22"/>
          <w:szCs w:val="22"/>
        </w:rPr>
        <w:t>..............................................</w:t>
      </w:r>
    </w:p>
    <w:p w14:paraId="652B3579" w14:textId="41C3EFA7" w:rsidR="00255613" w:rsidRPr="00A07B59" w:rsidRDefault="00725401" w:rsidP="00255613">
      <w:pPr>
        <w:pStyle w:val="BodyText"/>
        <w:kinsoku w:val="0"/>
        <w:overflowPunct w:val="0"/>
        <w:spacing w:before="53" w:line="251" w:lineRule="exact"/>
        <w:ind w:right="-1" w:firstLine="100"/>
        <w:rPr>
          <w:rFonts w:ascii="Cambria" w:hAnsi="Cambria"/>
          <w:sz w:val="22"/>
          <w:szCs w:val="22"/>
        </w:rPr>
      </w:pPr>
      <w:r w:rsidRPr="00A07B59">
        <w:rPr>
          <w:rFonts w:ascii="Cambria" w:hAnsi="Cambria"/>
          <w:sz w:val="22"/>
          <w:szCs w:val="22"/>
        </w:rPr>
        <w:t>&lt;</w:t>
      </w:r>
      <w:r w:rsidRPr="00725401">
        <w:rPr>
          <w:rFonts w:ascii="Cambria" w:hAnsi="Cambria"/>
          <w:color w:val="00B0F0"/>
          <w:sz w:val="22"/>
          <w:szCs w:val="22"/>
        </w:rPr>
        <w:t>vyplní verejný obstarávateľ</w:t>
      </w:r>
      <w:r w:rsidRPr="00A07B59">
        <w:rPr>
          <w:rFonts w:ascii="Cambria" w:hAnsi="Cambria"/>
          <w:sz w:val="22"/>
          <w:szCs w:val="22"/>
        </w:rPr>
        <w:t>&gt;</w:t>
      </w:r>
      <w:r w:rsidR="00255613" w:rsidRPr="00A07B59">
        <w:rPr>
          <w:rFonts w:ascii="Cambria" w:hAnsi="Cambria" w:cs="Arial"/>
          <w:spacing w:val="-1"/>
          <w:sz w:val="22"/>
          <w:szCs w:val="22"/>
        </w:rPr>
        <w:tab/>
      </w:r>
      <w:r w:rsidR="00255613" w:rsidRPr="00A07B59">
        <w:rPr>
          <w:rFonts w:ascii="Cambria" w:hAnsi="Cambria" w:cs="Arial"/>
          <w:spacing w:val="-1"/>
          <w:sz w:val="22"/>
          <w:szCs w:val="22"/>
        </w:rPr>
        <w:tab/>
      </w:r>
      <w:r w:rsidR="00255613" w:rsidRPr="00A07B59">
        <w:rPr>
          <w:rFonts w:ascii="Cambria" w:hAnsi="Cambria" w:cs="Arial"/>
          <w:spacing w:val="-1"/>
          <w:sz w:val="22"/>
          <w:szCs w:val="22"/>
        </w:rPr>
        <w:tab/>
      </w:r>
      <w:r w:rsidR="00255613" w:rsidRPr="00A07B59">
        <w:rPr>
          <w:rFonts w:ascii="Cambria" w:hAnsi="Cambria"/>
          <w:sz w:val="22"/>
          <w:szCs w:val="22"/>
        </w:rPr>
        <w:t>&lt;</w:t>
      </w:r>
      <w:r w:rsidR="00255613" w:rsidRPr="00725401">
        <w:rPr>
          <w:rFonts w:ascii="Cambria" w:hAnsi="Cambria"/>
          <w:color w:val="00B0F0"/>
          <w:sz w:val="22"/>
          <w:szCs w:val="22"/>
        </w:rPr>
        <w:t>vyplní uchádzač</w:t>
      </w:r>
      <w:r w:rsidR="00255613" w:rsidRPr="00A07B59">
        <w:rPr>
          <w:rFonts w:ascii="Cambria" w:hAnsi="Cambria"/>
          <w:sz w:val="22"/>
          <w:szCs w:val="22"/>
        </w:rPr>
        <w:t>&gt;</w:t>
      </w:r>
    </w:p>
    <w:p w14:paraId="6B9CFFF0" w14:textId="77777777" w:rsidR="003B517B" w:rsidRDefault="003B517B" w:rsidP="00255613">
      <w:pPr>
        <w:pStyle w:val="Title"/>
        <w:rPr>
          <w:rFonts w:ascii="Cambria" w:hAnsi="Cambria"/>
          <w:sz w:val="22"/>
          <w:szCs w:val="22"/>
        </w:rPr>
      </w:pPr>
    </w:p>
    <w:p w14:paraId="42F53243" w14:textId="77777777" w:rsidR="003B517B" w:rsidRDefault="003B517B" w:rsidP="00A004D3">
      <w:pPr>
        <w:pStyle w:val="BodyText"/>
        <w:widowControl w:val="0"/>
        <w:kinsoku w:val="0"/>
        <w:overflowPunct w:val="0"/>
        <w:autoSpaceDE w:val="0"/>
        <w:autoSpaceDN w:val="0"/>
        <w:adjustRightInd w:val="0"/>
        <w:ind w:right="-1"/>
        <w:jc w:val="left"/>
        <w:rPr>
          <w:rFonts w:ascii="Cambria" w:hAnsi="Cambria" w:cs="Arial"/>
          <w:noProof w:val="0"/>
          <w:sz w:val="22"/>
          <w:szCs w:val="22"/>
        </w:rPr>
      </w:pPr>
    </w:p>
    <w:p w14:paraId="5395FA66" w14:textId="77777777" w:rsidR="003B517B" w:rsidRDefault="003B517B" w:rsidP="00A004D3">
      <w:pPr>
        <w:pStyle w:val="BodyText"/>
        <w:widowControl w:val="0"/>
        <w:kinsoku w:val="0"/>
        <w:overflowPunct w:val="0"/>
        <w:autoSpaceDE w:val="0"/>
        <w:autoSpaceDN w:val="0"/>
        <w:adjustRightInd w:val="0"/>
        <w:ind w:right="-1"/>
        <w:jc w:val="left"/>
        <w:rPr>
          <w:rFonts w:ascii="Cambria" w:hAnsi="Cambria" w:cs="Arial"/>
          <w:noProof w:val="0"/>
          <w:sz w:val="22"/>
          <w:szCs w:val="22"/>
        </w:rPr>
      </w:pPr>
    </w:p>
    <w:p w14:paraId="2FADB3B3" w14:textId="7C3BB080" w:rsidR="003B517B" w:rsidRDefault="003B517B" w:rsidP="00F66990">
      <w:pPr>
        <w:pStyle w:val="BodyText"/>
        <w:widowControl w:val="0"/>
        <w:kinsoku w:val="0"/>
        <w:overflowPunct w:val="0"/>
        <w:autoSpaceDE w:val="0"/>
        <w:autoSpaceDN w:val="0"/>
        <w:adjustRightInd w:val="0"/>
        <w:ind w:right="-1"/>
        <w:jc w:val="left"/>
        <w:rPr>
          <w:rFonts w:ascii="Cambria" w:hAnsi="Cambria"/>
          <w:spacing w:val="59"/>
          <w:sz w:val="22"/>
          <w:szCs w:val="22"/>
        </w:rPr>
      </w:pPr>
      <w:r w:rsidRPr="00A07B59">
        <w:rPr>
          <w:rFonts w:ascii="Cambria" w:hAnsi="Cambria"/>
          <w:spacing w:val="-1"/>
          <w:sz w:val="22"/>
          <w:szCs w:val="22"/>
        </w:rPr>
        <w:t>Prílohy</w:t>
      </w:r>
      <w:r w:rsidR="00725401" w:rsidRPr="00725401">
        <w:t xml:space="preserve"> </w:t>
      </w:r>
      <w:r w:rsidR="00725401" w:rsidRPr="00725401">
        <w:rPr>
          <w:rFonts w:ascii="Cambria" w:hAnsi="Cambria"/>
          <w:spacing w:val="-1"/>
          <w:sz w:val="22"/>
          <w:szCs w:val="22"/>
        </w:rPr>
        <w:t>k zmluve, ktoré tvoria neoddeliteľnú časť tejto zmluvy sú:</w:t>
      </w:r>
      <w:r w:rsidR="00BC02BD">
        <w:rPr>
          <w:rFonts w:ascii="Cambria" w:hAnsi="Cambria"/>
          <w:spacing w:val="-1"/>
          <w:sz w:val="22"/>
          <w:szCs w:val="22"/>
        </w:rPr>
        <w:t xml:space="preserve"> </w:t>
      </w:r>
      <w:r>
        <w:rPr>
          <w:rFonts w:ascii="Cambria" w:hAnsi="Cambria"/>
          <w:spacing w:val="59"/>
          <w:sz w:val="22"/>
          <w:szCs w:val="22"/>
        </w:rPr>
        <w:tab/>
      </w:r>
      <w:r>
        <w:rPr>
          <w:rFonts w:ascii="Cambria" w:hAnsi="Cambria"/>
          <w:spacing w:val="59"/>
          <w:sz w:val="22"/>
          <w:szCs w:val="22"/>
        </w:rPr>
        <w:tab/>
      </w:r>
    </w:p>
    <w:p w14:paraId="670B6C2D" w14:textId="35D39BD1" w:rsidR="003B517B" w:rsidRPr="00A07B59" w:rsidRDefault="003B517B" w:rsidP="00F66990">
      <w:pPr>
        <w:pStyle w:val="BodyText"/>
        <w:widowControl w:val="0"/>
        <w:kinsoku w:val="0"/>
        <w:overflowPunct w:val="0"/>
        <w:autoSpaceDE w:val="0"/>
        <w:autoSpaceDN w:val="0"/>
        <w:adjustRightInd w:val="0"/>
        <w:ind w:right="-1"/>
        <w:jc w:val="left"/>
        <w:rPr>
          <w:rFonts w:ascii="Cambria" w:hAnsi="Cambria"/>
          <w:spacing w:val="-1"/>
          <w:sz w:val="22"/>
          <w:szCs w:val="22"/>
        </w:rPr>
      </w:pPr>
      <w:r w:rsidRPr="00A07B59">
        <w:rPr>
          <w:rFonts w:ascii="Cambria" w:hAnsi="Cambria"/>
          <w:spacing w:val="-1"/>
          <w:sz w:val="22"/>
          <w:szCs w:val="22"/>
        </w:rPr>
        <w:t>Príloha</w:t>
      </w:r>
      <w:r w:rsidRPr="00A07B59">
        <w:rPr>
          <w:rFonts w:ascii="Cambria" w:hAnsi="Cambria"/>
          <w:sz w:val="22"/>
          <w:szCs w:val="22"/>
        </w:rPr>
        <w:t xml:space="preserve"> </w:t>
      </w:r>
      <w:r w:rsidRPr="00A07B59">
        <w:rPr>
          <w:rFonts w:ascii="Cambria" w:hAnsi="Cambria"/>
          <w:spacing w:val="-1"/>
          <w:sz w:val="22"/>
          <w:szCs w:val="22"/>
        </w:rPr>
        <w:t>č. 1</w:t>
      </w:r>
      <w:r w:rsidRPr="00A07B59">
        <w:rPr>
          <w:rFonts w:ascii="Cambria" w:hAnsi="Cambria"/>
          <w:sz w:val="22"/>
          <w:szCs w:val="22"/>
        </w:rPr>
        <w:t xml:space="preserve"> – </w:t>
      </w:r>
      <w:r w:rsidRPr="00A07B59">
        <w:rPr>
          <w:rFonts w:ascii="Cambria" w:hAnsi="Cambria"/>
          <w:spacing w:val="-1"/>
          <w:sz w:val="22"/>
          <w:szCs w:val="22"/>
        </w:rPr>
        <w:t>Ponukový</w:t>
      </w:r>
      <w:r w:rsidRPr="00A07B59">
        <w:rPr>
          <w:rFonts w:ascii="Cambria" w:hAnsi="Cambria"/>
          <w:sz w:val="22"/>
          <w:szCs w:val="22"/>
        </w:rPr>
        <w:t xml:space="preserve"> </w:t>
      </w:r>
      <w:r w:rsidRPr="00A07B59">
        <w:rPr>
          <w:rFonts w:ascii="Cambria" w:hAnsi="Cambria"/>
          <w:spacing w:val="-1"/>
          <w:sz w:val="22"/>
          <w:szCs w:val="22"/>
        </w:rPr>
        <w:t xml:space="preserve">rozpočet a </w:t>
      </w:r>
      <w:r w:rsidRPr="00A07B59">
        <w:rPr>
          <w:rFonts w:ascii="Cambria" w:hAnsi="Cambria"/>
          <w:sz w:val="22"/>
          <w:szCs w:val="22"/>
        </w:rPr>
        <w:t>ocenenie profylaktických servisných prehliadok a kontrol,</w:t>
      </w:r>
    </w:p>
    <w:p w14:paraId="3C41E14D" w14:textId="77777777" w:rsidR="003B517B" w:rsidRPr="00A07B59" w:rsidRDefault="003B517B" w:rsidP="00F66990">
      <w:pPr>
        <w:pStyle w:val="BodyText"/>
        <w:kinsoku w:val="0"/>
        <w:overflowPunct w:val="0"/>
        <w:spacing w:line="252" w:lineRule="exact"/>
        <w:ind w:right="-1"/>
        <w:rPr>
          <w:rFonts w:ascii="Cambria" w:hAnsi="Cambria"/>
          <w:spacing w:val="-1"/>
          <w:sz w:val="22"/>
          <w:szCs w:val="22"/>
        </w:rPr>
      </w:pPr>
      <w:r w:rsidRPr="00A07B59">
        <w:rPr>
          <w:rFonts w:ascii="Cambria" w:hAnsi="Cambria"/>
          <w:spacing w:val="-1"/>
          <w:sz w:val="22"/>
          <w:szCs w:val="22"/>
        </w:rPr>
        <w:t>Príloha</w:t>
      </w:r>
      <w:r w:rsidRPr="00A07B59">
        <w:rPr>
          <w:rFonts w:ascii="Cambria" w:hAnsi="Cambria"/>
          <w:sz w:val="22"/>
          <w:szCs w:val="22"/>
        </w:rPr>
        <w:t xml:space="preserve"> </w:t>
      </w:r>
      <w:r w:rsidRPr="00A07B59">
        <w:rPr>
          <w:rFonts w:ascii="Cambria" w:hAnsi="Cambria"/>
          <w:spacing w:val="-1"/>
          <w:sz w:val="22"/>
          <w:szCs w:val="22"/>
        </w:rPr>
        <w:t>č. 2</w:t>
      </w:r>
      <w:r w:rsidRPr="00A07B59">
        <w:rPr>
          <w:rFonts w:ascii="Cambria" w:hAnsi="Cambria"/>
          <w:spacing w:val="1"/>
          <w:sz w:val="22"/>
          <w:szCs w:val="22"/>
        </w:rPr>
        <w:t xml:space="preserve"> </w:t>
      </w:r>
      <w:r w:rsidRPr="00A07B59">
        <w:rPr>
          <w:rFonts w:ascii="Cambria" w:hAnsi="Cambria"/>
          <w:sz w:val="22"/>
          <w:szCs w:val="22"/>
        </w:rPr>
        <w:t xml:space="preserve">– </w:t>
      </w:r>
      <w:r w:rsidRPr="00A07B59">
        <w:rPr>
          <w:rFonts w:ascii="Cambria" w:hAnsi="Cambria"/>
          <w:spacing w:val="-1"/>
          <w:sz w:val="22"/>
          <w:szCs w:val="22"/>
        </w:rPr>
        <w:t>Štatút</w:t>
      </w:r>
      <w:r w:rsidRPr="00A07B59">
        <w:rPr>
          <w:rFonts w:ascii="Cambria" w:hAnsi="Cambria"/>
          <w:sz w:val="22"/>
          <w:szCs w:val="22"/>
        </w:rPr>
        <w:t xml:space="preserve"> </w:t>
      </w:r>
      <w:r w:rsidRPr="00A07B59">
        <w:rPr>
          <w:rFonts w:ascii="Cambria" w:hAnsi="Cambria"/>
          <w:spacing w:val="-1"/>
          <w:sz w:val="22"/>
          <w:szCs w:val="22"/>
        </w:rPr>
        <w:t>zmenového</w:t>
      </w:r>
      <w:r w:rsidRPr="00A07B59">
        <w:rPr>
          <w:rFonts w:ascii="Cambria" w:hAnsi="Cambria"/>
          <w:sz w:val="22"/>
          <w:szCs w:val="22"/>
        </w:rPr>
        <w:t xml:space="preserve"> </w:t>
      </w:r>
      <w:r w:rsidRPr="00A07B59">
        <w:rPr>
          <w:rFonts w:ascii="Cambria" w:hAnsi="Cambria"/>
          <w:spacing w:val="-1"/>
          <w:sz w:val="22"/>
          <w:szCs w:val="22"/>
        </w:rPr>
        <w:t>konania,</w:t>
      </w:r>
    </w:p>
    <w:p w14:paraId="466D1BF1" w14:textId="77777777" w:rsidR="003B517B" w:rsidRPr="00A07B59" w:rsidRDefault="003B517B" w:rsidP="00F66990">
      <w:pPr>
        <w:pStyle w:val="BodyText"/>
        <w:kinsoku w:val="0"/>
        <w:overflowPunct w:val="0"/>
        <w:spacing w:line="252" w:lineRule="exact"/>
        <w:ind w:right="-1"/>
        <w:rPr>
          <w:rFonts w:ascii="Cambria" w:hAnsi="Cambria"/>
          <w:sz w:val="22"/>
          <w:szCs w:val="22"/>
        </w:rPr>
      </w:pPr>
      <w:r w:rsidRPr="00A07B59">
        <w:rPr>
          <w:rFonts w:ascii="Cambria" w:hAnsi="Cambria"/>
          <w:sz w:val="22"/>
          <w:szCs w:val="22"/>
        </w:rPr>
        <w:t>Príloha č. 3 – Harmongram prác</w:t>
      </w:r>
    </w:p>
    <w:p w14:paraId="62D5C5A4" w14:textId="77777777" w:rsidR="003B517B" w:rsidRPr="00A07B59" w:rsidRDefault="003B517B" w:rsidP="00F66990">
      <w:pPr>
        <w:pStyle w:val="BodyText"/>
        <w:kinsoku w:val="0"/>
        <w:overflowPunct w:val="0"/>
        <w:spacing w:line="252" w:lineRule="exact"/>
        <w:ind w:right="-1"/>
        <w:rPr>
          <w:rFonts w:ascii="Cambria" w:hAnsi="Cambria"/>
          <w:sz w:val="22"/>
          <w:szCs w:val="22"/>
        </w:rPr>
      </w:pPr>
      <w:r w:rsidRPr="00A07B59">
        <w:rPr>
          <w:rFonts w:ascii="Cambria" w:hAnsi="Cambria"/>
          <w:sz w:val="22"/>
          <w:szCs w:val="22"/>
        </w:rPr>
        <w:t xml:space="preserve">Príloha č. 4 – Podmienky vykonávania diela týkajúce sa BOZP, </w:t>
      </w:r>
      <w:r>
        <w:rPr>
          <w:rFonts w:ascii="Cambria" w:hAnsi="Cambria"/>
          <w:sz w:val="22"/>
          <w:szCs w:val="22"/>
        </w:rPr>
        <w:t>PO</w:t>
      </w:r>
      <w:r w:rsidRPr="00A07B59">
        <w:rPr>
          <w:rFonts w:ascii="Cambria" w:hAnsi="Cambria"/>
          <w:sz w:val="22"/>
          <w:szCs w:val="22"/>
        </w:rPr>
        <w:t xml:space="preserve"> a ŽP,</w:t>
      </w:r>
    </w:p>
    <w:p w14:paraId="3E0BFD4B" w14:textId="77777777" w:rsidR="003B517B" w:rsidRDefault="003B517B" w:rsidP="00F66990">
      <w:pPr>
        <w:pStyle w:val="BodyText"/>
        <w:kinsoku w:val="0"/>
        <w:overflowPunct w:val="0"/>
        <w:spacing w:line="252" w:lineRule="exact"/>
        <w:ind w:right="-1"/>
        <w:rPr>
          <w:rFonts w:ascii="Cambria" w:hAnsi="Cambria"/>
          <w:sz w:val="22"/>
          <w:szCs w:val="22"/>
        </w:rPr>
      </w:pPr>
      <w:r w:rsidRPr="00A07B59">
        <w:rPr>
          <w:rFonts w:ascii="Cambria" w:hAnsi="Cambria"/>
          <w:sz w:val="22"/>
          <w:szCs w:val="22"/>
        </w:rPr>
        <w:t>Príloha č. 5 – Rozsah profylaktických servisných prehliadok a kontrol počas záručnej doby.</w:t>
      </w:r>
    </w:p>
    <w:p w14:paraId="6D01027B" w14:textId="335205A8" w:rsidR="003B517B" w:rsidRPr="00A07B59" w:rsidRDefault="003B517B" w:rsidP="00F66990">
      <w:pPr>
        <w:pStyle w:val="BodyText"/>
        <w:kinsoku w:val="0"/>
        <w:overflowPunct w:val="0"/>
        <w:spacing w:line="252" w:lineRule="exact"/>
        <w:ind w:right="-1"/>
        <w:rPr>
          <w:rFonts w:ascii="Cambria" w:hAnsi="Cambria"/>
          <w:sz w:val="22"/>
          <w:szCs w:val="22"/>
        </w:rPr>
      </w:pPr>
      <w:r>
        <w:rPr>
          <w:rFonts w:ascii="Cambria" w:hAnsi="Cambria"/>
          <w:sz w:val="22"/>
          <w:szCs w:val="22"/>
        </w:rPr>
        <w:t>Príloha č. 6 – Zoznam subdodávateľo</w:t>
      </w:r>
      <w:r w:rsidR="008C2809">
        <w:rPr>
          <w:rFonts w:ascii="Cambria" w:hAnsi="Cambria"/>
          <w:sz w:val="22"/>
          <w:szCs w:val="22"/>
        </w:rPr>
        <w:t>v</w:t>
      </w:r>
      <w:r>
        <w:rPr>
          <w:rFonts w:ascii="Cambria" w:hAnsi="Cambria"/>
          <w:sz w:val="22"/>
          <w:szCs w:val="22"/>
        </w:rPr>
        <w:t xml:space="preserve"> zhotoviteľa.</w:t>
      </w:r>
    </w:p>
    <w:p w14:paraId="1A8F9534" w14:textId="2D41E27E" w:rsidR="00BB08A4" w:rsidRPr="00A07B59" w:rsidRDefault="00255613" w:rsidP="00A004D3">
      <w:pPr>
        <w:pStyle w:val="Title"/>
        <w:jc w:val="left"/>
        <w:rPr>
          <w:rFonts w:ascii="Cambria" w:hAnsi="Cambria"/>
          <w:b/>
          <w:sz w:val="22"/>
          <w:szCs w:val="22"/>
        </w:rPr>
      </w:pPr>
      <w:r w:rsidRPr="00A07B59">
        <w:rPr>
          <w:rFonts w:ascii="Cambria" w:hAnsi="Cambria"/>
          <w:sz w:val="22"/>
          <w:szCs w:val="22"/>
        </w:rPr>
        <w:br w:type="page"/>
      </w:r>
      <w:r w:rsidR="00BB08A4" w:rsidRPr="00C631B6">
        <w:rPr>
          <w:rFonts w:ascii="Cambria" w:hAnsi="Cambria"/>
          <w:sz w:val="22"/>
          <w:szCs w:val="22"/>
        </w:rPr>
        <w:lastRenderedPageBreak/>
        <w:t xml:space="preserve">Príloha č. </w:t>
      </w:r>
      <w:r w:rsidR="008939F8">
        <w:rPr>
          <w:rFonts w:ascii="Cambria" w:hAnsi="Cambria"/>
          <w:sz w:val="22"/>
          <w:szCs w:val="22"/>
        </w:rPr>
        <w:t>1</w:t>
      </w:r>
      <w:r w:rsidR="00BB08A4" w:rsidRPr="00C631B6">
        <w:rPr>
          <w:rFonts w:ascii="Cambria" w:hAnsi="Cambria"/>
          <w:sz w:val="22"/>
          <w:szCs w:val="22"/>
        </w:rPr>
        <w:t xml:space="preserve"> k Zmluve o dielo č. &lt;</w:t>
      </w:r>
      <w:r w:rsidR="00BB08A4" w:rsidRPr="00C631B6">
        <w:rPr>
          <w:rFonts w:ascii="Cambria" w:hAnsi="Cambria"/>
          <w:color w:val="00B0F0"/>
          <w:sz w:val="22"/>
          <w:szCs w:val="22"/>
        </w:rPr>
        <w:t>vyplní uchádzač</w:t>
      </w:r>
      <w:r w:rsidR="00BB08A4" w:rsidRPr="00C631B6">
        <w:rPr>
          <w:rFonts w:ascii="Cambria" w:hAnsi="Cambria"/>
          <w:sz w:val="22"/>
          <w:szCs w:val="22"/>
        </w:rPr>
        <w:t>&gt;</w:t>
      </w:r>
    </w:p>
    <w:p w14:paraId="499AFFB4" w14:textId="77777777" w:rsidR="00255613" w:rsidRPr="00A07B59" w:rsidRDefault="00255613" w:rsidP="00A004D3">
      <w:pPr>
        <w:pStyle w:val="Title"/>
        <w:jc w:val="left"/>
        <w:rPr>
          <w:rFonts w:ascii="Cambria" w:hAnsi="Cambria"/>
          <w:sz w:val="22"/>
          <w:szCs w:val="22"/>
        </w:rPr>
      </w:pPr>
    </w:p>
    <w:p w14:paraId="1338FC3A" w14:textId="77777777" w:rsidR="00BB08A4" w:rsidRDefault="00255613" w:rsidP="00255613">
      <w:pPr>
        <w:pStyle w:val="Title"/>
        <w:rPr>
          <w:rFonts w:ascii="Cambria" w:hAnsi="Cambria"/>
          <w:b/>
          <w:sz w:val="22"/>
          <w:szCs w:val="22"/>
        </w:rPr>
      </w:pPr>
      <w:r w:rsidRPr="008939F8">
        <w:rPr>
          <w:rFonts w:ascii="Cambria" w:hAnsi="Cambria"/>
          <w:b/>
          <w:sz w:val="22"/>
          <w:szCs w:val="22"/>
        </w:rPr>
        <w:t xml:space="preserve">Ponukový rozpočet </w:t>
      </w:r>
    </w:p>
    <w:p w14:paraId="5FE646C9" w14:textId="08DFF7FB" w:rsidR="00BB08A4" w:rsidRDefault="00255613" w:rsidP="00255613">
      <w:pPr>
        <w:pStyle w:val="Title"/>
        <w:rPr>
          <w:rFonts w:ascii="Cambria" w:hAnsi="Cambria"/>
          <w:b/>
          <w:sz w:val="22"/>
          <w:szCs w:val="22"/>
        </w:rPr>
      </w:pPr>
      <w:r w:rsidRPr="008939F8">
        <w:rPr>
          <w:rFonts w:ascii="Cambria" w:hAnsi="Cambria"/>
          <w:b/>
          <w:sz w:val="22"/>
          <w:szCs w:val="22"/>
        </w:rPr>
        <w:t xml:space="preserve">a </w:t>
      </w:r>
    </w:p>
    <w:p w14:paraId="5A507388" w14:textId="60D861CD" w:rsidR="00255613" w:rsidRDefault="00255613" w:rsidP="00255613">
      <w:pPr>
        <w:pStyle w:val="Title"/>
        <w:rPr>
          <w:rFonts w:ascii="Cambria" w:hAnsi="Cambria"/>
          <w:b/>
          <w:sz w:val="22"/>
          <w:szCs w:val="22"/>
        </w:rPr>
      </w:pPr>
      <w:r w:rsidRPr="008939F8">
        <w:rPr>
          <w:rFonts w:ascii="Cambria" w:hAnsi="Cambria"/>
          <w:b/>
          <w:sz w:val="22"/>
          <w:szCs w:val="22"/>
        </w:rPr>
        <w:t>ocenenie profylaktických servisných prehliadok a</w:t>
      </w:r>
      <w:r w:rsidR="00BB08A4">
        <w:rPr>
          <w:rFonts w:ascii="Cambria" w:hAnsi="Cambria"/>
          <w:b/>
          <w:sz w:val="22"/>
          <w:szCs w:val="22"/>
        </w:rPr>
        <w:t> </w:t>
      </w:r>
      <w:r w:rsidRPr="008939F8">
        <w:rPr>
          <w:rFonts w:ascii="Cambria" w:hAnsi="Cambria"/>
          <w:b/>
          <w:sz w:val="22"/>
          <w:szCs w:val="22"/>
        </w:rPr>
        <w:t>kontrol</w:t>
      </w:r>
    </w:p>
    <w:p w14:paraId="61D9EC32" w14:textId="77777777" w:rsidR="00BB08A4" w:rsidRPr="00A07B59" w:rsidRDefault="00BB08A4" w:rsidP="00255613">
      <w:pPr>
        <w:pStyle w:val="Title"/>
        <w:rPr>
          <w:rFonts w:ascii="Cambria" w:hAnsi="Cambria"/>
          <w:sz w:val="22"/>
          <w:szCs w:val="22"/>
        </w:rPr>
      </w:pPr>
    </w:p>
    <w:p w14:paraId="01690C23" w14:textId="5E5460B3" w:rsidR="00255613" w:rsidRPr="00A07B59" w:rsidRDefault="00BB08A4" w:rsidP="00255613">
      <w:pPr>
        <w:pStyle w:val="Title"/>
        <w:rPr>
          <w:rFonts w:ascii="Cambria" w:hAnsi="Cambria"/>
          <w:sz w:val="22"/>
          <w:szCs w:val="22"/>
        </w:rPr>
      </w:pPr>
      <w:r w:rsidRPr="00C631B6">
        <w:rPr>
          <w:rFonts w:ascii="Cambria" w:hAnsi="Cambria"/>
          <w:sz w:val="22"/>
          <w:szCs w:val="22"/>
        </w:rPr>
        <w:t>&lt;</w:t>
      </w:r>
      <w:r>
        <w:rPr>
          <w:rFonts w:ascii="Cambria" w:hAnsi="Cambria"/>
          <w:color w:val="00B0F0"/>
          <w:sz w:val="22"/>
          <w:szCs w:val="22"/>
        </w:rPr>
        <w:t>doplní</w:t>
      </w:r>
      <w:r w:rsidRPr="00C631B6">
        <w:rPr>
          <w:rFonts w:ascii="Cambria" w:hAnsi="Cambria"/>
          <w:color w:val="00B0F0"/>
          <w:sz w:val="22"/>
          <w:szCs w:val="22"/>
        </w:rPr>
        <w:t xml:space="preserve"> uchádzač</w:t>
      </w:r>
      <w:r w:rsidRPr="00C631B6">
        <w:rPr>
          <w:rFonts w:ascii="Cambria" w:hAnsi="Cambria"/>
          <w:sz w:val="22"/>
          <w:szCs w:val="22"/>
        </w:rPr>
        <w:t>&gt;</w:t>
      </w:r>
    </w:p>
    <w:p w14:paraId="36035B74" w14:textId="77777777" w:rsidR="00255613" w:rsidRPr="00A07B59" w:rsidRDefault="00255613" w:rsidP="00255613">
      <w:pPr>
        <w:pStyle w:val="Title"/>
        <w:rPr>
          <w:rFonts w:ascii="Cambria" w:hAnsi="Cambria"/>
          <w:sz w:val="22"/>
          <w:szCs w:val="22"/>
        </w:rPr>
      </w:pPr>
    </w:p>
    <w:p w14:paraId="39D84895" w14:textId="77777777" w:rsidR="00255613" w:rsidRPr="00A07B59" w:rsidRDefault="00255613" w:rsidP="00255613">
      <w:pPr>
        <w:pStyle w:val="Title"/>
        <w:rPr>
          <w:rFonts w:ascii="Cambria" w:hAnsi="Cambria"/>
          <w:sz w:val="22"/>
          <w:szCs w:val="22"/>
        </w:rPr>
      </w:pPr>
    </w:p>
    <w:p w14:paraId="39656075" w14:textId="77777777" w:rsidR="00255613" w:rsidRPr="00A07B59" w:rsidRDefault="00255613" w:rsidP="00255613">
      <w:pPr>
        <w:pStyle w:val="Title"/>
        <w:rPr>
          <w:rFonts w:ascii="Cambria" w:hAnsi="Cambria"/>
          <w:sz w:val="22"/>
          <w:szCs w:val="22"/>
        </w:rPr>
      </w:pPr>
    </w:p>
    <w:p w14:paraId="01324AAA" w14:textId="77777777" w:rsidR="00255613" w:rsidRPr="00A07B59" w:rsidRDefault="00255613" w:rsidP="00255613">
      <w:pPr>
        <w:pStyle w:val="Title"/>
        <w:rPr>
          <w:rFonts w:ascii="Cambria" w:hAnsi="Cambria"/>
          <w:sz w:val="22"/>
          <w:szCs w:val="22"/>
        </w:rPr>
      </w:pPr>
    </w:p>
    <w:p w14:paraId="01670D4A" w14:textId="77777777" w:rsidR="00255613" w:rsidRPr="00A07B59" w:rsidRDefault="00255613" w:rsidP="00255613">
      <w:pPr>
        <w:pStyle w:val="Title"/>
        <w:rPr>
          <w:rFonts w:ascii="Cambria" w:hAnsi="Cambria"/>
          <w:sz w:val="22"/>
          <w:szCs w:val="22"/>
        </w:rPr>
      </w:pPr>
    </w:p>
    <w:p w14:paraId="697585D5" w14:textId="77777777" w:rsidR="00255613" w:rsidRPr="00A07B59" w:rsidRDefault="00255613" w:rsidP="00255613">
      <w:pPr>
        <w:pStyle w:val="Title"/>
        <w:rPr>
          <w:rFonts w:ascii="Cambria" w:hAnsi="Cambria"/>
          <w:sz w:val="22"/>
          <w:szCs w:val="22"/>
        </w:rPr>
      </w:pPr>
    </w:p>
    <w:p w14:paraId="5C9C1953" w14:textId="77777777" w:rsidR="00255613" w:rsidRPr="00A07B59" w:rsidRDefault="00255613" w:rsidP="00255613">
      <w:pPr>
        <w:pStyle w:val="Title"/>
        <w:rPr>
          <w:rFonts w:ascii="Cambria" w:hAnsi="Cambria"/>
          <w:sz w:val="22"/>
          <w:szCs w:val="22"/>
        </w:rPr>
      </w:pPr>
    </w:p>
    <w:p w14:paraId="6B8467AE" w14:textId="77777777" w:rsidR="00255613" w:rsidRPr="00A07B59" w:rsidRDefault="00255613" w:rsidP="00255613">
      <w:pPr>
        <w:pStyle w:val="Title"/>
        <w:rPr>
          <w:rFonts w:ascii="Cambria" w:hAnsi="Cambria"/>
          <w:sz w:val="22"/>
          <w:szCs w:val="22"/>
        </w:rPr>
      </w:pPr>
    </w:p>
    <w:p w14:paraId="518A78F1" w14:textId="77777777" w:rsidR="00255613" w:rsidRPr="00A07B59" w:rsidRDefault="00255613" w:rsidP="00255613">
      <w:pPr>
        <w:pStyle w:val="Title"/>
        <w:rPr>
          <w:rFonts w:ascii="Cambria" w:hAnsi="Cambria"/>
          <w:sz w:val="22"/>
          <w:szCs w:val="22"/>
        </w:rPr>
      </w:pPr>
    </w:p>
    <w:p w14:paraId="484EA3C5" w14:textId="77777777" w:rsidR="00255613" w:rsidRPr="00A07B59" w:rsidRDefault="00255613" w:rsidP="00255613">
      <w:pPr>
        <w:pStyle w:val="Title"/>
        <w:rPr>
          <w:rFonts w:ascii="Cambria" w:hAnsi="Cambria"/>
          <w:sz w:val="22"/>
          <w:szCs w:val="22"/>
        </w:rPr>
      </w:pPr>
    </w:p>
    <w:p w14:paraId="0BED9DD4" w14:textId="77777777" w:rsidR="00255613" w:rsidRPr="00A07B59" w:rsidRDefault="00255613" w:rsidP="00255613">
      <w:pPr>
        <w:pStyle w:val="Title"/>
        <w:rPr>
          <w:rFonts w:ascii="Cambria" w:hAnsi="Cambria"/>
          <w:sz w:val="22"/>
          <w:szCs w:val="22"/>
        </w:rPr>
      </w:pPr>
    </w:p>
    <w:p w14:paraId="35CC78A7" w14:textId="77777777" w:rsidR="00255613" w:rsidRPr="00A07B59" w:rsidRDefault="00255613" w:rsidP="00255613">
      <w:pPr>
        <w:pStyle w:val="Title"/>
        <w:rPr>
          <w:rFonts w:ascii="Cambria" w:hAnsi="Cambria"/>
          <w:sz w:val="22"/>
          <w:szCs w:val="22"/>
        </w:rPr>
      </w:pPr>
    </w:p>
    <w:p w14:paraId="003D5FB6" w14:textId="77777777" w:rsidR="00255613" w:rsidRPr="00A07B59" w:rsidRDefault="00255613" w:rsidP="00255613">
      <w:pPr>
        <w:pStyle w:val="Title"/>
        <w:rPr>
          <w:rFonts w:ascii="Cambria" w:hAnsi="Cambria"/>
          <w:sz w:val="22"/>
          <w:szCs w:val="22"/>
        </w:rPr>
      </w:pPr>
    </w:p>
    <w:p w14:paraId="4D8D6FB4" w14:textId="77777777" w:rsidR="00255613" w:rsidRPr="00A07B59" w:rsidRDefault="00255613" w:rsidP="00255613">
      <w:pPr>
        <w:pStyle w:val="Title"/>
        <w:rPr>
          <w:rFonts w:ascii="Cambria" w:hAnsi="Cambria"/>
          <w:sz w:val="22"/>
          <w:szCs w:val="22"/>
        </w:rPr>
      </w:pPr>
    </w:p>
    <w:p w14:paraId="46033B23" w14:textId="77777777" w:rsidR="00255613" w:rsidRPr="00A07B59" w:rsidRDefault="00255613" w:rsidP="00255613">
      <w:pPr>
        <w:pStyle w:val="Title"/>
        <w:rPr>
          <w:rFonts w:ascii="Cambria" w:hAnsi="Cambria"/>
          <w:sz w:val="22"/>
          <w:szCs w:val="22"/>
        </w:rPr>
      </w:pPr>
    </w:p>
    <w:p w14:paraId="0500816A" w14:textId="77777777" w:rsidR="00255613" w:rsidRPr="00A07B59" w:rsidRDefault="00255613" w:rsidP="00255613">
      <w:pPr>
        <w:pStyle w:val="Title"/>
        <w:rPr>
          <w:rFonts w:ascii="Cambria" w:hAnsi="Cambria"/>
          <w:sz w:val="22"/>
          <w:szCs w:val="22"/>
        </w:rPr>
      </w:pPr>
    </w:p>
    <w:p w14:paraId="7F716EDC" w14:textId="77777777" w:rsidR="00255613" w:rsidRPr="00A07B59" w:rsidRDefault="00255613" w:rsidP="00255613">
      <w:pPr>
        <w:pStyle w:val="Title"/>
        <w:rPr>
          <w:rFonts w:ascii="Cambria" w:hAnsi="Cambria"/>
          <w:sz w:val="22"/>
          <w:szCs w:val="22"/>
        </w:rPr>
      </w:pPr>
    </w:p>
    <w:p w14:paraId="3DB6E655" w14:textId="77777777" w:rsidR="00255613" w:rsidRPr="00A07B59" w:rsidRDefault="00255613" w:rsidP="00255613">
      <w:pPr>
        <w:pStyle w:val="Title"/>
        <w:rPr>
          <w:rFonts w:ascii="Cambria" w:hAnsi="Cambria"/>
          <w:sz w:val="22"/>
          <w:szCs w:val="22"/>
        </w:rPr>
      </w:pPr>
    </w:p>
    <w:p w14:paraId="2CAF20D3" w14:textId="77777777" w:rsidR="00255613" w:rsidRPr="00A07B59" w:rsidRDefault="00255613" w:rsidP="00255613">
      <w:pPr>
        <w:pStyle w:val="Title"/>
        <w:rPr>
          <w:rFonts w:ascii="Cambria" w:hAnsi="Cambria"/>
          <w:sz w:val="22"/>
          <w:szCs w:val="22"/>
        </w:rPr>
      </w:pPr>
    </w:p>
    <w:p w14:paraId="558AFF3D" w14:textId="77777777" w:rsidR="00255613" w:rsidRPr="00A07B59" w:rsidRDefault="00255613" w:rsidP="00255613">
      <w:pPr>
        <w:pStyle w:val="Title"/>
        <w:rPr>
          <w:rFonts w:ascii="Cambria" w:hAnsi="Cambria"/>
          <w:sz w:val="22"/>
          <w:szCs w:val="22"/>
        </w:rPr>
      </w:pPr>
    </w:p>
    <w:p w14:paraId="506EB707" w14:textId="77777777" w:rsidR="00255613" w:rsidRPr="00A07B59" w:rsidRDefault="00255613" w:rsidP="00255613">
      <w:pPr>
        <w:pStyle w:val="Title"/>
        <w:rPr>
          <w:rFonts w:ascii="Cambria" w:hAnsi="Cambria"/>
          <w:sz w:val="22"/>
          <w:szCs w:val="22"/>
        </w:rPr>
      </w:pPr>
    </w:p>
    <w:p w14:paraId="427068A6" w14:textId="77777777" w:rsidR="00255613" w:rsidRPr="00A07B59" w:rsidRDefault="00255613" w:rsidP="00255613">
      <w:pPr>
        <w:pStyle w:val="Title"/>
        <w:rPr>
          <w:rFonts w:ascii="Cambria" w:hAnsi="Cambria"/>
          <w:sz w:val="22"/>
          <w:szCs w:val="22"/>
        </w:rPr>
      </w:pPr>
    </w:p>
    <w:p w14:paraId="6D6B91BA" w14:textId="77777777" w:rsidR="00255613" w:rsidRPr="00A07B59" w:rsidRDefault="00255613" w:rsidP="00255613">
      <w:pPr>
        <w:pStyle w:val="Title"/>
        <w:rPr>
          <w:rFonts w:ascii="Cambria" w:hAnsi="Cambria"/>
          <w:sz w:val="22"/>
          <w:szCs w:val="22"/>
        </w:rPr>
      </w:pPr>
    </w:p>
    <w:p w14:paraId="52C27C36" w14:textId="77777777" w:rsidR="00255613" w:rsidRPr="00A07B59" w:rsidRDefault="00255613" w:rsidP="00255613">
      <w:pPr>
        <w:pStyle w:val="Title"/>
        <w:rPr>
          <w:rFonts w:ascii="Cambria" w:hAnsi="Cambria"/>
          <w:sz w:val="22"/>
          <w:szCs w:val="22"/>
        </w:rPr>
      </w:pPr>
    </w:p>
    <w:p w14:paraId="0A241656" w14:textId="77777777" w:rsidR="00255613" w:rsidRPr="00A07B59" w:rsidRDefault="00255613" w:rsidP="00255613">
      <w:pPr>
        <w:pStyle w:val="Title"/>
        <w:rPr>
          <w:rFonts w:ascii="Cambria" w:hAnsi="Cambria"/>
          <w:sz w:val="22"/>
          <w:szCs w:val="22"/>
        </w:rPr>
      </w:pPr>
    </w:p>
    <w:p w14:paraId="2579983E" w14:textId="77777777" w:rsidR="00255613" w:rsidRPr="00A07B59" w:rsidRDefault="00255613" w:rsidP="00255613">
      <w:pPr>
        <w:pStyle w:val="Title"/>
        <w:rPr>
          <w:rFonts w:ascii="Cambria" w:hAnsi="Cambria"/>
          <w:sz w:val="22"/>
          <w:szCs w:val="22"/>
        </w:rPr>
      </w:pPr>
    </w:p>
    <w:p w14:paraId="44D24270" w14:textId="77777777" w:rsidR="00255613" w:rsidRPr="00A07B59" w:rsidRDefault="00255613" w:rsidP="00255613">
      <w:pPr>
        <w:pStyle w:val="Title"/>
        <w:rPr>
          <w:rFonts w:ascii="Cambria" w:hAnsi="Cambria"/>
          <w:sz w:val="22"/>
          <w:szCs w:val="22"/>
        </w:rPr>
      </w:pPr>
    </w:p>
    <w:p w14:paraId="514B9A34" w14:textId="77777777" w:rsidR="00255613" w:rsidRPr="00A07B59" w:rsidRDefault="00255613" w:rsidP="00255613">
      <w:pPr>
        <w:pStyle w:val="Title"/>
        <w:rPr>
          <w:rFonts w:ascii="Cambria" w:hAnsi="Cambria"/>
          <w:sz w:val="22"/>
          <w:szCs w:val="22"/>
        </w:rPr>
      </w:pPr>
    </w:p>
    <w:p w14:paraId="5C679CB9" w14:textId="77777777" w:rsidR="00255613" w:rsidRPr="00A07B59" w:rsidRDefault="00255613" w:rsidP="00255613">
      <w:pPr>
        <w:pStyle w:val="Title"/>
        <w:rPr>
          <w:rFonts w:ascii="Cambria" w:hAnsi="Cambria"/>
          <w:sz w:val="22"/>
          <w:szCs w:val="22"/>
        </w:rPr>
      </w:pPr>
    </w:p>
    <w:p w14:paraId="0DF44B43" w14:textId="77777777" w:rsidR="00255613" w:rsidRPr="00A07B59" w:rsidRDefault="00255613" w:rsidP="00255613">
      <w:pPr>
        <w:pStyle w:val="Title"/>
        <w:rPr>
          <w:rFonts w:ascii="Cambria" w:hAnsi="Cambria"/>
          <w:sz w:val="22"/>
          <w:szCs w:val="22"/>
        </w:rPr>
      </w:pPr>
    </w:p>
    <w:p w14:paraId="6FF80BF3" w14:textId="77777777" w:rsidR="00255613" w:rsidRPr="00A07B59" w:rsidRDefault="00255613" w:rsidP="00255613">
      <w:pPr>
        <w:pStyle w:val="Title"/>
        <w:rPr>
          <w:rFonts w:ascii="Cambria" w:hAnsi="Cambria"/>
          <w:sz w:val="22"/>
          <w:szCs w:val="22"/>
        </w:rPr>
      </w:pPr>
    </w:p>
    <w:p w14:paraId="19EF557A" w14:textId="77777777" w:rsidR="00255613" w:rsidRPr="00A07B59" w:rsidRDefault="00255613" w:rsidP="00255613">
      <w:pPr>
        <w:pStyle w:val="Title"/>
        <w:rPr>
          <w:rFonts w:ascii="Cambria" w:hAnsi="Cambria"/>
          <w:sz w:val="22"/>
          <w:szCs w:val="22"/>
        </w:rPr>
      </w:pPr>
    </w:p>
    <w:p w14:paraId="0DAEE7E4" w14:textId="77777777" w:rsidR="00255613" w:rsidRPr="00A07B59" w:rsidRDefault="00255613" w:rsidP="00255613">
      <w:pPr>
        <w:pStyle w:val="Title"/>
        <w:rPr>
          <w:rFonts w:ascii="Cambria" w:hAnsi="Cambria"/>
          <w:sz w:val="22"/>
          <w:szCs w:val="22"/>
        </w:rPr>
      </w:pPr>
    </w:p>
    <w:p w14:paraId="0A02BCA5" w14:textId="77777777" w:rsidR="00255613" w:rsidRPr="00A07B59" w:rsidRDefault="00255613" w:rsidP="00255613">
      <w:pPr>
        <w:pStyle w:val="Title"/>
        <w:rPr>
          <w:rFonts w:ascii="Cambria" w:hAnsi="Cambria"/>
          <w:sz w:val="22"/>
          <w:szCs w:val="22"/>
        </w:rPr>
      </w:pPr>
    </w:p>
    <w:p w14:paraId="260BBCDE" w14:textId="77777777" w:rsidR="00255613" w:rsidRPr="00A07B59" w:rsidRDefault="00255613" w:rsidP="00255613">
      <w:pPr>
        <w:pStyle w:val="Title"/>
        <w:rPr>
          <w:rFonts w:ascii="Cambria" w:hAnsi="Cambria"/>
          <w:sz w:val="22"/>
          <w:szCs w:val="22"/>
        </w:rPr>
      </w:pPr>
    </w:p>
    <w:p w14:paraId="2B594998" w14:textId="77777777" w:rsidR="00255613" w:rsidRPr="00A07B59" w:rsidRDefault="00255613" w:rsidP="00255613">
      <w:pPr>
        <w:pStyle w:val="Title"/>
        <w:rPr>
          <w:rFonts w:ascii="Cambria" w:hAnsi="Cambria"/>
          <w:sz w:val="22"/>
          <w:szCs w:val="22"/>
        </w:rPr>
      </w:pPr>
    </w:p>
    <w:p w14:paraId="1B6927DC" w14:textId="77777777" w:rsidR="00255613" w:rsidRPr="00A07B59" w:rsidRDefault="00255613" w:rsidP="00255613">
      <w:pPr>
        <w:pStyle w:val="Title"/>
        <w:rPr>
          <w:rFonts w:ascii="Cambria" w:hAnsi="Cambria"/>
          <w:sz w:val="22"/>
          <w:szCs w:val="22"/>
        </w:rPr>
      </w:pPr>
    </w:p>
    <w:p w14:paraId="2C2ADC05" w14:textId="77777777" w:rsidR="00255613" w:rsidRPr="00A07B59" w:rsidRDefault="00255613" w:rsidP="00255613">
      <w:pPr>
        <w:pStyle w:val="Title"/>
        <w:rPr>
          <w:rFonts w:ascii="Cambria" w:hAnsi="Cambria"/>
          <w:sz w:val="22"/>
          <w:szCs w:val="22"/>
        </w:rPr>
      </w:pPr>
    </w:p>
    <w:p w14:paraId="03476F08" w14:textId="77777777" w:rsidR="00255613" w:rsidRPr="00A07B59" w:rsidRDefault="00255613" w:rsidP="00255613">
      <w:pPr>
        <w:pStyle w:val="Title"/>
        <w:rPr>
          <w:rFonts w:ascii="Cambria" w:hAnsi="Cambria"/>
          <w:sz w:val="22"/>
          <w:szCs w:val="22"/>
        </w:rPr>
      </w:pPr>
    </w:p>
    <w:p w14:paraId="667B36C2" w14:textId="77777777" w:rsidR="00255613" w:rsidRPr="00A07B59" w:rsidRDefault="00255613" w:rsidP="00255613">
      <w:pPr>
        <w:pStyle w:val="Title"/>
        <w:rPr>
          <w:rFonts w:ascii="Cambria" w:hAnsi="Cambria"/>
          <w:sz w:val="22"/>
          <w:szCs w:val="22"/>
        </w:rPr>
      </w:pPr>
    </w:p>
    <w:p w14:paraId="1FF09ACE" w14:textId="77777777" w:rsidR="00255613" w:rsidRPr="00A07B59" w:rsidRDefault="00255613" w:rsidP="00255613">
      <w:pPr>
        <w:pStyle w:val="Title"/>
        <w:rPr>
          <w:rFonts w:ascii="Cambria" w:hAnsi="Cambria"/>
          <w:sz w:val="22"/>
          <w:szCs w:val="22"/>
        </w:rPr>
      </w:pPr>
    </w:p>
    <w:p w14:paraId="6C6F91A6" w14:textId="77777777" w:rsidR="00255613" w:rsidRPr="00A07B59" w:rsidRDefault="00255613" w:rsidP="00255613">
      <w:pPr>
        <w:pStyle w:val="Title"/>
        <w:rPr>
          <w:rFonts w:ascii="Cambria" w:hAnsi="Cambria"/>
          <w:sz w:val="22"/>
          <w:szCs w:val="22"/>
        </w:rPr>
      </w:pPr>
    </w:p>
    <w:p w14:paraId="0F336BB8" w14:textId="77777777" w:rsidR="00255613" w:rsidRPr="00A07B59" w:rsidRDefault="00255613" w:rsidP="00255613">
      <w:pPr>
        <w:pStyle w:val="Title"/>
        <w:rPr>
          <w:rFonts w:ascii="Cambria" w:hAnsi="Cambria"/>
          <w:sz w:val="22"/>
          <w:szCs w:val="22"/>
        </w:rPr>
      </w:pPr>
    </w:p>
    <w:p w14:paraId="42B82039" w14:textId="77777777" w:rsidR="00255613" w:rsidRPr="00A07B59" w:rsidRDefault="00255613" w:rsidP="00255613">
      <w:pPr>
        <w:pStyle w:val="Title"/>
        <w:rPr>
          <w:rFonts w:ascii="Cambria" w:hAnsi="Cambria"/>
          <w:sz w:val="22"/>
          <w:szCs w:val="22"/>
        </w:rPr>
      </w:pPr>
    </w:p>
    <w:p w14:paraId="2CB91542" w14:textId="77777777" w:rsidR="00255613" w:rsidRPr="00A07B59" w:rsidRDefault="00255613" w:rsidP="00255613">
      <w:pPr>
        <w:pStyle w:val="Title"/>
        <w:rPr>
          <w:rFonts w:ascii="Cambria" w:hAnsi="Cambria"/>
          <w:sz w:val="22"/>
          <w:szCs w:val="22"/>
        </w:rPr>
      </w:pPr>
    </w:p>
    <w:p w14:paraId="537143B1" w14:textId="77777777" w:rsidR="00255613" w:rsidRPr="00A07B59" w:rsidRDefault="00255613" w:rsidP="00255613">
      <w:pPr>
        <w:pStyle w:val="Title"/>
        <w:rPr>
          <w:rFonts w:ascii="Cambria" w:hAnsi="Cambria"/>
          <w:sz w:val="22"/>
          <w:szCs w:val="22"/>
        </w:rPr>
      </w:pPr>
    </w:p>
    <w:p w14:paraId="3B3EB86A" w14:textId="77777777" w:rsidR="00255613" w:rsidRPr="00A07B59" w:rsidRDefault="00255613" w:rsidP="00255613">
      <w:pPr>
        <w:pStyle w:val="Title"/>
        <w:rPr>
          <w:rFonts w:ascii="Cambria" w:hAnsi="Cambria"/>
          <w:sz w:val="22"/>
          <w:szCs w:val="22"/>
        </w:rPr>
      </w:pPr>
    </w:p>
    <w:p w14:paraId="70358F8C" w14:textId="77777777" w:rsidR="00255613" w:rsidRPr="00A07B59" w:rsidRDefault="00255613" w:rsidP="00255613">
      <w:pPr>
        <w:pStyle w:val="Title"/>
        <w:rPr>
          <w:rFonts w:ascii="Cambria" w:hAnsi="Cambria"/>
          <w:sz w:val="22"/>
          <w:szCs w:val="22"/>
        </w:rPr>
      </w:pPr>
    </w:p>
    <w:p w14:paraId="51D0F448" w14:textId="77777777" w:rsidR="00255613" w:rsidRPr="00A07B59" w:rsidRDefault="00255613" w:rsidP="00255613">
      <w:pPr>
        <w:pStyle w:val="Title"/>
        <w:rPr>
          <w:rFonts w:ascii="Cambria" w:hAnsi="Cambria"/>
          <w:sz w:val="22"/>
          <w:szCs w:val="22"/>
        </w:rPr>
      </w:pPr>
    </w:p>
    <w:p w14:paraId="4A224546" w14:textId="3290A0F3" w:rsidR="00255613" w:rsidRPr="00A07B59" w:rsidRDefault="00255613" w:rsidP="00A004D3">
      <w:pPr>
        <w:pStyle w:val="Title"/>
        <w:jc w:val="left"/>
      </w:pPr>
      <w:r w:rsidRPr="00A07B59">
        <w:rPr>
          <w:rFonts w:ascii="Cambria" w:hAnsi="Cambria"/>
          <w:sz w:val="22"/>
          <w:szCs w:val="22"/>
        </w:rPr>
        <w:br w:type="page"/>
      </w:r>
      <w:r w:rsidRPr="00A004D3">
        <w:rPr>
          <w:rFonts w:ascii="Cambria" w:hAnsi="Cambria"/>
          <w:sz w:val="22"/>
          <w:szCs w:val="22"/>
        </w:rPr>
        <w:lastRenderedPageBreak/>
        <w:t>Príloha č. 2</w:t>
      </w:r>
      <w:r w:rsidR="00AE1145" w:rsidRPr="00A004D3">
        <w:rPr>
          <w:rFonts w:ascii="Cambria" w:hAnsi="Cambria"/>
          <w:sz w:val="22"/>
          <w:szCs w:val="22"/>
        </w:rPr>
        <w:t xml:space="preserve"> </w:t>
      </w:r>
      <w:r w:rsidRPr="00A004D3">
        <w:rPr>
          <w:rFonts w:ascii="Cambria" w:hAnsi="Cambria"/>
          <w:sz w:val="22"/>
          <w:szCs w:val="22"/>
        </w:rPr>
        <w:t xml:space="preserve">k Zmluve o dielo č. </w:t>
      </w:r>
      <w:r w:rsidR="00AE1145" w:rsidRPr="00A004D3">
        <w:rPr>
          <w:rFonts w:ascii="Cambria" w:hAnsi="Cambria"/>
          <w:sz w:val="22"/>
          <w:szCs w:val="22"/>
        </w:rPr>
        <w:t>&lt;</w:t>
      </w:r>
      <w:r w:rsidR="00AE1145" w:rsidRPr="00A004D3">
        <w:rPr>
          <w:rFonts w:ascii="Cambria" w:hAnsi="Cambria"/>
          <w:color w:val="00B0F0"/>
          <w:sz w:val="22"/>
          <w:szCs w:val="22"/>
        </w:rPr>
        <w:t>vyplní uchádzač</w:t>
      </w:r>
      <w:r w:rsidR="00AE1145" w:rsidRPr="00A004D3">
        <w:rPr>
          <w:rFonts w:ascii="Cambria" w:hAnsi="Cambria"/>
          <w:sz w:val="22"/>
          <w:szCs w:val="22"/>
        </w:rPr>
        <w:t>&gt;</w:t>
      </w:r>
    </w:p>
    <w:p w14:paraId="1FC8747C" w14:textId="77777777" w:rsidR="00255613" w:rsidRPr="00A07B59" w:rsidRDefault="00255613" w:rsidP="00255613">
      <w:pPr>
        <w:rPr>
          <w:rFonts w:ascii="Cambria" w:hAnsi="Cambria" w:cs="Arial"/>
          <w:sz w:val="22"/>
          <w:szCs w:val="22"/>
        </w:rPr>
      </w:pPr>
    </w:p>
    <w:p w14:paraId="68297BA8" w14:textId="77777777" w:rsidR="00255613" w:rsidRPr="00A07B59" w:rsidRDefault="00255613" w:rsidP="00255613">
      <w:pPr>
        <w:jc w:val="center"/>
        <w:rPr>
          <w:rFonts w:ascii="Cambria" w:hAnsi="Cambria" w:cs="Arial"/>
          <w:bCs/>
          <w:sz w:val="22"/>
          <w:szCs w:val="22"/>
        </w:rPr>
      </w:pPr>
      <w:r w:rsidRPr="00A07B59">
        <w:rPr>
          <w:rFonts w:ascii="Cambria" w:hAnsi="Cambria" w:cs="Arial"/>
          <w:bCs/>
          <w:sz w:val="22"/>
          <w:szCs w:val="22"/>
        </w:rPr>
        <w:t>ŠTATÚT</w:t>
      </w:r>
    </w:p>
    <w:p w14:paraId="1A79C83B" w14:textId="77777777" w:rsidR="00255613" w:rsidRPr="00A07B59" w:rsidRDefault="00255613" w:rsidP="00255613">
      <w:pPr>
        <w:jc w:val="center"/>
        <w:rPr>
          <w:rFonts w:ascii="Cambria" w:hAnsi="Cambria" w:cs="Arial"/>
          <w:sz w:val="22"/>
          <w:szCs w:val="22"/>
        </w:rPr>
      </w:pPr>
      <w:r w:rsidRPr="00A07B59">
        <w:rPr>
          <w:rFonts w:ascii="Cambria" w:hAnsi="Cambria" w:cs="Arial"/>
          <w:bCs/>
          <w:sz w:val="22"/>
          <w:szCs w:val="22"/>
        </w:rPr>
        <w:t xml:space="preserve">zmenového konania </w:t>
      </w:r>
    </w:p>
    <w:p w14:paraId="4D033E00" w14:textId="77777777" w:rsidR="00255613" w:rsidRPr="00A07B59" w:rsidRDefault="00255613" w:rsidP="00255613">
      <w:pPr>
        <w:rPr>
          <w:rFonts w:ascii="Cambria" w:hAnsi="Cambria" w:cs="Arial"/>
          <w:sz w:val="22"/>
          <w:szCs w:val="22"/>
        </w:rPr>
      </w:pPr>
    </w:p>
    <w:p w14:paraId="106E532E" w14:textId="77777777" w:rsidR="00255613" w:rsidRPr="00A07B59" w:rsidRDefault="00255613" w:rsidP="00255613">
      <w:pPr>
        <w:jc w:val="both"/>
        <w:rPr>
          <w:rFonts w:ascii="Cambria" w:hAnsi="Cambria" w:cs="Arial"/>
          <w:sz w:val="22"/>
          <w:szCs w:val="22"/>
        </w:rPr>
      </w:pPr>
      <w:r w:rsidRPr="00A07B59">
        <w:rPr>
          <w:rFonts w:ascii="Cambria" w:hAnsi="Cambria" w:cs="Arial"/>
          <w:sz w:val="22"/>
          <w:szCs w:val="22"/>
        </w:rPr>
        <w:t>Zmenové konanie je dohodnutý postup pri prijímaní navrhovaných zmien projektovej dokumentácie v priebehu realizácie diela a je zamerané na urýchlenú realizáciu vzniknutých naviac prác v nevyhnutnom rozsahu.</w:t>
      </w:r>
    </w:p>
    <w:p w14:paraId="7379C2A1" w14:textId="77777777" w:rsidR="00255613" w:rsidRPr="00A07B59" w:rsidRDefault="00255613" w:rsidP="00255613">
      <w:pPr>
        <w:jc w:val="both"/>
        <w:rPr>
          <w:rFonts w:ascii="Cambria" w:hAnsi="Cambria" w:cs="Arial"/>
          <w:sz w:val="22"/>
          <w:szCs w:val="22"/>
        </w:rPr>
      </w:pPr>
    </w:p>
    <w:p w14:paraId="212CA02A" w14:textId="77777777" w:rsidR="00255613" w:rsidRPr="00A07B59" w:rsidRDefault="00255613" w:rsidP="00C97869">
      <w:pPr>
        <w:numPr>
          <w:ilvl w:val="0"/>
          <w:numId w:val="27"/>
        </w:numPr>
        <w:tabs>
          <w:tab w:val="left" w:pos="0"/>
        </w:tabs>
        <w:jc w:val="both"/>
        <w:rPr>
          <w:rFonts w:ascii="Cambria" w:hAnsi="Cambria" w:cs="Arial"/>
          <w:b/>
          <w:bCs/>
          <w:sz w:val="22"/>
          <w:szCs w:val="22"/>
        </w:rPr>
      </w:pPr>
      <w:r w:rsidRPr="00A07B59">
        <w:rPr>
          <w:rFonts w:ascii="Cambria" w:hAnsi="Cambria" w:cs="Arial"/>
          <w:b/>
          <w:bCs/>
          <w:sz w:val="22"/>
          <w:szCs w:val="22"/>
        </w:rPr>
        <w:t xml:space="preserve">Predkladanie návrhov zmien </w:t>
      </w:r>
    </w:p>
    <w:p w14:paraId="48092088" w14:textId="77777777" w:rsidR="00255613" w:rsidRPr="00A07B59" w:rsidRDefault="00255613" w:rsidP="00255613">
      <w:pPr>
        <w:pStyle w:val="BodyTextIndent"/>
        <w:ind w:left="720" w:hanging="720"/>
        <w:rPr>
          <w:rFonts w:ascii="Cambria" w:hAnsi="Cambria" w:cs="Arial"/>
          <w:sz w:val="22"/>
          <w:szCs w:val="22"/>
        </w:rPr>
      </w:pPr>
      <w:r w:rsidRPr="00A07B59">
        <w:rPr>
          <w:rFonts w:ascii="Cambria" w:hAnsi="Cambria" w:cs="Arial"/>
          <w:sz w:val="22"/>
          <w:szCs w:val="22"/>
        </w:rPr>
        <w:t>1. 1.</w:t>
      </w:r>
      <w:r w:rsidRPr="00A07B59">
        <w:rPr>
          <w:rFonts w:ascii="Cambria" w:hAnsi="Cambria" w:cs="Arial"/>
          <w:sz w:val="22"/>
          <w:szCs w:val="22"/>
        </w:rPr>
        <w:tab/>
        <w:t>Návrh na zmenu môže predkladať každý účastník výstavby (projektant, objednávateľ, zhotoviteľ)</w:t>
      </w:r>
    </w:p>
    <w:p w14:paraId="2131E0DE" w14:textId="18EF13EA" w:rsidR="00255613" w:rsidRPr="00A07B59" w:rsidRDefault="00255613" w:rsidP="00255613">
      <w:pPr>
        <w:pStyle w:val="BodyTextIndent"/>
        <w:tabs>
          <w:tab w:val="num" w:pos="720"/>
        </w:tabs>
        <w:ind w:left="720" w:hanging="720"/>
        <w:rPr>
          <w:rFonts w:ascii="Cambria" w:hAnsi="Cambria" w:cs="Arial"/>
          <w:sz w:val="22"/>
          <w:szCs w:val="22"/>
        </w:rPr>
      </w:pPr>
      <w:r w:rsidRPr="00A07B59">
        <w:rPr>
          <w:rFonts w:ascii="Cambria" w:hAnsi="Cambria" w:cs="Arial"/>
          <w:sz w:val="22"/>
          <w:szCs w:val="22"/>
        </w:rPr>
        <w:t>1.2.</w:t>
      </w:r>
      <w:r w:rsidRPr="00A07B59">
        <w:rPr>
          <w:rFonts w:ascii="Cambria" w:hAnsi="Cambria" w:cs="Arial"/>
          <w:sz w:val="22"/>
          <w:szCs w:val="22"/>
        </w:rPr>
        <w:tab/>
        <w:t>Návrhy na zmenu</w:t>
      </w:r>
      <w:r w:rsidR="00BC02BD">
        <w:rPr>
          <w:rFonts w:ascii="Cambria" w:hAnsi="Cambria" w:cs="Arial"/>
          <w:sz w:val="22"/>
          <w:szCs w:val="22"/>
        </w:rPr>
        <w:t xml:space="preserve"> </w:t>
      </w:r>
      <w:r w:rsidRPr="00A07B59">
        <w:rPr>
          <w:rFonts w:ascii="Cambria" w:hAnsi="Cambria" w:cs="Arial"/>
          <w:sz w:val="22"/>
          <w:szCs w:val="22"/>
        </w:rPr>
        <w:t xml:space="preserve">budú predkladané neodkladne po zistení nutnosti zmeny a to písomne – zápisom do denníka. </w:t>
      </w:r>
    </w:p>
    <w:p w14:paraId="118C67DD" w14:textId="77777777" w:rsidR="00255613" w:rsidRPr="00A07B59" w:rsidRDefault="00255613" w:rsidP="00C97869">
      <w:pPr>
        <w:numPr>
          <w:ilvl w:val="1"/>
          <w:numId w:val="28"/>
        </w:numPr>
        <w:jc w:val="both"/>
        <w:rPr>
          <w:rFonts w:ascii="Cambria" w:hAnsi="Cambria" w:cs="Arial"/>
          <w:sz w:val="22"/>
          <w:szCs w:val="22"/>
        </w:rPr>
      </w:pPr>
      <w:r w:rsidRPr="00A07B59">
        <w:rPr>
          <w:rFonts w:ascii="Cambria" w:hAnsi="Cambria" w:cs="Arial"/>
          <w:sz w:val="22"/>
          <w:szCs w:val="22"/>
        </w:rPr>
        <w:t>Písomná požiadavka s návrhom zmeny bude obsahovať najmä:</w:t>
      </w:r>
    </w:p>
    <w:p w14:paraId="52793A23" w14:textId="26DBC3C3"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kto návrh</w:t>
      </w:r>
      <w:r w:rsidR="00BC02BD">
        <w:rPr>
          <w:rFonts w:ascii="Cambria" w:hAnsi="Cambria" w:cs="Arial"/>
          <w:sz w:val="22"/>
          <w:szCs w:val="22"/>
        </w:rPr>
        <w:t xml:space="preserve"> </w:t>
      </w:r>
      <w:r w:rsidRPr="00A07B59">
        <w:rPr>
          <w:rFonts w:ascii="Cambria" w:hAnsi="Cambria" w:cs="Arial"/>
          <w:sz w:val="22"/>
          <w:szCs w:val="22"/>
        </w:rPr>
        <w:t>na zmenu predkladá (organizácia, meno, dátum)</w:t>
      </w:r>
    </w:p>
    <w:p w14:paraId="0FB83B0B" w14:textId="77777777"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označenie miesta, ktorého sa navrhovaná zmena týka</w:t>
      </w:r>
    </w:p>
    <w:p w14:paraId="29BDBECF" w14:textId="77777777"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súčasný stav projektovej dokumentácie a realizácie</w:t>
      </w:r>
    </w:p>
    <w:p w14:paraId="6F4DCC4F" w14:textId="57F1DBD1"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názov a technický popis navrhovanej zmeny</w:t>
      </w:r>
      <w:r w:rsidR="00BC02BD">
        <w:rPr>
          <w:rFonts w:ascii="Cambria" w:hAnsi="Cambria" w:cs="Arial"/>
          <w:sz w:val="22"/>
          <w:szCs w:val="22"/>
        </w:rPr>
        <w:t xml:space="preserve"> </w:t>
      </w:r>
      <w:r w:rsidRPr="00A07B59">
        <w:rPr>
          <w:rFonts w:ascii="Cambria" w:hAnsi="Cambria" w:cs="Arial"/>
          <w:sz w:val="22"/>
          <w:szCs w:val="22"/>
        </w:rPr>
        <w:t>v prípade potreby vrátane potrebných náčrtkov,</w:t>
      </w:r>
    </w:p>
    <w:p w14:paraId="16A3ECFC" w14:textId="77777777"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uvedenie dôsledkov neprijatia zmeny,</w:t>
      </w:r>
    </w:p>
    <w:p w14:paraId="29C743CF" w14:textId="748AC1CE"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zdôvodnenie ceny vrátane jej položkovitého ocenenia. Oceňovanie zmien bude podľa jednotkových cien uvedených v jednotlivých položkách podľa Prílohy č.1 – Ponukový rozpočet,.</w:t>
      </w:r>
      <w:r w:rsidR="00BC02BD">
        <w:rPr>
          <w:rFonts w:ascii="Cambria" w:hAnsi="Cambria" w:cs="Arial"/>
          <w:sz w:val="22"/>
          <w:szCs w:val="22"/>
        </w:rPr>
        <w:t xml:space="preserve"> </w:t>
      </w:r>
    </w:p>
    <w:p w14:paraId="5C8121E2" w14:textId="77777777" w:rsidR="00255613" w:rsidRPr="00A07B59" w:rsidRDefault="00255613" w:rsidP="00C97869">
      <w:pPr>
        <w:numPr>
          <w:ilvl w:val="0"/>
          <w:numId w:val="26"/>
        </w:numPr>
        <w:jc w:val="both"/>
        <w:rPr>
          <w:rFonts w:ascii="Cambria" w:hAnsi="Cambria" w:cs="Arial"/>
          <w:sz w:val="22"/>
          <w:szCs w:val="22"/>
        </w:rPr>
      </w:pPr>
      <w:r w:rsidRPr="00A07B59">
        <w:rPr>
          <w:rFonts w:ascii="Cambria" w:hAnsi="Cambria" w:cs="Arial"/>
          <w:sz w:val="22"/>
          <w:szCs w:val="22"/>
        </w:rPr>
        <w:t>odhad časovej a finančnej náročnosti zmeny,</w:t>
      </w:r>
    </w:p>
    <w:p w14:paraId="60FDB217" w14:textId="0A39F6B9" w:rsidR="00255613" w:rsidRPr="00A07B59" w:rsidRDefault="00255613" w:rsidP="00C97869">
      <w:pPr>
        <w:numPr>
          <w:ilvl w:val="0"/>
          <w:numId w:val="29"/>
        </w:numPr>
        <w:ind w:left="720" w:hanging="720"/>
        <w:jc w:val="both"/>
        <w:rPr>
          <w:rFonts w:ascii="Cambria" w:hAnsi="Cambria" w:cs="Arial"/>
          <w:b/>
          <w:bCs/>
          <w:sz w:val="22"/>
          <w:szCs w:val="22"/>
        </w:rPr>
      </w:pPr>
      <w:r w:rsidRPr="00A07B59">
        <w:rPr>
          <w:rFonts w:ascii="Cambria" w:hAnsi="Cambria" w:cs="Arial"/>
          <w:b/>
          <w:bCs/>
          <w:sz w:val="22"/>
          <w:szCs w:val="22"/>
        </w:rPr>
        <w:t>Prerokovanie</w:t>
      </w:r>
      <w:r w:rsidR="00BC02BD">
        <w:rPr>
          <w:rFonts w:ascii="Cambria" w:hAnsi="Cambria" w:cs="Arial"/>
          <w:b/>
          <w:bCs/>
          <w:sz w:val="22"/>
          <w:szCs w:val="22"/>
        </w:rPr>
        <w:t xml:space="preserve"> </w:t>
      </w:r>
      <w:r w:rsidRPr="00A07B59">
        <w:rPr>
          <w:rFonts w:ascii="Cambria" w:hAnsi="Cambria" w:cs="Arial"/>
          <w:b/>
          <w:bCs/>
          <w:sz w:val="22"/>
          <w:szCs w:val="22"/>
        </w:rPr>
        <w:t>zmien.</w:t>
      </w:r>
    </w:p>
    <w:p w14:paraId="7FA61822" w14:textId="77777777"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Objednávateľ písomne vyzve zhotoviteľa na rokovanie o návrhu zmeny.</w:t>
      </w:r>
    </w:p>
    <w:p w14:paraId="21F8D341" w14:textId="545D747D"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Na pracovnom prerokovaní</w:t>
      </w:r>
      <w:r w:rsidR="00BC02BD">
        <w:rPr>
          <w:rFonts w:ascii="Cambria" w:hAnsi="Cambria" w:cs="Arial"/>
          <w:sz w:val="22"/>
          <w:szCs w:val="22"/>
        </w:rPr>
        <w:t xml:space="preserve"> </w:t>
      </w:r>
      <w:r w:rsidRPr="00A07B59">
        <w:rPr>
          <w:rFonts w:ascii="Cambria" w:hAnsi="Cambria" w:cs="Arial"/>
          <w:sz w:val="22"/>
          <w:szCs w:val="22"/>
        </w:rPr>
        <w:t>návrhu zmeny</w:t>
      </w:r>
      <w:r w:rsidR="00BC02BD">
        <w:rPr>
          <w:rFonts w:ascii="Cambria" w:hAnsi="Cambria" w:cs="Arial"/>
          <w:sz w:val="22"/>
          <w:szCs w:val="22"/>
        </w:rPr>
        <w:t xml:space="preserve"> </w:t>
      </w:r>
      <w:r w:rsidRPr="00A07B59">
        <w:rPr>
          <w:rFonts w:ascii="Cambria" w:hAnsi="Cambria" w:cs="Arial"/>
          <w:sz w:val="22"/>
          <w:szCs w:val="22"/>
        </w:rPr>
        <w:t>sa posúdia najmä technické, administratívne a finančné podmienky návrhu zmeny.</w:t>
      </w:r>
    </w:p>
    <w:p w14:paraId="61CD24AD" w14:textId="77777777"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Pracovné prerokovanie sa musí uskutočniť i v prípade, že niektorý účastník zmenového konania má odmietavé stanovisko.</w:t>
      </w:r>
    </w:p>
    <w:p w14:paraId="1604E64E" w14:textId="77777777"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 xml:space="preserve">Zmenové konanie organizuje objednávateľ za podmienky obdržania všetkých potrebných materiálov pre posúdenie návrhu zmeny. </w:t>
      </w:r>
    </w:p>
    <w:p w14:paraId="5503EF90" w14:textId="77777777" w:rsidR="00255613" w:rsidRPr="00A07B59" w:rsidRDefault="00255613" w:rsidP="00C97869">
      <w:pPr>
        <w:numPr>
          <w:ilvl w:val="0"/>
          <w:numId w:val="29"/>
        </w:numPr>
        <w:tabs>
          <w:tab w:val="num" w:pos="1440"/>
        </w:tabs>
        <w:jc w:val="both"/>
        <w:rPr>
          <w:rFonts w:ascii="Cambria" w:hAnsi="Cambria" w:cs="Arial"/>
          <w:b/>
          <w:bCs/>
          <w:sz w:val="22"/>
          <w:szCs w:val="22"/>
        </w:rPr>
      </w:pPr>
      <w:r w:rsidRPr="00A07B59">
        <w:rPr>
          <w:rFonts w:ascii="Cambria" w:hAnsi="Cambria" w:cs="Arial"/>
          <w:b/>
          <w:bCs/>
          <w:sz w:val="22"/>
          <w:szCs w:val="22"/>
        </w:rPr>
        <w:t>Schválenie zmien.</w:t>
      </w:r>
    </w:p>
    <w:p w14:paraId="130A4E1E" w14:textId="77777777"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Po pracovnom prerokovaní návrhu zmeny a jej prijatí bude podpísaná Zápisnica o rokovacom zmenovom konaní.</w:t>
      </w:r>
    </w:p>
    <w:p w14:paraId="0D639078" w14:textId="6DBD1D67"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Objednávateľ schválením a podpísaním Zápisnice o rokovacom zmenovom konaní</w:t>
      </w:r>
      <w:r w:rsidR="00BC02BD">
        <w:rPr>
          <w:rFonts w:ascii="Cambria" w:hAnsi="Cambria" w:cs="Arial"/>
          <w:sz w:val="22"/>
          <w:szCs w:val="22"/>
        </w:rPr>
        <w:t xml:space="preserve"> </w:t>
      </w:r>
      <w:r w:rsidRPr="00A07B59">
        <w:rPr>
          <w:rFonts w:ascii="Cambria" w:hAnsi="Cambria" w:cs="Arial"/>
          <w:sz w:val="22"/>
          <w:szCs w:val="22"/>
        </w:rPr>
        <w:t>objednáva</w:t>
      </w:r>
      <w:r w:rsidR="00BC02BD">
        <w:rPr>
          <w:rFonts w:ascii="Cambria" w:hAnsi="Cambria" w:cs="Arial"/>
          <w:sz w:val="22"/>
          <w:szCs w:val="22"/>
        </w:rPr>
        <w:t xml:space="preserve"> </w:t>
      </w:r>
      <w:r w:rsidRPr="00A07B59">
        <w:rPr>
          <w:rFonts w:ascii="Cambria" w:hAnsi="Cambria" w:cs="Arial"/>
          <w:sz w:val="22"/>
          <w:szCs w:val="22"/>
        </w:rPr>
        <w:t xml:space="preserve">realizáciu zmeny u zhotoviteľa. </w:t>
      </w:r>
    </w:p>
    <w:p w14:paraId="3FAA0E94" w14:textId="77777777"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Zmeny, ktoré majú vplyv na termín ukončenia prác, je možné vykonať len na základe dodatku k zmluve.</w:t>
      </w:r>
    </w:p>
    <w:p w14:paraId="79FE2C70" w14:textId="7064894B" w:rsidR="00255613" w:rsidRPr="00A07B59" w:rsidRDefault="00255613" w:rsidP="00C97869">
      <w:pPr>
        <w:numPr>
          <w:ilvl w:val="1"/>
          <w:numId w:val="29"/>
        </w:numPr>
        <w:jc w:val="both"/>
        <w:rPr>
          <w:rFonts w:ascii="Cambria" w:hAnsi="Cambria" w:cs="Arial"/>
          <w:sz w:val="22"/>
          <w:szCs w:val="22"/>
        </w:rPr>
      </w:pPr>
      <w:r w:rsidRPr="00A07B59">
        <w:rPr>
          <w:rFonts w:ascii="Cambria" w:hAnsi="Cambria" w:cs="Arial"/>
          <w:sz w:val="22"/>
          <w:szCs w:val="22"/>
        </w:rPr>
        <w:t>Zmeny, ktoré nemajú vplyv</w:t>
      </w:r>
      <w:r w:rsidR="00BC02BD">
        <w:rPr>
          <w:rFonts w:ascii="Cambria" w:hAnsi="Cambria" w:cs="Arial"/>
          <w:sz w:val="22"/>
          <w:szCs w:val="22"/>
        </w:rPr>
        <w:t xml:space="preserve"> </w:t>
      </w:r>
      <w:r w:rsidRPr="00A07B59">
        <w:rPr>
          <w:rFonts w:ascii="Cambria" w:hAnsi="Cambria" w:cs="Arial"/>
          <w:sz w:val="22"/>
          <w:szCs w:val="22"/>
        </w:rPr>
        <w:t>na cenu a termín ukončenia</w:t>
      </w:r>
      <w:r w:rsidR="00BC02BD">
        <w:rPr>
          <w:rFonts w:ascii="Cambria" w:hAnsi="Cambria" w:cs="Arial"/>
          <w:sz w:val="22"/>
          <w:szCs w:val="22"/>
        </w:rPr>
        <w:t xml:space="preserve"> </w:t>
      </w:r>
      <w:r w:rsidRPr="00A07B59">
        <w:rPr>
          <w:rFonts w:ascii="Cambria" w:hAnsi="Cambria" w:cs="Arial"/>
          <w:sz w:val="22"/>
          <w:szCs w:val="22"/>
        </w:rPr>
        <w:t>prác a nezhoršujú štandard</w:t>
      </w:r>
      <w:r w:rsidR="00BC02BD">
        <w:rPr>
          <w:rFonts w:ascii="Cambria" w:hAnsi="Cambria" w:cs="Arial"/>
          <w:sz w:val="22"/>
          <w:szCs w:val="22"/>
        </w:rPr>
        <w:t xml:space="preserve"> </w:t>
      </w:r>
      <w:r w:rsidRPr="00A07B59">
        <w:rPr>
          <w:rFonts w:ascii="Cambria" w:hAnsi="Cambria" w:cs="Arial"/>
          <w:sz w:val="22"/>
          <w:szCs w:val="22"/>
        </w:rPr>
        <w:t>vybavenia diela nepodliehajú zmenovému konaniu podľa tohto štatútu.</w:t>
      </w:r>
    </w:p>
    <w:p w14:paraId="26FBBB60" w14:textId="77777777" w:rsidR="00255613" w:rsidRPr="00A07B59" w:rsidRDefault="00255613" w:rsidP="00C97869">
      <w:pPr>
        <w:numPr>
          <w:ilvl w:val="0"/>
          <w:numId w:val="29"/>
        </w:numPr>
        <w:tabs>
          <w:tab w:val="num" w:pos="1440"/>
        </w:tabs>
        <w:jc w:val="both"/>
        <w:rPr>
          <w:rFonts w:ascii="Cambria" w:hAnsi="Cambria" w:cs="Arial"/>
          <w:b/>
          <w:bCs/>
          <w:sz w:val="22"/>
          <w:szCs w:val="22"/>
        </w:rPr>
      </w:pPr>
      <w:r w:rsidRPr="00A07B59">
        <w:rPr>
          <w:rFonts w:ascii="Cambria" w:hAnsi="Cambria" w:cs="Arial"/>
          <w:b/>
          <w:bCs/>
          <w:sz w:val="22"/>
          <w:szCs w:val="22"/>
        </w:rPr>
        <w:t>Zástupcovia splnomocnení na pracovné prerokovanie zmien:</w:t>
      </w:r>
    </w:p>
    <w:p w14:paraId="225020ED" w14:textId="77777777" w:rsidR="00255613" w:rsidRPr="00A07B59" w:rsidRDefault="00255613" w:rsidP="00255613">
      <w:pPr>
        <w:ind w:left="720"/>
        <w:jc w:val="both"/>
        <w:rPr>
          <w:rFonts w:ascii="Cambria" w:hAnsi="Cambria" w:cs="Arial"/>
          <w:sz w:val="22"/>
          <w:szCs w:val="22"/>
        </w:rPr>
      </w:pPr>
      <w:r w:rsidRPr="00A07B59">
        <w:rPr>
          <w:rFonts w:ascii="Cambria" w:hAnsi="Cambria" w:cs="Arial"/>
          <w:sz w:val="22"/>
          <w:szCs w:val="22"/>
        </w:rPr>
        <w:t>za objednávateľa:</w:t>
      </w:r>
    </w:p>
    <w:p w14:paraId="770BEFC6" w14:textId="77777777" w:rsidR="00255613" w:rsidRPr="00A07B59" w:rsidRDefault="00255613" w:rsidP="00255613">
      <w:pPr>
        <w:ind w:left="720"/>
        <w:jc w:val="both"/>
        <w:rPr>
          <w:rFonts w:ascii="Cambria" w:hAnsi="Cambria" w:cs="Arial"/>
          <w:sz w:val="22"/>
          <w:szCs w:val="22"/>
        </w:rPr>
      </w:pPr>
      <w:r w:rsidRPr="00A07B59">
        <w:rPr>
          <w:rFonts w:ascii="Cambria" w:hAnsi="Cambria" w:cs="Arial"/>
          <w:sz w:val="22"/>
          <w:szCs w:val="22"/>
        </w:rPr>
        <w:tab/>
      </w:r>
    </w:p>
    <w:p w14:paraId="1FFA6A4E" w14:textId="77777777" w:rsidR="00255613" w:rsidRPr="00A07B59" w:rsidRDefault="00255613" w:rsidP="00255613">
      <w:pPr>
        <w:ind w:left="720"/>
        <w:jc w:val="both"/>
        <w:rPr>
          <w:rFonts w:ascii="Cambria" w:hAnsi="Cambria" w:cs="Arial"/>
          <w:sz w:val="22"/>
          <w:szCs w:val="22"/>
        </w:rPr>
      </w:pPr>
      <w:r w:rsidRPr="00A07B59">
        <w:rPr>
          <w:rFonts w:ascii="Cambria" w:hAnsi="Cambria" w:cs="Arial"/>
          <w:sz w:val="22"/>
          <w:szCs w:val="22"/>
        </w:rPr>
        <w:t xml:space="preserve">za projektanta: </w:t>
      </w:r>
    </w:p>
    <w:p w14:paraId="64CCF10D" w14:textId="77777777" w:rsidR="00255613" w:rsidRPr="00A07B59" w:rsidRDefault="00255613" w:rsidP="00255613">
      <w:pPr>
        <w:ind w:left="720"/>
        <w:jc w:val="both"/>
        <w:rPr>
          <w:rFonts w:ascii="Cambria" w:hAnsi="Cambria" w:cs="Arial"/>
          <w:sz w:val="22"/>
          <w:szCs w:val="22"/>
        </w:rPr>
      </w:pPr>
    </w:p>
    <w:p w14:paraId="25485AD6" w14:textId="77777777" w:rsidR="00255613" w:rsidRPr="00A07B59" w:rsidRDefault="00255613" w:rsidP="00255613">
      <w:pPr>
        <w:ind w:left="720"/>
        <w:jc w:val="both"/>
        <w:rPr>
          <w:rFonts w:ascii="Cambria" w:hAnsi="Cambria" w:cs="Arial"/>
          <w:sz w:val="22"/>
          <w:szCs w:val="22"/>
        </w:rPr>
      </w:pPr>
      <w:r w:rsidRPr="00A07B59">
        <w:rPr>
          <w:rFonts w:ascii="Cambria" w:hAnsi="Cambria" w:cs="Arial"/>
          <w:sz w:val="22"/>
          <w:szCs w:val="22"/>
        </w:rPr>
        <w:t>za zhotoviteľa:</w:t>
      </w:r>
    </w:p>
    <w:p w14:paraId="63D198C9" w14:textId="77777777" w:rsidR="00255613" w:rsidRPr="00A07B59" w:rsidRDefault="00255613" w:rsidP="00255613">
      <w:pPr>
        <w:ind w:left="720"/>
        <w:jc w:val="both"/>
        <w:rPr>
          <w:rFonts w:ascii="Cambria" w:hAnsi="Cambria" w:cs="Arial"/>
          <w:sz w:val="22"/>
          <w:szCs w:val="22"/>
        </w:rPr>
      </w:pPr>
    </w:p>
    <w:p w14:paraId="7ADF3713" w14:textId="77777777" w:rsidR="00255613" w:rsidRPr="00A07B59" w:rsidRDefault="00255613" w:rsidP="00255613">
      <w:pPr>
        <w:jc w:val="both"/>
        <w:rPr>
          <w:rFonts w:ascii="Cambria" w:hAnsi="Cambria" w:cs="Arial"/>
          <w:sz w:val="22"/>
          <w:szCs w:val="22"/>
        </w:rPr>
      </w:pPr>
      <w:r w:rsidRPr="00A07B59">
        <w:rPr>
          <w:rFonts w:ascii="Cambria" w:hAnsi="Cambria" w:cs="Arial"/>
          <w:sz w:val="22"/>
          <w:szCs w:val="22"/>
        </w:rPr>
        <w:t>Podpisy zástupcov zmluvných strán:</w:t>
      </w:r>
    </w:p>
    <w:p w14:paraId="6050CEDC" w14:textId="77777777" w:rsidR="00255613" w:rsidRPr="00A07B59" w:rsidRDefault="00255613" w:rsidP="00255613">
      <w:pPr>
        <w:jc w:val="both"/>
        <w:rPr>
          <w:rFonts w:ascii="Cambria" w:hAnsi="Cambria" w:cs="Arial"/>
          <w:sz w:val="22"/>
          <w:szCs w:val="22"/>
        </w:rPr>
      </w:pPr>
    </w:p>
    <w:p w14:paraId="41C9F099" w14:textId="77777777" w:rsidR="00255613" w:rsidRPr="00A07B59" w:rsidRDefault="00255613" w:rsidP="00255613">
      <w:pPr>
        <w:jc w:val="both"/>
        <w:rPr>
          <w:rFonts w:ascii="Cambria" w:hAnsi="Cambria" w:cs="Arial"/>
          <w:sz w:val="22"/>
          <w:szCs w:val="22"/>
        </w:rPr>
      </w:pPr>
      <w:r w:rsidRPr="00A07B59">
        <w:rPr>
          <w:rFonts w:ascii="Cambria" w:hAnsi="Cambria" w:cs="Arial"/>
          <w:sz w:val="22"/>
          <w:szCs w:val="22"/>
        </w:rPr>
        <w:t>Za objednávateľa:</w:t>
      </w:r>
      <w:r w:rsidRPr="00A07B59">
        <w:rPr>
          <w:rFonts w:ascii="Cambria" w:hAnsi="Cambria" w:cs="Arial"/>
          <w:sz w:val="22"/>
          <w:szCs w:val="22"/>
        </w:rPr>
        <w:tab/>
      </w:r>
      <w:r w:rsidRPr="00A07B59">
        <w:rPr>
          <w:rFonts w:ascii="Cambria" w:hAnsi="Cambria" w:cs="Arial"/>
          <w:sz w:val="22"/>
          <w:szCs w:val="22"/>
        </w:rPr>
        <w:tab/>
      </w:r>
      <w:r w:rsidRPr="00A07B59">
        <w:rPr>
          <w:rFonts w:ascii="Cambria" w:hAnsi="Cambria" w:cs="Arial"/>
          <w:sz w:val="22"/>
          <w:szCs w:val="22"/>
        </w:rPr>
        <w:tab/>
      </w:r>
      <w:r w:rsidRPr="00A07B59">
        <w:rPr>
          <w:rFonts w:ascii="Cambria" w:hAnsi="Cambria" w:cs="Arial"/>
          <w:sz w:val="22"/>
          <w:szCs w:val="22"/>
        </w:rPr>
        <w:tab/>
      </w:r>
      <w:r w:rsidRPr="00A07B59">
        <w:rPr>
          <w:rFonts w:ascii="Cambria" w:hAnsi="Cambria" w:cs="Arial"/>
          <w:sz w:val="22"/>
          <w:szCs w:val="22"/>
        </w:rPr>
        <w:tab/>
        <w:t>Za zhotoviteľa :</w:t>
      </w:r>
    </w:p>
    <w:p w14:paraId="13D9C21E" w14:textId="717B477E" w:rsidR="00255613" w:rsidRPr="00A07B59" w:rsidRDefault="00AE1145" w:rsidP="00A004D3">
      <w:pPr>
        <w:tabs>
          <w:tab w:val="center" w:pos="4819"/>
        </w:tabs>
        <w:rPr>
          <w:rFonts w:ascii="Cambria" w:hAnsi="Cambria" w:cs="Arial"/>
          <w:sz w:val="22"/>
          <w:szCs w:val="22"/>
        </w:rPr>
      </w:pPr>
      <w:r>
        <w:rPr>
          <w:rFonts w:ascii="Cambria" w:hAnsi="Cambria" w:cs="Arial"/>
          <w:sz w:val="22"/>
          <w:szCs w:val="22"/>
          <w:lang w:val="en-US"/>
        </w:rPr>
        <w:t>V Bratislave, dňa</w:t>
      </w:r>
      <w:r>
        <w:rPr>
          <w:rFonts w:ascii="Cambria" w:hAnsi="Cambria" w:cs="Arial"/>
          <w:sz w:val="22"/>
          <w:szCs w:val="22"/>
        </w:rPr>
        <w:tab/>
        <w:t xml:space="preserve"> </w:t>
      </w:r>
      <w:r>
        <w:rPr>
          <w:rFonts w:ascii="Cambria" w:hAnsi="Cambria" w:cs="Arial"/>
          <w:sz w:val="22"/>
          <w:szCs w:val="22"/>
        </w:rPr>
        <w:tab/>
      </w:r>
      <w:r>
        <w:rPr>
          <w:rFonts w:ascii="Cambria" w:hAnsi="Cambria" w:cs="Arial"/>
          <w:sz w:val="22"/>
          <w:szCs w:val="22"/>
          <w:lang w:val="en-US"/>
        </w:rPr>
        <w:t>V Bratislave, dňa</w:t>
      </w:r>
    </w:p>
    <w:p w14:paraId="23F8B212" w14:textId="77777777" w:rsidR="00255613" w:rsidRPr="00A07B59" w:rsidRDefault="00255613" w:rsidP="00255613">
      <w:pPr>
        <w:rPr>
          <w:rFonts w:ascii="Cambria" w:hAnsi="Cambria" w:cs="Arial"/>
          <w:sz w:val="22"/>
          <w:szCs w:val="22"/>
        </w:rPr>
      </w:pPr>
    </w:p>
    <w:p w14:paraId="16D426B9" w14:textId="77777777" w:rsidR="00255613" w:rsidRPr="00A07B59" w:rsidRDefault="00255613" w:rsidP="00255613">
      <w:pPr>
        <w:rPr>
          <w:rFonts w:ascii="Cambria" w:hAnsi="Cambria" w:cs="Arial"/>
          <w:sz w:val="22"/>
          <w:szCs w:val="22"/>
        </w:rPr>
      </w:pPr>
      <w:r w:rsidRPr="00A07B59">
        <w:rPr>
          <w:rFonts w:ascii="Cambria" w:hAnsi="Cambria" w:cs="Arial"/>
          <w:sz w:val="22"/>
          <w:szCs w:val="22"/>
        </w:rPr>
        <w:t>……………………………………</w:t>
      </w:r>
      <w:r w:rsidRPr="00A07B59">
        <w:rPr>
          <w:rFonts w:ascii="Cambria" w:hAnsi="Cambria" w:cs="Arial"/>
          <w:sz w:val="22"/>
          <w:szCs w:val="22"/>
        </w:rPr>
        <w:tab/>
      </w:r>
      <w:r w:rsidRPr="00A07B59">
        <w:rPr>
          <w:rFonts w:ascii="Cambria" w:hAnsi="Cambria" w:cs="Arial"/>
          <w:sz w:val="22"/>
          <w:szCs w:val="22"/>
        </w:rPr>
        <w:tab/>
      </w:r>
      <w:r w:rsidRPr="00A07B59">
        <w:rPr>
          <w:rFonts w:ascii="Cambria" w:hAnsi="Cambria" w:cs="Arial"/>
          <w:sz w:val="22"/>
          <w:szCs w:val="22"/>
        </w:rPr>
        <w:tab/>
      </w:r>
      <w:r w:rsidRPr="00A07B59">
        <w:rPr>
          <w:rFonts w:ascii="Cambria" w:hAnsi="Cambria" w:cs="Arial"/>
          <w:sz w:val="22"/>
          <w:szCs w:val="22"/>
        </w:rPr>
        <w:tab/>
        <w:t>………………………………………….</w:t>
      </w:r>
    </w:p>
    <w:p w14:paraId="5E7B68E2" w14:textId="43F04C32" w:rsidR="00255613" w:rsidRPr="00A004D3" w:rsidRDefault="00255613" w:rsidP="00A004D3">
      <w:pPr>
        <w:pStyle w:val="Title"/>
        <w:jc w:val="left"/>
        <w:rPr>
          <w:rFonts w:ascii="Cambria" w:hAnsi="Cambria"/>
          <w:sz w:val="22"/>
          <w:szCs w:val="22"/>
        </w:rPr>
      </w:pPr>
      <w:r w:rsidRPr="00A07B59">
        <w:rPr>
          <w:rFonts w:ascii="Cambria" w:hAnsi="Cambria"/>
          <w:spacing w:val="-1"/>
          <w:sz w:val="22"/>
          <w:szCs w:val="22"/>
        </w:rPr>
        <w:br w:type="page"/>
      </w:r>
      <w:bookmarkStart w:id="13" w:name="IdDoc_2832_IdEl_1151"/>
      <w:bookmarkStart w:id="14" w:name="IdDoc_2832_IdEl_1155"/>
      <w:bookmarkStart w:id="15" w:name="IdDoc_2832_IdEl_682"/>
      <w:bookmarkStart w:id="16" w:name="IdDoc_2832_IdEl_687"/>
      <w:bookmarkStart w:id="17" w:name="IdDoc_2832_IdEl_690"/>
      <w:bookmarkStart w:id="18" w:name="IdDoc_2832_IdEl_695"/>
      <w:bookmarkStart w:id="19" w:name="IdDoc_2832_IdEl_699"/>
      <w:bookmarkStart w:id="20" w:name="IdDoc_2832_IdEl_702"/>
      <w:bookmarkStart w:id="21" w:name="IdDoc_2832_IdEl_706"/>
      <w:bookmarkStart w:id="22" w:name="IdDoc_1380_IdEl_147"/>
      <w:bookmarkStart w:id="23" w:name="IdDoc_1380_IdEl_155"/>
      <w:bookmarkStart w:id="24" w:name="IdDoc_1380_IdEl_162"/>
      <w:bookmarkStart w:id="25" w:name="IdDoc_1380_IdEl_165"/>
      <w:bookmarkStart w:id="26" w:name="IdDoc_1380_IdEl_168"/>
      <w:bookmarkStart w:id="27" w:name="IdDoc_1380_IdEl_171"/>
      <w:bookmarkStart w:id="28" w:name="IdDoc_1380_IdEl_177"/>
      <w:bookmarkStart w:id="29" w:name="IdDoc_1380_IdEl_180"/>
      <w:bookmarkStart w:id="30" w:name="IdDoc_1380_IdEl_188"/>
      <w:bookmarkStart w:id="31" w:name="IdDoc_1380_IdEl_191"/>
      <w:bookmarkStart w:id="32" w:name="IdDoc_49_IdEl_57"/>
      <w:bookmarkStart w:id="33" w:name="IdDoc_49_IdEl_60"/>
      <w:bookmarkStart w:id="34" w:name="IdDoc_49_IdEl_63"/>
      <w:bookmarkStart w:id="35" w:name="IdDoc_49_IdEl_66"/>
      <w:bookmarkStart w:id="36" w:name="IdDoc_47_IdEl_1865"/>
      <w:bookmarkStart w:id="37" w:name="IdDoc_2832_IdEl_465"/>
      <w:bookmarkStart w:id="38" w:name="IdDoc_2832_IdEl_468"/>
      <w:bookmarkStart w:id="39" w:name="IdDoc_2831_IdEl_387"/>
      <w:bookmarkStart w:id="40" w:name="IdDoc_2831_IdEl_390"/>
      <w:bookmarkStart w:id="41" w:name="IdDoc_2831_IdEl_393"/>
      <w:bookmarkStart w:id="42" w:name="IdDoc_2831_IdEl_398"/>
      <w:bookmarkStart w:id="43" w:name="IdDoc_2831_IdEl_401"/>
      <w:bookmarkStart w:id="44" w:name="IdDoc_2831_IdEl_406"/>
      <w:bookmarkStart w:id="45" w:name="IdDoc_2831_IdEl_410"/>
      <w:bookmarkStart w:id="46" w:name="IdDoc_2831_IdEl_414"/>
      <w:bookmarkStart w:id="47" w:name="IdDoc_2831_IdEl_417"/>
      <w:bookmarkStart w:id="48" w:name="IdDoc_2831_IdEl_421"/>
      <w:bookmarkStart w:id="49" w:name="IdDoc_2831_IdEl_426"/>
      <w:bookmarkStart w:id="50" w:name="IdDoc_2831_IdEl_429"/>
      <w:bookmarkStart w:id="51" w:name="IdDoc_2831_IdEl_436"/>
      <w:bookmarkStart w:id="52" w:name="IdDoc_2831_IdEl_440"/>
      <w:bookmarkStart w:id="53" w:name="IdDoc_2831_IdEl_443"/>
      <w:bookmarkStart w:id="54" w:name="IdDoc_2831_IdEl_446"/>
      <w:bookmarkStart w:id="55" w:name="IdDoc_2831_IdEl_449"/>
      <w:bookmarkStart w:id="56" w:name="IdDoc_2831_IdEl_452"/>
      <w:bookmarkStart w:id="57" w:name="IdDoc_2831_IdEl_1146"/>
      <w:bookmarkStart w:id="58" w:name="IdDoc_2831_IdEl_556"/>
      <w:bookmarkStart w:id="59" w:name="IdDoc_2831_IdEl_562"/>
      <w:bookmarkStart w:id="60" w:name="IdDoc_2831_IdEl_567"/>
      <w:bookmarkStart w:id="61" w:name="IdDoc_2831_IdEl_572"/>
      <w:bookmarkStart w:id="62" w:name="IdDoc_2831_IdEl_575"/>
      <w:bookmarkStart w:id="63" w:name="IdDoc_2831_IdEl_578"/>
      <w:bookmarkStart w:id="64" w:name="IdDoc_2831_IdEl_582"/>
      <w:bookmarkStart w:id="65" w:name="IdDoc_2831_IdEl_585"/>
      <w:bookmarkStart w:id="66" w:name="IdDoc_2831_IdEl_591"/>
      <w:bookmarkStart w:id="67" w:name="IdDoc_2831_IdEl_594"/>
      <w:bookmarkStart w:id="68" w:name="IdDoc_2831_IdEl_597"/>
      <w:bookmarkStart w:id="69" w:name="IdDoc_2831_IdEl_600"/>
      <w:bookmarkStart w:id="70" w:name="IdDoc_2831_IdEl_604"/>
      <w:bookmarkStart w:id="71" w:name="IdDoc_2831_IdEl_607"/>
      <w:bookmarkStart w:id="72" w:name="IdDoc_2831_IdEl_610"/>
      <w:bookmarkStart w:id="73" w:name="IdDoc_2831_IdEl_613"/>
      <w:bookmarkStart w:id="74" w:name="IdDoc_2831_IdEl_618"/>
      <w:bookmarkStart w:id="75" w:name="IdDoc_2831_IdEl_622"/>
      <w:bookmarkStart w:id="76" w:name="IdDoc_2831_IdEl_631"/>
      <w:bookmarkStart w:id="77" w:name="IdDoc_2831_IdEl_636"/>
      <w:bookmarkStart w:id="78" w:name="IdDoc_2831_IdEl_645"/>
      <w:bookmarkStart w:id="79" w:name="IdDoc_2831_IdEl_649"/>
      <w:bookmarkStart w:id="80" w:name="IdDoc_2831_IdEl_681"/>
      <w:bookmarkStart w:id="81" w:name="IdDoc_2831_IdEl_684"/>
      <w:bookmarkStart w:id="82" w:name="IdDoc_2831_IdEl_694"/>
      <w:bookmarkStart w:id="83" w:name="IdDoc_2831_IdEl_697"/>
      <w:bookmarkStart w:id="84" w:name="IdDoc_2831_IdEl_70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004D3">
        <w:rPr>
          <w:rFonts w:ascii="Cambria" w:hAnsi="Cambria"/>
          <w:sz w:val="22"/>
          <w:szCs w:val="22"/>
        </w:rPr>
        <w:lastRenderedPageBreak/>
        <w:t>Príloha č. 3</w:t>
      </w:r>
      <w:r w:rsidR="00AE1145" w:rsidRPr="00A004D3">
        <w:rPr>
          <w:rFonts w:ascii="Cambria" w:hAnsi="Cambria"/>
          <w:sz w:val="22"/>
          <w:szCs w:val="22"/>
        </w:rPr>
        <w:t xml:space="preserve"> </w:t>
      </w:r>
      <w:r w:rsidRPr="00A004D3">
        <w:rPr>
          <w:rFonts w:ascii="Cambria" w:hAnsi="Cambria"/>
          <w:sz w:val="22"/>
          <w:szCs w:val="22"/>
        </w:rPr>
        <w:t>k Zmluve o dielo č.</w:t>
      </w:r>
      <w:r w:rsidR="00AE1145" w:rsidRPr="00A004D3">
        <w:rPr>
          <w:rFonts w:ascii="Cambria" w:hAnsi="Cambria"/>
          <w:sz w:val="22"/>
          <w:szCs w:val="22"/>
        </w:rPr>
        <w:t xml:space="preserve"> &lt;</w:t>
      </w:r>
      <w:r w:rsidR="00AE1145" w:rsidRPr="00A004D3">
        <w:rPr>
          <w:rFonts w:ascii="Cambria" w:hAnsi="Cambria"/>
          <w:color w:val="00B0F0"/>
          <w:sz w:val="22"/>
          <w:szCs w:val="22"/>
        </w:rPr>
        <w:t>vyplní uchádzač</w:t>
      </w:r>
      <w:r w:rsidR="00AE1145" w:rsidRPr="00A004D3">
        <w:rPr>
          <w:rFonts w:ascii="Cambria" w:hAnsi="Cambria"/>
          <w:sz w:val="22"/>
          <w:szCs w:val="22"/>
        </w:rPr>
        <w:t>&gt;</w:t>
      </w:r>
    </w:p>
    <w:p w14:paraId="3F73991E" w14:textId="77777777" w:rsidR="00255613" w:rsidRPr="00A07B59" w:rsidRDefault="00255613" w:rsidP="00255613">
      <w:pPr>
        <w:pStyle w:val="Title"/>
        <w:rPr>
          <w:rFonts w:ascii="Cambria" w:hAnsi="Cambria"/>
          <w:spacing w:val="-1"/>
          <w:sz w:val="22"/>
          <w:szCs w:val="22"/>
        </w:rPr>
      </w:pPr>
    </w:p>
    <w:p w14:paraId="51A7ADC9" w14:textId="5012C195" w:rsidR="006234D2" w:rsidRDefault="00255613">
      <w:pPr>
        <w:pStyle w:val="Title"/>
        <w:rPr>
          <w:rFonts w:ascii="Cambria" w:hAnsi="Cambria"/>
          <w:spacing w:val="-1"/>
          <w:sz w:val="22"/>
          <w:szCs w:val="22"/>
        </w:rPr>
      </w:pPr>
      <w:r w:rsidRPr="00AE1145">
        <w:rPr>
          <w:rFonts w:ascii="Cambria" w:hAnsi="Cambria"/>
          <w:spacing w:val="-1"/>
          <w:sz w:val="22"/>
          <w:szCs w:val="22"/>
        </w:rPr>
        <w:t>Harmonogram prác</w:t>
      </w:r>
    </w:p>
    <w:p w14:paraId="7A99614B" w14:textId="69367739" w:rsidR="006234D2" w:rsidRDefault="006234D2">
      <w:pPr>
        <w:pStyle w:val="Title"/>
        <w:rPr>
          <w:rFonts w:ascii="Cambria" w:hAnsi="Cambria"/>
          <w:spacing w:val="-1"/>
          <w:sz w:val="22"/>
          <w:szCs w:val="22"/>
        </w:rPr>
      </w:pPr>
    </w:p>
    <w:p w14:paraId="3EFACEDE" w14:textId="6A17BE3B" w:rsidR="006234D2" w:rsidRPr="00283B0A" w:rsidRDefault="006234D2" w:rsidP="00A004D3">
      <w:pPr>
        <w:pStyle w:val="Title"/>
        <w:rPr>
          <w:rFonts w:ascii="Cambria" w:hAnsi="Cambria"/>
          <w:sz w:val="22"/>
          <w:szCs w:val="22"/>
        </w:rPr>
      </w:pPr>
      <w:r w:rsidRPr="00283B0A">
        <w:rPr>
          <w:rFonts w:ascii="Cambria" w:hAnsi="Cambria"/>
          <w:sz w:val="22"/>
          <w:szCs w:val="22"/>
        </w:rPr>
        <w:t>&lt;</w:t>
      </w:r>
      <w:r w:rsidR="00B5208F">
        <w:rPr>
          <w:rFonts w:ascii="Cambria" w:hAnsi="Cambria"/>
          <w:color w:val="00B0F0"/>
          <w:sz w:val="22"/>
          <w:szCs w:val="22"/>
        </w:rPr>
        <w:t>do</w:t>
      </w:r>
      <w:r w:rsidRPr="00283B0A">
        <w:rPr>
          <w:rFonts w:ascii="Cambria" w:hAnsi="Cambria"/>
          <w:color w:val="00B0F0"/>
          <w:sz w:val="22"/>
          <w:szCs w:val="22"/>
        </w:rPr>
        <w:t>plní uchádzač</w:t>
      </w:r>
      <w:r w:rsidRPr="00283B0A">
        <w:rPr>
          <w:rFonts w:ascii="Cambria" w:hAnsi="Cambria"/>
          <w:sz w:val="22"/>
          <w:szCs w:val="22"/>
        </w:rPr>
        <w:t>&gt;</w:t>
      </w:r>
    </w:p>
    <w:p w14:paraId="6988C502" w14:textId="77777777" w:rsidR="006234D2" w:rsidRDefault="006234D2">
      <w:pPr>
        <w:pStyle w:val="Title"/>
        <w:rPr>
          <w:rFonts w:ascii="Cambria" w:hAnsi="Cambria"/>
          <w:spacing w:val="-1"/>
          <w:sz w:val="22"/>
          <w:szCs w:val="22"/>
        </w:rPr>
      </w:pPr>
    </w:p>
    <w:p w14:paraId="5D62A22B" w14:textId="77777777" w:rsidR="00F37D1B" w:rsidRDefault="002149A5" w:rsidP="002149A5">
      <w:pPr>
        <w:pStyle w:val="Title"/>
        <w:jc w:val="left"/>
        <w:rPr>
          <w:rFonts w:ascii="Cambria" w:hAnsi="Cambria"/>
          <w:spacing w:val="-1"/>
          <w:sz w:val="22"/>
          <w:szCs w:val="22"/>
        </w:rPr>
      </w:pPr>
      <w:r>
        <w:rPr>
          <w:rFonts w:ascii="Cambria" w:hAnsi="Cambria"/>
          <w:spacing w:val="-1"/>
          <w:sz w:val="22"/>
          <w:szCs w:val="22"/>
        </w:rPr>
        <w:t xml:space="preserve">Poznámka: </w:t>
      </w:r>
    </w:p>
    <w:p w14:paraId="56E82059" w14:textId="7387D901" w:rsidR="006234D2" w:rsidRDefault="00942DAD" w:rsidP="002149A5">
      <w:pPr>
        <w:pStyle w:val="Title"/>
        <w:jc w:val="left"/>
        <w:rPr>
          <w:rFonts w:ascii="Cambria" w:hAnsi="Cambria"/>
          <w:spacing w:val="-1"/>
          <w:sz w:val="22"/>
          <w:szCs w:val="22"/>
        </w:rPr>
      </w:pPr>
      <w:r w:rsidRPr="00942DAD">
        <w:rPr>
          <w:rFonts w:ascii="Cambria" w:hAnsi="Cambria"/>
          <w:spacing w:val="-1"/>
          <w:sz w:val="22"/>
          <w:szCs w:val="22"/>
        </w:rPr>
        <w:t xml:space="preserve">Harmonogram </w:t>
      </w:r>
      <w:r w:rsidR="002149A5">
        <w:rPr>
          <w:rFonts w:ascii="Cambria" w:hAnsi="Cambria"/>
          <w:spacing w:val="-1"/>
          <w:sz w:val="22"/>
          <w:szCs w:val="22"/>
        </w:rPr>
        <w:t xml:space="preserve">rozpracovaný po týždňoch </w:t>
      </w:r>
      <w:r w:rsidRPr="00942DAD">
        <w:rPr>
          <w:rFonts w:ascii="Cambria" w:hAnsi="Cambria"/>
          <w:spacing w:val="-1"/>
          <w:sz w:val="22"/>
          <w:szCs w:val="22"/>
        </w:rPr>
        <w:t xml:space="preserve">doplní a upresní podľa potreby </w:t>
      </w:r>
      <w:r w:rsidR="002149A5">
        <w:rPr>
          <w:rFonts w:ascii="Cambria" w:hAnsi="Cambria"/>
          <w:spacing w:val="-1"/>
          <w:sz w:val="22"/>
          <w:szCs w:val="22"/>
        </w:rPr>
        <w:t>uchádzač.</w:t>
      </w:r>
      <w:r w:rsidRPr="00942DAD">
        <w:rPr>
          <w:rFonts w:ascii="Cambria" w:hAnsi="Cambria"/>
          <w:spacing w:val="-1"/>
          <w:sz w:val="22"/>
          <w:szCs w:val="22"/>
        </w:rPr>
        <w:t xml:space="preserve"> Podmienkou je vykonávanie prác najneskôr od 44. týždňa </w:t>
      </w:r>
      <w:r w:rsidR="00A65803">
        <w:rPr>
          <w:rFonts w:ascii="Cambria" w:hAnsi="Cambria"/>
          <w:spacing w:val="-1"/>
          <w:sz w:val="22"/>
          <w:szCs w:val="22"/>
        </w:rPr>
        <w:t xml:space="preserve">2019 </w:t>
      </w:r>
      <w:bookmarkStart w:id="85" w:name="_GoBack"/>
      <w:bookmarkEnd w:id="85"/>
      <w:r w:rsidRPr="00942DAD">
        <w:rPr>
          <w:rFonts w:ascii="Cambria" w:hAnsi="Cambria"/>
          <w:spacing w:val="-1"/>
          <w:sz w:val="22"/>
          <w:szCs w:val="22"/>
        </w:rPr>
        <w:t>do konca roku 2019</w:t>
      </w:r>
      <w:r w:rsidR="00F37D1B">
        <w:rPr>
          <w:rFonts w:ascii="Cambria" w:hAnsi="Cambria"/>
          <w:spacing w:val="-1"/>
          <w:sz w:val="22"/>
          <w:szCs w:val="22"/>
        </w:rPr>
        <w:t>.</w:t>
      </w:r>
    </w:p>
    <w:p w14:paraId="260CB902" w14:textId="76EE7C95" w:rsidR="00AC72A2" w:rsidRDefault="00A65803" w:rsidP="00AC72A2">
      <w:pPr>
        <w:pStyle w:val="Title"/>
        <w:numPr>
          <w:ilvl w:val="1"/>
          <w:numId w:val="21"/>
        </w:numPr>
        <w:jc w:val="left"/>
        <w:rPr>
          <w:rFonts w:ascii="Cambria" w:hAnsi="Cambria"/>
          <w:spacing w:val="-1"/>
          <w:sz w:val="22"/>
          <w:szCs w:val="22"/>
        </w:rPr>
      </w:pPr>
      <w:r>
        <w:rPr>
          <w:rFonts w:ascii="Cambria" w:hAnsi="Cambria"/>
          <w:spacing w:val="-1"/>
          <w:sz w:val="22"/>
          <w:szCs w:val="22"/>
        </w:rPr>
        <w:t xml:space="preserve"> e</w:t>
      </w:r>
      <w:r w:rsidR="00AC72A2">
        <w:rPr>
          <w:rFonts w:ascii="Cambria" w:hAnsi="Cambria"/>
          <w:spacing w:val="-1"/>
          <w:sz w:val="22"/>
          <w:szCs w:val="22"/>
        </w:rPr>
        <w:t xml:space="preserve">tapa </w:t>
      </w:r>
      <w:r w:rsidR="00F37D1B">
        <w:rPr>
          <w:rFonts w:ascii="Cambria" w:hAnsi="Cambria"/>
          <w:spacing w:val="-1"/>
          <w:sz w:val="22"/>
          <w:szCs w:val="22"/>
        </w:rPr>
        <w:t>– prípravné práce a</w:t>
      </w:r>
      <w:r w:rsidR="00AC72A2">
        <w:rPr>
          <w:rFonts w:ascii="Cambria" w:hAnsi="Cambria"/>
          <w:spacing w:val="-1"/>
          <w:sz w:val="22"/>
          <w:szCs w:val="22"/>
        </w:rPr>
        <w:t xml:space="preserve"> </w:t>
      </w:r>
      <w:r w:rsidR="00F37D1B">
        <w:rPr>
          <w:rFonts w:ascii="Cambria" w:hAnsi="Cambria"/>
          <w:spacing w:val="-1"/>
          <w:sz w:val="22"/>
          <w:szCs w:val="22"/>
        </w:rPr>
        <w:t>demontáž zariadení mimo strojovne</w:t>
      </w:r>
    </w:p>
    <w:p w14:paraId="10C055A3" w14:textId="7C493BD7" w:rsidR="00F37D1B" w:rsidRDefault="00F37D1B" w:rsidP="00AC72A2">
      <w:pPr>
        <w:pStyle w:val="Title"/>
        <w:numPr>
          <w:ilvl w:val="1"/>
          <w:numId w:val="21"/>
        </w:numPr>
        <w:jc w:val="left"/>
        <w:rPr>
          <w:rFonts w:ascii="Cambria" w:hAnsi="Cambria"/>
          <w:spacing w:val="-1"/>
          <w:sz w:val="22"/>
          <w:szCs w:val="22"/>
        </w:rPr>
      </w:pPr>
      <w:r>
        <w:rPr>
          <w:rFonts w:ascii="Cambria" w:hAnsi="Cambria"/>
          <w:spacing w:val="-1"/>
          <w:sz w:val="22"/>
          <w:szCs w:val="22"/>
        </w:rPr>
        <w:t>. etapa – montáž zariadení a práce spojené s odovzdaním diela</w:t>
      </w:r>
    </w:p>
    <w:p w14:paraId="03C08DC7" w14:textId="1B1DDA0D" w:rsidR="00F37D1B" w:rsidRDefault="00F37D1B" w:rsidP="00F37D1B">
      <w:pPr>
        <w:pStyle w:val="Title"/>
        <w:jc w:val="left"/>
        <w:rPr>
          <w:rFonts w:ascii="Cambria" w:hAnsi="Cambria"/>
          <w:spacing w:val="-1"/>
          <w:sz w:val="22"/>
          <w:szCs w:val="22"/>
        </w:rPr>
      </w:pPr>
      <w:r>
        <w:rPr>
          <w:rFonts w:ascii="Cambria" w:hAnsi="Cambria"/>
          <w:spacing w:val="-1"/>
          <w:sz w:val="22"/>
          <w:szCs w:val="22"/>
        </w:rPr>
        <w:t xml:space="preserve">Medzi 1. a 2. etapou sa bude realizovať </w:t>
      </w:r>
      <w:r>
        <w:rPr>
          <w:rFonts w:ascii="Cambria" w:hAnsi="Cambria"/>
          <w:spacing w:val="-1"/>
          <w:sz w:val="22"/>
          <w:szCs w:val="22"/>
        </w:rPr>
        <w:t>výmena strešnej krytiny v trvaní cca 5 dní – dodávka objednávateľa</w:t>
      </w:r>
      <w:r>
        <w:rPr>
          <w:rFonts w:ascii="Cambria" w:hAnsi="Cambria"/>
          <w:spacing w:val="-1"/>
          <w:sz w:val="22"/>
          <w:szCs w:val="22"/>
        </w:rPr>
        <w:t>.</w:t>
      </w:r>
    </w:p>
    <w:p w14:paraId="5332E95C" w14:textId="44DA540B" w:rsidR="00255613" w:rsidRPr="00A004D3" w:rsidRDefault="00255613" w:rsidP="00A004D3">
      <w:pPr>
        <w:pStyle w:val="Title"/>
        <w:jc w:val="left"/>
        <w:rPr>
          <w:rFonts w:ascii="Cambria" w:hAnsi="Cambria"/>
          <w:sz w:val="22"/>
          <w:szCs w:val="22"/>
        </w:rPr>
      </w:pPr>
      <w:r w:rsidRPr="00A07B59">
        <w:rPr>
          <w:rFonts w:ascii="Cambria" w:hAnsi="Cambria"/>
          <w:spacing w:val="-1"/>
          <w:sz w:val="22"/>
          <w:szCs w:val="22"/>
        </w:rPr>
        <w:br w:type="page"/>
      </w:r>
      <w:r w:rsidR="00AE1145">
        <w:rPr>
          <w:rFonts w:ascii="Cambria" w:hAnsi="Cambria"/>
          <w:spacing w:val="-1"/>
          <w:sz w:val="22"/>
          <w:szCs w:val="22"/>
        </w:rPr>
        <w:lastRenderedPageBreak/>
        <w:t xml:space="preserve"> </w:t>
      </w:r>
      <w:r w:rsidRPr="00A004D3">
        <w:rPr>
          <w:rFonts w:ascii="Cambria" w:hAnsi="Cambria"/>
          <w:sz w:val="22"/>
          <w:szCs w:val="22"/>
        </w:rPr>
        <w:t>Príloha č. 4 k Zmluve o dielo č.</w:t>
      </w:r>
      <w:r w:rsidR="00AE1145" w:rsidRPr="00A004D3">
        <w:rPr>
          <w:rFonts w:ascii="Cambria" w:hAnsi="Cambria"/>
          <w:sz w:val="22"/>
          <w:szCs w:val="22"/>
        </w:rPr>
        <w:t xml:space="preserve"> &lt;</w:t>
      </w:r>
      <w:r w:rsidR="00AE1145" w:rsidRPr="00A004D3">
        <w:rPr>
          <w:rFonts w:ascii="Cambria" w:hAnsi="Cambria"/>
          <w:color w:val="00B0F0"/>
          <w:sz w:val="22"/>
          <w:szCs w:val="22"/>
        </w:rPr>
        <w:t>vyplní uchádzač</w:t>
      </w:r>
      <w:r w:rsidR="00AE1145" w:rsidRPr="00A004D3">
        <w:rPr>
          <w:rFonts w:ascii="Cambria" w:hAnsi="Cambria"/>
          <w:sz w:val="22"/>
          <w:szCs w:val="22"/>
        </w:rPr>
        <w:t>&gt;</w:t>
      </w:r>
    </w:p>
    <w:p w14:paraId="632F476F" w14:textId="77777777" w:rsidR="00255613" w:rsidRPr="00A07B59" w:rsidRDefault="00255613" w:rsidP="00255613">
      <w:pPr>
        <w:pStyle w:val="Title"/>
        <w:rPr>
          <w:rFonts w:ascii="Cambria" w:hAnsi="Cambria"/>
          <w:sz w:val="22"/>
          <w:szCs w:val="22"/>
        </w:rPr>
      </w:pPr>
    </w:p>
    <w:p w14:paraId="27D46570" w14:textId="77777777" w:rsidR="00255613" w:rsidRPr="00A004D3" w:rsidRDefault="00255613" w:rsidP="00255613">
      <w:pPr>
        <w:pStyle w:val="Title"/>
        <w:rPr>
          <w:rFonts w:ascii="Cambria" w:hAnsi="Cambria"/>
          <w:b/>
          <w:sz w:val="22"/>
          <w:szCs w:val="22"/>
        </w:rPr>
      </w:pPr>
      <w:r w:rsidRPr="00A004D3">
        <w:rPr>
          <w:rFonts w:ascii="Cambria" w:hAnsi="Cambria"/>
          <w:b/>
          <w:sz w:val="22"/>
          <w:szCs w:val="22"/>
        </w:rPr>
        <w:t xml:space="preserve">Podmienky vykonávania diela </w:t>
      </w:r>
    </w:p>
    <w:p w14:paraId="1A4433AF" w14:textId="06D70723" w:rsidR="00255613" w:rsidRPr="00A004D3" w:rsidRDefault="00255613" w:rsidP="00255613">
      <w:pPr>
        <w:pStyle w:val="Title"/>
        <w:rPr>
          <w:rFonts w:ascii="Cambria" w:hAnsi="Cambria"/>
          <w:b/>
          <w:sz w:val="22"/>
          <w:szCs w:val="22"/>
        </w:rPr>
      </w:pPr>
      <w:r w:rsidRPr="00A004D3">
        <w:rPr>
          <w:rFonts w:ascii="Cambria" w:hAnsi="Cambria"/>
          <w:b/>
          <w:sz w:val="22"/>
          <w:szCs w:val="22"/>
        </w:rPr>
        <w:t xml:space="preserve">týkajúce sa BOZP, </w:t>
      </w:r>
      <w:r w:rsidR="00DF00D5">
        <w:rPr>
          <w:rFonts w:ascii="Cambria" w:hAnsi="Cambria"/>
          <w:b/>
          <w:sz w:val="22"/>
          <w:szCs w:val="22"/>
        </w:rPr>
        <w:t>PO</w:t>
      </w:r>
      <w:r w:rsidR="00DF00D5" w:rsidRPr="00A004D3">
        <w:rPr>
          <w:rFonts w:ascii="Cambria" w:hAnsi="Cambria"/>
          <w:b/>
          <w:sz w:val="22"/>
          <w:szCs w:val="22"/>
        </w:rPr>
        <w:t xml:space="preserve"> </w:t>
      </w:r>
      <w:r w:rsidRPr="00A004D3">
        <w:rPr>
          <w:rFonts w:ascii="Cambria" w:hAnsi="Cambria"/>
          <w:b/>
          <w:sz w:val="22"/>
          <w:szCs w:val="22"/>
        </w:rPr>
        <w:t>a ŽP</w:t>
      </w:r>
    </w:p>
    <w:p w14:paraId="457F8AAE" w14:textId="77777777" w:rsidR="00255613" w:rsidRPr="00A07B59" w:rsidRDefault="00255613" w:rsidP="00255613">
      <w:pPr>
        <w:pStyle w:val="Heading1"/>
        <w:keepNext w:val="0"/>
        <w:ind w:left="720"/>
        <w:rPr>
          <w:rFonts w:ascii="Cambria" w:hAnsi="Cambria"/>
          <w:sz w:val="22"/>
          <w:szCs w:val="22"/>
        </w:rPr>
      </w:pPr>
      <w:r w:rsidRPr="00A07B59">
        <w:rPr>
          <w:rFonts w:ascii="Cambria" w:hAnsi="Cambria"/>
          <w:sz w:val="22"/>
          <w:szCs w:val="22"/>
        </w:rPr>
        <w:t>I.</w:t>
      </w:r>
      <w:r w:rsidRPr="00A07B59">
        <w:rPr>
          <w:rFonts w:ascii="Cambria" w:hAnsi="Cambria"/>
          <w:sz w:val="22"/>
          <w:szCs w:val="22"/>
        </w:rPr>
        <w:tab/>
        <w:t>Ochrana životného prostredia</w:t>
      </w:r>
    </w:p>
    <w:p w14:paraId="48F80156" w14:textId="5BF3EAC5" w:rsidR="00255613" w:rsidRPr="00A07B59" w:rsidRDefault="00255613" w:rsidP="00C97869">
      <w:pPr>
        <w:pStyle w:val="BodyText"/>
        <w:numPr>
          <w:ilvl w:val="0"/>
          <w:numId w:val="30"/>
        </w:numPr>
        <w:tabs>
          <w:tab w:val="left" w:pos="426"/>
        </w:tabs>
        <w:rPr>
          <w:rFonts w:ascii="Cambria" w:hAnsi="Cambria"/>
          <w:sz w:val="22"/>
          <w:szCs w:val="22"/>
        </w:rPr>
      </w:pPr>
      <w:r w:rsidRPr="00A07B59">
        <w:rPr>
          <w:rFonts w:ascii="Cambria" w:hAnsi="Cambria"/>
          <w:sz w:val="22"/>
          <w:szCs w:val="22"/>
        </w:rPr>
        <w:t>Zhotoviteľ je pri vykonávaní diela povinný dodržiavať ustanovenia všeobecne záväzných</w:t>
      </w:r>
      <w:r w:rsidR="00BC02BD">
        <w:rPr>
          <w:rFonts w:ascii="Cambria" w:hAnsi="Cambria"/>
          <w:sz w:val="22"/>
          <w:szCs w:val="22"/>
        </w:rPr>
        <w:t xml:space="preserve"> </w:t>
      </w:r>
      <w:r w:rsidRPr="00A07B59">
        <w:rPr>
          <w:rFonts w:ascii="Cambria" w:hAnsi="Cambria"/>
          <w:sz w:val="22"/>
          <w:szCs w:val="22"/>
        </w:rPr>
        <w:t xml:space="preserve">právnych predpisov o ochrane životného prostredia. </w:t>
      </w:r>
    </w:p>
    <w:p w14:paraId="6D582F0F" w14:textId="77777777" w:rsidR="00255613" w:rsidRPr="00A07B59" w:rsidRDefault="00255613" w:rsidP="00C97869">
      <w:pPr>
        <w:pStyle w:val="BodyText"/>
        <w:numPr>
          <w:ilvl w:val="0"/>
          <w:numId w:val="30"/>
        </w:numPr>
        <w:tabs>
          <w:tab w:val="left" w:pos="426"/>
        </w:tabs>
        <w:rPr>
          <w:rFonts w:ascii="Cambria" w:hAnsi="Cambria"/>
          <w:sz w:val="22"/>
          <w:szCs w:val="22"/>
        </w:rPr>
      </w:pPr>
      <w:r w:rsidRPr="00A07B59">
        <w:rPr>
          <w:rFonts w:ascii="Cambria" w:hAnsi="Cambria"/>
          <w:sz w:val="22"/>
          <w:szCs w:val="22"/>
        </w:rPr>
        <w:t>Zhotoviteľ je zodpovedný za znečistenie a poškodenie životného prostredia, ku ktorému došlo v súvislosti s vykonávaním diela. Zhotoviteľ je povinný odstrániť následky takého znečistenia a poškodenia a nahradiť spôsobené škody. Zároveň znáša všetky sankcie s tým spojené.</w:t>
      </w:r>
    </w:p>
    <w:p w14:paraId="6B124516" w14:textId="77777777" w:rsidR="00255613" w:rsidRPr="00A07B59" w:rsidRDefault="00255613" w:rsidP="00C97869">
      <w:pPr>
        <w:pStyle w:val="BodyText"/>
        <w:numPr>
          <w:ilvl w:val="0"/>
          <w:numId w:val="30"/>
        </w:numPr>
        <w:tabs>
          <w:tab w:val="left" w:pos="426"/>
        </w:tabs>
        <w:rPr>
          <w:rFonts w:ascii="Cambria" w:hAnsi="Cambria"/>
          <w:sz w:val="22"/>
          <w:szCs w:val="22"/>
        </w:rPr>
      </w:pPr>
      <w:r w:rsidRPr="00A07B59">
        <w:rPr>
          <w:rFonts w:ascii="Cambria" w:hAnsi="Cambria"/>
          <w:sz w:val="22"/>
          <w:szCs w:val="22"/>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zo svojich objektov.</w:t>
      </w:r>
    </w:p>
    <w:p w14:paraId="36F159E6" w14:textId="77777777" w:rsidR="00255613" w:rsidRPr="00A07B59" w:rsidRDefault="00255613" w:rsidP="00C97869">
      <w:pPr>
        <w:pStyle w:val="BodyText"/>
        <w:numPr>
          <w:ilvl w:val="0"/>
          <w:numId w:val="30"/>
        </w:numPr>
        <w:tabs>
          <w:tab w:val="left" w:pos="426"/>
        </w:tabs>
        <w:rPr>
          <w:rFonts w:ascii="Cambria" w:hAnsi="Cambria"/>
          <w:sz w:val="22"/>
          <w:szCs w:val="22"/>
        </w:rPr>
      </w:pPr>
      <w:r w:rsidRPr="00A07B59">
        <w:rPr>
          <w:rFonts w:ascii="Cambria" w:hAnsi="Cambria"/>
          <w:sz w:val="22"/>
          <w:szCs w:val="22"/>
        </w:rPr>
        <w:t>Plnenie povinností pôvodcu a držiteľa odpadov pre odpady vznikajúce pri servisných, čistiacich alebo udržiavacích prácach vykonávaných v sídle alebo mieste podnikania alebo inom mieste pôsobenia objednávateľa, zabezpečuje objednávateľ v zmysle platného zákona o odpadoch.</w:t>
      </w:r>
    </w:p>
    <w:p w14:paraId="64129E99" w14:textId="77777777" w:rsidR="00255613" w:rsidRPr="00A07B59" w:rsidRDefault="00255613" w:rsidP="00C97869">
      <w:pPr>
        <w:pStyle w:val="BodyText"/>
        <w:numPr>
          <w:ilvl w:val="0"/>
          <w:numId w:val="30"/>
        </w:numPr>
        <w:tabs>
          <w:tab w:val="left" w:pos="426"/>
        </w:tabs>
        <w:rPr>
          <w:rFonts w:ascii="Cambria" w:hAnsi="Cambria"/>
          <w:sz w:val="22"/>
          <w:szCs w:val="22"/>
        </w:rPr>
      </w:pPr>
      <w:r w:rsidRPr="00A07B59">
        <w:rPr>
          <w:rFonts w:ascii="Cambria" w:hAnsi="Cambria"/>
          <w:sz w:val="22"/>
          <w:szCs w:val="22"/>
        </w:rPr>
        <w:t xml:space="preserve">Plnenie povinností pôvodcu a držiteľa odpadov pre odpady, ktoré vzniknú v súvislosti s vykonávaním iných prác pri vykonávaní diela, je povinný zabezpečiť zhotoviteľ v zmysle platného zákona o odpadoch. Zhotoviteľ je povinný zaradiť odpad v zmysle katalógu odpadov, viesť evidenciu odpadov s evidovaním druhu a množstva odpadov, spôsobu nakladania s nimi, konečného zhodnocovateľa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 </w:t>
      </w:r>
    </w:p>
    <w:p w14:paraId="395B4FD0" w14:textId="37827064" w:rsidR="00255613" w:rsidRPr="00A07B59" w:rsidRDefault="00255613" w:rsidP="00C97869">
      <w:pPr>
        <w:pStyle w:val="BodyText"/>
        <w:numPr>
          <w:ilvl w:val="0"/>
          <w:numId w:val="30"/>
        </w:numPr>
        <w:tabs>
          <w:tab w:val="left" w:pos="426"/>
        </w:tabs>
        <w:rPr>
          <w:rFonts w:ascii="Cambria" w:hAnsi="Cambria"/>
          <w:sz w:val="22"/>
          <w:szCs w:val="22"/>
        </w:rPr>
      </w:pPr>
      <w:r w:rsidRPr="00A07B59">
        <w:rPr>
          <w:rFonts w:ascii="Cambria" w:hAnsi="Cambria"/>
          <w:sz w:val="22"/>
          <w:szCs w:val="22"/>
        </w:rPr>
        <w:t>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diela je dodávka tovaru, ktorý</w:t>
      </w:r>
      <w:r w:rsidR="00BC02BD">
        <w:rPr>
          <w:rFonts w:ascii="Cambria" w:hAnsi="Cambria"/>
          <w:sz w:val="22"/>
          <w:szCs w:val="22"/>
        </w:rPr>
        <w:t xml:space="preserve"> </w:t>
      </w:r>
      <w:r w:rsidRPr="00A07B59">
        <w:rPr>
          <w:rFonts w:ascii="Cambria" w:hAnsi="Cambria"/>
          <w:sz w:val="22"/>
          <w:szCs w:val="22"/>
        </w:rPr>
        <w:t>obsahuje nebezpečné chemické látky alebo nebezpečné chemické prípravky, obchodný partner je povinný poskytnúť kartu bezpečnostných údajov v súlade s osobitnými právnymi predpismi.</w:t>
      </w:r>
    </w:p>
    <w:p w14:paraId="7F11BE8B" w14:textId="77777777" w:rsidR="00255613" w:rsidRPr="00A07B59" w:rsidRDefault="00255613" w:rsidP="00255613">
      <w:pPr>
        <w:pStyle w:val="Heading1"/>
        <w:keepNext w:val="0"/>
        <w:ind w:left="720"/>
        <w:rPr>
          <w:rFonts w:ascii="Cambria" w:hAnsi="Cambria"/>
          <w:sz w:val="22"/>
          <w:szCs w:val="22"/>
        </w:rPr>
      </w:pPr>
      <w:r w:rsidRPr="00A07B59">
        <w:rPr>
          <w:rFonts w:ascii="Cambria" w:hAnsi="Cambria"/>
          <w:sz w:val="22"/>
          <w:szCs w:val="22"/>
        </w:rPr>
        <w:t>II.</w:t>
      </w:r>
      <w:r w:rsidRPr="00A07B59">
        <w:rPr>
          <w:rFonts w:ascii="Cambria" w:hAnsi="Cambria"/>
          <w:sz w:val="22"/>
          <w:szCs w:val="22"/>
        </w:rPr>
        <w:tab/>
        <w:t>Bezpečnosť a ochrana zdravia pri práci a ochrana pred požiarmi</w:t>
      </w:r>
    </w:p>
    <w:p w14:paraId="66C7CE7C"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Zhotoviteľ zodpovedá za prípravu a vykonávanie opatrení na zaistenie bezpečnosti, ochrany zdravia pri práci (ďalej len </w:t>
      </w:r>
      <w:r w:rsidR="00DF00D5">
        <w:rPr>
          <w:rFonts w:ascii="Cambria" w:hAnsi="Cambria"/>
          <w:sz w:val="22"/>
          <w:szCs w:val="22"/>
        </w:rPr>
        <w:t>„</w:t>
      </w:r>
      <w:r w:rsidRPr="00A07B59">
        <w:rPr>
          <w:rFonts w:ascii="Cambria" w:hAnsi="Cambria"/>
          <w:sz w:val="22"/>
          <w:szCs w:val="22"/>
        </w:rPr>
        <w:t>BOZP</w:t>
      </w:r>
      <w:r w:rsidR="00DF00D5">
        <w:rPr>
          <w:rFonts w:ascii="Cambria" w:hAnsi="Cambria"/>
          <w:sz w:val="22"/>
          <w:szCs w:val="22"/>
        </w:rPr>
        <w:t>“</w:t>
      </w:r>
      <w:r w:rsidRPr="00A07B59">
        <w:rPr>
          <w:rFonts w:ascii="Cambria" w:hAnsi="Cambria"/>
          <w:sz w:val="22"/>
          <w:szCs w:val="22"/>
        </w:rPr>
        <w:t xml:space="preserve">) a ochrany pred požiarmi (ďalej len </w:t>
      </w:r>
      <w:r w:rsidR="00DF00D5">
        <w:rPr>
          <w:rFonts w:ascii="Cambria" w:hAnsi="Cambria"/>
          <w:sz w:val="22"/>
          <w:szCs w:val="22"/>
        </w:rPr>
        <w:t>„</w:t>
      </w:r>
      <w:r w:rsidRPr="00A07B59">
        <w:rPr>
          <w:rFonts w:ascii="Cambria" w:hAnsi="Cambria"/>
          <w:sz w:val="22"/>
          <w:szCs w:val="22"/>
        </w:rPr>
        <w:t>PO</w:t>
      </w:r>
      <w:r w:rsidR="00DF00D5">
        <w:rPr>
          <w:rFonts w:ascii="Cambria" w:hAnsi="Cambria"/>
          <w:sz w:val="22"/>
          <w:szCs w:val="22"/>
        </w:rPr>
        <w:t>“</w:t>
      </w:r>
      <w:r w:rsidRPr="00A07B59">
        <w:rPr>
          <w:rFonts w:ascii="Cambria" w:hAnsi="Cambria"/>
          <w:sz w:val="22"/>
          <w:szCs w:val="22"/>
        </w:rPr>
        <w:t>), koordináciu činností a informovanosť svojich zamestnancov a osôb konajúcich v jeho mene, ako aj zamestnancov objednávateľa na mieste výkonu predmetu zmluvy, keď v súvislosti s jej plnením môže dôjsť k ohrozeniu oprávnených záujmov objednávateľa.</w:t>
      </w:r>
    </w:p>
    <w:p w14:paraId="1A494BC8"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vykoná všetky potrebné opatrenia, aby zabezpečil na pracovisku v rozsahu predmetu zmluvy a v súvislosti s jej plnením bezpečnosť svojich zamestnancov, zamestnancov objednávateľa a ďalších osôb, ktoré sa s vedomím objednávateľa zdržujú v mieste plnenia predmetu zmluvy.</w:t>
      </w:r>
    </w:p>
    <w:p w14:paraId="08ECFE3E"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je povinný starať sa o bezpečnosť a ochranu zdravia všetkých osôb, ktoré sa nachádzajú s jeho vedomím na mieste plnenia predmetu zmluvy.</w:t>
      </w:r>
    </w:p>
    <w:p w14:paraId="06E2480D"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Zhotoviteľ v súvislosti s plnením predmetu zmluvy môže užívať pracoviská, prevádzkovať pracovné prostriedky a používať pracovné postupy, len ak zodpovedajú predpisom na zaistenie bezpečnosti a ochrany zdravia pri práci, ak sú dodržané podmienky, ktoré vymedzil ich </w:t>
      </w:r>
      <w:r w:rsidRPr="00A07B59">
        <w:rPr>
          <w:rFonts w:ascii="Cambria" w:hAnsi="Cambria"/>
          <w:sz w:val="22"/>
          <w:szCs w:val="22"/>
        </w:rPr>
        <w:lastRenderedPageBreak/>
        <w:t>projektant, konštruktér, tvorca alebo výrobca a po vykonaní údržby, prehliadok, kontrol, skúšok ustanovených osobitnými predpismi alebo technickou dokumentáciou výrobcu.</w:t>
      </w:r>
    </w:p>
    <w:p w14:paraId="31F2BEB0"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sa zaväzuje:</w:t>
      </w:r>
    </w:p>
    <w:p w14:paraId="488A46F8"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 oboznámený,</w:t>
      </w:r>
    </w:p>
    <w:p w14:paraId="7BD17A8C"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konať tak, aby umožnil zamestnancom objednávateľa a tretím osobám plniť povinnosti na zaistenie BOZP a PO,</w:t>
      </w:r>
    </w:p>
    <w:p w14:paraId="2E5740A0"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64570607"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 xml:space="preserve">vykonávať iba práce, obsluhovať iba stroje a zariadenia a používať iba látky, ktoré boli určené špecifikáciou pre plnenie predmetu zmluvy, </w:t>
      </w:r>
    </w:p>
    <w:p w14:paraId="798F1474"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zabezpečovať, aby pracoviská, komunikácie, organizácia práce, pracovné prostriedky, materiály, pracovné a výrobné postupy, ktoré využíva zhotoviteľ v súvislosti s plnením predmetu zmluvy neohrozovali bezpečnosť a zdravie osôb, ktoré sa oprávnene zdržujú v mieste plnenia predmetu zmluvy,</w:t>
      </w:r>
    </w:p>
    <w:p w14:paraId="0110A526"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plnenia predmetu zmluvy o ktorých sa dozvedel v súvislosti s jej plnením, </w:t>
      </w:r>
    </w:p>
    <w:p w14:paraId="769C51C8" w14:textId="221E8A9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w:t>
      </w:r>
      <w:r w:rsidR="00BC02BD">
        <w:rPr>
          <w:rFonts w:ascii="Cambria" w:hAnsi="Cambria"/>
          <w:sz w:val="22"/>
          <w:szCs w:val="22"/>
        </w:rPr>
        <w:t xml:space="preserve"> </w:t>
      </w:r>
      <w:r w:rsidRPr="00A07B59">
        <w:rPr>
          <w:rFonts w:ascii="Cambria" w:hAnsi="Cambria"/>
          <w:sz w:val="22"/>
          <w:szCs w:val="22"/>
        </w:rPr>
        <w:t>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65FA6196"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v súvislosti s plnením predmetu zmluvy je povinný vykonať ochranné opatrenia:</w:t>
      </w:r>
    </w:p>
    <w:p w14:paraId="517EAD81"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miesto plnenia predmetu zmluvy proti vstupu nepovolaných osôb. </w:t>
      </w:r>
    </w:p>
    <w:p w14:paraId="03D30AEE"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môže začať plniť predmet zmluvy až vtedy, ak je miesto plnenia náležite zabezpečené, vybavené na bezpečný výkon práce a sú dodržané všetky podmienky na zaistenie bezpečnosti a ochrany zdravia ustanovené platnými právnymi predpismi.</w:t>
      </w:r>
    </w:p>
    <w:p w14:paraId="5256F080"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 xml:space="preserve">zabezpečí dodržiavanie zákazu vstupovať a zdržiavať sa v priestore a vykonávať tam činnosti, ktoré by mohli bezprostredne ohroziť život alebo zdravie pokiaľ nevykonal a neskontroloval vykonanie všetkých opatrení za zaistenie bezpečnosti a ochrany zdravia pri práci. </w:t>
      </w:r>
    </w:p>
    <w:p w14:paraId="6C554680"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dodržiavať bezpečnostné označenia, výstražné signály a príslušné upozornenia a pokyny kompetentných vedúcich zamestnancov objednávateľa v mieste plnenia predmetu zmluvy.</w:t>
      </w:r>
    </w:p>
    <w:p w14:paraId="1E7E7AD6"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 xml:space="preserve">povinný zreteľne označovať pracoviská a zariadenia , ktoré môžu ohroziť alebo poškodiť zdravie zamestnanca, a používať bezpečnostné a zdravotné označenie pri práci podľa osobitného predpisu, </w:t>
      </w:r>
    </w:p>
    <w:p w14:paraId="753B3197" w14:textId="08B789AB"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zabezpečiť pohyb svojich zamestnancov a</w:t>
      </w:r>
      <w:r w:rsidR="00BC02BD">
        <w:rPr>
          <w:rFonts w:ascii="Cambria" w:hAnsi="Cambria"/>
          <w:sz w:val="22"/>
          <w:szCs w:val="22"/>
        </w:rPr>
        <w:t xml:space="preserve"> </w:t>
      </w:r>
      <w:r w:rsidRPr="00A07B59">
        <w:rPr>
          <w:rFonts w:ascii="Cambria" w:hAnsi="Cambria"/>
          <w:sz w:val="22"/>
          <w:szCs w:val="22"/>
        </w:rPr>
        <w:t>osôb konajúcich v jeho mene len na určenom pracovisku a v určenom priestore.</w:t>
      </w:r>
    </w:p>
    <w:p w14:paraId="7AEA637D"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lastRenderedPageBreak/>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0CF7B982"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169476E3"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 na doklady, preukazujúce zhodu s požadovanými technickými predpismi podľa osobitného predpisu.</w:t>
      </w:r>
    </w:p>
    <w:p w14:paraId="58A1A0F4"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4BA89D36"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1EA40207"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14EE7F1E"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1C8F5AB2" w14:textId="77777777" w:rsidR="00255613" w:rsidRPr="00A07B59" w:rsidRDefault="00255613" w:rsidP="00C97869">
      <w:pPr>
        <w:numPr>
          <w:ilvl w:val="0"/>
          <w:numId w:val="31"/>
        </w:numPr>
        <w:rPr>
          <w:rFonts w:ascii="Cambria" w:hAnsi="Cambria"/>
          <w:sz w:val="22"/>
          <w:szCs w:val="22"/>
        </w:rPr>
      </w:pPr>
      <w:r w:rsidRPr="00A07B59">
        <w:rPr>
          <w:rFonts w:ascii="Cambria" w:hAnsi="Cambria"/>
          <w:sz w:val="22"/>
          <w:szCs w:val="22"/>
        </w:rPr>
        <w:t xml:space="preserve">Zhotoviteľ zodpovedá za kvalifikáciu, odbornú a zdravotnú spôsobilosť svojich zamestnancov a osôb konajúcich v jeho mene, určenú pre výkon zmluvných činností. </w:t>
      </w:r>
      <w:r w:rsidRPr="00A07B59">
        <w:rPr>
          <w:rFonts w:ascii="Cambria" w:hAnsi="Cambria"/>
          <w:sz w:val="22"/>
          <w:szCs w:val="22"/>
        </w:rPr>
        <w:br/>
        <w:t>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42972C5D"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3C8DD37D"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Zhotoviteľ písomne poveruje osoby, ktoré v jeho mene plnia predmet zmluvy vykonávaním činností s vyšším rizikom, ktoré ustanovil osobitný predpis. </w:t>
      </w:r>
    </w:p>
    <w:p w14:paraId="27F724E0"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Objednávateľ zabezpečí oboznámenie zamestnancov zhotoviteľa pred začatím plnenia predmetu zmluvy a v jej súvislosti:</w:t>
      </w:r>
    </w:p>
    <w:p w14:paraId="4F4E5D45" w14:textId="77777777" w:rsidR="00255613" w:rsidRPr="00A07B59" w:rsidRDefault="00255613" w:rsidP="00C97869">
      <w:pPr>
        <w:numPr>
          <w:ilvl w:val="1"/>
          <w:numId w:val="31"/>
        </w:numPr>
        <w:tabs>
          <w:tab w:val="left" w:pos="180"/>
        </w:tabs>
        <w:jc w:val="both"/>
        <w:rPr>
          <w:rFonts w:ascii="Cambria" w:hAnsi="Cambria"/>
          <w:sz w:val="22"/>
          <w:szCs w:val="22"/>
        </w:rPr>
      </w:pPr>
      <w:r w:rsidRPr="00A07B59">
        <w:rPr>
          <w:rFonts w:ascii="Cambria" w:hAnsi="Cambria"/>
          <w:sz w:val="22"/>
          <w:szCs w:val="22"/>
        </w:rPr>
        <w:t xml:space="preserve">s príslušnými právnymi predpismi a ostatnými predpismi na zaistenie BOZP, </w:t>
      </w:r>
    </w:p>
    <w:p w14:paraId="0C5D0D3E" w14:textId="77777777" w:rsidR="00255613" w:rsidRPr="00A07B59" w:rsidRDefault="00255613" w:rsidP="00C97869">
      <w:pPr>
        <w:numPr>
          <w:ilvl w:val="1"/>
          <w:numId w:val="31"/>
        </w:numPr>
        <w:tabs>
          <w:tab w:val="left" w:pos="180"/>
        </w:tabs>
        <w:jc w:val="both"/>
        <w:rPr>
          <w:rFonts w:ascii="Cambria" w:hAnsi="Cambria"/>
          <w:sz w:val="22"/>
          <w:szCs w:val="22"/>
        </w:rPr>
      </w:pPr>
      <w:r w:rsidRPr="00A07B59">
        <w:rPr>
          <w:rFonts w:ascii="Cambria" w:hAnsi="Cambria"/>
          <w:sz w:val="22"/>
          <w:szCs w:val="22"/>
        </w:rPr>
        <w:t xml:space="preserve">s existujúcimi a predvídateľnými nebezpečenstvami a ohrozeniami a ich dopadmi, s ochranou pred nimi, </w:t>
      </w:r>
    </w:p>
    <w:p w14:paraId="68D1A996"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so zákazom vstupovať do priestorov, zdržovať sa v priestoroch a vykonávať činnosti, ktoré by mohli bezprostredne ohroziť život alebo zdravie osôb, participujúcich na plnení predmetu zmluvy,</w:t>
      </w:r>
    </w:p>
    <w:p w14:paraId="4E63C3D2"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 xml:space="preserve">so zásadami bezpečnej práce a zásadami bezpečného správania na pracoviskách objednávateľa, </w:t>
      </w:r>
    </w:p>
    <w:p w14:paraId="645C3171"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so súvisiacimi internými pokynmi objednávateľa,</w:t>
      </w:r>
    </w:p>
    <w:p w14:paraId="3FE1BA4E" w14:textId="77777777" w:rsidR="00255613" w:rsidRPr="00A07B59" w:rsidRDefault="00255613" w:rsidP="00C97869">
      <w:pPr>
        <w:numPr>
          <w:ilvl w:val="1"/>
          <w:numId w:val="31"/>
        </w:numPr>
        <w:jc w:val="both"/>
        <w:rPr>
          <w:rFonts w:ascii="Cambria" w:hAnsi="Cambria"/>
          <w:sz w:val="22"/>
          <w:szCs w:val="22"/>
        </w:rPr>
      </w:pPr>
      <w:r w:rsidRPr="00A07B59">
        <w:rPr>
          <w:rFonts w:ascii="Cambria" w:hAnsi="Cambria"/>
          <w:sz w:val="22"/>
          <w:szCs w:val="22"/>
        </w:rPr>
        <w:t>s opatreniami a postupmi v prípade poškodenia zdravia vrátane poskytnutia prvej pomoci, ako aj o opatreniach a postupe v prípade zdolávania požiaru, záchranných prác a evakuácie.</w:t>
      </w:r>
    </w:p>
    <w:p w14:paraId="51B51EA6"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lastRenderedPageBreak/>
        <w:t>Zhotoviteľ sa zaväzuje plniť predmet zmluvy až po absolvovaní školenia BOZP a ochrany pred požiarmi všetkých jeho zamestnancov alebo osôb konajúcich v jeho mene podieľajúcich sa na realizácii predmetu zmluvy pred jej začatím a ďalej v intervaloch určených objednávateľom.</w:t>
      </w:r>
    </w:p>
    <w:p w14:paraId="2C6597C1"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je povinný preukázateľne oboznámiť objednávateľa s rizikami a ohrozeniami, ktoré vyplývajú z činnosti zhotoviteľa pre zamestnancov objednávateľa alebo iné osoby, ktoré sa dôvodne zdržujú v mieste plnenia predmetu zmluvy.</w:t>
      </w:r>
    </w:p>
    <w:p w14:paraId="507B8B99"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Ak pri plnení predmetu zmluvy nastanú okolnosti, na základe ktorých je objednávateľ v zmysle NV SR č. 396/2006 Z.z. povinný zabezpečiť koordináciu bezpečnosti ustanoveným koordinátorom, zhotoviteľ je povinný objednávateľa neodkladne písomne na túto skutočnosť upozorniť. </w:t>
      </w:r>
    </w:p>
    <w:p w14:paraId="2EA7472C" w14:textId="04290B30"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ktoré boli konštruované a vyrobené</w:t>
      </w:r>
      <w:r w:rsidR="00BC02BD">
        <w:rPr>
          <w:rFonts w:ascii="Cambria" w:hAnsi="Cambria"/>
          <w:sz w:val="22"/>
          <w:szCs w:val="22"/>
        </w:rPr>
        <w:t xml:space="preserve"> </w:t>
      </w:r>
      <w:r w:rsidRPr="00A07B59">
        <w:rPr>
          <w:rFonts w:ascii="Cambria" w:hAnsi="Cambria"/>
          <w:sz w:val="22"/>
          <w:szCs w:val="22"/>
        </w:rPr>
        <w:t>a vykonávať ich potrebnú údržbu, opravy a kontroly.</w:t>
      </w:r>
    </w:p>
    <w:p w14:paraId="62622D9C" w14:textId="359EEE6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je povinný vybaviť svojich zamestnancov na vlastné náklady OOPP, adekvátnymi prostrediu a ohrozeniam, ktorým sú vystavení v súvislosti</w:t>
      </w:r>
      <w:r w:rsidR="00BC02BD">
        <w:rPr>
          <w:rFonts w:ascii="Cambria" w:hAnsi="Cambria"/>
          <w:sz w:val="22"/>
          <w:szCs w:val="22"/>
        </w:rPr>
        <w:t xml:space="preserve"> </w:t>
      </w:r>
      <w:r w:rsidRPr="00A07B59">
        <w:rPr>
          <w:rFonts w:ascii="Cambria" w:hAnsi="Cambria"/>
          <w:sz w:val="22"/>
          <w:szCs w:val="22"/>
        </w:rPr>
        <w:t xml:space="preserve">s plnením predmetu zmluvy. Zároveň zodpovedá za vybavenie a označenie OOPP osôb konajúcich v jeho mene. </w:t>
      </w:r>
    </w:p>
    <w:p w14:paraId="6B7CB693"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Zamestnanci zhotoviteľa, ako aj osoby konajúce v jeho mene sú povinní používať určeným spôsobom pridelené osobné ochranné pracovné prostriedky.</w:t>
      </w:r>
    </w:p>
    <w:p w14:paraId="2A751DBD"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6A02AAB5"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035BD3CC"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plnenia predmetu zmluvy pre prípad vzniku bezprostredného a vážneho ohrozenia života alebo zdravia. O vykonaných opatreniach informuje objednávateľa a ďalšie osoby zdržujúce sa na mieste plnenia predmetu zmluvy</w:t>
      </w:r>
    </w:p>
    <w:p w14:paraId="74D8FE1E"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w:t>
      </w:r>
      <w:bookmarkStart w:id="86" w:name="IdDoc_2832_IdEl_496"/>
      <w:bookmarkEnd w:id="86"/>
      <w:r w:rsidRPr="00A07B59">
        <w:rPr>
          <w:rFonts w:ascii="Cambria" w:hAnsi="Cambria"/>
          <w:sz w:val="22"/>
          <w:szCs w:val="22"/>
        </w:rPr>
        <w:t xml:space="preserve">Zhotoviteľ je povinný </w:t>
      </w:r>
      <w:bookmarkStart w:id="87" w:name="IdDoc_2832_IdEl_499"/>
      <w:bookmarkStart w:id="88" w:name="IdDoc_2832_IdEl_502"/>
      <w:bookmarkStart w:id="89" w:name="IdDoc_2832_IdEl_505"/>
      <w:bookmarkStart w:id="90" w:name="IdDoc_2832_IdEl_508"/>
      <w:bookmarkEnd w:id="87"/>
      <w:bookmarkEnd w:id="88"/>
      <w:bookmarkEnd w:id="89"/>
      <w:bookmarkEnd w:id="90"/>
      <w:r w:rsidRPr="00A07B59">
        <w:rPr>
          <w:rFonts w:ascii="Cambria" w:hAnsi="Cambria"/>
          <w:sz w:val="22"/>
          <w:szCs w:val="22"/>
        </w:rPr>
        <w:t>odstraňovať nedostatky zistené kontrolnou činnosťou objednávateľa a tomto ho preukázateľne informovať.</w:t>
      </w:r>
    </w:p>
    <w:p w14:paraId="4399A9E7"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Príslušný bezpečnostný technik a koordinátor bezpečnosti sú oprávnení uložiť zodpovednému zamestnancovi zhotoviteľa vykonanie nevyhnutných opatrení na ochranu bezpečnosti a zdravia osôb, zdržujúcich sa v mieste plnenia predmetu zmluvy. Ak je bezprostredne ohrozený život alebo zdravie zamestnancov, uložené opatrenie platí až do jeho zrušenia tým, kto ho uložil alebo osobou, ktorá je v zmysle zmluvy oprávnená konať v mene objednávateľa.</w:t>
      </w:r>
    </w:p>
    <w:p w14:paraId="7917D70F"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Záznamy o vykonaní kontroly dodržiavania opatrení na zabezpečenie bezpečnosti a ochrany zdravia pri práci a prijatých opatreniach kompetentné osoby zaznamenávajú do denníka. Ak v súvislosti s plnením predmetu zmluvy montážny denník nie je vedený, osoby oprávnené vykonávať kontrolu dodržiavania opatrení na zaistenie bezpečnosti a ochrany zdravia pri práci písomný záznam z kontroly odovzdávajú zodpovednému zamestnancovi zhotoviteľa, pričom tento prevzatie dokumentu potvrdzuje svojim podpisom. O splnení opatrení zhotoviteľ informuje písomne osobu, ktorá opatrenie uložila a osobu, ktorá je v zmysle zmluvy oprávnená konať v mene objednávateľa. </w:t>
      </w:r>
    </w:p>
    <w:p w14:paraId="22A259FB"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lastRenderedPageBreak/>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4962ABA7" w14:textId="77777777"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69600BB8" w14:textId="023974BA" w:rsidR="00255613" w:rsidRPr="00A07B59" w:rsidRDefault="00255613" w:rsidP="00C97869">
      <w:pPr>
        <w:numPr>
          <w:ilvl w:val="0"/>
          <w:numId w:val="31"/>
        </w:numPr>
        <w:jc w:val="both"/>
        <w:rPr>
          <w:rFonts w:ascii="Cambria" w:hAnsi="Cambria"/>
          <w:sz w:val="22"/>
          <w:szCs w:val="22"/>
        </w:rPr>
      </w:pPr>
      <w:r w:rsidRPr="00A07B59">
        <w:rPr>
          <w:rFonts w:ascii="Cambria" w:hAnsi="Cambria"/>
          <w:sz w:val="22"/>
          <w:szCs w:val="22"/>
        </w:rPr>
        <w:t xml:space="preserve">Náklady, ktoré vzniknú objednávateľovi z dôvodu porušenia predpisov na zaistenie BOZP a </w:t>
      </w:r>
      <w:r w:rsidR="00DF00D5">
        <w:rPr>
          <w:rFonts w:ascii="Cambria" w:hAnsi="Cambria"/>
          <w:sz w:val="22"/>
          <w:szCs w:val="22"/>
        </w:rPr>
        <w:t>PO</w:t>
      </w:r>
      <w:r w:rsidR="00DF00D5" w:rsidRPr="00A07B59">
        <w:rPr>
          <w:rFonts w:ascii="Cambria" w:hAnsi="Cambria"/>
          <w:sz w:val="22"/>
          <w:szCs w:val="22"/>
        </w:rPr>
        <w:t xml:space="preserve"> </w:t>
      </w:r>
      <w:r w:rsidRPr="00A07B59">
        <w:rPr>
          <w:rFonts w:ascii="Cambria" w:hAnsi="Cambria"/>
          <w:sz w:val="22"/>
          <w:szCs w:val="22"/>
        </w:rPr>
        <w:t>zhotoviteľom, alebo tretími osobami, ktoré konajú v jeho mene v súvislosti s plnením predmetu zmluvy znáša zhotoviteľ.</w:t>
      </w:r>
    </w:p>
    <w:p w14:paraId="24AE7AD2" w14:textId="713FC115" w:rsidR="00255613" w:rsidRPr="00A07B59" w:rsidRDefault="00255613" w:rsidP="00C97869">
      <w:pPr>
        <w:pStyle w:val="BodyText"/>
        <w:numPr>
          <w:ilvl w:val="0"/>
          <w:numId w:val="31"/>
        </w:numPr>
        <w:rPr>
          <w:rFonts w:ascii="Cambria" w:hAnsi="Cambria"/>
          <w:sz w:val="22"/>
          <w:szCs w:val="22"/>
        </w:rPr>
      </w:pPr>
      <w:r w:rsidRPr="00A07B59">
        <w:rPr>
          <w:rFonts w:ascii="Cambria" w:hAnsi="Cambria"/>
          <w:sz w:val="22"/>
          <w:szCs w:val="22"/>
        </w:rPr>
        <w:t>Za škody, ktoré vzniknú objednávateľovi nevykonaním alebo nedostatočným vykonaním preventívnych opatrení a ďalších opatrení na zaistenie BOZP a </w:t>
      </w:r>
      <w:r w:rsidR="00DF00D5">
        <w:rPr>
          <w:rFonts w:ascii="Cambria" w:hAnsi="Cambria"/>
          <w:sz w:val="22"/>
          <w:szCs w:val="22"/>
        </w:rPr>
        <w:t>PO</w:t>
      </w:r>
      <w:r w:rsidR="00DF00D5" w:rsidRPr="00A07B59">
        <w:rPr>
          <w:rFonts w:ascii="Cambria" w:hAnsi="Cambria"/>
          <w:sz w:val="22"/>
          <w:szCs w:val="22"/>
        </w:rPr>
        <w:t xml:space="preserve"> </w:t>
      </w:r>
      <w:r w:rsidRPr="00A07B59">
        <w:rPr>
          <w:rFonts w:ascii="Cambria" w:hAnsi="Cambria"/>
          <w:sz w:val="22"/>
          <w:szCs w:val="22"/>
        </w:rPr>
        <w:t>zhotoviteľom, nedostatočnou koordináciou a informovanosťou v súvislosti s plnením predmetu zmluvy zodpovedá zhotoviteľ.</w:t>
      </w:r>
    </w:p>
    <w:p w14:paraId="54AA901F" w14:textId="77777777" w:rsidR="00255613" w:rsidRPr="00A07B59" w:rsidRDefault="00255613" w:rsidP="00255613">
      <w:pPr>
        <w:pStyle w:val="BodyText"/>
        <w:tabs>
          <w:tab w:val="left" w:pos="4395"/>
        </w:tabs>
        <w:kinsoku w:val="0"/>
        <w:overflowPunct w:val="0"/>
        <w:ind w:left="100"/>
        <w:rPr>
          <w:rFonts w:ascii="Cambria" w:hAnsi="Cambria"/>
          <w:sz w:val="22"/>
          <w:szCs w:val="22"/>
        </w:rPr>
      </w:pPr>
    </w:p>
    <w:p w14:paraId="2E67DA31" w14:textId="77777777" w:rsidR="00255613" w:rsidRPr="00A07B59" w:rsidRDefault="00255613" w:rsidP="00255613">
      <w:pPr>
        <w:pStyle w:val="BodyText"/>
        <w:tabs>
          <w:tab w:val="left" w:pos="4395"/>
        </w:tabs>
        <w:kinsoku w:val="0"/>
        <w:overflowPunct w:val="0"/>
        <w:ind w:left="100"/>
        <w:rPr>
          <w:rFonts w:ascii="Cambria" w:hAnsi="Cambria"/>
          <w:sz w:val="22"/>
          <w:szCs w:val="22"/>
        </w:rPr>
      </w:pPr>
    </w:p>
    <w:p w14:paraId="612A56FA" w14:textId="77777777" w:rsidR="00255613" w:rsidRPr="00A07B59" w:rsidRDefault="00255613" w:rsidP="00255613">
      <w:pPr>
        <w:pStyle w:val="BodyText"/>
        <w:tabs>
          <w:tab w:val="left" w:pos="4395"/>
        </w:tabs>
        <w:kinsoku w:val="0"/>
        <w:overflowPunct w:val="0"/>
        <w:ind w:left="100"/>
        <w:rPr>
          <w:rFonts w:ascii="Cambria" w:hAnsi="Cambria"/>
          <w:sz w:val="22"/>
          <w:szCs w:val="22"/>
        </w:rPr>
      </w:pPr>
    </w:p>
    <w:tbl>
      <w:tblPr>
        <w:tblW w:w="9279" w:type="dxa"/>
        <w:tblLayout w:type="fixed"/>
        <w:tblCellMar>
          <w:left w:w="71" w:type="dxa"/>
          <w:right w:w="71" w:type="dxa"/>
        </w:tblCellMar>
        <w:tblLook w:val="0000" w:firstRow="0" w:lastRow="0" w:firstColumn="0" w:lastColumn="0" w:noHBand="0" w:noVBand="0"/>
      </w:tblPr>
      <w:tblGrid>
        <w:gridCol w:w="1186"/>
        <w:gridCol w:w="2970"/>
        <w:gridCol w:w="815"/>
        <w:gridCol w:w="1335"/>
        <w:gridCol w:w="2973"/>
      </w:tblGrid>
      <w:tr w:rsidR="004B323E" w:rsidRPr="004A08F6" w14:paraId="4858763A" w14:textId="77777777" w:rsidTr="004B323E">
        <w:trPr>
          <w:trHeight w:val="276"/>
        </w:trPr>
        <w:tc>
          <w:tcPr>
            <w:tcW w:w="4156" w:type="dxa"/>
            <w:gridSpan w:val="2"/>
          </w:tcPr>
          <w:p w14:paraId="3057921B" w14:textId="77777777" w:rsidR="004B323E" w:rsidRPr="004A08F6" w:rsidRDefault="004B323E" w:rsidP="004B323E">
            <w:pPr>
              <w:rPr>
                <w:rFonts w:ascii="Cambria" w:hAnsi="Cambria"/>
                <w:szCs w:val="22"/>
              </w:rPr>
            </w:pPr>
            <w:r w:rsidRPr="004A08F6">
              <w:rPr>
                <w:rFonts w:ascii="Cambria" w:hAnsi="Cambria"/>
                <w:sz w:val="22"/>
                <w:szCs w:val="22"/>
              </w:rPr>
              <w:t>Za objednávateľa:</w:t>
            </w:r>
          </w:p>
        </w:tc>
        <w:tc>
          <w:tcPr>
            <w:tcW w:w="815" w:type="dxa"/>
          </w:tcPr>
          <w:p w14:paraId="2A8CF51E" w14:textId="77777777" w:rsidR="004B323E" w:rsidRPr="004A08F6" w:rsidRDefault="004B323E" w:rsidP="004B323E">
            <w:pPr>
              <w:rPr>
                <w:rFonts w:ascii="Cambria" w:hAnsi="Cambria"/>
                <w:szCs w:val="22"/>
              </w:rPr>
            </w:pPr>
          </w:p>
        </w:tc>
        <w:tc>
          <w:tcPr>
            <w:tcW w:w="4308" w:type="dxa"/>
            <w:gridSpan w:val="2"/>
          </w:tcPr>
          <w:p w14:paraId="7CA45B88" w14:textId="77777777" w:rsidR="004B323E" w:rsidRPr="004A08F6" w:rsidRDefault="004B323E" w:rsidP="004B323E">
            <w:pPr>
              <w:rPr>
                <w:rFonts w:ascii="Cambria" w:hAnsi="Cambria"/>
                <w:szCs w:val="22"/>
              </w:rPr>
            </w:pPr>
            <w:r w:rsidRPr="004A08F6">
              <w:rPr>
                <w:rFonts w:ascii="Cambria" w:hAnsi="Cambria"/>
                <w:sz w:val="22"/>
                <w:szCs w:val="22"/>
              </w:rPr>
              <w:t xml:space="preserve">Za </w:t>
            </w:r>
            <w:r>
              <w:rPr>
                <w:rFonts w:ascii="Cambria" w:hAnsi="Cambria"/>
                <w:sz w:val="22"/>
                <w:szCs w:val="22"/>
              </w:rPr>
              <w:t>dodávateľa</w:t>
            </w:r>
            <w:r w:rsidRPr="004A08F6">
              <w:rPr>
                <w:rFonts w:ascii="Cambria" w:hAnsi="Cambria"/>
                <w:sz w:val="22"/>
                <w:szCs w:val="22"/>
              </w:rPr>
              <w:t xml:space="preserve">: </w:t>
            </w:r>
          </w:p>
        </w:tc>
      </w:tr>
      <w:tr w:rsidR="004B323E" w:rsidRPr="00A6557F" w14:paraId="3F0EBB23" w14:textId="77777777" w:rsidTr="004B323E">
        <w:trPr>
          <w:trHeight w:val="276"/>
        </w:trPr>
        <w:tc>
          <w:tcPr>
            <w:tcW w:w="4156" w:type="dxa"/>
            <w:gridSpan w:val="2"/>
          </w:tcPr>
          <w:p w14:paraId="04BC78CC" w14:textId="77777777" w:rsidR="004B323E" w:rsidRPr="004A08F6" w:rsidRDefault="004B323E" w:rsidP="004B323E">
            <w:pPr>
              <w:rPr>
                <w:rFonts w:ascii="Cambria" w:hAnsi="Cambria"/>
                <w:szCs w:val="22"/>
              </w:rPr>
            </w:pPr>
            <w:r w:rsidRPr="004A08F6">
              <w:rPr>
                <w:rFonts w:ascii="Cambria" w:hAnsi="Cambria"/>
                <w:b/>
                <w:sz w:val="22"/>
                <w:szCs w:val="22"/>
              </w:rPr>
              <w:t>Národná banka Slovenska</w:t>
            </w:r>
          </w:p>
        </w:tc>
        <w:tc>
          <w:tcPr>
            <w:tcW w:w="815" w:type="dxa"/>
          </w:tcPr>
          <w:p w14:paraId="4D72E8E6" w14:textId="77777777" w:rsidR="004B323E" w:rsidRPr="004A08F6" w:rsidRDefault="004B323E" w:rsidP="004B323E">
            <w:pPr>
              <w:rPr>
                <w:rFonts w:ascii="Cambria" w:hAnsi="Cambria"/>
                <w:szCs w:val="22"/>
              </w:rPr>
            </w:pPr>
          </w:p>
        </w:tc>
        <w:tc>
          <w:tcPr>
            <w:tcW w:w="4308" w:type="dxa"/>
            <w:gridSpan w:val="2"/>
          </w:tcPr>
          <w:p w14:paraId="4C5DA1A3" w14:textId="77777777" w:rsidR="004B323E" w:rsidRPr="00A6557F" w:rsidRDefault="004B323E" w:rsidP="004B323E">
            <w:pPr>
              <w:rPr>
                <w:rFonts w:ascii="Cambria" w:hAnsi="Cambria"/>
                <w:szCs w:val="22"/>
              </w:rPr>
            </w:pPr>
            <w:r w:rsidRPr="00095555">
              <w:rPr>
                <w:rFonts w:ascii="Cambria" w:hAnsi="Cambria"/>
                <w:iCs/>
                <w:sz w:val="22"/>
                <w:szCs w:val="22"/>
              </w:rPr>
              <w:t>&lt;</w:t>
            </w:r>
            <w:r w:rsidRPr="00095555">
              <w:rPr>
                <w:rFonts w:ascii="Cambria" w:hAnsi="Cambria"/>
                <w:iCs/>
                <w:color w:val="00B0F0"/>
                <w:sz w:val="22"/>
                <w:szCs w:val="22"/>
              </w:rPr>
              <w:t>vyplní uchádzač</w:t>
            </w:r>
            <w:r w:rsidRPr="00095555">
              <w:rPr>
                <w:rFonts w:ascii="Cambria" w:hAnsi="Cambria"/>
                <w:iCs/>
                <w:sz w:val="22"/>
                <w:szCs w:val="22"/>
              </w:rPr>
              <w:t>&gt;</w:t>
            </w:r>
          </w:p>
        </w:tc>
      </w:tr>
      <w:tr w:rsidR="004B323E" w:rsidRPr="004A08F6" w14:paraId="08E198E1" w14:textId="77777777" w:rsidTr="004B323E">
        <w:trPr>
          <w:trHeight w:val="1135"/>
        </w:trPr>
        <w:tc>
          <w:tcPr>
            <w:tcW w:w="9279" w:type="dxa"/>
            <w:gridSpan w:val="5"/>
          </w:tcPr>
          <w:p w14:paraId="332E0E26" w14:textId="77777777" w:rsidR="004B323E" w:rsidRPr="004A08F6" w:rsidRDefault="004B323E" w:rsidP="004B323E">
            <w:pPr>
              <w:jc w:val="center"/>
              <w:rPr>
                <w:rFonts w:ascii="Cambria" w:hAnsi="Cambria"/>
                <w:szCs w:val="22"/>
              </w:rPr>
            </w:pPr>
          </w:p>
        </w:tc>
      </w:tr>
      <w:tr w:rsidR="004B323E" w:rsidRPr="004A08F6" w14:paraId="136F0F4A" w14:textId="77777777" w:rsidTr="004B323E">
        <w:trPr>
          <w:trHeight w:val="276"/>
        </w:trPr>
        <w:tc>
          <w:tcPr>
            <w:tcW w:w="1186" w:type="dxa"/>
          </w:tcPr>
          <w:p w14:paraId="51B2B7BE" w14:textId="77777777" w:rsidR="004B323E" w:rsidRPr="004A08F6" w:rsidRDefault="004B323E" w:rsidP="004B323E">
            <w:pPr>
              <w:rPr>
                <w:rFonts w:ascii="Cambria" w:hAnsi="Cambria"/>
                <w:szCs w:val="22"/>
              </w:rPr>
            </w:pPr>
            <w:r w:rsidRPr="004A08F6">
              <w:rPr>
                <w:rFonts w:ascii="Cambria" w:hAnsi="Cambria"/>
                <w:sz w:val="22"/>
                <w:szCs w:val="22"/>
              </w:rPr>
              <w:t>Meno:</w:t>
            </w:r>
            <w:r>
              <w:rPr>
                <w:rFonts w:ascii="Cambria" w:hAnsi="Cambria"/>
                <w:sz w:val="22"/>
                <w:szCs w:val="22"/>
              </w:rPr>
              <w:t xml:space="preserve"> </w:t>
            </w:r>
          </w:p>
        </w:tc>
        <w:tc>
          <w:tcPr>
            <w:tcW w:w="2970" w:type="dxa"/>
          </w:tcPr>
          <w:p w14:paraId="503FE337" w14:textId="77777777" w:rsidR="004B323E" w:rsidRPr="004A08F6" w:rsidRDefault="0062436E" w:rsidP="004B323E">
            <w:pPr>
              <w:rPr>
                <w:rFonts w:ascii="Cambria" w:hAnsi="Cambria"/>
                <w:szCs w:val="22"/>
              </w:rPr>
            </w:pPr>
            <w:r w:rsidRPr="008A5047">
              <w:rPr>
                <w:rFonts w:ascii="Cambria" w:hAnsi="Cambria" w:cs="Arial"/>
                <w:sz w:val="22"/>
                <w:szCs w:val="22"/>
              </w:rPr>
              <w:t xml:space="preserve">Ing. Tomáš Bohunický </w:t>
            </w:r>
          </w:p>
        </w:tc>
        <w:tc>
          <w:tcPr>
            <w:tcW w:w="815" w:type="dxa"/>
          </w:tcPr>
          <w:p w14:paraId="3DFCA419" w14:textId="77777777" w:rsidR="004B323E" w:rsidRPr="004A08F6" w:rsidRDefault="004B323E" w:rsidP="004B323E">
            <w:pPr>
              <w:rPr>
                <w:rFonts w:ascii="Cambria" w:hAnsi="Cambria"/>
                <w:szCs w:val="22"/>
              </w:rPr>
            </w:pPr>
          </w:p>
        </w:tc>
        <w:tc>
          <w:tcPr>
            <w:tcW w:w="1335" w:type="dxa"/>
          </w:tcPr>
          <w:p w14:paraId="20303B3C" w14:textId="77777777" w:rsidR="004B323E" w:rsidRPr="004A08F6" w:rsidRDefault="004B323E" w:rsidP="004B323E">
            <w:pPr>
              <w:rPr>
                <w:rFonts w:ascii="Cambria" w:hAnsi="Cambria"/>
                <w:szCs w:val="22"/>
              </w:rPr>
            </w:pPr>
            <w:r w:rsidRPr="004A08F6">
              <w:rPr>
                <w:rFonts w:ascii="Cambria" w:hAnsi="Cambria"/>
                <w:sz w:val="22"/>
                <w:szCs w:val="22"/>
              </w:rPr>
              <w:t>Meno:</w:t>
            </w:r>
          </w:p>
        </w:tc>
        <w:tc>
          <w:tcPr>
            <w:tcW w:w="2973" w:type="dxa"/>
          </w:tcPr>
          <w:p w14:paraId="755D32B4" w14:textId="77777777" w:rsidR="004B323E" w:rsidRPr="004A08F6" w:rsidRDefault="004B323E" w:rsidP="004B323E">
            <w:pPr>
              <w:rPr>
                <w:rFonts w:ascii="Cambria" w:hAnsi="Cambria"/>
                <w:szCs w:val="22"/>
              </w:rPr>
            </w:pPr>
            <w:r w:rsidRPr="00030292">
              <w:rPr>
                <w:rFonts w:ascii="Cambria" w:hAnsi="Cambria"/>
                <w:iCs/>
                <w:sz w:val="22"/>
                <w:szCs w:val="22"/>
              </w:rPr>
              <w:t>&lt;</w:t>
            </w:r>
            <w:r w:rsidRPr="00030292">
              <w:rPr>
                <w:rFonts w:ascii="Cambria" w:hAnsi="Cambria"/>
                <w:iCs/>
                <w:color w:val="00B0F0"/>
                <w:sz w:val="22"/>
                <w:szCs w:val="22"/>
              </w:rPr>
              <w:t>vyplní uchádzač</w:t>
            </w:r>
            <w:r w:rsidRPr="00030292">
              <w:rPr>
                <w:rFonts w:ascii="Cambria" w:hAnsi="Cambria"/>
                <w:iCs/>
                <w:sz w:val="22"/>
                <w:szCs w:val="22"/>
              </w:rPr>
              <w:t>&gt;</w:t>
            </w:r>
          </w:p>
        </w:tc>
      </w:tr>
      <w:tr w:rsidR="004B323E" w:rsidRPr="004A08F6" w14:paraId="1FE00220" w14:textId="77777777" w:rsidTr="004B323E">
        <w:trPr>
          <w:trHeight w:val="540"/>
        </w:trPr>
        <w:tc>
          <w:tcPr>
            <w:tcW w:w="1186" w:type="dxa"/>
          </w:tcPr>
          <w:p w14:paraId="26AA52F1" w14:textId="77777777" w:rsidR="004B323E" w:rsidRPr="004A08F6" w:rsidRDefault="004B323E" w:rsidP="004B323E">
            <w:pPr>
              <w:rPr>
                <w:rFonts w:ascii="Cambria" w:hAnsi="Cambria"/>
                <w:szCs w:val="22"/>
              </w:rPr>
            </w:pPr>
            <w:r w:rsidRPr="004A08F6">
              <w:rPr>
                <w:rFonts w:ascii="Cambria" w:hAnsi="Cambria"/>
                <w:sz w:val="22"/>
                <w:szCs w:val="22"/>
              </w:rPr>
              <w:t>Funkcia:</w:t>
            </w:r>
            <w:r w:rsidRPr="00370EF7">
              <w:rPr>
                <w:rFonts w:ascii="Cambria" w:eastAsia="Calibri" w:hAnsi="Cambria" w:cs="Arial"/>
                <w:sz w:val="22"/>
              </w:rPr>
              <w:t xml:space="preserve"> </w:t>
            </w:r>
          </w:p>
        </w:tc>
        <w:tc>
          <w:tcPr>
            <w:tcW w:w="2970" w:type="dxa"/>
          </w:tcPr>
          <w:p w14:paraId="6F3C9ED8" w14:textId="77777777" w:rsidR="004B323E" w:rsidRPr="004A08F6" w:rsidRDefault="0062436E" w:rsidP="004B323E">
            <w:pPr>
              <w:rPr>
                <w:rFonts w:ascii="Cambria" w:hAnsi="Cambria"/>
                <w:szCs w:val="22"/>
              </w:rPr>
            </w:pPr>
            <w:r w:rsidRPr="008A5047">
              <w:rPr>
                <w:rFonts w:ascii="Cambria" w:hAnsi="Cambria" w:cs="Arial"/>
                <w:sz w:val="22"/>
                <w:szCs w:val="22"/>
              </w:rPr>
              <w:t>poverený dočasným riadením odboru technických služieb</w:t>
            </w:r>
          </w:p>
        </w:tc>
        <w:tc>
          <w:tcPr>
            <w:tcW w:w="815" w:type="dxa"/>
          </w:tcPr>
          <w:p w14:paraId="03A6C6A0" w14:textId="77777777" w:rsidR="004B323E" w:rsidRPr="004A08F6" w:rsidRDefault="004B323E" w:rsidP="004B323E">
            <w:pPr>
              <w:rPr>
                <w:rFonts w:ascii="Cambria" w:hAnsi="Cambria"/>
                <w:szCs w:val="22"/>
              </w:rPr>
            </w:pPr>
          </w:p>
        </w:tc>
        <w:tc>
          <w:tcPr>
            <w:tcW w:w="1335" w:type="dxa"/>
          </w:tcPr>
          <w:p w14:paraId="301E88DF" w14:textId="77777777" w:rsidR="004B323E" w:rsidRPr="004A08F6" w:rsidRDefault="004B323E" w:rsidP="004B323E">
            <w:pPr>
              <w:rPr>
                <w:rFonts w:ascii="Cambria" w:hAnsi="Cambria"/>
                <w:szCs w:val="22"/>
              </w:rPr>
            </w:pPr>
            <w:r w:rsidRPr="004A08F6">
              <w:rPr>
                <w:rFonts w:ascii="Cambria" w:hAnsi="Cambria"/>
                <w:sz w:val="22"/>
                <w:szCs w:val="22"/>
              </w:rPr>
              <w:t>Funkcia:</w:t>
            </w:r>
          </w:p>
        </w:tc>
        <w:tc>
          <w:tcPr>
            <w:tcW w:w="2973" w:type="dxa"/>
          </w:tcPr>
          <w:p w14:paraId="1E7594F3" w14:textId="77777777" w:rsidR="004B323E" w:rsidRPr="004A08F6" w:rsidRDefault="004B323E" w:rsidP="004B323E">
            <w:pPr>
              <w:rPr>
                <w:rFonts w:ascii="Cambria" w:hAnsi="Cambria"/>
                <w:szCs w:val="22"/>
              </w:rPr>
            </w:pPr>
            <w:r w:rsidRPr="00030292">
              <w:rPr>
                <w:rFonts w:ascii="Cambria" w:hAnsi="Cambria"/>
                <w:iCs/>
                <w:sz w:val="22"/>
                <w:szCs w:val="22"/>
              </w:rPr>
              <w:t>&lt;</w:t>
            </w:r>
            <w:r w:rsidRPr="00030292">
              <w:rPr>
                <w:rFonts w:ascii="Cambria" w:hAnsi="Cambria"/>
                <w:iCs/>
                <w:color w:val="00B0F0"/>
                <w:sz w:val="22"/>
                <w:szCs w:val="22"/>
              </w:rPr>
              <w:t>vyplní uchádzač</w:t>
            </w:r>
            <w:r w:rsidRPr="00030292">
              <w:rPr>
                <w:rFonts w:ascii="Cambria" w:hAnsi="Cambria"/>
                <w:iCs/>
                <w:sz w:val="22"/>
                <w:szCs w:val="22"/>
              </w:rPr>
              <w:t>&gt;</w:t>
            </w:r>
          </w:p>
        </w:tc>
      </w:tr>
      <w:tr w:rsidR="004B323E" w:rsidRPr="004A08F6" w14:paraId="273679BE" w14:textId="77777777" w:rsidTr="004B323E">
        <w:trPr>
          <w:trHeight w:val="554"/>
        </w:trPr>
        <w:tc>
          <w:tcPr>
            <w:tcW w:w="1186" w:type="dxa"/>
          </w:tcPr>
          <w:p w14:paraId="6FBE42EA" w14:textId="77777777" w:rsidR="004B323E" w:rsidRPr="004A08F6" w:rsidRDefault="004B323E" w:rsidP="004B323E">
            <w:pPr>
              <w:rPr>
                <w:rFonts w:ascii="Cambria" w:hAnsi="Cambria"/>
                <w:szCs w:val="22"/>
              </w:rPr>
            </w:pPr>
          </w:p>
          <w:p w14:paraId="7119FB2C" w14:textId="77777777" w:rsidR="004B323E" w:rsidRPr="004A08F6" w:rsidRDefault="004B323E" w:rsidP="004B323E">
            <w:pPr>
              <w:rPr>
                <w:rFonts w:ascii="Cambria" w:hAnsi="Cambria"/>
                <w:szCs w:val="22"/>
              </w:rPr>
            </w:pPr>
          </w:p>
        </w:tc>
        <w:tc>
          <w:tcPr>
            <w:tcW w:w="2970" w:type="dxa"/>
          </w:tcPr>
          <w:p w14:paraId="0CC5C40B" w14:textId="77777777" w:rsidR="004B323E" w:rsidRPr="004A08F6" w:rsidRDefault="004B323E" w:rsidP="004B323E">
            <w:pPr>
              <w:rPr>
                <w:rFonts w:ascii="Cambria" w:hAnsi="Cambria"/>
                <w:szCs w:val="22"/>
              </w:rPr>
            </w:pPr>
          </w:p>
          <w:p w14:paraId="19FE939E" w14:textId="77777777" w:rsidR="004B323E" w:rsidRPr="004A08F6" w:rsidRDefault="004B323E" w:rsidP="004B323E">
            <w:pPr>
              <w:rPr>
                <w:rFonts w:ascii="Cambria" w:hAnsi="Cambria"/>
                <w:szCs w:val="22"/>
              </w:rPr>
            </w:pPr>
          </w:p>
        </w:tc>
        <w:tc>
          <w:tcPr>
            <w:tcW w:w="815" w:type="dxa"/>
          </w:tcPr>
          <w:p w14:paraId="5671E206" w14:textId="77777777" w:rsidR="004B323E" w:rsidRPr="004A08F6" w:rsidRDefault="004B323E" w:rsidP="004B323E">
            <w:pPr>
              <w:rPr>
                <w:rFonts w:ascii="Cambria" w:hAnsi="Cambria"/>
                <w:szCs w:val="22"/>
              </w:rPr>
            </w:pPr>
          </w:p>
        </w:tc>
        <w:tc>
          <w:tcPr>
            <w:tcW w:w="1335" w:type="dxa"/>
          </w:tcPr>
          <w:p w14:paraId="69F8E0E9" w14:textId="77777777" w:rsidR="004B323E" w:rsidRPr="004A08F6" w:rsidRDefault="004B323E" w:rsidP="004B323E">
            <w:pPr>
              <w:rPr>
                <w:rFonts w:ascii="Cambria" w:hAnsi="Cambria"/>
                <w:szCs w:val="22"/>
              </w:rPr>
            </w:pPr>
          </w:p>
        </w:tc>
        <w:tc>
          <w:tcPr>
            <w:tcW w:w="2973" w:type="dxa"/>
          </w:tcPr>
          <w:p w14:paraId="0BD93798" w14:textId="77777777" w:rsidR="004B323E" w:rsidRPr="004A08F6" w:rsidRDefault="004B323E" w:rsidP="004B323E">
            <w:pPr>
              <w:rPr>
                <w:rFonts w:ascii="Cambria" w:hAnsi="Cambria"/>
                <w:szCs w:val="22"/>
              </w:rPr>
            </w:pPr>
          </w:p>
        </w:tc>
      </w:tr>
      <w:tr w:rsidR="004B323E" w:rsidRPr="004A08F6" w14:paraId="325550D1" w14:textId="77777777" w:rsidTr="004B323E">
        <w:trPr>
          <w:trHeight w:val="276"/>
        </w:trPr>
        <w:tc>
          <w:tcPr>
            <w:tcW w:w="4156" w:type="dxa"/>
            <w:gridSpan w:val="2"/>
          </w:tcPr>
          <w:p w14:paraId="6FE9385A" w14:textId="77777777" w:rsidR="004B323E" w:rsidRPr="004A08F6" w:rsidRDefault="004B323E" w:rsidP="004B323E">
            <w:pPr>
              <w:rPr>
                <w:rFonts w:ascii="Cambria" w:hAnsi="Cambria"/>
                <w:szCs w:val="22"/>
              </w:rPr>
            </w:pPr>
            <w:r w:rsidRPr="004A08F6">
              <w:rPr>
                <w:rFonts w:ascii="Cambria" w:hAnsi="Cambria"/>
                <w:sz w:val="22"/>
                <w:szCs w:val="22"/>
              </w:rPr>
              <w:t xml:space="preserve">V Bratislave dňa </w:t>
            </w:r>
          </w:p>
        </w:tc>
        <w:tc>
          <w:tcPr>
            <w:tcW w:w="815" w:type="dxa"/>
          </w:tcPr>
          <w:p w14:paraId="6123B5BA" w14:textId="77777777" w:rsidR="004B323E" w:rsidRPr="004A08F6" w:rsidRDefault="004B323E" w:rsidP="004B323E">
            <w:pPr>
              <w:rPr>
                <w:rFonts w:ascii="Cambria" w:hAnsi="Cambria"/>
                <w:szCs w:val="22"/>
              </w:rPr>
            </w:pPr>
          </w:p>
        </w:tc>
        <w:tc>
          <w:tcPr>
            <w:tcW w:w="4308" w:type="dxa"/>
            <w:gridSpan w:val="2"/>
          </w:tcPr>
          <w:p w14:paraId="31FF831A" w14:textId="77777777" w:rsidR="004B323E" w:rsidRPr="004A08F6" w:rsidRDefault="004B323E" w:rsidP="004B323E">
            <w:pPr>
              <w:rPr>
                <w:rFonts w:ascii="Cambria" w:hAnsi="Cambria"/>
                <w:szCs w:val="22"/>
              </w:rPr>
            </w:pPr>
            <w:r>
              <w:rPr>
                <w:rFonts w:ascii="Cambria" w:hAnsi="Cambria"/>
                <w:iCs/>
                <w:sz w:val="22"/>
                <w:szCs w:val="22"/>
              </w:rPr>
              <w:t xml:space="preserve">V </w:t>
            </w:r>
            <w:r w:rsidRPr="00030292">
              <w:rPr>
                <w:rFonts w:ascii="Cambria" w:hAnsi="Cambria"/>
                <w:iCs/>
                <w:sz w:val="22"/>
                <w:szCs w:val="22"/>
              </w:rPr>
              <w:t>&lt;</w:t>
            </w:r>
            <w:r w:rsidRPr="00030292">
              <w:rPr>
                <w:rFonts w:ascii="Cambria" w:hAnsi="Cambria"/>
                <w:iCs/>
                <w:color w:val="00B0F0"/>
                <w:sz w:val="22"/>
                <w:szCs w:val="22"/>
              </w:rPr>
              <w:t>vyplní uchádzač</w:t>
            </w:r>
            <w:r w:rsidRPr="00030292">
              <w:rPr>
                <w:rFonts w:ascii="Cambria" w:hAnsi="Cambria"/>
                <w:iCs/>
                <w:sz w:val="22"/>
                <w:szCs w:val="22"/>
              </w:rPr>
              <w:t>&gt;</w:t>
            </w:r>
            <w:r>
              <w:rPr>
                <w:rFonts w:ascii="Cambria" w:hAnsi="Cambria"/>
                <w:iCs/>
                <w:sz w:val="22"/>
                <w:szCs w:val="22"/>
              </w:rPr>
              <w:t xml:space="preserve">, dňa </w:t>
            </w:r>
            <w:r w:rsidRPr="00030292">
              <w:rPr>
                <w:rFonts w:ascii="Cambria" w:hAnsi="Cambria"/>
                <w:iCs/>
                <w:sz w:val="22"/>
                <w:szCs w:val="22"/>
              </w:rPr>
              <w:t>&lt;</w:t>
            </w:r>
            <w:r w:rsidRPr="00030292">
              <w:rPr>
                <w:rFonts w:ascii="Cambria" w:hAnsi="Cambria"/>
                <w:iCs/>
                <w:color w:val="00B0F0"/>
                <w:sz w:val="22"/>
                <w:szCs w:val="22"/>
              </w:rPr>
              <w:t>vyplní uchádzač</w:t>
            </w:r>
            <w:r w:rsidRPr="00030292">
              <w:rPr>
                <w:rFonts w:ascii="Cambria" w:hAnsi="Cambria"/>
                <w:iCs/>
                <w:sz w:val="22"/>
                <w:szCs w:val="22"/>
              </w:rPr>
              <w:t>&gt;</w:t>
            </w:r>
          </w:p>
        </w:tc>
      </w:tr>
      <w:tr w:rsidR="004B323E" w:rsidRPr="004A08F6" w14:paraId="6F79B55B" w14:textId="77777777" w:rsidTr="004B323E">
        <w:trPr>
          <w:trHeight w:val="441"/>
        </w:trPr>
        <w:tc>
          <w:tcPr>
            <w:tcW w:w="4156" w:type="dxa"/>
            <w:gridSpan w:val="2"/>
          </w:tcPr>
          <w:p w14:paraId="0E0A29A3" w14:textId="77777777" w:rsidR="004B323E" w:rsidRPr="004A08F6" w:rsidRDefault="004B323E" w:rsidP="004B323E">
            <w:pPr>
              <w:rPr>
                <w:rFonts w:ascii="Cambria" w:hAnsi="Cambria"/>
                <w:szCs w:val="22"/>
              </w:rPr>
            </w:pPr>
            <w:r w:rsidRPr="00030292">
              <w:rPr>
                <w:rFonts w:ascii="Cambria" w:hAnsi="Cambria"/>
                <w:iCs/>
                <w:sz w:val="22"/>
                <w:szCs w:val="22"/>
              </w:rPr>
              <w:t>&lt;</w:t>
            </w:r>
            <w:r w:rsidRPr="00030292">
              <w:rPr>
                <w:rFonts w:ascii="Cambria" w:hAnsi="Cambria"/>
                <w:iCs/>
                <w:color w:val="00B0F0"/>
                <w:sz w:val="22"/>
                <w:szCs w:val="22"/>
              </w:rPr>
              <w:t xml:space="preserve">vyplní </w:t>
            </w:r>
            <w:r>
              <w:rPr>
                <w:rFonts w:ascii="Cambria" w:hAnsi="Cambria"/>
                <w:iCs/>
                <w:color w:val="00B0F0"/>
                <w:sz w:val="22"/>
                <w:szCs w:val="22"/>
              </w:rPr>
              <w:t>VO</w:t>
            </w:r>
            <w:r w:rsidRPr="00030292">
              <w:rPr>
                <w:rFonts w:ascii="Cambria" w:hAnsi="Cambria"/>
                <w:iCs/>
                <w:sz w:val="22"/>
                <w:szCs w:val="22"/>
              </w:rPr>
              <w:t>&gt;</w:t>
            </w:r>
          </w:p>
        </w:tc>
        <w:tc>
          <w:tcPr>
            <w:tcW w:w="815" w:type="dxa"/>
          </w:tcPr>
          <w:p w14:paraId="36EBFF2C" w14:textId="77777777" w:rsidR="004B323E" w:rsidRPr="004A08F6" w:rsidRDefault="004B323E" w:rsidP="004B323E">
            <w:pPr>
              <w:rPr>
                <w:rFonts w:ascii="Cambria" w:hAnsi="Cambria"/>
                <w:szCs w:val="22"/>
              </w:rPr>
            </w:pPr>
          </w:p>
        </w:tc>
        <w:tc>
          <w:tcPr>
            <w:tcW w:w="4308" w:type="dxa"/>
            <w:gridSpan w:val="2"/>
          </w:tcPr>
          <w:p w14:paraId="16A9143A" w14:textId="77777777" w:rsidR="004B323E" w:rsidRPr="004A08F6" w:rsidRDefault="004B323E" w:rsidP="004B323E">
            <w:pPr>
              <w:rPr>
                <w:rFonts w:ascii="Cambria" w:hAnsi="Cambria"/>
                <w:szCs w:val="22"/>
              </w:rPr>
            </w:pPr>
            <w:r w:rsidRPr="00030292">
              <w:rPr>
                <w:rFonts w:ascii="Cambria" w:hAnsi="Cambria"/>
                <w:iCs/>
                <w:sz w:val="22"/>
                <w:szCs w:val="22"/>
              </w:rPr>
              <w:t>&lt;</w:t>
            </w:r>
            <w:r w:rsidRPr="00030292">
              <w:rPr>
                <w:rFonts w:ascii="Cambria" w:hAnsi="Cambria"/>
                <w:iCs/>
                <w:color w:val="00B0F0"/>
                <w:sz w:val="22"/>
                <w:szCs w:val="22"/>
              </w:rPr>
              <w:t>vyplní uchádzač</w:t>
            </w:r>
            <w:r w:rsidRPr="00030292">
              <w:rPr>
                <w:rFonts w:ascii="Cambria" w:hAnsi="Cambria"/>
                <w:iCs/>
                <w:sz w:val="22"/>
                <w:szCs w:val="22"/>
              </w:rPr>
              <w:t>&gt;</w:t>
            </w:r>
          </w:p>
        </w:tc>
      </w:tr>
    </w:tbl>
    <w:p w14:paraId="2E43710E" w14:textId="4942A8A1" w:rsidR="00255613" w:rsidRPr="00A004D3" w:rsidRDefault="00255613" w:rsidP="00A004D3">
      <w:pPr>
        <w:pStyle w:val="Title"/>
        <w:jc w:val="left"/>
        <w:rPr>
          <w:rFonts w:ascii="Cambria" w:hAnsi="Cambria"/>
          <w:sz w:val="22"/>
          <w:szCs w:val="22"/>
        </w:rPr>
      </w:pPr>
      <w:r w:rsidRPr="00A07B59">
        <w:rPr>
          <w:rFonts w:ascii="Cambria" w:hAnsi="Cambria"/>
          <w:sz w:val="22"/>
          <w:szCs w:val="22"/>
        </w:rPr>
        <w:br w:type="page"/>
      </w:r>
      <w:r w:rsidRPr="00A004D3">
        <w:rPr>
          <w:rFonts w:ascii="Cambria" w:hAnsi="Cambria"/>
          <w:sz w:val="22"/>
          <w:szCs w:val="22"/>
        </w:rPr>
        <w:lastRenderedPageBreak/>
        <w:t>Príloha č. 5</w:t>
      </w:r>
      <w:r w:rsidR="00CE0E4E" w:rsidRPr="00A004D3">
        <w:rPr>
          <w:rFonts w:ascii="Cambria" w:hAnsi="Cambria"/>
          <w:sz w:val="22"/>
          <w:szCs w:val="22"/>
        </w:rPr>
        <w:t xml:space="preserve"> </w:t>
      </w:r>
      <w:r w:rsidRPr="00A004D3">
        <w:rPr>
          <w:rFonts w:ascii="Cambria" w:hAnsi="Cambria"/>
          <w:sz w:val="22"/>
          <w:szCs w:val="22"/>
        </w:rPr>
        <w:t>k Zmluve o dielo č.</w:t>
      </w:r>
      <w:r w:rsidR="00EB061B" w:rsidRPr="00A004D3">
        <w:rPr>
          <w:rFonts w:ascii="Cambria" w:hAnsi="Cambria"/>
          <w:sz w:val="22"/>
          <w:szCs w:val="22"/>
        </w:rPr>
        <w:t xml:space="preserve"> </w:t>
      </w:r>
      <w:bookmarkStart w:id="91" w:name="_Hlk8135229"/>
      <w:r w:rsidR="00EB061B" w:rsidRPr="00A004D3">
        <w:rPr>
          <w:rFonts w:ascii="Cambria" w:hAnsi="Cambria"/>
          <w:sz w:val="22"/>
          <w:szCs w:val="22"/>
        </w:rPr>
        <w:t xml:space="preserve">&lt; </w:t>
      </w:r>
      <w:r w:rsidR="00EB061B" w:rsidRPr="00A004D3">
        <w:rPr>
          <w:rFonts w:ascii="Cambria" w:hAnsi="Cambria"/>
          <w:color w:val="00B0F0"/>
          <w:sz w:val="22"/>
          <w:szCs w:val="22"/>
        </w:rPr>
        <w:t>vyplní uchádzač</w:t>
      </w:r>
      <w:r w:rsidR="00EB061B" w:rsidRPr="00A004D3">
        <w:rPr>
          <w:rFonts w:ascii="Cambria" w:hAnsi="Cambria"/>
          <w:sz w:val="22"/>
          <w:szCs w:val="22"/>
        </w:rPr>
        <w:t>&gt;</w:t>
      </w:r>
      <w:bookmarkEnd w:id="91"/>
    </w:p>
    <w:p w14:paraId="6C550039" w14:textId="77777777" w:rsidR="00255613" w:rsidRPr="00A07B59" w:rsidRDefault="00255613" w:rsidP="00255613">
      <w:pPr>
        <w:pStyle w:val="Title"/>
        <w:rPr>
          <w:rFonts w:ascii="Cambria" w:hAnsi="Cambria"/>
          <w:sz w:val="22"/>
          <w:szCs w:val="22"/>
        </w:rPr>
      </w:pPr>
    </w:p>
    <w:p w14:paraId="13F67841" w14:textId="77777777" w:rsidR="00255613" w:rsidRPr="00A07B59" w:rsidRDefault="00255613" w:rsidP="00255613">
      <w:pPr>
        <w:pStyle w:val="Title"/>
        <w:rPr>
          <w:rFonts w:ascii="Cambria" w:hAnsi="Cambria"/>
          <w:sz w:val="22"/>
          <w:szCs w:val="22"/>
        </w:rPr>
      </w:pPr>
      <w:r w:rsidRPr="00A07B59">
        <w:rPr>
          <w:rFonts w:ascii="Cambria" w:hAnsi="Cambria"/>
          <w:sz w:val="22"/>
          <w:szCs w:val="22"/>
        </w:rPr>
        <w:t xml:space="preserve">Rozsah profylaktických servisných prehliadok </w:t>
      </w:r>
    </w:p>
    <w:p w14:paraId="71701EAA" w14:textId="77777777" w:rsidR="00255613" w:rsidRPr="00A07B59" w:rsidRDefault="00255613" w:rsidP="00255613">
      <w:pPr>
        <w:pStyle w:val="Title"/>
        <w:rPr>
          <w:rFonts w:ascii="Cambria" w:hAnsi="Cambria"/>
          <w:sz w:val="22"/>
          <w:szCs w:val="22"/>
        </w:rPr>
      </w:pPr>
      <w:r w:rsidRPr="00A07B59">
        <w:rPr>
          <w:rFonts w:ascii="Cambria" w:hAnsi="Cambria"/>
          <w:sz w:val="22"/>
          <w:szCs w:val="22"/>
        </w:rPr>
        <w:t>a kontrol počas záručnej doby</w:t>
      </w:r>
    </w:p>
    <w:p w14:paraId="755563C7" w14:textId="77777777" w:rsidR="00255613" w:rsidRPr="00A07B59" w:rsidRDefault="00255613" w:rsidP="00255613">
      <w:pPr>
        <w:pStyle w:val="BodyText2"/>
        <w:rPr>
          <w:rFonts w:ascii="Cambria" w:hAnsi="Cambria" w:cs="Arial Narrow"/>
          <w:sz w:val="22"/>
          <w:szCs w:val="22"/>
        </w:rPr>
      </w:pPr>
    </w:p>
    <w:p w14:paraId="67E1CB97" w14:textId="77777777" w:rsidR="00255613" w:rsidRPr="00247022" w:rsidRDefault="00255613" w:rsidP="00255613">
      <w:pPr>
        <w:spacing w:after="120"/>
        <w:rPr>
          <w:rFonts w:ascii="Cambria" w:hAnsi="Cambria"/>
          <w:b/>
          <w:sz w:val="22"/>
          <w:szCs w:val="22"/>
        </w:rPr>
      </w:pPr>
    </w:p>
    <w:p w14:paraId="77723367" w14:textId="29F12A4B" w:rsidR="00247022" w:rsidRPr="00222EDF" w:rsidRDefault="00BC02BD" w:rsidP="00247022">
      <w:pPr>
        <w:rPr>
          <w:rFonts w:ascii="Cambria" w:hAnsi="Cambria"/>
          <w:sz w:val="22"/>
          <w:szCs w:val="22"/>
        </w:rPr>
      </w:pPr>
      <w:r>
        <w:rPr>
          <w:rFonts w:ascii="Cambria" w:hAnsi="Cambria"/>
        </w:rPr>
        <w:t xml:space="preserve">  </w:t>
      </w:r>
      <w:r w:rsidR="00247022" w:rsidRPr="00222EDF">
        <w:rPr>
          <w:rFonts w:ascii="Cambria" w:hAnsi="Cambria"/>
          <w:sz w:val="22"/>
          <w:szCs w:val="22"/>
        </w:rPr>
        <w:t>Freonový okruh</w:t>
      </w:r>
    </w:p>
    <w:tbl>
      <w:tblPr>
        <w:tblStyle w:val="TableGrid"/>
        <w:tblW w:w="0" w:type="auto"/>
        <w:tblInd w:w="113" w:type="dxa"/>
        <w:tblLook w:val="04A0" w:firstRow="1" w:lastRow="0" w:firstColumn="1" w:lastColumn="0" w:noHBand="0" w:noVBand="1"/>
      </w:tblPr>
      <w:tblGrid>
        <w:gridCol w:w="846"/>
        <w:gridCol w:w="6520"/>
        <w:gridCol w:w="878"/>
        <w:gridCol w:w="878"/>
      </w:tblGrid>
      <w:tr w:rsidR="00247022" w:rsidRPr="00222EDF" w14:paraId="09E55D01" w14:textId="77777777" w:rsidTr="009D0A34">
        <w:tc>
          <w:tcPr>
            <w:tcW w:w="846" w:type="dxa"/>
            <w:vAlign w:val="center"/>
          </w:tcPr>
          <w:p w14:paraId="732AE708" w14:textId="77777777" w:rsidR="00247022" w:rsidRPr="00222EDF" w:rsidRDefault="00247022" w:rsidP="009D0A34">
            <w:pPr>
              <w:rPr>
                <w:rFonts w:ascii="Cambria" w:hAnsi="Cambria"/>
                <w:sz w:val="22"/>
                <w:szCs w:val="22"/>
              </w:rPr>
            </w:pPr>
            <w:r w:rsidRPr="00222EDF">
              <w:rPr>
                <w:rFonts w:ascii="Cambria" w:hAnsi="Cambria"/>
                <w:b/>
                <w:sz w:val="22"/>
                <w:szCs w:val="22"/>
              </w:rPr>
              <w:t>P. č.</w:t>
            </w:r>
          </w:p>
        </w:tc>
        <w:tc>
          <w:tcPr>
            <w:tcW w:w="6520" w:type="dxa"/>
            <w:vAlign w:val="center"/>
          </w:tcPr>
          <w:p w14:paraId="4FEE1E68" w14:textId="77777777" w:rsidR="00247022" w:rsidRPr="00222EDF" w:rsidRDefault="00247022" w:rsidP="009D0A34">
            <w:pPr>
              <w:rPr>
                <w:rFonts w:ascii="Cambria" w:hAnsi="Cambria"/>
                <w:sz w:val="22"/>
                <w:szCs w:val="22"/>
              </w:rPr>
            </w:pPr>
            <w:r w:rsidRPr="00222EDF">
              <w:rPr>
                <w:rFonts w:ascii="Cambria" w:hAnsi="Cambria"/>
                <w:b/>
                <w:sz w:val="22"/>
                <w:szCs w:val="22"/>
              </w:rPr>
              <w:t>Popis činnosti</w:t>
            </w:r>
          </w:p>
        </w:tc>
        <w:tc>
          <w:tcPr>
            <w:tcW w:w="709" w:type="dxa"/>
            <w:vAlign w:val="center"/>
          </w:tcPr>
          <w:p w14:paraId="4C736DB6" w14:textId="7DBAB4AC" w:rsidR="00247022" w:rsidRDefault="002A32B5"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ar</w:t>
            </w:r>
          </w:p>
          <w:p w14:paraId="7D116966" w14:textId="714C11B2" w:rsidR="002A32B5" w:rsidRPr="00222EDF" w:rsidRDefault="009E0FF4" w:rsidP="009D0A34">
            <w:pPr>
              <w:jc w:val="center"/>
              <w:rPr>
                <w:rFonts w:ascii="Cambria" w:hAnsi="Cambria"/>
                <w:sz w:val="22"/>
                <w:szCs w:val="22"/>
              </w:rPr>
            </w:pPr>
            <w:r>
              <w:rPr>
                <w:rFonts w:ascii="Cambria" w:hAnsi="Cambria"/>
                <w:sz w:val="22"/>
                <w:szCs w:val="22"/>
              </w:rPr>
              <w:t>(01.03. -31.05.)</w:t>
            </w:r>
          </w:p>
        </w:tc>
        <w:tc>
          <w:tcPr>
            <w:tcW w:w="709" w:type="dxa"/>
            <w:vAlign w:val="center"/>
          </w:tcPr>
          <w:p w14:paraId="2005644B" w14:textId="0B005305" w:rsidR="00247022" w:rsidRPr="00222EDF" w:rsidRDefault="009E0FF4" w:rsidP="009D0A34">
            <w:pPr>
              <w:jc w:val="center"/>
              <w:rPr>
                <w:rFonts w:ascii="Cambria" w:hAnsi="Cambria"/>
                <w:sz w:val="22"/>
                <w:szCs w:val="22"/>
              </w:rPr>
            </w:pPr>
            <w:r w:rsidRPr="00222EDF">
              <w:rPr>
                <w:rFonts w:ascii="Cambria" w:hAnsi="Cambria"/>
                <w:b/>
                <w:sz w:val="22"/>
                <w:szCs w:val="22"/>
              </w:rPr>
              <w:t>J</w:t>
            </w:r>
            <w:r w:rsidR="00247022" w:rsidRPr="00222EDF">
              <w:rPr>
                <w:rFonts w:ascii="Cambria" w:hAnsi="Cambria"/>
                <w:b/>
                <w:sz w:val="22"/>
                <w:szCs w:val="22"/>
              </w:rPr>
              <w:t>eseň</w:t>
            </w:r>
            <w:r>
              <w:rPr>
                <w:rFonts w:ascii="Cambria" w:hAnsi="Cambria"/>
                <w:b/>
                <w:sz w:val="22"/>
                <w:szCs w:val="22"/>
              </w:rPr>
              <w:t xml:space="preserve"> </w:t>
            </w:r>
            <w:r w:rsidRPr="00122D4F">
              <w:rPr>
                <w:rFonts w:ascii="Cambria" w:hAnsi="Cambria"/>
                <w:sz w:val="22"/>
                <w:szCs w:val="22"/>
              </w:rPr>
              <w:t>(</w:t>
            </w:r>
            <w:r>
              <w:rPr>
                <w:rFonts w:ascii="Cambria" w:hAnsi="Cambria"/>
                <w:sz w:val="22"/>
                <w:szCs w:val="22"/>
              </w:rPr>
              <w:t>01.09. – 30.11.)</w:t>
            </w:r>
          </w:p>
        </w:tc>
      </w:tr>
      <w:tr w:rsidR="00247022" w:rsidRPr="00222EDF" w14:paraId="516D405B" w14:textId="77777777" w:rsidTr="009D0A34">
        <w:trPr>
          <w:trHeight w:val="248"/>
        </w:trPr>
        <w:tc>
          <w:tcPr>
            <w:tcW w:w="846" w:type="dxa"/>
          </w:tcPr>
          <w:p w14:paraId="3F2D94FA" w14:textId="77777777" w:rsidR="00247022" w:rsidRPr="00222EDF" w:rsidRDefault="00247022" w:rsidP="009D0A34">
            <w:pPr>
              <w:rPr>
                <w:rFonts w:ascii="Cambria" w:hAnsi="Cambria"/>
                <w:sz w:val="22"/>
                <w:szCs w:val="22"/>
              </w:rPr>
            </w:pPr>
            <w:r w:rsidRPr="00222EDF">
              <w:rPr>
                <w:rFonts w:ascii="Cambria" w:hAnsi="Cambria"/>
                <w:sz w:val="22"/>
                <w:szCs w:val="22"/>
              </w:rPr>
              <w:t>1.</w:t>
            </w:r>
          </w:p>
          <w:p w14:paraId="52B91BB4" w14:textId="77777777" w:rsidR="00247022" w:rsidRPr="00222EDF" w:rsidRDefault="00247022" w:rsidP="009D0A34">
            <w:pPr>
              <w:rPr>
                <w:rFonts w:ascii="Cambria" w:hAnsi="Cambria"/>
                <w:sz w:val="22"/>
                <w:szCs w:val="22"/>
              </w:rPr>
            </w:pPr>
          </w:p>
        </w:tc>
        <w:tc>
          <w:tcPr>
            <w:tcW w:w="6520" w:type="dxa"/>
          </w:tcPr>
          <w:p w14:paraId="22689CE9" w14:textId="77777777" w:rsidR="00247022" w:rsidRPr="00222EDF" w:rsidRDefault="00247022" w:rsidP="009D0A34">
            <w:pPr>
              <w:rPr>
                <w:rFonts w:ascii="Cambria" w:hAnsi="Cambria"/>
                <w:sz w:val="22"/>
                <w:szCs w:val="22"/>
              </w:rPr>
            </w:pPr>
            <w:r w:rsidRPr="00222EDF">
              <w:rPr>
                <w:rFonts w:ascii="Cambria" w:hAnsi="Cambria"/>
                <w:sz w:val="22"/>
                <w:szCs w:val="22"/>
              </w:rPr>
              <w:t>meranie prevádzkových tlakov freónu v závislosti na teplote</w:t>
            </w:r>
          </w:p>
        </w:tc>
        <w:tc>
          <w:tcPr>
            <w:tcW w:w="709" w:type="dxa"/>
          </w:tcPr>
          <w:p w14:paraId="22586C4A"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353F1DF6"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715BDDBA" w14:textId="77777777" w:rsidTr="009D0A34">
        <w:tc>
          <w:tcPr>
            <w:tcW w:w="846" w:type="dxa"/>
          </w:tcPr>
          <w:p w14:paraId="674AC2AA" w14:textId="77777777" w:rsidR="00247022" w:rsidRPr="00222EDF" w:rsidRDefault="00247022" w:rsidP="009D0A34">
            <w:pPr>
              <w:rPr>
                <w:rFonts w:ascii="Cambria" w:hAnsi="Cambria"/>
                <w:sz w:val="22"/>
                <w:szCs w:val="22"/>
              </w:rPr>
            </w:pPr>
            <w:r w:rsidRPr="00222EDF">
              <w:rPr>
                <w:rFonts w:ascii="Cambria" w:hAnsi="Cambria"/>
                <w:sz w:val="22"/>
                <w:szCs w:val="22"/>
              </w:rPr>
              <w:t>2.</w:t>
            </w:r>
          </w:p>
          <w:p w14:paraId="3A1AEB45" w14:textId="77777777" w:rsidR="00247022" w:rsidRPr="00222EDF" w:rsidRDefault="00247022" w:rsidP="009D0A34">
            <w:pPr>
              <w:rPr>
                <w:rFonts w:ascii="Cambria" w:hAnsi="Cambria"/>
                <w:sz w:val="22"/>
                <w:szCs w:val="22"/>
              </w:rPr>
            </w:pPr>
          </w:p>
        </w:tc>
        <w:tc>
          <w:tcPr>
            <w:tcW w:w="6520" w:type="dxa"/>
          </w:tcPr>
          <w:p w14:paraId="35C0850B" w14:textId="77777777" w:rsidR="00247022" w:rsidRPr="00222EDF" w:rsidRDefault="00247022" w:rsidP="009D0A34">
            <w:pPr>
              <w:rPr>
                <w:rFonts w:ascii="Cambria" w:hAnsi="Cambria"/>
                <w:sz w:val="22"/>
                <w:szCs w:val="22"/>
              </w:rPr>
            </w:pPr>
            <w:r w:rsidRPr="00222EDF">
              <w:rPr>
                <w:rFonts w:ascii="Cambria" w:hAnsi="Cambria"/>
                <w:sz w:val="22"/>
                <w:szCs w:val="22"/>
              </w:rPr>
              <w:t>kontrola hladiny oleja</w:t>
            </w:r>
          </w:p>
        </w:tc>
        <w:tc>
          <w:tcPr>
            <w:tcW w:w="709" w:type="dxa"/>
          </w:tcPr>
          <w:p w14:paraId="35BCBBB5"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2479D7E3"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7D79E6F0" w14:textId="77777777" w:rsidTr="009D0A34">
        <w:trPr>
          <w:trHeight w:val="504"/>
        </w:trPr>
        <w:tc>
          <w:tcPr>
            <w:tcW w:w="846" w:type="dxa"/>
          </w:tcPr>
          <w:p w14:paraId="6C562699" w14:textId="77777777" w:rsidR="00247022" w:rsidRPr="00222EDF" w:rsidRDefault="00247022" w:rsidP="009D0A34">
            <w:pPr>
              <w:rPr>
                <w:rFonts w:ascii="Cambria" w:hAnsi="Cambria"/>
                <w:sz w:val="22"/>
                <w:szCs w:val="22"/>
              </w:rPr>
            </w:pPr>
            <w:r w:rsidRPr="00222EDF">
              <w:rPr>
                <w:rFonts w:ascii="Cambria" w:hAnsi="Cambria"/>
                <w:sz w:val="22"/>
                <w:szCs w:val="22"/>
              </w:rPr>
              <w:t>3.</w:t>
            </w:r>
          </w:p>
        </w:tc>
        <w:tc>
          <w:tcPr>
            <w:tcW w:w="6520" w:type="dxa"/>
          </w:tcPr>
          <w:p w14:paraId="4013A981" w14:textId="77777777" w:rsidR="00247022" w:rsidRPr="00222EDF" w:rsidRDefault="00247022" w:rsidP="009D0A34">
            <w:pPr>
              <w:rPr>
                <w:rFonts w:ascii="Cambria" w:hAnsi="Cambria"/>
                <w:sz w:val="22"/>
                <w:szCs w:val="22"/>
              </w:rPr>
            </w:pPr>
            <w:r w:rsidRPr="00222EDF">
              <w:rPr>
                <w:rFonts w:ascii="Cambria" w:hAnsi="Cambria"/>
                <w:sz w:val="22"/>
                <w:szCs w:val="22"/>
              </w:rPr>
              <w:t xml:space="preserve">vizuálna kontrola množstva chladiva </w:t>
            </w:r>
          </w:p>
        </w:tc>
        <w:tc>
          <w:tcPr>
            <w:tcW w:w="709" w:type="dxa"/>
          </w:tcPr>
          <w:p w14:paraId="4D5A7F52"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23D3553E"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134B1C17" w14:textId="77777777" w:rsidTr="009D0A34">
        <w:tc>
          <w:tcPr>
            <w:tcW w:w="846" w:type="dxa"/>
          </w:tcPr>
          <w:p w14:paraId="489D86F7" w14:textId="77777777" w:rsidR="00247022" w:rsidRPr="00222EDF" w:rsidRDefault="00247022" w:rsidP="009D0A34">
            <w:pPr>
              <w:rPr>
                <w:rFonts w:ascii="Cambria" w:hAnsi="Cambria"/>
                <w:sz w:val="22"/>
                <w:szCs w:val="22"/>
              </w:rPr>
            </w:pPr>
            <w:r w:rsidRPr="00222EDF">
              <w:rPr>
                <w:rFonts w:ascii="Cambria" w:hAnsi="Cambria"/>
                <w:sz w:val="22"/>
                <w:szCs w:val="22"/>
              </w:rPr>
              <w:t>4.</w:t>
            </w:r>
          </w:p>
        </w:tc>
        <w:tc>
          <w:tcPr>
            <w:tcW w:w="6520" w:type="dxa"/>
          </w:tcPr>
          <w:p w14:paraId="5E4F7C48" w14:textId="77777777" w:rsidR="00247022" w:rsidRPr="00222EDF" w:rsidRDefault="00247022" w:rsidP="009D0A34">
            <w:pPr>
              <w:rPr>
                <w:rFonts w:ascii="Cambria" w:hAnsi="Cambria"/>
                <w:sz w:val="22"/>
                <w:szCs w:val="22"/>
              </w:rPr>
            </w:pPr>
            <w:r w:rsidRPr="00222EDF">
              <w:rPr>
                <w:rFonts w:ascii="Cambria" w:hAnsi="Cambria"/>
                <w:sz w:val="22"/>
                <w:szCs w:val="22"/>
              </w:rPr>
              <w:t>meranie kyslosti oleja na základe výsledkov jeho výmena podľa potreby výmena dehydratačných vložiek</w:t>
            </w:r>
          </w:p>
        </w:tc>
        <w:tc>
          <w:tcPr>
            <w:tcW w:w="709" w:type="dxa"/>
          </w:tcPr>
          <w:p w14:paraId="2A5FCC18"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38258AD0"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11733A0F" w14:textId="77777777" w:rsidTr="009D0A34">
        <w:tc>
          <w:tcPr>
            <w:tcW w:w="846" w:type="dxa"/>
          </w:tcPr>
          <w:p w14:paraId="43815F9E" w14:textId="77777777" w:rsidR="00247022" w:rsidRPr="00222EDF" w:rsidRDefault="00247022" w:rsidP="009D0A34">
            <w:pPr>
              <w:rPr>
                <w:rFonts w:ascii="Cambria" w:hAnsi="Cambria"/>
                <w:sz w:val="22"/>
                <w:szCs w:val="22"/>
              </w:rPr>
            </w:pPr>
            <w:r w:rsidRPr="00222EDF">
              <w:rPr>
                <w:rFonts w:ascii="Cambria" w:hAnsi="Cambria"/>
                <w:sz w:val="22"/>
                <w:szCs w:val="22"/>
              </w:rPr>
              <w:t>5.</w:t>
            </w:r>
          </w:p>
          <w:p w14:paraId="553E1241" w14:textId="77777777" w:rsidR="00247022" w:rsidRPr="00222EDF" w:rsidRDefault="00247022" w:rsidP="009D0A34">
            <w:pPr>
              <w:rPr>
                <w:rFonts w:ascii="Cambria" w:hAnsi="Cambria"/>
                <w:sz w:val="22"/>
                <w:szCs w:val="22"/>
              </w:rPr>
            </w:pPr>
          </w:p>
        </w:tc>
        <w:tc>
          <w:tcPr>
            <w:tcW w:w="6520" w:type="dxa"/>
          </w:tcPr>
          <w:p w14:paraId="494F29FE" w14:textId="77777777" w:rsidR="00247022" w:rsidRPr="00222EDF" w:rsidRDefault="00247022" w:rsidP="009D0A34">
            <w:pPr>
              <w:rPr>
                <w:rFonts w:ascii="Cambria" w:hAnsi="Cambria"/>
                <w:sz w:val="22"/>
                <w:szCs w:val="22"/>
              </w:rPr>
            </w:pPr>
            <w:r w:rsidRPr="00222EDF">
              <w:rPr>
                <w:rFonts w:ascii="Cambria" w:hAnsi="Cambria"/>
                <w:sz w:val="22"/>
                <w:szCs w:val="22"/>
              </w:rPr>
              <w:t>skúška tesnosti okruhu elektronickým detektorom</w:t>
            </w:r>
          </w:p>
        </w:tc>
        <w:tc>
          <w:tcPr>
            <w:tcW w:w="709" w:type="dxa"/>
          </w:tcPr>
          <w:p w14:paraId="7D0AE211"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c>
          <w:tcPr>
            <w:tcW w:w="709" w:type="dxa"/>
          </w:tcPr>
          <w:p w14:paraId="258F9C7D"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1C21463D" w14:textId="77777777" w:rsidTr="009D0A34">
        <w:tc>
          <w:tcPr>
            <w:tcW w:w="846" w:type="dxa"/>
            <w:tcBorders>
              <w:bottom w:val="single" w:sz="4" w:space="0" w:color="auto"/>
            </w:tcBorders>
          </w:tcPr>
          <w:p w14:paraId="0C871257" w14:textId="77777777" w:rsidR="00247022" w:rsidRPr="00222EDF" w:rsidRDefault="00247022" w:rsidP="009D0A34">
            <w:pPr>
              <w:rPr>
                <w:rFonts w:ascii="Cambria" w:hAnsi="Cambria"/>
                <w:sz w:val="22"/>
                <w:szCs w:val="22"/>
              </w:rPr>
            </w:pPr>
            <w:r w:rsidRPr="00222EDF">
              <w:rPr>
                <w:rFonts w:ascii="Cambria" w:hAnsi="Cambria"/>
                <w:sz w:val="22"/>
                <w:szCs w:val="22"/>
              </w:rPr>
              <w:t>6.</w:t>
            </w:r>
          </w:p>
        </w:tc>
        <w:tc>
          <w:tcPr>
            <w:tcW w:w="6520" w:type="dxa"/>
            <w:tcBorders>
              <w:bottom w:val="single" w:sz="4" w:space="0" w:color="auto"/>
            </w:tcBorders>
          </w:tcPr>
          <w:p w14:paraId="34D7529F" w14:textId="77777777" w:rsidR="00247022" w:rsidRPr="00222EDF" w:rsidRDefault="00247022" w:rsidP="009D0A34">
            <w:pPr>
              <w:rPr>
                <w:rFonts w:ascii="Cambria" w:hAnsi="Cambria"/>
                <w:sz w:val="22"/>
                <w:szCs w:val="22"/>
              </w:rPr>
            </w:pPr>
            <w:r w:rsidRPr="00222EDF">
              <w:rPr>
                <w:rFonts w:ascii="Cambria" w:hAnsi="Cambria"/>
                <w:sz w:val="22"/>
                <w:szCs w:val="22"/>
              </w:rPr>
              <w:t>v prípade doplnenia zariadenia freónom jeho množstvo zapísať do evidencie plynov v zmysle v zmysle smernice ES 517/2014, ES 1005/2009, zákona č. 286/2009 Z.z. o fluórovaných sklenníkových plynoch vyhláška č. 314/2009 v znení neskorších predpisov</w:t>
            </w:r>
          </w:p>
        </w:tc>
        <w:tc>
          <w:tcPr>
            <w:tcW w:w="709" w:type="dxa"/>
            <w:tcBorders>
              <w:bottom w:val="single" w:sz="4" w:space="0" w:color="auto"/>
            </w:tcBorders>
          </w:tcPr>
          <w:p w14:paraId="43896E62"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c>
          <w:tcPr>
            <w:tcW w:w="709" w:type="dxa"/>
            <w:tcBorders>
              <w:bottom w:val="single" w:sz="4" w:space="0" w:color="auto"/>
            </w:tcBorders>
          </w:tcPr>
          <w:p w14:paraId="0A5C908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36976DA6" w14:textId="77777777" w:rsidTr="009D0A34">
        <w:trPr>
          <w:trHeight w:val="779"/>
        </w:trPr>
        <w:tc>
          <w:tcPr>
            <w:tcW w:w="8784" w:type="dxa"/>
            <w:gridSpan w:val="4"/>
            <w:tcBorders>
              <w:top w:val="single" w:sz="4" w:space="0" w:color="auto"/>
              <w:left w:val="nil"/>
              <w:bottom w:val="single" w:sz="4" w:space="0" w:color="auto"/>
              <w:right w:val="nil"/>
            </w:tcBorders>
          </w:tcPr>
          <w:p w14:paraId="439058AB" w14:textId="77777777" w:rsidR="00247022" w:rsidRPr="00222EDF" w:rsidRDefault="00247022" w:rsidP="009D0A34">
            <w:pPr>
              <w:rPr>
                <w:rFonts w:ascii="Cambria" w:hAnsi="Cambria"/>
                <w:sz w:val="22"/>
                <w:szCs w:val="22"/>
              </w:rPr>
            </w:pPr>
          </w:p>
          <w:p w14:paraId="13A66F0A" w14:textId="77777777" w:rsidR="00247022" w:rsidRPr="00222EDF" w:rsidRDefault="00247022" w:rsidP="009D0A34">
            <w:pPr>
              <w:rPr>
                <w:rFonts w:ascii="Cambria" w:hAnsi="Cambria"/>
                <w:sz w:val="22"/>
                <w:szCs w:val="22"/>
              </w:rPr>
            </w:pPr>
          </w:p>
          <w:p w14:paraId="72FEA114" w14:textId="77777777" w:rsidR="00247022" w:rsidRPr="00222EDF" w:rsidRDefault="00247022" w:rsidP="009D0A34">
            <w:pPr>
              <w:rPr>
                <w:rFonts w:ascii="Cambria" w:hAnsi="Cambria"/>
                <w:sz w:val="22"/>
                <w:szCs w:val="22"/>
              </w:rPr>
            </w:pPr>
          </w:p>
          <w:p w14:paraId="2D76834A" w14:textId="77777777" w:rsidR="00247022" w:rsidRPr="00222EDF" w:rsidRDefault="00247022" w:rsidP="009D0A34">
            <w:pPr>
              <w:rPr>
                <w:rFonts w:ascii="Cambria" w:hAnsi="Cambria"/>
                <w:sz w:val="22"/>
                <w:szCs w:val="22"/>
              </w:rPr>
            </w:pPr>
            <w:r w:rsidRPr="00222EDF">
              <w:rPr>
                <w:rFonts w:ascii="Cambria" w:hAnsi="Cambria"/>
                <w:sz w:val="22"/>
                <w:szCs w:val="22"/>
              </w:rPr>
              <w:t>Vodný okruh</w:t>
            </w:r>
          </w:p>
        </w:tc>
      </w:tr>
      <w:tr w:rsidR="00247022" w:rsidRPr="00222EDF" w14:paraId="7D0B83D4" w14:textId="77777777" w:rsidTr="009D0A34">
        <w:tc>
          <w:tcPr>
            <w:tcW w:w="846" w:type="dxa"/>
            <w:tcBorders>
              <w:top w:val="single" w:sz="4" w:space="0" w:color="auto"/>
            </w:tcBorders>
            <w:vAlign w:val="center"/>
          </w:tcPr>
          <w:p w14:paraId="6A5642E2" w14:textId="77777777" w:rsidR="00247022" w:rsidRPr="00222EDF" w:rsidRDefault="00247022" w:rsidP="009D0A34">
            <w:pPr>
              <w:rPr>
                <w:rFonts w:ascii="Cambria" w:hAnsi="Cambria"/>
                <w:sz w:val="22"/>
                <w:szCs w:val="22"/>
              </w:rPr>
            </w:pPr>
            <w:r w:rsidRPr="00222EDF">
              <w:rPr>
                <w:rFonts w:ascii="Cambria" w:hAnsi="Cambria"/>
                <w:b/>
                <w:sz w:val="22"/>
                <w:szCs w:val="22"/>
              </w:rPr>
              <w:t>P. č.</w:t>
            </w:r>
          </w:p>
        </w:tc>
        <w:tc>
          <w:tcPr>
            <w:tcW w:w="6520" w:type="dxa"/>
            <w:tcBorders>
              <w:top w:val="single" w:sz="4" w:space="0" w:color="auto"/>
            </w:tcBorders>
            <w:vAlign w:val="center"/>
          </w:tcPr>
          <w:p w14:paraId="0A50C02E" w14:textId="77777777" w:rsidR="00247022" w:rsidRPr="00222EDF" w:rsidRDefault="00247022" w:rsidP="009D0A34">
            <w:pPr>
              <w:rPr>
                <w:rFonts w:ascii="Cambria" w:hAnsi="Cambria"/>
                <w:sz w:val="22"/>
                <w:szCs w:val="22"/>
              </w:rPr>
            </w:pPr>
            <w:r w:rsidRPr="00222EDF">
              <w:rPr>
                <w:rFonts w:ascii="Cambria" w:hAnsi="Cambria"/>
                <w:b/>
                <w:sz w:val="22"/>
                <w:szCs w:val="22"/>
              </w:rPr>
              <w:t>Popis činnosti</w:t>
            </w:r>
          </w:p>
        </w:tc>
        <w:tc>
          <w:tcPr>
            <w:tcW w:w="709" w:type="dxa"/>
            <w:tcBorders>
              <w:top w:val="single" w:sz="4" w:space="0" w:color="auto"/>
            </w:tcBorders>
            <w:vAlign w:val="center"/>
          </w:tcPr>
          <w:p w14:paraId="653699EB" w14:textId="10FD3C94" w:rsidR="00247022" w:rsidRDefault="009E0FF4"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ar</w:t>
            </w:r>
          </w:p>
          <w:p w14:paraId="56E963A6" w14:textId="5E09B5A2" w:rsidR="009E0FF4" w:rsidRPr="00222EDF" w:rsidRDefault="009E0FF4" w:rsidP="009D0A34">
            <w:pPr>
              <w:jc w:val="center"/>
              <w:rPr>
                <w:rFonts w:ascii="Cambria" w:hAnsi="Cambria"/>
                <w:sz w:val="22"/>
                <w:szCs w:val="22"/>
              </w:rPr>
            </w:pPr>
            <w:r>
              <w:rPr>
                <w:rFonts w:ascii="Cambria" w:hAnsi="Cambria"/>
                <w:sz w:val="22"/>
                <w:szCs w:val="22"/>
              </w:rPr>
              <w:t>(01.03. -31.05.)</w:t>
            </w:r>
          </w:p>
        </w:tc>
        <w:tc>
          <w:tcPr>
            <w:tcW w:w="709" w:type="dxa"/>
            <w:tcBorders>
              <w:top w:val="single" w:sz="4" w:space="0" w:color="auto"/>
            </w:tcBorders>
            <w:vAlign w:val="center"/>
          </w:tcPr>
          <w:p w14:paraId="3F944D4C" w14:textId="64A309B6" w:rsidR="00247022" w:rsidRDefault="009E0FF4"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eseň</w:t>
            </w:r>
          </w:p>
          <w:p w14:paraId="52A0C752" w14:textId="5DB869C0" w:rsidR="009E0FF4" w:rsidRPr="00222EDF" w:rsidRDefault="009E0FF4" w:rsidP="009D0A34">
            <w:pPr>
              <w:jc w:val="center"/>
              <w:rPr>
                <w:rFonts w:ascii="Cambria" w:hAnsi="Cambria"/>
                <w:sz w:val="22"/>
                <w:szCs w:val="22"/>
              </w:rPr>
            </w:pPr>
            <w:r w:rsidRPr="00651D46">
              <w:rPr>
                <w:rFonts w:ascii="Cambria" w:hAnsi="Cambria"/>
                <w:sz w:val="22"/>
                <w:szCs w:val="22"/>
              </w:rPr>
              <w:t>(</w:t>
            </w:r>
            <w:r>
              <w:rPr>
                <w:rFonts w:ascii="Cambria" w:hAnsi="Cambria"/>
                <w:sz w:val="22"/>
                <w:szCs w:val="22"/>
              </w:rPr>
              <w:t>01.09. – 30.11.)</w:t>
            </w:r>
          </w:p>
        </w:tc>
      </w:tr>
      <w:tr w:rsidR="00247022" w:rsidRPr="00222EDF" w14:paraId="0809E90D" w14:textId="77777777" w:rsidTr="009D0A34">
        <w:tc>
          <w:tcPr>
            <w:tcW w:w="846" w:type="dxa"/>
          </w:tcPr>
          <w:p w14:paraId="3DCD6390" w14:textId="77777777" w:rsidR="00247022" w:rsidRPr="00222EDF" w:rsidRDefault="00247022" w:rsidP="009D0A34">
            <w:pPr>
              <w:rPr>
                <w:rFonts w:ascii="Cambria" w:hAnsi="Cambria"/>
                <w:sz w:val="22"/>
                <w:szCs w:val="22"/>
              </w:rPr>
            </w:pPr>
            <w:r w:rsidRPr="00222EDF">
              <w:rPr>
                <w:rFonts w:ascii="Cambria" w:hAnsi="Cambria"/>
                <w:sz w:val="22"/>
                <w:szCs w:val="22"/>
              </w:rPr>
              <w:t>1.</w:t>
            </w:r>
          </w:p>
          <w:p w14:paraId="0B71556C" w14:textId="77777777" w:rsidR="00247022" w:rsidRPr="00222EDF" w:rsidRDefault="00247022" w:rsidP="009D0A34">
            <w:pPr>
              <w:rPr>
                <w:rFonts w:ascii="Cambria" w:hAnsi="Cambria"/>
                <w:sz w:val="22"/>
                <w:szCs w:val="22"/>
              </w:rPr>
            </w:pPr>
          </w:p>
        </w:tc>
        <w:tc>
          <w:tcPr>
            <w:tcW w:w="6520" w:type="dxa"/>
          </w:tcPr>
          <w:p w14:paraId="15E6B600" w14:textId="77777777" w:rsidR="00247022" w:rsidRPr="00222EDF" w:rsidRDefault="00247022" w:rsidP="009D0A34">
            <w:pPr>
              <w:rPr>
                <w:rFonts w:ascii="Cambria" w:hAnsi="Cambria"/>
                <w:sz w:val="22"/>
                <w:szCs w:val="22"/>
              </w:rPr>
            </w:pPr>
            <w:r w:rsidRPr="00222EDF">
              <w:rPr>
                <w:rFonts w:ascii="Cambria" w:hAnsi="Cambria"/>
                <w:sz w:val="22"/>
                <w:szCs w:val="22"/>
              </w:rPr>
              <w:t>overenie správnej funkcie snímačov prietoku vody</w:t>
            </w:r>
          </w:p>
        </w:tc>
        <w:tc>
          <w:tcPr>
            <w:tcW w:w="709" w:type="dxa"/>
          </w:tcPr>
          <w:p w14:paraId="4EE0E674"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24F5E2C8"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7C7F19BE" w14:textId="77777777" w:rsidTr="009D0A34">
        <w:tc>
          <w:tcPr>
            <w:tcW w:w="846" w:type="dxa"/>
            <w:tcBorders>
              <w:bottom w:val="single" w:sz="4" w:space="0" w:color="auto"/>
            </w:tcBorders>
          </w:tcPr>
          <w:p w14:paraId="7F3E5BC1" w14:textId="77777777" w:rsidR="00247022" w:rsidRPr="00222EDF" w:rsidRDefault="00247022" w:rsidP="009D0A34">
            <w:pPr>
              <w:rPr>
                <w:rFonts w:ascii="Cambria" w:hAnsi="Cambria"/>
                <w:sz w:val="22"/>
                <w:szCs w:val="22"/>
              </w:rPr>
            </w:pPr>
            <w:r w:rsidRPr="00222EDF">
              <w:rPr>
                <w:rFonts w:ascii="Cambria" w:hAnsi="Cambria"/>
                <w:sz w:val="22"/>
                <w:szCs w:val="22"/>
              </w:rPr>
              <w:t>2.</w:t>
            </w:r>
          </w:p>
          <w:p w14:paraId="1652F89F" w14:textId="77777777" w:rsidR="00247022" w:rsidRPr="00222EDF" w:rsidRDefault="00247022" w:rsidP="009D0A34">
            <w:pPr>
              <w:rPr>
                <w:rFonts w:ascii="Cambria" w:hAnsi="Cambria"/>
                <w:sz w:val="22"/>
                <w:szCs w:val="22"/>
              </w:rPr>
            </w:pPr>
          </w:p>
        </w:tc>
        <w:tc>
          <w:tcPr>
            <w:tcW w:w="6520" w:type="dxa"/>
            <w:tcBorders>
              <w:bottom w:val="single" w:sz="4" w:space="0" w:color="auto"/>
            </w:tcBorders>
          </w:tcPr>
          <w:p w14:paraId="0818A8D5" w14:textId="77777777" w:rsidR="00247022" w:rsidRPr="00222EDF" w:rsidRDefault="00247022" w:rsidP="009D0A34">
            <w:pPr>
              <w:rPr>
                <w:rFonts w:ascii="Cambria" w:hAnsi="Cambria"/>
                <w:sz w:val="22"/>
                <w:szCs w:val="22"/>
              </w:rPr>
            </w:pPr>
            <w:r w:rsidRPr="00222EDF">
              <w:rPr>
                <w:rFonts w:ascii="Cambria" w:hAnsi="Cambria"/>
                <w:sz w:val="22"/>
                <w:szCs w:val="22"/>
              </w:rPr>
              <w:t>meranie prietoku výparnikom</w:t>
            </w:r>
          </w:p>
        </w:tc>
        <w:tc>
          <w:tcPr>
            <w:tcW w:w="709" w:type="dxa"/>
            <w:tcBorders>
              <w:bottom w:val="single" w:sz="4" w:space="0" w:color="auto"/>
            </w:tcBorders>
          </w:tcPr>
          <w:p w14:paraId="3511A84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Borders>
              <w:bottom w:val="single" w:sz="4" w:space="0" w:color="auto"/>
            </w:tcBorders>
          </w:tcPr>
          <w:p w14:paraId="01718EC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0C57F083" w14:textId="77777777" w:rsidTr="009D0A34">
        <w:trPr>
          <w:trHeight w:val="402"/>
        </w:trPr>
        <w:tc>
          <w:tcPr>
            <w:tcW w:w="846" w:type="dxa"/>
            <w:tcBorders>
              <w:bottom w:val="single" w:sz="4" w:space="0" w:color="auto"/>
            </w:tcBorders>
          </w:tcPr>
          <w:p w14:paraId="330B89BB" w14:textId="77777777" w:rsidR="00247022" w:rsidRPr="00222EDF" w:rsidRDefault="00247022" w:rsidP="009D0A34">
            <w:pPr>
              <w:rPr>
                <w:rFonts w:ascii="Cambria" w:hAnsi="Cambria"/>
                <w:sz w:val="22"/>
                <w:szCs w:val="22"/>
              </w:rPr>
            </w:pPr>
            <w:r w:rsidRPr="00222EDF">
              <w:rPr>
                <w:rFonts w:ascii="Cambria" w:hAnsi="Cambria"/>
                <w:sz w:val="22"/>
                <w:szCs w:val="22"/>
              </w:rPr>
              <w:t>3.</w:t>
            </w:r>
          </w:p>
        </w:tc>
        <w:tc>
          <w:tcPr>
            <w:tcW w:w="6520" w:type="dxa"/>
            <w:tcBorders>
              <w:bottom w:val="single" w:sz="4" w:space="0" w:color="auto"/>
            </w:tcBorders>
          </w:tcPr>
          <w:p w14:paraId="5CAFAC1D" w14:textId="77777777" w:rsidR="00247022" w:rsidRPr="00222EDF" w:rsidRDefault="00247022" w:rsidP="009D0A34">
            <w:pPr>
              <w:rPr>
                <w:rFonts w:ascii="Cambria" w:hAnsi="Cambria"/>
                <w:sz w:val="22"/>
                <w:szCs w:val="22"/>
              </w:rPr>
            </w:pPr>
            <w:r w:rsidRPr="00222EDF">
              <w:rPr>
                <w:rFonts w:ascii="Cambria" w:hAnsi="Cambria"/>
                <w:sz w:val="22"/>
                <w:szCs w:val="22"/>
              </w:rPr>
              <w:t>skúška regulačných a uzatváracich armatúr chladiacich agregátov</w:t>
            </w:r>
          </w:p>
          <w:p w14:paraId="5A6AC4ED" w14:textId="77777777" w:rsidR="00247022" w:rsidRPr="00222EDF" w:rsidRDefault="00247022" w:rsidP="009D0A34">
            <w:pPr>
              <w:rPr>
                <w:rFonts w:ascii="Cambria" w:hAnsi="Cambria"/>
                <w:sz w:val="22"/>
                <w:szCs w:val="22"/>
              </w:rPr>
            </w:pPr>
          </w:p>
        </w:tc>
        <w:tc>
          <w:tcPr>
            <w:tcW w:w="709" w:type="dxa"/>
            <w:tcBorders>
              <w:bottom w:val="single" w:sz="4" w:space="0" w:color="auto"/>
            </w:tcBorders>
          </w:tcPr>
          <w:p w14:paraId="4D11A39F"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Borders>
              <w:bottom w:val="single" w:sz="4" w:space="0" w:color="auto"/>
            </w:tcBorders>
          </w:tcPr>
          <w:p w14:paraId="38BED75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32E35FC3" w14:textId="77777777" w:rsidTr="009D0A34">
        <w:trPr>
          <w:trHeight w:val="759"/>
        </w:trPr>
        <w:tc>
          <w:tcPr>
            <w:tcW w:w="8784" w:type="dxa"/>
            <w:gridSpan w:val="4"/>
            <w:tcBorders>
              <w:top w:val="single" w:sz="4" w:space="0" w:color="auto"/>
              <w:left w:val="nil"/>
              <w:bottom w:val="single" w:sz="4" w:space="0" w:color="auto"/>
              <w:right w:val="nil"/>
            </w:tcBorders>
          </w:tcPr>
          <w:p w14:paraId="24B28524" w14:textId="77777777" w:rsidR="00247022" w:rsidRPr="00222EDF" w:rsidRDefault="00247022" w:rsidP="009D0A34">
            <w:pPr>
              <w:jc w:val="center"/>
              <w:rPr>
                <w:rFonts w:ascii="Cambria" w:hAnsi="Cambria"/>
                <w:sz w:val="22"/>
                <w:szCs w:val="22"/>
              </w:rPr>
            </w:pPr>
          </w:p>
          <w:p w14:paraId="6FAA8EB7" w14:textId="77777777" w:rsidR="00247022" w:rsidRPr="00222EDF" w:rsidRDefault="00247022" w:rsidP="009D0A34">
            <w:pPr>
              <w:jc w:val="center"/>
              <w:rPr>
                <w:rFonts w:ascii="Cambria" w:hAnsi="Cambria"/>
                <w:sz w:val="22"/>
                <w:szCs w:val="22"/>
              </w:rPr>
            </w:pPr>
          </w:p>
          <w:p w14:paraId="7D31FE1C" w14:textId="77777777" w:rsidR="00247022" w:rsidRPr="00222EDF" w:rsidRDefault="00247022" w:rsidP="009D0A34">
            <w:pPr>
              <w:rPr>
                <w:rFonts w:ascii="Cambria" w:hAnsi="Cambria"/>
                <w:sz w:val="22"/>
                <w:szCs w:val="22"/>
              </w:rPr>
            </w:pPr>
          </w:p>
          <w:p w14:paraId="01EE6D4A" w14:textId="77777777" w:rsidR="00247022" w:rsidRPr="00222EDF" w:rsidRDefault="00247022" w:rsidP="009D0A34">
            <w:pPr>
              <w:rPr>
                <w:rFonts w:ascii="Cambria" w:hAnsi="Cambria"/>
                <w:sz w:val="22"/>
                <w:szCs w:val="22"/>
              </w:rPr>
            </w:pPr>
            <w:r w:rsidRPr="00222EDF">
              <w:rPr>
                <w:rFonts w:ascii="Cambria" w:hAnsi="Cambria"/>
                <w:sz w:val="22"/>
                <w:szCs w:val="22"/>
              </w:rPr>
              <w:t>Elektro</w:t>
            </w:r>
          </w:p>
        </w:tc>
      </w:tr>
      <w:tr w:rsidR="00247022" w:rsidRPr="00222EDF" w14:paraId="3CB903CA" w14:textId="77777777" w:rsidTr="009D0A34">
        <w:tc>
          <w:tcPr>
            <w:tcW w:w="846" w:type="dxa"/>
            <w:tcBorders>
              <w:top w:val="single" w:sz="4" w:space="0" w:color="auto"/>
            </w:tcBorders>
            <w:vAlign w:val="center"/>
          </w:tcPr>
          <w:p w14:paraId="57DD984D" w14:textId="77777777" w:rsidR="00247022" w:rsidRPr="00222EDF" w:rsidRDefault="00247022" w:rsidP="009D0A34">
            <w:pPr>
              <w:rPr>
                <w:rFonts w:ascii="Cambria" w:hAnsi="Cambria"/>
                <w:sz w:val="22"/>
                <w:szCs w:val="22"/>
              </w:rPr>
            </w:pPr>
            <w:r w:rsidRPr="00222EDF">
              <w:rPr>
                <w:rFonts w:ascii="Cambria" w:hAnsi="Cambria"/>
                <w:b/>
                <w:sz w:val="22"/>
                <w:szCs w:val="22"/>
              </w:rPr>
              <w:t>P. č.</w:t>
            </w:r>
          </w:p>
        </w:tc>
        <w:tc>
          <w:tcPr>
            <w:tcW w:w="6520" w:type="dxa"/>
            <w:tcBorders>
              <w:top w:val="single" w:sz="4" w:space="0" w:color="auto"/>
            </w:tcBorders>
            <w:vAlign w:val="center"/>
          </w:tcPr>
          <w:p w14:paraId="6B28B85B" w14:textId="77777777" w:rsidR="00247022" w:rsidRPr="00222EDF" w:rsidRDefault="00247022" w:rsidP="009D0A34">
            <w:pPr>
              <w:rPr>
                <w:rFonts w:ascii="Cambria" w:hAnsi="Cambria"/>
                <w:sz w:val="22"/>
                <w:szCs w:val="22"/>
              </w:rPr>
            </w:pPr>
            <w:r w:rsidRPr="00222EDF">
              <w:rPr>
                <w:rFonts w:ascii="Cambria" w:hAnsi="Cambria"/>
                <w:b/>
                <w:sz w:val="22"/>
                <w:szCs w:val="22"/>
              </w:rPr>
              <w:t>Popis činnosti</w:t>
            </w:r>
          </w:p>
        </w:tc>
        <w:tc>
          <w:tcPr>
            <w:tcW w:w="709" w:type="dxa"/>
            <w:tcBorders>
              <w:top w:val="single" w:sz="4" w:space="0" w:color="auto"/>
            </w:tcBorders>
            <w:vAlign w:val="center"/>
          </w:tcPr>
          <w:p w14:paraId="0664AC50" w14:textId="480CE9A4" w:rsidR="00247022" w:rsidRDefault="009E0FF4"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ar</w:t>
            </w:r>
          </w:p>
          <w:p w14:paraId="14357AF7" w14:textId="326C24ED" w:rsidR="009E0FF4" w:rsidRPr="00222EDF" w:rsidRDefault="009E0FF4" w:rsidP="009D0A34">
            <w:pPr>
              <w:jc w:val="center"/>
              <w:rPr>
                <w:rFonts w:ascii="Cambria" w:hAnsi="Cambria"/>
                <w:sz w:val="22"/>
                <w:szCs w:val="22"/>
              </w:rPr>
            </w:pPr>
            <w:r>
              <w:rPr>
                <w:rFonts w:ascii="Cambria" w:hAnsi="Cambria"/>
                <w:sz w:val="22"/>
                <w:szCs w:val="22"/>
              </w:rPr>
              <w:t>(01.03. -31.05.)</w:t>
            </w:r>
          </w:p>
        </w:tc>
        <w:tc>
          <w:tcPr>
            <w:tcW w:w="709" w:type="dxa"/>
            <w:tcBorders>
              <w:top w:val="single" w:sz="4" w:space="0" w:color="auto"/>
            </w:tcBorders>
            <w:vAlign w:val="center"/>
          </w:tcPr>
          <w:p w14:paraId="3B8A2B3D" w14:textId="0DD32556" w:rsidR="00247022" w:rsidRDefault="009E0FF4"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eseň</w:t>
            </w:r>
          </w:p>
          <w:p w14:paraId="62BB0B9A" w14:textId="784C11D5" w:rsidR="009E0FF4" w:rsidRPr="00222EDF" w:rsidRDefault="009E0FF4" w:rsidP="009D0A34">
            <w:pPr>
              <w:jc w:val="center"/>
              <w:rPr>
                <w:rFonts w:ascii="Cambria" w:hAnsi="Cambria"/>
                <w:sz w:val="22"/>
                <w:szCs w:val="22"/>
              </w:rPr>
            </w:pPr>
            <w:r w:rsidRPr="00651D46">
              <w:rPr>
                <w:rFonts w:ascii="Cambria" w:hAnsi="Cambria"/>
                <w:sz w:val="22"/>
                <w:szCs w:val="22"/>
              </w:rPr>
              <w:t>(</w:t>
            </w:r>
            <w:r>
              <w:rPr>
                <w:rFonts w:ascii="Cambria" w:hAnsi="Cambria"/>
                <w:sz w:val="22"/>
                <w:szCs w:val="22"/>
              </w:rPr>
              <w:t>01.09. – 30.11.)</w:t>
            </w:r>
          </w:p>
        </w:tc>
      </w:tr>
      <w:tr w:rsidR="00247022" w:rsidRPr="00222EDF" w14:paraId="2494E74B" w14:textId="77777777" w:rsidTr="009D0A34">
        <w:tc>
          <w:tcPr>
            <w:tcW w:w="846" w:type="dxa"/>
          </w:tcPr>
          <w:p w14:paraId="20D324FE" w14:textId="77777777" w:rsidR="00247022" w:rsidRPr="00222EDF" w:rsidRDefault="00247022" w:rsidP="009D0A34">
            <w:pPr>
              <w:rPr>
                <w:rFonts w:ascii="Cambria" w:hAnsi="Cambria"/>
                <w:sz w:val="22"/>
                <w:szCs w:val="22"/>
              </w:rPr>
            </w:pPr>
            <w:r w:rsidRPr="00222EDF">
              <w:rPr>
                <w:rFonts w:ascii="Cambria" w:hAnsi="Cambria"/>
                <w:sz w:val="22"/>
                <w:szCs w:val="22"/>
              </w:rPr>
              <w:t>1.</w:t>
            </w:r>
          </w:p>
          <w:p w14:paraId="5F3ED81F" w14:textId="77777777" w:rsidR="00247022" w:rsidRPr="00222EDF" w:rsidRDefault="00247022" w:rsidP="009D0A34">
            <w:pPr>
              <w:rPr>
                <w:rFonts w:ascii="Cambria" w:hAnsi="Cambria"/>
                <w:sz w:val="22"/>
                <w:szCs w:val="22"/>
              </w:rPr>
            </w:pPr>
          </w:p>
        </w:tc>
        <w:tc>
          <w:tcPr>
            <w:tcW w:w="6520" w:type="dxa"/>
          </w:tcPr>
          <w:p w14:paraId="08F611C7" w14:textId="23F05B8F" w:rsidR="00247022" w:rsidRPr="00222EDF" w:rsidRDefault="00247022" w:rsidP="009D0A34">
            <w:pPr>
              <w:rPr>
                <w:rFonts w:ascii="Cambria" w:hAnsi="Cambria"/>
                <w:sz w:val="22"/>
                <w:szCs w:val="22"/>
              </w:rPr>
            </w:pPr>
            <w:r w:rsidRPr="00222EDF">
              <w:rPr>
                <w:rFonts w:ascii="Cambria" w:hAnsi="Cambria"/>
                <w:sz w:val="22"/>
                <w:szCs w:val="22"/>
              </w:rPr>
              <w:t>skúška funkcie všetkých bezpečnostných zariadení ohrevov, protimrazových ochrán</w:t>
            </w:r>
            <w:r w:rsidR="00BC02BD">
              <w:rPr>
                <w:rFonts w:ascii="Cambria" w:hAnsi="Cambria"/>
                <w:sz w:val="22"/>
                <w:szCs w:val="22"/>
              </w:rPr>
              <w:t xml:space="preserve"> </w:t>
            </w:r>
            <w:r w:rsidRPr="00222EDF">
              <w:rPr>
                <w:rFonts w:ascii="Cambria" w:hAnsi="Cambria"/>
                <w:sz w:val="22"/>
                <w:szCs w:val="22"/>
              </w:rPr>
              <w:t>ochrán pre zimnú prevádzku zamedzujúcej zamrznutiu vody v zariadeniach</w:t>
            </w:r>
          </w:p>
        </w:tc>
        <w:tc>
          <w:tcPr>
            <w:tcW w:w="709" w:type="dxa"/>
          </w:tcPr>
          <w:p w14:paraId="6314C413"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c>
          <w:tcPr>
            <w:tcW w:w="709" w:type="dxa"/>
          </w:tcPr>
          <w:p w14:paraId="2EB3035E"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38CE6606" w14:textId="77777777" w:rsidTr="009D0A34">
        <w:tc>
          <w:tcPr>
            <w:tcW w:w="846" w:type="dxa"/>
          </w:tcPr>
          <w:p w14:paraId="7F7A0049" w14:textId="77777777" w:rsidR="00247022" w:rsidRPr="00222EDF" w:rsidRDefault="00247022" w:rsidP="009D0A34">
            <w:pPr>
              <w:rPr>
                <w:rFonts w:ascii="Cambria" w:hAnsi="Cambria"/>
                <w:sz w:val="22"/>
                <w:szCs w:val="22"/>
              </w:rPr>
            </w:pPr>
            <w:r w:rsidRPr="00222EDF">
              <w:rPr>
                <w:rFonts w:ascii="Cambria" w:hAnsi="Cambria"/>
                <w:sz w:val="22"/>
                <w:szCs w:val="22"/>
              </w:rPr>
              <w:t>2.</w:t>
            </w:r>
          </w:p>
          <w:p w14:paraId="0669DAC6" w14:textId="77777777" w:rsidR="00247022" w:rsidRPr="00222EDF" w:rsidRDefault="00247022" w:rsidP="009D0A34">
            <w:pPr>
              <w:rPr>
                <w:rFonts w:ascii="Cambria" w:hAnsi="Cambria"/>
                <w:sz w:val="22"/>
                <w:szCs w:val="22"/>
              </w:rPr>
            </w:pPr>
          </w:p>
        </w:tc>
        <w:tc>
          <w:tcPr>
            <w:tcW w:w="6520" w:type="dxa"/>
          </w:tcPr>
          <w:p w14:paraId="25FA80EC" w14:textId="77777777" w:rsidR="00247022" w:rsidRPr="00222EDF" w:rsidRDefault="00247022" w:rsidP="009D0A34">
            <w:pPr>
              <w:rPr>
                <w:rFonts w:ascii="Cambria" w:hAnsi="Cambria"/>
                <w:sz w:val="22"/>
                <w:szCs w:val="22"/>
              </w:rPr>
            </w:pPr>
            <w:r w:rsidRPr="00222EDF">
              <w:rPr>
                <w:rFonts w:ascii="Cambria" w:hAnsi="Cambria"/>
                <w:sz w:val="22"/>
                <w:szCs w:val="22"/>
              </w:rPr>
              <w:t>preverenie poruchových stavov v pamäti a ich prehodnotenie</w:t>
            </w:r>
          </w:p>
        </w:tc>
        <w:tc>
          <w:tcPr>
            <w:tcW w:w="709" w:type="dxa"/>
          </w:tcPr>
          <w:p w14:paraId="1630B0E8"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64FF7F95"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70A27B4E" w14:textId="77777777" w:rsidTr="009D0A34">
        <w:trPr>
          <w:trHeight w:val="374"/>
        </w:trPr>
        <w:tc>
          <w:tcPr>
            <w:tcW w:w="846" w:type="dxa"/>
          </w:tcPr>
          <w:p w14:paraId="612CC76C" w14:textId="77777777" w:rsidR="00247022" w:rsidRPr="00222EDF" w:rsidRDefault="00247022" w:rsidP="009D0A34">
            <w:pPr>
              <w:rPr>
                <w:rFonts w:ascii="Cambria" w:hAnsi="Cambria"/>
                <w:sz w:val="22"/>
                <w:szCs w:val="22"/>
              </w:rPr>
            </w:pPr>
            <w:r w:rsidRPr="00222EDF">
              <w:rPr>
                <w:rFonts w:ascii="Cambria" w:hAnsi="Cambria"/>
                <w:sz w:val="22"/>
                <w:szCs w:val="22"/>
              </w:rPr>
              <w:t>3.</w:t>
            </w:r>
          </w:p>
        </w:tc>
        <w:tc>
          <w:tcPr>
            <w:tcW w:w="6520" w:type="dxa"/>
          </w:tcPr>
          <w:p w14:paraId="0DEB72DF" w14:textId="77777777" w:rsidR="00247022" w:rsidRPr="00222EDF" w:rsidRDefault="00247022" w:rsidP="009D0A34">
            <w:pPr>
              <w:rPr>
                <w:rFonts w:ascii="Cambria" w:hAnsi="Cambria"/>
                <w:sz w:val="22"/>
                <w:szCs w:val="22"/>
              </w:rPr>
            </w:pPr>
            <w:r w:rsidRPr="00222EDF">
              <w:rPr>
                <w:rFonts w:ascii="Cambria" w:hAnsi="Cambria"/>
                <w:sz w:val="22"/>
                <w:szCs w:val="22"/>
              </w:rPr>
              <w:t>meranie prevádzkových parametrov prevádzkové, štartovacie (prúdy, napätia)</w:t>
            </w:r>
          </w:p>
        </w:tc>
        <w:tc>
          <w:tcPr>
            <w:tcW w:w="709" w:type="dxa"/>
          </w:tcPr>
          <w:p w14:paraId="1CA2996C"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24E497DB"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3925A016" w14:textId="77777777" w:rsidTr="009D0A34">
        <w:tc>
          <w:tcPr>
            <w:tcW w:w="846" w:type="dxa"/>
          </w:tcPr>
          <w:p w14:paraId="24615BDE" w14:textId="77777777" w:rsidR="00247022" w:rsidRPr="00222EDF" w:rsidRDefault="00247022" w:rsidP="009D0A34">
            <w:pPr>
              <w:rPr>
                <w:rFonts w:ascii="Cambria" w:hAnsi="Cambria"/>
                <w:sz w:val="22"/>
                <w:szCs w:val="22"/>
              </w:rPr>
            </w:pPr>
            <w:r w:rsidRPr="00222EDF">
              <w:rPr>
                <w:rFonts w:ascii="Cambria" w:hAnsi="Cambria"/>
                <w:sz w:val="22"/>
                <w:szCs w:val="22"/>
              </w:rPr>
              <w:t>4.</w:t>
            </w:r>
          </w:p>
        </w:tc>
        <w:tc>
          <w:tcPr>
            <w:tcW w:w="6520" w:type="dxa"/>
          </w:tcPr>
          <w:p w14:paraId="460E294B" w14:textId="77777777" w:rsidR="00247022" w:rsidRPr="00222EDF" w:rsidRDefault="00247022" w:rsidP="009D0A34">
            <w:pPr>
              <w:rPr>
                <w:rFonts w:ascii="Cambria" w:hAnsi="Cambria"/>
                <w:sz w:val="22"/>
                <w:szCs w:val="22"/>
              </w:rPr>
            </w:pPr>
            <w:r w:rsidRPr="00222EDF">
              <w:rPr>
                <w:rFonts w:ascii="Cambria" w:hAnsi="Cambria"/>
                <w:sz w:val="22"/>
                <w:szCs w:val="22"/>
              </w:rPr>
              <w:t>skúška funkčnosti prídavných odporov</w:t>
            </w:r>
          </w:p>
          <w:p w14:paraId="2852ED53" w14:textId="77777777" w:rsidR="00247022" w:rsidRPr="00222EDF" w:rsidRDefault="00247022" w:rsidP="009D0A34">
            <w:pPr>
              <w:rPr>
                <w:rFonts w:ascii="Cambria" w:hAnsi="Cambria"/>
                <w:sz w:val="22"/>
                <w:szCs w:val="22"/>
              </w:rPr>
            </w:pPr>
          </w:p>
        </w:tc>
        <w:tc>
          <w:tcPr>
            <w:tcW w:w="709" w:type="dxa"/>
          </w:tcPr>
          <w:p w14:paraId="10676325" w14:textId="77777777" w:rsidR="00247022" w:rsidRPr="00222EDF" w:rsidRDefault="00247022" w:rsidP="009D0A34">
            <w:pPr>
              <w:jc w:val="center"/>
              <w:rPr>
                <w:rFonts w:ascii="Cambria" w:hAnsi="Cambria"/>
                <w:sz w:val="22"/>
                <w:szCs w:val="22"/>
              </w:rPr>
            </w:pPr>
            <w:r w:rsidRPr="00222EDF">
              <w:rPr>
                <w:rFonts w:ascii="Cambria" w:hAnsi="Cambria"/>
                <w:sz w:val="22"/>
                <w:szCs w:val="22"/>
              </w:rPr>
              <w:lastRenderedPageBreak/>
              <w:t>áno</w:t>
            </w:r>
          </w:p>
        </w:tc>
        <w:tc>
          <w:tcPr>
            <w:tcW w:w="709" w:type="dxa"/>
          </w:tcPr>
          <w:p w14:paraId="69533BAF"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r>
      <w:tr w:rsidR="00247022" w:rsidRPr="00222EDF" w14:paraId="5AEA71F7" w14:textId="77777777" w:rsidTr="009D0A34">
        <w:tc>
          <w:tcPr>
            <w:tcW w:w="846" w:type="dxa"/>
          </w:tcPr>
          <w:p w14:paraId="737B3AF7" w14:textId="77777777" w:rsidR="00247022" w:rsidRPr="00222EDF" w:rsidRDefault="00247022" w:rsidP="009D0A34">
            <w:pPr>
              <w:rPr>
                <w:rFonts w:ascii="Cambria" w:hAnsi="Cambria"/>
                <w:sz w:val="22"/>
                <w:szCs w:val="22"/>
              </w:rPr>
            </w:pPr>
            <w:r w:rsidRPr="00222EDF">
              <w:rPr>
                <w:rFonts w:ascii="Cambria" w:hAnsi="Cambria"/>
                <w:sz w:val="22"/>
                <w:szCs w:val="22"/>
              </w:rPr>
              <w:t>5.</w:t>
            </w:r>
          </w:p>
          <w:p w14:paraId="599200CD" w14:textId="77777777" w:rsidR="00247022" w:rsidRPr="00222EDF" w:rsidRDefault="00247022" w:rsidP="009D0A34">
            <w:pPr>
              <w:rPr>
                <w:rFonts w:ascii="Cambria" w:hAnsi="Cambria"/>
                <w:sz w:val="22"/>
                <w:szCs w:val="22"/>
              </w:rPr>
            </w:pPr>
          </w:p>
        </w:tc>
        <w:tc>
          <w:tcPr>
            <w:tcW w:w="6520" w:type="dxa"/>
          </w:tcPr>
          <w:p w14:paraId="5135A80A" w14:textId="77777777" w:rsidR="00247022" w:rsidRPr="00222EDF" w:rsidRDefault="00247022" w:rsidP="009D0A34">
            <w:pPr>
              <w:rPr>
                <w:rFonts w:ascii="Cambria" w:hAnsi="Cambria"/>
                <w:sz w:val="22"/>
                <w:szCs w:val="22"/>
              </w:rPr>
            </w:pPr>
            <w:r w:rsidRPr="00222EDF">
              <w:rPr>
                <w:rFonts w:ascii="Cambria" w:hAnsi="Cambria"/>
                <w:sz w:val="22"/>
                <w:szCs w:val="22"/>
              </w:rPr>
              <w:t xml:space="preserve">skúška funkčnosti expanzných ventilov </w:t>
            </w:r>
          </w:p>
        </w:tc>
        <w:tc>
          <w:tcPr>
            <w:tcW w:w="709" w:type="dxa"/>
          </w:tcPr>
          <w:p w14:paraId="127C733C"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4B5D71FA"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1893E79C" w14:textId="77777777" w:rsidTr="009D0A34">
        <w:tc>
          <w:tcPr>
            <w:tcW w:w="846" w:type="dxa"/>
          </w:tcPr>
          <w:p w14:paraId="6F22EB04" w14:textId="77777777" w:rsidR="00247022" w:rsidRPr="00222EDF" w:rsidRDefault="00247022" w:rsidP="009D0A34">
            <w:pPr>
              <w:rPr>
                <w:rFonts w:ascii="Cambria" w:hAnsi="Cambria"/>
                <w:sz w:val="22"/>
                <w:szCs w:val="22"/>
              </w:rPr>
            </w:pPr>
            <w:r w:rsidRPr="00222EDF">
              <w:rPr>
                <w:rFonts w:ascii="Cambria" w:hAnsi="Cambria"/>
                <w:sz w:val="22"/>
                <w:szCs w:val="22"/>
              </w:rPr>
              <w:t>6.</w:t>
            </w:r>
          </w:p>
        </w:tc>
        <w:tc>
          <w:tcPr>
            <w:tcW w:w="6520" w:type="dxa"/>
          </w:tcPr>
          <w:p w14:paraId="299EF3F0" w14:textId="77777777" w:rsidR="00247022" w:rsidRPr="00222EDF" w:rsidRDefault="00247022" w:rsidP="009D0A34">
            <w:pPr>
              <w:rPr>
                <w:rFonts w:ascii="Cambria" w:hAnsi="Cambria"/>
                <w:sz w:val="22"/>
                <w:szCs w:val="22"/>
              </w:rPr>
            </w:pPr>
            <w:r w:rsidRPr="00222EDF">
              <w:rPr>
                <w:rFonts w:ascii="Cambria" w:hAnsi="Cambria"/>
                <w:sz w:val="22"/>
                <w:szCs w:val="22"/>
              </w:rPr>
              <w:t>skúška funkčnosti vysokotlakového presostatu</w:t>
            </w:r>
          </w:p>
          <w:p w14:paraId="5200FEDA" w14:textId="77777777" w:rsidR="00247022" w:rsidRPr="00222EDF" w:rsidRDefault="00247022" w:rsidP="009D0A34">
            <w:pPr>
              <w:rPr>
                <w:rFonts w:ascii="Cambria" w:hAnsi="Cambria"/>
                <w:sz w:val="22"/>
                <w:szCs w:val="22"/>
              </w:rPr>
            </w:pPr>
          </w:p>
        </w:tc>
        <w:tc>
          <w:tcPr>
            <w:tcW w:w="709" w:type="dxa"/>
          </w:tcPr>
          <w:p w14:paraId="0B3DC1AC"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5B3B9A1B"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719478C2" w14:textId="77777777" w:rsidTr="009D0A34">
        <w:tc>
          <w:tcPr>
            <w:tcW w:w="846" w:type="dxa"/>
          </w:tcPr>
          <w:p w14:paraId="7D29116D" w14:textId="77777777" w:rsidR="00247022" w:rsidRPr="00222EDF" w:rsidRDefault="00247022" w:rsidP="009D0A34">
            <w:pPr>
              <w:rPr>
                <w:rFonts w:ascii="Cambria" w:hAnsi="Cambria"/>
                <w:sz w:val="22"/>
                <w:szCs w:val="22"/>
              </w:rPr>
            </w:pPr>
            <w:r w:rsidRPr="00222EDF">
              <w:rPr>
                <w:rFonts w:ascii="Cambria" w:hAnsi="Cambria"/>
                <w:sz w:val="22"/>
                <w:szCs w:val="22"/>
              </w:rPr>
              <w:t>7.</w:t>
            </w:r>
          </w:p>
        </w:tc>
        <w:tc>
          <w:tcPr>
            <w:tcW w:w="6520" w:type="dxa"/>
          </w:tcPr>
          <w:p w14:paraId="2B8E86EC" w14:textId="77777777" w:rsidR="00247022" w:rsidRPr="00222EDF" w:rsidRDefault="00247022" w:rsidP="009D0A34">
            <w:pPr>
              <w:rPr>
                <w:rFonts w:ascii="Cambria" w:hAnsi="Cambria"/>
                <w:sz w:val="22"/>
                <w:szCs w:val="22"/>
              </w:rPr>
            </w:pPr>
            <w:r w:rsidRPr="00222EDF">
              <w:rPr>
                <w:rFonts w:ascii="Cambria" w:hAnsi="Cambria"/>
                <w:sz w:val="22"/>
                <w:szCs w:val="22"/>
              </w:rPr>
              <w:t>skúška funkčnosti nízkotlakového presostatu</w:t>
            </w:r>
          </w:p>
          <w:p w14:paraId="15DADD2F" w14:textId="77777777" w:rsidR="00247022" w:rsidRPr="00222EDF" w:rsidRDefault="00247022" w:rsidP="009D0A34">
            <w:pPr>
              <w:rPr>
                <w:rFonts w:ascii="Cambria" w:hAnsi="Cambria"/>
                <w:sz w:val="22"/>
                <w:szCs w:val="22"/>
              </w:rPr>
            </w:pPr>
          </w:p>
        </w:tc>
        <w:tc>
          <w:tcPr>
            <w:tcW w:w="709" w:type="dxa"/>
          </w:tcPr>
          <w:p w14:paraId="08641890"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030F008B"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r>
      <w:tr w:rsidR="00247022" w:rsidRPr="00222EDF" w14:paraId="5B9986A3" w14:textId="77777777" w:rsidTr="009D0A34">
        <w:tc>
          <w:tcPr>
            <w:tcW w:w="846" w:type="dxa"/>
          </w:tcPr>
          <w:p w14:paraId="67E9A762" w14:textId="77777777" w:rsidR="00247022" w:rsidRPr="00222EDF" w:rsidRDefault="00247022" w:rsidP="009D0A34">
            <w:pPr>
              <w:rPr>
                <w:rFonts w:ascii="Cambria" w:hAnsi="Cambria"/>
                <w:sz w:val="22"/>
                <w:szCs w:val="22"/>
              </w:rPr>
            </w:pPr>
            <w:r w:rsidRPr="00222EDF">
              <w:rPr>
                <w:rFonts w:ascii="Cambria" w:hAnsi="Cambria"/>
                <w:sz w:val="22"/>
                <w:szCs w:val="22"/>
              </w:rPr>
              <w:t>8.</w:t>
            </w:r>
          </w:p>
        </w:tc>
        <w:tc>
          <w:tcPr>
            <w:tcW w:w="6520" w:type="dxa"/>
          </w:tcPr>
          <w:p w14:paraId="09C74394" w14:textId="77777777" w:rsidR="00247022" w:rsidRPr="00222EDF" w:rsidRDefault="00247022" w:rsidP="009D0A34">
            <w:pPr>
              <w:rPr>
                <w:rFonts w:ascii="Cambria" w:hAnsi="Cambria"/>
                <w:sz w:val="22"/>
                <w:szCs w:val="22"/>
              </w:rPr>
            </w:pPr>
            <w:r w:rsidRPr="00222EDF">
              <w:rPr>
                <w:rFonts w:ascii="Cambria" w:hAnsi="Cambria"/>
                <w:sz w:val="22"/>
                <w:szCs w:val="22"/>
              </w:rPr>
              <w:t>preverenie ohrevu oleja meranie prevádzkových odberov</w:t>
            </w:r>
          </w:p>
          <w:p w14:paraId="3C784A99" w14:textId="77777777" w:rsidR="00247022" w:rsidRPr="00222EDF" w:rsidRDefault="00247022" w:rsidP="009D0A34">
            <w:pPr>
              <w:rPr>
                <w:rFonts w:ascii="Cambria" w:hAnsi="Cambria"/>
                <w:sz w:val="22"/>
                <w:szCs w:val="22"/>
              </w:rPr>
            </w:pPr>
          </w:p>
        </w:tc>
        <w:tc>
          <w:tcPr>
            <w:tcW w:w="709" w:type="dxa"/>
          </w:tcPr>
          <w:p w14:paraId="6DD2B482"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4763D2C4"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44E4CBBC" w14:textId="77777777" w:rsidTr="009D0A34">
        <w:tc>
          <w:tcPr>
            <w:tcW w:w="846" w:type="dxa"/>
          </w:tcPr>
          <w:p w14:paraId="2BCF0876" w14:textId="77777777" w:rsidR="00247022" w:rsidRPr="00222EDF" w:rsidRDefault="00247022" w:rsidP="009D0A34">
            <w:pPr>
              <w:rPr>
                <w:rFonts w:ascii="Cambria" w:hAnsi="Cambria"/>
                <w:sz w:val="22"/>
                <w:szCs w:val="22"/>
              </w:rPr>
            </w:pPr>
            <w:r w:rsidRPr="00222EDF">
              <w:rPr>
                <w:rFonts w:ascii="Cambria" w:hAnsi="Cambria"/>
                <w:sz w:val="22"/>
                <w:szCs w:val="22"/>
              </w:rPr>
              <w:t>9.</w:t>
            </w:r>
          </w:p>
        </w:tc>
        <w:tc>
          <w:tcPr>
            <w:tcW w:w="6520" w:type="dxa"/>
          </w:tcPr>
          <w:p w14:paraId="40846A43" w14:textId="77777777" w:rsidR="00247022" w:rsidRPr="00222EDF" w:rsidRDefault="00247022" w:rsidP="009D0A34">
            <w:pPr>
              <w:rPr>
                <w:rFonts w:ascii="Cambria" w:hAnsi="Cambria"/>
                <w:sz w:val="22"/>
                <w:szCs w:val="22"/>
              </w:rPr>
            </w:pPr>
            <w:r w:rsidRPr="00222EDF">
              <w:rPr>
                <w:rFonts w:ascii="Cambria" w:hAnsi="Cambria"/>
                <w:sz w:val="22"/>
                <w:szCs w:val="22"/>
              </w:rPr>
              <w:t>skúška funkčnosti ohrevu výparníka meranie prechodových odporov</w:t>
            </w:r>
          </w:p>
          <w:p w14:paraId="32ED6C8D" w14:textId="77777777" w:rsidR="00247022" w:rsidRPr="00222EDF" w:rsidRDefault="00247022" w:rsidP="009D0A34">
            <w:pPr>
              <w:rPr>
                <w:rFonts w:ascii="Cambria" w:hAnsi="Cambria"/>
                <w:sz w:val="22"/>
                <w:szCs w:val="22"/>
              </w:rPr>
            </w:pPr>
          </w:p>
        </w:tc>
        <w:tc>
          <w:tcPr>
            <w:tcW w:w="709" w:type="dxa"/>
          </w:tcPr>
          <w:p w14:paraId="596A1964"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565CE5B2"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2D296D8C" w14:textId="77777777" w:rsidTr="009D0A34">
        <w:trPr>
          <w:trHeight w:val="292"/>
        </w:trPr>
        <w:tc>
          <w:tcPr>
            <w:tcW w:w="846" w:type="dxa"/>
          </w:tcPr>
          <w:p w14:paraId="1868BE9F" w14:textId="77777777" w:rsidR="00247022" w:rsidRPr="00222EDF" w:rsidRDefault="00247022" w:rsidP="009D0A34">
            <w:pPr>
              <w:rPr>
                <w:rFonts w:ascii="Cambria" w:hAnsi="Cambria"/>
                <w:sz w:val="22"/>
                <w:szCs w:val="22"/>
              </w:rPr>
            </w:pPr>
            <w:r w:rsidRPr="00222EDF">
              <w:rPr>
                <w:rFonts w:ascii="Cambria" w:hAnsi="Cambria"/>
                <w:sz w:val="22"/>
                <w:szCs w:val="22"/>
              </w:rPr>
              <w:t>10.</w:t>
            </w:r>
          </w:p>
        </w:tc>
        <w:tc>
          <w:tcPr>
            <w:tcW w:w="6520" w:type="dxa"/>
          </w:tcPr>
          <w:p w14:paraId="05658CA4" w14:textId="77777777" w:rsidR="00247022" w:rsidRPr="00222EDF" w:rsidRDefault="00247022" w:rsidP="009D0A34">
            <w:pPr>
              <w:rPr>
                <w:rFonts w:ascii="Cambria" w:hAnsi="Cambria"/>
                <w:sz w:val="22"/>
                <w:szCs w:val="22"/>
              </w:rPr>
            </w:pPr>
            <w:r w:rsidRPr="00222EDF">
              <w:rPr>
                <w:rFonts w:ascii="Cambria" w:hAnsi="Cambria"/>
                <w:sz w:val="22"/>
                <w:szCs w:val="22"/>
              </w:rPr>
              <w:t xml:space="preserve"> premeranie teplotných snímačov na statorovom vinutí motora</w:t>
            </w:r>
          </w:p>
          <w:p w14:paraId="23D12FDE" w14:textId="77777777" w:rsidR="00247022" w:rsidRPr="00222EDF" w:rsidRDefault="00247022" w:rsidP="009D0A34">
            <w:pPr>
              <w:rPr>
                <w:rFonts w:ascii="Cambria" w:hAnsi="Cambria"/>
                <w:sz w:val="22"/>
                <w:szCs w:val="22"/>
              </w:rPr>
            </w:pPr>
          </w:p>
        </w:tc>
        <w:tc>
          <w:tcPr>
            <w:tcW w:w="709" w:type="dxa"/>
          </w:tcPr>
          <w:p w14:paraId="2B262BA5"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7265242B"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r>
      <w:tr w:rsidR="00247022" w:rsidRPr="00222EDF" w14:paraId="18B1F708" w14:textId="77777777" w:rsidTr="009D0A34">
        <w:tc>
          <w:tcPr>
            <w:tcW w:w="846" w:type="dxa"/>
          </w:tcPr>
          <w:p w14:paraId="295C6B4D" w14:textId="77777777" w:rsidR="00247022" w:rsidRPr="00222EDF" w:rsidRDefault="00247022" w:rsidP="009D0A34">
            <w:pPr>
              <w:rPr>
                <w:rFonts w:ascii="Cambria" w:hAnsi="Cambria"/>
                <w:sz w:val="22"/>
                <w:szCs w:val="22"/>
              </w:rPr>
            </w:pPr>
            <w:r w:rsidRPr="00222EDF">
              <w:rPr>
                <w:rFonts w:ascii="Cambria" w:hAnsi="Cambria"/>
                <w:sz w:val="22"/>
                <w:szCs w:val="22"/>
              </w:rPr>
              <w:t>11.</w:t>
            </w:r>
          </w:p>
        </w:tc>
        <w:tc>
          <w:tcPr>
            <w:tcW w:w="6520" w:type="dxa"/>
          </w:tcPr>
          <w:p w14:paraId="598D41D6" w14:textId="301EB100" w:rsidR="00247022" w:rsidRPr="00222EDF" w:rsidRDefault="00247022" w:rsidP="009D0A34">
            <w:pPr>
              <w:rPr>
                <w:rFonts w:ascii="Cambria" w:hAnsi="Cambria"/>
                <w:sz w:val="22"/>
                <w:szCs w:val="22"/>
              </w:rPr>
            </w:pPr>
            <w:r w:rsidRPr="00222EDF">
              <w:rPr>
                <w:rFonts w:ascii="Cambria" w:hAnsi="Cambria"/>
                <w:sz w:val="22"/>
                <w:szCs w:val="22"/>
              </w:rPr>
              <w:t>meranie silových obvodov - kontrola stavu stykačov</w:t>
            </w:r>
            <w:r w:rsidR="00BC02BD">
              <w:rPr>
                <w:rFonts w:ascii="Cambria" w:hAnsi="Cambria"/>
                <w:sz w:val="22"/>
                <w:szCs w:val="22"/>
              </w:rPr>
              <w:t xml:space="preserve">          </w:t>
            </w:r>
            <w:r w:rsidRPr="00222EDF">
              <w:rPr>
                <w:rFonts w:ascii="Cambria" w:hAnsi="Cambria"/>
                <w:sz w:val="22"/>
                <w:szCs w:val="22"/>
              </w:rPr>
              <w:t>(prechodové odpory pomocné kontakty)</w:t>
            </w:r>
          </w:p>
        </w:tc>
        <w:tc>
          <w:tcPr>
            <w:tcW w:w="709" w:type="dxa"/>
          </w:tcPr>
          <w:p w14:paraId="1B2398EB"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3FAE319C"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43D66243" w14:textId="77777777" w:rsidTr="009D0A34">
        <w:tc>
          <w:tcPr>
            <w:tcW w:w="846" w:type="dxa"/>
          </w:tcPr>
          <w:p w14:paraId="7E5E9AB6" w14:textId="77777777" w:rsidR="00247022" w:rsidRPr="00222EDF" w:rsidRDefault="00247022" w:rsidP="009D0A34">
            <w:pPr>
              <w:rPr>
                <w:rFonts w:ascii="Cambria" w:hAnsi="Cambria"/>
                <w:sz w:val="22"/>
                <w:szCs w:val="22"/>
              </w:rPr>
            </w:pPr>
            <w:r w:rsidRPr="00222EDF">
              <w:rPr>
                <w:rFonts w:ascii="Cambria" w:hAnsi="Cambria"/>
                <w:sz w:val="22"/>
                <w:szCs w:val="22"/>
              </w:rPr>
              <w:t>12.</w:t>
            </w:r>
          </w:p>
        </w:tc>
        <w:tc>
          <w:tcPr>
            <w:tcW w:w="6520" w:type="dxa"/>
          </w:tcPr>
          <w:p w14:paraId="0E6229C9" w14:textId="77777777" w:rsidR="00247022" w:rsidRPr="00222EDF" w:rsidRDefault="00247022" w:rsidP="009D0A34">
            <w:pPr>
              <w:rPr>
                <w:rFonts w:ascii="Cambria" w:hAnsi="Cambria"/>
                <w:sz w:val="22"/>
                <w:szCs w:val="22"/>
              </w:rPr>
            </w:pPr>
            <w:r w:rsidRPr="00222EDF">
              <w:rPr>
                <w:rFonts w:ascii="Cambria" w:hAnsi="Cambria"/>
                <w:sz w:val="22"/>
                <w:szCs w:val="22"/>
              </w:rPr>
              <w:t>meranie izolačných odporov motorov kompresorov</w:t>
            </w:r>
          </w:p>
          <w:p w14:paraId="66E9CC9F" w14:textId="77777777" w:rsidR="00247022" w:rsidRPr="00222EDF" w:rsidRDefault="00247022" w:rsidP="009D0A34">
            <w:pPr>
              <w:rPr>
                <w:rFonts w:ascii="Cambria" w:hAnsi="Cambria"/>
                <w:sz w:val="22"/>
                <w:szCs w:val="22"/>
              </w:rPr>
            </w:pPr>
          </w:p>
        </w:tc>
        <w:tc>
          <w:tcPr>
            <w:tcW w:w="709" w:type="dxa"/>
          </w:tcPr>
          <w:p w14:paraId="325BF05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0C2007C2"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6A4AFDA4" w14:textId="77777777" w:rsidTr="009D0A34">
        <w:tc>
          <w:tcPr>
            <w:tcW w:w="846" w:type="dxa"/>
          </w:tcPr>
          <w:p w14:paraId="12847471" w14:textId="77777777" w:rsidR="00247022" w:rsidRPr="00222EDF" w:rsidRDefault="00247022" w:rsidP="009D0A34">
            <w:pPr>
              <w:rPr>
                <w:rFonts w:ascii="Cambria" w:hAnsi="Cambria"/>
                <w:sz w:val="22"/>
                <w:szCs w:val="22"/>
              </w:rPr>
            </w:pPr>
            <w:r w:rsidRPr="00222EDF">
              <w:rPr>
                <w:rFonts w:ascii="Cambria" w:hAnsi="Cambria"/>
                <w:sz w:val="22"/>
                <w:szCs w:val="22"/>
              </w:rPr>
              <w:t>13.</w:t>
            </w:r>
          </w:p>
        </w:tc>
        <w:tc>
          <w:tcPr>
            <w:tcW w:w="6520" w:type="dxa"/>
          </w:tcPr>
          <w:p w14:paraId="7E73CD31" w14:textId="77777777" w:rsidR="00247022" w:rsidRPr="00222EDF" w:rsidRDefault="00247022" w:rsidP="009D0A34">
            <w:pPr>
              <w:rPr>
                <w:rFonts w:ascii="Cambria" w:hAnsi="Cambria"/>
                <w:sz w:val="22"/>
                <w:szCs w:val="22"/>
              </w:rPr>
            </w:pPr>
            <w:r w:rsidRPr="00222EDF">
              <w:rPr>
                <w:rFonts w:ascii="Cambria" w:hAnsi="Cambria"/>
                <w:sz w:val="22"/>
                <w:szCs w:val="22"/>
              </w:rPr>
              <w:t>skúška funkčnosti elektromagnetických ventilov</w:t>
            </w:r>
          </w:p>
          <w:p w14:paraId="3B93CF35" w14:textId="77777777" w:rsidR="00247022" w:rsidRPr="00222EDF" w:rsidRDefault="00247022" w:rsidP="009D0A34">
            <w:pPr>
              <w:rPr>
                <w:rFonts w:ascii="Cambria" w:hAnsi="Cambria"/>
                <w:sz w:val="22"/>
                <w:szCs w:val="22"/>
              </w:rPr>
            </w:pPr>
          </w:p>
        </w:tc>
        <w:tc>
          <w:tcPr>
            <w:tcW w:w="709" w:type="dxa"/>
          </w:tcPr>
          <w:p w14:paraId="3080E83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5C595627"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39F0B48E" w14:textId="77777777" w:rsidTr="009D0A34">
        <w:tc>
          <w:tcPr>
            <w:tcW w:w="846" w:type="dxa"/>
          </w:tcPr>
          <w:p w14:paraId="59F176DC" w14:textId="77777777" w:rsidR="00247022" w:rsidRPr="00222EDF" w:rsidRDefault="00247022" w:rsidP="009D0A34">
            <w:pPr>
              <w:rPr>
                <w:rFonts w:ascii="Cambria" w:hAnsi="Cambria"/>
                <w:sz w:val="22"/>
                <w:szCs w:val="22"/>
              </w:rPr>
            </w:pPr>
            <w:r w:rsidRPr="00222EDF">
              <w:rPr>
                <w:rFonts w:ascii="Cambria" w:hAnsi="Cambria"/>
                <w:sz w:val="22"/>
                <w:szCs w:val="22"/>
              </w:rPr>
              <w:t>14.</w:t>
            </w:r>
          </w:p>
        </w:tc>
        <w:tc>
          <w:tcPr>
            <w:tcW w:w="6520" w:type="dxa"/>
          </w:tcPr>
          <w:p w14:paraId="1F69C08C" w14:textId="77777777" w:rsidR="00247022" w:rsidRPr="00222EDF" w:rsidRDefault="00247022" w:rsidP="009D0A34">
            <w:pPr>
              <w:rPr>
                <w:rFonts w:ascii="Cambria" w:hAnsi="Cambria"/>
                <w:sz w:val="22"/>
                <w:szCs w:val="22"/>
              </w:rPr>
            </w:pPr>
            <w:r w:rsidRPr="00222EDF">
              <w:rPr>
                <w:rFonts w:ascii="Cambria" w:hAnsi="Cambria"/>
                <w:sz w:val="22"/>
                <w:szCs w:val="22"/>
              </w:rPr>
              <w:t>premeranie izolačných stavov motorov ventilátorov</w:t>
            </w:r>
          </w:p>
          <w:p w14:paraId="370C808B" w14:textId="77777777" w:rsidR="00247022" w:rsidRPr="00222EDF" w:rsidRDefault="00247022" w:rsidP="009D0A34">
            <w:pPr>
              <w:rPr>
                <w:rFonts w:ascii="Cambria" w:hAnsi="Cambria"/>
                <w:sz w:val="22"/>
                <w:szCs w:val="22"/>
              </w:rPr>
            </w:pPr>
          </w:p>
        </w:tc>
        <w:tc>
          <w:tcPr>
            <w:tcW w:w="709" w:type="dxa"/>
          </w:tcPr>
          <w:p w14:paraId="75AC2B7C"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690D2FD4"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r>
      <w:tr w:rsidR="00247022" w:rsidRPr="00222EDF" w14:paraId="21FAD47E" w14:textId="77777777" w:rsidTr="009D0A34">
        <w:tc>
          <w:tcPr>
            <w:tcW w:w="846" w:type="dxa"/>
            <w:tcBorders>
              <w:bottom w:val="single" w:sz="4" w:space="0" w:color="auto"/>
            </w:tcBorders>
          </w:tcPr>
          <w:p w14:paraId="624B6B93" w14:textId="77777777" w:rsidR="00247022" w:rsidRPr="00222EDF" w:rsidRDefault="00247022" w:rsidP="009D0A34">
            <w:pPr>
              <w:rPr>
                <w:rFonts w:ascii="Cambria" w:hAnsi="Cambria"/>
                <w:sz w:val="22"/>
                <w:szCs w:val="22"/>
              </w:rPr>
            </w:pPr>
            <w:r w:rsidRPr="00222EDF">
              <w:rPr>
                <w:rFonts w:ascii="Cambria" w:hAnsi="Cambria"/>
                <w:sz w:val="22"/>
                <w:szCs w:val="22"/>
              </w:rPr>
              <w:t>15.</w:t>
            </w:r>
          </w:p>
        </w:tc>
        <w:tc>
          <w:tcPr>
            <w:tcW w:w="6520" w:type="dxa"/>
            <w:tcBorders>
              <w:bottom w:val="single" w:sz="4" w:space="0" w:color="auto"/>
            </w:tcBorders>
          </w:tcPr>
          <w:p w14:paraId="026AC4E4" w14:textId="77777777" w:rsidR="00247022" w:rsidRPr="00222EDF" w:rsidRDefault="00247022" w:rsidP="009D0A34">
            <w:pPr>
              <w:rPr>
                <w:rFonts w:ascii="Cambria" w:hAnsi="Cambria"/>
                <w:sz w:val="22"/>
                <w:szCs w:val="22"/>
              </w:rPr>
            </w:pPr>
            <w:r w:rsidRPr="00222EDF">
              <w:rPr>
                <w:rFonts w:ascii="Cambria" w:hAnsi="Cambria"/>
                <w:sz w:val="22"/>
                <w:szCs w:val="22"/>
              </w:rPr>
              <w:t xml:space="preserve">kontrola konfigurácia riadiaceho modulu </w:t>
            </w:r>
          </w:p>
          <w:p w14:paraId="5510142D" w14:textId="77777777" w:rsidR="00247022" w:rsidRPr="00222EDF" w:rsidRDefault="00247022" w:rsidP="009D0A34">
            <w:pPr>
              <w:rPr>
                <w:rFonts w:ascii="Cambria" w:hAnsi="Cambria"/>
                <w:sz w:val="22"/>
                <w:szCs w:val="22"/>
              </w:rPr>
            </w:pPr>
          </w:p>
        </w:tc>
        <w:tc>
          <w:tcPr>
            <w:tcW w:w="709" w:type="dxa"/>
            <w:tcBorders>
              <w:bottom w:val="single" w:sz="4" w:space="0" w:color="auto"/>
            </w:tcBorders>
          </w:tcPr>
          <w:p w14:paraId="64E2E8C6"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Borders>
              <w:bottom w:val="single" w:sz="4" w:space="0" w:color="auto"/>
            </w:tcBorders>
          </w:tcPr>
          <w:p w14:paraId="7008F062"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27F2EC0B" w14:textId="77777777" w:rsidTr="009D0A34">
        <w:tc>
          <w:tcPr>
            <w:tcW w:w="846" w:type="dxa"/>
            <w:tcBorders>
              <w:bottom w:val="single" w:sz="4" w:space="0" w:color="auto"/>
            </w:tcBorders>
          </w:tcPr>
          <w:p w14:paraId="2EB6A70A" w14:textId="77777777" w:rsidR="00247022" w:rsidRPr="00222EDF" w:rsidRDefault="00247022" w:rsidP="009D0A34">
            <w:pPr>
              <w:rPr>
                <w:rFonts w:ascii="Cambria" w:hAnsi="Cambria"/>
                <w:sz w:val="22"/>
                <w:szCs w:val="22"/>
              </w:rPr>
            </w:pPr>
            <w:r w:rsidRPr="00222EDF">
              <w:rPr>
                <w:rFonts w:ascii="Cambria" w:hAnsi="Cambria"/>
                <w:sz w:val="22"/>
                <w:szCs w:val="22"/>
              </w:rPr>
              <w:t>16.</w:t>
            </w:r>
          </w:p>
        </w:tc>
        <w:tc>
          <w:tcPr>
            <w:tcW w:w="6520" w:type="dxa"/>
            <w:tcBorders>
              <w:bottom w:val="single" w:sz="4" w:space="0" w:color="auto"/>
            </w:tcBorders>
          </w:tcPr>
          <w:p w14:paraId="3032E621" w14:textId="77777777" w:rsidR="00247022" w:rsidRPr="00222EDF" w:rsidRDefault="00247022" w:rsidP="009D0A34">
            <w:pPr>
              <w:rPr>
                <w:rFonts w:ascii="Cambria" w:hAnsi="Cambria"/>
                <w:sz w:val="22"/>
                <w:szCs w:val="22"/>
              </w:rPr>
            </w:pPr>
            <w:r w:rsidRPr="00222EDF">
              <w:rPr>
                <w:rFonts w:ascii="Cambria" w:hAnsi="Cambria"/>
                <w:sz w:val="22"/>
                <w:szCs w:val="22"/>
              </w:rPr>
              <w:t>skúška funkčnosti tlakových diferenčných snímačov oleja</w:t>
            </w:r>
          </w:p>
          <w:p w14:paraId="2BB33C02" w14:textId="77777777" w:rsidR="00247022" w:rsidRPr="00222EDF" w:rsidRDefault="00247022" w:rsidP="009D0A34">
            <w:pPr>
              <w:rPr>
                <w:rFonts w:ascii="Cambria" w:hAnsi="Cambria"/>
                <w:sz w:val="22"/>
                <w:szCs w:val="22"/>
              </w:rPr>
            </w:pPr>
          </w:p>
        </w:tc>
        <w:tc>
          <w:tcPr>
            <w:tcW w:w="709" w:type="dxa"/>
            <w:tcBorders>
              <w:bottom w:val="single" w:sz="4" w:space="0" w:color="auto"/>
            </w:tcBorders>
          </w:tcPr>
          <w:p w14:paraId="1611DF29"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Borders>
              <w:bottom w:val="single" w:sz="4" w:space="0" w:color="auto"/>
            </w:tcBorders>
          </w:tcPr>
          <w:p w14:paraId="46AAF7D8"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r>
      <w:tr w:rsidR="00247022" w:rsidRPr="00222EDF" w14:paraId="74002066" w14:textId="77777777" w:rsidTr="009D0A34">
        <w:trPr>
          <w:trHeight w:val="712"/>
        </w:trPr>
        <w:tc>
          <w:tcPr>
            <w:tcW w:w="8784" w:type="dxa"/>
            <w:gridSpan w:val="4"/>
            <w:tcBorders>
              <w:top w:val="single" w:sz="4" w:space="0" w:color="auto"/>
              <w:left w:val="nil"/>
              <w:bottom w:val="single" w:sz="4" w:space="0" w:color="auto"/>
              <w:right w:val="nil"/>
            </w:tcBorders>
          </w:tcPr>
          <w:p w14:paraId="2D561BEB" w14:textId="77777777" w:rsidR="00247022" w:rsidRPr="00222EDF" w:rsidRDefault="00247022" w:rsidP="009D0A34">
            <w:pPr>
              <w:jc w:val="center"/>
              <w:rPr>
                <w:rFonts w:ascii="Cambria" w:hAnsi="Cambria"/>
                <w:sz w:val="22"/>
                <w:szCs w:val="22"/>
              </w:rPr>
            </w:pPr>
          </w:p>
          <w:p w14:paraId="5B79C981" w14:textId="77777777" w:rsidR="00247022" w:rsidRPr="00222EDF" w:rsidRDefault="00247022" w:rsidP="009D0A34">
            <w:pPr>
              <w:jc w:val="center"/>
              <w:rPr>
                <w:rFonts w:ascii="Cambria" w:hAnsi="Cambria"/>
                <w:sz w:val="22"/>
                <w:szCs w:val="22"/>
              </w:rPr>
            </w:pPr>
          </w:p>
          <w:p w14:paraId="6A345079" w14:textId="77777777" w:rsidR="00247022" w:rsidRPr="00222EDF" w:rsidRDefault="00247022" w:rsidP="009D0A34">
            <w:pPr>
              <w:rPr>
                <w:rFonts w:ascii="Cambria" w:hAnsi="Cambria"/>
                <w:sz w:val="22"/>
                <w:szCs w:val="22"/>
              </w:rPr>
            </w:pPr>
            <w:r w:rsidRPr="00222EDF">
              <w:rPr>
                <w:rFonts w:ascii="Cambria" w:hAnsi="Cambria"/>
                <w:sz w:val="22"/>
                <w:szCs w:val="22"/>
              </w:rPr>
              <w:t>Rôzne</w:t>
            </w:r>
          </w:p>
        </w:tc>
      </w:tr>
      <w:tr w:rsidR="00247022" w:rsidRPr="00222EDF" w14:paraId="63DEE069" w14:textId="77777777" w:rsidTr="009D0A34">
        <w:tc>
          <w:tcPr>
            <w:tcW w:w="846" w:type="dxa"/>
            <w:tcBorders>
              <w:top w:val="single" w:sz="4" w:space="0" w:color="auto"/>
            </w:tcBorders>
            <w:vAlign w:val="center"/>
          </w:tcPr>
          <w:p w14:paraId="43E7DF37" w14:textId="77777777" w:rsidR="00247022" w:rsidRPr="00222EDF" w:rsidRDefault="00247022" w:rsidP="009D0A34">
            <w:pPr>
              <w:rPr>
                <w:rFonts w:ascii="Cambria" w:hAnsi="Cambria"/>
                <w:sz w:val="22"/>
                <w:szCs w:val="22"/>
              </w:rPr>
            </w:pPr>
            <w:r w:rsidRPr="00222EDF">
              <w:rPr>
                <w:rFonts w:ascii="Cambria" w:hAnsi="Cambria"/>
                <w:b/>
                <w:sz w:val="22"/>
                <w:szCs w:val="22"/>
              </w:rPr>
              <w:t>P. č.</w:t>
            </w:r>
          </w:p>
        </w:tc>
        <w:tc>
          <w:tcPr>
            <w:tcW w:w="6520" w:type="dxa"/>
            <w:tcBorders>
              <w:top w:val="single" w:sz="4" w:space="0" w:color="auto"/>
            </w:tcBorders>
            <w:vAlign w:val="center"/>
          </w:tcPr>
          <w:p w14:paraId="316B2C0E" w14:textId="77777777" w:rsidR="00247022" w:rsidRPr="00222EDF" w:rsidRDefault="00247022" w:rsidP="009D0A34">
            <w:pPr>
              <w:rPr>
                <w:rFonts w:ascii="Cambria" w:hAnsi="Cambria"/>
                <w:sz w:val="22"/>
                <w:szCs w:val="22"/>
              </w:rPr>
            </w:pPr>
            <w:r w:rsidRPr="00222EDF">
              <w:rPr>
                <w:rFonts w:ascii="Cambria" w:hAnsi="Cambria"/>
                <w:b/>
                <w:sz w:val="22"/>
                <w:szCs w:val="22"/>
              </w:rPr>
              <w:t>Popis činnosti</w:t>
            </w:r>
          </w:p>
        </w:tc>
        <w:tc>
          <w:tcPr>
            <w:tcW w:w="709" w:type="dxa"/>
            <w:tcBorders>
              <w:top w:val="single" w:sz="4" w:space="0" w:color="auto"/>
            </w:tcBorders>
            <w:vAlign w:val="center"/>
          </w:tcPr>
          <w:p w14:paraId="710D2CE0" w14:textId="36083145" w:rsidR="00247022" w:rsidRDefault="009E0FF4"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ar</w:t>
            </w:r>
          </w:p>
          <w:p w14:paraId="7785DE36" w14:textId="735703D2" w:rsidR="009E0FF4" w:rsidRPr="00222EDF" w:rsidRDefault="009E0FF4" w:rsidP="009D0A34">
            <w:pPr>
              <w:jc w:val="center"/>
              <w:rPr>
                <w:rFonts w:ascii="Cambria" w:hAnsi="Cambria"/>
                <w:sz w:val="22"/>
                <w:szCs w:val="22"/>
              </w:rPr>
            </w:pPr>
            <w:r>
              <w:rPr>
                <w:rFonts w:ascii="Cambria" w:hAnsi="Cambria"/>
                <w:sz w:val="22"/>
                <w:szCs w:val="22"/>
              </w:rPr>
              <w:t>(01.03. -31.05.)</w:t>
            </w:r>
          </w:p>
        </w:tc>
        <w:tc>
          <w:tcPr>
            <w:tcW w:w="709" w:type="dxa"/>
            <w:tcBorders>
              <w:top w:val="single" w:sz="4" w:space="0" w:color="auto"/>
            </w:tcBorders>
            <w:vAlign w:val="center"/>
          </w:tcPr>
          <w:p w14:paraId="6CA34BA8" w14:textId="6D99A09F" w:rsidR="00247022" w:rsidRDefault="009E0FF4" w:rsidP="009D0A34">
            <w:pPr>
              <w:jc w:val="center"/>
              <w:rPr>
                <w:rFonts w:ascii="Cambria" w:hAnsi="Cambria"/>
                <w:b/>
                <w:sz w:val="22"/>
                <w:szCs w:val="22"/>
              </w:rPr>
            </w:pPr>
            <w:r w:rsidRPr="00222EDF">
              <w:rPr>
                <w:rFonts w:ascii="Cambria" w:hAnsi="Cambria"/>
                <w:b/>
                <w:sz w:val="22"/>
                <w:szCs w:val="22"/>
              </w:rPr>
              <w:t>J</w:t>
            </w:r>
            <w:r w:rsidR="00247022" w:rsidRPr="00222EDF">
              <w:rPr>
                <w:rFonts w:ascii="Cambria" w:hAnsi="Cambria"/>
                <w:b/>
                <w:sz w:val="22"/>
                <w:szCs w:val="22"/>
              </w:rPr>
              <w:t>eseň</w:t>
            </w:r>
          </w:p>
          <w:p w14:paraId="65AAC89B" w14:textId="39B3D2EC" w:rsidR="009E0FF4" w:rsidRPr="00222EDF" w:rsidRDefault="009E0FF4" w:rsidP="009D0A34">
            <w:pPr>
              <w:jc w:val="center"/>
              <w:rPr>
                <w:rFonts w:ascii="Cambria" w:hAnsi="Cambria"/>
                <w:sz w:val="22"/>
                <w:szCs w:val="22"/>
              </w:rPr>
            </w:pPr>
            <w:r w:rsidRPr="00651D46">
              <w:rPr>
                <w:rFonts w:ascii="Cambria" w:hAnsi="Cambria"/>
                <w:sz w:val="22"/>
                <w:szCs w:val="22"/>
              </w:rPr>
              <w:t>(</w:t>
            </w:r>
            <w:r>
              <w:rPr>
                <w:rFonts w:ascii="Cambria" w:hAnsi="Cambria"/>
                <w:sz w:val="22"/>
                <w:szCs w:val="22"/>
              </w:rPr>
              <w:t>01.09. – 30.11.)</w:t>
            </w:r>
          </w:p>
        </w:tc>
      </w:tr>
      <w:tr w:rsidR="00247022" w:rsidRPr="00222EDF" w14:paraId="23B7E2FE" w14:textId="77777777" w:rsidTr="009D0A34">
        <w:tc>
          <w:tcPr>
            <w:tcW w:w="846" w:type="dxa"/>
          </w:tcPr>
          <w:p w14:paraId="785410E1" w14:textId="77777777" w:rsidR="00247022" w:rsidRPr="00222EDF" w:rsidRDefault="00247022" w:rsidP="009D0A34">
            <w:pPr>
              <w:rPr>
                <w:rFonts w:ascii="Cambria" w:hAnsi="Cambria"/>
                <w:sz w:val="22"/>
                <w:szCs w:val="22"/>
              </w:rPr>
            </w:pPr>
            <w:r w:rsidRPr="00222EDF">
              <w:rPr>
                <w:rFonts w:ascii="Cambria" w:hAnsi="Cambria"/>
                <w:sz w:val="22"/>
                <w:szCs w:val="22"/>
              </w:rPr>
              <w:t>1.</w:t>
            </w:r>
          </w:p>
          <w:p w14:paraId="4C1887CA" w14:textId="77777777" w:rsidR="00247022" w:rsidRPr="00222EDF" w:rsidRDefault="00247022" w:rsidP="009D0A34">
            <w:pPr>
              <w:rPr>
                <w:rFonts w:ascii="Cambria" w:hAnsi="Cambria"/>
                <w:sz w:val="22"/>
                <w:szCs w:val="22"/>
              </w:rPr>
            </w:pPr>
          </w:p>
        </w:tc>
        <w:tc>
          <w:tcPr>
            <w:tcW w:w="6520" w:type="dxa"/>
          </w:tcPr>
          <w:p w14:paraId="641E3A8E" w14:textId="77777777" w:rsidR="00247022" w:rsidRPr="00222EDF" w:rsidRDefault="00247022" w:rsidP="009D0A34">
            <w:pPr>
              <w:rPr>
                <w:rFonts w:ascii="Cambria" w:hAnsi="Cambria"/>
                <w:sz w:val="22"/>
                <w:szCs w:val="22"/>
              </w:rPr>
            </w:pPr>
            <w:r w:rsidRPr="00222EDF">
              <w:rPr>
                <w:rFonts w:ascii="Cambria" w:hAnsi="Cambria"/>
                <w:sz w:val="22"/>
                <w:szCs w:val="22"/>
              </w:rPr>
              <w:t>kontrola stavu izolácie</w:t>
            </w:r>
          </w:p>
        </w:tc>
        <w:tc>
          <w:tcPr>
            <w:tcW w:w="709" w:type="dxa"/>
          </w:tcPr>
          <w:p w14:paraId="76B9422F"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3C2CF4CB"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r>
      <w:tr w:rsidR="00247022" w:rsidRPr="00222EDF" w14:paraId="74F65D1A" w14:textId="77777777" w:rsidTr="009D0A34">
        <w:trPr>
          <w:trHeight w:val="420"/>
        </w:trPr>
        <w:tc>
          <w:tcPr>
            <w:tcW w:w="846" w:type="dxa"/>
          </w:tcPr>
          <w:p w14:paraId="608BFC8B" w14:textId="77777777" w:rsidR="00247022" w:rsidRPr="00222EDF" w:rsidRDefault="00247022" w:rsidP="009D0A34">
            <w:pPr>
              <w:rPr>
                <w:rFonts w:ascii="Cambria" w:hAnsi="Cambria"/>
                <w:sz w:val="22"/>
                <w:szCs w:val="22"/>
              </w:rPr>
            </w:pPr>
            <w:r w:rsidRPr="00222EDF">
              <w:rPr>
                <w:rFonts w:ascii="Cambria" w:hAnsi="Cambria"/>
                <w:sz w:val="22"/>
                <w:szCs w:val="22"/>
              </w:rPr>
              <w:t>2.</w:t>
            </w:r>
          </w:p>
        </w:tc>
        <w:tc>
          <w:tcPr>
            <w:tcW w:w="6520" w:type="dxa"/>
          </w:tcPr>
          <w:p w14:paraId="75644B44" w14:textId="24792917" w:rsidR="00247022" w:rsidRPr="00222EDF" w:rsidRDefault="00247022" w:rsidP="009D0A34">
            <w:pPr>
              <w:rPr>
                <w:rFonts w:ascii="Cambria" w:hAnsi="Cambria"/>
                <w:sz w:val="22"/>
                <w:szCs w:val="22"/>
              </w:rPr>
            </w:pPr>
            <w:r w:rsidRPr="00222EDF">
              <w:rPr>
                <w:rFonts w:ascii="Cambria" w:hAnsi="Cambria"/>
                <w:sz w:val="22"/>
                <w:szCs w:val="22"/>
              </w:rPr>
              <w:t>kontrola stavu kondenzátorov, mechanické a</w:t>
            </w:r>
            <w:r w:rsidR="00BC02BD">
              <w:rPr>
                <w:rFonts w:ascii="Cambria" w:hAnsi="Cambria"/>
                <w:sz w:val="22"/>
                <w:szCs w:val="22"/>
              </w:rPr>
              <w:t xml:space="preserve"> </w:t>
            </w:r>
            <w:r w:rsidRPr="00222EDF">
              <w:rPr>
                <w:rFonts w:ascii="Cambria" w:hAnsi="Cambria"/>
                <w:sz w:val="22"/>
                <w:szCs w:val="22"/>
              </w:rPr>
              <w:t xml:space="preserve">chemické čistenie lamiel </w:t>
            </w:r>
          </w:p>
        </w:tc>
        <w:tc>
          <w:tcPr>
            <w:tcW w:w="709" w:type="dxa"/>
          </w:tcPr>
          <w:p w14:paraId="23A869B0" w14:textId="77777777" w:rsidR="00247022" w:rsidRPr="00222EDF" w:rsidRDefault="00247022" w:rsidP="009D0A34">
            <w:pPr>
              <w:jc w:val="center"/>
              <w:rPr>
                <w:rFonts w:ascii="Cambria" w:hAnsi="Cambria"/>
                <w:sz w:val="22"/>
                <w:szCs w:val="22"/>
              </w:rPr>
            </w:pPr>
            <w:r w:rsidRPr="00222EDF">
              <w:rPr>
                <w:rFonts w:ascii="Cambria" w:hAnsi="Cambria"/>
                <w:sz w:val="22"/>
                <w:szCs w:val="22"/>
              </w:rPr>
              <w:t>áno</w:t>
            </w:r>
          </w:p>
        </w:tc>
        <w:tc>
          <w:tcPr>
            <w:tcW w:w="709" w:type="dxa"/>
          </w:tcPr>
          <w:p w14:paraId="0EEB53B1" w14:textId="77777777" w:rsidR="00247022" w:rsidRPr="00222EDF" w:rsidRDefault="00247022" w:rsidP="009D0A34">
            <w:pPr>
              <w:jc w:val="center"/>
              <w:rPr>
                <w:rFonts w:ascii="Cambria" w:hAnsi="Cambria"/>
                <w:sz w:val="22"/>
                <w:szCs w:val="22"/>
              </w:rPr>
            </w:pPr>
            <w:r w:rsidRPr="00222EDF">
              <w:rPr>
                <w:rFonts w:ascii="Cambria" w:hAnsi="Cambria"/>
                <w:sz w:val="22"/>
                <w:szCs w:val="22"/>
              </w:rPr>
              <w:t>nie</w:t>
            </w:r>
          </w:p>
        </w:tc>
      </w:tr>
    </w:tbl>
    <w:p w14:paraId="2A5EAA4E" w14:textId="77777777" w:rsidR="00247022" w:rsidRPr="00222EDF" w:rsidRDefault="00247022" w:rsidP="00247022">
      <w:pPr>
        <w:rPr>
          <w:rFonts w:ascii="Cambria" w:hAnsi="Cambria"/>
          <w:sz w:val="22"/>
          <w:szCs w:val="22"/>
        </w:rPr>
      </w:pPr>
    </w:p>
    <w:p w14:paraId="0CB82F8E" w14:textId="77777777" w:rsidR="00247022" w:rsidRPr="00222EDF" w:rsidRDefault="00247022" w:rsidP="00247022">
      <w:pPr>
        <w:rPr>
          <w:rFonts w:ascii="Cambria" w:hAnsi="Cambria"/>
          <w:sz w:val="22"/>
          <w:szCs w:val="22"/>
        </w:rPr>
      </w:pPr>
    </w:p>
    <w:p w14:paraId="1BE8E4C2" w14:textId="77777777" w:rsidR="00255613" w:rsidRPr="00222EDF" w:rsidRDefault="00255613" w:rsidP="00255613">
      <w:pPr>
        <w:rPr>
          <w:rFonts w:ascii="Cambria" w:hAnsi="Cambria"/>
          <w:sz w:val="22"/>
          <w:szCs w:val="22"/>
          <w:lang w:eastAsia="x-none"/>
        </w:rPr>
      </w:pPr>
    </w:p>
    <w:p w14:paraId="509CA5DD" w14:textId="77777777" w:rsidR="00255613" w:rsidRPr="00222EDF" w:rsidRDefault="00255613" w:rsidP="00255613">
      <w:pPr>
        <w:rPr>
          <w:rFonts w:ascii="Cambria" w:hAnsi="Cambria"/>
          <w:sz w:val="22"/>
          <w:szCs w:val="22"/>
          <w:lang w:eastAsia="x-none"/>
        </w:rPr>
      </w:pPr>
    </w:p>
    <w:p w14:paraId="249402C0" w14:textId="77777777" w:rsidR="00255613" w:rsidRPr="00222EDF" w:rsidRDefault="00255613" w:rsidP="00255613">
      <w:pPr>
        <w:rPr>
          <w:rFonts w:ascii="Cambria" w:hAnsi="Cambria"/>
          <w:sz w:val="22"/>
          <w:szCs w:val="22"/>
          <w:lang w:eastAsia="x-none"/>
        </w:rPr>
      </w:pPr>
    </w:p>
    <w:p w14:paraId="5D3A5611" w14:textId="77777777" w:rsidR="00FF4A7B" w:rsidRPr="00222EDF" w:rsidRDefault="00FF4A7B">
      <w:pPr>
        <w:rPr>
          <w:rFonts w:ascii="Cambria" w:hAnsi="Cambria"/>
          <w:sz w:val="22"/>
          <w:szCs w:val="22"/>
        </w:rPr>
      </w:pPr>
    </w:p>
    <w:p w14:paraId="1745A6BF" w14:textId="77777777" w:rsidR="004A682F" w:rsidRPr="00222EDF" w:rsidRDefault="004A682F" w:rsidP="00F8667B">
      <w:pPr>
        <w:rPr>
          <w:rFonts w:ascii="Cambria" w:hAnsi="Cambria"/>
          <w:b/>
          <w:bCs/>
          <w:sz w:val="22"/>
          <w:szCs w:val="22"/>
        </w:rPr>
      </w:pPr>
    </w:p>
    <w:p w14:paraId="0467D599" w14:textId="77777777" w:rsidR="004A682F" w:rsidRPr="00222EDF" w:rsidRDefault="004A682F" w:rsidP="00F8667B">
      <w:pPr>
        <w:rPr>
          <w:rFonts w:ascii="Cambria" w:hAnsi="Cambria"/>
          <w:b/>
          <w:bCs/>
          <w:sz w:val="22"/>
          <w:szCs w:val="22"/>
        </w:rPr>
      </w:pPr>
    </w:p>
    <w:p w14:paraId="1E79F8C5" w14:textId="77777777" w:rsidR="004A682F" w:rsidRPr="00222EDF" w:rsidRDefault="004A682F" w:rsidP="00F8667B">
      <w:pPr>
        <w:rPr>
          <w:rFonts w:ascii="Cambria" w:hAnsi="Cambria"/>
          <w:b/>
          <w:bCs/>
          <w:sz w:val="22"/>
          <w:szCs w:val="22"/>
        </w:rPr>
      </w:pPr>
    </w:p>
    <w:p w14:paraId="48495B28" w14:textId="77777777" w:rsidR="004A682F" w:rsidRPr="00222EDF" w:rsidRDefault="004A682F" w:rsidP="00F8667B">
      <w:pPr>
        <w:rPr>
          <w:rFonts w:ascii="Cambria" w:hAnsi="Cambria"/>
          <w:b/>
          <w:bCs/>
          <w:sz w:val="22"/>
          <w:szCs w:val="22"/>
        </w:rPr>
      </w:pPr>
    </w:p>
    <w:p w14:paraId="661AB5B1" w14:textId="77777777" w:rsidR="004A682F" w:rsidRPr="00222EDF" w:rsidRDefault="004A682F" w:rsidP="00F8667B">
      <w:pPr>
        <w:rPr>
          <w:rFonts w:ascii="Cambria" w:hAnsi="Cambria"/>
          <w:b/>
          <w:bCs/>
          <w:sz w:val="22"/>
          <w:szCs w:val="22"/>
        </w:rPr>
      </w:pPr>
    </w:p>
    <w:p w14:paraId="23225628" w14:textId="77777777" w:rsidR="00F8667B" w:rsidRDefault="00F8667B" w:rsidP="00A004D3">
      <w:pPr>
        <w:keepNext/>
        <w:keepLines/>
        <w:rPr>
          <w:rFonts w:ascii="Cambria" w:hAnsi="Cambria"/>
          <w:b/>
          <w:bCs/>
          <w:sz w:val="22"/>
          <w:szCs w:val="22"/>
        </w:rPr>
      </w:pPr>
      <w:r w:rsidRPr="00F8667B">
        <w:rPr>
          <w:rFonts w:ascii="Cambria" w:hAnsi="Cambria"/>
          <w:b/>
          <w:bCs/>
          <w:sz w:val="22"/>
          <w:szCs w:val="22"/>
        </w:rPr>
        <w:lastRenderedPageBreak/>
        <w:t xml:space="preserve">Príloha č. </w:t>
      </w:r>
      <w:r>
        <w:rPr>
          <w:rFonts w:ascii="Cambria" w:hAnsi="Cambria"/>
          <w:b/>
          <w:bCs/>
          <w:sz w:val="22"/>
          <w:szCs w:val="22"/>
        </w:rPr>
        <w:t xml:space="preserve">6 zmluvy o dielo č. &lt; </w:t>
      </w:r>
      <w:r w:rsidRPr="00A004D3">
        <w:rPr>
          <w:rFonts w:ascii="Cambria" w:hAnsi="Cambria"/>
          <w:b/>
          <w:bCs/>
          <w:color w:val="00B0F0"/>
          <w:sz w:val="22"/>
          <w:szCs w:val="22"/>
        </w:rPr>
        <w:t>vyplní VO</w:t>
      </w:r>
      <w:r>
        <w:rPr>
          <w:rFonts w:ascii="Cambria" w:hAnsi="Cambria"/>
          <w:b/>
          <w:bCs/>
          <w:sz w:val="22"/>
          <w:szCs w:val="22"/>
        </w:rPr>
        <w:t>&gt;</w:t>
      </w:r>
    </w:p>
    <w:p w14:paraId="51F3802C" w14:textId="77777777" w:rsidR="00F8667B" w:rsidRDefault="00F8667B" w:rsidP="00A004D3">
      <w:pPr>
        <w:keepNext/>
        <w:keepLines/>
        <w:rPr>
          <w:rFonts w:ascii="Cambria" w:hAnsi="Cambria"/>
          <w:b/>
          <w:bCs/>
          <w:sz w:val="22"/>
          <w:szCs w:val="22"/>
        </w:rPr>
      </w:pPr>
    </w:p>
    <w:p w14:paraId="36C6A86C" w14:textId="257A8C67" w:rsidR="00F8667B" w:rsidRPr="00F8667B" w:rsidRDefault="00F8667B" w:rsidP="00A004D3">
      <w:pPr>
        <w:keepNext/>
        <w:keepLines/>
        <w:jc w:val="center"/>
        <w:rPr>
          <w:rFonts w:ascii="Cambria" w:hAnsi="Cambria"/>
          <w:sz w:val="22"/>
          <w:szCs w:val="22"/>
        </w:rPr>
      </w:pPr>
      <w:r w:rsidRPr="00F8667B">
        <w:rPr>
          <w:rFonts w:ascii="Cambria" w:hAnsi="Cambria"/>
          <w:b/>
          <w:bCs/>
          <w:sz w:val="22"/>
          <w:szCs w:val="22"/>
        </w:rPr>
        <w:t xml:space="preserve">Zoznam subdodávateľov </w:t>
      </w:r>
      <w:r w:rsidR="0012146A">
        <w:rPr>
          <w:rFonts w:ascii="Cambria" w:hAnsi="Cambria"/>
          <w:b/>
          <w:bCs/>
          <w:sz w:val="22"/>
          <w:szCs w:val="22"/>
        </w:rPr>
        <w:t>zhotoviteľa</w:t>
      </w:r>
    </w:p>
    <w:p w14:paraId="7E3814D1" w14:textId="77777777" w:rsidR="00F8667B" w:rsidRPr="00F8667B" w:rsidRDefault="00F8667B" w:rsidP="00A004D3">
      <w:pPr>
        <w:keepNext/>
        <w:keepLines/>
        <w:rPr>
          <w:rFonts w:ascii="Cambria" w:hAnsi="Cambria"/>
          <w:sz w:val="22"/>
          <w:szCs w:val="22"/>
        </w:rPr>
      </w:pPr>
    </w:p>
    <w:p w14:paraId="7A62AA52" w14:textId="69691DB0" w:rsidR="00F8667B" w:rsidRDefault="00F8667B">
      <w:pPr>
        <w:keepNext/>
        <w:keepLines/>
        <w:jc w:val="both"/>
        <w:rPr>
          <w:rFonts w:ascii="Cambria" w:hAnsi="Cambria"/>
          <w:sz w:val="22"/>
          <w:szCs w:val="22"/>
        </w:rPr>
      </w:pPr>
      <w:r w:rsidRPr="00F8667B">
        <w:rPr>
          <w:rFonts w:ascii="Cambria" w:hAnsi="Cambria"/>
          <w:sz w:val="22"/>
          <w:szCs w:val="22"/>
        </w:rPr>
        <w:t>V súlade s ustanovením § 41 ods. 3 zákona o verejnom obstarávaní verejný obstarávateľ</w:t>
      </w:r>
      <w:r w:rsidR="004A682F">
        <w:rPr>
          <w:rFonts w:ascii="Cambria" w:hAnsi="Cambria"/>
          <w:sz w:val="22"/>
          <w:szCs w:val="22"/>
        </w:rPr>
        <w:t xml:space="preserve"> </w:t>
      </w:r>
      <w:r w:rsidRPr="00F8667B">
        <w:rPr>
          <w:rFonts w:ascii="Cambria" w:hAnsi="Cambria"/>
          <w:sz w:val="22"/>
          <w:szCs w:val="22"/>
        </w:rPr>
        <w:t xml:space="preserve">požaduje od úspešného uchádzača, aby najneskôr v čase uzavretia </w:t>
      </w:r>
      <w:r w:rsidR="0012146A">
        <w:rPr>
          <w:rFonts w:ascii="Cambria" w:hAnsi="Cambria"/>
          <w:sz w:val="22"/>
          <w:szCs w:val="22"/>
        </w:rPr>
        <w:t>tejto zmluvy</w:t>
      </w:r>
      <w:r w:rsidRPr="00F8667B">
        <w:rPr>
          <w:rFonts w:ascii="Cambria" w:hAnsi="Cambria"/>
          <w:sz w:val="22"/>
          <w:szCs w:val="22"/>
        </w:rPr>
        <w:t xml:space="preserve"> uviedol:</w:t>
      </w:r>
    </w:p>
    <w:p w14:paraId="3CCE2FEE" w14:textId="77777777" w:rsidR="0012146A" w:rsidRPr="00F8667B" w:rsidRDefault="0012146A" w:rsidP="00A004D3">
      <w:pPr>
        <w:keepNext/>
        <w:keepLines/>
        <w:jc w:val="both"/>
        <w:rPr>
          <w:rFonts w:ascii="Cambria" w:hAnsi="Cambria"/>
          <w:sz w:val="22"/>
          <w:szCs w:val="22"/>
        </w:rPr>
      </w:pPr>
    </w:p>
    <w:p w14:paraId="362D131C"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1. údaje všetkých známych subdodávateľoch v rozsahu obchodné meno, sídlo, IČO,</w:t>
      </w:r>
    </w:p>
    <w:p w14:paraId="7A42F4CE"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zápis do príslušného obchodného registra;</w:t>
      </w:r>
    </w:p>
    <w:p w14:paraId="75B688A8" w14:textId="572A13E5" w:rsidR="00F8667B" w:rsidRPr="00F8667B" w:rsidRDefault="00F8667B" w:rsidP="00A004D3">
      <w:pPr>
        <w:keepNext/>
        <w:keepLines/>
        <w:jc w:val="both"/>
        <w:rPr>
          <w:rFonts w:ascii="Cambria" w:hAnsi="Cambria"/>
          <w:sz w:val="22"/>
          <w:szCs w:val="22"/>
        </w:rPr>
      </w:pPr>
      <w:r w:rsidRPr="00F8667B">
        <w:rPr>
          <w:rFonts w:ascii="Cambria" w:hAnsi="Cambria"/>
          <w:sz w:val="22"/>
          <w:szCs w:val="22"/>
        </w:rPr>
        <w:t>2. údaje o osobe oprávnenej konať za subdodávateľa v rozsahu meno a priezvisko, adresa pobytu, dátum narodenia. Počet riadkov doplní uchádzač</w:t>
      </w:r>
      <w:r w:rsidR="00BC02BD">
        <w:rPr>
          <w:rFonts w:ascii="Cambria" w:hAnsi="Cambria"/>
          <w:sz w:val="22"/>
          <w:szCs w:val="22"/>
        </w:rPr>
        <w:t xml:space="preserve"> </w:t>
      </w:r>
      <w:r w:rsidRPr="00F8667B">
        <w:rPr>
          <w:rFonts w:ascii="Cambria" w:hAnsi="Cambria"/>
          <w:sz w:val="22"/>
          <w:szCs w:val="22"/>
        </w:rPr>
        <w:t>podľa potreby.</w:t>
      </w:r>
    </w:p>
    <w:p w14:paraId="76A57EC1" w14:textId="77777777" w:rsidR="00F8667B" w:rsidRPr="00F8667B" w:rsidRDefault="00F8667B" w:rsidP="00A004D3">
      <w:pPr>
        <w:keepNext/>
        <w:keepLines/>
        <w:jc w:val="both"/>
        <w:rPr>
          <w:rFonts w:ascii="Cambria" w:hAnsi="Cambria"/>
          <w:sz w:val="22"/>
          <w:szCs w:val="22"/>
        </w:rPr>
      </w:pPr>
    </w:p>
    <w:p w14:paraId="45FC9757" w14:textId="3D3F489E" w:rsidR="00F8667B" w:rsidRPr="00F8667B" w:rsidRDefault="00F8667B" w:rsidP="00A004D3">
      <w:pPr>
        <w:keepNext/>
        <w:keepLines/>
        <w:jc w:val="both"/>
        <w:rPr>
          <w:rFonts w:ascii="Cambria" w:hAnsi="Cambria"/>
          <w:sz w:val="22"/>
          <w:szCs w:val="22"/>
        </w:rPr>
      </w:pPr>
      <w:r w:rsidRPr="00F8667B">
        <w:rPr>
          <w:rFonts w:ascii="Cambria" w:hAnsi="Cambria"/>
          <w:sz w:val="22"/>
          <w:szCs w:val="22"/>
        </w:rPr>
        <w:t xml:space="preserve">Úspešný uchádzač v čase uzavretia </w:t>
      </w:r>
      <w:r w:rsidR="004A682F">
        <w:rPr>
          <w:rFonts w:ascii="Cambria" w:hAnsi="Cambria"/>
          <w:sz w:val="22"/>
          <w:szCs w:val="22"/>
        </w:rPr>
        <w:t>tejto zmluvy</w:t>
      </w:r>
      <w:r w:rsidRPr="00F8667B">
        <w:rPr>
          <w:rFonts w:ascii="Cambria" w:hAnsi="Cambria"/>
          <w:sz w:val="22"/>
          <w:szCs w:val="22"/>
        </w:rPr>
        <w:t xml:space="preserve"> uvedie aj údaj o predmete subdodávky a rozsah subdodávky v eur bez DPH.</w:t>
      </w:r>
    </w:p>
    <w:p w14:paraId="0646CDBC" w14:textId="77777777" w:rsidR="00F8667B" w:rsidRPr="00F8667B" w:rsidRDefault="00F8667B" w:rsidP="00A004D3">
      <w:pPr>
        <w:keepNext/>
        <w:keepLines/>
        <w:jc w:val="both"/>
        <w:rPr>
          <w:rFonts w:ascii="Cambria" w:hAnsi="Cambria"/>
          <w:sz w:val="22"/>
          <w:szCs w:val="22"/>
        </w:rPr>
      </w:pPr>
    </w:p>
    <w:p w14:paraId="654F52B4"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Úspešný uchádzač môže pridať toľko riadkov v tabuľke koľko potrebuje.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994"/>
        <w:gridCol w:w="2589"/>
        <w:gridCol w:w="1816"/>
        <w:gridCol w:w="1816"/>
      </w:tblGrid>
      <w:tr w:rsidR="00F8667B" w:rsidRPr="00F8667B" w14:paraId="7E00C711" w14:textId="77777777" w:rsidTr="00A004D3">
        <w:trPr>
          <w:jc w:val="center"/>
        </w:trPr>
        <w:tc>
          <w:tcPr>
            <w:tcW w:w="1073" w:type="dxa"/>
            <w:shd w:val="clear" w:color="auto" w:fill="auto"/>
            <w:vAlign w:val="center"/>
          </w:tcPr>
          <w:p w14:paraId="2F24A014"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p.č.</w:t>
            </w:r>
          </w:p>
        </w:tc>
        <w:tc>
          <w:tcPr>
            <w:tcW w:w="1994" w:type="dxa"/>
            <w:shd w:val="clear" w:color="auto" w:fill="auto"/>
            <w:vAlign w:val="center"/>
          </w:tcPr>
          <w:p w14:paraId="2B1DED31" w14:textId="0FADBD59" w:rsidR="00F8667B" w:rsidRPr="00F8667B" w:rsidRDefault="00F8667B" w:rsidP="00A004D3">
            <w:pPr>
              <w:keepNext/>
              <w:keepLines/>
              <w:jc w:val="both"/>
              <w:rPr>
                <w:rFonts w:ascii="Cambria" w:hAnsi="Cambria"/>
                <w:sz w:val="22"/>
                <w:szCs w:val="22"/>
              </w:rPr>
            </w:pPr>
            <w:r w:rsidRPr="00F8667B">
              <w:rPr>
                <w:rFonts w:ascii="Cambria" w:hAnsi="Cambria"/>
                <w:sz w:val="22"/>
                <w:szCs w:val="22"/>
              </w:rPr>
              <w:t>Obchodné meno, sídlo subdodávateľa a</w:t>
            </w:r>
            <w:r w:rsidR="004A682F">
              <w:rPr>
                <w:rFonts w:ascii="Cambria" w:hAnsi="Cambria"/>
                <w:sz w:val="22"/>
                <w:szCs w:val="22"/>
              </w:rPr>
              <w:t> </w:t>
            </w:r>
            <w:r w:rsidRPr="00F8667B">
              <w:rPr>
                <w:rFonts w:ascii="Cambria" w:hAnsi="Cambria"/>
                <w:sz w:val="22"/>
                <w:szCs w:val="22"/>
              </w:rPr>
              <w:t>IČO</w:t>
            </w:r>
          </w:p>
        </w:tc>
        <w:tc>
          <w:tcPr>
            <w:tcW w:w="2589" w:type="dxa"/>
            <w:shd w:val="clear" w:color="auto" w:fill="auto"/>
            <w:vAlign w:val="center"/>
          </w:tcPr>
          <w:p w14:paraId="3621470B"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Osoba oprávnená konať za subdodávateľa (meno a priezvisko, adresa pobytu, dátum narodenia)</w:t>
            </w:r>
          </w:p>
        </w:tc>
        <w:tc>
          <w:tcPr>
            <w:tcW w:w="1816" w:type="dxa"/>
            <w:vAlign w:val="center"/>
          </w:tcPr>
          <w:p w14:paraId="35AF4D75"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Predmet subdodávky</w:t>
            </w:r>
          </w:p>
        </w:tc>
        <w:tc>
          <w:tcPr>
            <w:tcW w:w="1816" w:type="dxa"/>
            <w:vAlign w:val="center"/>
          </w:tcPr>
          <w:p w14:paraId="213B60E4" w14:textId="25733B2B" w:rsidR="00F8667B" w:rsidRPr="00F8667B" w:rsidRDefault="00F8667B" w:rsidP="00A004D3">
            <w:pPr>
              <w:keepNext/>
              <w:keepLines/>
              <w:jc w:val="both"/>
              <w:rPr>
                <w:rFonts w:ascii="Cambria" w:hAnsi="Cambria"/>
                <w:sz w:val="22"/>
                <w:szCs w:val="22"/>
              </w:rPr>
            </w:pPr>
            <w:r w:rsidRPr="00F8667B">
              <w:rPr>
                <w:rFonts w:ascii="Cambria" w:hAnsi="Cambria"/>
                <w:sz w:val="22"/>
                <w:szCs w:val="22"/>
              </w:rPr>
              <w:t>Rozsah subdodávky v eur</w:t>
            </w:r>
            <w:r>
              <w:rPr>
                <w:rFonts w:ascii="Cambria" w:hAnsi="Cambria"/>
                <w:sz w:val="22"/>
                <w:szCs w:val="22"/>
              </w:rPr>
              <w:t>ách</w:t>
            </w:r>
            <w:r w:rsidRPr="00F8667B">
              <w:rPr>
                <w:rFonts w:ascii="Cambria" w:hAnsi="Cambria"/>
                <w:sz w:val="22"/>
                <w:szCs w:val="22"/>
              </w:rPr>
              <w:t xml:space="preserve"> bez DPH</w:t>
            </w:r>
          </w:p>
        </w:tc>
      </w:tr>
      <w:tr w:rsidR="00F8667B" w:rsidRPr="00F8667B" w14:paraId="6573F782" w14:textId="77777777" w:rsidTr="00A004D3">
        <w:trPr>
          <w:jc w:val="center"/>
        </w:trPr>
        <w:tc>
          <w:tcPr>
            <w:tcW w:w="1073" w:type="dxa"/>
            <w:shd w:val="clear" w:color="auto" w:fill="auto"/>
            <w:vAlign w:val="center"/>
          </w:tcPr>
          <w:p w14:paraId="7EE1D8E0"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1.</w:t>
            </w:r>
          </w:p>
        </w:tc>
        <w:tc>
          <w:tcPr>
            <w:tcW w:w="1994" w:type="dxa"/>
            <w:shd w:val="clear" w:color="auto" w:fill="auto"/>
            <w:vAlign w:val="center"/>
          </w:tcPr>
          <w:p w14:paraId="3949F366" w14:textId="62156599"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2589" w:type="dxa"/>
            <w:shd w:val="clear" w:color="auto" w:fill="auto"/>
            <w:vAlign w:val="center"/>
          </w:tcPr>
          <w:p w14:paraId="650B6ACA" w14:textId="6D72C987"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1816" w:type="dxa"/>
            <w:vAlign w:val="center"/>
          </w:tcPr>
          <w:p w14:paraId="020CC651" w14:textId="0B90C9F6"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1816" w:type="dxa"/>
            <w:vAlign w:val="center"/>
          </w:tcPr>
          <w:p w14:paraId="3F20B95D" w14:textId="77152B77"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r>
      <w:tr w:rsidR="00F8667B" w:rsidRPr="00F8667B" w14:paraId="4217D37A" w14:textId="77777777" w:rsidTr="00A004D3">
        <w:trPr>
          <w:jc w:val="center"/>
        </w:trPr>
        <w:tc>
          <w:tcPr>
            <w:tcW w:w="1073" w:type="dxa"/>
            <w:shd w:val="clear" w:color="auto" w:fill="auto"/>
            <w:vAlign w:val="center"/>
          </w:tcPr>
          <w:p w14:paraId="2CEB1516"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2.</w:t>
            </w:r>
          </w:p>
        </w:tc>
        <w:tc>
          <w:tcPr>
            <w:tcW w:w="1994" w:type="dxa"/>
            <w:shd w:val="clear" w:color="auto" w:fill="auto"/>
            <w:vAlign w:val="center"/>
          </w:tcPr>
          <w:p w14:paraId="5194C52F" w14:textId="4E15218B"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2589" w:type="dxa"/>
            <w:shd w:val="clear" w:color="auto" w:fill="auto"/>
            <w:vAlign w:val="center"/>
          </w:tcPr>
          <w:p w14:paraId="535D6DE5" w14:textId="4772FAD8"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1816" w:type="dxa"/>
            <w:vAlign w:val="center"/>
          </w:tcPr>
          <w:p w14:paraId="424DD185" w14:textId="332C5CB6"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1816" w:type="dxa"/>
            <w:vAlign w:val="center"/>
          </w:tcPr>
          <w:p w14:paraId="3E6BA14D" w14:textId="6AB0988F"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r>
      <w:tr w:rsidR="00F8667B" w:rsidRPr="00F8667B" w14:paraId="5B0034D8" w14:textId="77777777" w:rsidTr="00A004D3">
        <w:trPr>
          <w:jc w:val="center"/>
        </w:trPr>
        <w:tc>
          <w:tcPr>
            <w:tcW w:w="1073" w:type="dxa"/>
            <w:shd w:val="clear" w:color="auto" w:fill="auto"/>
            <w:vAlign w:val="center"/>
          </w:tcPr>
          <w:p w14:paraId="2718B442" w14:textId="77777777" w:rsidR="00F8667B" w:rsidRPr="00F8667B" w:rsidRDefault="00F8667B" w:rsidP="00A004D3">
            <w:pPr>
              <w:keepNext/>
              <w:keepLines/>
              <w:jc w:val="both"/>
              <w:rPr>
                <w:rFonts w:ascii="Cambria" w:hAnsi="Cambria"/>
                <w:sz w:val="22"/>
                <w:szCs w:val="22"/>
              </w:rPr>
            </w:pPr>
            <w:r w:rsidRPr="00F8667B">
              <w:rPr>
                <w:rFonts w:ascii="Cambria" w:hAnsi="Cambria"/>
                <w:sz w:val="22"/>
                <w:szCs w:val="22"/>
              </w:rPr>
              <w:t>3.</w:t>
            </w:r>
          </w:p>
        </w:tc>
        <w:tc>
          <w:tcPr>
            <w:tcW w:w="1994" w:type="dxa"/>
            <w:shd w:val="clear" w:color="auto" w:fill="auto"/>
            <w:vAlign w:val="center"/>
          </w:tcPr>
          <w:p w14:paraId="79C7FFA5" w14:textId="0244672E"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2589" w:type="dxa"/>
            <w:shd w:val="clear" w:color="auto" w:fill="auto"/>
            <w:vAlign w:val="center"/>
          </w:tcPr>
          <w:p w14:paraId="08A75B93" w14:textId="4B10D209"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1816" w:type="dxa"/>
            <w:vAlign w:val="center"/>
          </w:tcPr>
          <w:p w14:paraId="1770C8FB" w14:textId="1B30AFAB"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c>
          <w:tcPr>
            <w:tcW w:w="1816" w:type="dxa"/>
            <w:vAlign w:val="center"/>
          </w:tcPr>
          <w:p w14:paraId="5CDB0FF6" w14:textId="216DCD05" w:rsidR="00F8667B" w:rsidRPr="00F8667B" w:rsidRDefault="00F8667B" w:rsidP="00A004D3">
            <w:pPr>
              <w:keepNext/>
              <w:keepLines/>
              <w:jc w:val="center"/>
              <w:rPr>
                <w:rFonts w:ascii="Cambria" w:hAnsi="Cambria"/>
                <w:sz w:val="22"/>
                <w:szCs w:val="22"/>
              </w:rPr>
            </w:pPr>
            <w:r w:rsidRPr="007C712B">
              <w:rPr>
                <w:rFonts w:ascii="Cambria" w:hAnsi="Cambria"/>
                <w:sz w:val="22"/>
                <w:szCs w:val="22"/>
              </w:rPr>
              <w:t>&lt;</w:t>
            </w:r>
            <w:r w:rsidRPr="007C712B">
              <w:rPr>
                <w:rFonts w:ascii="Cambria" w:hAnsi="Cambria"/>
                <w:color w:val="00B0F0"/>
                <w:sz w:val="22"/>
                <w:szCs w:val="22"/>
              </w:rPr>
              <w:t>vyplní uchádzač</w:t>
            </w:r>
            <w:r w:rsidRPr="007C712B">
              <w:rPr>
                <w:rFonts w:ascii="Cambria" w:hAnsi="Cambria"/>
                <w:sz w:val="22"/>
                <w:szCs w:val="22"/>
              </w:rPr>
              <w:t>&gt;</w:t>
            </w:r>
          </w:p>
        </w:tc>
      </w:tr>
    </w:tbl>
    <w:p w14:paraId="31F83290" w14:textId="77777777" w:rsidR="00F8667B" w:rsidRPr="00F8667B" w:rsidRDefault="00F8667B" w:rsidP="00A004D3">
      <w:pPr>
        <w:keepNext/>
        <w:keepLines/>
        <w:jc w:val="both"/>
        <w:rPr>
          <w:rFonts w:ascii="Cambria" w:hAnsi="Cambria"/>
          <w:sz w:val="22"/>
          <w:szCs w:val="22"/>
        </w:rPr>
      </w:pPr>
    </w:p>
    <w:p w14:paraId="4A20070F" w14:textId="77777777" w:rsidR="00F8667B" w:rsidRPr="00A07B59" w:rsidRDefault="00F8667B" w:rsidP="00A004D3">
      <w:pPr>
        <w:keepNext/>
        <w:keepLines/>
        <w:rPr>
          <w:rFonts w:ascii="Cambria" w:hAnsi="Cambria"/>
          <w:sz w:val="22"/>
          <w:szCs w:val="22"/>
        </w:rPr>
      </w:pPr>
    </w:p>
    <w:sectPr w:rsidR="00F8667B" w:rsidRPr="00A07B59" w:rsidSect="00A07B59">
      <w:footerReference w:type="default" r:id="rId8"/>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C3FC" w14:textId="77777777" w:rsidR="003B14B1" w:rsidRDefault="003B14B1">
      <w:r>
        <w:separator/>
      </w:r>
    </w:p>
  </w:endnote>
  <w:endnote w:type="continuationSeparator" w:id="0">
    <w:p w14:paraId="7ED83C93" w14:textId="77777777" w:rsidR="003B14B1" w:rsidRDefault="003B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A2E5" w14:textId="77777777" w:rsidR="00942DAD" w:rsidRPr="00A004D3" w:rsidRDefault="00942DAD" w:rsidP="00A07B59">
    <w:pPr>
      <w:pStyle w:val="Footer"/>
      <w:jc w:val="center"/>
      <w:rPr>
        <w:rFonts w:ascii="Cambria" w:hAnsi="Cambria"/>
      </w:rPr>
    </w:pPr>
    <w:r w:rsidRPr="00A004D3">
      <w:rPr>
        <w:rStyle w:val="PageNumber"/>
        <w:rFonts w:ascii="Cambria" w:hAnsi="Cambria" w:cs="Arial Narrow"/>
        <w:sz w:val="20"/>
        <w:szCs w:val="20"/>
      </w:rPr>
      <w:fldChar w:fldCharType="begin"/>
    </w:r>
    <w:r w:rsidRPr="00A004D3">
      <w:rPr>
        <w:rStyle w:val="PageNumber"/>
        <w:rFonts w:ascii="Cambria" w:hAnsi="Cambria" w:cs="Arial Narrow"/>
        <w:sz w:val="20"/>
        <w:szCs w:val="20"/>
      </w:rPr>
      <w:instrText xml:space="preserve"> PAGE </w:instrText>
    </w:r>
    <w:r w:rsidRPr="00A004D3">
      <w:rPr>
        <w:rStyle w:val="PageNumber"/>
        <w:rFonts w:ascii="Cambria" w:hAnsi="Cambria" w:cs="Arial Narrow"/>
        <w:sz w:val="20"/>
        <w:szCs w:val="20"/>
      </w:rPr>
      <w:fldChar w:fldCharType="separate"/>
    </w:r>
    <w:r>
      <w:rPr>
        <w:rStyle w:val="PageNumber"/>
        <w:rFonts w:ascii="Cambria" w:hAnsi="Cambria" w:cs="Arial Narrow"/>
        <w:sz w:val="20"/>
        <w:szCs w:val="20"/>
      </w:rPr>
      <w:t>6</w:t>
    </w:r>
    <w:r w:rsidRPr="00A004D3">
      <w:rPr>
        <w:rStyle w:val="PageNumber"/>
        <w:rFonts w:ascii="Cambria" w:hAnsi="Cambria" w:cs="Arial Narrow"/>
        <w:sz w:val="20"/>
        <w:szCs w:val="20"/>
      </w:rPr>
      <w:fldChar w:fldCharType="end"/>
    </w:r>
    <w:r w:rsidRPr="00A004D3">
      <w:rPr>
        <w:rStyle w:val="PageNumber"/>
        <w:rFonts w:ascii="Cambria" w:hAnsi="Cambria" w:cs="Arial Narrow"/>
        <w:sz w:val="20"/>
        <w:szCs w:val="20"/>
      </w:rPr>
      <w:t>/</w:t>
    </w:r>
    <w:r w:rsidRPr="00A004D3">
      <w:rPr>
        <w:rStyle w:val="PageNumber"/>
        <w:rFonts w:ascii="Cambria" w:hAnsi="Cambria" w:cs="Arial Narrow"/>
        <w:sz w:val="20"/>
        <w:szCs w:val="20"/>
      </w:rPr>
      <w:fldChar w:fldCharType="begin"/>
    </w:r>
    <w:r w:rsidRPr="00A004D3">
      <w:rPr>
        <w:rStyle w:val="PageNumber"/>
        <w:rFonts w:ascii="Cambria" w:hAnsi="Cambria" w:cs="Arial Narrow"/>
        <w:sz w:val="20"/>
        <w:szCs w:val="20"/>
      </w:rPr>
      <w:instrText xml:space="preserve"> NUMPAGES </w:instrText>
    </w:r>
    <w:r w:rsidRPr="00A004D3">
      <w:rPr>
        <w:rStyle w:val="PageNumber"/>
        <w:rFonts w:ascii="Cambria" w:hAnsi="Cambria" w:cs="Arial Narrow"/>
        <w:sz w:val="20"/>
        <w:szCs w:val="20"/>
      </w:rPr>
      <w:fldChar w:fldCharType="separate"/>
    </w:r>
    <w:r>
      <w:rPr>
        <w:rStyle w:val="PageNumber"/>
        <w:rFonts w:ascii="Cambria" w:hAnsi="Cambria" w:cs="Arial Narrow"/>
        <w:sz w:val="20"/>
        <w:szCs w:val="20"/>
      </w:rPr>
      <w:t>39</w:t>
    </w:r>
    <w:r w:rsidRPr="00A004D3">
      <w:rPr>
        <w:rStyle w:val="PageNumber"/>
        <w:rFonts w:ascii="Cambria" w:hAnsi="Cambria" w:cs="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03AA" w14:textId="77777777" w:rsidR="003B14B1" w:rsidRDefault="003B14B1">
      <w:r>
        <w:separator/>
      </w:r>
    </w:p>
  </w:footnote>
  <w:footnote w:type="continuationSeparator" w:id="0">
    <w:p w14:paraId="0C951F52" w14:textId="77777777" w:rsidR="003B14B1" w:rsidRDefault="003B1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Arial Narrow" w:hAnsi="Arial Narrow"/>
        <w:color w:val="auto"/>
        <w:sz w:val="20"/>
        <w:szCs w:val="2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0800"/>
        </w:tabs>
        <w:ind w:left="10800" w:hanging="72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8720"/>
        </w:tabs>
        <w:ind w:left="18720" w:hanging="1080"/>
      </w:pPr>
    </w:lvl>
    <w:lvl w:ilvl="8">
      <w:start w:val="1"/>
      <w:numFmt w:val="decimal"/>
      <w:lvlText w:val="%1.%2.%3.%4.%5.%6.%7.%8.%9"/>
      <w:lvlJc w:val="left"/>
      <w:pPr>
        <w:tabs>
          <w:tab w:val="num" w:pos="21600"/>
        </w:tabs>
        <w:ind w:left="2160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multilevel"/>
    <w:tmpl w:val="00000008"/>
    <w:name w:val="WW8Num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9"/>
    <w:multiLevelType w:val="multilevel"/>
    <w:tmpl w:val="00000009"/>
    <w:name w:val="WW8Num7"/>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00000431"/>
    <w:multiLevelType w:val="multilevel"/>
    <w:tmpl w:val="C2B4EFD8"/>
    <w:lvl w:ilvl="0">
      <w:start w:val="1"/>
      <w:numFmt w:val="decimal"/>
      <w:lvlText w:val="%1."/>
      <w:lvlJc w:val="left"/>
      <w:pPr>
        <w:ind w:left="527" w:hanging="428"/>
      </w:pPr>
      <w:rPr>
        <w:rFonts w:ascii="Cambria" w:hAnsi="Cambria" w:cs="Arial Narrow"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5" w15:restartNumberingAfterBreak="0">
    <w:nsid w:val="00000432"/>
    <w:multiLevelType w:val="multilevel"/>
    <w:tmpl w:val="39AA9B9E"/>
    <w:lvl w:ilvl="0">
      <w:start w:val="12"/>
      <w:numFmt w:val="decimal"/>
      <w:lvlText w:val="%1."/>
      <w:lvlJc w:val="left"/>
      <w:pPr>
        <w:ind w:left="527" w:hanging="428"/>
      </w:pPr>
      <w:rPr>
        <w:rFonts w:ascii="Arial Narrow" w:hAnsi="Arial Narrow" w:cs="Arial Narrow"/>
        <w:b w:val="0"/>
        <w:bCs w:val="0"/>
        <w:sz w:val="22"/>
        <w:szCs w:val="22"/>
      </w:rPr>
    </w:lvl>
    <w:lvl w:ilvl="1">
      <w:start w:val="1"/>
      <w:numFmt w:val="decimal"/>
      <w:lvlText w:val="13.%2"/>
      <w:lvlJc w:val="left"/>
      <w:pPr>
        <w:ind w:left="527" w:hanging="212"/>
      </w:pPr>
      <w:rPr>
        <w:rFonts w:hint="default"/>
        <w:b w:val="0"/>
        <w:bCs w:val="0"/>
        <w:color w:val="auto"/>
        <w:sz w:val="20"/>
        <w:szCs w:val="22"/>
      </w:rPr>
    </w:lvl>
    <w:lvl w:ilvl="2">
      <w:numFmt w:val="bullet"/>
      <w:lvlText w:val="•"/>
      <w:lvlJc w:val="left"/>
      <w:pPr>
        <w:ind w:left="2415" w:hanging="212"/>
      </w:pPr>
    </w:lvl>
    <w:lvl w:ilvl="3">
      <w:numFmt w:val="bullet"/>
      <w:lvlText w:val="•"/>
      <w:lvlJc w:val="left"/>
      <w:pPr>
        <w:ind w:left="3359" w:hanging="212"/>
      </w:pPr>
    </w:lvl>
    <w:lvl w:ilvl="4">
      <w:numFmt w:val="bullet"/>
      <w:lvlText w:val="•"/>
      <w:lvlJc w:val="left"/>
      <w:pPr>
        <w:ind w:left="4303" w:hanging="212"/>
      </w:pPr>
    </w:lvl>
    <w:lvl w:ilvl="5">
      <w:numFmt w:val="bullet"/>
      <w:lvlText w:val="•"/>
      <w:lvlJc w:val="left"/>
      <w:pPr>
        <w:ind w:left="5247" w:hanging="212"/>
      </w:pPr>
    </w:lvl>
    <w:lvl w:ilvl="6">
      <w:numFmt w:val="bullet"/>
      <w:lvlText w:val="•"/>
      <w:lvlJc w:val="left"/>
      <w:pPr>
        <w:ind w:left="6190" w:hanging="212"/>
      </w:pPr>
    </w:lvl>
    <w:lvl w:ilvl="7">
      <w:numFmt w:val="bullet"/>
      <w:lvlText w:val="•"/>
      <w:lvlJc w:val="left"/>
      <w:pPr>
        <w:ind w:left="7134" w:hanging="212"/>
      </w:pPr>
    </w:lvl>
    <w:lvl w:ilvl="8">
      <w:numFmt w:val="bullet"/>
      <w:lvlText w:val="•"/>
      <w:lvlJc w:val="left"/>
      <w:pPr>
        <w:ind w:left="8078" w:hanging="212"/>
      </w:pPr>
    </w:lvl>
  </w:abstractNum>
  <w:abstractNum w:abstractNumId="6" w15:restartNumberingAfterBreak="0">
    <w:nsid w:val="00000433"/>
    <w:multiLevelType w:val="multilevel"/>
    <w:tmpl w:val="B6B6E51A"/>
    <w:lvl w:ilvl="0">
      <w:start w:val="1"/>
      <w:numFmt w:val="decimal"/>
      <w:lvlText w:val="%1."/>
      <w:lvlJc w:val="left"/>
      <w:pPr>
        <w:ind w:left="460" w:hanging="428"/>
      </w:pPr>
      <w:rPr>
        <w:rFonts w:ascii="Cambria" w:hAnsi="Cambria" w:cs="Arial Narrow" w:hint="default"/>
        <w:b w:val="0"/>
        <w:bCs w:val="0"/>
        <w:sz w:val="22"/>
        <w:szCs w:val="22"/>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7" w15:restartNumberingAfterBreak="0">
    <w:nsid w:val="00000435"/>
    <w:multiLevelType w:val="multilevel"/>
    <w:tmpl w:val="0FDCC3B2"/>
    <w:lvl w:ilvl="0">
      <w:start w:val="1"/>
      <w:numFmt w:val="decimal"/>
      <w:lvlText w:val="%1."/>
      <w:lvlJc w:val="left"/>
      <w:pPr>
        <w:ind w:left="527" w:hanging="428"/>
      </w:pPr>
      <w:rPr>
        <w:rFonts w:ascii="Cambria" w:hAnsi="Cambria" w:cs="Arial Narrow" w:hint="default"/>
        <w:b w:val="0"/>
        <w:bCs w:val="0"/>
        <w:sz w:val="22"/>
        <w:szCs w:val="22"/>
      </w:rPr>
    </w:lvl>
    <w:lvl w:ilvl="1">
      <w:start w:val="1"/>
      <w:numFmt w:val="decimal"/>
      <w:lvlText w:val="%1.%2."/>
      <w:lvlJc w:val="left"/>
      <w:pPr>
        <w:ind w:left="527" w:hanging="382"/>
      </w:pPr>
      <w:rPr>
        <w:rFonts w:ascii="Cambria" w:hAnsi="Cambria" w:cs="Arial Narrow"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8" w15:restartNumberingAfterBreak="0">
    <w:nsid w:val="00000439"/>
    <w:multiLevelType w:val="multilevel"/>
    <w:tmpl w:val="364420F8"/>
    <w:lvl w:ilvl="0">
      <w:start w:val="1"/>
      <w:numFmt w:val="decimal"/>
      <w:lvlText w:val="%1."/>
      <w:lvlJc w:val="left"/>
      <w:pPr>
        <w:ind w:left="460" w:hanging="361"/>
      </w:pPr>
      <w:rPr>
        <w:rFonts w:ascii="Cambria" w:hAnsi="Cambria" w:cs="Arial Narrow" w:hint="default"/>
        <w:b w:val="0"/>
        <w:bCs w:val="0"/>
        <w:sz w:val="22"/>
        <w:szCs w:val="22"/>
      </w:rPr>
    </w:lvl>
    <w:lvl w:ilvl="1">
      <w:start w:val="1"/>
      <w:numFmt w:val="decimal"/>
      <w:lvlText w:val="%1.%2."/>
      <w:lvlJc w:val="left"/>
      <w:pPr>
        <w:ind w:left="640" w:hanging="353"/>
      </w:pPr>
      <w:rPr>
        <w:rFonts w:ascii="Arial Narrow" w:hAnsi="Arial Narrow" w:cs="Arial Narrow"/>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9" w15:restartNumberingAfterBreak="0">
    <w:nsid w:val="0000043B"/>
    <w:multiLevelType w:val="multilevel"/>
    <w:tmpl w:val="4BDA5B12"/>
    <w:lvl w:ilvl="0">
      <w:start w:val="1"/>
      <w:numFmt w:val="decimal"/>
      <w:lvlText w:val="%1."/>
      <w:lvlJc w:val="left"/>
      <w:pPr>
        <w:ind w:left="527" w:hanging="428"/>
      </w:pPr>
      <w:rPr>
        <w:rFonts w:ascii="Cambria" w:hAnsi="Cambria" w:cs="Arial Narrow"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0000043C"/>
    <w:multiLevelType w:val="multilevel"/>
    <w:tmpl w:val="BD945236"/>
    <w:lvl w:ilvl="0">
      <w:start w:val="1"/>
      <w:numFmt w:val="decimal"/>
      <w:lvlText w:val="%1."/>
      <w:lvlJc w:val="left"/>
      <w:pPr>
        <w:ind w:left="527" w:hanging="428"/>
      </w:pPr>
      <w:rPr>
        <w:rFonts w:ascii="Cambria" w:hAnsi="Cambria" w:cs="Arial Narrow"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1" w15:restartNumberingAfterBreak="0">
    <w:nsid w:val="0000043D"/>
    <w:multiLevelType w:val="multilevel"/>
    <w:tmpl w:val="CB168DF8"/>
    <w:lvl w:ilvl="0">
      <w:start w:val="1"/>
      <w:numFmt w:val="lowerLetter"/>
      <w:lvlText w:val="%1)"/>
      <w:lvlJc w:val="left"/>
      <w:pPr>
        <w:ind w:left="527" w:hanging="428"/>
      </w:pPr>
      <w:rPr>
        <w:rFonts w:ascii="Cambria" w:hAnsi="Cambria" w:cs="Arial Narrow"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2" w15:restartNumberingAfterBreak="0">
    <w:nsid w:val="0000043E"/>
    <w:multiLevelType w:val="multilevel"/>
    <w:tmpl w:val="6090ED4E"/>
    <w:lvl w:ilvl="0">
      <w:start w:val="1"/>
      <w:numFmt w:val="decimal"/>
      <w:lvlText w:val="%1."/>
      <w:lvlJc w:val="left"/>
      <w:pPr>
        <w:ind w:left="460" w:hanging="361"/>
      </w:pPr>
      <w:rPr>
        <w:rFonts w:ascii="Cambria" w:hAnsi="Cambria" w:cs="Arial Narrow" w:hint="default"/>
        <w:b w:val="0"/>
        <w:bCs w:val="0"/>
        <w:sz w:val="22"/>
        <w:szCs w:val="22"/>
      </w:rPr>
    </w:lvl>
    <w:lvl w:ilvl="1">
      <w:numFmt w:val="bullet"/>
      <w:lvlText w:val="•"/>
      <w:lvlJc w:val="left"/>
      <w:pPr>
        <w:ind w:left="1411" w:hanging="361"/>
      </w:pPr>
    </w:lvl>
    <w:lvl w:ilvl="2">
      <w:numFmt w:val="bullet"/>
      <w:lvlText w:val="•"/>
      <w:lvlJc w:val="left"/>
      <w:pPr>
        <w:ind w:left="2361" w:hanging="361"/>
      </w:pPr>
    </w:lvl>
    <w:lvl w:ilvl="3">
      <w:numFmt w:val="bullet"/>
      <w:lvlText w:val="•"/>
      <w:lvlJc w:val="left"/>
      <w:pPr>
        <w:ind w:left="3312" w:hanging="361"/>
      </w:pPr>
    </w:lvl>
    <w:lvl w:ilvl="4">
      <w:numFmt w:val="bullet"/>
      <w:lvlText w:val="•"/>
      <w:lvlJc w:val="left"/>
      <w:pPr>
        <w:ind w:left="4262" w:hanging="361"/>
      </w:pPr>
    </w:lvl>
    <w:lvl w:ilvl="5">
      <w:numFmt w:val="bullet"/>
      <w:lvlText w:val="•"/>
      <w:lvlJc w:val="left"/>
      <w:pPr>
        <w:ind w:left="5213" w:hanging="361"/>
      </w:pPr>
    </w:lvl>
    <w:lvl w:ilvl="6">
      <w:numFmt w:val="bullet"/>
      <w:lvlText w:val="•"/>
      <w:lvlJc w:val="left"/>
      <w:pPr>
        <w:ind w:left="6164" w:hanging="361"/>
      </w:pPr>
    </w:lvl>
    <w:lvl w:ilvl="7">
      <w:numFmt w:val="bullet"/>
      <w:lvlText w:val="•"/>
      <w:lvlJc w:val="left"/>
      <w:pPr>
        <w:ind w:left="7114" w:hanging="361"/>
      </w:pPr>
    </w:lvl>
    <w:lvl w:ilvl="8">
      <w:numFmt w:val="bullet"/>
      <w:lvlText w:val="•"/>
      <w:lvlJc w:val="left"/>
      <w:pPr>
        <w:ind w:left="8065" w:hanging="361"/>
      </w:pPr>
    </w:lvl>
  </w:abstractNum>
  <w:abstractNum w:abstractNumId="13" w15:restartNumberingAfterBreak="0">
    <w:nsid w:val="0000043F"/>
    <w:multiLevelType w:val="multilevel"/>
    <w:tmpl w:val="3202F42A"/>
    <w:lvl w:ilvl="0">
      <w:start w:val="1"/>
      <w:numFmt w:val="decimal"/>
      <w:lvlText w:val="%1."/>
      <w:lvlJc w:val="left"/>
      <w:pPr>
        <w:ind w:left="527" w:hanging="428"/>
      </w:pPr>
      <w:rPr>
        <w:rFonts w:ascii="Cambria" w:hAnsi="Cambria" w:cs="Arial Narrow"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14" w15:restartNumberingAfterBreak="0">
    <w:nsid w:val="00000440"/>
    <w:multiLevelType w:val="multilevel"/>
    <w:tmpl w:val="74BE2F52"/>
    <w:lvl w:ilvl="0">
      <w:start w:val="1"/>
      <w:numFmt w:val="decimal"/>
      <w:lvlText w:val="%1."/>
      <w:lvlJc w:val="left"/>
      <w:pPr>
        <w:ind w:left="527" w:hanging="428"/>
      </w:pPr>
      <w:rPr>
        <w:rFonts w:ascii="Cambria" w:hAnsi="Cambria" w:cs="Arial Narrow" w:hint="default"/>
        <w:b w:val="0"/>
        <w:bCs w:val="0"/>
        <w:sz w:val="22"/>
        <w:szCs w:val="22"/>
      </w:rPr>
    </w:lvl>
    <w:lvl w:ilvl="1">
      <w:start w:val="1"/>
      <w:numFmt w:val="decimal"/>
      <w:lvlText w:val="%1.%2."/>
      <w:lvlJc w:val="left"/>
      <w:pPr>
        <w:ind w:left="527" w:hanging="372"/>
      </w:pPr>
      <w:rPr>
        <w:rFonts w:ascii="Cambria" w:hAnsi="Cambria" w:cs="Arial Narrow"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5" w15:restartNumberingAfterBreak="0">
    <w:nsid w:val="00000441"/>
    <w:multiLevelType w:val="multilevel"/>
    <w:tmpl w:val="9844D3C4"/>
    <w:lvl w:ilvl="0">
      <w:start w:val="1"/>
      <w:numFmt w:val="decimal"/>
      <w:lvlText w:val="%1."/>
      <w:lvlJc w:val="left"/>
      <w:pPr>
        <w:ind w:left="527" w:hanging="428"/>
      </w:pPr>
      <w:rPr>
        <w:rFonts w:ascii="Cambria" w:hAnsi="Cambria" w:cs="Arial Narrow"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6" w15:restartNumberingAfterBreak="0">
    <w:nsid w:val="00000442"/>
    <w:multiLevelType w:val="multilevel"/>
    <w:tmpl w:val="23AA8B26"/>
    <w:lvl w:ilvl="0">
      <w:start w:val="1"/>
      <w:numFmt w:val="decimal"/>
      <w:lvlText w:val="%1."/>
      <w:lvlJc w:val="left"/>
      <w:pPr>
        <w:ind w:left="527" w:hanging="428"/>
      </w:pPr>
      <w:rPr>
        <w:rFonts w:ascii="Cambria" w:hAnsi="Cambria" w:cs="Arial Narrow" w:hint="default"/>
        <w:b w:val="0"/>
        <w:bCs w:val="0"/>
        <w:sz w:val="22"/>
        <w:szCs w:val="22"/>
      </w:rPr>
    </w:lvl>
    <w:lvl w:ilvl="1">
      <w:start w:val="1"/>
      <w:numFmt w:val="decimal"/>
      <w:lvlText w:val="2.%2"/>
      <w:lvlJc w:val="left"/>
      <w:pPr>
        <w:ind w:left="1471" w:hanging="428"/>
      </w:pPr>
      <w:rPr>
        <w:rFonts w:hint="default"/>
        <w:color w:val="auto"/>
        <w:sz w:val="22"/>
        <w:szCs w:val="22"/>
      </w:r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7" w15:restartNumberingAfterBreak="0">
    <w:nsid w:val="00000443"/>
    <w:multiLevelType w:val="multilevel"/>
    <w:tmpl w:val="000008C6"/>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8" w15:restartNumberingAfterBreak="0">
    <w:nsid w:val="00000444"/>
    <w:multiLevelType w:val="multilevel"/>
    <w:tmpl w:val="3EA0FBCA"/>
    <w:lvl w:ilvl="0">
      <w:start w:val="1"/>
      <w:numFmt w:val="decimal"/>
      <w:lvlText w:val="%1."/>
      <w:lvlJc w:val="left"/>
      <w:pPr>
        <w:ind w:left="527" w:hanging="428"/>
      </w:pPr>
      <w:rPr>
        <w:rFonts w:ascii="Cambria" w:hAnsi="Cambria" w:cs="Arial Narrow"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9" w15:restartNumberingAfterBreak="0">
    <w:nsid w:val="00000447"/>
    <w:multiLevelType w:val="multilevel"/>
    <w:tmpl w:val="E5E650FC"/>
    <w:lvl w:ilvl="0">
      <w:start w:val="1"/>
      <w:numFmt w:val="decimal"/>
      <w:lvlText w:val="%1."/>
      <w:lvlJc w:val="left"/>
      <w:pPr>
        <w:ind w:left="527" w:hanging="428"/>
      </w:pPr>
      <w:rPr>
        <w:rFonts w:ascii="Cambria" w:hAnsi="Cambria" w:cs="Arial Narrow"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0" w15:restartNumberingAfterBreak="0">
    <w:nsid w:val="01B93592"/>
    <w:multiLevelType w:val="multilevel"/>
    <w:tmpl w:val="B1E89C90"/>
    <w:lvl w:ilvl="0">
      <w:start w:val="4"/>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21" w15:restartNumberingAfterBreak="0">
    <w:nsid w:val="024F2EEE"/>
    <w:multiLevelType w:val="hybridMultilevel"/>
    <w:tmpl w:val="0B74D276"/>
    <w:lvl w:ilvl="0" w:tplc="20A0E782">
      <w:start w:val="1"/>
      <w:numFmt w:val="lowerLetter"/>
      <w:lvlText w:val="%1)"/>
      <w:lvlJc w:val="left"/>
      <w:pPr>
        <w:ind w:left="887" w:hanging="360"/>
      </w:pPr>
      <w:rPr>
        <w:rFonts w:hint="default"/>
      </w:rPr>
    </w:lvl>
    <w:lvl w:ilvl="1" w:tplc="041B0019" w:tentative="1">
      <w:start w:val="1"/>
      <w:numFmt w:val="lowerLetter"/>
      <w:lvlText w:val="%2."/>
      <w:lvlJc w:val="left"/>
      <w:pPr>
        <w:ind w:left="1607" w:hanging="360"/>
      </w:pPr>
    </w:lvl>
    <w:lvl w:ilvl="2" w:tplc="041B001B" w:tentative="1">
      <w:start w:val="1"/>
      <w:numFmt w:val="lowerRoman"/>
      <w:lvlText w:val="%3."/>
      <w:lvlJc w:val="right"/>
      <w:pPr>
        <w:ind w:left="2327" w:hanging="180"/>
      </w:pPr>
    </w:lvl>
    <w:lvl w:ilvl="3" w:tplc="041B000F" w:tentative="1">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22" w15:restartNumberingAfterBreak="0">
    <w:nsid w:val="0C38609E"/>
    <w:multiLevelType w:val="multilevel"/>
    <w:tmpl w:val="682E264A"/>
    <w:lvl w:ilvl="0">
      <w:start w:val="1"/>
      <w:numFmt w:val="decimal"/>
      <w:pStyle w:val="StylenormlnTimesNewRoman11ptBoldItalicBefore6p"/>
      <w:lvlText w:val="%1."/>
      <w:lvlJc w:val="left"/>
      <w:pPr>
        <w:tabs>
          <w:tab w:val="num" w:pos="360"/>
        </w:tabs>
        <w:ind w:left="360" w:hanging="360"/>
      </w:pPr>
      <w:rPr>
        <w:rFonts w:cs="Times New Roman" w:hint="default"/>
        <w:b w:val="0"/>
        <w:i w:val="0"/>
      </w:rPr>
    </w:lvl>
    <w:lvl w:ilvl="1">
      <w:start w:val="4"/>
      <w:numFmt w:val="decimal"/>
      <w:lvlText w:val="%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0E8252E8"/>
    <w:multiLevelType w:val="multilevel"/>
    <w:tmpl w:val="CE30C1E4"/>
    <w:lvl w:ilvl="0">
      <w:start w:val="3"/>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24" w15:restartNumberingAfterBreak="0">
    <w:nsid w:val="10390B20"/>
    <w:multiLevelType w:val="multilevel"/>
    <w:tmpl w:val="D7D23D74"/>
    <w:lvl w:ilvl="0">
      <w:start w:val="6"/>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5" w15:restartNumberingAfterBreak="0">
    <w:nsid w:val="11C148BB"/>
    <w:multiLevelType w:val="multilevel"/>
    <w:tmpl w:val="C2B4EFD8"/>
    <w:lvl w:ilvl="0">
      <w:start w:val="1"/>
      <w:numFmt w:val="decimal"/>
      <w:lvlText w:val="%1."/>
      <w:lvlJc w:val="left"/>
      <w:pPr>
        <w:ind w:left="527" w:hanging="428"/>
      </w:pPr>
      <w:rPr>
        <w:rFonts w:ascii="Cambria" w:hAnsi="Cambria" w:cs="Arial Narrow"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6" w15:restartNumberingAfterBreak="0">
    <w:nsid w:val="12201595"/>
    <w:multiLevelType w:val="hybridMultilevel"/>
    <w:tmpl w:val="E32A4ADC"/>
    <w:lvl w:ilvl="0" w:tplc="E0523ED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8" w15:restartNumberingAfterBreak="0">
    <w:nsid w:val="148D1F42"/>
    <w:multiLevelType w:val="multilevel"/>
    <w:tmpl w:val="CE30C1E4"/>
    <w:lvl w:ilvl="0">
      <w:start w:val="3"/>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29" w15:restartNumberingAfterBreak="0">
    <w:nsid w:val="16C4242D"/>
    <w:multiLevelType w:val="hybridMultilevel"/>
    <w:tmpl w:val="E87C71B6"/>
    <w:lvl w:ilvl="0" w:tplc="B426A7F8">
      <w:start w:val="1"/>
      <w:numFmt w:val="decimal"/>
      <w:lvlText w:val="%1."/>
      <w:lvlJc w:val="left"/>
      <w:pPr>
        <w:tabs>
          <w:tab w:val="num" w:pos="360"/>
        </w:tabs>
        <w:ind w:left="360" w:hanging="360"/>
      </w:pPr>
      <w:rPr>
        <w:rFonts w:hint="default"/>
      </w:rPr>
    </w:lvl>
    <w:lvl w:ilvl="1" w:tplc="40B6DB4C">
      <w:numFmt w:val="none"/>
      <w:lvlText w:val=""/>
      <w:lvlJc w:val="left"/>
      <w:pPr>
        <w:tabs>
          <w:tab w:val="num" w:pos="360"/>
        </w:tabs>
      </w:pPr>
    </w:lvl>
    <w:lvl w:ilvl="2" w:tplc="7CC61B18">
      <w:numFmt w:val="none"/>
      <w:lvlText w:val=""/>
      <w:lvlJc w:val="left"/>
      <w:pPr>
        <w:tabs>
          <w:tab w:val="num" w:pos="360"/>
        </w:tabs>
      </w:pPr>
    </w:lvl>
    <w:lvl w:ilvl="3" w:tplc="E2149EDE">
      <w:numFmt w:val="none"/>
      <w:lvlText w:val=""/>
      <w:lvlJc w:val="left"/>
      <w:pPr>
        <w:tabs>
          <w:tab w:val="num" w:pos="360"/>
        </w:tabs>
      </w:pPr>
    </w:lvl>
    <w:lvl w:ilvl="4" w:tplc="27F8B40E">
      <w:numFmt w:val="none"/>
      <w:lvlText w:val=""/>
      <w:lvlJc w:val="left"/>
      <w:pPr>
        <w:tabs>
          <w:tab w:val="num" w:pos="360"/>
        </w:tabs>
      </w:pPr>
    </w:lvl>
    <w:lvl w:ilvl="5" w:tplc="14A44E20">
      <w:numFmt w:val="none"/>
      <w:lvlText w:val=""/>
      <w:lvlJc w:val="left"/>
      <w:pPr>
        <w:tabs>
          <w:tab w:val="num" w:pos="360"/>
        </w:tabs>
      </w:pPr>
    </w:lvl>
    <w:lvl w:ilvl="6" w:tplc="859065EE">
      <w:numFmt w:val="none"/>
      <w:lvlText w:val=""/>
      <w:lvlJc w:val="left"/>
      <w:pPr>
        <w:tabs>
          <w:tab w:val="num" w:pos="360"/>
        </w:tabs>
      </w:pPr>
    </w:lvl>
    <w:lvl w:ilvl="7" w:tplc="CCC8C672">
      <w:numFmt w:val="none"/>
      <w:lvlText w:val=""/>
      <w:lvlJc w:val="left"/>
      <w:pPr>
        <w:tabs>
          <w:tab w:val="num" w:pos="360"/>
        </w:tabs>
      </w:pPr>
    </w:lvl>
    <w:lvl w:ilvl="8" w:tplc="75CEDCCC">
      <w:numFmt w:val="none"/>
      <w:lvlText w:val=""/>
      <w:lvlJc w:val="left"/>
      <w:pPr>
        <w:tabs>
          <w:tab w:val="num" w:pos="360"/>
        </w:tabs>
      </w:pPr>
    </w:lvl>
  </w:abstractNum>
  <w:abstractNum w:abstractNumId="30"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5F0D6D"/>
    <w:multiLevelType w:val="multilevel"/>
    <w:tmpl w:val="8B942BB0"/>
    <w:lvl w:ilvl="0">
      <w:start w:val="1"/>
      <w:numFmt w:val="decimal"/>
      <w:lvlText w:val="%1."/>
      <w:lvlJc w:val="left"/>
      <w:pPr>
        <w:ind w:left="527" w:hanging="428"/>
      </w:pPr>
      <w:rPr>
        <w:rFonts w:ascii="Arial Narrow" w:hAnsi="Arial Narrow" w:cs="Arial Narrow"/>
        <w:b w:val="0"/>
        <w:bCs w:val="0"/>
        <w:sz w:val="22"/>
        <w:szCs w:val="22"/>
      </w:rPr>
    </w:lvl>
    <w:lvl w:ilvl="1">
      <w:start w:val="1"/>
      <w:numFmt w:val="decimal"/>
      <w:lvlText w:val="3.%2"/>
      <w:lvlJc w:val="left"/>
      <w:pPr>
        <w:ind w:left="1471" w:hanging="428"/>
      </w:pPr>
      <w:rPr>
        <w:rFonts w:hint="default"/>
        <w:color w:val="auto"/>
        <w:sz w:val="20"/>
      </w:r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32" w15:restartNumberingAfterBreak="0">
    <w:nsid w:val="2D264E47"/>
    <w:multiLevelType w:val="multilevel"/>
    <w:tmpl w:val="869CB1E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0B7148F"/>
    <w:multiLevelType w:val="multilevel"/>
    <w:tmpl w:val="DADCA5A4"/>
    <w:lvl w:ilvl="0">
      <w:start w:val="1"/>
      <w:numFmt w:val="decimal"/>
      <w:lvlText w:val="%1."/>
      <w:lvlJc w:val="left"/>
      <w:pPr>
        <w:ind w:left="460" w:hanging="361"/>
      </w:pPr>
      <w:rPr>
        <w:rFonts w:ascii="Arial Narrow" w:hAnsi="Arial Narrow" w:cs="Arial Narrow"/>
        <w:b w:val="0"/>
        <w:bCs w:val="0"/>
        <w:sz w:val="22"/>
        <w:szCs w:val="22"/>
      </w:rPr>
    </w:lvl>
    <w:lvl w:ilvl="1">
      <w:start w:val="1"/>
      <w:numFmt w:val="lowerLetter"/>
      <w:lvlText w:val="%2)"/>
      <w:lvlJc w:val="left"/>
      <w:pPr>
        <w:ind w:left="640" w:hanging="353"/>
      </w:pPr>
      <w:rPr>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34"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349F6B3D"/>
    <w:multiLevelType w:val="hybridMultilevel"/>
    <w:tmpl w:val="B0F05DF6"/>
    <w:lvl w:ilvl="0" w:tplc="041B0017">
      <w:start w:val="1"/>
      <w:numFmt w:val="lowerLetter"/>
      <w:lvlText w:val="%1)"/>
      <w:lvlJc w:val="left"/>
      <w:pPr>
        <w:ind w:left="1237" w:hanging="360"/>
      </w:pPr>
    </w:lvl>
    <w:lvl w:ilvl="1" w:tplc="041B0019" w:tentative="1">
      <w:start w:val="1"/>
      <w:numFmt w:val="lowerLetter"/>
      <w:lvlText w:val="%2."/>
      <w:lvlJc w:val="left"/>
      <w:pPr>
        <w:ind w:left="1957" w:hanging="360"/>
      </w:pPr>
    </w:lvl>
    <w:lvl w:ilvl="2" w:tplc="041B001B" w:tentative="1">
      <w:start w:val="1"/>
      <w:numFmt w:val="lowerRoman"/>
      <w:lvlText w:val="%3."/>
      <w:lvlJc w:val="right"/>
      <w:pPr>
        <w:ind w:left="2677" w:hanging="180"/>
      </w:pPr>
    </w:lvl>
    <w:lvl w:ilvl="3" w:tplc="041B000F" w:tentative="1">
      <w:start w:val="1"/>
      <w:numFmt w:val="decimal"/>
      <w:lvlText w:val="%4."/>
      <w:lvlJc w:val="left"/>
      <w:pPr>
        <w:ind w:left="3397" w:hanging="360"/>
      </w:pPr>
    </w:lvl>
    <w:lvl w:ilvl="4" w:tplc="041B0019" w:tentative="1">
      <w:start w:val="1"/>
      <w:numFmt w:val="lowerLetter"/>
      <w:lvlText w:val="%5."/>
      <w:lvlJc w:val="left"/>
      <w:pPr>
        <w:ind w:left="4117" w:hanging="360"/>
      </w:pPr>
    </w:lvl>
    <w:lvl w:ilvl="5" w:tplc="041B001B" w:tentative="1">
      <w:start w:val="1"/>
      <w:numFmt w:val="lowerRoman"/>
      <w:lvlText w:val="%6."/>
      <w:lvlJc w:val="right"/>
      <w:pPr>
        <w:ind w:left="4837" w:hanging="180"/>
      </w:pPr>
    </w:lvl>
    <w:lvl w:ilvl="6" w:tplc="041B000F" w:tentative="1">
      <w:start w:val="1"/>
      <w:numFmt w:val="decimal"/>
      <w:lvlText w:val="%7."/>
      <w:lvlJc w:val="left"/>
      <w:pPr>
        <w:ind w:left="5557" w:hanging="360"/>
      </w:pPr>
    </w:lvl>
    <w:lvl w:ilvl="7" w:tplc="041B0019" w:tentative="1">
      <w:start w:val="1"/>
      <w:numFmt w:val="lowerLetter"/>
      <w:lvlText w:val="%8."/>
      <w:lvlJc w:val="left"/>
      <w:pPr>
        <w:ind w:left="6277" w:hanging="360"/>
      </w:pPr>
    </w:lvl>
    <w:lvl w:ilvl="8" w:tplc="041B001B" w:tentative="1">
      <w:start w:val="1"/>
      <w:numFmt w:val="lowerRoman"/>
      <w:lvlText w:val="%9."/>
      <w:lvlJc w:val="right"/>
      <w:pPr>
        <w:ind w:left="6997" w:hanging="180"/>
      </w:pPr>
    </w:lvl>
  </w:abstractNum>
  <w:abstractNum w:abstractNumId="36" w15:restartNumberingAfterBreak="0">
    <w:nsid w:val="36470318"/>
    <w:multiLevelType w:val="hybridMultilevel"/>
    <w:tmpl w:val="7FC4EE12"/>
    <w:lvl w:ilvl="0" w:tplc="D5D01986">
      <w:start w:val="1"/>
      <w:numFmt w:val="decimal"/>
      <w:lvlText w:val="2.%1."/>
      <w:lvlJc w:val="left"/>
      <w:pPr>
        <w:ind w:left="720" w:hanging="360"/>
      </w:pPr>
      <w:rPr>
        <w:rFonts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2B71AD7"/>
    <w:multiLevelType w:val="multilevel"/>
    <w:tmpl w:val="BEF44A24"/>
    <w:lvl w:ilvl="0">
      <w:start w:val="1"/>
      <w:numFmt w:val="decimal"/>
      <w:lvlText w:val="%1."/>
      <w:lvlJc w:val="left"/>
      <w:pPr>
        <w:ind w:left="527" w:hanging="428"/>
      </w:pPr>
      <w:rPr>
        <w:rFonts w:ascii="Arial" w:hAnsi="Arial" w:cs="Arial"/>
        <w:b w:val="0"/>
        <w:bCs w:val="0"/>
        <w:sz w:val="20"/>
        <w:szCs w:val="22"/>
      </w:rPr>
    </w:lvl>
    <w:lvl w:ilvl="1">
      <w:start w:val="1"/>
      <w:numFmt w:val="decimal"/>
      <w:lvlText w:val="%1.%2."/>
      <w:lvlJc w:val="left"/>
      <w:pPr>
        <w:ind w:left="527" w:hanging="382"/>
      </w:pPr>
      <w:rPr>
        <w:rFonts w:ascii="Arial" w:hAnsi="Arial" w:cs="Arial"/>
        <w:b w:val="0"/>
        <w:bCs w:val="0"/>
        <w:sz w:val="20"/>
        <w:szCs w:val="22"/>
      </w:rPr>
    </w:lvl>
    <w:lvl w:ilvl="2">
      <w:numFmt w:val="bullet"/>
      <w:lvlText w:val=""/>
      <w:lvlJc w:val="left"/>
      <w:pPr>
        <w:ind w:left="2415" w:hanging="382"/>
      </w:pPr>
      <w:rPr>
        <w:rFonts w:ascii="Symbol" w:hAnsi="Symbol" w:cs="Symbol"/>
      </w:rPr>
    </w:lvl>
    <w:lvl w:ilvl="3">
      <w:numFmt w:val="bullet"/>
      <w:lvlText w:val=""/>
      <w:lvlJc w:val="left"/>
      <w:pPr>
        <w:ind w:left="3359" w:hanging="382"/>
      </w:pPr>
      <w:rPr>
        <w:rFonts w:ascii="Symbol" w:hAnsi="Symbol" w:cs="Symbol"/>
      </w:rPr>
    </w:lvl>
    <w:lvl w:ilvl="4">
      <w:numFmt w:val="bullet"/>
      <w:lvlText w:val=""/>
      <w:lvlJc w:val="left"/>
      <w:pPr>
        <w:ind w:left="4303" w:hanging="382"/>
      </w:pPr>
      <w:rPr>
        <w:rFonts w:ascii="Symbol" w:hAnsi="Symbol" w:cs="Symbol"/>
      </w:rPr>
    </w:lvl>
    <w:lvl w:ilvl="5">
      <w:numFmt w:val="bullet"/>
      <w:lvlText w:val=""/>
      <w:lvlJc w:val="left"/>
      <w:pPr>
        <w:ind w:left="5247" w:hanging="382"/>
      </w:pPr>
      <w:rPr>
        <w:rFonts w:ascii="Symbol" w:hAnsi="Symbol" w:cs="Symbol"/>
      </w:rPr>
    </w:lvl>
    <w:lvl w:ilvl="6">
      <w:numFmt w:val="bullet"/>
      <w:lvlText w:val=""/>
      <w:lvlJc w:val="left"/>
      <w:pPr>
        <w:ind w:left="6190" w:hanging="382"/>
      </w:pPr>
      <w:rPr>
        <w:rFonts w:ascii="Symbol" w:hAnsi="Symbol" w:cs="Symbol"/>
      </w:rPr>
    </w:lvl>
    <w:lvl w:ilvl="7">
      <w:numFmt w:val="bullet"/>
      <w:lvlText w:val=""/>
      <w:lvlJc w:val="left"/>
      <w:pPr>
        <w:ind w:left="7134" w:hanging="382"/>
      </w:pPr>
      <w:rPr>
        <w:rFonts w:ascii="Symbol" w:hAnsi="Symbol" w:cs="Symbol"/>
      </w:rPr>
    </w:lvl>
    <w:lvl w:ilvl="8">
      <w:numFmt w:val="bullet"/>
      <w:lvlText w:val=""/>
      <w:lvlJc w:val="left"/>
      <w:pPr>
        <w:ind w:left="8078" w:hanging="382"/>
      </w:pPr>
      <w:rPr>
        <w:rFonts w:ascii="Symbol" w:hAnsi="Symbol" w:cs="Symbol"/>
      </w:rPr>
    </w:lvl>
  </w:abstractNum>
  <w:abstractNum w:abstractNumId="38" w15:restartNumberingAfterBreak="0">
    <w:nsid w:val="46EF0671"/>
    <w:multiLevelType w:val="multilevel"/>
    <w:tmpl w:val="218C3E52"/>
    <w:lvl w:ilvl="0">
      <w:start w:val="1"/>
      <w:numFmt w:val="decimal"/>
      <w:lvlText w:val="%1."/>
      <w:lvlJc w:val="left"/>
      <w:pPr>
        <w:ind w:left="527" w:hanging="428"/>
      </w:pPr>
      <w:rPr>
        <w:rFonts w:ascii="Arial" w:hAnsi="Arial" w:cs="Arial"/>
        <w:b w:val="0"/>
        <w:bCs w:val="0"/>
        <w:sz w:val="20"/>
        <w:szCs w:val="22"/>
      </w:rPr>
    </w:lvl>
    <w:lvl w:ilvl="1">
      <w:numFmt w:val="bullet"/>
      <w:lvlText w:val=""/>
      <w:lvlJc w:val="left"/>
      <w:pPr>
        <w:ind w:left="1471" w:hanging="428"/>
      </w:pPr>
      <w:rPr>
        <w:rFonts w:ascii="Symbol" w:hAnsi="Symbol" w:cs="Symbol"/>
      </w:rPr>
    </w:lvl>
    <w:lvl w:ilvl="2">
      <w:numFmt w:val="bullet"/>
      <w:lvlText w:val=""/>
      <w:lvlJc w:val="left"/>
      <w:pPr>
        <w:ind w:left="2415" w:hanging="428"/>
      </w:pPr>
      <w:rPr>
        <w:rFonts w:ascii="Symbol" w:hAnsi="Symbol" w:cs="Symbol"/>
      </w:rPr>
    </w:lvl>
    <w:lvl w:ilvl="3">
      <w:numFmt w:val="bullet"/>
      <w:lvlText w:val=""/>
      <w:lvlJc w:val="left"/>
      <w:pPr>
        <w:ind w:left="3359" w:hanging="428"/>
      </w:pPr>
      <w:rPr>
        <w:rFonts w:ascii="Symbol" w:hAnsi="Symbol" w:cs="Symbol"/>
      </w:rPr>
    </w:lvl>
    <w:lvl w:ilvl="4">
      <w:numFmt w:val="bullet"/>
      <w:lvlText w:val=""/>
      <w:lvlJc w:val="left"/>
      <w:pPr>
        <w:ind w:left="4303" w:hanging="428"/>
      </w:pPr>
      <w:rPr>
        <w:rFonts w:ascii="Symbol" w:hAnsi="Symbol" w:cs="Symbol"/>
      </w:rPr>
    </w:lvl>
    <w:lvl w:ilvl="5">
      <w:numFmt w:val="bullet"/>
      <w:lvlText w:val=""/>
      <w:lvlJc w:val="left"/>
      <w:pPr>
        <w:ind w:left="5247" w:hanging="428"/>
      </w:pPr>
      <w:rPr>
        <w:rFonts w:ascii="Symbol" w:hAnsi="Symbol" w:cs="Symbol"/>
      </w:rPr>
    </w:lvl>
    <w:lvl w:ilvl="6">
      <w:numFmt w:val="bullet"/>
      <w:lvlText w:val=""/>
      <w:lvlJc w:val="left"/>
      <w:pPr>
        <w:ind w:left="6190" w:hanging="428"/>
      </w:pPr>
      <w:rPr>
        <w:rFonts w:ascii="Symbol" w:hAnsi="Symbol" w:cs="Symbol"/>
      </w:rPr>
    </w:lvl>
    <w:lvl w:ilvl="7">
      <w:numFmt w:val="bullet"/>
      <w:lvlText w:val=""/>
      <w:lvlJc w:val="left"/>
      <w:pPr>
        <w:ind w:left="7134" w:hanging="428"/>
      </w:pPr>
      <w:rPr>
        <w:rFonts w:ascii="Symbol" w:hAnsi="Symbol" w:cs="Symbol"/>
      </w:rPr>
    </w:lvl>
    <w:lvl w:ilvl="8">
      <w:numFmt w:val="bullet"/>
      <w:lvlText w:val=""/>
      <w:lvlJc w:val="left"/>
      <w:pPr>
        <w:ind w:left="8078" w:hanging="428"/>
      </w:pPr>
      <w:rPr>
        <w:rFonts w:ascii="Symbol" w:hAnsi="Symbol" w:cs="Symbol"/>
      </w:r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86A4CCE"/>
    <w:multiLevelType w:val="multilevel"/>
    <w:tmpl w:val="89CAADA4"/>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8802A04"/>
    <w:multiLevelType w:val="multilevel"/>
    <w:tmpl w:val="FA5EA1B0"/>
    <w:lvl w:ilvl="0">
      <w:start w:val="1"/>
      <w:numFmt w:val="upperRoman"/>
      <w:pStyle w:val="BalloonText"/>
      <w:lvlText w:val="Čl. %1"/>
      <w:lvlJc w:val="left"/>
      <w:pPr>
        <w:tabs>
          <w:tab w:val="num" w:pos="720"/>
        </w:tabs>
        <w:ind w:left="0" w:firstLine="0"/>
      </w:pPr>
      <w:rPr>
        <w:rFonts w:hint="default"/>
        <w:b/>
        <w:sz w:val="20"/>
      </w:rPr>
    </w:lvl>
    <w:lvl w:ilvl="1">
      <w:start w:val="1"/>
      <w:numFmt w:val="decimal"/>
      <w:pStyle w:val="Styl1"/>
      <w:isLgl/>
      <w:lvlText w:val="%1.%2"/>
      <w:lvlJc w:val="left"/>
      <w:pPr>
        <w:tabs>
          <w:tab w:val="num" w:pos="1106"/>
        </w:tabs>
        <w:ind w:left="1106" w:hanging="68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4BDA3F53"/>
    <w:multiLevelType w:val="singleLevel"/>
    <w:tmpl w:val="4614CAAA"/>
    <w:lvl w:ilvl="0">
      <w:start w:val="1"/>
      <w:numFmt w:val="bullet"/>
      <w:lvlText w:val="-"/>
      <w:lvlJc w:val="left"/>
      <w:pPr>
        <w:tabs>
          <w:tab w:val="num" w:pos="1080"/>
        </w:tabs>
        <w:ind w:left="1080" w:hanging="360"/>
      </w:pPr>
      <w:rPr>
        <w:rFonts w:hint="default"/>
      </w:rPr>
    </w:lvl>
  </w:abstractNum>
  <w:abstractNum w:abstractNumId="43" w15:restartNumberingAfterBreak="0">
    <w:nsid w:val="4DF331C6"/>
    <w:multiLevelType w:val="hybridMultilevel"/>
    <w:tmpl w:val="414C4CE2"/>
    <w:lvl w:ilvl="0" w:tplc="DE561A2A">
      <w:start w:val="1"/>
      <w:numFmt w:val="lowerLetter"/>
      <w:pStyle w:val="LAW-pismeno"/>
      <w:lvlText w:val="%1)"/>
      <w:lvlJc w:val="left"/>
      <w:pPr>
        <w:tabs>
          <w:tab w:val="num" w:pos="1248"/>
        </w:tabs>
        <w:ind w:left="1248" w:hanging="397"/>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4" w15:restartNumberingAfterBreak="0">
    <w:nsid w:val="4E1F4855"/>
    <w:multiLevelType w:val="multilevel"/>
    <w:tmpl w:val="16620218"/>
    <w:lvl w:ilvl="0">
      <w:start w:val="3"/>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45" w15:restartNumberingAfterBreak="0">
    <w:nsid w:val="4E1F4DC3"/>
    <w:multiLevelType w:val="hybridMultilevel"/>
    <w:tmpl w:val="D89A1438"/>
    <w:lvl w:ilvl="0" w:tplc="674A1B9A">
      <w:start w:val="6"/>
      <w:numFmt w:val="bullet"/>
      <w:lvlText w:val=""/>
      <w:lvlJc w:val="left"/>
      <w:pPr>
        <w:tabs>
          <w:tab w:val="num" w:pos="720"/>
        </w:tabs>
        <w:ind w:left="720" w:hanging="360"/>
      </w:pPr>
      <w:rPr>
        <w:rFonts w:ascii="Symbol"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2442E7"/>
    <w:multiLevelType w:val="hybridMultilevel"/>
    <w:tmpl w:val="CA500A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6FA7F7B"/>
    <w:multiLevelType w:val="multilevel"/>
    <w:tmpl w:val="D416DF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586E3AA4"/>
    <w:multiLevelType w:val="hybridMultilevel"/>
    <w:tmpl w:val="67F82200"/>
    <w:lvl w:ilvl="0" w:tplc="AE903A98">
      <w:start w:val="1"/>
      <w:numFmt w:val="decimal"/>
      <w:lvlText w:val="%1."/>
      <w:lvlJc w:val="left"/>
      <w:pPr>
        <w:ind w:left="887" w:hanging="360"/>
      </w:pPr>
      <w:rPr>
        <w:rFonts w:hint="default"/>
        <w:b/>
      </w:rPr>
    </w:lvl>
    <w:lvl w:ilvl="1" w:tplc="041B0019" w:tentative="1">
      <w:start w:val="1"/>
      <w:numFmt w:val="lowerLetter"/>
      <w:lvlText w:val="%2."/>
      <w:lvlJc w:val="left"/>
      <w:pPr>
        <w:ind w:left="1607" w:hanging="360"/>
      </w:pPr>
    </w:lvl>
    <w:lvl w:ilvl="2" w:tplc="041B001B" w:tentative="1">
      <w:start w:val="1"/>
      <w:numFmt w:val="lowerRoman"/>
      <w:lvlText w:val="%3."/>
      <w:lvlJc w:val="right"/>
      <w:pPr>
        <w:ind w:left="2327" w:hanging="180"/>
      </w:pPr>
    </w:lvl>
    <w:lvl w:ilvl="3" w:tplc="041B000F" w:tentative="1">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49" w15:restartNumberingAfterBreak="0">
    <w:nsid w:val="5D6A63CF"/>
    <w:multiLevelType w:val="hybridMultilevel"/>
    <w:tmpl w:val="C6A41260"/>
    <w:lvl w:ilvl="0" w:tplc="44827AB8">
      <w:start w:val="1"/>
      <w:numFmt w:val="decimal"/>
      <w:lvlText w:val="2.%1"/>
      <w:lvlJc w:val="left"/>
      <w:pPr>
        <w:ind w:left="1287" w:hanging="360"/>
      </w:pPr>
      <w:rPr>
        <w:rFonts w:hint="default"/>
        <w:b w:val="0"/>
        <w:color w:val="auto"/>
        <w:sz w:val="22"/>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5DB82D5A"/>
    <w:multiLevelType w:val="hybridMultilevel"/>
    <w:tmpl w:val="807CAF5E"/>
    <w:name w:val="WW8Num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53C68D0"/>
    <w:multiLevelType w:val="multilevel"/>
    <w:tmpl w:val="FA1EF65A"/>
    <w:styleLink w:val="Style1"/>
    <w:lvl w:ilvl="0">
      <w:start w:val="1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6E47AF1"/>
    <w:multiLevelType w:val="hybridMultilevel"/>
    <w:tmpl w:val="7C7037D8"/>
    <w:lvl w:ilvl="0" w:tplc="E5F8EC72">
      <w:start w:val="1"/>
      <w:numFmt w:val="decimal"/>
      <w:lvlText w:val="4.%1"/>
      <w:lvlJc w:val="left"/>
      <w:pPr>
        <w:ind w:left="129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54" w15:restartNumberingAfterBreak="0">
    <w:nsid w:val="68AF4424"/>
    <w:multiLevelType w:val="hybridMultilevel"/>
    <w:tmpl w:val="324AB282"/>
    <w:lvl w:ilvl="0" w:tplc="8C4E0272">
      <w:start w:val="1"/>
      <w:numFmt w:val="decimal"/>
      <w:lvlText w:val="7.%1."/>
      <w:lvlJc w:val="left"/>
      <w:pPr>
        <w:ind w:left="1287" w:hanging="360"/>
      </w:pPr>
      <w:rPr>
        <w:rFonts w:hint="default"/>
        <w:color w:val="auto"/>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6C7F03A0"/>
    <w:multiLevelType w:val="hybridMultilevel"/>
    <w:tmpl w:val="920C7480"/>
    <w:lvl w:ilvl="0" w:tplc="0F9E96DE">
      <w:start w:val="1"/>
      <w:numFmt w:val="decimal"/>
      <w:lvlText w:val="1.%1."/>
      <w:lvlJc w:val="left"/>
      <w:pPr>
        <w:ind w:left="129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56" w15:restartNumberingAfterBreak="0">
    <w:nsid w:val="719812AD"/>
    <w:multiLevelType w:val="multilevel"/>
    <w:tmpl w:val="916ECAD4"/>
    <w:lvl w:ilvl="0">
      <w:start w:val="1"/>
      <w:numFmt w:val="decimal"/>
      <w:lvlText w:val="%1."/>
      <w:lvlJc w:val="left"/>
      <w:pPr>
        <w:ind w:left="527" w:hanging="428"/>
      </w:pPr>
      <w:rPr>
        <w:rFonts w:ascii="Arial" w:hAnsi="Arial" w:cs="Arial"/>
        <w:b w:val="0"/>
        <w:bCs w:val="0"/>
        <w:sz w:val="20"/>
        <w:szCs w:val="20"/>
      </w:rPr>
    </w:lvl>
    <w:lvl w:ilvl="1">
      <w:numFmt w:val="bullet"/>
      <w:lvlText w:val=""/>
      <w:lvlJc w:val="left"/>
      <w:pPr>
        <w:ind w:left="1471" w:hanging="428"/>
      </w:pPr>
      <w:rPr>
        <w:rFonts w:ascii="Symbol" w:hAnsi="Symbol" w:cs="Symbol"/>
      </w:rPr>
    </w:lvl>
    <w:lvl w:ilvl="2">
      <w:numFmt w:val="bullet"/>
      <w:lvlText w:val=""/>
      <w:lvlJc w:val="left"/>
      <w:pPr>
        <w:ind w:left="2415" w:hanging="428"/>
      </w:pPr>
      <w:rPr>
        <w:rFonts w:ascii="Symbol" w:hAnsi="Symbol" w:cs="Symbol"/>
      </w:rPr>
    </w:lvl>
    <w:lvl w:ilvl="3">
      <w:numFmt w:val="bullet"/>
      <w:lvlText w:val=""/>
      <w:lvlJc w:val="left"/>
      <w:pPr>
        <w:ind w:left="3359" w:hanging="428"/>
      </w:pPr>
      <w:rPr>
        <w:rFonts w:ascii="Symbol" w:hAnsi="Symbol" w:cs="Symbol"/>
      </w:rPr>
    </w:lvl>
    <w:lvl w:ilvl="4">
      <w:numFmt w:val="bullet"/>
      <w:lvlText w:val=""/>
      <w:lvlJc w:val="left"/>
      <w:pPr>
        <w:ind w:left="4303" w:hanging="428"/>
      </w:pPr>
      <w:rPr>
        <w:rFonts w:ascii="Symbol" w:hAnsi="Symbol" w:cs="Symbol"/>
      </w:rPr>
    </w:lvl>
    <w:lvl w:ilvl="5">
      <w:numFmt w:val="bullet"/>
      <w:lvlText w:val=""/>
      <w:lvlJc w:val="left"/>
      <w:pPr>
        <w:ind w:left="5247" w:hanging="428"/>
      </w:pPr>
      <w:rPr>
        <w:rFonts w:ascii="Symbol" w:hAnsi="Symbol" w:cs="Symbol"/>
      </w:rPr>
    </w:lvl>
    <w:lvl w:ilvl="6">
      <w:numFmt w:val="bullet"/>
      <w:lvlText w:val=""/>
      <w:lvlJc w:val="left"/>
      <w:pPr>
        <w:ind w:left="6190" w:hanging="428"/>
      </w:pPr>
      <w:rPr>
        <w:rFonts w:ascii="Symbol" w:hAnsi="Symbol" w:cs="Symbol"/>
      </w:rPr>
    </w:lvl>
    <w:lvl w:ilvl="7">
      <w:numFmt w:val="bullet"/>
      <w:lvlText w:val=""/>
      <w:lvlJc w:val="left"/>
      <w:pPr>
        <w:ind w:left="7134" w:hanging="428"/>
      </w:pPr>
      <w:rPr>
        <w:rFonts w:ascii="Symbol" w:hAnsi="Symbol" w:cs="Symbol"/>
      </w:rPr>
    </w:lvl>
    <w:lvl w:ilvl="8">
      <w:numFmt w:val="bullet"/>
      <w:lvlText w:val=""/>
      <w:lvlJc w:val="left"/>
      <w:pPr>
        <w:ind w:left="8078" w:hanging="428"/>
      </w:pPr>
      <w:rPr>
        <w:rFonts w:ascii="Symbol" w:hAnsi="Symbol" w:cs="Symbol"/>
      </w:rPr>
    </w:lvl>
  </w:abstractNum>
  <w:abstractNum w:abstractNumId="57" w15:restartNumberingAfterBreak="0">
    <w:nsid w:val="79367157"/>
    <w:multiLevelType w:val="hybridMultilevel"/>
    <w:tmpl w:val="E9201678"/>
    <w:lvl w:ilvl="0" w:tplc="674A1B9A">
      <w:start w:val="6"/>
      <w:numFmt w:val="bullet"/>
      <w:lvlText w:val=""/>
      <w:lvlJc w:val="left"/>
      <w:pPr>
        <w:tabs>
          <w:tab w:val="num" w:pos="720"/>
        </w:tabs>
        <w:ind w:left="720" w:hanging="360"/>
      </w:pPr>
      <w:rPr>
        <w:rFonts w:ascii="Symbol"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BA5D6F"/>
    <w:multiLevelType w:val="multilevel"/>
    <w:tmpl w:val="BCB03C5C"/>
    <w:lvl w:ilvl="0">
      <w:start w:val="1"/>
      <w:numFmt w:val="decimal"/>
      <w:lvlText w:val="%1."/>
      <w:lvlJc w:val="left"/>
      <w:pPr>
        <w:ind w:left="7831" w:hanging="361"/>
      </w:pPr>
      <w:rPr>
        <w:rFonts w:ascii="Cambria" w:hAnsi="Cambria" w:cs="Arial Narrow" w:hint="default"/>
        <w:b w:val="0"/>
        <w:bCs w:val="0"/>
        <w:sz w:val="22"/>
        <w:szCs w:val="22"/>
      </w:rPr>
    </w:lvl>
    <w:lvl w:ilvl="1">
      <w:start w:val="1"/>
      <w:numFmt w:val="decimal"/>
      <w:lvlText w:val="%1.%2."/>
      <w:lvlJc w:val="left"/>
      <w:pPr>
        <w:ind w:left="8011" w:hanging="353"/>
      </w:pPr>
      <w:rPr>
        <w:rFonts w:ascii="Arial Narrow" w:hAnsi="Arial Narrow" w:cs="Arial Narrow"/>
        <w:b w:val="0"/>
        <w:bCs w:val="0"/>
        <w:sz w:val="22"/>
        <w:szCs w:val="22"/>
      </w:rPr>
    </w:lvl>
    <w:lvl w:ilvl="2">
      <w:numFmt w:val="bullet"/>
      <w:lvlText w:val="•"/>
      <w:lvlJc w:val="left"/>
      <w:pPr>
        <w:ind w:left="9047" w:hanging="353"/>
      </w:pPr>
    </w:lvl>
    <w:lvl w:ilvl="3">
      <w:numFmt w:val="bullet"/>
      <w:lvlText w:val="•"/>
      <w:lvlJc w:val="left"/>
      <w:pPr>
        <w:ind w:left="10083" w:hanging="353"/>
      </w:pPr>
    </w:lvl>
    <w:lvl w:ilvl="4">
      <w:numFmt w:val="bullet"/>
      <w:lvlText w:val="•"/>
      <w:lvlJc w:val="left"/>
      <w:pPr>
        <w:ind w:left="11120" w:hanging="353"/>
      </w:pPr>
    </w:lvl>
    <w:lvl w:ilvl="5">
      <w:numFmt w:val="bullet"/>
      <w:lvlText w:val="•"/>
      <w:lvlJc w:val="left"/>
      <w:pPr>
        <w:ind w:left="12156" w:hanging="353"/>
      </w:pPr>
    </w:lvl>
    <w:lvl w:ilvl="6">
      <w:numFmt w:val="bullet"/>
      <w:lvlText w:val="•"/>
      <w:lvlJc w:val="left"/>
      <w:pPr>
        <w:ind w:left="13192" w:hanging="353"/>
      </w:pPr>
    </w:lvl>
    <w:lvl w:ilvl="7">
      <w:numFmt w:val="bullet"/>
      <w:lvlText w:val="•"/>
      <w:lvlJc w:val="left"/>
      <w:pPr>
        <w:ind w:left="14228" w:hanging="353"/>
      </w:pPr>
    </w:lvl>
    <w:lvl w:ilvl="8">
      <w:numFmt w:val="bullet"/>
      <w:lvlText w:val="•"/>
      <w:lvlJc w:val="left"/>
      <w:pPr>
        <w:ind w:left="15264" w:hanging="353"/>
      </w:pPr>
    </w:lvl>
  </w:abstractNum>
  <w:abstractNum w:abstractNumId="59"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39"/>
  </w:num>
  <w:num w:numId="3">
    <w:abstractNumId w:val="22"/>
  </w:num>
  <w:num w:numId="4">
    <w:abstractNumId w:val="43"/>
  </w:num>
  <w:num w:numId="5">
    <w:abstractNumId w:val="41"/>
  </w:num>
  <w:num w:numId="6">
    <w:abstractNumId w:val="51"/>
  </w:num>
  <w:num w:numId="7">
    <w:abstractNumId w:val="35"/>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20"/>
  </w:num>
  <w:num w:numId="25">
    <w:abstractNumId w:val="48"/>
  </w:num>
  <w:num w:numId="26">
    <w:abstractNumId w:val="52"/>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9"/>
  </w:num>
  <w:num w:numId="32">
    <w:abstractNumId w:val="58"/>
  </w:num>
  <w:num w:numId="33">
    <w:abstractNumId w:val="33"/>
  </w:num>
  <w:num w:numId="34">
    <w:abstractNumId w:val="28"/>
  </w:num>
  <w:num w:numId="35">
    <w:abstractNumId w:val="57"/>
  </w:num>
  <w:num w:numId="36">
    <w:abstractNumId w:val="45"/>
  </w:num>
  <w:num w:numId="37">
    <w:abstractNumId w:val="46"/>
  </w:num>
  <w:num w:numId="38">
    <w:abstractNumId w:val="34"/>
  </w:num>
  <w:num w:numId="39">
    <w:abstractNumId w:val="26"/>
  </w:num>
  <w:num w:numId="40">
    <w:abstractNumId w:val="31"/>
  </w:num>
  <w:num w:numId="41">
    <w:abstractNumId w:val="47"/>
  </w:num>
  <w:num w:numId="42">
    <w:abstractNumId w:val="42"/>
  </w:num>
  <w:num w:numId="43">
    <w:abstractNumId w:val="25"/>
  </w:num>
  <w:num w:numId="44">
    <w:abstractNumId w:val="38"/>
    <w:lvlOverride w:ilvl="0">
      <w:startOverride w:val="1"/>
    </w:lvlOverride>
  </w:num>
  <w:num w:numId="45">
    <w:abstractNumId w:val="56"/>
    <w:lvlOverride w:ilvl="0">
      <w:startOverride w:val="1"/>
    </w:lvlOverride>
  </w:num>
  <w:num w:numId="46">
    <w:abstractNumId w:val="56"/>
  </w:num>
  <w:num w:numId="47">
    <w:abstractNumId w:val="37"/>
  </w:num>
  <w:num w:numId="48">
    <w:abstractNumId w:val="24"/>
  </w:num>
  <w:num w:numId="49">
    <w:abstractNumId w:val="21"/>
  </w:num>
  <w:num w:numId="50">
    <w:abstractNumId w:val="23"/>
  </w:num>
  <w:num w:numId="51">
    <w:abstractNumId w:val="55"/>
  </w:num>
  <w:num w:numId="52">
    <w:abstractNumId w:val="53"/>
  </w:num>
  <w:num w:numId="53">
    <w:abstractNumId w:val="41"/>
  </w:num>
  <w:num w:numId="54">
    <w:abstractNumId w:val="41"/>
  </w:num>
  <w:num w:numId="55">
    <w:abstractNumId w:val="41"/>
  </w:num>
  <w:num w:numId="56">
    <w:abstractNumId w:val="41"/>
  </w:num>
  <w:num w:numId="57">
    <w:abstractNumId w:val="49"/>
  </w:num>
  <w:num w:numId="58">
    <w:abstractNumId w:val="54"/>
  </w:num>
  <w:num w:numId="59">
    <w:abstractNumId w:val="44"/>
  </w:num>
  <w:num w:numId="60">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13"/>
    <w:rsid w:val="000014A4"/>
    <w:rsid w:val="000146CA"/>
    <w:rsid w:val="000160E8"/>
    <w:rsid w:val="00017317"/>
    <w:rsid w:val="00027850"/>
    <w:rsid w:val="00034EF1"/>
    <w:rsid w:val="00050EDB"/>
    <w:rsid w:val="00051227"/>
    <w:rsid w:val="00065FF0"/>
    <w:rsid w:val="000767DF"/>
    <w:rsid w:val="00086BFF"/>
    <w:rsid w:val="00095EDF"/>
    <w:rsid w:val="000971AF"/>
    <w:rsid w:val="000A5F6A"/>
    <w:rsid w:val="000B4320"/>
    <w:rsid w:val="000B6BD9"/>
    <w:rsid w:val="000C0CE7"/>
    <w:rsid w:val="000C1023"/>
    <w:rsid w:val="000D7C3C"/>
    <w:rsid w:val="000E01EA"/>
    <w:rsid w:val="000E49DD"/>
    <w:rsid w:val="000F1CB6"/>
    <w:rsid w:val="00101C9A"/>
    <w:rsid w:val="00107F6E"/>
    <w:rsid w:val="00112183"/>
    <w:rsid w:val="00112881"/>
    <w:rsid w:val="00113E4D"/>
    <w:rsid w:val="0012146A"/>
    <w:rsid w:val="00122D4F"/>
    <w:rsid w:val="00130B4C"/>
    <w:rsid w:val="001361AE"/>
    <w:rsid w:val="00154E19"/>
    <w:rsid w:val="00155965"/>
    <w:rsid w:val="001622B7"/>
    <w:rsid w:val="001643A8"/>
    <w:rsid w:val="00165825"/>
    <w:rsid w:val="00182570"/>
    <w:rsid w:val="0018746B"/>
    <w:rsid w:val="00192E6B"/>
    <w:rsid w:val="001977C2"/>
    <w:rsid w:val="001B1AB4"/>
    <w:rsid w:val="001B5525"/>
    <w:rsid w:val="001C0C18"/>
    <w:rsid w:val="001D4CDB"/>
    <w:rsid w:val="001D5147"/>
    <w:rsid w:val="001E40D7"/>
    <w:rsid w:val="001E4264"/>
    <w:rsid w:val="001E735D"/>
    <w:rsid w:val="001F16C3"/>
    <w:rsid w:val="001F4CFE"/>
    <w:rsid w:val="002149A5"/>
    <w:rsid w:val="00214C76"/>
    <w:rsid w:val="00216233"/>
    <w:rsid w:val="00222EDF"/>
    <w:rsid w:val="0024102E"/>
    <w:rsid w:val="0024292C"/>
    <w:rsid w:val="00246983"/>
    <w:rsid w:val="00247022"/>
    <w:rsid w:val="00255613"/>
    <w:rsid w:val="002558CE"/>
    <w:rsid w:val="002569C8"/>
    <w:rsid w:val="00270D8A"/>
    <w:rsid w:val="00273E34"/>
    <w:rsid w:val="00287FFA"/>
    <w:rsid w:val="0029155B"/>
    <w:rsid w:val="002A32B5"/>
    <w:rsid w:val="002B4968"/>
    <w:rsid w:val="002B609A"/>
    <w:rsid w:val="002C1EE6"/>
    <w:rsid w:val="002D6633"/>
    <w:rsid w:val="002D667B"/>
    <w:rsid w:val="002E6A9F"/>
    <w:rsid w:val="002F1B5D"/>
    <w:rsid w:val="002F48E6"/>
    <w:rsid w:val="002F49A5"/>
    <w:rsid w:val="00301ADF"/>
    <w:rsid w:val="0030657E"/>
    <w:rsid w:val="003332AF"/>
    <w:rsid w:val="00364AC5"/>
    <w:rsid w:val="0036656C"/>
    <w:rsid w:val="00377472"/>
    <w:rsid w:val="00393D3C"/>
    <w:rsid w:val="003A4E96"/>
    <w:rsid w:val="003A580E"/>
    <w:rsid w:val="003A7A3E"/>
    <w:rsid w:val="003B14B1"/>
    <w:rsid w:val="003B517B"/>
    <w:rsid w:val="003B5CB8"/>
    <w:rsid w:val="003C22A8"/>
    <w:rsid w:val="003C62B4"/>
    <w:rsid w:val="003D3F73"/>
    <w:rsid w:val="003D4B68"/>
    <w:rsid w:val="003E7CBD"/>
    <w:rsid w:val="003F0DA4"/>
    <w:rsid w:val="00400CFB"/>
    <w:rsid w:val="00405C85"/>
    <w:rsid w:val="004126E0"/>
    <w:rsid w:val="00412776"/>
    <w:rsid w:val="004162E9"/>
    <w:rsid w:val="00417CCD"/>
    <w:rsid w:val="00420D2C"/>
    <w:rsid w:val="00423DA5"/>
    <w:rsid w:val="00426941"/>
    <w:rsid w:val="00427A63"/>
    <w:rsid w:val="00433F57"/>
    <w:rsid w:val="00434BA8"/>
    <w:rsid w:val="004610E4"/>
    <w:rsid w:val="00464D7B"/>
    <w:rsid w:val="0047444D"/>
    <w:rsid w:val="00495069"/>
    <w:rsid w:val="0049531F"/>
    <w:rsid w:val="004A3E2A"/>
    <w:rsid w:val="004A4A6F"/>
    <w:rsid w:val="004A682F"/>
    <w:rsid w:val="004B323E"/>
    <w:rsid w:val="004B5EF4"/>
    <w:rsid w:val="004B6A78"/>
    <w:rsid w:val="004C1264"/>
    <w:rsid w:val="004C3255"/>
    <w:rsid w:val="004D10BA"/>
    <w:rsid w:val="004D4B4F"/>
    <w:rsid w:val="004F19A5"/>
    <w:rsid w:val="00504688"/>
    <w:rsid w:val="00512306"/>
    <w:rsid w:val="00531796"/>
    <w:rsid w:val="00531FBC"/>
    <w:rsid w:val="00534BA7"/>
    <w:rsid w:val="005362EB"/>
    <w:rsid w:val="00547AC8"/>
    <w:rsid w:val="00557A27"/>
    <w:rsid w:val="00561799"/>
    <w:rsid w:val="0056536C"/>
    <w:rsid w:val="00571860"/>
    <w:rsid w:val="00576132"/>
    <w:rsid w:val="00590ADE"/>
    <w:rsid w:val="00594CF4"/>
    <w:rsid w:val="005A1475"/>
    <w:rsid w:val="005A746E"/>
    <w:rsid w:val="005B51B9"/>
    <w:rsid w:val="005C0887"/>
    <w:rsid w:val="005C4CAB"/>
    <w:rsid w:val="005C7C94"/>
    <w:rsid w:val="005D439C"/>
    <w:rsid w:val="005E4265"/>
    <w:rsid w:val="005F00E3"/>
    <w:rsid w:val="00604FE0"/>
    <w:rsid w:val="00612C2B"/>
    <w:rsid w:val="006234D2"/>
    <w:rsid w:val="0062436E"/>
    <w:rsid w:val="0063202F"/>
    <w:rsid w:val="00634CA0"/>
    <w:rsid w:val="00635D6E"/>
    <w:rsid w:val="00637FE9"/>
    <w:rsid w:val="00641E2E"/>
    <w:rsid w:val="00654C18"/>
    <w:rsid w:val="00656C4E"/>
    <w:rsid w:val="00657234"/>
    <w:rsid w:val="006575CB"/>
    <w:rsid w:val="00666BDB"/>
    <w:rsid w:val="006752E3"/>
    <w:rsid w:val="006768CA"/>
    <w:rsid w:val="00681C43"/>
    <w:rsid w:val="00685154"/>
    <w:rsid w:val="00690EB0"/>
    <w:rsid w:val="0069391A"/>
    <w:rsid w:val="006A1845"/>
    <w:rsid w:val="006B6455"/>
    <w:rsid w:val="006C02D4"/>
    <w:rsid w:val="006C4C86"/>
    <w:rsid w:val="006F5E2C"/>
    <w:rsid w:val="006F68E9"/>
    <w:rsid w:val="00703566"/>
    <w:rsid w:val="00704C68"/>
    <w:rsid w:val="0070697B"/>
    <w:rsid w:val="007202DB"/>
    <w:rsid w:val="00725401"/>
    <w:rsid w:val="0074149F"/>
    <w:rsid w:val="00752611"/>
    <w:rsid w:val="00753A22"/>
    <w:rsid w:val="007571BB"/>
    <w:rsid w:val="00772057"/>
    <w:rsid w:val="00773374"/>
    <w:rsid w:val="00773F0A"/>
    <w:rsid w:val="00780997"/>
    <w:rsid w:val="00792448"/>
    <w:rsid w:val="007A3458"/>
    <w:rsid w:val="007A4D9A"/>
    <w:rsid w:val="007A5ACF"/>
    <w:rsid w:val="007B4246"/>
    <w:rsid w:val="007D0834"/>
    <w:rsid w:val="007D0E4B"/>
    <w:rsid w:val="007D535A"/>
    <w:rsid w:val="007E310A"/>
    <w:rsid w:val="007E5D6D"/>
    <w:rsid w:val="00801A31"/>
    <w:rsid w:val="00802368"/>
    <w:rsid w:val="008030A7"/>
    <w:rsid w:val="00817B97"/>
    <w:rsid w:val="00823B3C"/>
    <w:rsid w:val="008258A6"/>
    <w:rsid w:val="00830976"/>
    <w:rsid w:val="00837CB3"/>
    <w:rsid w:val="0084692A"/>
    <w:rsid w:val="00846DED"/>
    <w:rsid w:val="00854FCA"/>
    <w:rsid w:val="0086244C"/>
    <w:rsid w:val="0089081A"/>
    <w:rsid w:val="00892AF4"/>
    <w:rsid w:val="008939F8"/>
    <w:rsid w:val="008A6076"/>
    <w:rsid w:val="008C2809"/>
    <w:rsid w:val="008C4ACA"/>
    <w:rsid w:val="008C50D3"/>
    <w:rsid w:val="008C7E12"/>
    <w:rsid w:val="008E6F15"/>
    <w:rsid w:val="009065F7"/>
    <w:rsid w:val="00942DAD"/>
    <w:rsid w:val="00944270"/>
    <w:rsid w:val="009618CC"/>
    <w:rsid w:val="00962B38"/>
    <w:rsid w:val="00970DB2"/>
    <w:rsid w:val="00972C5F"/>
    <w:rsid w:val="00996BED"/>
    <w:rsid w:val="009A6876"/>
    <w:rsid w:val="009A7513"/>
    <w:rsid w:val="009B551D"/>
    <w:rsid w:val="009C718C"/>
    <w:rsid w:val="009C7E22"/>
    <w:rsid w:val="009D0A34"/>
    <w:rsid w:val="009E0FF4"/>
    <w:rsid w:val="009E27E9"/>
    <w:rsid w:val="009E5AAD"/>
    <w:rsid w:val="009E7239"/>
    <w:rsid w:val="009F4A38"/>
    <w:rsid w:val="00A004D3"/>
    <w:rsid w:val="00A07B59"/>
    <w:rsid w:val="00A113CE"/>
    <w:rsid w:val="00A13D21"/>
    <w:rsid w:val="00A1547C"/>
    <w:rsid w:val="00A15E30"/>
    <w:rsid w:val="00A17352"/>
    <w:rsid w:val="00A305CA"/>
    <w:rsid w:val="00A503E7"/>
    <w:rsid w:val="00A65803"/>
    <w:rsid w:val="00A65B90"/>
    <w:rsid w:val="00A72249"/>
    <w:rsid w:val="00A75A9C"/>
    <w:rsid w:val="00A76AD3"/>
    <w:rsid w:val="00A96A1F"/>
    <w:rsid w:val="00AA7B85"/>
    <w:rsid w:val="00AC72A2"/>
    <w:rsid w:val="00AD0EAE"/>
    <w:rsid w:val="00AD5A7A"/>
    <w:rsid w:val="00AE1145"/>
    <w:rsid w:val="00AE519A"/>
    <w:rsid w:val="00AF4F47"/>
    <w:rsid w:val="00B14398"/>
    <w:rsid w:val="00B31699"/>
    <w:rsid w:val="00B51A8C"/>
    <w:rsid w:val="00B5208F"/>
    <w:rsid w:val="00B71187"/>
    <w:rsid w:val="00B92075"/>
    <w:rsid w:val="00BB08A4"/>
    <w:rsid w:val="00BC02BD"/>
    <w:rsid w:val="00BD72E9"/>
    <w:rsid w:val="00BE1CE5"/>
    <w:rsid w:val="00BF1A48"/>
    <w:rsid w:val="00C13E0D"/>
    <w:rsid w:val="00C3586D"/>
    <w:rsid w:val="00C86B93"/>
    <w:rsid w:val="00C87E3C"/>
    <w:rsid w:val="00C972B4"/>
    <w:rsid w:val="00C97869"/>
    <w:rsid w:val="00CA0F7F"/>
    <w:rsid w:val="00CA5CA7"/>
    <w:rsid w:val="00CA6092"/>
    <w:rsid w:val="00CB2284"/>
    <w:rsid w:val="00CB49B3"/>
    <w:rsid w:val="00CC25C3"/>
    <w:rsid w:val="00CD753C"/>
    <w:rsid w:val="00CE0E4E"/>
    <w:rsid w:val="00CE5571"/>
    <w:rsid w:val="00CF3A13"/>
    <w:rsid w:val="00CF4521"/>
    <w:rsid w:val="00D14F3C"/>
    <w:rsid w:val="00D30A88"/>
    <w:rsid w:val="00D34ABC"/>
    <w:rsid w:val="00D43EA4"/>
    <w:rsid w:val="00D555D4"/>
    <w:rsid w:val="00D61D92"/>
    <w:rsid w:val="00D62FDB"/>
    <w:rsid w:val="00D70540"/>
    <w:rsid w:val="00D72964"/>
    <w:rsid w:val="00D7303C"/>
    <w:rsid w:val="00D77F38"/>
    <w:rsid w:val="00D95A80"/>
    <w:rsid w:val="00DB4912"/>
    <w:rsid w:val="00DB659E"/>
    <w:rsid w:val="00DC05C2"/>
    <w:rsid w:val="00DC44F1"/>
    <w:rsid w:val="00DC7588"/>
    <w:rsid w:val="00DE15E2"/>
    <w:rsid w:val="00DE3053"/>
    <w:rsid w:val="00DE636B"/>
    <w:rsid w:val="00DE6B04"/>
    <w:rsid w:val="00DF00D5"/>
    <w:rsid w:val="00DF3254"/>
    <w:rsid w:val="00E01342"/>
    <w:rsid w:val="00E0548A"/>
    <w:rsid w:val="00E26BF3"/>
    <w:rsid w:val="00E351D9"/>
    <w:rsid w:val="00E44CC5"/>
    <w:rsid w:val="00E55E7E"/>
    <w:rsid w:val="00E574AD"/>
    <w:rsid w:val="00E60F20"/>
    <w:rsid w:val="00E717D2"/>
    <w:rsid w:val="00E914BD"/>
    <w:rsid w:val="00E91E23"/>
    <w:rsid w:val="00E93051"/>
    <w:rsid w:val="00EB061B"/>
    <w:rsid w:val="00EB20E5"/>
    <w:rsid w:val="00EB5BEC"/>
    <w:rsid w:val="00EB5C6C"/>
    <w:rsid w:val="00EC48C0"/>
    <w:rsid w:val="00ED3DA4"/>
    <w:rsid w:val="00F323FD"/>
    <w:rsid w:val="00F35C63"/>
    <w:rsid w:val="00F37D1B"/>
    <w:rsid w:val="00F40875"/>
    <w:rsid w:val="00F50659"/>
    <w:rsid w:val="00F53347"/>
    <w:rsid w:val="00F66990"/>
    <w:rsid w:val="00F70B3B"/>
    <w:rsid w:val="00F75042"/>
    <w:rsid w:val="00F77EC5"/>
    <w:rsid w:val="00F83CBE"/>
    <w:rsid w:val="00F8667B"/>
    <w:rsid w:val="00FA07F9"/>
    <w:rsid w:val="00FB0573"/>
    <w:rsid w:val="00FC1195"/>
    <w:rsid w:val="00FC3BA5"/>
    <w:rsid w:val="00FD508E"/>
    <w:rsid w:val="00FE4694"/>
    <w:rsid w:val="00FE5FFE"/>
    <w:rsid w:val="00FE75E6"/>
    <w:rsid w:val="00FF1295"/>
    <w:rsid w:val="00FF1410"/>
    <w:rsid w:val="00FF15AA"/>
    <w:rsid w:val="00FF195E"/>
    <w:rsid w:val="00FF4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4AEC"/>
  <w15:docId w15:val="{DAF3E7FC-2BE1-4A9F-9AEF-AF4DF920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13"/>
    <w:pPr>
      <w:spacing w:after="0" w:line="240" w:lineRule="auto"/>
    </w:pPr>
    <w:rPr>
      <w:rFonts w:ascii="Times New Roman" w:eastAsia="Times New Roman" w:hAnsi="Times New Roman" w:cs="Times New Roman"/>
      <w:noProof/>
      <w:sz w:val="24"/>
      <w:szCs w:val="24"/>
      <w:lang w:eastAsia="sk-SK"/>
    </w:rPr>
  </w:style>
  <w:style w:type="paragraph" w:styleId="Heading1">
    <w:name w:val="heading 1"/>
    <w:basedOn w:val="Normal"/>
    <w:next w:val="Normal"/>
    <w:link w:val="Heading1Char"/>
    <w:qFormat/>
    <w:rsid w:val="00255613"/>
    <w:pPr>
      <w:keepNext/>
      <w:tabs>
        <w:tab w:val="num" w:pos="540"/>
      </w:tabs>
      <w:spacing w:before="360" w:after="120"/>
      <w:jc w:val="center"/>
      <w:outlineLvl w:val="0"/>
    </w:pPr>
    <w:rPr>
      <w:b/>
      <w:caps/>
      <w:szCs w:val="40"/>
    </w:rPr>
  </w:style>
  <w:style w:type="paragraph" w:styleId="Heading2">
    <w:name w:val="heading 2"/>
    <w:basedOn w:val="Normal"/>
    <w:next w:val="Normal"/>
    <w:link w:val="Heading2Char"/>
    <w:qFormat/>
    <w:rsid w:val="00255613"/>
    <w:pPr>
      <w:keepNext/>
      <w:tabs>
        <w:tab w:val="num" w:pos="540"/>
      </w:tabs>
      <w:spacing w:after="240" w:line="360" w:lineRule="auto"/>
      <w:jc w:val="center"/>
      <w:outlineLvl w:val="1"/>
    </w:pPr>
    <w:rPr>
      <w:b/>
      <w:bCs/>
      <w:szCs w:val="30"/>
    </w:rPr>
  </w:style>
  <w:style w:type="paragraph" w:styleId="Heading3">
    <w:name w:val="heading 3"/>
    <w:basedOn w:val="Normal"/>
    <w:next w:val="Normal"/>
    <w:link w:val="Heading3Char"/>
    <w:qFormat/>
    <w:rsid w:val="00255613"/>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255613"/>
    <w:pPr>
      <w:keepNext/>
      <w:tabs>
        <w:tab w:val="num" w:pos="576"/>
      </w:tabs>
      <w:jc w:val="center"/>
      <w:outlineLvl w:val="3"/>
    </w:pPr>
    <w:rPr>
      <w:b/>
      <w:bCs/>
    </w:rPr>
  </w:style>
  <w:style w:type="paragraph" w:styleId="Heading5">
    <w:name w:val="heading 5"/>
    <w:basedOn w:val="Normal"/>
    <w:next w:val="Normal"/>
    <w:link w:val="Heading5Char"/>
    <w:qFormat/>
    <w:rsid w:val="00255613"/>
    <w:pPr>
      <w:keepNext/>
      <w:jc w:val="center"/>
      <w:outlineLvl w:val="4"/>
    </w:pPr>
    <w:rPr>
      <w:b/>
      <w:bCs/>
      <w:sz w:val="28"/>
      <w:szCs w:val="28"/>
    </w:rPr>
  </w:style>
  <w:style w:type="paragraph" w:styleId="Heading6">
    <w:name w:val="heading 6"/>
    <w:basedOn w:val="Normal"/>
    <w:next w:val="Normal"/>
    <w:link w:val="Heading6Char"/>
    <w:qFormat/>
    <w:rsid w:val="00255613"/>
    <w:pPr>
      <w:keepNext/>
      <w:jc w:val="both"/>
      <w:outlineLvl w:val="5"/>
    </w:pPr>
    <w:rPr>
      <w:b/>
      <w:bCs/>
    </w:rPr>
  </w:style>
  <w:style w:type="paragraph" w:styleId="Heading7">
    <w:name w:val="heading 7"/>
    <w:basedOn w:val="Normal"/>
    <w:next w:val="Normal"/>
    <w:link w:val="Heading7Char"/>
    <w:uiPriority w:val="99"/>
    <w:qFormat/>
    <w:rsid w:val="00255613"/>
    <w:pPr>
      <w:keepNext/>
      <w:spacing w:line="360" w:lineRule="auto"/>
      <w:jc w:val="both"/>
      <w:outlineLvl w:val="6"/>
    </w:pPr>
    <w:rPr>
      <w:b/>
      <w:bCs/>
      <w:u w:val="single"/>
      <w:lang w:val="x-none" w:eastAsia="x-none"/>
    </w:rPr>
  </w:style>
  <w:style w:type="paragraph" w:styleId="Heading8">
    <w:name w:val="heading 8"/>
    <w:basedOn w:val="Normal"/>
    <w:next w:val="Normal"/>
    <w:link w:val="Heading8Char"/>
    <w:qFormat/>
    <w:rsid w:val="00255613"/>
    <w:pPr>
      <w:keepNext/>
      <w:ind w:firstLine="708"/>
      <w:jc w:val="both"/>
      <w:outlineLvl w:val="7"/>
    </w:pPr>
    <w:rPr>
      <w:u w:val="single"/>
    </w:rPr>
  </w:style>
  <w:style w:type="paragraph" w:styleId="Heading9">
    <w:name w:val="heading 9"/>
    <w:basedOn w:val="Normal"/>
    <w:next w:val="Normal"/>
    <w:link w:val="Heading9Char"/>
    <w:qFormat/>
    <w:rsid w:val="00255613"/>
    <w:pPr>
      <w:keepNext/>
      <w:outlineLvl w:val="8"/>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613"/>
    <w:rPr>
      <w:rFonts w:ascii="Times New Roman" w:eastAsia="Times New Roman" w:hAnsi="Times New Roman" w:cs="Times New Roman"/>
      <w:b/>
      <w:caps/>
      <w:noProof/>
      <w:sz w:val="24"/>
      <w:szCs w:val="40"/>
      <w:lang w:eastAsia="sk-SK"/>
    </w:rPr>
  </w:style>
  <w:style w:type="character" w:customStyle="1" w:styleId="Heading2Char">
    <w:name w:val="Heading 2 Char"/>
    <w:basedOn w:val="DefaultParagraphFont"/>
    <w:link w:val="Heading2"/>
    <w:rsid w:val="00255613"/>
    <w:rPr>
      <w:rFonts w:ascii="Times New Roman" w:eastAsia="Times New Roman" w:hAnsi="Times New Roman" w:cs="Times New Roman"/>
      <w:b/>
      <w:bCs/>
      <w:noProof/>
      <w:sz w:val="24"/>
      <w:szCs w:val="30"/>
      <w:lang w:eastAsia="sk-SK"/>
    </w:rPr>
  </w:style>
  <w:style w:type="character" w:customStyle="1" w:styleId="Heading3Char">
    <w:name w:val="Heading 3 Char"/>
    <w:basedOn w:val="DefaultParagraphFont"/>
    <w:link w:val="Heading3"/>
    <w:rsid w:val="00255613"/>
    <w:rPr>
      <w:rFonts w:ascii="Times New Roman" w:eastAsia="Times New Roman" w:hAnsi="Times New Roman" w:cs="Times New Roman"/>
      <w:noProof/>
      <w:sz w:val="40"/>
      <w:szCs w:val="40"/>
      <w:lang w:eastAsia="sk-SK"/>
    </w:rPr>
  </w:style>
  <w:style w:type="character" w:customStyle="1" w:styleId="Heading4Char">
    <w:name w:val="Heading 4 Char"/>
    <w:aliases w:val="Podkapitola3 Char,Zmluva Char"/>
    <w:basedOn w:val="DefaultParagraphFont"/>
    <w:link w:val="Heading4"/>
    <w:rsid w:val="00255613"/>
    <w:rPr>
      <w:rFonts w:ascii="Times New Roman" w:eastAsia="Times New Roman" w:hAnsi="Times New Roman" w:cs="Times New Roman"/>
      <w:b/>
      <w:bCs/>
      <w:noProof/>
      <w:sz w:val="24"/>
      <w:szCs w:val="24"/>
      <w:lang w:eastAsia="sk-SK"/>
    </w:rPr>
  </w:style>
  <w:style w:type="character" w:customStyle="1" w:styleId="Heading5Char">
    <w:name w:val="Heading 5 Char"/>
    <w:basedOn w:val="DefaultParagraphFont"/>
    <w:link w:val="Heading5"/>
    <w:rsid w:val="00255613"/>
    <w:rPr>
      <w:rFonts w:ascii="Times New Roman" w:eastAsia="Times New Roman" w:hAnsi="Times New Roman" w:cs="Times New Roman"/>
      <w:b/>
      <w:bCs/>
      <w:noProof/>
      <w:sz w:val="28"/>
      <w:szCs w:val="28"/>
      <w:lang w:eastAsia="sk-SK"/>
    </w:rPr>
  </w:style>
  <w:style w:type="character" w:customStyle="1" w:styleId="Heading6Char">
    <w:name w:val="Heading 6 Char"/>
    <w:basedOn w:val="DefaultParagraphFont"/>
    <w:link w:val="Heading6"/>
    <w:rsid w:val="00255613"/>
    <w:rPr>
      <w:rFonts w:ascii="Times New Roman" w:eastAsia="Times New Roman" w:hAnsi="Times New Roman" w:cs="Times New Roman"/>
      <w:b/>
      <w:bCs/>
      <w:noProof/>
      <w:sz w:val="24"/>
      <w:szCs w:val="24"/>
      <w:lang w:eastAsia="sk-SK"/>
    </w:rPr>
  </w:style>
  <w:style w:type="character" w:customStyle="1" w:styleId="Heading7Char">
    <w:name w:val="Heading 7 Char"/>
    <w:basedOn w:val="DefaultParagraphFont"/>
    <w:link w:val="Heading7"/>
    <w:uiPriority w:val="99"/>
    <w:rsid w:val="00255613"/>
    <w:rPr>
      <w:rFonts w:ascii="Times New Roman" w:eastAsia="Times New Roman" w:hAnsi="Times New Roman" w:cs="Times New Roman"/>
      <w:b/>
      <w:bCs/>
      <w:noProof/>
      <w:sz w:val="24"/>
      <w:szCs w:val="24"/>
      <w:u w:val="single"/>
      <w:lang w:val="x-none" w:eastAsia="x-none"/>
    </w:rPr>
  </w:style>
  <w:style w:type="character" w:customStyle="1" w:styleId="Heading8Char">
    <w:name w:val="Heading 8 Char"/>
    <w:basedOn w:val="DefaultParagraphFont"/>
    <w:link w:val="Heading8"/>
    <w:rsid w:val="00255613"/>
    <w:rPr>
      <w:rFonts w:ascii="Times New Roman" w:eastAsia="Times New Roman" w:hAnsi="Times New Roman" w:cs="Times New Roman"/>
      <w:noProof/>
      <w:sz w:val="24"/>
      <w:szCs w:val="24"/>
      <w:u w:val="single"/>
      <w:lang w:eastAsia="sk-SK"/>
    </w:rPr>
  </w:style>
  <w:style w:type="character" w:customStyle="1" w:styleId="Heading9Char">
    <w:name w:val="Heading 9 Char"/>
    <w:basedOn w:val="DefaultParagraphFont"/>
    <w:link w:val="Heading9"/>
    <w:rsid w:val="00255613"/>
    <w:rPr>
      <w:rFonts w:ascii="Times New Roman" w:eastAsia="Times New Roman" w:hAnsi="Times New Roman" w:cs="Times New Roman"/>
      <w:b/>
      <w:bCs/>
      <w:noProof/>
      <w:sz w:val="24"/>
      <w:szCs w:val="24"/>
      <w:u w:val="single"/>
      <w:lang w:val="x-none" w:eastAsia="x-none"/>
    </w:rPr>
  </w:style>
  <w:style w:type="paragraph" w:styleId="BodyTextIndent2">
    <w:name w:val="Body Text Indent 2"/>
    <w:basedOn w:val="Normal"/>
    <w:link w:val="BodyTextIndent2Char"/>
    <w:rsid w:val="00255613"/>
    <w:pPr>
      <w:ind w:left="360"/>
      <w:jc w:val="both"/>
    </w:pPr>
  </w:style>
  <w:style w:type="character" w:customStyle="1" w:styleId="BodyTextIndent2Char">
    <w:name w:val="Body Text Indent 2 Char"/>
    <w:basedOn w:val="DefaultParagraphFont"/>
    <w:link w:val="BodyTextIndent2"/>
    <w:rsid w:val="00255613"/>
    <w:rPr>
      <w:rFonts w:ascii="Times New Roman" w:eastAsia="Times New Roman" w:hAnsi="Times New Roman" w:cs="Times New Roman"/>
      <w:noProof/>
      <w:sz w:val="24"/>
      <w:szCs w:val="24"/>
      <w:lang w:eastAsia="sk-SK"/>
    </w:rPr>
  </w:style>
  <w:style w:type="paragraph" w:styleId="Header">
    <w:name w:val="header"/>
    <w:basedOn w:val="Normal"/>
    <w:link w:val="HeaderChar"/>
    <w:rsid w:val="00255613"/>
    <w:pPr>
      <w:tabs>
        <w:tab w:val="center" w:pos="4536"/>
        <w:tab w:val="right" w:pos="9072"/>
      </w:tabs>
    </w:pPr>
  </w:style>
  <w:style w:type="character" w:customStyle="1" w:styleId="HeaderChar">
    <w:name w:val="Header Char"/>
    <w:basedOn w:val="DefaultParagraphFont"/>
    <w:link w:val="Header"/>
    <w:rsid w:val="00255613"/>
    <w:rPr>
      <w:rFonts w:ascii="Times New Roman" w:eastAsia="Times New Roman" w:hAnsi="Times New Roman" w:cs="Times New Roman"/>
      <w:noProof/>
      <w:sz w:val="24"/>
      <w:szCs w:val="24"/>
      <w:lang w:eastAsia="sk-SK"/>
    </w:rPr>
  </w:style>
  <w:style w:type="paragraph" w:styleId="Footer">
    <w:name w:val="footer"/>
    <w:basedOn w:val="Normal"/>
    <w:link w:val="FooterChar"/>
    <w:uiPriority w:val="99"/>
    <w:rsid w:val="00255613"/>
    <w:pPr>
      <w:tabs>
        <w:tab w:val="center" w:pos="4536"/>
        <w:tab w:val="right" w:pos="9072"/>
      </w:tabs>
    </w:pPr>
  </w:style>
  <w:style w:type="character" w:customStyle="1" w:styleId="FooterChar">
    <w:name w:val="Footer Char"/>
    <w:basedOn w:val="DefaultParagraphFont"/>
    <w:link w:val="Footer"/>
    <w:uiPriority w:val="99"/>
    <w:rsid w:val="00255613"/>
    <w:rPr>
      <w:rFonts w:ascii="Times New Roman" w:eastAsia="Times New Roman" w:hAnsi="Times New Roman" w:cs="Times New Roman"/>
      <w:noProof/>
      <w:sz w:val="24"/>
      <w:szCs w:val="24"/>
      <w:lang w:eastAsia="sk-SK"/>
    </w:rPr>
  </w:style>
  <w:style w:type="character" w:styleId="PageNumber">
    <w:name w:val="page number"/>
    <w:basedOn w:val="DefaultParagraphFont"/>
    <w:rsid w:val="00255613"/>
  </w:style>
  <w:style w:type="paragraph" w:styleId="BodyText3">
    <w:name w:val="Body Text 3"/>
    <w:basedOn w:val="Normal"/>
    <w:link w:val="BodyText3Char"/>
    <w:rsid w:val="00255613"/>
    <w:pPr>
      <w:jc w:val="center"/>
    </w:pPr>
    <w:rPr>
      <w:color w:val="FF0000"/>
      <w:sz w:val="20"/>
      <w:szCs w:val="20"/>
    </w:rPr>
  </w:style>
  <w:style w:type="character" w:customStyle="1" w:styleId="BodyText3Char">
    <w:name w:val="Body Text 3 Char"/>
    <w:basedOn w:val="DefaultParagraphFont"/>
    <w:link w:val="BodyText3"/>
    <w:rsid w:val="00255613"/>
    <w:rPr>
      <w:rFonts w:ascii="Times New Roman" w:eastAsia="Times New Roman" w:hAnsi="Times New Roman" w:cs="Times New Roman"/>
      <w:noProof/>
      <w:color w:val="FF0000"/>
      <w:sz w:val="20"/>
      <w:szCs w:val="20"/>
      <w:lang w:eastAsia="sk-SK"/>
    </w:rPr>
  </w:style>
  <w:style w:type="paragraph" w:styleId="BodyText2">
    <w:name w:val="Body Text 2"/>
    <w:basedOn w:val="Normal"/>
    <w:link w:val="BodyText2Char"/>
    <w:rsid w:val="00255613"/>
    <w:rPr>
      <w:rFonts w:ascii="Arial" w:hAnsi="Arial" w:cs="Arial"/>
      <w:sz w:val="20"/>
      <w:szCs w:val="20"/>
    </w:rPr>
  </w:style>
  <w:style w:type="character" w:customStyle="1" w:styleId="BodyText2Char">
    <w:name w:val="Body Text 2 Char"/>
    <w:basedOn w:val="DefaultParagraphFont"/>
    <w:link w:val="BodyText2"/>
    <w:rsid w:val="00255613"/>
    <w:rPr>
      <w:rFonts w:ascii="Arial" w:eastAsia="Times New Roman" w:hAnsi="Arial" w:cs="Arial"/>
      <w:noProof/>
      <w:sz w:val="20"/>
      <w:szCs w:val="20"/>
      <w:lang w:eastAsia="sk-SK"/>
    </w:rPr>
  </w:style>
  <w:style w:type="paragraph" w:styleId="BodyTextIndent3">
    <w:name w:val="Body Text Indent 3"/>
    <w:basedOn w:val="Normal"/>
    <w:link w:val="BodyTextIndent3Char"/>
    <w:rsid w:val="00255613"/>
    <w:pPr>
      <w:ind w:left="4860"/>
    </w:pPr>
    <w:rPr>
      <w:sz w:val="30"/>
      <w:szCs w:val="30"/>
    </w:rPr>
  </w:style>
  <w:style w:type="character" w:customStyle="1" w:styleId="BodyTextIndent3Char">
    <w:name w:val="Body Text Indent 3 Char"/>
    <w:basedOn w:val="DefaultParagraphFont"/>
    <w:link w:val="BodyTextIndent3"/>
    <w:rsid w:val="00255613"/>
    <w:rPr>
      <w:rFonts w:ascii="Times New Roman" w:eastAsia="Times New Roman" w:hAnsi="Times New Roman" w:cs="Times New Roman"/>
      <w:noProof/>
      <w:sz w:val="30"/>
      <w:szCs w:val="30"/>
      <w:lang w:eastAsia="sk-SK"/>
    </w:rPr>
  </w:style>
  <w:style w:type="paragraph" w:styleId="BodyText">
    <w:name w:val="Body Text"/>
    <w:aliases w:val="b,subtitle2"/>
    <w:basedOn w:val="Normal"/>
    <w:link w:val="BodyTextChar"/>
    <w:rsid w:val="00255613"/>
    <w:pPr>
      <w:jc w:val="both"/>
    </w:pPr>
  </w:style>
  <w:style w:type="character" w:customStyle="1" w:styleId="BodyTextChar">
    <w:name w:val="Body Text Char"/>
    <w:aliases w:val="b Char,subtitle2 Char"/>
    <w:basedOn w:val="DefaultParagraphFont"/>
    <w:link w:val="BodyText"/>
    <w:rsid w:val="00255613"/>
    <w:rPr>
      <w:rFonts w:ascii="Times New Roman" w:eastAsia="Times New Roman" w:hAnsi="Times New Roman" w:cs="Times New Roman"/>
      <w:noProof/>
      <w:sz w:val="24"/>
      <w:szCs w:val="24"/>
      <w:lang w:eastAsia="sk-SK"/>
    </w:rPr>
  </w:style>
  <w:style w:type="character" w:styleId="HTMLTypewriter">
    <w:name w:val="HTML Typewriter"/>
    <w:rsid w:val="00255613"/>
    <w:rPr>
      <w:rFonts w:ascii="Courier New" w:eastAsia="Times New Roman" w:hAnsi="Courier New" w:cs="Courier New"/>
      <w:sz w:val="20"/>
      <w:szCs w:val="20"/>
    </w:rPr>
  </w:style>
  <w:style w:type="paragraph" w:styleId="FootnoteText">
    <w:name w:val="footnote text"/>
    <w:basedOn w:val="Normal"/>
    <w:link w:val="FootnoteTextChar"/>
    <w:semiHidden/>
    <w:rsid w:val="00255613"/>
    <w:rPr>
      <w:noProof w:val="0"/>
      <w:sz w:val="20"/>
      <w:szCs w:val="20"/>
      <w:lang w:val="x-none" w:eastAsia="cs-CZ"/>
    </w:rPr>
  </w:style>
  <w:style w:type="character" w:customStyle="1" w:styleId="FootnoteTextChar">
    <w:name w:val="Footnote Text Char"/>
    <w:basedOn w:val="DefaultParagraphFont"/>
    <w:link w:val="FootnoteText"/>
    <w:semiHidden/>
    <w:rsid w:val="00255613"/>
    <w:rPr>
      <w:rFonts w:ascii="Times New Roman" w:eastAsia="Times New Roman" w:hAnsi="Times New Roman" w:cs="Times New Roman"/>
      <w:sz w:val="20"/>
      <w:szCs w:val="20"/>
      <w:lang w:val="x-none" w:eastAsia="cs-CZ"/>
    </w:rPr>
  </w:style>
  <w:style w:type="character" w:styleId="FootnoteReference">
    <w:name w:val="footnote reference"/>
    <w:semiHidden/>
    <w:rsid w:val="00255613"/>
    <w:rPr>
      <w:vertAlign w:val="superscript"/>
    </w:rPr>
  </w:style>
  <w:style w:type="character" w:styleId="Strong">
    <w:name w:val="Strong"/>
    <w:uiPriority w:val="22"/>
    <w:qFormat/>
    <w:rsid w:val="00255613"/>
    <w:rPr>
      <w:b/>
      <w:bCs/>
    </w:rPr>
  </w:style>
  <w:style w:type="paragraph" w:styleId="BodyTextIndent">
    <w:name w:val="Body Text Indent"/>
    <w:basedOn w:val="Normal"/>
    <w:link w:val="BodyTextIndentChar"/>
    <w:uiPriority w:val="99"/>
    <w:rsid w:val="00255613"/>
    <w:pPr>
      <w:spacing w:after="120"/>
      <w:ind w:left="283"/>
    </w:pPr>
    <w:rPr>
      <w:noProof w:val="0"/>
      <w:sz w:val="20"/>
      <w:szCs w:val="20"/>
    </w:rPr>
  </w:style>
  <w:style w:type="character" w:customStyle="1" w:styleId="BodyTextIndentChar">
    <w:name w:val="Body Text Indent Char"/>
    <w:basedOn w:val="DefaultParagraphFont"/>
    <w:link w:val="BodyTextIndent"/>
    <w:uiPriority w:val="99"/>
    <w:rsid w:val="00255613"/>
    <w:rPr>
      <w:rFonts w:ascii="Times New Roman" w:eastAsia="Times New Roman" w:hAnsi="Times New Roman" w:cs="Times New Roman"/>
      <w:sz w:val="20"/>
      <w:szCs w:val="20"/>
      <w:lang w:eastAsia="sk-SK"/>
    </w:rPr>
  </w:style>
  <w:style w:type="paragraph" w:customStyle="1" w:styleId="milos">
    <w:name w:val="milos"/>
    <w:basedOn w:val="Normal"/>
    <w:rsid w:val="00255613"/>
    <w:pPr>
      <w:widowControl w:val="0"/>
      <w:tabs>
        <w:tab w:val="left" w:pos="567"/>
      </w:tabs>
      <w:ind w:left="567"/>
    </w:pPr>
    <w:rPr>
      <w:rFonts w:ascii="EEL1 Aval" w:hAnsi="EEL1 Aval" w:cs="EEL1 Aval"/>
      <w:noProof w:val="0"/>
      <w:lang w:val="de-DE"/>
    </w:rPr>
  </w:style>
  <w:style w:type="paragraph" w:customStyle="1" w:styleId="Styl1">
    <w:name w:val="Styl1"/>
    <w:basedOn w:val="Normal"/>
    <w:rsid w:val="00255613"/>
    <w:pPr>
      <w:numPr>
        <w:ilvl w:val="1"/>
        <w:numId w:val="5"/>
      </w:numPr>
      <w:jc w:val="both"/>
    </w:pPr>
    <w:rPr>
      <w:rFonts w:ascii="Arial" w:hAnsi="Arial" w:cs="Arial"/>
      <w:noProof w:val="0"/>
      <w:lang w:eastAsia="cs-CZ"/>
    </w:rPr>
  </w:style>
  <w:style w:type="paragraph" w:customStyle="1" w:styleId="Blockquote">
    <w:name w:val="Blockquote"/>
    <w:basedOn w:val="Normal"/>
    <w:rsid w:val="00255613"/>
    <w:pPr>
      <w:spacing w:before="100" w:after="100"/>
      <w:ind w:left="360" w:right="360"/>
    </w:pPr>
    <w:rPr>
      <w:noProof w:val="0"/>
      <w:lang w:eastAsia="cs-CZ"/>
    </w:rPr>
  </w:style>
  <w:style w:type="table" w:styleId="TableGrid">
    <w:name w:val="Table Grid"/>
    <w:basedOn w:val="TableNormal"/>
    <w:uiPriority w:val="39"/>
    <w:rsid w:val="0025561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rsid w:val="00255613"/>
    <w:pPr>
      <w:spacing w:before="120"/>
      <w:ind w:left="510" w:hanging="510"/>
      <w:jc w:val="both"/>
    </w:pPr>
    <w:rPr>
      <w:noProof w:val="0"/>
    </w:rPr>
  </w:style>
  <w:style w:type="paragraph" w:styleId="BalloonText">
    <w:name w:val="Balloon Text"/>
    <w:basedOn w:val="Normal"/>
    <w:link w:val="BalloonTextChar"/>
    <w:uiPriority w:val="99"/>
    <w:rsid w:val="00255613"/>
    <w:pPr>
      <w:numPr>
        <w:numId w:val="5"/>
      </w:numPr>
    </w:pPr>
    <w:rPr>
      <w:rFonts w:ascii="Tahoma" w:hAnsi="Tahoma"/>
      <w:noProof w:val="0"/>
      <w:sz w:val="16"/>
      <w:szCs w:val="16"/>
      <w:lang w:val="x-none" w:eastAsia="en-US"/>
    </w:rPr>
  </w:style>
  <w:style w:type="character" w:customStyle="1" w:styleId="BalloonTextChar">
    <w:name w:val="Balloon Text Char"/>
    <w:basedOn w:val="DefaultParagraphFont"/>
    <w:link w:val="BalloonText"/>
    <w:uiPriority w:val="99"/>
    <w:rsid w:val="00255613"/>
    <w:rPr>
      <w:rFonts w:ascii="Tahoma" w:eastAsia="Times New Roman" w:hAnsi="Tahoma" w:cs="Times New Roman"/>
      <w:sz w:val="16"/>
      <w:szCs w:val="16"/>
      <w:lang w:val="x-none"/>
    </w:rPr>
  </w:style>
  <w:style w:type="paragraph" w:styleId="PlainText">
    <w:name w:val="Plain Text"/>
    <w:basedOn w:val="Normal"/>
    <w:link w:val="PlainTextChar"/>
    <w:rsid w:val="00255613"/>
    <w:rPr>
      <w:rFonts w:ascii="Courier New" w:hAnsi="Courier New" w:cs="Courier New"/>
      <w:noProof w:val="0"/>
      <w:sz w:val="20"/>
      <w:szCs w:val="20"/>
      <w:lang w:eastAsia="cs-CZ"/>
    </w:rPr>
  </w:style>
  <w:style w:type="character" w:customStyle="1" w:styleId="PlainTextChar">
    <w:name w:val="Plain Text Char"/>
    <w:basedOn w:val="DefaultParagraphFont"/>
    <w:link w:val="PlainText"/>
    <w:rsid w:val="00255613"/>
    <w:rPr>
      <w:rFonts w:ascii="Courier New" w:eastAsia="Times New Roman" w:hAnsi="Courier New" w:cs="Courier New"/>
      <w:sz w:val="20"/>
      <w:szCs w:val="20"/>
      <w:lang w:eastAsia="cs-CZ"/>
    </w:rPr>
  </w:style>
  <w:style w:type="paragraph" w:styleId="Title">
    <w:name w:val="Title"/>
    <w:basedOn w:val="Normal"/>
    <w:link w:val="TitleChar"/>
    <w:qFormat/>
    <w:rsid w:val="00255613"/>
    <w:pPr>
      <w:jc w:val="center"/>
    </w:pPr>
    <w:rPr>
      <w:rFonts w:ascii="Arial" w:hAnsi="Arial" w:cs="Arial"/>
      <w:noProof w:val="0"/>
    </w:rPr>
  </w:style>
  <w:style w:type="character" w:customStyle="1" w:styleId="TitleChar">
    <w:name w:val="Title Char"/>
    <w:basedOn w:val="DefaultParagraphFont"/>
    <w:link w:val="Title"/>
    <w:rsid w:val="00255613"/>
    <w:rPr>
      <w:rFonts w:ascii="Arial" w:eastAsia="Times New Roman" w:hAnsi="Arial" w:cs="Arial"/>
      <w:sz w:val="24"/>
      <w:szCs w:val="24"/>
      <w:lang w:eastAsia="sk-SK"/>
    </w:rPr>
  </w:style>
  <w:style w:type="paragraph" w:styleId="Subtitle">
    <w:name w:val="Subtitle"/>
    <w:basedOn w:val="Normal"/>
    <w:link w:val="SubtitleChar"/>
    <w:qFormat/>
    <w:rsid w:val="00255613"/>
    <w:pPr>
      <w:jc w:val="center"/>
    </w:pPr>
    <w:rPr>
      <w:rFonts w:ascii="Arial" w:hAnsi="Arial" w:cs="Arial"/>
      <w:b/>
      <w:bCs/>
      <w:noProof w:val="0"/>
    </w:rPr>
  </w:style>
  <w:style w:type="character" w:customStyle="1" w:styleId="SubtitleChar">
    <w:name w:val="Subtitle Char"/>
    <w:basedOn w:val="DefaultParagraphFont"/>
    <w:link w:val="Subtitle"/>
    <w:rsid w:val="00255613"/>
    <w:rPr>
      <w:rFonts w:ascii="Arial" w:eastAsia="Times New Roman" w:hAnsi="Arial" w:cs="Arial"/>
      <w:b/>
      <w:bCs/>
      <w:sz w:val="24"/>
      <w:szCs w:val="24"/>
      <w:lang w:eastAsia="sk-SK"/>
    </w:rPr>
  </w:style>
  <w:style w:type="paragraph" w:customStyle="1" w:styleId="xl37">
    <w:name w:val="xl37"/>
    <w:basedOn w:val="Normal"/>
    <w:rsid w:val="0025561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rsid w:val="00255613"/>
    <w:rPr>
      <w:color w:val="0000FF"/>
      <w:u w:val="single"/>
    </w:rPr>
  </w:style>
  <w:style w:type="paragraph" w:customStyle="1" w:styleId="normlny">
    <w:name w:val="normálny"/>
    <w:basedOn w:val="Normal"/>
    <w:rsid w:val="00255613"/>
    <w:pPr>
      <w:spacing w:before="60"/>
    </w:pPr>
    <w:rPr>
      <w:b/>
      <w:bCs/>
      <w:noProof w:val="0"/>
    </w:rPr>
  </w:style>
  <w:style w:type="paragraph" w:customStyle="1" w:styleId="Obsah">
    <w:name w:val="Obsah"/>
    <w:basedOn w:val="Normal"/>
    <w:rsid w:val="00255613"/>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rsid w:val="00255613"/>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255613"/>
    <w:pPr>
      <w:spacing w:before="100" w:beforeAutospacing="1" w:after="100" w:afterAutospacing="1"/>
    </w:pPr>
    <w:rPr>
      <w:noProof w:val="0"/>
    </w:rPr>
  </w:style>
  <w:style w:type="paragraph" w:customStyle="1" w:styleId="LAW-clanok">
    <w:name w:val="LAW - clanok"/>
    <w:basedOn w:val="Normal"/>
    <w:rsid w:val="00255613"/>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rsid w:val="00255613"/>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255613"/>
  </w:style>
  <w:style w:type="paragraph" w:styleId="ListNumber2">
    <w:name w:val="List Number 2"/>
    <w:basedOn w:val="Normal"/>
    <w:rsid w:val="00255613"/>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rsid w:val="00255613"/>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255613"/>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255613"/>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rsid w:val="00255613"/>
    <w:pPr>
      <w:widowControl w:val="0"/>
    </w:pPr>
    <w:rPr>
      <w:noProof w:val="0"/>
      <w:sz w:val="20"/>
      <w:szCs w:val="20"/>
      <w:lang w:val="cs-CZ" w:eastAsia="cs-CZ"/>
    </w:rPr>
  </w:style>
  <w:style w:type="paragraph" w:customStyle="1" w:styleId="13zoznam210ptregular">
    <w:name w:val="13_zoznam2_10 pt. regular"/>
    <w:basedOn w:val="Normal"/>
    <w:rsid w:val="0025561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255613"/>
    <w:pPr>
      <w:spacing w:after="200" w:line="276" w:lineRule="auto"/>
      <w:ind w:left="720"/>
    </w:pPr>
    <w:rPr>
      <w:rFonts w:ascii="Calibri" w:hAnsi="Calibri"/>
      <w:noProof w:val="0"/>
      <w:sz w:val="22"/>
      <w:szCs w:val="22"/>
      <w:lang w:eastAsia="en-US"/>
    </w:rPr>
  </w:style>
  <w:style w:type="character" w:customStyle="1" w:styleId="ra">
    <w:name w:val="ra"/>
    <w:basedOn w:val="DefaultParagraphFont"/>
    <w:rsid w:val="00255613"/>
  </w:style>
  <w:style w:type="paragraph" w:customStyle="1" w:styleId="SP-Heading">
    <w:name w:val="SP-Heading"/>
    <w:basedOn w:val="Heading4"/>
    <w:next w:val="SP-Level1"/>
    <w:rsid w:val="00255613"/>
    <w:pPr>
      <w:numPr>
        <w:numId w:val="1"/>
      </w:numPr>
      <w:spacing w:before="240"/>
      <w:jc w:val="left"/>
      <w:outlineLvl w:val="0"/>
    </w:pPr>
    <w:rPr>
      <w:noProof w:val="0"/>
    </w:rPr>
  </w:style>
  <w:style w:type="paragraph" w:customStyle="1" w:styleId="SP-Level1">
    <w:name w:val="SP-Level1"/>
    <w:basedOn w:val="Normal"/>
    <w:next w:val="SP-Level2"/>
    <w:link w:val="SP-Level1Char"/>
    <w:autoRedefine/>
    <w:rsid w:val="00255613"/>
    <w:pPr>
      <w:tabs>
        <w:tab w:val="left" w:pos="540"/>
      </w:tabs>
      <w:spacing w:before="60"/>
      <w:ind w:left="510" w:hanging="510"/>
      <w:jc w:val="both"/>
    </w:pPr>
    <w:rPr>
      <w:bCs/>
      <w:noProof w:val="0"/>
    </w:rPr>
  </w:style>
  <w:style w:type="paragraph" w:customStyle="1" w:styleId="SP-Level2">
    <w:name w:val="SP-Level2"/>
    <w:basedOn w:val="SP-Level1"/>
    <w:link w:val="SP-Level2Char"/>
    <w:rsid w:val="00255613"/>
    <w:pPr>
      <w:numPr>
        <w:ilvl w:val="2"/>
        <w:numId w:val="1"/>
      </w:numPr>
    </w:pPr>
  </w:style>
  <w:style w:type="character" w:customStyle="1" w:styleId="SP-Level2Char">
    <w:name w:val="SP-Level2 Char"/>
    <w:basedOn w:val="SP-Level1Char"/>
    <w:link w:val="SP-Level2"/>
    <w:rsid w:val="00255613"/>
    <w:rPr>
      <w:rFonts w:ascii="Times New Roman" w:eastAsia="Times New Roman" w:hAnsi="Times New Roman" w:cs="Times New Roman"/>
      <w:bCs/>
      <w:sz w:val="24"/>
      <w:szCs w:val="24"/>
      <w:lang w:eastAsia="sk-SK"/>
    </w:rPr>
  </w:style>
  <w:style w:type="character" w:customStyle="1" w:styleId="SP-Level1Char">
    <w:name w:val="SP-Level1 Char"/>
    <w:link w:val="SP-Level1"/>
    <w:rsid w:val="00255613"/>
    <w:rPr>
      <w:rFonts w:ascii="Times New Roman" w:eastAsia="Times New Roman" w:hAnsi="Times New Roman" w:cs="Times New Roman"/>
      <w:bCs/>
      <w:sz w:val="24"/>
      <w:szCs w:val="24"/>
      <w:lang w:eastAsia="sk-SK"/>
    </w:rPr>
  </w:style>
  <w:style w:type="paragraph" w:customStyle="1" w:styleId="SP-Level3">
    <w:name w:val="SP-Level3"/>
    <w:basedOn w:val="SP-Level2"/>
    <w:link w:val="SP-Level3CharChar"/>
    <w:rsid w:val="00255613"/>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rsid w:val="00255613"/>
    <w:rPr>
      <w:rFonts w:ascii="Times New Roman" w:eastAsia="Times New Roman" w:hAnsi="Times New Roman" w:cs="Times New Roman"/>
      <w:bCs/>
      <w:sz w:val="24"/>
      <w:szCs w:val="24"/>
      <w:lang w:eastAsia="sk-SK"/>
    </w:rPr>
  </w:style>
  <w:style w:type="paragraph" w:customStyle="1" w:styleId="SP-Level4">
    <w:name w:val="SP-Level4"/>
    <w:basedOn w:val="SP-Level3"/>
    <w:rsid w:val="00255613"/>
    <w:pPr>
      <w:tabs>
        <w:tab w:val="clear" w:pos="851"/>
        <w:tab w:val="clear" w:pos="1080"/>
        <w:tab w:val="num" w:pos="567"/>
      </w:tabs>
    </w:pPr>
  </w:style>
  <w:style w:type="paragraph" w:customStyle="1" w:styleId="SP-TitlePart">
    <w:name w:val="SP-Title Part"/>
    <w:basedOn w:val="Heading2"/>
    <w:next w:val="Normal"/>
    <w:rsid w:val="00255613"/>
    <w:pPr>
      <w:keepNext w:val="0"/>
      <w:shd w:val="clear" w:color="auto" w:fill="CCCCCC"/>
      <w:tabs>
        <w:tab w:val="clear" w:pos="540"/>
      </w:tabs>
      <w:spacing w:line="240" w:lineRule="auto"/>
      <w:jc w:val="left"/>
    </w:pPr>
    <w:rPr>
      <w:noProof w:val="0"/>
      <w:sz w:val="28"/>
      <w:szCs w:val="24"/>
    </w:rPr>
  </w:style>
  <w:style w:type="paragraph" w:customStyle="1" w:styleId="SP-Title">
    <w:name w:val="SP-Title"/>
    <w:rsid w:val="00255613"/>
    <w:pPr>
      <w:shd w:val="clear" w:color="auto" w:fill="0C0C0C"/>
      <w:spacing w:after="0" w:line="240" w:lineRule="auto"/>
    </w:pPr>
    <w:rPr>
      <w:rFonts w:ascii="Times New Roman" w:eastAsia="Times New Roman" w:hAnsi="Times New Roman" w:cs="Times New Roman"/>
      <w:b/>
      <w:bCs/>
      <w:caps/>
      <w:sz w:val="28"/>
      <w:szCs w:val="28"/>
      <w:lang w:eastAsia="sk-SK"/>
    </w:rPr>
  </w:style>
  <w:style w:type="paragraph" w:styleId="TOC1">
    <w:name w:val="toc 1"/>
    <w:basedOn w:val="Normal"/>
    <w:next w:val="Normal"/>
    <w:autoRedefine/>
    <w:semiHidden/>
    <w:rsid w:val="00255613"/>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semiHidden/>
    <w:rsid w:val="00255613"/>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rsid w:val="00255613"/>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qFormat/>
    <w:rsid w:val="00255613"/>
    <w:pPr>
      <w:ind w:left="708"/>
    </w:pPr>
    <w:rPr>
      <w:noProof w:val="0"/>
      <w:sz w:val="20"/>
      <w:szCs w:val="20"/>
      <w:lang w:eastAsia="en-US"/>
    </w:rPr>
  </w:style>
  <w:style w:type="character" w:customStyle="1" w:styleId="CharChar4">
    <w:name w:val="Char Char4"/>
    <w:rsid w:val="00255613"/>
    <w:rPr>
      <w:lang w:eastAsia="en-US"/>
    </w:rPr>
  </w:style>
  <w:style w:type="character" w:customStyle="1" w:styleId="CharChar3">
    <w:name w:val="Char Char3"/>
    <w:rsid w:val="00255613"/>
    <w:rPr>
      <w:lang w:eastAsia="en-US"/>
    </w:rPr>
  </w:style>
  <w:style w:type="paragraph" w:customStyle="1" w:styleId="NewPage">
    <w:name w:val="New Page"/>
    <w:basedOn w:val="Heading1"/>
    <w:rsid w:val="00255613"/>
    <w:pPr>
      <w:keepNext w:val="0"/>
      <w:pageBreakBefore/>
      <w:tabs>
        <w:tab w:val="clear" w:pos="540"/>
      </w:tabs>
      <w:jc w:val="left"/>
      <w:outlineLvl w:val="9"/>
    </w:pPr>
    <w:rPr>
      <w:rFonts w:ascii="Helvetica" w:hAnsi="Helvetica"/>
      <w:b w:val="0"/>
      <w:noProof w:val="0"/>
      <w:szCs w:val="20"/>
      <w:lang w:val="en-GB" w:eastAsia="en-US"/>
    </w:rPr>
  </w:style>
  <w:style w:type="paragraph" w:customStyle="1" w:styleId="1Normalntext">
    <w:name w:val="1.Normalní text"/>
    <w:basedOn w:val="Normal"/>
    <w:rsid w:val="00255613"/>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255613"/>
    <w:pPr>
      <w:jc w:val="both"/>
    </w:pPr>
    <w:rPr>
      <w:rFonts w:ascii="Tahoma" w:hAnsi="Tahoma" w:cs="Tahoma"/>
      <w:noProof w:val="0"/>
      <w:sz w:val="16"/>
      <w:szCs w:val="16"/>
    </w:rPr>
  </w:style>
  <w:style w:type="paragraph" w:customStyle="1" w:styleId="Predmetkomentra1">
    <w:name w:val="Predmet komentára1"/>
    <w:basedOn w:val="CommentText"/>
    <w:next w:val="CommentText"/>
    <w:semiHidden/>
    <w:rsid w:val="00255613"/>
    <w:pPr>
      <w:jc w:val="both"/>
    </w:pPr>
    <w:rPr>
      <w:b/>
      <w:bCs/>
      <w:noProof w:val="0"/>
    </w:rPr>
  </w:style>
  <w:style w:type="paragraph" w:customStyle="1" w:styleId="xl27">
    <w:name w:val="xl27"/>
    <w:basedOn w:val="Normal"/>
    <w:rsid w:val="00255613"/>
    <w:pPr>
      <w:spacing w:before="100" w:beforeAutospacing="1" w:after="100" w:afterAutospacing="1"/>
    </w:pPr>
    <w:rPr>
      <w:rFonts w:ascii="Arial" w:eastAsia="Arial Unicode MS" w:hAnsi="Arial" w:cs="Arial"/>
      <w:b/>
      <w:bCs/>
      <w:noProof w:val="0"/>
      <w:sz w:val="16"/>
      <w:szCs w:val="16"/>
      <w:lang w:val="en-US" w:eastAsia="en-US"/>
    </w:rPr>
  </w:style>
  <w:style w:type="paragraph" w:customStyle="1" w:styleId="xl32">
    <w:name w:val="xl32"/>
    <w:basedOn w:val="Normal"/>
    <w:rsid w:val="00255613"/>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255613"/>
    <w:rPr>
      <w:sz w:val="20"/>
      <w:szCs w:val="20"/>
      <w:lang w:val="x-none" w:eastAsia="x-none"/>
    </w:rPr>
  </w:style>
  <w:style w:type="character" w:customStyle="1" w:styleId="CommentTextChar">
    <w:name w:val="Comment Text Char"/>
    <w:basedOn w:val="DefaultParagraphFont"/>
    <w:link w:val="CommentText"/>
    <w:uiPriority w:val="99"/>
    <w:rsid w:val="00255613"/>
    <w:rPr>
      <w:rFonts w:ascii="Times New Roman" w:eastAsia="Times New Roman" w:hAnsi="Times New Roman" w:cs="Times New Roman"/>
      <w:noProof/>
      <w:sz w:val="20"/>
      <w:szCs w:val="20"/>
      <w:lang w:val="x-none" w:eastAsia="x-none"/>
    </w:rPr>
  </w:style>
  <w:style w:type="character" w:styleId="CommentReference">
    <w:name w:val="annotation reference"/>
    <w:uiPriority w:val="99"/>
    <w:rsid w:val="00255613"/>
    <w:rPr>
      <w:sz w:val="16"/>
      <w:szCs w:val="16"/>
    </w:rPr>
  </w:style>
  <w:style w:type="paragraph" w:styleId="CommentSubject">
    <w:name w:val="annotation subject"/>
    <w:basedOn w:val="CommentText"/>
    <w:next w:val="CommentText"/>
    <w:link w:val="CommentSubjectChar"/>
    <w:rsid w:val="00255613"/>
    <w:rPr>
      <w:b/>
      <w:bCs/>
    </w:rPr>
  </w:style>
  <w:style w:type="character" w:customStyle="1" w:styleId="CommentSubjectChar">
    <w:name w:val="Comment Subject Char"/>
    <w:basedOn w:val="CommentTextChar"/>
    <w:link w:val="CommentSubject"/>
    <w:rsid w:val="00255613"/>
    <w:rPr>
      <w:rFonts w:ascii="Times New Roman" w:eastAsia="Times New Roman" w:hAnsi="Times New Roman" w:cs="Times New Roman"/>
      <w:b/>
      <w:bCs/>
      <w:noProof/>
      <w:sz w:val="20"/>
      <w:szCs w:val="20"/>
      <w:lang w:val="x-none" w:eastAsia="x-none"/>
    </w:rPr>
  </w:style>
  <w:style w:type="paragraph" w:customStyle="1" w:styleId="normalL2">
    <w:name w:val="normal L2"/>
    <w:basedOn w:val="Normal"/>
    <w:autoRedefine/>
    <w:rsid w:val="00255613"/>
    <w:pPr>
      <w:tabs>
        <w:tab w:val="left" w:pos="567"/>
      </w:tabs>
      <w:ind w:left="567" w:hanging="567"/>
      <w:jc w:val="both"/>
    </w:pPr>
    <w:rPr>
      <w:rFonts w:ascii="Arial Narrow" w:hAnsi="Arial Narrow" w:cs="Arial"/>
      <w:bCs/>
      <w:noProof w:val="0"/>
      <w:sz w:val="20"/>
      <w:szCs w:val="20"/>
    </w:rPr>
  </w:style>
  <w:style w:type="paragraph" w:customStyle="1" w:styleId="normalL5">
    <w:name w:val="normal L5"/>
    <w:basedOn w:val="Normal"/>
    <w:rsid w:val="00255613"/>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rsid w:val="00255613"/>
    <w:pPr>
      <w:numPr>
        <w:ilvl w:val="0"/>
        <w:numId w:val="0"/>
      </w:numPr>
      <w:tabs>
        <w:tab w:val="clear" w:pos="540"/>
        <w:tab w:val="num" w:pos="840"/>
      </w:tabs>
      <w:spacing w:before="0"/>
      <w:ind w:left="840" w:hanging="720"/>
    </w:pPr>
    <w:rPr>
      <w:rFonts w:ascii="Arial Narrow" w:hAnsi="Arial Narrow"/>
      <w:bCs w:val="0"/>
      <w:sz w:val="20"/>
    </w:rPr>
  </w:style>
  <w:style w:type="paragraph" w:customStyle="1" w:styleId="SP-Level3ArialNarrow10pt">
    <w:name w:val="SP-Level3 + Arial Narrow 10 pt"/>
    <w:basedOn w:val="Normal"/>
    <w:link w:val="SP-Level3ArialNarrow10ptChar"/>
    <w:rsid w:val="00255613"/>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rsid w:val="00255613"/>
    <w:pPr>
      <w:tabs>
        <w:tab w:val="clear" w:pos="540"/>
        <w:tab w:val="num" w:pos="480"/>
      </w:tabs>
      <w:spacing w:before="0"/>
      <w:ind w:left="480" w:hanging="480"/>
      <w:jc w:val="left"/>
    </w:pPr>
    <w:rPr>
      <w:rFonts w:ascii="Arial Narrow" w:hAnsi="Arial Narrow"/>
    </w:rPr>
  </w:style>
  <w:style w:type="character" w:customStyle="1" w:styleId="SP-Level3ArialNarrow10ptChar">
    <w:name w:val="SP-Level3 + Arial Narrow 10 pt Char"/>
    <w:link w:val="SP-Level3ArialNarrow10pt"/>
    <w:rsid w:val="00255613"/>
    <w:rPr>
      <w:rFonts w:ascii="Arial Narrow" w:eastAsia="Times New Roman" w:hAnsi="Arial Narrow" w:cs="Times New Roman"/>
      <w:sz w:val="20"/>
      <w:szCs w:val="20"/>
      <w:lang w:eastAsia="sk-SK"/>
    </w:rPr>
  </w:style>
  <w:style w:type="paragraph" w:customStyle="1" w:styleId="StyleSP-HeadingArialNarrow10pt">
    <w:name w:val="Style SP-Heading + Arial Narrow 10 pt"/>
    <w:basedOn w:val="Normal"/>
    <w:rsid w:val="00255613"/>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rsid w:val="00255613"/>
    <w:rPr>
      <w:rFonts w:ascii="Arial Narrow" w:eastAsia="Times New Roman" w:hAnsi="Arial Narrow" w:cs="Times New Roman"/>
      <w:bCs/>
      <w:sz w:val="24"/>
      <w:szCs w:val="24"/>
      <w:lang w:eastAsia="sk-SK"/>
    </w:rPr>
  </w:style>
  <w:style w:type="paragraph" w:customStyle="1" w:styleId="SSCnadpis3">
    <w:name w:val="SSC_nadpis3"/>
    <w:basedOn w:val="Normal"/>
    <w:rsid w:val="00255613"/>
    <w:pPr>
      <w:numPr>
        <w:numId w:val="2"/>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rsid w:val="00255613"/>
    <w:pPr>
      <w:numPr>
        <w:ilvl w:val="1"/>
      </w:numPr>
    </w:pPr>
    <w:rPr>
      <w:b w:val="0"/>
      <w:smallCaps w:val="0"/>
      <w:szCs w:val="20"/>
    </w:rPr>
  </w:style>
  <w:style w:type="paragraph" w:customStyle="1" w:styleId="SSCnorm2">
    <w:name w:val="SSC_norm_2"/>
    <w:basedOn w:val="CCSnormlny"/>
    <w:rsid w:val="00255613"/>
    <w:pPr>
      <w:numPr>
        <w:ilvl w:val="2"/>
      </w:numPr>
      <w:tabs>
        <w:tab w:val="clear" w:pos="1429"/>
        <w:tab w:val="num" w:pos="360"/>
        <w:tab w:val="num" w:pos="3600"/>
      </w:tabs>
      <w:ind w:left="3024" w:hanging="504"/>
    </w:pPr>
  </w:style>
  <w:style w:type="character" w:customStyle="1" w:styleId="CCSnormlnyChar">
    <w:name w:val="CCS_normálny Char"/>
    <w:link w:val="CCSnormlny"/>
    <w:locked/>
    <w:rsid w:val="00255613"/>
    <w:rPr>
      <w:rFonts w:ascii="Arial" w:eastAsia="Times New Roman" w:hAnsi="Arial" w:cs="Arial"/>
      <w:bCs/>
      <w:sz w:val="20"/>
      <w:szCs w:val="20"/>
      <w:lang w:eastAsia="cs-CZ"/>
    </w:rPr>
  </w:style>
  <w:style w:type="paragraph" w:customStyle="1" w:styleId="Predmetkomentra2">
    <w:name w:val="Predmet komentára2"/>
    <w:basedOn w:val="CommentText"/>
    <w:next w:val="CommentText"/>
    <w:semiHidden/>
    <w:rsid w:val="00255613"/>
    <w:rPr>
      <w:b/>
      <w:bCs/>
      <w:noProof w:val="0"/>
    </w:rPr>
  </w:style>
  <w:style w:type="paragraph" w:customStyle="1" w:styleId="normalL3">
    <w:name w:val="normal L3"/>
    <w:basedOn w:val="Normal"/>
    <w:next w:val="normalL2"/>
    <w:autoRedefine/>
    <w:rsid w:val="00255613"/>
    <w:pPr>
      <w:numPr>
        <w:ilvl w:val="2"/>
      </w:numPr>
      <w:tabs>
        <w:tab w:val="num" w:pos="1440"/>
        <w:tab w:val="left" w:pos="1620"/>
        <w:tab w:val="left" w:pos="1980"/>
        <w:tab w:val="left" w:pos="2160"/>
      </w:tabs>
      <w:ind w:left="539"/>
      <w:jc w:val="both"/>
    </w:pPr>
    <w:rPr>
      <w:rFonts w:ascii="Arial Narrow" w:hAnsi="Arial Narrow" w:cs="Arial"/>
      <w:noProof w:val="0"/>
      <w:sz w:val="20"/>
      <w:szCs w:val="20"/>
    </w:rPr>
  </w:style>
  <w:style w:type="paragraph" w:customStyle="1" w:styleId="normalL4">
    <w:name w:val="normal L4"/>
    <w:basedOn w:val="normalL3"/>
    <w:autoRedefine/>
    <w:rsid w:val="00255613"/>
    <w:pPr>
      <w:tabs>
        <w:tab w:val="clear" w:pos="1980"/>
        <w:tab w:val="num" w:pos="2160"/>
        <w:tab w:val="left" w:pos="3780"/>
        <w:tab w:val="left" w:pos="4680"/>
      </w:tabs>
      <w:ind w:left="2160" w:hanging="900"/>
    </w:pPr>
  </w:style>
  <w:style w:type="paragraph" w:customStyle="1" w:styleId="StylenormalL2Bold">
    <w:name w:val="Style normal L2 + Bold"/>
    <w:basedOn w:val="normalL2"/>
    <w:autoRedefine/>
    <w:rsid w:val="00255613"/>
    <w:pPr>
      <w:tabs>
        <w:tab w:val="left" w:pos="540"/>
      </w:tabs>
    </w:pPr>
  </w:style>
  <w:style w:type="paragraph" w:customStyle="1" w:styleId="Textbubliny2">
    <w:name w:val="Text bubliny2"/>
    <w:basedOn w:val="Normal"/>
    <w:semiHidden/>
    <w:rsid w:val="00255613"/>
    <w:rPr>
      <w:rFonts w:ascii="Tahoma" w:hAnsi="Tahoma" w:cs="Tahoma"/>
      <w:noProof w:val="0"/>
      <w:sz w:val="16"/>
      <w:szCs w:val="16"/>
    </w:rPr>
  </w:style>
  <w:style w:type="paragraph" w:customStyle="1" w:styleId="JASPInormlny">
    <w:name w:val="JASPI normálny"/>
    <w:basedOn w:val="Normal"/>
    <w:rsid w:val="00255613"/>
    <w:pPr>
      <w:jc w:val="both"/>
    </w:pPr>
    <w:rPr>
      <w:noProof w:val="0"/>
      <w:lang w:eastAsia="cs-CZ"/>
    </w:rPr>
  </w:style>
  <w:style w:type="character" w:customStyle="1" w:styleId="CharChar1">
    <w:name w:val="Char Char1"/>
    <w:semiHidden/>
    <w:locked/>
    <w:rsid w:val="00255613"/>
    <w:rPr>
      <w:noProof/>
      <w:sz w:val="24"/>
      <w:szCs w:val="24"/>
      <w:lang w:val="sk-SK" w:eastAsia="sk-SK"/>
    </w:rPr>
  </w:style>
  <w:style w:type="paragraph" w:styleId="ListNumber4">
    <w:name w:val="List Number 4"/>
    <w:basedOn w:val="ListNumber3"/>
    <w:rsid w:val="00255613"/>
    <w:pPr>
      <w:tabs>
        <w:tab w:val="clear" w:pos="1620"/>
        <w:tab w:val="num" w:pos="3060"/>
      </w:tabs>
      <w:ind w:left="3060"/>
    </w:pPr>
  </w:style>
  <w:style w:type="paragraph" w:styleId="ListNumber3">
    <w:name w:val="List Number 3"/>
    <w:basedOn w:val="ListNumber2"/>
    <w:rsid w:val="00255613"/>
    <w:pPr>
      <w:tabs>
        <w:tab w:val="clear" w:pos="540"/>
        <w:tab w:val="clear" w:pos="576"/>
        <w:tab w:val="clear" w:pos="900"/>
        <w:tab w:val="clear" w:pos="1080"/>
        <w:tab w:val="num" w:pos="1620"/>
        <w:tab w:val="num" w:pos="2340"/>
      </w:tabs>
      <w:ind w:left="2340" w:hanging="360"/>
    </w:pPr>
  </w:style>
  <w:style w:type="paragraph" w:customStyle="1" w:styleId="Zoznamslo2">
    <w:name w:val="Zoznam číslo 2"/>
    <w:basedOn w:val="Normal"/>
    <w:rsid w:val="00255613"/>
    <w:pPr>
      <w:tabs>
        <w:tab w:val="num" w:pos="851"/>
      </w:tabs>
      <w:spacing w:before="120" w:line="360" w:lineRule="auto"/>
      <w:ind w:left="851" w:hanging="567"/>
      <w:jc w:val="both"/>
    </w:pPr>
    <w:rPr>
      <w:rFonts w:ascii="Arial" w:hAnsi="Arial" w:cs="Arial"/>
      <w:sz w:val="22"/>
      <w:szCs w:val="16"/>
    </w:rPr>
  </w:style>
  <w:style w:type="paragraph" w:customStyle="1" w:styleId="Odsekzoznamu11">
    <w:name w:val="Odsek zoznamu11"/>
    <w:basedOn w:val="Normal"/>
    <w:qFormat/>
    <w:rsid w:val="00255613"/>
    <w:pPr>
      <w:ind w:left="708"/>
    </w:pPr>
    <w:rPr>
      <w:noProof w:val="0"/>
    </w:rPr>
  </w:style>
  <w:style w:type="paragraph" w:customStyle="1" w:styleId="Default">
    <w:name w:val="Default"/>
    <w:rsid w:val="0025561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CharChar11">
    <w:name w:val="Char Char11"/>
    <w:semiHidden/>
    <w:rsid w:val="00255613"/>
    <w:rPr>
      <w:noProof/>
      <w:sz w:val="24"/>
      <w:szCs w:val="24"/>
      <w:lang w:val="sk-SK" w:eastAsia="sk-SK" w:bidi="ar-SA"/>
    </w:rPr>
  </w:style>
  <w:style w:type="character" w:customStyle="1" w:styleId="Title1">
    <w:name w:val="Title1"/>
    <w:basedOn w:val="DefaultParagraphFont"/>
    <w:rsid w:val="00255613"/>
  </w:style>
  <w:style w:type="paragraph" w:customStyle="1" w:styleId="Normal1">
    <w:name w:val="Normal1"/>
    <w:rsid w:val="00255613"/>
    <w:pPr>
      <w:widowControl w:val="0"/>
      <w:spacing w:after="0" w:line="240" w:lineRule="auto"/>
    </w:pPr>
    <w:rPr>
      <w:rFonts w:ascii="Times New Roman" w:eastAsia="Times New Roman" w:hAnsi="Times New Roman" w:cs="Times New Roman"/>
      <w:sz w:val="24"/>
      <w:szCs w:val="20"/>
      <w:lang w:val="cs-CZ" w:eastAsia="cs-CZ"/>
    </w:rPr>
  </w:style>
  <w:style w:type="paragraph" w:customStyle="1" w:styleId="StylenormlnTimesNewRoman11ptBoldItalicBefore6p">
    <w:name w:val="Style normální + Times New Roman 11 pt Bold Italic Before:  6 p..."/>
    <w:basedOn w:val="Normal"/>
    <w:rsid w:val="00255613"/>
    <w:pPr>
      <w:numPr>
        <w:numId w:val="3"/>
      </w:numPr>
    </w:pPr>
    <w:rPr>
      <w:noProof w:val="0"/>
    </w:rPr>
  </w:style>
  <w:style w:type="paragraph" w:customStyle="1" w:styleId="StyleHeading1Before12ptAfter18pt">
    <w:name w:val="Style Heading 1 + Before:  12 pt After:  18 pt"/>
    <w:basedOn w:val="Heading1"/>
    <w:rsid w:val="00255613"/>
    <w:pPr>
      <w:tabs>
        <w:tab w:val="clear" w:pos="540"/>
      </w:tabs>
    </w:pPr>
    <w:rPr>
      <w:b w:val="0"/>
      <w:caps w:val="0"/>
      <w:noProof w:val="0"/>
      <w:kern w:val="32"/>
      <w:szCs w:val="20"/>
    </w:rPr>
  </w:style>
  <w:style w:type="paragraph" w:customStyle="1" w:styleId="ZkladntextAR">
    <w:name w:val="Základní text AR"/>
    <w:basedOn w:val="Normal"/>
    <w:rsid w:val="00255613"/>
    <w:pPr>
      <w:spacing w:line="320" w:lineRule="exact"/>
      <w:jc w:val="both"/>
    </w:pPr>
    <w:rPr>
      <w:rFonts w:ascii="Arial" w:hAnsi="Arial"/>
      <w:noProof w:val="0"/>
      <w:sz w:val="20"/>
      <w:szCs w:val="20"/>
      <w:lang w:val="en-US" w:eastAsia="cs-CZ"/>
    </w:rPr>
  </w:style>
  <w:style w:type="paragraph" w:customStyle="1" w:styleId="StyleHeading1Before18ptAfter6pt">
    <w:name w:val="Style Heading 1 + Before:  18 pt After:  6 pt"/>
    <w:basedOn w:val="Heading1"/>
    <w:rsid w:val="00255613"/>
    <w:pPr>
      <w:tabs>
        <w:tab w:val="clear" w:pos="540"/>
      </w:tabs>
      <w:spacing w:before="440"/>
    </w:pPr>
    <w:rPr>
      <w:b w:val="0"/>
      <w:bCs/>
      <w:caps w:val="0"/>
      <w:noProof w:val="0"/>
      <w:kern w:val="32"/>
      <w:szCs w:val="20"/>
    </w:rPr>
  </w:style>
  <w:style w:type="paragraph" w:customStyle="1" w:styleId="Tabletext">
    <w:name w:val="Table text"/>
    <w:rsid w:val="00255613"/>
    <w:pPr>
      <w:overflowPunct w:val="0"/>
      <w:autoSpaceDE w:val="0"/>
      <w:autoSpaceDN w:val="0"/>
      <w:adjustRightInd w:val="0"/>
      <w:spacing w:after="0" w:line="240" w:lineRule="auto"/>
      <w:textAlignment w:val="baseline"/>
    </w:pPr>
    <w:rPr>
      <w:rFonts w:ascii="Times New Roman" w:eastAsia="Times New Roman" w:hAnsi="Times New Roman" w:cs="Times New Roman"/>
      <w:noProof/>
      <w:sz w:val="18"/>
      <w:szCs w:val="20"/>
      <w:lang w:val="en-US"/>
    </w:rPr>
  </w:style>
  <w:style w:type="paragraph" w:customStyle="1" w:styleId="LAW-pismeno">
    <w:name w:val="LAW - pismeno"/>
    <w:basedOn w:val="Normal"/>
    <w:rsid w:val="00255613"/>
    <w:pPr>
      <w:numPr>
        <w:numId w:val="4"/>
      </w:numPr>
      <w:spacing w:after="120"/>
      <w:jc w:val="both"/>
    </w:pPr>
    <w:rPr>
      <w:rFonts w:ascii="Tahoma" w:hAnsi="Tahoma" w:cs="Tahoma"/>
      <w:noProof w:val="0"/>
      <w:sz w:val="20"/>
      <w:szCs w:val="20"/>
      <w:lang w:eastAsia="en-US"/>
    </w:rPr>
  </w:style>
  <w:style w:type="paragraph" w:customStyle="1" w:styleId="LAW-nadpis">
    <w:name w:val="LAW - nadpis"/>
    <w:basedOn w:val="Normal"/>
    <w:link w:val="LAW-nadpisChar"/>
    <w:rsid w:val="00255613"/>
    <w:pPr>
      <w:jc w:val="center"/>
    </w:pPr>
    <w:rPr>
      <w:rFonts w:ascii="Tahoma" w:hAnsi="Tahoma"/>
      <w:b/>
      <w:bCs/>
      <w:noProof w:val="0"/>
      <w:sz w:val="20"/>
      <w:szCs w:val="20"/>
      <w:lang w:val="x-none" w:eastAsia="en-US"/>
    </w:rPr>
  </w:style>
  <w:style w:type="character" w:customStyle="1" w:styleId="LAW-nadpisChar">
    <w:name w:val="LAW - nadpis Char"/>
    <w:link w:val="LAW-nadpis"/>
    <w:rsid w:val="00255613"/>
    <w:rPr>
      <w:rFonts w:ascii="Tahoma" w:eastAsia="Times New Roman" w:hAnsi="Tahoma" w:cs="Times New Roman"/>
      <w:b/>
      <w:bCs/>
      <w:sz w:val="20"/>
      <w:szCs w:val="20"/>
      <w:lang w:val="x-none"/>
    </w:rPr>
  </w:style>
  <w:style w:type="character" w:customStyle="1" w:styleId="platne1">
    <w:name w:val="platne1"/>
    <w:rsid w:val="00255613"/>
    <w:rPr>
      <w:rFonts w:cs="Times New Roman"/>
    </w:rPr>
  </w:style>
  <w:style w:type="paragraph" w:customStyle="1" w:styleId="A-Odra2">
    <w:name w:val="A-Odra2"/>
    <w:basedOn w:val="Normal"/>
    <w:rsid w:val="00255613"/>
    <w:pPr>
      <w:tabs>
        <w:tab w:val="num" w:pos="720"/>
      </w:tabs>
      <w:spacing w:before="60" w:after="60"/>
      <w:contextualSpacing/>
      <w:jc w:val="both"/>
    </w:pPr>
    <w:rPr>
      <w:rFonts w:ascii="Verdana" w:eastAsia="Calibri" w:hAnsi="Verdana"/>
      <w:noProof w:val="0"/>
      <w:sz w:val="20"/>
      <w:szCs w:val="20"/>
      <w:lang w:val="cs-CZ" w:eastAsia="cs-CZ"/>
    </w:rPr>
  </w:style>
  <w:style w:type="numbering" w:customStyle="1" w:styleId="Style1">
    <w:name w:val="Style1"/>
    <w:rsid w:val="00255613"/>
    <w:pPr>
      <w:numPr>
        <w:numId w:val="6"/>
      </w:numPr>
    </w:pPr>
  </w:style>
  <w:style w:type="paragraph" w:customStyle="1" w:styleId="Nadpis">
    <w:name w:val="Nadpis"/>
    <w:basedOn w:val="Normal"/>
    <w:next w:val="BodyText"/>
    <w:rsid w:val="00255613"/>
    <w:pPr>
      <w:keepNext/>
      <w:widowControl w:val="0"/>
      <w:suppressAutoHyphens/>
      <w:spacing w:before="240" w:after="120"/>
    </w:pPr>
    <w:rPr>
      <w:rFonts w:ascii="Arial" w:eastAsia="Lucida Sans Unicode" w:hAnsi="Arial" w:cs="Tahoma"/>
      <w:noProof w:val="0"/>
      <w:kern w:val="1"/>
      <w:sz w:val="28"/>
      <w:szCs w:val="28"/>
      <w:lang w:eastAsia="en-US"/>
    </w:rPr>
  </w:style>
  <w:style w:type="paragraph" w:customStyle="1" w:styleId="Zkladntext2">
    <w:name w:val="Základní text 2"/>
    <w:basedOn w:val="Normal"/>
    <w:rsid w:val="00255613"/>
    <w:pPr>
      <w:widowControl w:val="0"/>
      <w:suppressAutoHyphens/>
      <w:jc w:val="both"/>
    </w:pPr>
    <w:rPr>
      <w:rFonts w:eastAsia="Lucida Sans Unicode"/>
      <w:noProof w:val="0"/>
      <w:color w:val="FF0000"/>
      <w:kern w:val="1"/>
      <w:lang w:eastAsia="en-US"/>
    </w:rPr>
  </w:style>
  <w:style w:type="paragraph" w:customStyle="1" w:styleId="l2">
    <w:name w:val="l2"/>
    <w:basedOn w:val="Normal"/>
    <w:rsid w:val="00255613"/>
    <w:pPr>
      <w:spacing w:before="100" w:beforeAutospacing="1" w:after="100" w:afterAutospacing="1"/>
    </w:pPr>
    <w:rPr>
      <w:noProof w:val="0"/>
    </w:rPr>
  </w:style>
  <w:style w:type="paragraph" w:styleId="NoSpacing">
    <w:name w:val="No Spacing"/>
    <w:uiPriority w:val="1"/>
    <w:qFormat/>
    <w:rsid w:val="00255613"/>
    <w:pPr>
      <w:spacing w:after="0" w:line="240" w:lineRule="auto"/>
    </w:pPr>
    <w:rPr>
      <w:rFonts w:ascii="Times New Roman" w:eastAsia="Times New Roman" w:hAnsi="Times New Roman" w:cs="Times New Roman"/>
      <w:sz w:val="24"/>
      <w:szCs w:val="24"/>
      <w:lang w:eastAsia="sk-SK"/>
    </w:rPr>
  </w:style>
  <w:style w:type="character" w:styleId="FollowedHyperlink">
    <w:name w:val="FollowedHyperlink"/>
    <w:rsid w:val="00255613"/>
    <w:rPr>
      <w:color w:val="800080"/>
      <w:u w:val="single"/>
    </w:rPr>
  </w:style>
  <w:style w:type="paragraph" w:customStyle="1" w:styleId="adresa">
    <w:name w:val="adresa"/>
    <w:basedOn w:val="Normal"/>
    <w:rsid w:val="00255613"/>
    <w:pPr>
      <w:overflowPunct w:val="0"/>
      <w:autoSpaceDE w:val="0"/>
      <w:autoSpaceDN w:val="0"/>
      <w:adjustRightInd w:val="0"/>
      <w:textAlignment w:val="baseline"/>
    </w:pPr>
    <w:rPr>
      <w:noProof w:val="0"/>
      <w:szCs w:val="20"/>
      <w:lang w:eastAsia="en-US"/>
    </w:rPr>
  </w:style>
  <w:style w:type="paragraph" w:customStyle="1" w:styleId="Heading11">
    <w:name w:val="Heading 11"/>
    <w:basedOn w:val="Normal"/>
    <w:rsid w:val="00255613"/>
    <w:pPr>
      <w:widowControl w:val="0"/>
      <w:autoSpaceDE w:val="0"/>
      <w:autoSpaceDN w:val="0"/>
      <w:adjustRightInd w:val="0"/>
      <w:spacing w:before="51"/>
      <w:ind w:left="4"/>
      <w:outlineLvl w:val="0"/>
    </w:pPr>
    <w:rPr>
      <w:rFonts w:ascii="Arial Narrow" w:hAnsi="Arial Narrow" w:cs="Arial Narrow"/>
      <w:b/>
      <w:bCs/>
      <w:noProof w:val="0"/>
      <w:sz w:val="28"/>
      <w:szCs w:val="28"/>
    </w:rPr>
  </w:style>
  <w:style w:type="paragraph" w:customStyle="1" w:styleId="Heading21">
    <w:name w:val="Heading 21"/>
    <w:basedOn w:val="Normal"/>
    <w:rsid w:val="00255613"/>
    <w:pPr>
      <w:widowControl w:val="0"/>
      <w:autoSpaceDE w:val="0"/>
      <w:autoSpaceDN w:val="0"/>
      <w:adjustRightInd w:val="0"/>
      <w:ind w:left="443"/>
      <w:outlineLvl w:val="1"/>
    </w:pPr>
    <w:rPr>
      <w:rFonts w:ascii="Arial Narrow" w:hAnsi="Arial Narrow" w:cs="Arial Narrow"/>
      <w:b/>
      <w:bCs/>
      <w:noProof w:val="0"/>
      <w:sz w:val="22"/>
      <w:szCs w:val="22"/>
    </w:rPr>
  </w:style>
  <w:style w:type="paragraph" w:customStyle="1" w:styleId="Heading31">
    <w:name w:val="Heading 31"/>
    <w:basedOn w:val="Normal"/>
    <w:rsid w:val="00255613"/>
    <w:pPr>
      <w:widowControl w:val="0"/>
      <w:autoSpaceDE w:val="0"/>
      <w:autoSpaceDN w:val="0"/>
      <w:adjustRightInd w:val="0"/>
      <w:ind w:left="100"/>
      <w:outlineLvl w:val="2"/>
    </w:pPr>
    <w:rPr>
      <w:rFonts w:ascii="Arial Narrow" w:hAnsi="Arial Narrow" w:cs="Arial Narrow"/>
      <w:b/>
      <w:bCs/>
      <w:noProof w:val="0"/>
      <w:sz w:val="20"/>
      <w:szCs w:val="20"/>
    </w:rPr>
  </w:style>
  <w:style w:type="paragraph" w:customStyle="1" w:styleId="TableParagraph">
    <w:name w:val="Table Paragraph"/>
    <w:basedOn w:val="Normal"/>
    <w:rsid w:val="00255613"/>
    <w:pPr>
      <w:widowControl w:val="0"/>
      <w:autoSpaceDE w:val="0"/>
      <w:autoSpaceDN w:val="0"/>
      <w:adjustRightInd w:val="0"/>
    </w:pPr>
    <w:rPr>
      <w:noProof w:val="0"/>
    </w:rPr>
  </w:style>
  <w:style w:type="paragraph" w:styleId="Revision">
    <w:name w:val="Revision"/>
    <w:hidden/>
    <w:uiPriority w:val="99"/>
    <w:semiHidden/>
    <w:rsid w:val="00255613"/>
    <w:pPr>
      <w:spacing w:after="0" w:line="240" w:lineRule="auto"/>
    </w:pPr>
    <w:rPr>
      <w:rFonts w:ascii="Times New Roman" w:eastAsia="Times New Roman" w:hAnsi="Times New Roman" w:cs="Times New Roman"/>
      <w:sz w:val="24"/>
      <w:szCs w:val="24"/>
      <w:lang w:eastAsia="sk-SK"/>
    </w:rPr>
  </w:style>
  <w:style w:type="paragraph" w:customStyle="1" w:styleId="Zkladntext">
    <w:name w:val="Základní text"/>
    <w:uiPriority w:val="99"/>
    <w:rsid w:val="00255613"/>
    <w:pPr>
      <w:spacing w:after="0" w:line="240" w:lineRule="auto"/>
    </w:pPr>
    <w:rPr>
      <w:rFonts w:ascii="Arial" w:eastAsia="SimSun" w:hAnsi="Arial" w:cs="Times New Roman"/>
      <w:color w:val="000000"/>
      <w:sz w:val="24"/>
      <w:szCs w:val="20"/>
      <w:lang w:eastAsia="sk-SK"/>
    </w:rPr>
  </w:style>
  <w:style w:type="paragraph" w:customStyle="1" w:styleId="Odstavec1">
    <w:name w:val="Odstavec1"/>
    <w:basedOn w:val="Normal"/>
    <w:rsid w:val="00255613"/>
    <w:pPr>
      <w:keepNext/>
      <w:spacing w:before="120" w:after="60"/>
      <w:ind w:left="907" w:hanging="907"/>
      <w:jc w:val="both"/>
    </w:pPr>
    <w:rPr>
      <w:rFonts w:ascii="Arial" w:hAnsi="Arial"/>
      <w:noProof w:val="0"/>
      <w:sz w:val="20"/>
      <w:szCs w:val="20"/>
      <w:lang w:val="cs-CZ" w:eastAsia="cs-CZ"/>
    </w:rPr>
  </w:style>
  <w:style w:type="paragraph" w:customStyle="1" w:styleId="Odstavec2">
    <w:name w:val="Odstavec2"/>
    <w:rsid w:val="00255613"/>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val="cs-CZ" w:eastAsia="cs-CZ"/>
    </w:rPr>
  </w:style>
  <w:style w:type="character" w:customStyle="1" w:styleId="Style8">
    <w:name w:val="Style8"/>
    <w:uiPriority w:val="1"/>
    <w:rsid w:val="00255613"/>
    <w:rPr>
      <w:rFonts w:ascii="Arial" w:hAnsi="Arial"/>
      <w:sz w:val="18"/>
    </w:rPr>
  </w:style>
  <w:style w:type="character" w:customStyle="1" w:styleId="Style3">
    <w:name w:val="Style3"/>
    <w:uiPriority w:val="1"/>
    <w:rsid w:val="00255613"/>
    <w:rPr>
      <w:rFonts w:ascii="Arial" w:hAnsi="Arial"/>
      <w:sz w:val="18"/>
    </w:rPr>
  </w:style>
  <w:style w:type="character" w:customStyle="1" w:styleId="ListParagraphChar">
    <w:name w:val="List Paragraph Char"/>
    <w:basedOn w:val="DefaultParagraphFont"/>
    <w:link w:val="ListParagraph"/>
    <w:uiPriority w:val="34"/>
    <w:locked/>
    <w:rsid w:val="004A4A6F"/>
    <w:rPr>
      <w:rFonts w:ascii="Calibri" w:eastAsia="Times New Roman" w:hAnsi="Calibri" w:cs="Times New Roman"/>
    </w:rPr>
  </w:style>
  <w:style w:type="character" w:styleId="UnresolvedMention">
    <w:name w:val="Unresolved Mention"/>
    <w:basedOn w:val="DefaultParagraphFont"/>
    <w:uiPriority w:val="99"/>
    <w:semiHidden/>
    <w:unhideWhenUsed/>
    <w:rsid w:val="0072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016">
      <w:bodyDiv w:val="1"/>
      <w:marLeft w:val="0"/>
      <w:marRight w:val="0"/>
      <w:marTop w:val="0"/>
      <w:marBottom w:val="0"/>
      <w:divBdr>
        <w:top w:val="none" w:sz="0" w:space="0" w:color="auto"/>
        <w:left w:val="none" w:sz="0" w:space="0" w:color="auto"/>
        <w:bottom w:val="none" w:sz="0" w:space="0" w:color="auto"/>
        <w:right w:val="none" w:sz="0" w:space="0" w:color="auto"/>
      </w:divBdr>
    </w:div>
    <w:div w:id="367724824">
      <w:bodyDiv w:val="1"/>
      <w:marLeft w:val="0"/>
      <w:marRight w:val="0"/>
      <w:marTop w:val="0"/>
      <w:marBottom w:val="0"/>
      <w:divBdr>
        <w:top w:val="none" w:sz="0" w:space="0" w:color="auto"/>
        <w:left w:val="none" w:sz="0" w:space="0" w:color="auto"/>
        <w:bottom w:val="none" w:sz="0" w:space="0" w:color="auto"/>
        <w:right w:val="none" w:sz="0" w:space="0" w:color="auto"/>
      </w:divBdr>
    </w:div>
    <w:div w:id="843126470">
      <w:bodyDiv w:val="1"/>
      <w:marLeft w:val="0"/>
      <w:marRight w:val="0"/>
      <w:marTop w:val="0"/>
      <w:marBottom w:val="0"/>
      <w:divBdr>
        <w:top w:val="none" w:sz="0" w:space="0" w:color="auto"/>
        <w:left w:val="none" w:sz="0" w:space="0" w:color="auto"/>
        <w:bottom w:val="none" w:sz="0" w:space="0" w:color="auto"/>
        <w:right w:val="none" w:sz="0" w:space="0" w:color="auto"/>
      </w:divBdr>
    </w:div>
    <w:div w:id="1436290410">
      <w:bodyDiv w:val="1"/>
      <w:marLeft w:val="0"/>
      <w:marRight w:val="0"/>
      <w:marTop w:val="0"/>
      <w:marBottom w:val="0"/>
      <w:divBdr>
        <w:top w:val="none" w:sz="0" w:space="0" w:color="auto"/>
        <w:left w:val="none" w:sz="0" w:space="0" w:color="auto"/>
        <w:bottom w:val="none" w:sz="0" w:space="0" w:color="auto"/>
        <w:right w:val="none" w:sz="0" w:space="0" w:color="auto"/>
      </w:divBdr>
    </w:div>
    <w:div w:id="1833375620">
      <w:bodyDiv w:val="1"/>
      <w:marLeft w:val="0"/>
      <w:marRight w:val="0"/>
      <w:marTop w:val="0"/>
      <w:marBottom w:val="0"/>
      <w:divBdr>
        <w:top w:val="none" w:sz="0" w:space="0" w:color="auto"/>
        <w:left w:val="none" w:sz="0" w:space="0" w:color="auto"/>
        <w:bottom w:val="none" w:sz="0" w:space="0" w:color="auto"/>
        <w:right w:val="none" w:sz="0" w:space="0" w:color="auto"/>
      </w:divBdr>
    </w:div>
    <w:div w:id="2073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A6AF-DE4C-4579-AD86-91277228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14347</Words>
  <Characters>81782</Characters>
  <Application>Microsoft Office Word</Application>
  <DocSecurity>0</DocSecurity>
  <Lines>681</Lines>
  <Paragraphs>191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Haľková Anna</dc:creator>
  <cp:keywords/>
  <dc:description/>
  <cp:lastModifiedBy>Červeníková Ľubica</cp:lastModifiedBy>
  <cp:revision>5</cp:revision>
  <cp:lastPrinted>2019-07-16T11:30:00Z</cp:lastPrinted>
  <dcterms:created xsi:type="dcterms:W3CDTF">2019-06-19T17:05:00Z</dcterms:created>
  <dcterms:modified xsi:type="dcterms:W3CDTF">2019-07-16T11:38:00Z</dcterms:modified>
</cp:coreProperties>
</file>