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210EA3" w14:textId="71862036" w:rsidR="00221437" w:rsidRPr="00774A80" w:rsidRDefault="00221437" w:rsidP="00AE5ECB">
      <w:pPr>
        <w:pStyle w:val="Nagwek"/>
        <w:jc w:val="right"/>
        <w:rPr>
          <w:rFonts w:ascii="Arial" w:hAnsi="Arial" w:cs="Arial"/>
          <w:sz w:val="16"/>
          <w:szCs w:val="16"/>
        </w:rPr>
      </w:pPr>
      <w:r w:rsidRPr="00774A80">
        <w:rPr>
          <w:rFonts w:ascii="Arial" w:hAnsi="Arial" w:cs="Arial"/>
          <w:sz w:val="16"/>
          <w:szCs w:val="16"/>
        </w:rPr>
        <w:t>Załącznik nr 2</w:t>
      </w:r>
      <w:r w:rsidR="00583ABA">
        <w:rPr>
          <w:rFonts w:ascii="Arial" w:hAnsi="Arial" w:cs="Arial"/>
          <w:sz w:val="16"/>
          <w:szCs w:val="16"/>
        </w:rPr>
        <w:t xml:space="preserve"> do ZG.270.8.2023</w:t>
      </w:r>
    </w:p>
    <w:p w14:paraId="3C3B4AB2" w14:textId="2E871104" w:rsidR="00D7452A" w:rsidRPr="00774A80" w:rsidRDefault="00D7452A" w:rsidP="00D7452A">
      <w:pPr>
        <w:spacing w:line="360" w:lineRule="auto"/>
        <w:rPr>
          <w:rFonts w:ascii="Arial" w:hAnsi="Arial" w:cs="Arial"/>
        </w:rPr>
      </w:pPr>
      <w:r w:rsidRPr="00774A80">
        <w:rPr>
          <w:rFonts w:ascii="Arial" w:hAnsi="Arial" w:cs="Arial"/>
          <w:b/>
        </w:rPr>
        <w:t>Wykonawca/ Wykonawca wspólnie ubiegaj</w:t>
      </w:r>
      <w:r w:rsidR="005C738E" w:rsidRPr="00774A80">
        <w:rPr>
          <w:rFonts w:ascii="Arial" w:hAnsi="Arial" w:cs="Arial"/>
          <w:b/>
        </w:rPr>
        <w:t>ący się o udzielenie zamówienia</w:t>
      </w:r>
      <w:r w:rsidRPr="00774A80">
        <w:rPr>
          <w:rFonts w:ascii="Arial" w:hAnsi="Arial" w:cs="Arial"/>
          <w:b/>
        </w:rPr>
        <w:t>:</w:t>
      </w:r>
    </w:p>
    <w:p w14:paraId="49AD7371" w14:textId="4863CAA2" w:rsidR="005601B2" w:rsidRPr="00774A80" w:rsidRDefault="00F24104" w:rsidP="00F24104">
      <w:pPr>
        <w:spacing w:line="288" w:lineRule="auto"/>
        <w:ind w:right="5954"/>
        <w:rPr>
          <w:rFonts w:ascii="Arial" w:hAnsi="Arial" w:cs="Arial"/>
          <w:i/>
          <w:sz w:val="16"/>
        </w:rPr>
      </w:pPr>
      <w:r w:rsidRPr="00774A80">
        <w:rPr>
          <w:rFonts w:ascii="Arial" w:hAnsi="Arial" w:cs="Arial"/>
        </w:rPr>
        <w:t>…………………………………………</w:t>
      </w:r>
      <w:r w:rsidR="00774A80">
        <w:rPr>
          <w:rFonts w:ascii="Arial" w:hAnsi="Arial" w:cs="Arial"/>
        </w:rPr>
        <w:t>..</w:t>
      </w:r>
    </w:p>
    <w:p w14:paraId="1E329BA8" w14:textId="0E85AC6A" w:rsidR="005601B2" w:rsidRPr="00774A80" w:rsidRDefault="005601B2" w:rsidP="005601B2">
      <w:pPr>
        <w:spacing w:line="288" w:lineRule="auto"/>
        <w:ind w:right="5954"/>
        <w:rPr>
          <w:rFonts w:ascii="Arial" w:hAnsi="Arial" w:cs="Arial"/>
          <w:i/>
          <w:sz w:val="16"/>
        </w:rPr>
      </w:pPr>
      <w:r w:rsidRPr="00774A80">
        <w:rPr>
          <w:rFonts w:ascii="Arial" w:hAnsi="Arial" w:cs="Arial"/>
        </w:rPr>
        <w:t>…………………………………………</w:t>
      </w:r>
      <w:r w:rsidR="00BD1A60">
        <w:rPr>
          <w:rFonts w:ascii="Arial" w:hAnsi="Arial" w:cs="Arial"/>
        </w:rPr>
        <w:t>..</w:t>
      </w:r>
    </w:p>
    <w:p w14:paraId="168A3B33" w14:textId="77777777" w:rsidR="00F24104" w:rsidRPr="00774A80" w:rsidRDefault="00F24104" w:rsidP="00F24104">
      <w:pPr>
        <w:spacing w:line="288" w:lineRule="auto"/>
        <w:ind w:right="5954"/>
        <w:rPr>
          <w:rFonts w:ascii="Arial" w:hAnsi="Arial" w:cs="Arial"/>
          <w:i/>
          <w:sz w:val="16"/>
        </w:rPr>
      </w:pPr>
      <w:r w:rsidRPr="00774A80">
        <w:rPr>
          <w:rFonts w:ascii="Arial" w:hAnsi="Arial" w:cs="Arial"/>
          <w:i/>
          <w:sz w:val="16"/>
        </w:rPr>
        <w:t xml:space="preserve">(pełna nazwa/firma, adres, </w:t>
      </w:r>
    </w:p>
    <w:p w14:paraId="500DCBB9" w14:textId="77777777" w:rsidR="00F24104" w:rsidRPr="00774A80" w:rsidRDefault="00F24104" w:rsidP="00F24104">
      <w:pPr>
        <w:spacing w:line="288" w:lineRule="auto"/>
        <w:ind w:right="5953"/>
        <w:rPr>
          <w:rFonts w:ascii="Arial" w:hAnsi="Arial" w:cs="Arial"/>
          <w:i/>
          <w:sz w:val="16"/>
        </w:rPr>
      </w:pPr>
      <w:r w:rsidRPr="00774A80">
        <w:rPr>
          <w:rFonts w:ascii="Arial" w:hAnsi="Arial" w:cs="Arial"/>
          <w:i/>
          <w:sz w:val="16"/>
        </w:rPr>
        <w:t>w zależności od podmiotu )</w:t>
      </w:r>
    </w:p>
    <w:p w14:paraId="3C4D5AE3" w14:textId="77777777" w:rsidR="00F24104" w:rsidRPr="00774A80" w:rsidRDefault="00F24104" w:rsidP="00F24104">
      <w:pPr>
        <w:spacing w:line="288" w:lineRule="auto"/>
        <w:rPr>
          <w:rFonts w:ascii="Arial" w:hAnsi="Arial" w:cs="Arial"/>
          <w:u w:val="single"/>
        </w:rPr>
      </w:pPr>
    </w:p>
    <w:p w14:paraId="7EA498C4" w14:textId="77777777" w:rsidR="00F24104" w:rsidRPr="00774A80" w:rsidRDefault="00F24104" w:rsidP="00BD1A60">
      <w:pPr>
        <w:spacing w:after="120" w:line="288" w:lineRule="auto"/>
        <w:rPr>
          <w:rFonts w:ascii="Arial" w:hAnsi="Arial" w:cs="Arial"/>
          <w:u w:val="single"/>
        </w:rPr>
      </w:pPr>
      <w:r w:rsidRPr="00774A80">
        <w:rPr>
          <w:rFonts w:ascii="Arial" w:hAnsi="Arial" w:cs="Arial"/>
          <w:u w:val="single"/>
        </w:rPr>
        <w:t>reprezentowany przez:</w:t>
      </w:r>
    </w:p>
    <w:p w14:paraId="0B85A366" w14:textId="3A010ABD" w:rsidR="00F24104" w:rsidRPr="00774A80" w:rsidRDefault="00BD1A60" w:rsidP="00BD1A60">
      <w:pPr>
        <w:tabs>
          <w:tab w:val="left" w:pos="3969"/>
        </w:tabs>
        <w:spacing w:line="288" w:lineRule="auto"/>
        <w:ind w:right="5527"/>
        <w:rPr>
          <w:rFonts w:ascii="Arial" w:hAnsi="Arial" w:cs="Arial"/>
        </w:rPr>
      </w:pPr>
      <w:r>
        <w:rPr>
          <w:rFonts w:ascii="Arial" w:hAnsi="Arial" w:cs="Arial"/>
        </w:rPr>
        <w:t>……………………………………………..........</w:t>
      </w:r>
    </w:p>
    <w:p w14:paraId="6D1D43E8" w14:textId="423D6762" w:rsidR="005601B2" w:rsidRPr="00F31CBC" w:rsidRDefault="00F24104" w:rsidP="00F31CBC">
      <w:pPr>
        <w:spacing w:after="120" w:line="360" w:lineRule="auto"/>
        <w:rPr>
          <w:rFonts w:ascii="Arial" w:hAnsi="Arial" w:cs="Arial"/>
          <w:i/>
          <w:sz w:val="16"/>
        </w:rPr>
      </w:pPr>
      <w:r w:rsidRPr="00774A80">
        <w:rPr>
          <w:rFonts w:ascii="Arial" w:hAnsi="Arial" w:cs="Arial"/>
          <w:i/>
          <w:sz w:val="16"/>
        </w:rPr>
        <w:t>(imię, nazwisko, stanowisko/podstawa do reprezentacji)</w:t>
      </w:r>
    </w:p>
    <w:p w14:paraId="62BDF386" w14:textId="362C84ED" w:rsidR="007256DD" w:rsidRPr="00774A80" w:rsidRDefault="007256DD" w:rsidP="007256DD">
      <w:pPr>
        <w:spacing w:after="120" w:line="360" w:lineRule="auto"/>
        <w:jc w:val="center"/>
        <w:rPr>
          <w:rFonts w:ascii="Arial" w:hAnsi="Arial" w:cs="Arial"/>
          <w:b/>
          <w:u w:val="single"/>
        </w:rPr>
      </w:pPr>
      <w:r w:rsidRPr="00774A80">
        <w:rPr>
          <w:rFonts w:ascii="Arial" w:hAnsi="Arial" w:cs="Arial"/>
          <w:b/>
          <w:u w:val="single"/>
        </w:rPr>
        <w:t>OŚWIADCZENIE</w:t>
      </w:r>
    </w:p>
    <w:p w14:paraId="2C344F98" w14:textId="77777777" w:rsidR="007256DD" w:rsidRPr="00774A80" w:rsidRDefault="007256DD" w:rsidP="007256DD">
      <w:pPr>
        <w:spacing w:before="120"/>
        <w:jc w:val="center"/>
        <w:rPr>
          <w:rFonts w:ascii="Arial" w:hAnsi="Arial" w:cs="Arial"/>
          <w:b/>
        </w:rPr>
      </w:pPr>
      <w:r w:rsidRPr="00774A80">
        <w:rPr>
          <w:rFonts w:ascii="Arial" w:hAnsi="Arial" w:cs="Arial"/>
          <w:b/>
        </w:rPr>
        <w:t xml:space="preserve">składane na podstawie art. 125 ust. 1 ustawy z dnia 11 września 2019 r. Prawo zamówień publicznych (dalej jako: ustawa </w:t>
      </w:r>
      <w:proofErr w:type="spellStart"/>
      <w:r w:rsidRPr="00774A80">
        <w:rPr>
          <w:rFonts w:ascii="Arial" w:hAnsi="Arial" w:cs="Arial"/>
          <w:b/>
        </w:rPr>
        <w:t>Pzp</w:t>
      </w:r>
      <w:proofErr w:type="spellEnd"/>
      <w:r w:rsidRPr="00774A80">
        <w:rPr>
          <w:rFonts w:ascii="Arial" w:hAnsi="Arial" w:cs="Arial"/>
          <w:b/>
        </w:rPr>
        <w:t>)</w:t>
      </w:r>
    </w:p>
    <w:p w14:paraId="6DDE53FB" w14:textId="77777777" w:rsidR="007256DD" w:rsidRPr="00774A80" w:rsidRDefault="007256DD" w:rsidP="007256DD">
      <w:pPr>
        <w:spacing w:line="360" w:lineRule="auto"/>
        <w:jc w:val="center"/>
        <w:rPr>
          <w:rFonts w:ascii="Arial" w:hAnsi="Arial" w:cs="Arial"/>
          <w:b/>
          <w:u w:val="single"/>
        </w:rPr>
      </w:pPr>
    </w:p>
    <w:p w14:paraId="0548B541" w14:textId="77777777" w:rsidR="007256DD" w:rsidRDefault="007256DD" w:rsidP="007256DD">
      <w:pPr>
        <w:spacing w:line="360" w:lineRule="auto"/>
        <w:jc w:val="center"/>
        <w:rPr>
          <w:rFonts w:ascii="Arial" w:hAnsi="Arial" w:cs="Arial"/>
          <w:b/>
          <w:u w:val="single"/>
        </w:rPr>
      </w:pPr>
      <w:r w:rsidRPr="003969D2">
        <w:rPr>
          <w:rFonts w:ascii="Arial" w:hAnsi="Arial" w:cs="Arial"/>
          <w:b/>
          <w:u w:val="single"/>
        </w:rPr>
        <w:t xml:space="preserve">DOTYCZĄCE PRZESŁANEK WYKLUCZENIA Z POSTĘPOWANIA  </w:t>
      </w:r>
    </w:p>
    <w:p w14:paraId="515E35D6" w14:textId="77777777" w:rsidR="007256DD" w:rsidRPr="003969D2" w:rsidRDefault="007256DD" w:rsidP="007256DD">
      <w:pPr>
        <w:spacing w:line="360" w:lineRule="auto"/>
        <w:jc w:val="center"/>
        <w:rPr>
          <w:rFonts w:ascii="Arial" w:hAnsi="Arial" w:cs="Arial"/>
        </w:rPr>
      </w:pPr>
      <w:r w:rsidRPr="003969D2">
        <w:rPr>
          <w:rFonts w:ascii="Arial" w:hAnsi="Arial" w:cs="Arial"/>
          <w:b/>
          <w:u w:val="single"/>
        </w:rPr>
        <w:t>ORAZ</w:t>
      </w:r>
    </w:p>
    <w:p w14:paraId="26442790" w14:textId="77777777" w:rsidR="007256DD" w:rsidRPr="00597FB7" w:rsidRDefault="007256DD" w:rsidP="007256DD">
      <w:pPr>
        <w:spacing w:before="120"/>
        <w:jc w:val="center"/>
        <w:rPr>
          <w:rFonts w:ascii="Arial" w:hAnsi="Arial" w:cs="Arial"/>
          <w:b/>
          <w:u w:val="single"/>
        </w:rPr>
      </w:pPr>
      <w:r w:rsidRPr="003969D2">
        <w:rPr>
          <w:rFonts w:ascii="Arial" w:hAnsi="Arial" w:cs="Arial"/>
          <w:b/>
          <w:u w:val="single"/>
        </w:rPr>
        <w:t xml:space="preserve">SPEŁNIANIA WARUNKÓW UDZIAŁU W POSTĘPOWANIU </w:t>
      </w:r>
    </w:p>
    <w:p w14:paraId="5FA3E36A" w14:textId="77777777" w:rsidR="001C6DAA" w:rsidRDefault="001C6DAA" w:rsidP="001C6DAA">
      <w:pPr>
        <w:spacing w:line="360" w:lineRule="auto"/>
        <w:rPr>
          <w:rFonts w:ascii="Arial" w:hAnsi="Arial" w:cs="Arial"/>
        </w:rPr>
      </w:pPr>
    </w:p>
    <w:p w14:paraId="533E91FF" w14:textId="77777777" w:rsidR="007256DD" w:rsidRDefault="007256DD" w:rsidP="00AB60B4">
      <w:pPr>
        <w:pStyle w:val="Tekstpodstawowy"/>
        <w:spacing w:before="120" w:after="120"/>
        <w:rPr>
          <w:rFonts w:ascii="Arial" w:hAnsi="Arial" w:cs="Arial"/>
        </w:rPr>
      </w:pPr>
    </w:p>
    <w:p w14:paraId="41EE4A1B" w14:textId="32EC70FD" w:rsidR="003E31B1" w:rsidRDefault="003E31B1" w:rsidP="00AB60B4">
      <w:pPr>
        <w:pStyle w:val="Tekstpodstawowy"/>
        <w:spacing w:before="120" w:after="120"/>
        <w:rPr>
          <w:rFonts w:ascii="Arial" w:hAnsi="Arial" w:cs="Arial"/>
        </w:rPr>
      </w:pPr>
      <w:r w:rsidRPr="00774A80">
        <w:rPr>
          <w:rFonts w:ascii="Arial" w:hAnsi="Arial" w:cs="Arial"/>
        </w:rPr>
        <w:t>Na potrzeby postępowania o udzielenie zamówi</w:t>
      </w:r>
      <w:r w:rsidR="00F24104" w:rsidRPr="00774A80">
        <w:rPr>
          <w:rFonts w:ascii="Arial" w:hAnsi="Arial" w:cs="Arial"/>
        </w:rPr>
        <w:t xml:space="preserve">enia publicznego </w:t>
      </w:r>
      <w:r w:rsidRPr="00774A80">
        <w:rPr>
          <w:rFonts w:ascii="Arial" w:hAnsi="Arial" w:cs="Arial"/>
        </w:rPr>
        <w:t xml:space="preserve">pn. </w:t>
      </w:r>
      <w:r w:rsidR="00AB60B4" w:rsidRPr="007E32A5">
        <w:rPr>
          <w:rFonts w:ascii="Arial" w:hAnsi="Arial" w:cs="Arial"/>
          <w:b/>
          <w:sz w:val="20"/>
        </w:rPr>
        <w:t>„</w:t>
      </w:r>
      <w:r w:rsidR="006627A0" w:rsidRPr="006627A0">
        <w:rPr>
          <w:rFonts w:ascii="Arial" w:hAnsi="Arial" w:cs="Arial"/>
          <w:b/>
          <w:bCs/>
          <w:sz w:val="20"/>
        </w:rPr>
        <w:t xml:space="preserve">Konserwacja i utrzymanie dróg leśnych w Nadleśnictwie </w:t>
      </w:r>
      <w:r w:rsidR="00935F24">
        <w:rPr>
          <w:rFonts w:ascii="Arial" w:hAnsi="Arial" w:cs="Arial"/>
          <w:b/>
          <w:bCs/>
          <w:sz w:val="20"/>
        </w:rPr>
        <w:t xml:space="preserve">Kobiór </w:t>
      </w:r>
      <w:r w:rsidR="006627A0" w:rsidRPr="006627A0">
        <w:rPr>
          <w:rFonts w:ascii="Arial" w:hAnsi="Arial" w:cs="Arial"/>
          <w:b/>
          <w:bCs/>
          <w:sz w:val="20"/>
        </w:rPr>
        <w:t xml:space="preserve">w </w:t>
      </w:r>
      <w:r w:rsidR="00583ABA">
        <w:rPr>
          <w:rFonts w:ascii="Arial" w:hAnsi="Arial" w:cs="Arial"/>
          <w:b/>
          <w:bCs/>
          <w:sz w:val="20"/>
        </w:rPr>
        <w:t>2023</w:t>
      </w:r>
      <w:r w:rsidR="00310627">
        <w:rPr>
          <w:rFonts w:ascii="Arial" w:hAnsi="Arial" w:cs="Arial"/>
          <w:b/>
          <w:bCs/>
          <w:sz w:val="20"/>
        </w:rPr>
        <w:t xml:space="preserve"> </w:t>
      </w:r>
      <w:r w:rsidR="006627A0" w:rsidRPr="006627A0">
        <w:rPr>
          <w:rFonts w:ascii="Arial" w:hAnsi="Arial" w:cs="Arial"/>
          <w:b/>
          <w:bCs/>
          <w:sz w:val="20"/>
        </w:rPr>
        <w:t>roku "</w:t>
      </w:r>
      <w:r w:rsidR="00AB60B4">
        <w:rPr>
          <w:rFonts w:ascii="Arial" w:hAnsi="Arial" w:cs="Arial"/>
          <w:sz w:val="20"/>
        </w:rPr>
        <w:t xml:space="preserve"> </w:t>
      </w:r>
      <w:r w:rsidRPr="00774A80">
        <w:rPr>
          <w:rFonts w:ascii="Arial" w:hAnsi="Arial" w:cs="Arial"/>
        </w:rPr>
        <w:t>oświadczam</w:t>
      </w:r>
      <w:r w:rsidR="00D7452A" w:rsidRPr="00774A80">
        <w:rPr>
          <w:rFonts w:ascii="Arial" w:hAnsi="Arial" w:cs="Arial"/>
        </w:rPr>
        <w:t>,</w:t>
      </w:r>
      <w:r w:rsidRPr="00774A80">
        <w:rPr>
          <w:rFonts w:ascii="Arial" w:hAnsi="Arial" w:cs="Arial"/>
        </w:rPr>
        <w:t xml:space="preserve"> co następuje:</w:t>
      </w:r>
    </w:p>
    <w:p w14:paraId="2273B72F" w14:textId="77777777" w:rsidR="007256DD" w:rsidRDefault="007256DD" w:rsidP="00AB60B4">
      <w:pPr>
        <w:pStyle w:val="Tekstpodstawowy"/>
        <w:spacing w:before="120" w:after="120"/>
        <w:rPr>
          <w:rFonts w:ascii="Arial" w:hAnsi="Arial" w:cs="Arial"/>
        </w:rPr>
      </w:pPr>
    </w:p>
    <w:tbl>
      <w:tblPr>
        <w:tblStyle w:val="Tabela-SieWeb1"/>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BFBFBF" w:themeFill="background1" w:themeFillShade="BF"/>
        <w:tblLook w:val="01E0" w:firstRow="1" w:lastRow="1" w:firstColumn="1" w:lastColumn="1" w:noHBand="0" w:noVBand="0"/>
      </w:tblPr>
      <w:tblGrid>
        <w:gridCol w:w="9486"/>
      </w:tblGrid>
      <w:tr w:rsidR="00A75252" w:rsidRPr="00774A80" w14:paraId="58C49FB1" w14:textId="77777777" w:rsidTr="00AB60B4">
        <w:trPr>
          <w:cnfStyle w:val="100000000000" w:firstRow="1" w:lastRow="0" w:firstColumn="0" w:lastColumn="0" w:oddVBand="0" w:evenVBand="0" w:oddHBand="0" w:evenHBand="0" w:firstRowFirstColumn="0" w:firstRowLastColumn="0" w:lastRowFirstColumn="0" w:lastRowLastColumn="0"/>
          <w:trHeight w:val="301"/>
        </w:trPr>
        <w:tc>
          <w:tcPr>
            <w:tcW w:w="9732" w:type="dxa"/>
            <w:shd w:val="clear" w:color="auto" w:fill="BFBFBF" w:themeFill="background1" w:themeFillShade="BF"/>
          </w:tcPr>
          <w:p w14:paraId="6D9DC612" w14:textId="77777777" w:rsidR="00843CCB" w:rsidRPr="00774A80" w:rsidRDefault="00A75252" w:rsidP="00CD0FCA">
            <w:pPr>
              <w:pStyle w:val="Tekstpodstawowywcity"/>
              <w:numPr>
                <w:ilvl w:val="0"/>
                <w:numId w:val="29"/>
              </w:numPr>
              <w:jc w:val="center"/>
              <w:rPr>
                <w:rFonts w:ascii="Arial" w:hAnsi="Arial" w:cs="Arial"/>
                <w:b/>
              </w:rPr>
            </w:pPr>
            <w:r w:rsidRPr="00774A80">
              <w:rPr>
                <w:rFonts w:ascii="Arial" w:hAnsi="Arial" w:cs="Arial"/>
                <w:b/>
              </w:rPr>
              <w:t xml:space="preserve">OŚWIADCZENIE </w:t>
            </w:r>
            <w:r w:rsidR="00D7452A" w:rsidRPr="00774A80">
              <w:rPr>
                <w:rFonts w:ascii="Arial" w:hAnsi="Arial" w:cs="Arial"/>
                <w:b/>
              </w:rPr>
              <w:t>DOTYCZĄCE PRZESŁANEK</w:t>
            </w:r>
            <w:r w:rsidRPr="00774A80">
              <w:rPr>
                <w:rFonts w:ascii="Arial" w:hAnsi="Arial" w:cs="Arial"/>
                <w:b/>
              </w:rPr>
              <w:t xml:space="preserve"> WYKLUCZENIA </w:t>
            </w:r>
            <w:r w:rsidR="00D7452A" w:rsidRPr="00774A80">
              <w:rPr>
                <w:rFonts w:ascii="Arial" w:hAnsi="Arial" w:cs="Arial"/>
                <w:b/>
              </w:rPr>
              <w:t>Z POSTĘPOWANIA</w:t>
            </w:r>
          </w:p>
        </w:tc>
      </w:tr>
    </w:tbl>
    <w:p w14:paraId="048CCA61" w14:textId="77777777" w:rsidR="001C6DAA" w:rsidRDefault="001C6DAA" w:rsidP="001C6DAA">
      <w:pPr>
        <w:pStyle w:val="Akapitzlist2"/>
        <w:spacing w:after="0" w:line="360" w:lineRule="auto"/>
        <w:ind w:left="480"/>
        <w:jc w:val="both"/>
        <w:rPr>
          <w:rFonts w:ascii="Arial" w:hAnsi="Arial" w:cs="Arial"/>
          <w:sz w:val="20"/>
          <w:szCs w:val="20"/>
        </w:rPr>
      </w:pPr>
    </w:p>
    <w:p w14:paraId="0A2F2C96" w14:textId="443F4D45" w:rsidR="00856AA7" w:rsidRPr="00774A80" w:rsidRDefault="00A75252" w:rsidP="00CD0FCA">
      <w:pPr>
        <w:pStyle w:val="Akapitzlist2"/>
        <w:numPr>
          <w:ilvl w:val="0"/>
          <w:numId w:val="10"/>
        </w:numPr>
        <w:spacing w:after="0" w:line="360" w:lineRule="auto"/>
        <w:ind w:left="480" w:hanging="480"/>
        <w:jc w:val="both"/>
        <w:rPr>
          <w:rFonts w:ascii="Arial" w:hAnsi="Arial" w:cs="Arial"/>
          <w:sz w:val="20"/>
          <w:szCs w:val="20"/>
        </w:rPr>
      </w:pPr>
      <w:r w:rsidRPr="00774A80">
        <w:rPr>
          <w:rFonts w:ascii="Arial" w:hAnsi="Arial" w:cs="Arial"/>
          <w:sz w:val="20"/>
          <w:szCs w:val="20"/>
        </w:rPr>
        <w:t xml:space="preserve">Oświadczam, że nie podlegam wykluczeniu z postępowania na podstawie </w:t>
      </w:r>
      <w:r w:rsidRPr="00774A80">
        <w:rPr>
          <w:rFonts w:ascii="Arial" w:hAnsi="Arial" w:cs="Arial"/>
          <w:sz w:val="20"/>
          <w:szCs w:val="20"/>
        </w:rPr>
        <w:br/>
        <w:t xml:space="preserve">art. </w:t>
      </w:r>
      <w:r w:rsidR="00D7452A" w:rsidRPr="00774A80">
        <w:rPr>
          <w:rFonts w:ascii="Arial" w:hAnsi="Arial" w:cs="Arial"/>
          <w:sz w:val="20"/>
          <w:szCs w:val="20"/>
        </w:rPr>
        <w:t>108 ust. 1</w:t>
      </w:r>
      <w:r w:rsidRPr="00774A80">
        <w:rPr>
          <w:rFonts w:ascii="Arial" w:hAnsi="Arial" w:cs="Arial"/>
          <w:sz w:val="20"/>
          <w:szCs w:val="20"/>
        </w:rPr>
        <w:t xml:space="preserve"> </w:t>
      </w:r>
      <w:r w:rsidR="00742253">
        <w:rPr>
          <w:rFonts w:ascii="Arial" w:hAnsi="Arial" w:cs="Arial"/>
          <w:sz w:val="20"/>
          <w:szCs w:val="20"/>
        </w:rPr>
        <w:t xml:space="preserve">pkt. 1 – </w:t>
      </w:r>
      <w:r w:rsidR="00856AA7" w:rsidRPr="00774A80">
        <w:rPr>
          <w:rFonts w:ascii="Arial" w:hAnsi="Arial" w:cs="Arial"/>
          <w:sz w:val="20"/>
          <w:szCs w:val="20"/>
        </w:rPr>
        <w:t xml:space="preserve">6 </w:t>
      </w:r>
      <w:r w:rsidRPr="00774A80">
        <w:rPr>
          <w:rFonts w:ascii="Arial" w:hAnsi="Arial" w:cs="Arial"/>
          <w:sz w:val="20"/>
          <w:szCs w:val="20"/>
        </w:rPr>
        <w:t xml:space="preserve">ustawy </w:t>
      </w:r>
      <w:proofErr w:type="spellStart"/>
      <w:r w:rsidRPr="00774A80">
        <w:rPr>
          <w:rFonts w:ascii="Arial" w:hAnsi="Arial" w:cs="Arial"/>
          <w:sz w:val="20"/>
          <w:szCs w:val="20"/>
        </w:rPr>
        <w:t>Pzp</w:t>
      </w:r>
      <w:proofErr w:type="spellEnd"/>
      <w:r w:rsidR="00C335E6">
        <w:rPr>
          <w:rFonts w:ascii="Arial" w:hAnsi="Arial" w:cs="Arial"/>
          <w:sz w:val="20"/>
          <w:szCs w:val="20"/>
        </w:rPr>
        <w:t xml:space="preserve"> </w:t>
      </w:r>
      <w:r w:rsidR="00C335E6" w:rsidRPr="00C066C6">
        <w:rPr>
          <w:rFonts w:ascii="Arial" w:hAnsi="Arial" w:cs="Arial"/>
          <w:sz w:val="20"/>
          <w:szCs w:val="20"/>
        </w:rPr>
        <w:t xml:space="preserve">oraz na podstawie art. 7 ust. 1 </w:t>
      </w:r>
      <w:r w:rsidR="00C335E6" w:rsidRPr="00C066C6">
        <w:rPr>
          <w:rFonts w:ascii="Arial" w:hAnsi="Arial" w:cs="Arial"/>
          <w:color w:val="222222"/>
          <w:sz w:val="20"/>
          <w:szCs w:val="20"/>
        </w:rPr>
        <w:t>ustawy z dnia 13 kwietnia 2022 r. o szczególnych rozwiązaniach w zakresie przeciwdziałania wspieraniu agresji na Ukrainę oraz służących ochronie bezpieczeństwa narodowego (Dz. U. z 2022</w:t>
      </w:r>
      <w:r w:rsidR="00310627">
        <w:rPr>
          <w:rFonts w:ascii="Arial" w:hAnsi="Arial" w:cs="Arial"/>
          <w:color w:val="222222"/>
          <w:sz w:val="20"/>
          <w:szCs w:val="20"/>
        </w:rPr>
        <w:t xml:space="preserve"> </w:t>
      </w:r>
      <w:r w:rsidR="00C335E6" w:rsidRPr="00C066C6">
        <w:rPr>
          <w:rFonts w:ascii="Arial" w:hAnsi="Arial" w:cs="Arial"/>
          <w:color w:val="222222"/>
          <w:sz w:val="20"/>
          <w:szCs w:val="20"/>
        </w:rPr>
        <w:t>r. poz. 835)</w:t>
      </w:r>
      <w:r w:rsidR="003969D2" w:rsidRPr="00D94058">
        <w:rPr>
          <w:rFonts w:ascii="Arial" w:hAnsi="Arial" w:cs="Arial"/>
          <w:b/>
          <w:sz w:val="20"/>
          <w:szCs w:val="20"/>
        </w:rPr>
        <w:t>*</w:t>
      </w:r>
      <w:r w:rsidRPr="00774A80">
        <w:rPr>
          <w:rFonts w:ascii="Arial" w:hAnsi="Arial" w:cs="Arial"/>
          <w:sz w:val="20"/>
          <w:szCs w:val="20"/>
        </w:rPr>
        <w:t>.</w:t>
      </w:r>
    </w:p>
    <w:p w14:paraId="0A874E99" w14:textId="772DE303" w:rsidR="003969D2" w:rsidRDefault="00A75252" w:rsidP="00CD0FCA">
      <w:pPr>
        <w:pStyle w:val="Akapitzlist2"/>
        <w:numPr>
          <w:ilvl w:val="0"/>
          <w:numId w:val="10"/>
        </w:numPr>
        <w:spacing w:after="0" w:line="360" w:lineRule="auto"/>
        <w:ind w:left="480" w:hanging="480"/>
        <w:jc w:val="both"/>
        <w:rPr>
          <w:rFonts w:ascii="Arial" w:hAnsi="Arial" w:cs="Arial"/>
          <w:sz w:val="20"/>
          <w:szCs w:val="20"/>
        </w:rPr>
      </w:pPr>
      <w:r w:rsidRPr="00774A80">
        <w:rPr>
          <w:rFonts w:ascii="Arial" w:hAnsi="Arial" w:cs="Arial"/>
          <w:sz w:val="20"/>
          <w:szCs w:val="20"/>
        </w:rPr>
        <w:t xml:space="preserve">Oświadczam, że </w:t>
      </w:r>
      <w:r w:rsidR="00856AA7" w:rsidRPr="00774A80">
        <w:rPr>
          <w:rFonts w:ascii="Arial" w:hAnsi="Arial" w:cs="Arial"/>
          <w:sz w:val="20"/>
          <w:szCs w:val="20"/>
        </w:rPr>
        <w:t xml:space="preserve">zachodzą w stosunku do mnie podstawy wykluczenia z postępowania na podstawie art. …………… ustawy </w:t>
      </w:r>
      <w:proofErr w:type="spellStart"/>
      <w:r w:rsidR="00856AA7" w:rsidRPr="00774A80">
        <w:rPr>
          <w:rFonts w:ascii="Arial" w:hAnsi="Arial" w:cs="Arial"/>
          <w:sz w:val="20"/>
          <w:szCs w:val="20"/>
        </w:rPr>
        <w:t>Pzp</w:t>
      </w:r>
      <w:proofErr w:type="spellEnd"/>
      <w:r w:rsidR="00856AA7" w:rsidRPr="00774A80">
        <w:rPr>
          <w:rFonts w:ascii="Arial" w:hAnsi="Arial" w:cs="Arial"/>
          <w:sz w:val="20"/>
          <w:szCs w:val="20"/>
        </w:rPr>
        <w:t xml:space="preserve"> </w:t>
      </w:r>
      <w:r w:rsidR="00856AA7" w:rsidRPr="00774A80">
        <w:rPr>
          <w:rFonts w:ascii="Arial" w:hAnsi="Arial" w:cs="Arial"/>
          <w:i/>
          <w:sz w:val="20"/>
          <w:szCs w:val="20"/>
        </w:rPr>
        <w:t>(</w:t>
      </w:r>
      <w:r w:rsidR="00856AA7" w:rsidRPr="00774A80">
        <w:rPr>
          <w:rFonts w:ascii="Arial" w:hAnsi="Arial" w:cs="Arial"/>
          <w:i/>
          <w:sz w:val="16"/>
          <w:szCs w:val="16"/>
        </w:rPr>
        <w:t>podać mającą zastosowanie podstawę wykluczenia spośród wymienionych w art. 108 ust. 1 pkt 1</w:t>
      </w:r>
      <w:r w:rsidR="005C738E" w:rsidRPr="00774A80">
        <w:rPr>
          <w:rFonts w:ascii="Arial" w:hAnsi="Arial" w:cs="Arial"/>
          <w:i/>
          <w:sz w:val="16"/>
          <w:szCs w:val="16"/>
        </w:rPr>
        <w:t>,2 i 5</w:t>
      </w:r>
      <w:r w:rsidR="00856AA7" w:rsidRPr="00774A80">
        <w:rPr>
          <w:rFonts w:ascii="Arial" w:hAnsi="Arial" w:cs="Arial"/>
          <w:i/>
          <w:sz w:val="20"/>
          <w:szCs w:val="20"/>
        </w:rPr>
        <w:t>).</w:t>
      </w:r>
      <w:r w:rsidR="00856AA7" w:rsidRPr="00774A80">
        <w:rPr>
          <w:rFonts w:ascii="Arial" w:hAnsi="Arial" w:cs="Arial"/>
          <w:sz w:val="20"/>
          <w:szCs w:val="20"/>
        </w:rPr>
        <w:t xml:space="preserve"> Jednocześnie oświadczam, że w związku z ww. okolicznością, na podstawie art. 110 ust. 2 ustawy </w:t>
      </w:r>
      <w:proofErr w:type="spellStart"/>
      <w:r w:rsidR="00856AA7" w:rsidRPr="00774A80">
        <w:rPr>
          <w:rFonts w:ascii="Arial" w:hAnsi="Arial" w:cs="Arial"/>
          <w:sz w:val="20"/>
          <w:szCs w:val="20"/>
        </w:rPr>
        <w:t>Pzp</w:t>
      </w:r>
      <w:proofErr w:type="spellEnd"/>
      <w:r w:rsidR="00856AA7" w:rsidRPr="00774A80">
        <w:rPr>
          <w:rFonts w:ascii="Arial" w:hAnsi="Arial" w:cs="Arial"/>
          <w:sz w:val="20"/>
          <w:szCs w:val="20"/>
        </w:rPr>
        <w:t xml:space="preserve"> podjąłem następujące środki naprawcze (procedura sanacyjna – samooczyszczenie)</w:t>
      </w:r>
      <w:r w:rsidR="003969D2" w:rsidRPr="00D94058">
        <w:rPr>
          <w:rFonts w:ascii="Arial" w:hAnsi="Arial" w:cs="Arial"/>
          <w:b/>
          <w:sz w:val="20"/>
          <w:szCs w:val="20"/>
        </w:rPr>
        <w:t>*</w:t>
      </w:r>
      <w:r w:rsidR="00856AA7" w:rsidRPr="00774A80">
        <w:rPr>
          <w:rFonts w:ascii="Arial" w:hAnsi="Arial" w:cs="Arial"/>
          <w:sz w:val="20"/>
          <w:szCs w:val="20"/>
        </w:rPr>
        <w:t>: ……</w:t>
      </w:r>
      <w:r w:rsidR="005601B2" w:rsidRPr="00774A80">
        <w:rPr>
          <w:rFonts w:ascii="Arial" w:hAnsi="Arial" w:cs="Arial"/>
          <w:sz w:val="20"/>
          <w:szCs w:val="20"/>
        </w:rPr>
        <w:t>.</w:t>
      </w:r>
      <w:r w:rsidR="00856AA7" w:rsidRPr="00774A80">
        <w:rPr>
          <w:rFonts w:ascii="Arial" w:hAnsi="Arial" w:cs="Arial"/>
          <w:sz w:val="20"/>
          <w:szCs w:val="20"/>
        </w:rPr>
        <w:t>………………………………………</w:t>
      </w:r>
      <w:r w:rsidR="00BA7FF0" w:rsidRPr="00774A80">
        <w:rPr>
          <w:rFonts w:ascii="Arial" w:hAnsi="Arial" w:cs="Arial"/>
          <w:sz w:val="20"/>
          <w:szCs w:val="20"/>
        </w:rPr>
        <w:t>…………………………………………………………………</w:t>
      </w:r>
      <w:r w:rsidR="00BD1A60">
        <w:rPr>
          <w:rFonts w:ascii="Arial" w:hAnsi="Arial" w:cs="Arial"/>
          <w:sz w:val="20"/>
          <w:szCs w:val="20"/>
        </w:rPr>
        <w:t>……</w:t>
      </w:r>
    </w:p>
    <w:p w14:paraId="22C884DB" w14:textId="77777777" w:rsidR="00856AA7" w:rsidRPr="00774A80" w:rsidRDefault="00856AA7" w:rsidP="003969D2">
      <w:pPr>
        <w:spacing w:line="288" w:lineRule="auto"/>
        <w:ind w:right="28" w:firstLine="426"/>
        <w:jc w:val="both"/>
        <w:rPr>
          <w:rFonts w:ascii="Arial" w:hAnsi="Arial" w:cs="Arial"/>
        </w:rPr>
      </w:pPr>
      <w:r w:rsidRPr="00774A80">
        <w:rPr>
          <w:rFonts w:ascii="Arial" w:hAnsi="Arial" w:cs="Arial"/>
        </w:rPr>
        <w:t>Na potwierdzenie powyższego przedkładam następujące środki dowodowe:</w:t>
      </w:r>
    </w:p>
    <w:p w14:paraId="365D4A29" w14:textId="77777777" w:rsidR="003969D2" w:rsidRDefault="00856AA7" w:rsidP="003969D2">
      <w:pPr>
        <w:spacing w:line="288" w:lineRule="auto"/>
        <w:ind w:right="28" w:firstLine="644"/>
        <w:jc w:val="both"/>
        <w:rPr>
          <w:rFonts w:ascii="Arial" w:hAnsi="Arial" w:cs="Arial"/>
        </w:rPr>
      </w:pPr>
      <w:r w:rsidRPr="00774A80">
        <w:rPr>
          <w:rFonts w:ascii="Arial" w:hAnsi="Arial" w:cs="Arial"/>
        </w:rPr>
        <w:t>1) ………………………………………………</w:t>
      </w:r>
    </w:p>
    <w:p w14:paraId="119ADB8C" w14:textId="06934A42" w:rsidR="00A75252" w:rsidRPr="00774A80" w:rsidRDefault="00856AA7" w:rsidP="003969D2">
      <w:pPr>
        <w:spacing w:line="288" w:lineRule="auto"/>
        <w:ind w:right="28" w:firstLine="644"/>
        <w:jc w:val="both"/>
        <w:rPr>
          <w:rFonts w:ascii="Arial" w:hAnsi="Arial" w:cs="Arial"/>
        </w:rPr>
      </w:pPr>
      <w:r w:rsidRPr="00774A80">
        <w:rPr>
          <w:rFonts w:ascii="Arial" w:hAnsi="Arial" w:cs="Arial"/>
        </w:rPr>
        <w:t>2) ………………………………………………</w:t>
      </w:r>
    </w:p>
    <w:p w14:paraId="3B5D11F4" w14:textId="77777777" w:rsidR="003E31B1" w:rsidRPr="00774A80" w:rsidRDefault="003E31B1" w:rsidP="003E31B1">
      <w:pPr>
        <w:rPr>
          <w:rFonts w:ascii="Arial" w:hAnsi="Arial" w:cs="Arial"/>
        </w:rPr>
      </w:pPr>
    </w:p>
    <w:tbl>
      <w:tblPr>
        <w:tblStyle w:val="Tabela-Siatka"/>
        <w:tblW w:w="0" w:type="auto"/>
        <w:tblLook w:val="04A0" w:firstRow="1" w:lastRow="0" w:firstColumn="1" w:lastColumn="0" w:noHBand="0" w:noVBand="1"/>
      </w:tblPr>
      <w:tblGrid>
        <w:gridCol w:w="9486"/>
      </w:tblGrid>
      <w:tr w:rsidR="007256DD" w:rsidRPr="00601111" w14:paraId="02449AC8" w14:textId="77777777" w:rsidTr="002F0D7B">
        <w:tc>
          <w:tcPr>
            <w:tcW w:w="9637" w:type="dxa"/>
            <w:shd w:val="clear" w:color="auto" w:fill="BFBFBF" w:themeFill="background1" w:themeFillShade="BF"/>
            <w:vAlign w:val="center"/>
          </w:tcPr>
          <w:p w14:paraId="7E1EE503" w14:textId="77777777" w:rsidR="007256DD" w:rsidRPr="00601111" w:rsidRDefault="007256DD" w:rsidP="00CD0FCA">
            <w:pPr>
              <w:pStyle w:val="Tekstpodstawowywcity"/>
              <w:numPr>
                <w:ilvl w:val="0"/>
                <w:numId w:val="29"/>
              </w:numPr>
              <w:spacing w:line="312" w:lineRule="auto"/>
              <w:rPr>
                <w:rFonts w:ascii="Arial" w:hAnsi="Arial" w:cs="Arial"/>
                <w:b/>
              </w:rPr>
            </w:pPr>
            <w:r w:rsidRPr="00601111">
              <w:rPr>
                <w:rFonts w:ascii="Arial" w:hAnsi="Arial" w:cs="Arial"/>
                <w:b/>
              </w:rPr>
              <w:t>OŚWIADCZENIE O SPEŁNIANIU WARUNKÓW UDZIAŁU W POSTĘPOWANIU</w:t>
            </w:r>
          </w:p>
        </w:tc>
      </w:tr>
    </w:tbl>
    <w:p w14:paraId="1CF29358" w14:textId="77777777" w:rsidR="007256DD" w:rsidRPr="00601111" w:rsidRDefault="007256DD" w:rsidP="007256DD">
      <w:pPr>
        <w:pStyle w:val="Tekstpodstawowywcity"/>
        <w:spacing w:line="312" w:lineRule="auto"/>
        <w:ind w:left="0"/>
        <w:jc w:val="both"/>
        <w:rPr>
          <w:rFonts w:ascii="Arial" w:hAnsi="Arial" w:cs="Arial"/>
          <w:b/>
        </w:rPr>
      </w:pPr>
    </w:p>
    <w:p w14:paraId="210B62A7" w14:textId="77777777" w:rsidR="007256DD" w:rsidRPr="00601111" w:rsidRDefault="007256DD" w:rsidP="007256DD">
      <w:pPr>
        <w:spacing w:line="312" w:lineRule="auto"/>
        <w:jc w:val="both"/>
        <w:rPr>
          <w:rFonts w:ascii="Arial" w:hAnsi="Arial" w:cs="Arial"/>
        </w:rPr>
      </w:pPr>
      <w:r w:rsidRPr="00601111">
        <w:rPr>
          <w:rFonts w:ascii="Arial" w:hAnsi="Arial" w:cs="Arial"/>
        </w:rPr>
        <w:t>Oświadczam, że spełniam warunki udziału w postępowaniu określone przez Zamawiającego w Ogłoszeniu o zamówieniu oraz w  pkt. 7.2 Specyfikacji Warunków Zamówienia.</w:t>
      </w:r>
    </w:p>
    <w:p w14:paraId="4CD45651" w14:textId="77777777" w:rsidR="007256DD" w:rsidRPr="00601111" w:rsidRDefault="007256DD" w:rsidP="007256DD">
      <w:pPr>
        <w:spacing w:line="312" w:lineRule="auto"/>
        <w:jc w:val="both"/>
        <w:rPr>
          <w:rFonts w:ascii="Arial" w:hAnsi="Arial" w:cs="Arial"/>
        </w:rPr>
      </w:pPr>
    </w:p>
    <w:p w14:paraId="09003D5E" w14:textId="77777777" w:rsidR="007256DD" w:rsidRDefault="007256DD" w:rsidP="007256DD">
      <w:pPr>
        <w:spacing w:line="312" w:lineRule="auto"/>
        <w:jc w:val="both"/>
        <w:rPr>
          <w:rFonts w:ascii="Arial" w:hAnsi="Arial" w:cs="Arial"/>
        </w:rPr>
      </w:pPr>
    </w:p>
    <w:p w14:paraId="4C474DDB" w14:textId="77777777" w:rsidR="007256DD" w:rsidRPr="00601111" w:rsidRDefault="007256DD" w:rsidP="007256DD">
      <w:pPr>
        <w:spacing w:line="312" w:lineRule="auto"/>
        <w:jc w:val="both"/>
        <w:rPr>
          <w:rFonts w:ascii="Arial" w:hAnsi="Arial" w:cs="Arial"/>
        </w:rPr>
      </w:pPr>
    </w:p>
    <w:tbl>
      <w:tblPr>
        <w:tblStyle w:val="Tabela-Siatka"/>
        <w:tblW w:w="0" w:type="auto"/>
        <w:tblLook w:val="04A0" w:firstRow="1" w:lastRow="0" w:firstColumn="1" w:lastColumn="0" w:noHBand="0" w:noVBand="1"/>
      </w:tblPr>
      <w:tblGrid>
        <w:gridCol w:w="9486"/>
      </w:tblGrid>
      <w:tr w:rsidR="007256DD" w:rsidRPr="00601111" w14:paraId="35749B8C" w14:textId="77777777" w:rsidTr="002F0D7B">
        <w:tc>
          <w:tcPr>
            <w:tcW w:w="9637" w:type="dxa"/>
            <w:shd w:val="clear" w:color="auto" w:fill="BFBFBF" w:themeFill="background1" w:themeFillShade="BF"/>
          </w:tcPr>
          <w:p w14:paraId="16E0499C" w14:textId="77777777" w:rsidR="007256DD" w:rsidRPr="00601111" w:rsidRDefault="007256DD" w:rsidP="00CD0FCA">
            <w:pPr>
              <w:pStyle w:val="Akapitzlist"/>
              <w:numPr>
                <w:ilvl w:val="0"/>
                <w:numId w:val="29"/>
              </w:numPr>
              <w:spacing w:line="312" w:lineRule="auto"/>
              <w:rPr>
                <w:rFonts w:ascii="Arial" w:hAnsi="Arial" w:cs="Arial"/>
                <w:b/>
              </w:rPr>
            </w:pPr>
            <w:r w:rsidRPr="00601111">
              <w:rPr>
                <w:rFonts w:ascii="Arial" w:hAnsi="Arial" w:cs="Arial"/>
                <w:b/>
              </w:rPr>
              <w:lastRenderedPageBreak/>
              <w:t>INFORMACJA W ZWIĄZKU Z POLEGANIEM NA ZASOBACH INNYCH PODMIOTÓW*:</w:t>
            </w:r>
          </w:p>
        </w:tc>
      </w:tr>
    </w:tbl>
    <w:p w14:paraId="55801456" w14:textId="77777777" w:rsidR="007256DD" w:rsidRPr="00601111" w:rsidRDefault="007256DD" w:rsidP="007256DD">
      <w:pPr>
        <w:spacing w:line="312" w:lineRule="auto"/>
        <w:jc w:val="both"/>
        <w:rPr>
          <w:rFonts w:ascii="Arial" w:hAnsi="Arial" w:cs="Arial"/>
        </w:rPr>
      </w:pPr>
    </w:p>
    <w:p w14:paraId="2D991636" w14:textId="77777777" w:rsidR="007256DD" w:rsidRPr="00601111" w:rsidRDefault="007256DD" w:rsidP="007256DD">
      <w:pPr>
        <w:spacing w:line="312" w:lineRule="auto"/>
        <w:jc w:val="both"/>
        <w:rPr>
          <w:rFonts w:ascii="Arial" w:hAnsi="Arial" w:cs="Arial"/>
        </w:rPr>
      </w:pPr>
      <w:r w:rsidRPr="00601111">
        <w:rPr>
          <w:rFonts w:ascii="Arial" w:hAnsi="Arial" w:cs="Arial"/>
        </w:rPr>
        <w:t>Oświadczam, że w celu wykazania spełniania warunków udziału w postępowaniu, określonych przez zamawiającego w pkt. 7.2</w:t>
      </w:r>
      <w:r w:rsidRPr="00601111">
        <w:rPr>
          <w:rFonts w:ascii="Arial" w:hAnsi="Arial" w:cs="Arial"/>
          <w:b/>
        </w:rPr>
        <w:t xml:space="preserve"> </w:t>
      </w:r>
      <w:r w:rsidRPr="00601111">
        <w:rPr>
          <w:rFonts w:ascii="Arial" w:hAnsi="Arial" w:cs="Arial"/>
        </w:rPr>
        <w:t>Specyfikacji Warunków Zamówienia, polegam na zasobach następującego/</w:t>
      </w:r>
      <w:proofErr w:type="spellStart"/>
      <w:r w:rsidRPr="00601111">
        <w:rPr>
          <w:rFonts w:ascii="Arial" w:hAnsi="Arial" w:cs="Arial"/>
        </w:rPr>
        <w:t>ych</w:t>
      </w:r>
      <w:proofErr w:type="spellEnd"/>
      <w:r w:rsidRPr="00601111">
        <w:rPr>
          <w:rFonts w:ascii="Arial" w:hAnsi="Arial" w:cs="Arial"/>
        </w:rPr>
        <w:t xml:space="preserve"> podmiotu/ów*: …………………………………………………………………………….………………………….</w:t>
      </w:r>
    </w:p>
    <w:p w14:paraId="64F5EFD4" w14:textId="77777777" w:rsidR="007256DD" w:rsidRPr="00601111" w:rsidRDefault="007256DD" w:rsidP="007256DD">
      <w:pPr>
        <w:spacing w:line="312" w:lineRule="auto"/>
        <w:jc w:val="both"/>
        <w:rPr>
          <w:rFonts w:ascii="Arial" w:hAnsi="Arial" w:cs="Arial"/>
        </w:rPr>
      </w:pPr>
      <w:r w:rsidRPr="00601111">
        <w:rPr>
          <w:rFonts w:ascii="Arial" w:hAnsi="Arial" w:cs="Arial"/>
        </w:rPr>
        <w:t>..………………………………………………….…………………………………….., w następującym zakresie: …………………………………………………………………………………………………………………………</w:t>
      </w:r>
    </w:p>
    <w:p w14:paraId="49FE8C87" w14:textId="77777777" w:rsidR="007256DD" w:rsidRPr="00601111" w:rsidRDefault="007256DD" w:rsidP="007256DD">
      <w:pPr>
        <w:spacing w:line="312" w:lineRule="auto"/>
        <w:jc w:val="both"/>
        <w:rPr>
          <w:rFonts w:ascii="Arial" w:hAnsi="Arial" w:cs="Arial"/>
        </w:rPr>
      </w:pPr>
      <w:r w:rsidRPr="00601111">
        <w:rPr>
          <w:rFonts w:ascii="Arial" w:hAnsi="Arial" w:cs="Arial"/>
        </w:rPr>
        <w:t xml:space="preserve">………………………………….……………………………………………………………………………………… </w:t>
      </w:r>
    </w:p>
    <w:p w14:paraId="45620231" w14:textId="77777777" w:rsidR="007256DD" w:rsidRPr="00601111" w:rsidRDefault="007256DD" w:rsidP="007256DD">
      <w:pPr>
        <w:spacing w:line="312" w:lineRule="auto"/>
        <w:jc w:val="center"/>
        <w:rPr>
          <w:rFonts w:ascii="Arial" w:hAnsi="Arial" w:cs="Arial"/>
          <w:i/>
          <w:sz w:val="14"/>
          <w:szCs w:val="14"/>
        </w:rPr>
      </w:pPr>
      <w:r w:rsidRPr="00601111">
        <w:rPr>
          <w:rFonts w:ascii="Arial" w:hAnsi="Arial" w:cs="Arial"/>
          <w:i/>
          <w:sz w:val="14"/>
          <w:szCs w:val="14"/>
        </w:rPr>
        <w:t>(wskazać podmiot i określić odpowiedni zakres dla wskazanego podmiotu, w przypadku zaznaczenia, iż Wykonawca polega na zasobach innego podmiotu w celu wykazania spełniania warunków udziału w postępowaniu).</w:t>
      </w:r>
    </w:p>
    <w:p w14:paraId="5BFAE1E6" w14:textId="77777777" w:rsidR="007256DD" w:rsidRPr="00601111" w:rsidRDefault="007256DD" w:rsidP="007256DD">
      <w:pPr>
        <w:rPr>
          <w:rFonts w:ascii="Arial" w:hAnsi="Arial" w:cs="Arial"/>
        </w:rPr>
      </w:pPr>
    </w:p>
    <w:tbl>
      <w:tblPr>
        <w:tblStyle w:val="Tabela-Siatka"/>
        <w:tblW w:w="0" w:type="auto"/>
        <w:shd w:val="clear" w:color="auto" w:fill="BFBFBF" w:themeFill="background1" w:themeFillShade="BF"/>
        <w:tblLook w:val="04A0" w:firstRow="1" w:lastRow="0" w:firstColumn="1" w:lastColumn="0" w:noHBand="0" w:noVBand="1"/>
      </w:tblPr>
      <w:tblGrid>
        <w:gridCol w:w="9486"/>
      </w:tblGrid>
      <w:tr w:rsidR="007256DD" w:rsidRPr="00D439A5" w14:paraId="5169DEDA" w14:textId="77777777" w:rsidTr="002F0D7B">
        <w:tc>
          <w:tcPr>
            <w:tcW w:w="9637" w:type="dxa"/>
            <w:shd w:val="clear" w:color="auto" w:fill="BFBFBF" w:themeFill="background1" w:themeFillShade="BF"/>
            <w:vAlign w:val="center"/>
          </w:tcPr>
          <w:p w14:paraId="42B91510" w14:textId="77777777" w:rsidR="007256DD" w:rsidRPr="00D439A5" w:rsidRDefault="007256DD" w:rsidP="00CD0FCA">
            <w:pPr>
              <w:pStyle w:val="Akapitzlist"/>
              <w:numPr>
                <w:ilvl w:val="0"/>
                <w:numId w:val="29"/>
              </w:numPr>
              <w:spacing w:line="360" w:lineRule="auto"/>
              <w:rPr>
                <w:rFonts w:ascii="Arial" w:hAnsi="Arial" w:cs="Arial"/>
                <w:b/>
              </w:rPr>
            </w:pPr>
            <w:r w:rsidRPr="00D439A5">
              <w:rPr>
                <w:rFonts w:ascii="Arial" w:hAnsi="Arial" w:cs="Arial"/>
                <w:b/>
              </w:rPr>
              <w:t>OŚWIADCZENIE DOTYCZĄCE PODANYCH INFORMACJI:</w:t>
            </w:r>
          </w:p>
        </w:tc>
      </w:tr>
    </w:tbl>
    <w:p w14:paraId="65973B71" w14:textId="77777777" w:rsidR="007256DD" w:rsidRPr="00D439A5" w:rsidRDefault="007256DD" w:rsidP="007256DD">
      <w:pPr>
        <w:rPr>
          <w:rFonts w:ascii="Arial" w:hAnsi="Arial" w:cs="Arial"/>
        </w:rPr>
      </w:pPr>
    </w:p>
    <w:p w14:paraId="75D04D9E" w14:textId="77777777" w:rsidR="007256DD" w:rsidRPr="00D439A5" w:rsidRDefault="007256DD" w:rsidP="007256DD">
      <w:pPr>
        <w:spacing w:line="360" w:lineRule="auto"/>
        <w:jc w:val="both"/>
        <w:rPr>
          <w:rFonts w:ascii="Arial" w:hAnsi="Arial" w:cs="Arial"/>
        </w:rPr>
      </w:pPr>
      <w:r w:rsidRPr="00D439A5">
        <w:rPr>
          <w:rFonts w:ascii="Arial" w:hAnsi="Arial" w:cs="Arial"/>
        </w:rPr>
        <w:t xml:space="preserve">Oświadczam, że wszystkie informacje podane w powyższych oświadczeniach są aktualne </w:t>
      </w:r>
      <w:r w:rsidRPr="00D439A5">
        <w:rPr>
          <w:rFonts w:ascii="Arial" w:hAnsi="Arial" w:cs="Arial"/>
        </w:rPr>
        <w:br/>
        <w:t>i zgodne z prawdą oraz zostały przedstawione z pełną świadomością konsekwencji wprowadzenia zamawiającego w błąd przy przedstawianiu informacji.</w:t>
      </w:r>
    </w:p>
    <w:p w14:paraId="20489650" w14:textId="77777777" w:rsidR="003969D2" w:rsidRDefault="003969D2" w:rsidP="003969D2">
      <w:pPr>
        <w:spacing w:line="360" w:lineRule="auto"/>
        <w:jc w:val="both"/>
        <w:rPr>
          <w:rFonts w:ascii="Arial" w:hAnsi="Arial" w:cs="Arial"/>
        </w:rPr>
      </w:pPr>
    </w:p>
    <w:p w14:paraId="6682A4D8" w14:textId="77777777" w:rsidR="007256DD" w:rsidRDefault="007256DD" w:rsidP="003969D2">
      <w:pPr>
        <w:spacing w:line="360" w:lineRule="auto"/>
        <w:jc w:val="both"/>
        <w:rPr>
          <w:rFonts w:ascii="Arial" w:hAnsi="Arial" w:cs="Arial"/>
        </w:rPr>
      </w:pPr>
    </w:p>
    <w:p w14:paraId="3CFAEDF3" w14:textId="77777777" w:rsidR="007256DD" w:rsidRPr="007A6E3F" w:rsidRDefault="007256DD" w:rsidP="003969D2">
      <w:pPr>
        <w:spacing w:line="360" w:lineRule="auto"/>
        <w:jc w:val="both"/>
        <w:rPr>
          <w:rFonts w:ascii="Arial" w:hAnsi="Arial" w:cs="Arial"/>
        </w:rPr>
      </w:pPr>
    </w:p>
    <w:p w14:paraId="1BBB4BFD" w14:textId="5979DCB2" w:rsidR="003969D2" w:rsidRPr="007A6E3F" w:rsidRDefault="003969D2" w:rsidP="003969D2">
      <w:pPr>
        <w:jc w:val="both"/>
        <w:rPr>
          <w:rFonts w:ascii="Arial" w:hAnsi="Arial" w:cs="Arial"/>
        </w:rPr>
      </w:pPr>
      <w:r w:rsidRPr="007A6E3F">
        <w:rPr>
          <w:rFonts w:ascii="Arial" w:hAnsi="Arial" w:cs="Arial"/>
        </w:rPr>
        <w:t>…………</w:t>
      </w:r>
      <w:r>
        <w:rPr>
          <w:rFonts w:ascii="Arial" w:hAnsi="Arial" w:cs="Arial"/>
        </w:rPr>
        <w:t>……</w:t>
      </w:r>
      <w:r w:rsidRPr="007A6E3F">
        <w:rPr>
          <w:rFonts w:ascii="Arial" w:hAnsi="Arial" w:cs="Arial"/>
        </w:rPr>
        <w:t xml:space="preserve">……… dnia …….………….. </w:t>
      </w:r>
    </w:p>
    <w:p w14:paraId="2D2903C6" w14:textId="12F98CFE" w:rsidR="003969D2" w:rsidRPr="00F31CBC" w:rsidRDefault="003969D2" w:rsidP="00F31CBC">
      <w:pPr>
        <w:pStyle w:val="Tekstpodstawowy3"/>
        <w:spacing w:after="0"/>
        <w:rPr>
          <w:rFonts w:ascii="Arial" w:hAnsi="Arial" w:cs="Arial"/>
          <w:sz w:val="14"/>
          <w:szCs w:val="14"/>
        </w:rPr>
      </w:pPr>
      <w:r w:rsidRPr="007A6E3F">
        <w:rPr>
          <w:rFonts w:ascii="Arial" w:hAnsi="Arial" w:cs="Arial"/>
          <w:sz w:val="14"/>
          <w:szCs w:val="14"/>
        </w:rPr>
        <w:t xml:space="preserve">       </w:t>
      </w:r>
      <w:r>
        <w:rPr>
          <w:rFonts w:ascii="Arial" w:hAnsi="Arial" w:cs="Arial"/>
          <w:sz w:val="14"/>
          <w:szCs w:val="14"/>
        </w:rPr>
        <w:t xml:space="preserve">   ( Miejscowość)</w:t>
      </w:r>
    </w:p>
    <w:p w14:paraId="19828FA9" w14:textId="77777777" w:rsidR="003969D2" w:rsidRDefault="003969D2" w:rsidP="003969D2">
      <w:pPr>
        <w:pStyle w:val="Tekstpodstawowy"/>
        <w:rPr>
          <w:rFonts w:ascii="Arial" w:hAnsi="Arial" w:cs="Arial"/>
          <w:sz w:val="20"/>
        </w:rPr>
      </w:pPr>
    </w:p>
    <w:p w14:paraId="58A69C2F" w14:textId="77777777" w:rsidR="007256DD" w:rsidRDefault="007256DD" w:rsidP="003969D2">
      <w:pPr>
        <w:pStyle w:val="Tekstpodstawowy"/>
        <w:rPr>
          <w:rFonts w:ascii="Arial" w:hAnsi="Arial" w:cs="Arial"/>
          <w:sz w:val="20"/>
        </w:rPr>
      </w:pPr>
    </w:p>
    <w:p w14:paraId="0AC2AC57" w14:textId="77777777" w:rsidR="007256DD" w:rsidRPr="007A6E3F" w:rsidRDefault="007256DD" w:rsidP="003969D2">
      <w:pPr>
        <w:pStyle w:val="Tekstpodstawowy"/>
        <w:rPr>
          <w:rFonts w:ascii="Arial" w:hAnsi="Arial" w:cs="Arial"/>
          <w:sz w:val="20"/>
        </w:rPr>
      </w:pPr>
    </w:p>
    <w:p w14:paraId="40CDF9DF" w14:textId="33148550" w:rsidR="003969D2" w:rsidRPr="00D94058" w:rsidRDefault="003969D2" w:rsidP="003969D2">
      <w:pPr>
        <w:pStyle w:val="Tekstpodstawowy"/>
        <w:rPr>
          <w:rFonts w:ascii="Arial" w:hAnsi="Arial" w:cs="Arial"/>
          <w:sz w:val="18"/>
          <w:szCs w:val="18"/>
        </w:rPr>
      </w:pPr>
      <w:r w:rsidRPr="00D94058">
        <w:rPr>
          <w:rFonts w:ascii="Arial" w:hAnsi="Arial" w:cs="Arial"/>
          <w:b/>
          <w:sz w:val="18"/>
          <w:szCs w:val="18"/>
        </w:rPr>
        <w:t xml:space="preserve">* </w:t>
      </w:r>
      <w:r w:rsidRPr="00D94058">
        <w:rPr>
          <w:rFonts w:ascii="Arial" w:hAnsi="Arial" w:cs="Arial"/>
          <w:sz w:val="18"/>
          <w:szCs w:val="18"/>
        </w:rPr>
        <w:t>- niepotrzebne wykreślić.</w:t>
      </w:r>
    </w:p>
    <w:p w14:paraId="38F7B1AF" w14:textId="7E24FFBA" w:rsidR="003969D2" w:rsidRPr="00D94058" w:rsidRDefault="003969D2" w:rsidP="00D94058">
      <w:pPr>
        <w:pStyle w:val="Tekstpodstawowy2"/>
        <w:tabs>
          <w:tab w:val="left" w:pos="284"/>
        </w:tabs>
        <w:jc w:val="both"/>
        <w:rPr>
          <w:rFonts w:ascii="Arial" w:hAnsi="Arial" w:cs="Arial"/>
          <w:sz w:val="18"/>
          <w:szCs w:val="18"/>
        </w:rPr>
      </w:pPr>
      <w:r w:rsidRPr="00D94058">
        <w:rPr>
          <w:rFonts w:ascii="Arial" w:hAnsi="Arial" w:cs="Arial"/>
          <w:b/>
          <w:sz w:val="18"/>
          <w:szCs w:val="18"/>
        </w:rPr>
        <w:t>**</w:t>
      </w:r>
      <w:r w:rsidRPr="00D94058">
        <w:rPr>
          <w:rFonts w:ascii="Arial" w:hAnsi="Arial" w:cs="Arial"/>
          <w:sz w:val="18"/>
          <w:szCs w:val="18"/>
        </w:rPr>
        <w:t xml:space="preserve"> - w przypadku polegania na zdolnościach lub sytuacji innych podmiotów Wykonawca zobowiązany jest udowodnić Zamawiającemu, że realizując zamówienie, będzie dysponował niezbędnymi zasobami tych podmiotów.</w:t>
      </w:r>
    </w:p>
    <w:p w14:paraId="4FB060AD" w14:textId="77777777" w:rsidR="00964810" w:rsidRPr="00774A80" w:rsidRDefault="00964810" w:rsidP="001C6DAA">
      <w:pPr>
        <w:pStyle w:val="Tekstpodstawowy2"/>
        <w:rPr>
          <w:rFonts w:ascii="Arial" w:hAnsi="Arial" w:cs="Arial"/>
          <w:sz w:val="14"/>
          <w:szCs w:val="14"/>
        </w:rPr>
      </w:pPr>
    </w:p>
    <w:p w14:paraId="3C79B825" w14:textId="77777777" w:rsidR="00964810" w:rsidRPr="00774A80" w:rsidRDefault="00964810" w:rsidP="003E31B1">
      <w:pPr>
        <w:pStyle w:val="Tekstpodstawowy2"/>
        <w:ind w:left="120" w:hanging="120"/>
        <w:rPr>
          <w:rFonts w:ascii="Arial" w:hAnsi="Arial" w:cs="Arial"/>
          <w:sz w:val="14"/>
          <w:szCs w:val="14"/>
        </w:rPr>
      </w:pPr>
    </w:p>
    <w:p w14:paraId="249A417A" w14:textId="77777777" w:rsidR="00964810" w:rsidRDefault="00964810" w:rsidP="003E31B1">
      <w:pPr>
        <w:pStyle w:val="Tekstpodstawowy2"/>
        <w:ind w:left="120" w:hanging="120"/>
        <w:rPr>
          <w:rFonts w:ascii="Arial" w:hAnsi="Arial" w:cs="Arial"/>
          <w:sz w:val="14"/>
          <w:szCs w:val="14"/>
        </w:rPr>
      </w:pPr>
    </w:p>
    <w:p w14:paraId="01876A4F" w14:textId="77777777" w:rsidR="007256DD" w:rsidRDefault="007256DD" w:rsidP="003E31B1">
      <w:pPr>
        <w:pStyle w:val="Tekstpodstawowy2"/>
        <w:ind w:left="120" w:hanging="120"/>
        <w:rPr>
          <w:rFonts w:ascii="Arial" w:hAnsi="Arial" w:cs="Arial"/>
          <w:sz w:val="14"/>
          <w:szCs w:val="14"/>
        </w:rPr>
      </w:pPr>
    </w:p>
    <w:p w14:paraId="430602CF" w14:textId="77777777" w:rsidR="007256DD" w:rsidRPr="00774A80" w:rsidRDefault="007256DD" w:rsidP="003E31B1">
      <w:pPr>
        <w:pStyle w:val="Tekstpodstawowy2"/>
        <w:ind w:left="120" w:hanging="120"/>
        <w:rPr>
          <w:rFonts w:ascii="Arial" w:hAnsi="Arial" w:cs="Arial"/>
          <w:sz w:val="14"/>
          <w:szCs w:val="14"/>
        </w:rPr>
      </w:pPr>
    </w:p>
    <w:p w14:paraId="11176B25" w14:textId="711A4D9A" w:rsidR="00221437" w:rsidRPr="00110455" w:rsidRDefault="00CF17BB" w:rsidP="00110455">
      <w:pPr>
        <w:pStyle w:val="Tekstpodstawowy3"/>
        <w:jc w:val="both"/>
        <w:rPr>
          <w:rFonts w:ascii="Arial" w:hAnsi="Arial" w:cs="Arial"/>
          <w:b/>
          <w:sz w:val="20"/>
        </w:rPr>
      </w:pPr>
      <w:r w:rsidRPr="00075653">
        <w:rPr>
          <w:rFonts w:ascii="Arial" w:hAnsi="Arial" w:cs="Arial"/>
          <w:b/>
          <w:szCs w:val="16"/>
        </w:rPr>
        <w:t>Powyższe oświadczenie składane jest pod rygorem odpowiedzialności za poświadczenie nieprawdy w dokumentach w celu uzyskania zamówienia publicznego – art. 297 §1 Kodeksu Karnego.</w:t>
      </w:r>
      <w:r w:rsidR="00221437" w:rsidRPr="0072681F">
        <w:rPr>
          <w:rFonts w:asciiTheme="majorHAnsi" w:hAnsiTheme="majorHAnsi" w:cstheme="minorHAnsi"/>
          <w:strike/>
        </w:rPr>
        <w:br w:type="page"/>
      </w:r>
    </w:p>
    <w:p w14:paraId="0C9A6DB9" w14:textId="48066C06" w:rsidR="00742253" w:rsidRPr="003969D2" w:rsidRDefault="00742253" w:rsidP="00742253">
      <w:pPr>
        <w:pStyle w:val="Nagwek"/>
        <w:jc w:val="right"/>
        <w:rPr>
          <w:rFonts w:ascii="Arial" w:hAnsi="Arial" w:cs="Arial"/>
          <w:sz w:val="16"/>
          <w:szCs w:val="16"/>
        </w:rPr>
      </w:pPr>
      <w:bookmarkStart w:id="0" w:name="_Hlk67468681"/>
      <w:r w:rsidRPr="003969D2">
        <w:rPr>
          <w:rFonts w:ascii="Arial" w:hAnsi="Arial" w:cs="Arial"/>
          <w:sz w:val="16"/>
          <w:szCs w:val="16"/>
        </w:rPr>
        <w:lastRenderedPageBreak/>
        <w:t>Załącznik nr 2a</w:t>
      </w:r>
      <w:r w:rsidR="00583ABA">
        <w:rPr>
          <w:rFonts w:ascii="Arial" w:hAnsi="Arial" w:cs="Arial"/>
          <w:sz w:val="16"/>
          <w:szCs w:val="16"/>
        </w:rPr>
        <w:t xml:space="preserve"> do ZG.270.8.2023</w:t>
      </w:r>
    </w:p>
    <w:p w14:paraId="1B700AA1" w14:textId="77777777" w:rsidR="00742253" w:rsidRPr="003969D2" w:rsidRDefault="00742253" w:rsidP="00742253">
      <w:pPr>
        <w:spacing w:line="360" w:lineRule="auto"/>
        <w:rPr>
          <w:rFonts w:ascii="Arial" w:hAnsi="Arial" w:cs="Arial"/>
        </w:rPr>
      </w:pPr>
      <w:r w:rsidRPr="003969D2">
        <w:rPr>
          <w:rFonts w:ascii="Arial" w:hAnsi="Arial" w:cs="Arial"/>
          <w:b/>
        </w:rPr>
        <w:t>Podmiot udostępniający Wykonawcy zasoby:</w:t>
      </w:r>
    </w:p>
    <w:p w14:paraId="345493B6" w14:textId="77777777" w:rsidR="00742253" w:rsidRPr="003969D2" w:rsidRDefault="00742253" w:rsidP="00742253">
      <w:pPr>
        <w:spacing w:line="288" w:lineRule="auto"/>
        <w:ind w:right="5954"/>
        <w:rPr>
          <w:rFonts w:ascii="Arial" w:hAnsi="Arial" w:cs="Arial"/>
          <w:i/>
          <w:sz w:val="16"/>
        </w:rPr>
      </w:pPr>
      <w:r w:rsidRPr="003969D2">
        <w:rPr>
          <w:rFonts w:ascii="Arial" w:hAnsi="Arial" w:cs="Arial"/>
        </w:rPr>
        <w:t>……………………………………………</w:t>
      </w:r>
    </w:p>
    <w:p w14:paraId="2BB38310" w14:textId="77777777" w:rsidR="00742253" w:rsidRPr="003969D2" w:rsidRDefault="00742253" w:rsidP="00742253">
      <w:pPr>
        <w:spacing w:line="288" w:lineRule="auto"/>
        <w:ind w:right="5954"/>
        <w:rPr>
          <w:rFonts w:ascii="Arial" w:hAnsi="Arial" w:cs="Arial"/>
          <w:i/>
          <w:sz w:val="16"/>
        </w:rPr>
      </w:pPr>
      <w:r w:rsidRPr="003969D2">
        <w:rPr>
          <w:rFonts w:ascii="Arial" w:hAnsi="Arial" w:cs="Arial"/>
        </w:rPr>
        <w:t>…………………………………………</w:t>
      </w:r>
      <w:r>
        <w:rPr>
          <w:rFonts w:ascii="Arial" w:hAnsi="Arial" w:cs="Arial"/>
        </w:rPr>
        <w:t>…</w:t>
      </w:r>
    </w:p>
    <w:p w14:paraId="20B7BD67" w14:textId="77777777" w:rsidR="00742253" w:rsidRPr="003969D2" w:rsidRDefault="00742253" w:rsidP="00742253">
      <w:pPr>
        <w:spacing w:line="288" w:lineRule="auto"/>
        <w:ind w:right="5954"/>
        <w:rPr>
          <w:rFonts w:ascii="Arial" w:hAnsi="Arial" w:cs="Arial"/>
          <w:i/>
          <w:sz w:val="16"/>
        </w:rPr>
      </w:pPr>
      <w:r w:rsidRPr="003969D2">
        <w:rPr>
          <w:rFonts w:ascii="Arial" w:hAnsi="Arial" w:cs="Arial"/>
          <w:i/>
          <w:sz w:val="16"/>
        </w:rPr>
        <w:t xml:space="preserve">(pełna nazwa/firma, adres, </w:t>
      </w:r>
    </w:p>
    <w:p w14:paraId="43E9E1EC" w14:textId="77777777" w:rsidR="00742253" w:rsidRPr="003969D2" w:rsidRDefault="00742253" w:rsidP="00742253">
      <w:pPr>
        <w:spacing w:line="288" w:lineRule="auto"/>
        <w:ind w:right="5953"/>
        <w:rPr>
          <w:rFonts w:ascii="Arial" w:hAnsi="Arial" w:cs="Arial"/>
          <w:i/>
          <w:sz w:val="16"/>
        </w:rPr>
      </w:pPr>
      <w:r w:rsidRPr="003969D2">
        <w:rPr>
          <w:rFonts w:ascii="Arial" w:hAnsi="Arial" w:cs="Arial"/>
          <w:i/>
          <w:sz w:val="16"/>
        </w:rPr>
        <w:t>w zależności od podmiotu )</w:t>
      </w:r>
    </w:p>
    <w:p w14:paraId="7E8CFBD7" w14:textId="77777777" w:rsidR="00742253" w:rsidRPr="003969D2" w:rsidRDefault="00742253" w:rsidP="00742253">
      <w:pPr>
        <w:spacing w:line="288" w:lineRule="auto"/>
        <w:rPr>
          <w:rFonts w:ascii="Arial" w:hAnsi="Arial" w:cs="Arial"/>
          <w:u w:val="single"/>
        </w:rPr>
      </w:pPr>
    </w:p>
    <w:p w14:paraId="01A65089" w14:textId="77777777" w:rsidR="00742253" w:rsidRPr="003969D2" w:rsidRDefault="00742253" w:rsidP="00742253">
      <w:pPr>
        <w:spacing w:line="360" w:lineRule="auto"/>
        <w:rPr>
          <w:rFonts w:ascii="Arial" w:hAnsi="Arial" w:cs="Arial"/>
          <w:u w:val="single"/>
        </w:rPr>
      </w:pPr>
      <w:r w:rsidRPr="003969D2">
        <w:rPr>
          <w:rFonts w:ascii="Arial" w:hAnsi="Arial" w:cs="Arial"/>
          <w:u w:val="single"/>
        </w:rPr>
        <w:t>reprezentowany przez:</w:t>
      </w:r>
    </w:p>
    <w:p w14:paraId="646C3AC2" w14:textId="77777777" w:rsidR="00742253" w:rsidRPr="003969D2" w:rsidRDefault="00742253" w:rsidP="00742253">
      <w:pPr>
        <w:tabs>
          <w:tab w:val="left" w:pos="3969"/>
        </w:tabs>
        <w:spacing w:line="288" w:lineRule="auto"/>
        <w:ind w:right="5527"/>
        <w:rPr>
          <w:rFonts w:ascii="Arial" w:hAnsi="Arial" w:cs="Arial"/>
        </w:rPr>
      </w:pPr>
      <w:r>
        <w:rPr>
          <w:rFonts w:ascii="Arial" w:hAnsi="Arial" w:cs="Arial"/>
        </w:rPr>
        <w:t>…………………………………………………..</w:t>
      </w:r>
    </w:p>
    <w:p w14:paraId="27171E03" w14:textId="77777777" w:rsidR="00742253" w:rsidRPr="003969D2" w:rsidRDefault="00742253" w:rsidP="00742253">
      <w:pPr>
        <w:spacing w:after="120" w:line="360" w:lineRule="auto"/>
        <w:rPr>
          <w:rFonts w:ascii="Arial" w:hAnsi="Arial" w:cs="Arial"/>
          <w:i/>
          <w:sz w:val="16"/>
        </w:rPr>
      </w:pPr>
      <w:r w:rsidRPr="003969D2">
        <w:rPr>
          <w:rFonts w:ascii="Arial" w:hAnsi="Arial" w:cs="Arial"/>
          <w:i/>
          <w:sz w:val="16"/>
        </w:rPr>
        <w:t>(imię, nazwisko, stanowisko/podstawa do reprezentacji)</w:t>
      </w:r>
    </w:p>
    <w:p w14:paraId="0C23CB70" w14:textId="77777777" w:rsidR="00742253" w:rsidRPr="003969D2" w:rsidRDefault="00742253" w:rsidP="00742253">
      <w:pPr>
        <w:spacing w:after="120" w:line="360" w:lineRule="auto"/>
        <w:jc w:val="center"/>
        <w:rPr>
          <w:rFonts w:ascii="Arial" w:hAnsi="Arial" w:cs="Arial"/>
          <w:b/>
          <w:u w:val="single"/>
        </w:rPr>
      </w:pPr>
      <w:r w:rsidRPr="003969D2">
        <w:rPr>
          <w:rFonts w:ascii="Arial" w:hAnsi="Arial" w:cs="Arial"/>
          <w:b/>
          <w:u w:val="single"/>
        </w:rPr>
        <w:t>OŚWIADCZENIE PODMIOTU UDOSTĘPNIAJĄCEGO ZASOBY</w:t>
      </w:r>
    </w:p>
    <w:p w14:paraId="54404A39" w14:textId="77777777" w:rsidR="00742253" w:rsidRPr="003969D2" w:rsidRDefault="00742253" w:rsidP="00742253">
      <w:pPr>
        <w:spacing w:before="120"/>
        <w:jc w:val="center"/>
        <w:rPr>
          <w:rFonts w:ascii="Arial" w:hAnsi="Arial" w:cs="Arial"/>
          <w:b/>
        </w:rPr>
      </w:pPr>
      <w:r w:rsidRPr="003969D2">
        <w:rPr>
          <w:rFonts w:ascii="Arial" w:hAnsi="Arial" w:cs="Arial"/>
          <w:b/>
        </w:rPr>
        <w:t xml:space="preserve">składane na podstawie art. 125 ust. 1 ustawy z dnia 11 września 2019 r. Prawo zamówień publicznych </w:t>
      </w:r>
      <w:r w:rsidRPr="003969D2">
        <w:rPr>
          <w:rFonts w:ascii="Arial" w:hAnsi="Arial" w:cs="Arial"/>
          <w:b/>
        </w:rPr>
        <w:br/>
        <w:t xml:space="preserve">(dalej jako: ustawa </w:t>
      </w:r>
      <w:proofErr w:type="spellStart"/>
      <w:r w:rsidRPr="003969D2">
        <w:rPr>
          <w:rFonts w:ascii="Arial" w:hAnsi="Arial" w:cs="Arial"/>
          <w:b/>
        </w:rPr>
        <w:t>Pzp</w:t>
      </w:r>
      <w:proofErr w:type="spellEnd"/>
      <w:r w:rsidRPr="003969D2">
        <w:rPr>
          <w:rFonts w:ascii="Arial" w:hAnsi="Arial" w:cs="Arial"/>
          <w:b/>
        </w:rPr>
        <w:t>)</w:t>
      </w:r>
    </w:p>
    <w:p w14:paraId="416C51EF" w14:textId="77777777" w:rsidR="00742253" w:rsidRPr="003969D2" w:rsidRDefault="00742253" w:rsidP="00742253">
      <w:pPr>
        <w:spacing w:line="360" w:lineRule="auto"/>
        <w:jc w:val="center"/>
        <w:rPr>
          <w:rFonts w:ascii="Arial" w:hAnsi="Arial" w:cs="Arial"/>
          <w:b/>
          <w:u w:val="single"/>
        </w:rPr>
      </w:pPr>
    </w:p>
    <w:p w14:paraId="739026DF" w14:textId="77777777" w:rsidR="00742253" w:rsidRPr="003969D2" w:rsidRDefault="00742253" w:rsidP="00742253">
      <w:pPr>
        <w:spacing w:line="360" w:lineRule="auto"/>
        <w:jc w:val="center"/>
        <w:rPr>
          <w:rFonts w:ascii="Arial" w:hAnsi="Arial" w:cs="Arial"/>
        </w:rPr>
      </w:pPr>
      <w:r w:rsidRPr="003969D2">
        <w:rPr>
          <w:rFonts w:ascii="Arial" w:hAnsi="Arial" w:cs="Arial"/>
          <w:b/>
          <w:u w:val="single"/>
        </w:rPr>
        <w:t>DOTYCZĄCE PRZESŁANEK WYKLUCZENIA Z POSTĘPOWANIA  ORAZ</w:t>
      </w:r>
    </w:p>
    <w:p w14:paraId="7C302C2C" w14:textId="77777777" w:rsidR="00742253" w:rsidRPr="003969D2" w:rsidRDefault="00742253" w:rsidP="00742253">
      <w:pPr>
        <w:spacing w:before="120"/>
        <w:jc w:val="center"/>
        <w:rPr>
          <w:rFonts w:ascii="Arial" w:hAnsi="Arial" w:cs="Arial"/>
          <w:b/>
          <w:u w:val="single"/>
        </w:rPr>
      </w:pPr>
      <w:r w:rsidRPr="003969D2">
        <w:rPr>
          <w:rFonts w:ascii="Arial" w:hAnsi="Arial" w:cs="Arial"/>
          <w:b/>
          <w:u w:val="single"/>
        </w:rPr>
        <w:t xml:space="preserve">SPEŁNIANIA WARUNKÓW UDZIAŁU W POSTĘPOWANIU </w:t>
      </w:r>
    </w:p>
    <w:p w14:paraId="5F1B9B3A" w14:textId="77777777" w:rsidR="00742253" w:rsidRPr="003969D2" w:rsidRDefault="00742253" w:rsidP="00742253">
      <w:pPr>
        <w:spacing w:before="120" w:line="360" w:lineRule="auto"/>
        <w:rPr>
          <w:rFonts w:ascii="Arial" w:hAnsi="Arial" w:cs="Arial"/>
        </w:rPr>
      </w:pPr>
    </w:p>
    <w:p w14:paraId="411EFB07" w14:textId="77777777" w:rsidR="00742253" w:rsidRPr="003969D2" w:rsidRDefault="00742253" w:rsidP="00742253">
      <w:pPr>
        <w:spacing w:line="360" w:lineRule="auto"/>
        <w:ind w:firstLine="708"/>
        <w:jc w:val="both"/>
        <w:rPr>
          <w:rFonts w:ascii="Arial" w:hAnsi="Arial" w:cs="Arial"/>
        </w:rPr>
      </w:pPr>
    </w:p>
    <w:p w14:paraId="5C911827" w14:textId="4D783B0C" w:rsidR="00742253" w:rsidRPr="003969D2" w:rsidRDefault="00742253" w:rsidP="007256DD">
      <w:pPr>
        <w:spacing w:after="120" w:line="360" w:lineRule="auto"/>
        <w:rPr>
          <w:rFonts w:ascii="Arial" w:hAnsi="Arial" w:cs="Arial"/>
        </w:rPr>
      </w:pPr>
      <w:r w:rsidRPr="003969D2">
        <w:rPr>
          <w:rFonts w:ascii="Arial" w:hAnsi="Arial" w:cs="Arial"/>
        </w:rPr>
        <w:t>Na potrzeby postępowania o udzielenie zamówienia publicznego pn.</w:t>
      </w:r>
      <w:r w:rsidR="007256DD">
        <w:rPr>
          <w:rFonts w:ascii="Arial" w:hAnsi="Arial" w:cs="Arial"/>
        </w:rPr>
        <w:t xml:space="preserve"> </w:t>
      </w:r>
      <w:r w:rsidR="0028296B" w:rsidRPr="007E32A5">
        <w:rPr>
          <w:rFonts w:ascii="Arial" w:hAnsi="Arial" w:cs="Arial"/>
          <w:b/>
        </w:rPr>
        <w:t>„</w:t>
      </w:r>
      <w:r w:rsidR="0028296B" w:rsidRPr="006627A0">
        <w:rPr>
          <w:rFonts w:ascii="Arial" w:hAnsi="Arial" w:cs="Arial"/>
          <w:b/>
          <w:bCs/>
        </w:rPr>
        <w:t xml:space="preserve">Konserwacja i utrzymanie dróg leśnych w Nadleśnictwie </w:t>
      </w:r>
      <w:r w:rsidR="00935F24">
        <w:rPr>
          <w:rFonts w:ascii="Arial" w:hAnsi="Arial" w:cs="Arial"/>
          <w:b/>
          <w:bCs/>
        </w:rPr>
        <w:t>Kobiór</w:t>
      </w:r>
      <w:r w:rsidR="0028296B" w:rsidRPr="006627A0">
        <w:rPr>
          <w:rFonts w:ascii="Arial" w:hAnsi="Arial" w:cs="Arial"/>
          <w:b/>
          <w:bCs/>
        </w:rPr>
        <w:t xml:space="preserve"> w </w:t>
      </w:r>
      <w:r w:rsidR="00583ABA">
        <w:rPr>
          <w:rFonts w:ascii="Arial" w:hAnsi="Arial" w:cs="Arial"/>
          <w:b/>
          <w:bCs/>
        </w:rPr>
        <w:t>2023</w:t>
      </w:r>
      <w:r w:rsidR="00310627">
        <w:rPr>
          <w:rFonts w:ascii="Arial" w:hAnsi="Arial" w:cs="Arial"/>
          <w:b/>
          <w:bCs/>
        </w:rPr>
        <w:t xml:space="preserve"> </w:t>
      </w:r>
      <w:r w:rsidR="0028296B" w:rsidRPr="006627A0">
        <w:rPr>
          <w:rFonts w:ascii="Arial" w:hAnsi="Arial" w:cs="Arial"/>
          <w:b/>
          <w:bCs/>
        </w:rPr>
        <w:t>roku "</w:t>
      </w:r>
      <w:r w:rsidR="0028296B">
        <w:rPr>
          <w:rFonts w:ascii="Arial" w:hAnsi="Arial" w:cs="Arial"/>
        </w:rPr>
        <w:t xml:space="preserve"> </w:t>
      </w:r>
      <w:r w:rsidRPr="003969D2">
        <w:rPr>
          <w:rFonts w:ascii="Arial" w:hAnsi="Arial" w:cs="Arial"/>
        </w:rPr>
        <w:t>oświadczam, co następuje:</w:t>
      </w:r>
    </w:p>
    <w:tbl>
      <w:tblPr>
        <w:tblStyle w:val="Tabela-SieWeb1"/>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BFBFBF" w:themeFill="background1" w:themeFillShade="BF"/>
        <w:tblLook w:val="01E0" w:firstRow="1" w:lastRow="1" w:firstColumn="1" w:lastColumn="1" w:noHBand="0" w:noVBand="0"/>
      </w:tblPr>
      <w:tblGrid>
        <w:gridCol w:w="9486"/>
      </w:tblGrid>
      <w:tr w:rsidR="00742253" w:rsidRPr="003969D2" w14:paraId="6ED2FEC5" w14:textId="77777777" w:rsidTr="00D247A9">
        <w:trPr>
          <w:cnfStyle w:val="100000000000" w:firstRow="1" w:lastRow="0" w:firstColumn="0" w:lastColumn="0" w:oddVBand="0" w:evenVBand="0" w:oddHBand="0" w:evenHBand="0" w:firstRowFirstColumn="0" w:firstRowLastColumn="0" w:lastRowFirstColumn="0" w:lastRowLastColumn="0"/>
          <w:trHeight w:val="301"/>
        </w:trPr>
        <w:tc>
          <w:tcPr>
            <w:tcW w:w="9733" w:type="dxa"/>
            <w:shd w:val="clear" w:color="auto" w:fill="BFBFBF" w:themeFill="background1" w:themeFillShade="BF"/>
          </w:tcPr>
          <w:p w14:paraId="45587D7D" w14:textId="77777777" w:rsidR="00742253" w:rsidRPr="003969D2" w:rsidRDefault="00742253" w:rsidP="00CD0FCA">
            <w:pPr>
              <w:pStyle w:val="Tekstpodstawowywcity"/>
              <w:numPr>
                <w:ilvl w:val="0"/>
                <w:numId w:val="32"/>
              </w:numPr>
              <w:jc w:val="center"/>
              <w:rPr>
                <w:rFonts w:ascii="Arial" w:hAnsi="Arial" w:cs="Arial"/>
                <w:b/>
              </w:rPr>
            </w:pPr>
            <w:r w:rsidRPr="003969D2">
              <w:rPr>
                <w:rFonts w:ascii="Arial" w:hAnsi="Arial" w:cs="Arial"/>
                <w:b/>
              </w:rPr>
              <w:t>OŚWIADCZENIE DOTYCZĄCE PRZESŁANEK WYKLUCZENIA Z POSTĘPOWANIA</w:t>
            </w:r>
          </w:p>
        </w:tc>
      </w:tr>
    </w:tbl>
    <w:p w14:paraId="3A3EF45B" w14:textId="77777777" w:rsidR="00742253" w:rsidRDefault="00742253" w:rsidP="00742253">
      <w:pPr>
        <w:pStyle w:val="Akapitzlist2"/>
        <w:spacing w:after="0" w:line="360" w:lineRule="auto"/>
        <w:ind w:left="426"/>
        <w:jc w:val="both"/>
        <w:rPr>
          <w:rFonts w:ascii="Arial" w:hAnsi="Arial" w:cs="Arial"/>
          <w:sz w:val="20"/>
          <w:szCs w:val="20"/>
        </w:rPr>
      </w:pPr>
    </w:p>
    <w:p w14:paraId="2F84CE05" w14:textId="22EDF7EF" w:rsidR="00742253" w:rsidRPr="003969D2" w:rsidRDefault="00742253" w:rsidP="00CD0FCA">
      <w:pPr>
        <w:pStyle w:val="Akapitzlist2"/>
        <w:numPr>
          <w:ilvl w:val="0"/>
          <w:numId w:val="36"/>
        </w:numPr>
        <w:spacing w:after="0" w:line="360" w:lineRule="auto"/>
        <w:ind w:left="426" w:hanging="426"/>
        <w:jc w:val="both"/>
        <w:rPr>
          <w:rFonts w:ascii="Arial" w:hAnsi="Arial" w:cs="Arial"/>
          <w:sz w:val="20"/>
          <w:szCs w:val="20"/>
        </w:rPr>
      </w:pPr>
      <w:r w:rsidRPr="003969D2">
        <w:rPr>
          <w:rFonts w:ascii="Arial" w:hAnsi="Arial" w:cs="Arial"/>
          <w:sz w:val="20"/>
          <w:szCs w:val="20"/>
        </w:rPr>
        <w:t xml:space="preserve">Oświadczam, że nie podlegam wykluczeniu z postępowania na podstawie </w:t>
      </w:r>
      <w:r w:rsidRPr="003969D2">
        <w:rPr>
          <w:rFonts w:ascii="Arial" w:hAnsi="Arial" w:cs="Arial"/>
          <w:sz w:val="20"/>
          <w:szCs w:val="20"/>
        </w:rPr>
        <w:br/>
        <w:t xml:space="preserve">art. 108 ust. 1 pkt. 1-6 ustawy </w:t>
      </w:r>
      <w:proofErr w:type="spellStart"/>
      <w:r w:rsidRPr="003969D2">
        <w:rPr>
          <w:rFonts w:ascii="Arial" w:hAnsi="Arial" w:cs="Arial"/>
          <w:sz w:val="20"/>
          <w:szCs w:val="20"/>
        </w:rPr>
        <w:t>Pzp</w:t>
      </w:r>
      <w:proofErr w:type="spellEnd"/>
      <w:r w:rsidR="00C335E6">
        <w:rPr>
          <w:rFonts w:ascii="Arial" w:hAnsi="Arial" w:cs="Arial"/>
          <w:sz w:val="20"/>
          <w:szCs w:val="20"/>
        </w:rPr>
        <w:t xml:space="preserve"> </w:t>
      </w:r>
      <w:r w:rsidR="00C335E6" w:rsidRPr="00C066C6">
        <w:rPr>
          <w:rFonts w:ascii="Arial" w:hAnsi="Arial" w:cs="Arial"/>
          <w:sz w:val="20"/>
          <w:szCs w:val="20"/>
        </w:rPr>
        <w:t xml:space="preserve">oraz na podstawie art. 7 ust. 1 </w:t>
      </w:r>
      <w:r w:rsidR="00C335E6" w:rsidRPr="00C066C6">
        <w:rPr>
          <w:rFonts w:ascii="Arial" w:hAnsi="Arial" w:cs="Arial"/>
          <w:color w:val="222222"/>
          <w:sz w:val="20"/>
          <w:szCs w:val="20"/>
        </w:rPr>
        <w:t>ustawy z dnia 13 kwietnia 2022 r. o szczególnych rozwiązaniach w zakresie przeciwdziałania wspieraniu agresji na Ukrainę oraz służących ochronie bezpieczeństwa narodowego (Dz. U. z 2022r. poz. 835)</w:t>
      </w:r>
      <w:r>
        <w:rPr>
          <w:rFonts w:ascii="Arial" w:hAnsi="Arial" w:cs="Arial"/>
          <w:sz w:val="20"/>
          <w:szCs w:val="20"/>
        </w:rPr>
        <w:t>*</w:t>
      </w:r>
      <w:r w:rsidRPr="003969D2">
        <w:rPr>
          <w:rFonts w:ascii="Arial" w:hAnsi="Arial" w:cs="Arial"/>
          <w:sz w:val="20"/>
          <w:szCs w:val="20"/>
        </w:rPr>
        <w:t>.</w:t>
      </w:r>
    </w:p>
    <w:p w14:paraId="14E05270" w14:textId="77777777" w:rsidR="00742253" w:rsidRPr="003969D2" w:rsidRDefault="00742253" w:rsidP="00CD0FCA">
      <w:pPr>
        <w:pStyle w:val="Akapitzlist2"/>
        <w:numPr>
          <w:ilvl w:val="0"/>
          <w:numId w:val="36"/>
        </w:numPr>
        <w:spacing w:after="0" w:line="360" w:lineRule="auto"/>
        <w:ind w:left="480" w:hanging="480"/>
        <w:jc w:val="both"/>
        <w:rPr>
          <w:rFonts w:ascii="Arial" w:hAnsi="Arial" w:cs="Arial"/>
          <w:sz w:val="20"/>
          <w:szCs w:val="20"/>
        </w:rPr>
      </w:pPr>
      <w:r w:rsidRPr="003969D2">
        <w:rPr>
          <w:rFonts w:ascii="Arial" w:hAnsi="Arial" w:cs="Arial"/>
          <w:sz w:val="20"/>
          <w:szCs w:val="20"/>
        </w:rPr>
        <w:t xml:space="preserve">Oświadczam, że zachodzą w stosunku do mnie podstawy wykluczenia z postępowania na podstawie art. …………… ustawy </w:t>
      </w:r>
      <w:proofErr w:type="spellStart"/>
      <w:r w:rsidRPr="003969D2">
        <w:rPr>
          <w:rFonts w:ascii="Arial" w:hAnsi="Arial" w:cs="Arial"/>
          <w:sz w:val="20"/>
          <w:szCs w:val="20"/>
        </w:rPr>
        <w:t>Pzp</w:t>
      </w:r>
      <w:proofErr w:type="spellEnd"/>
      <w:r w:rsidRPr="003969D2">
        <w:rPr>
          <w:rFonts w:ascii="Arial" w:hAnsi="Arial" w:cs="Arial"/>
          <w:sz w:val="20"/>
          <w:szCs w:val="20"/>
        </w:rPr>
        <w:t xml:space="preserve"> </w:t>
      </w:r>
      <w:r w:rsidRPr="003969D2">
        <w:rPr>
          <w:rFonts w:ascii="Arial" w:hAnsi="Arial" w:cs="Arial"/>
          <w:i/>
          <w:sz w:val="20"/>
          <w:szCs w:val="20"/>
        </w:rPr>
        <w:t>(</w:t>
      </w:r>
      <w:r w:rsidRPr="003969D2">
        <w:rPr>
          <w:rFonts w:ascii="Arial" w:hAnsi="Arial" w:cs="Arial"/>
          <w:i/>
          <w:sz w:val="16"/>
          <w:szCs w:val="16"/>
        </w:rPr>
        <w:t>podać mającą zastosowanie podstawę wykluczenia spośród wymienionych w art. 108 ust. 1 pkt 1,2 i 5</w:t>
      </w:r>
      <w:r w:rsidRPr="003969D2">
        <w:rPr>
          <w:rFonts w:ascii="Arial" w:hAnsi="Arial" w:cs="Arial"/>
          <w:i/>
          <w:sz w:val="20"/>
          <w:szCs w:val="20"/>
        </w:rPr>
        <w:t>).</w:t>
      </w:r>
      <w:r w:rsidRPr="003969D2">
        <w:rPr>
          <w:rFonts w:ascii="Arial" w:hAnsi="Arial" w:cs="Arial"/>
          <w:sz w:val="20"/>
          <w:szCs w:val="20"/>
        </w:rPr>
        <w:t xml:space="preserve"> Jednocześnie oświadczam, że w związku z ww. okolicznością, na podstawie art. 110 ust. 2 ustawy </w:t>
      </w:r>
      <w:proofErr w:type="spellStart"/>
      <w:r w:rsidRPr="003969D2">
        <w:rPr>
          <w:rFonts w:ascii="Arial" w:hAnsi="Arial" w:cs="Arial"/>
          <w:sz w:val="20"/>
          <w:szCs w:val="20"/>
        </w:rPr>
        <w:t>Pzp</w:t>
      </w:r>
      <w:proofErr w:type="spellEnd"/>
      <w:r w:rsidRPr="003969D2">
        <w:rPr>
          <w:rFonts w:ascii="Arial" w:hAnsi="Arial" w:cs="Arial"/>
          <w:sz w:val="20"/>
          <w:szCs w:val="20"/>
        </w:rPr>
        <w:t xml:space="preserve"> podjąłem następujące środki naprawcze (procedura sanacyjna – samooczyszczenie)</w:t>
      </w:r>
      <w:r>
        <w:rPr>
          <w:rFonts w:ascii="Arial" w:hAnsi="Arial" w:cs="Arial"/>
          <w:sz w:val="20"/>
          <w:szCs w:val="20"/>
        </w:rPr>
        <w:t>*</w:t>
      </w:r>
      <w:r w:rsidRPr="003969D2">
        <w:rPr>
          <w:rFonts w:ascii="Arial" w:hAnsi="Arial" w:cs="Arial"/>
          <w:sz w:val="20"/>
          <w:szCs w:val="20"/>
        </w:rPr>
        <w:t>: …….…………………………………………………………………….……………………………………....</w:t>
      </w:r>
    </w:p>
    <w:p w14:paraId="7CC74423" w14:textId="77777777" w:rsidR="00742253" w:rsidRPr="003969D2" w:rsidRDefault="00742253" w:rsidP="00742253">
      <w:pPr>
        <w:spacing w:line="288" w:lineRule="auto"/>
        <w:ind w:right="28" w:firstLine="644"/>
        <w:jc w:val="both"/>
        <w:rPr>
          <w:rFonts w:ascii="Arial" w:hAnsi="Arial" w:cs="Arial"/>
        </w:rPr>
      </w:pPr>
      <w:r w:rsidRPr="003969D2">
        <w:rPr>
          <w:rFonts w:ascii="Arial" w:hAnsi="Arial" w:cs="Arial"/>
        </w:rPr>
        <w:t>…………………………………………………………………………………………………………………</w:t>
      </w:r>
    </w:p>
    <w:p w14:paraId="038DEE6D" w14:textId="77777777" w:rsidR="00742253" w:rsidRPr="003969D2" w:rsidRDefault="00742253" w:rsidP="00742253">
      <w:pPr>
        <w:spacing w:line="288" w:lineRule="auto"/>
        <w:ind w:right="28" w:firstLine="644"/>
        <w:jc w:val="both"/>
        <w:rPr>
          <w:rFonts w:ascii="Arial" w:hAnsi="Arial" w:cs="Arial"/>
        </w:rPr>
      </w:pPr>
      <w:r w:rsidRPr="003969D2">
        <w:rPr>
          <w:rFonts w:ascii="Arial" w:hAnsi="Arial" w:cs="Arial"/>
        </w:rPr>
        <w:t>Na potwierdzenie powyższego przedkładam następujące środki dowodowe:</w:t>
      </w:r>
    </w:p>
    <w:p w14:paraId="77007AE0" w14:textId="77777777" w:rsidR="00742253" w:rsidRPr="003969D2" w:rsidRDefault="00742253" w:rsidP="00742253">
      <w:pPr>
        <w:spacing w:line="288" w:lineRule="auto"/>
        <w:ind w:right="28" w:firstLine="644"/>
        <w:jc w:val="both"/>
        <w:rPr>
          <w:rFonts w:ascii="Arial" w:hAnsi="Arial" w:cs="Arial"/>
        </w:rPr>
      </w:pPr>
      <w:r w:rsidRPr="003969D2">
        <w:rPr>
          <w:rFonts w:ascii="Arial" w:hAnsi="Arial" w:cs="Arial"/>
        </w:rPr>
        <w:t>1) ………………………………………………</w:t>
      </w:r>
    </w:p>
    <w:p w14:paraId="31CF3011" w14:textId="1C3114E9" w:rsidR="00742253" w:rsidRPr="003969D2" w:rsidRDefault="00742253" w:rsidP="00742253">
      <w:pPr>
        <w:spacing w:line="360" w:lineRule="auto"/>
        <w:ind w:left="480"/>
        <w:jc w:val="both"/>
        <w:rPr>
          <w:rFonts w:ascii="Arial" w:hAnsi="Arial" w:cs="Arial"/>
        </w:rPr>
      </w:pPr>
      <w:r w:rsidRPr="003969D2">
        <w:rPr>
          <w:rFonts w:ascii="Arial" w:hAnsi="Arial" w:cs="Arial"/>
        </w:rPr>
        <w:t xml:space="preserve">   2) …………………………………………………</w:t>
      </w:r>
    </w:p>
    <w:tbl>
      <w:tblPr>
        <w:tblStyle w:val="Tabela-Siatka"/>
        <w:tblW w:w="0" w:type="auto"/>
        <w:tblLook w:val="04A0" w:firstRow="1" w:lastRow="0" w:firstColumn="1" w:lastColumn="0" w:noHBand="0" w:noVBand="1"/>
      </w:tblPr>
      <w:tblGrid>
        <w:gridCol w:w="9486"/>
      </w:tblGrid>
      <w:tr w:rsidR="00742253" w:rsidRPr="003969D2" w14:paraId="181A6954" w14:textId="77777777" w:rsidTr="00D247A9">
        <w:tc>
          <w:tcPr>
            <w:tcW w:w="9637" w:type="dxa"/>
            <w:shd w:val="clear" w:color="auto" w:fill="BFBFBF" w:themeFill="background1" w:themeFillShade="BF"/>
            <w:vAlign w:val="center"/>
          </w:tcPr>
          <w:p w14:paraId="7473C35B" w14:textId="77777777" w:rsidR="00742253" w:rsidRPr="003969D2" w:rsidRDefault="00742253" w:rsidP="00CD0FCA">
            <w:pPr>
              <w:pStyle w:val="Tekstpodstawowywcity"/>
              <w:numPr>
                <w:ilvl w:val="0"/>
                <w:numId w:val="32"/>
              </w:numPr>
              <w:spacing w:line="312" w:lineRule="auto"/>
              <w:rPr>
                <w:rFonts w:ascii="Arial" w:hAnsi="Arial" w:cs="Arial"/>
                <w:b/>
              </w:rPr>
            </w:pPr>
            <w:r w:rsidRPr="003969D2">
              <w:rPr>
                <w:rFonts w:ascii="Arial" w:hAnsi="Arial" w:cs="Arial"/>
                <w:b/>
              </w:rPr>
              <w:t>OŚWIADCZENIE O SPEŁNIANIU WARUNKÓW UDZIAŁU W POSTĘPOWANIU</w:t>
            </w:r>
          </w:p>
        </w:tc>
      </w:tr>
    </w:tbl>
    <w:p w14:paraId="48478B50" w14:textId="77777777" w:rsidR="00742253" w:rsidRPr="003969D2" w:rsidRDefault="00742253" w:rsidP="00742253">
      <w:pPr>
        <w:spacing w:before="120" w:line="312" w:lineRule="auto"/>
        <w:jc w:val="both"/>
        <w:rPr>
          <w:rFonts w:ascii="Arial" w:hAnsi="Arial" w:cs="Arial"/>
        </w:rPr>
      </w:pPr>
      <w:r w:rsidRPr="003969D2">
        <w:rPr>
          <w:rFonts w:ascii="Arial" w:hAnsi="Arial" w:cs="Arial"/>
        </w:rPr>
        <w:t xml:space="preserve">Oświadczam, że w celu wykazania spełniania warunków udziału w postępowaniu o udzielenie zamówienia, określonych przez Zamawiającego w Ogłoszeniu o zamówieniu oraz </w:t>
      </w:r>
      <w:r w:rsidRPr="00310627">
        <w:rPr>
          <w:rFonts w:ascii="Arial" w:hAnsi="Arial" w:cs="Arial"/>
        </w:rPr>
        <w:t>w  pkt. 7.2</w:t>
      </w:r>
      <w:r w:rsidRPr="003969D2">
        <w:rPr>
          <w:rFonts w:ascii="Arial" w:hAnsi="Arial" w:cs="Arial"/>
        </w:rPr>
        <w:t xml:space="preserve"> Specyfikacji Warunków Zamówienia udostępniam następujące zasoby:</w:t>
      </w:r>
    </w:p>
    <w:p w14:paraId="7BB8670F" w14:textId="77777777" w:rsidR="00742253" w:rsidRPr="003969D2" w:rsidRDefault="00742253" w:rsidP="00742253">
      <w:pPr>
        <w:spacing w:line="312" w:lineRule="auto"/>
        <w:jc w:val="both"/>
        <w:rPr>
          <w:rFonts w:ascii="Arial" w:hAnsi="Arial" w:cs="Arial"/>
        </w:rPr>
      </w:pPr>
      <w:r w:rsidRPr="003969D2">
        <w:rPr>
          <w:rFonts w:ascii="Arial" w:hAnsi="Arial" w:cs="Arial"/>
        </w:rPr>
        <w:t>…………………………………………………………………………………………………………………………………………………………………………………………………………………………………………………………</w:t>
      </w:r>
    </w:p>
    <w:p w14:paraId="50514348" w14:textId="21FBFDEC" w:rsidR="00742253" w:rsidRPr="00742253" w:rsidRDefault="00742253" w:rsidP="00742253">
      <w:pPr>
        <w:spacing w:line="312" w:lineRule="auto"/>
        <w:jc w:val="center"/>
        <w:rPr>
          <w:rFonts w:ascii="Arial" w:hAnsi="Arial" w:cs="Arial"/>
          <w:i/>
          <w:sz w:val="16"/>
          <w:szCs w:val="16"/>
        </w:rPr>
      </w:pPr>
      <w:r w:rsidRPr="003969D2">
        <w:rPr>
          <w:rFonts w:ascii="Arial" w:hAnsi="Arial" w:cs="Arial"/>
          <w:i/>
          <w:sz w:val="16"/>
          <w:szCs w:val="16"/>
        </w:rPr>
        <w:t>(należy wskazać zakres w jakim podmiot trzeci udostępnia zasoby)</w:t>
      </w:r>
    </w:p>
    <w:p w14:paraId="588EFF7D" w14:textId="77777777" w:rsidR="00742253" w:rsidRPr="003969D2" w:rsidRDefault="00742253" w:rsidP="00742253">
      <w:pPr>
        <w:spacing w:line="312" w:lineRule="auto"/>
        <w:jc w:val="both"/>
        <w:rPr>
          <w:rFonts w:ascii="Arial" w:hAnsi="Arial" w:cs="Arial"/>
          <w:i/>
          <w:sz w:val="14"/>
          <w:szCs w:val="14"/>
        </w:rPr>
      </w:pPr>
      <w:r w:rsidRPr="003969D2">
        <w:rPr>
          <w:rFonts w:ascii="Arial" w:hAnsi="Arial" w:cs="Arial"/>
        </w:rPr>
        <w:lastRenderedPageBreak/>
        <w:t>Oświadczam, iż spełniam warunki udziału w postępowaniu o udzielenie zamówienia, określone przez Zamawiającego w pkt. 7.2</w:t>
      </w:r>
      <w:r w:rsidRPr="003969D2">
        <w:rPr>
          <w:rFonts w:ascii="Arial" w:hAnsi="Arial" w:cs="Arial"/>
          <w:b/>
        </w:rPr>
        <w:t xml:space="preserve"> </w:t>
      </w:r>
      <w:r w:rsidRPr="003969D2">
        <w:rPr>
          <w:rFonts w:ascii="Arial" w:hAnsi="Arial" w:cs="Arial"/>
        </w:rPr>
        <w:t>Specyfikacji Warunków Zamówienia w zakresie których udostępniam swoje zasoby Wykonawcy w celu wykazania spełniania warunków udziału w postępowaniu.</w:t>
      </w:r>
    </w:p>
    <w:p w14:paraId="00EC528E" w14:textId="77777777" w:rsidR="00742253" w:rsidRPr="003969D2" w:rsidRDefault="00742253" w:rsidP="00742253">
      <w:pPr>
        <w:rPr>
          <w:rFonts w:ascii="Arial" w:hAnsi="Arial" w:cs="Arial"/>
        </w:rPr>
      </w:pPr>
    </w:p>
    <w:tbl>
      <w:tblPr>
        <w:tblStyle w:val="Tabela-Siatka"/>
        <w:tblW w:w="0" w:type="auto"/>
        <w:shd w:val="clear" w:color="auto" w:fill="BFBFBF" w:themeFill="background1" w:themeFillShade="BF"/>
        <w:tblLook w:val="04A0" w:firstRow="1" w:lastRow="0" w:firstColumn="1" w:lastColumn="0" w:noHBand="0" w:noVBand="1"/>
      </w:tblPr>
      <w:tblGrid>
        <w:gridCol w:w="9486"/>
      </w:tblGrid>
      <w:tr w:rsidR="00742253" w:rsidRPr="003969D2" w14:paraId="5F1F26BF" w14:textId="77777777" w:rsidTr="00D247A9">
        <w:tc>
          <w:tcPr>
            <w:tcW w:w="9637" w:type="dxa"/>
            <w:shd w:val="clear" w:color="auto" w:fill="BFBFBF" w:themeFill="background1" w:themeFillShade="BF"/>
            <w:vAlign w:val="center"/>
          </w:tcPr>
          <w:p w14:paraId="0527B388" w14:textId="77777777" w:rsidR="00742253" w:rsidRPr="003969D2" w:rsidRDefault="00742253" w:rsidP="00CD0FCA">
            <w:pPr>
              <w:pStyle w:val="Akapitzlist"/>
              <w:numPr>
                <w:ilvl w:val="0"/>
                <w:numId w:val="32"/>
              </w:numPr>
              <w:spacing w:line="360" w:lineRule="auto"/>
              <w:rPr>
                <w:rFonts w:ascii="Arial" w:hAnsi="Arial" w:cs="Arial"/>
                <w:b/>
              </w:rPr>
            </w:pPr>
            <w:r w:rsidRPr="003969D2">
              <w:rPr>
                <w:rFonts w:ascii="Arial" w:hAnsi="Arial" w:cs="Arial"/>
                <w:b/>
              </w:rPr>
              <w:t>OŚWIADCZENIE DOTYCZĄCE PODANYCH INFORMACJI:</w:t>
            </w:r>
          </w:p>
        </w:tc>
      </w:tr>
    </w:tbl>
    <w:p w14:paraId="491E5785" w14:textId="77777777" w:rsidR="00742253" w:rsidRPr="003969D2" w:rsidRDefault="00742253" w:rsidP="00742253">
      <w:pPr>
        <w:rPr>
          <w:rFonts w:ascii="Arial" w:hAnsi="Arial" w:cs="Arial"/>
        </w:rPr>
      </w:pPr>
    </w:p>
    <w:p w14:paraId="2C1053A6" w14:textId="77777777" w:rsidR="00742253" w:rsidRPr="003969D2" w:rsidRDefault="00742253" w:rsidP="00742253">
      <w:pPr>
        <w:spacing w:line="360" w:lineRule="auto"/>
        <w:jc w:val="both"/>
        <w:rPr>
          <w:rFonts w:ascii="Arial" w:hAnsi="Arial" w:cs="Arial"/>
        </w:rPr>
      </w:pPr>
      <w:r w:rsidRPr="003969D2">
        <w:rPr>
          <w:rFonts w:ascii="Arial" w:hAnsi="Arial" w:cs="Arial"/>
        </w:rPr>
        <w:t xml:space="preserve">Oświadczam, że wszystkie informacje podane w powyższych oświadczeniach są aktualne </w:t>
      </w:r>
      <w:r w:rsidRPr="003969D2">
        <w:rPr>
          <w:rFonts w:ascii="Arial" w:hAnsi="Arial" w:cs="Arial"/>
        </w:rPr>
        <w:br/>
        <w:t>i zgodne z prawdą oraz zostały przedstawione z pełną świadomością konsekwencji wprowadzenia zamawiającego w błąd przy przedstawianiu informacji.</w:t>
      </w:r>
    </w:p>
    <w:p w14:paraId="40F9E5F8" w14:textId="77777777" w:rsidR="00D347EE" w:rsidRDefault="00D347EE" w:rsidP="00742253">
      <w:pPr>
        <w:jc w:val="both"/>
        <w:rPr>
          <w:rFonts w:ascii="Arial" w:hAnsi="Arial" w:cs="Arial"/>
        </w:rPr>
      </w:pPr>
    </w:p>
    <w:p w14:paraId="6229DDAB" w14:textId="77777777" w:rsidR="00D347EE" w:rsidRDefault="00D347EE" w:rsidP="00742253">
      <w:pPr>
        <w:jc w:val="both"/>
        <w:rPr>
          <w:rFonts w:ascii="Arial" w:hAnsi="Arial" w:cs="Arial"/>
        </w:rPr>
      </w:pPr>
    </w:p>
    <w:p w14:paraId="5034D49B" w14:textId="51C7342F" w:rsidR="00742253" w:rsidRPr="007A6E3F" w:rsidRDefault="00742253" w:rsidP="00742253">
      <w:pPr>
        <w:jc w:val="both"/>
        <w:rPr>
          <w:rFonts w:ascii="Arial" w:hAnsi="Arial" w:cs="Arial"/>
        </w:rPr>
      </w:pPr>
      <w:r w:rsidRPr="007A6E3F">
        <w:rPr>
          <w:rFonts w:ascii="Arial" w:hAnsi="Arial" w:cs="Arial"/>
        </w:rPr>
        <w:t>………………… dnia …….…………..</w:t>
      </w:r>
    </w:p>
    <w:p w14:paraId="15CD106F" w14:textId="77777777" w:rsidR="00742253" w:rsidRPr="007A6E3F" w:rsidRDefault="00742253" w:rsidP="00742253">
      <w:pPr>
        <w:pStyle w:val="Tekstpodstawowy3"/>
        <w:spacing w:after="0"/>
        <w:rPr>
          <w:rFonts w:ascii="Arial" w:hAnsi="Arial" w:cs="Arial"/>
          <w:sz w:val="14"/>
          <w:szCs w:val="14"/>
        </w:rPr>
      </w:pPr>
      <w:r w:rsidRPr="007A6E3F">
        <w:rPr>
          <w:rFonts w:ascii="Arial" w:hAnsi="Arial" w:cs="Arial"/>
          <w:sz w:val="14"/>
          <w:szCs w:val="14"/>
        </w:rPr>
        <w:t xml:space="preserve">          ( Miejscowość)  </w:t>
      </w:r>
      <w:r>
        <w:rPr>
          <w:rFonts w:ascii="Arial" w:hAnsi="Arial" w:cs="Arial"/>
          <w:sz w:val="14"/>
          <w:szCs w:val="14"/>
        </w:rPr>
        <w:t xml:space="preserve">                               </w:t>
      </w:r>
    </w:p>
    <w:p w14:paraId="76FC28CB" w14:textId="77777777" w:rsidR="00742253" w:rsidRPr="007A6E3F" w:rsidRDefault="00742253" w:rsidP="00742253">
      <w:pPr>
        <w:pStyle w:val="Tekstpodstawowy"/>
        <w:rPr>
          <w:rFonts w:ascii="Arial" w:hAnsi="Arial" w:cs="Arial"/>
          <w:sz w:val="14"/>
          <w:szCs w:val="14"/>
        </w:rPr>
      </w:pPr>
    </w:p>
    <w:p w14:paraId="42B5F5F9" w14:textId="77777777" w:rsidR="00742253" w:rsidRPr="003969D2" w:rsidRDefault="00742253" w:rsidP="00742253">
      <w:pPr>
        <w:pStyle w:val="Tekstpodstawowy"/>
        <w:rPr>
          <w:rFonts w:ascii="Arial" w:hAnsi="Arial" w:cs="Arial"/>
          <w:sz w:val="14"/>
          <w:szCs w:val="14"/>
        </w:rPr>
      </w:pPr>
    </w:p>
    <w:p w14:paraId="61525EB8" w14:textId="77777777" w:rsidR="00742253" w:rsidRPr="003969D2" w:rsidRDefault="00742253" w:rsidP="00742253">
      <w:pPr>
        <w:pStyle w:val="Tekstpodstawowy2"/>
        <w:ind w:left="120" w:hanging="120"/>
        <w:rPr>
          <w:rFonts w:ascii="Arial" w:hAnsi="Arial" w:cs="Arial"/>
          <w:sz w:val="14"/>
          <w:szCs w:val="14"/>
        </w:rPr>
      </w:pPr>
    </w:p>
    <w:p w14:paraId="3008A4AB" w14:textId="77777777" w:rsidR="00742253" w:rsidRPr="00D347EE" w:rsidRDefault="00742253" w:rsidP="00742253">
      <w:pPr>
        <w:pStyle w:val="Tekstpodstawowy"/>
        <w:rPr>
          <w:rFonts w:ascii="Arial" w:hAnsi="Arial" w:cs="Arial"/>
          <w:sz w:val="16"/>
          <w:szCs w:val="18"/>
        </w:rPr>
      </w:pPr>
      <w:r w:rsidRPr="00D347EE">
        <w:rPr>
          <w:rFonts w:ascii="Arial" w:hAnsi="Arial" w:cs="Arial"/>
          <w:sz w:val="16"/>
          <w:szCs w:val="18"/>
        </w:rPr>
        <w:t>* - niepotrzebne wykreślić.</w:t>
      </w:r>
    </w:p>
    <w:p w14:paraId="56A1F635" w14:textId="77777777" w:rsidR="00742253" w:rsidRPr="00D347EE" w:rsidRDefault="00742253" w:rsidP="00742253">
      <w:pPr>
        <w:pStyle w:val="Tekstpodstawowy2"/>
        <w:ind w:left="120" w:hanging="120"/>
        <w:rPr>
          <w:rFonts w:ascii="Arial" w:hAnsi="Arial" w:cs="Arial"/>
          <w:sz w:val="12"/>
          <w:szCs w:val="14"/>
        </w:rPr>
      </w:pPr>
    </w:p>
    <w:p w14:paraId="1E6F310A" w14:textId="77777777" w:rsidR="00742253" w:rsidRPr="003969D2" w:rsidRDefault="00742253" w:rsidP="00742253">
      <w:pPr>
        <w:pStyle w:val="Tekstpodstawowy2"/>
        <w:ind w:left="120" w:hanging="120"/>
        <w:rPr>
          <w:rFonts w:ascii="Arial" w:hAnsi="Arial" w:cs="Arial"/>
          <w:sz w:val="14"/>
          <w:szCs w:val="14"/>
        </w:rPr>
      </w:pPr>
    </w:p>
    <w:p w14:paraId="2AB901AF" w14:textId="77777777" w:rsidR="00742253" w:rsidRPr="003969D2" w:rsidRDefault="00742253" w:rsidP="00742253">
      <w:pPr>
        <w:pStyle w:val="Tekstpodstawowy2"/>
        <w:ind w:left="120" w:hanging="120"/>
        <w:rPr>
          <w:rFonts w:ascii="Arial" w:hAnsi="Arial" w:cs="Arial"/>
          <w:sz w:val="14"/>
          <w:szCs w:val="14"/>
        </w:rPr>
      </w:pPr>
    </w:p>
    <w:p w14:paraId="16826121" w14:textId="77777777" w:rsidR="00742253" w:rsidRPr="003969D2" w:rsidRDefault="00742253" w:rsidP="00742253">
      <w:pPr>
        <w:pStyle w:val="Tekstpodstawowy2"/>
        <w:rPr>
          <w:rFonts w:ascii="Arial" w:hAnsi="Arial" w:cs="Arial"/>
          <w:sz w:val="16"/>
          <w:szCs w:val="16"/>
        </w:rPr>
      </w:pPr>
      <w:r w:rsidRPr="003969D2">
        <w:rPr>
          <w:rFonts w:ascii="Arial" w:hAnsi="Arial" w:cs="Arial"/>
          <w:b/>
          <w:sz w:val="16"/>
          <w:szCs w:val="16"/>
        </w:rPr>
        <w:t>Powyższe oświadczenie składane jest pod rygorem odpowiedzialności za poświadczenie nieprawdy w dokumentach w celu uzyskania zamówienia publicznego – art. 297 §1 Kodeksu Karnego.</w:t>
      </w:r>
    </w:p>
    <w:p w14:paraId="22D4FE90" w14:textId="77777777" w:rsidR="00742253" w:rsidRPr="003969D2" w:rsidRDefault="00742253" w:rsidP="00742253">
      <w:pPr>
        <w:jc w:val="right"/>
        <w:rPr>
          <w:rFonts w:ascii="Arial" w:hAnsi="Arial" w:cs="Arial"/>
          <w:strike/>
          <w:sz w:val="14"/>
          <w:szCs w:val="14"/>
        </w:rPr>
      </w:pPr>
    </w:p>
    <w:p w14:paraId="6036B067" w14:textId="77777777" w:rsidR="00742253" w:rsidRPr="0072681F" w:rsidRDefault="00742253" w:rsidP="00742253">
      <w:pPr>
        <w:jc w:val="right"/>
        <w:rPr>
          <w:rFonts w:asciiTheme="majorHAnsi" w:hAnsiTheme="majorHAnsi" w:cstheme="minorHAnsi"/>
          <w:strike/>
          <w:sz w:val="16"/>
          <w:szCs w:val="16"/>
        </w:rPr>
      </w:pPr>
      <w:r w:rsidRPr="0072681F">
        <w:rPr>
          <w:rFonts w:asciiTheme="majorHAnsi" w:hAnsiTheme="majorHAnsi" w:cstheme="minorHAnsi"/>
          <w:strike/>
        </w:rPr>
        <w:br w:type="page"/>
      </w:r>
    </w:p>
    <w:p w14:paraId="722659DF" w14:textId="29557C6C" w:rsidR="00742253" w:rsidRPr="006D2828" w:rsidRDefault="00742253" w:rsidP="00742253">
      <w:pPr>
        <w:jc w:val="right"/>
        <w:rPr>
          <w:rFonts w:ascii="Arial" w:hAnsi="Arial" w:cs="Arial"/>
          <w:sz w:val="16"/>
          <w:szCs w:val="16"/>
        </w:rPr>
      </w:pPr>
      <w:r w:rsidRPr="006D2828">
        <w:rPr>
          <w:rFonts w:ascii="Arial" w:hAnsi="Arial" w:cs="Arial"/>
          <w:sz w:val="16"/>
          <w:szCs w:val="16"/>
        </w:rPr>
        <w:lastRenderedPageBreak/>
        <w:t>Załącznik nr 4</w:t>
      </w:r>
      <w:r w:rsidR="00583ABA">
        <w:rPr>
          <w:rFonts w:ascii="Arial" w:hAnsi="Arial" w:cs="Arial"/>
          <w:sz w:val="16"/>
          <w:szCs w:val="16"/>
        </w:rPr>
        <w:t xml:space="preserve"> do ZG.270.8.2023</w:t>
      </w:r>
    </w:p>
    <w:p w14:paraId="4452C370" w14:textId="77777777" w:rsidR="00742253" w:rsidRPr="006D2828" w:rsidRDefault="00742253" w:rsidP="00742253">
      <w:pPr>
        <w:spacing w:line="360" w:lineRule="auto"/>
        <w:rPr>
          <w:rFonts w:ascii="Arial" w:hAnsi="Arial" w:cs="Arial"/>
        </w:rPr>
      </w:pPr>
      <w:r w:rsidRPr="006D2828">
        <w:rPr>
          <w:rFonts w:ascii="Arial" w:hAnsi="Arial" w:cs="Arial"/>
          <w:b/>
        </w:rPr>
        <w:t>Wykonawca:</w:t>
      </w:r>
    </w:p>
    <w:p w14:paraId="36206A3E" w14:textId="77777777" w:rsidR="00742253" w:rsidRPr="006D2828" w:rsidRDefault="00742253" w:rsidP="00742253">
      <w:pPr>
        <w:spacing w:line="288" w:lineRule="auto"/>
        <w:ind w:right="5954"/>
        <w:rPr>
          <w:rFonts w:ascii="Arial" w:hAnsi="Arial" w:cs="Arial"/>
          <w:i/>
          <w:sz w:val="16"/>
        </w:rPr>
      </w:pPr>
      <w:r w:rsidRPr="006D2828">
        <w:rPr>
          <w:rFonts w:ascii="Arial" w:hAnsi="Arial" w:cs="Arial"/>
        </w:rPr>
        <w:t>……………………………………………</w:t>
      </w:r>
    </w:p>
    <w:p w14:paraId="14989C1A" w14:textId="77777777" w:rsidR="00742253" w:rsidRPr="006D2828" w:rsidRDefault="00742253" w:rsidP="00742253">
      <w:pPr>
        <w:spacing w:line="288" w:lineRule="auto"/>
        <w:ind w:right="5954"/>
        <w:rPr>
          <w:rFonts w:ascii="Arial" w:hAnsi="Arial" w:cs="Arial"/>
          <w:i/>
          <w:sz w:val="16"/>
        </w:rPr>
      </w:pPr>
      <w:r w:rsidRPr="006D2828">
        <w:rPr>
          <w:rFonts w:ascii="Arial" w:hAnsi="Arial" w:cs="Arial"/>
        </w:rPr>
        <w:t>……………………………………………</w:t>
      </w:r>
    </w:p>
    <w:p w14:paraId="3DA9412D" w14:textId="77777777" w:rsidR="00742253" w:rsidRPr="006D2828" w:rsidRDefault="00742253" w:rsidP="00742253">
      <w:pPr>
        <w:spacing w:line="288" w:lineRule="auto"/>
        <w:ind w:right="5954"/>
        <w:rPr>
          <w:rFonts w:ascii="Arial" w:hAnsi="Arial" w:cs="Arial"/>
          <w:i/>
          <w:sz w:val="16"/>
        </w:rPr>
      </w:pPr>
      <w:r w:rsidRPr="006D2828">
        <w:rPr>
          <w:rFonts w:ascii="Arial" w:hAnsi="Arial" w:cs="Arial"/>
          <w:i/>
          <w:sz w:val="16"/>
        </w:rPr>
        <w:t xml:space="preserve">(pełna nazwa/firma, adres) </w:t>
      </w:r>
    </w:p>
    <w:p w14:paraId="35F137A3" w14:textId="77777777" w:rsidR="00742253" w:rsidRPr="006D2828" w:rsidRDefault="00742253" w:rsidP="00742253">
      <w:pPr>
        <w:spacing w:line="276" w:lineRule="auto"/>
        <w:jc w:val="center"/>
        <w:rPr>
          <w:rFonts w:ascii="Arial" w:hAnsi="Arial" w:cs="Arial"/>
          <w:b/>
          <w:sz w:val="22"/>
          <w:szCs w:val="22"/>
        </w:rPr>
      </w:pPr>
    </w:p>
    <w:p w14:paraId="01F04A13" w14:textId="77777777" w:rsidR="00742253" w:rsidRPr="006D2828" w:rsidRDefault="00742253" w:rsidP="00742253">
      <w:pPr>
        <w:spacing w:line="276" w:lineRule="auto"/>
        <w:jc w:val="center"/>
        <w:rPr>
          <w:rFonts w:ascii="Arial" w:hAnsi="Arial" w:cs="Arial"/>
          <w:b/>
          <w:sz w:val="22"/>
          <w:szCs w:val="22"/>
        </w:rPr>
      </w:pPr>
    </w:p>
    <w:p w14:paraId="7A5676EB" w14:textId="77777777" w:rsidR="00742253" w:rsidRPr="006D2828" w:rsidRDefault="00742253" w:rsidP="00742253">
      <w:pPr>
        <w:spacing w:line="276" w:lineRule="auto"/>
        <w:jc w:val="center"/>
        <w:rPr>
          <w:rFonts w:ascii="Arial" w:hAnsi="Arial" w:cs="Arial"/>
          <w:b/>
          <w:sz w:val="22"/>
          <w:szCs w:val="22"/>
        </w:rPr>
      </w:pPr>
      <w:r w:rsidRPr="006D2828">
        <w:rPr>
          <w:rFonts w:ascii="Arial" w:hAnsi="Arial" w:cs="Arial"/>
          <w:b/>
          <w:sz w:val="22"/>
          <w:szCs w:val="22"/>
        </w:rPr>
        <w:t>WYKAZ OSÓB</w:t>
      </w:r>
    </w:p>
    <w:p w14:paraId="621D022B" w14:textId="77777777" w:rsidR="00742253" w:rsidRPr="006D2828" w:rsidRDefault="00742253" w:rsidP="00742253">
      <w:pPr>
        <w:pStyle w:val="Tekstpodstawowy"/>
        <w:jc w:val="center"/>
        <w:rPr>
          <w:rFonts w:ascii="Arial" w:hAnsi="Arial" w:cs="Arial"/>
          <w:b/>
          <w:bCs/>
          <w:sz w:val="20"/>
        </w:rPr>
      </w:pPr>
    </w:p>
    <w:p w14:paraId="0DE912A7" w14:textId="6C7D1B50" w:rsidR="00742253" w:rsidRPr="006D2828" w:rsidRDefault="00742253" w:rsidP="00742253">
      <w:pPr>
        <w:spacing w:line="360" w:lineRule="auto"/>
        <w:jc w:val="both"/>
        <w:rPr>
          <w:rFonts w:ascii="Arial" w:hAnsi="Arial" w:cs="Arial"/>
        </w:rPr>
      </w:pPr>
      <w:r w:rsidRPr="006D2828">
        <w:rPr>
          <w:rFonts w:ascii="Arial" w:hAnsi="Arial" w:cs="Arial"/>
        </w:rPr>
        <w:t>Przystępując do udziału w postępowaniu o udzielenie zamówienia publicznego na zadanie pn.</w:t>
      </w:r>
      <w:r w:rsidR="00F60AD4">
        <w:rPr>
          <w:rFonts w:ascii="Arial" w:hAnsi="Arial" w:cs="Arial"/>
        </w:rPr>
        <w:t>:</w:t>
      </w:r>
      <w:r w:rsidRPr="006D2828">
        <w:rPr>
          <w:rFonts w:ascii="Arial" w:hAnsi="Arial" w:cs="Arial"/>
          <w:bCs/>
        </w:rPr>
        <w:t xml:space="preserve"> </w:t>
      </w:r>
      <w:r w:rsidR="00AB60B4" w:rsidRPr="007E32A5">
        <w:rPr>
          <w:rFonts w:ascii="Arial" w:hAnsi="Arial" w:cs="Arial"/>
          <w:b/>
        </w:rPr>
        <w:t>„</w:t>
      </w:r>
      <w:r w:rsidR="00C3304D" w:rsidRPr="00C3304D">
        <w:rPr>
          <w:rFonts w:ascii="Arial" w:hAnsi="Arial" w:cs="Arial"/>
          <w:b/>
          <w:bCs/>
        </w:rPr>
        <w:t xml:space="preserve">Konserwacja i utrzymanie dróg leśnych w Nadleśnictwie </w:t>
      </w:r>
      <w:r w:rsidR="00935F24">
        <w:rPr>
          <w:rFonts w:ascii="Arial" w:hAnsi="Arial" w:cs="Arial"/>
          <w:b/>
          <w:bCs/>
        </w:rPr>
        <w:t>Kobiór</w:t>
      </w:r>
      <w:r w:rsidR="00C3304D" w:rsidRPr="00C3304D">
        <w:rPr>
          <w:rFonts w:ascii="Arial" w:hAnsi="Arial" w:cs="Arial"/>
          <w:b/>
          <w:bCs/>
        </w:rPr>
        <w:t xml:space="preserve"> w </w:t>
      </w:r>
      <w:r w:rsidR="00583ABA">
        <w:rPr>
          <w:rFonts w:ascii="Arial" w:hAnsi="Arial" w:cs="Arial"/>
          <w:b/>
          <w:bCs/>
        </w:rPr>
        <w:t>2023</w:t>
      </w:r>
      <w:r w:rsidR="00310627">
        <w:rPr>
          <w:rFonts w:ascii="Arial" w:hAnsi="Arial" w:cs="Arial"/>
          <w:b/>
          <w:bCs/>
        </w:rPr>
        <w:t xml:space="preserve"> </w:t>
      </w:r>
      <w:r w:rsidR="00C3304D" w:rsidRPr="00C3304D">
        <w:rPr>
          <w:rFonts w:ascii="Arial" w:hAnsi="Arial" w:cs="Arial"/>
          <w:b/>
          <w:bCs/>
        </w:rPr>
        <w:t>roku "</w:t>
      </w:r>
      <w:r w:rsidR="00F60AD4">
        <w:rPr>
          <w:rFonts w:ascii="Arial" w:hAnsi="Arial" w:cs="Arial"/>
          <w:b/>
          <w:bCs/>
        </w:rPr>
        <w:t xml:space="preserve"> </w:t>
      </w:r>
      <w:r w:rsidRPr="006D2828">
        <w:rPr>
          <w:rFonts w:ascii="Arial" w:hAnsi="Arial" w:cs="Arial"/>
        </w:rPr>
        <w:t>przedkładam poniższy wykaz, dla celów potwierdzenia spełniania warunku udziału w postępowaniu:</w:t>
      </w:r>
    </w:p>
    <w:p w14:paraId="417D3AC7" w14:textId="77777777" w:rsidR="00742253" w:rsidRPr="006D2828" w:rsidRDefault="00742253" w:rsidP="00742253">
      <w:pPr>
        <w:rPr>
          <w:rFonts w:ascii="Arial" w:hAnsi="Arial" w:cs="Arial"/>
        </w:rPr>
      </w:pPr>
    </w:p>
    <w:p w14:paraId="1666C314" w14:textId="77777777" w:rsidR="00742253" w:rsidRPr="006D2828" w:rsidRDefault="00742253" w:rsidP="00742253">
      <w:pPr>
        <w:pStyle w:val="Tekstpodstawowy"/>
        <w:ind w:firstLine="708"/>
        <w:rPr>
          <w:rFonts w:ascii="Arial" w:hAnsi="Arial" w:cs="Arial"/>
          <w:sz w:val="16"/>
          <w:szCs w:val="16"/>
        </w:rPr>
      </w:pPr>
    </w:p>
    <w:tbl>
      <w:tblPr>
        <w:tblW w:w="5000" w:type="pct"/>
        <w:jc w:val="center"/>
        <w:tblLayout w:type="fixed"/>
        <w:tblCellMar>
          <w:left w:w="70" w:type="dxa"/>
          <w:right w:w="70" w:type="dxa"/>
        </w:tblCellMar>
        <w:tblLook w:val="0100" w:firstRow="0" w:lastRow="0" w:firstColumn="0" w:lastColumn="1" w:noHBand="0" w:noVBand="0"/>
      </w:tblPr>
      <w:tblGrid>
        <w:gridCol w:w="562"/>
        <w:gridCol w:w="2267"/>
        <w:gridCol w:w="2311"/>
        <w:gridCol w:w="2631"/>
        <w:gridCol w:w="1715"/>
      </w:tblGrid>
      <w:tr w:rsidR="007A0F7B" w:rsidRPr="006D2828" w14:paraId="0A3D81B9" w14:textId="77777777" w:rsidTr="00596741">
        <w:trPr>
          <w:trHeight w:val="1253"/>
          <w:jc w:val="center"/>
        </w:trPr>
        <w:tc>
          <w:tcPr>
            <w:tcW w:w="296" w:type="pct"/>
            <w:tcBorders>
              <w:top w:val="single" w:sz="4" w:space="0" w:color="auto"/>
              <w:left w:val="single" w:sz="4" w:space="0" w:color="auto"/>
              <w:bottom w:val="single" w:sz="4" w:space="0" w:color="auto"/>
              <w:right w:val="single" w:sz="4" w:space="0" w:color="auto"/>
            </w:tcBorders>
            <w:vAlign w:val="center"/>
          </w:tcPr>
          <w:p w14:paraId="07AE7113" w14:textId="03226D4D" w:rsidR="007A0F7B" w:rsidRPr="006D2828" w:rsidRDefault="007A0F7B" w:rsidP="007A0F7B">
            <w:pPr>
              <w:jc w:val="center"/>
              <w:rPr>
                <w:rFonts w:ascii="Arial" w:hAnsi="Arial" w:cs="Arial"/>
                <w:b/>
                <w:bCs/>
                <w:sz w:val="18"/>
                <w:szCs w:val="18"/>
              </w:rPr>
            </w:pPr>
            <w:r>
              <w:rPr>
                <w:rFonts w:ascii="Arial" w:hAnsi="Arial" w:cs="Arial"/>
                <w:b/>
                <w:bCs/>
                <w:sz w:val="18"/>
                <w:szCs w:val="18"/>
              </w:rPr>
              <w:t xml:space="preserve">Lp. </w:t>
            </w:r>
          </w:p>
        </w:tc>
        <w:tc>
          <w:tcPr>
            <w:tcW w:w="1195" w:type="pct"/>
            <w:tcBorders>
              <w:top w:val="single" w:sz="4" w:space="0" w:color="auto"/>
              <w:left w:val="single" w:sz="4" w:space="0" w:color="auto"/>
              <w:bottom w:val="single" w:sz="4" w:space="0" w:color="auto"/>
              <w:right w:val="single" w:sz="4" w:space="0" w:color="auto"/>
            </w:tcBorders>
            <w:noWrap/>
            <w:vAlign w:val="center"/>
          </w:tcPr>
          <w:p w14:paraId="784C7421" w14:textId="660923C7" w:rsidR="007A0F7B" w:rsidRPr="006D2828" w:rsidRDefault="007A0F7B" w:rsidP="007A0F7B">
            <w:pPr>
              <w:jc w:val="center"/>
              <w:rPr>
                <w:rFonts w:ascii="Arial" w:hAnsi="Arial" w:cs="Arial"/>
              </w:rPr>
            </w:pPr>
            <w:r w:rsidRPr="006D2828">
              <w:rPr>
                <w:rFonts w:ascii="Arial" w:hAnsi="Arial" w:cs="Arial"/>
                <w:b/>
                <w:bCs/>
                <w:sz w:val="18"/>
                <w:szCs w:val="18"/>
              </w:rPr>
              <w:t>Imię i nazwisko</w:t>
            </w:r>
          </w:p>
        </w:tc>
        <w:tc>
          <w:tcPr>
            <w:tcW w:w="1218" w:type="pct"/>
            <w:tcBorders>
              <w:top w:val="single" w:sz="4" w:space="0" w:color="auto"/>
              <w:left w:val="nil"/>
              <w:bottom w:val="single" w:sz="4" w:space="0" w:color="auto"/>
              <w:right w:val="single" w:sz="4" w:space="0" w:color="auto"/>
            </w:tcBorders>
            <w:noWrap/>
            <w:vAlign w:val="center"/>
          </w:tcPr>
          <w:p w14:paraId="28101824" w14:textId="6D07AF82" w:rsidR="007A0F7B" w:rsidRPr="006D2828" w:rsidRDefault="007A0F7B" w:rsidP="007A0F7B">
            <w:pPr>
              <w:jc w:val="center"/>
              <w:rPr>
                <w:rFonts w:ascii="Arial" w:hAnsi="Arial" w:cs="Arial"/>
                <w:sz w:val="16"/>
                <w:szCs w:val="16"/>
              </w:rPr>
            </w:pPr>
            <w:r w:rsidRPr="006D2828">
              <w:rPr>
                <w:rFonts w:ascii="Arial" w:hAnsi="Arial" w:cs="Arial"/>
                <w:b/>
                <w:bCs/>
                <w:sz w:val="18"/>
                <w:szCs w:val="18"/>
              </w:rPr>
              <w:t>Zakres wykonywanych czynności</w:t>
            </w:r>
          </w:p>
        </w:tc>
        <w:tc>
          <w:tcPr>
            <w:tcW w:w="1387" w:type="pct"/>
            <w:tcBorders>
              <w:top w:val="single" w:sz="4" w:space="0" w:color="auto"/>
              <w:left w:val="nil"/>
              <w:bottom w:val="single" w:sz="4" w:space="0" w:color="auto"/>
              <w:right w:val="single" w:sz="4" w:space="0" w:color="auto"/>
            </w:tcBorders>
            <w:noWrap/>
            <w:vAlign w:val="center"/>
          </w:tcPr>
          <w:p w14:paraId="0C7AE430" w14:textId="593DC688" w:rsidR="007A0F7B" w:rsidRPr="006D2828" w:rsidRDefault="007A0F7B" w:rsidP="007A0F7B">
            <w:pPr>
              <w:jc w:val="center"/>
              <w:rPr>
                <w:rFonts w:ascii="Arial" w:hAnsi="Arial" w:cs="Arial"/>
                <w:sz w:val="16"/>
                <w:szCs w:val="16"/>
              </w:rPr>
            </w:pPr>
            <w:r w:rsidRPr="006D2828">
              <w:rPr>
                <w:rFonts w:ascii="Arial" w:hAnsi="Arial" w:cs="Arial"/>
                <w:b/>
                <w:bCs/>
                <w:sz w:val="18"/>
                <w:szCs w:val="18"/>
              </w:rPr>
              <w:t>Opis posiadanych kwalifikacji zawodowych, uprawnień</w:t>
            </w:r>
          </w:p>
        </w:tc>
        <w:tc>
          <w:tcPr>
            <w:tcW w:w="904" w:type="pct"/>
            <w:tcBorders>
              <w:top w:val="single" w:sz="4" w:space="0" w:color="auto"/>
              <w:left w:val="single" w:sz="4" w:space="0" w:color="auto"/>
              <w:bottom w:val="single" w:sz="4" w:space="0" w:color="auto"/>
              <w:right w:val="single" w:sz="4" w:space="0" w:color="auto"/>
            </w:tcBorders>
            <w:vAlign w:val="center"/>
          </w:tcPr>
          <w:p w14:paraId="6190C75F" w14:textId="164A75EF" w:rsidR="007A0F7B" w:rsidRPr="006D2828" w:rsidRDefault="007A0F7B" w:rsidP="007A0F7B">
            <w:pPr>
              <w:jc w:val="center"/>
              <w:rPr>
                <w:rFonts w:ascii="Arial" w:hAnsi="Arial" w:cs="Arial"/>
              </w:rPr>
            </w:pPr>
            <w:r w:rsidRPr="006D2828">
              <w:rPr>
                <w:rFonts w:ascii="Arial" w:hAnsi="Arial" w:cs="Arial"/>
                <w:b/>
                <w:bCs/>
                <w:sz w:val="18"/>
                <w:szCs w:val="18"/>
              </w:rPr>
              <w:t>Podstawa dysponowania  osobą</w:t>
            </w:r>
            <w:r w:rsidRPr="006D2828">
              <w:rPr>
                <w:rFonts w:ascii="Arial" w:hAnsi="Arial" w:cs="Arial"/>
                <w:b/>
                <w:bCs/>
                <w:sz w:val="18"/>
                <w:szCs w:val="18"/>
                <w:vertAlign w:val="superscript"/>
              </w:rPr>
              <w:t>*)</w:t>
            </w:r>
          </w:p>
        </w:tc>
      </w:tr>
      <w:tr w:rsidR="007A0F7B" w:rsidRPr="006D2828" w14:paraId="55E44530" w14:textId="77777777" w:rsidTr="00596741">
        <w:trPr>
          <w:trHeight w:val="1253"/>
          <w:jc w:val="center"/>
        </w:trPr>
        <w:tc>
          <w:tcPr>
            <w:tcW w:w="296" w:type="pct"/>
            <w:tcBorders>
              <w:top w:val="nil"/>
              <w:left w:val="single" w:sz="4" w:space="0" w:color="auto"/>
              <w:bottom w:val="single" w:sz="4" w:space="0" w:color="auto"/>
              <w:right w:val="single" w:sz="4" w:space="0" w:color="auto"/>
            </w:tcBorders>
            <w:vAlign w:val="center"/>
          </w:tcPr>
          <w:p w14:paraId="5C776C3B" w14:textId="70B5CC54" w:rsidR="007A0F7B" w:rsidRPr="006D2828" w:rsidRDefault="007A0F7B" w:rsidP="007A0F7B">
            <w:pPr>
              <w:rPr>
                <w:rFonts w:ascii="Arial" w:hAnsi="Arial" w:cs="Arial"/>
              </w:rPr>
            </w:pPr>
            <w:r>
              <w:rPr>
                <w:rFonts w:ascii="Arial" w:hAnsi="Arial" w:cs="Arial"/>
              </w:rPr>
              <w:t>1.</w:t>
            </w:r>
          </w:p>
        </w:tc>
        <w:tc>
          <w:tcPr>
            <w:tcW w:w="1195" w:type="pct"/>
            <w:tcBorders>
              <w:top w:val="nil"/>
              <w:left w:val="single" w:sz="4" w:space="0" w:color="auto"/>
              <w:bottom w:val="single" w:sz="4" w:space="0" w:color="auto"/>
              <w:right w:val="single" w:sz="4" w:space="0" w:color="auto"/>
            </w:tcBorders>
            <w:noWrap/>
            <w:vAlign w:val="bottom"/>
          </w:tcPr>
          <w:p w14:paraId="1E742E73" w14:textId="4A3488F8" w:rsidR="007A0F7B" w:rsidRPr="006D2828" w:rsidRDefault="007A0F7B" w:rsidP="007A0F7B">
            <w:pPr>
              <w:rPr>
                <w:rFonts w:ascii="Arial" w:hAnsi="Arial" w:cs="Arial"/>
              </w:rPr>
            </w:pPr>
          </w:p>
        </w:tc>
        <w:tc>
          <w:tcPr>
            <w:tcW w:w="1218" w:type="pct"/>
            <w:tcBorders>
              <w:top w:val="nil"/>
              <w:left w:val="nil"/>
              <w:bottom w:val="single" w:sz="4" w:space="0" w:color="auto"/>
              <w:right w:val="single" w:sz="4" w:space="0" w:color="auto"/>
            </w:tcBorders>
            <w:noWrap/>
            <w:vAlign w:val="center"/>
          </w:tcPr>
          <w:p w14:paraId="6A26ADDE" w14:textId="77777777" w:rsidR="007A0F7B" w:rsidRPr="006D2828" w:rsidRDefault="007A0F7B" w:rsidP="007A0F7B">
            <w:pPr>
              <w:jc w:val="center"/>
              <w:rPr>
                <w:rFonts w:ascii="Arial" w:hAnsi="Arial" w:cs="Arial"/>
                <w:sz w:val="16"/>
                <w:szCs w:val="16"/>
              </w:rPr>
            </w:pPr>
          </w:p>
        </w:tc>
        <w:tc>
          <w:tcPr>
            <w:tcW w:w="1387" w:type="pct"/>
            <w:tcBorders>
              <w:top w:val="nil"/>
              <w:left w:val="nil"/>
              <w:bottom w:val="single" w:sz="4" w:space="0" w:color="auto"/>
              <w:right w:val="single" w:sz="4" w:space="0" w:color="auto"/>
            </w:tcBorders>
            <w:noWrap/>
            <w:vAlign w:val="bottom"/>
          </w:tcPr>
          <w:p w14:paraId="28996E3E" w14:textId="77777777" w:rsidR="007A0F7B" w:rsidRPr="006D2828" w:rsidRDefault="007A0F7B" w:rsidP="007A0F7B">
            <w:pPr>
              <w:rPr>
                <w:rFonts w:ascii="Arial" w:hAnsi="Arial" w:cs="Arial"/>
                <w:sz w:val="16"/>
                <w:szCs w:val="16"/>
              </w:rPr>
            </w:pPr>
            <w:r w:rsidRPr="006D2828">
              <w:rPr>
                <w:rFonts w:ascii="Arial" w:hAnsi="Arial" w:cs="Arial"/>
                <w:sz w:val="16"/>
                <w:szCs w:val="16"/>
              </w:rPr>
              <w:t>uprawnienia budowlane do:</w:t>
            </w:r>
          </w:p>
          <w:p w14:paraId="212707DB" w14:textId="77777777" w:rsidR="007A0F7B" w:rsidRPr="006D2828" w:rsidRDefault="007A0F7B" w:rsidP="007A0F7B">
            <w:pPr>
              <w:rPr>
                <w:rFonts w:ascii="Arial" w:hAnsi="Arial" w:cs="Arial"/>
                <w:sz w:val="16"/>
                <w:szCs w:val="16"/>
              </w:rPr>
            </w:pPr>
            <w:r w:rsidRPr="006D2828">
              <w:rPr>
                <w:rFonts w:ascii="Arial" w:hAnsi="Arial" w:cs="Arial"/>
                <w:sz w:val="16"/>
                <w:szCs w:val="16"/>
              </w:rPr>
              <w:t>………………………………………………………………………………………………………………………………………….……</w:t>
            </w:r>
            <w:r>
              <w:rPr>
                <w:rFonts w:ascii="Arial" w:hAnsi="Arial" w:cs="Arial"/>
                <w:sz w:val="16"/>
                <w:szCs w:val="16"/>
              </w:rPr>
              <w:t>….</w:t>
            </w:r>
            <w:r w:rsidRPr="006D2828">
              <w:rPr>
                <w:rFonts w:ascii="Arial" w:hAnsi="Arial" w:cs="Arial"/>
                <w:sz w:val="16"/>
                <w:szCs w:val="16"/>
              </w:rPr>
              <w:t>.…</w:t>
            </w:r>
          </w:p>
          <w:p w14:paraId="71653366" w14:textId="77777777" w:rsidR="007A0F7B" w:rsidRPr="006D2828" w:rsidRDefault="007A0F7B" w:rsidP="007A0F7B">
            <w:pPr>
              <w:rPr>
                <w:rFonts w:ascii="Arial" w:hAnsi="Arial" w:cs="Arial"/>
                <w:sz w:val="16"/>
                <w:szCs w:val="16"/>
              </w:rPr>
            </w:pPr>
            <w:r w:rsidRPr="006D2828">
              <w:rPr>
                <w:rFonts w:ascii="Arial" w:hAnsi="Arial" w:cs="Arial"/>
                <w:sz w:val="16"/>
                <w:szCs w:val="16"/>
              </w:rPr>
              <w:t>w specjalności:</w:t>
            </w:r>
          </w:p>
          <w:p w14:paraId="5271BDE6" w14:textId="77777777" w:rsidR="007A0F7B" w:rsidRPr="006D2828" w:rsidRDefault="007A0F7B" w:rsidP="007A0F7B">
            <w:pPr>
              <w:rPr>
                <w:rFonts w:ascii="Arial" w:hAnsi="Arial" w:cs="Arial"/>
                <w:sz w:val="16"/>
                <w:szCs w:val="16"/>
              </w:rPr>
            </w:pPr>
            <w:r w:rsidRPr="006D2828">
              <w:rPr>
                <w:rFonts w:ascii="Arial" w:hAnsi="Arial" w:cs="Arial"/>
                <w:sz w:val="16"/>
                <w:szCs w:val="16"/>
              </w:rPr>
              <w:t>……………………………………………………………………..……………………………</w:t>
            </w:r>
            <w:r>
              <w:rPr>
                <w:rFonts w:ascii="Arial" w:hAnsi="Arial" w:cs="Arial"/>
                <w:sz w:val="16"/>
                <w:szCs w:val="16"/>
              </w:rPr>
              <w:t>.</w:t>
            </w:r>
          </w:p>
          <w:p w14:paraId="708F057B" w14:textId="77777777" w:rsidR="007A0F7B" w:rsidRPr="006D2828" w:rsidRDefault="007A0F7B" w:rsidP="007A0F7B">
            <w:pPr>
              <w:rPr>
                <w:rFonts w:ascii="Arial" w:hAnsi="Arial" w:cs="Arial"/>
                <w:sz w:val="16"/>
                <w:szCs w:val="16"/>
              </w:rPr>
            </w:pPr>
            <w:r w:rsidRPr="006D2828">
              <w:rPr>
                <w:rFonts w:ascii="Arial" w:hAnsi="Arial" w:cs="Arial"/>
                <w:sz w:val="16"/>
                <w:szCs w:val="16"/>
              </w:rPr>
              <w:t>nr uprawnień, wydane przez:</w:t>
            </w:r>
          </w:p>
          <w:p w14:paraId="39D23339" w14:textId="47737C21" w:rsidR="007A0F7B" w:rsidRPr="006D2828" w:rsidRDefault="007A0F7B" w:rsidP="007A0F7B">
            <w:pPr>
              <w:rPr>
                <w:rFonts w:ascii="Arial" w:hAnsi="Arial" w:cs="Arial"/>
                <w:sz w:val="16"/>
                <w:szCs w:val="16"/>
              </w:rPr>
            </w:pPr>
            <w:r w:rsidRPr="006D2828">
              <w:rPr>
                <w:rFonts w:ascii="Arial" w:hAnsi="Arial" w:cs="Arial"/>
                <w:sz w:val="16"/>
                <w:szCs w:val="16"/>
              </w:rPr>
              <w:t>……</w:t>
            </w:r>
            <w:r w:rsidR="00D347EE">
              <w:rPr>
                <w:rFonts w:ascii="Arial" w:hAnsi="Arial" w:cs="Arial"/>
                <w:sz w:val="16"/>
                <w:szCs w:val="16"/>
              </w:rPr>
              <w:t>…………………………..………………………………………………</w:t>
            </w:r>
          </w:p>
          <w:p w14:paraId="68E91169" w14:textId="77777777" w:rsidR="007A0F7B" w:rsidRPr="006D2828" w:rsidRDefault="007A0F7B" w:rsidP="007A0F7B">
            <w:pPr>
              <w:rPr>
                <w:rFonts w:ascii="Arial" w:hAnsi="Arial" w:cs="Arial"/>
                <w:sz w:val="16"/>
                <w:szCs w:val="16"/>
              </w:rPr>
            </w:pPr>
          </w:p>
        </w:tc>
        <w:tc>
          <w:tcPr>
            <w:tcW w:w="904" w:type="pct"/>
            <w:tcBorders>
              <w:top w:val="single" w:sz="4" w:space="0" w:color="auto"/>
              <w:left w:val="single" w:sz="4" w:space="0" w:color="auto"/>
              <w:bottom w:val="single" w:sz="4" w:space="0" w:color="auto"/>
              <w:right w:val="single" w:sz="4" w:space="0" w:color="auto"/>
            </w:tcBorders>
          </w:tcPr>
          <w:p w14:paraId="504DDB56" w14:textId="77777777" w:rsidR="007A0F7B" w:rsidRPr="006D2828" w:rsidRDefault="007A0F7B" w:rsidP="007A0F7B">
            <w:pPr>
              <w:rPr>
                <w:rFonts w:ascii="Arial" w:hAnsi="Arial" w:cs="Arial"/>
              </w:rPr>
            </w:pPr>
          </w:p>
        </w:tc>
      </w:tr>
      <w:tr w:rsidR="007A0F7B" w:rsidRPr="006D2828" w14:paraId="696A688A" w14:textId="77777777" w:rsidTr="00596741">
        <w:trPr>
          <w:trHeight w:val="1253"/>
          <w:jc w:val="center"/>
        </w:trPr>
        <w:tc>
          <w:tcPr>
            <w:tcW w:w="296" w:type="pct"/>
            <w:tcBorders>
              <w:top w:val="nil"/>
              <w:left w:val="single" w:sz="4" w:space="0" w:color="auto"/>
              <w:bottom w:val="single" w:sz="4" w:space="0" w:color="auto"/>
              <w:right w:val="single" w:sz="4" w:space="0" w:color="auto"/>
            </w:tcBorders>
            <w:vAlign w:val="center"/>
          </w:tcPr>
          <w:p w14:paraId="05B26618" w14:textId="5B5E2D58" w:rsidR="007A0F7B" w:rsidRPr="006D2828" w:rsidRDefault="007A0F7B" w:rsidP="007A0F7B">
            <w:pPr>
              <w:rPr>
                <w:rFonts w:ascii="Arial" w:hAnsi="Arial" w:cs="Arial"/>
              </w:rPr>
            </w:pPr>
            <w:r>
              <w:rPr>
                <w:rFonts w:ascii="Arial" w:hAnsi="Arial" w:cs="Arial"/>
              </w:rPr>
              <w:t>2.</w:t>
            </w:r>
          </w:p>
        </w:tc>
        <w:tc>
          <w:tcPr>
            <w:tcW w:w="1195" w:type="pct"/>
            <w:tcBorders>
              <w:top w:val="nil"/>
              <w:left w:val="single" w:sz="4" w:space="0" w:color="auto"/>
              <w:bottom w:val="single" w:sz="4" w:space="0" w:color="auto"/>
              <w:right w:val="single" w:sz="4" w:space="0" w:color="auto"/>
            </w:tcBorders>
            <w:noWrap/>
            <w:vAlign w:val="bottom"/>
          </w:tcPr>
          <w:p w14:paraId="0AEBF4EA" w14:textId="6C8000FA" w:rsidR="007A0F7B" w:rsidRPr="006D2828" w:rsidRDefault="007A0F7B" w:rsidP="007A0F7B">
            <w:pPr>
              <w:rPr>
                <w:rFonts w:ascii="Arial" w:hAnsi="Arial" w:cs="Arial"/>
              </w:rPr>
            </w:pPr>
            <w:r w:rsidRPr="006D2828">
              <w:rPr>
                <w:rFonts w:ascii="Arial" w:hAnsi="Arial" w:cs="Arial"/>
              </w:rPr>
              <w:t> </w:t>
            </w:r>
          </w:p>
        </w:tc>
        <w:tc>
          <w:tcPr>
            <w:tcW w:w="1218" w:type="pct"/>
            <w:tcBorders>
              <w:top w:val="nil"/>
              <w:left w:val="nil"/>
              <w:bottom w:val="single" w:sz="4" w:space="0" w:color="auto"/>
              <w:right w:val="single" w:sz="4" w:space="0" w:color="auto"/>
            </w:tcBorders>
            <w:noWrap/>
            <w:vAlign w:val="center"/>
          </w:tcPr>
          <w:p w14:paraId="191F7201" w14:textId="77777777" w:rsidR="007A0F7B" w:rsidRPr="006D2828" w:rsidRDefault="007A0F7B" w:rsidP="007A0F7B">
            <w:pPr>
              <w:jc w:val="center"/>
              <w:rPr>
                <w:rFonts w:ascii="Arial" w:hAnsi="Arial" w:cs="Arial"/>
                <w:sz w:val="16"/>
                <w:szCs w:val="16"/>
              </w:rPr>
            </w:pPr>
          </w:p>
        </w:tc>
        <w:tc>
          <w:tcPr>
            <w:tcW w:w="1387" w:type="pct"/>
            <w:tcBorders>
              <w:top w:val="nil"/>
              <w:left w:val="nil"/>
              <w:bottom w:val="single" w:sz="4" w:space="0" w:color="auto"/>
              <w:right w:val="single" w:sz="4" w:space="0" w:color="auto"/>
            </w:tcBorders>
            <w:noWrap/>
            <w:vAlign w:val="bottom"/>
          </w:tcPr>
          <w:p w14:paraId="5513AA59" w14:textId="338DE124" w:rsidR="007A0F7B" w:rsidRPr="006D2828" w:rsidRDefault="007A0F7B" w:rsidP="007A0F7B">
            <w:pPr>
              <w:rPr>
                <w:rFonts w:ascii="Arial" w:hAnsi="Arial" w:cs="Arial"/>
                <w:sz w:val="16"/>
                <w:szCs w:val="16"/>
              </w:rPr>
            </w:pPr>
            <w:r w:rsidRPr="006D2828">
              <w:rPr>
                <w:rFonts w:ascii="Arial" w:hAnsi="Arial" w:cs="Arial"/>
                <w:sz w:val="16"/>
                <w:szCs w:val="16"/>
              </w:rPr>
              <w:t xml:space="preserve">uprawnienia </w:t>
            </w:r>
            <w:r>
              <w:rPr>
                <w:rFonts w:ascii="Arial" w:hAnsi="Arial" w:cs="Arial"/>
                <w:sz w:val="16"/>
                <w:szCs w:val="16"/>
              </w:rPr>
              <w:t>d</w:t>
            </w:r>
            <w:r w:rsidRPr="007A0F7B">
              <w:rPr>
                <w:rFonts w:ascii="Arial" w:hAnsi="Arial" w:cs="Arial"/>
                <w:sz w:val="16"/>
                <w:szCs w:val="16"/>
              </w:rPr>
              <w:t xml:space="preserve">o obsługi sprzętu budowlanego </w:t>
            </w:r>
            <w:r w:rsidRPr="007A0F7B">
              <w:rPr>
                <w:rFonts w:ascii="Arial" w:hAnsi="Arial" w:cs="Arial"/>
                <w:b/>
                <w:sz w:val="16"/>
                <w:szCs w:val="16"/>
              </w:rPr>
              <w:t>typu koparko – ładowarka</w:t>
            </w:r>
            <w:r w:rsidRPr="007A0F7B">
              <w:rPr>
                <w:rFonts w:ascii="Arial" w:hAnsi="Arial" w:cs="Arial"/>
                <w:sz w:val="16"/>
                <w:szCs w:val="16"/>
              </w:rPr>
              <w:t xml:space="preserve">, </w:t>
            </w:r>
          </w:p>
          <w:p w14:paraId="1B2DF112" w14:textId="117F88B2" w:rsidR="007A0F7B" w:rsidRPr="006D2828" w:rsidRDefault="007A0F7B" w:rsidP="007A0F7B">
            <w:pPr>
              <w:rPr>
                <w:rFonts w:ascii="Arial" w:hAnsi="Arial" w:cs="Arial"/>
                <w:sz w:val="16"/>
                <w:szCs w:val="16"/>
              </w:rPr>
            </w:pPr>
            <w:r w:rsidRPr="006D2828">
              <w:rPr>
                <w:rFonts w:ascii="Arial" w:hAnsi="Arial" w:cs="Arial"/>
                <w:sz w:val="16"/>
                <w:szCs w:val="16"/>
              </w:rPr>
              <w:t>n</w:t>
            </w:r>
            <w:r>
              <w:rPr>
                <w:rFonts w:ascii="Arial" w:hAnsi="Arial" w:cs="Arial"/>
                <w:sz w:val="16"/>
                <w:szCs w:val="16"/>
              </w:rPr>
              <w:t>r uprawnień</w:t>
            </w:r>
            <w:r w:rsidRPr="006D2828">
              <w:rPr>
                <w:rFonts w:ascii="Arial" w:hAnsi="Arial" w:cs="Arial"/>
                <w:sz w:val="16"/>
                <w:szCs w:val="16"/>
              </w:rPr>
              <w:t>:</w:t>
            </w:r>
          </w:p>
          <w:p w14:paraId="4C860FC9" w14:textId="0EF5489F" w:rsidR="007A0F7B" w:rsidRPr="006D2828" w:rsidRDefault="007A0F7B" w:rsidP="007A0F7B">
            <w:pPr>
              <w:rPr>
                <w:rFonts w:ascii="Arial" w:hAnsi="Arial" w:cs="Arial"/>
                <w:sz w:val="16"/>
                <w:szCs w:val="16"/>
              </w:rPr>
            </w:pPr>
            <w:r w:rsidRPr="006D2828">
              <w:rPr>
                <w:rFonts w:ascii="Arial" w:hAnsi="Arial" w:cs="Arial"/>
                <w:sz w:val="16"/>
                <w:szCs w:val="16"/>
              </w:rPr>
              <w:t>………………………………..……………………………………………………</w:t>
            </w:r>
            <w:r>
              <w:rPr>
                <w:rFonts w:ascii="Arial" w:hAnsi="Arial" w:cs="Arial"/>
                <w:sz w:val="16"/>
                <w:szCs w:val="16"/>
              </w:rPr>
              <w:t>……….</w:t>
            </w:r>
            <w:r w:rsidRPr="006D2828">
              <w:rPr>
                <w:rFonts w:ascii="Arial" w:hAnsi="Arial" w:cs="Arial"/>
                <w:sz w:val="16"/>
                <w:szCs w:val="16"/>
              </w:rPr>
              <w:t>………</w:t>
            </w:r>
            <w:r w:rsidR="00D347EE">
              <w:rPr>
                <w:rFonts w:ascii="Arial" w:hAnsi="Arial" w:cs="Arial"/>
                <w:sz w:val="16"/>
                <w:szCs w:val="16"/>
              </w:rPr>
              <w:t>………………</w:t>
            </w:r>
          </w:p>
          <w:p w14:paraId="4E188077" w14:textId="77777777" w:rsidR="007A0F7B" w:rsidRPr="006D2828" w:rsidRDefault="007A0F7B" w:rsidP="007A0F7B">
            <w:pPr>
              <w:rPr>
                <w:rFonts w:ascii="Arial" w:hAnsi="Arial" w:cs="Arial"/>
              </w:rPr>
            </w:pPr>
          </w:p>
        </w:tc>
        <w:tc>
          <w:tcPr>
            <w:tcW w:w="904" w:type="pct"/>
            <w:tcBorders>
              <w:top w:val="single" w:sz="4" w:space="0" w:color="auto"/>
              <w:left w:val="single" w:sz="4" w:space="0" w:color="auto"/>
              <w:bottom w:val="single" w:sz="4" w:space="0" w:color="auto"/>
              <w:right w:val="single" w:sz="4" w:space="0" w:color="auto"/>
            </w:tcBorders>
          </w:tcPr>
          <w:p w14:paraId="1D052508" w14:textId="77777777" w:rsidR="007A0F7B" w:rsidRPr="006D2828" w:rsidRDefault="007A0F7B" w:rsidP="007A0F7B">
            <w:pPr>
              <w:rPr>
                <w:rFonts w:ascii="Arial" w:hAnsi="Arial" w:cs="Arial"/>
              </w:rPr>
            </w:pPr>
          </w:p>
        </w:tc>
      </w:tr>
      <w:tr w:rsidR="007A0F7B" w:rsidRPr="006D2828" w14:paraId="66920AB9" w14:textId="77777777" w:rsidTr="00596741">
        <w:trPr>
          <w:trHeight w:val="1046"/>
          <w:jc w:val="center"/>
        </w:trPr>
        <w:tc>
          <w:tcPr>
            <w:tcW w:w="296" w:type="pct"/>
            <w:tcBorders>
              <w:top w:val="single" w:sz="4" w:space="0" w:color="auto"/>
              <w:left w:val="single" w:sz="4" w:space="0" w:color="auto"/>
              <w:bottom w:val="single" w:sz="4" w:space="0" w:color="auto"/>
              <w:right w:val="single" w:sz="4" w:space="0" w:color="auto"/>
            </w:tcBorders>
            <w:vAlign w:val="center"/>
          </w:tcPr>
          <w:p w14:paraId="2226D32B" w14:textId="100FA3E4" w:rsidR="007A0F7B" w:rsidRPr="006D2828" w:rsidRDefault="007A0F7B" w:rsidP="007A0F7B">
            <w:pPr>
              <w:rPr>
                <w:rFonts w:ascii="Arial" w:hAnsi="Arial" w:cs="Arial"/>
              </w:rPr>
            </w:pPr>
            <w:r>
              <w:rPr>
                <w:rFonts w:ascii="Arial" w:hAnsi="Arial" w:cs="Arial"/>
              </w:rPr>
              <w:t>3.</w:t>
            </w:r>
          </w:p>
        </w:tc>
        <w:tc>
          <w:tcPr>
            <w:tcW w:w="1195" w:type="pct"/>
            <w:tcBorders>
              <w:top w:val="single" w:sz="4" w:space="0" w:color="auto"/>
              <w:left w:val="single" w:sz="4" w:space="0" w:color="auto"/>
              <w:bottom w:val="single" w:sz="4" w:space="0" w:color="auto"/>
              <w:right w:val="single" w:sz="4" w:space="0" w:color="auto"/>
            </w:tcBorders>
            <w:noWrap/>
            <w:vAlign w:val="bottom"/>
          </w:tcPr>
          <w:p w14:paraId="7384358E" w14:textId="28035028" w:rsidR="007A0F7B" w:rsidRPr="006D2828" w:rsidRDefault="007A0F7B" w:rsidP="007A0F7B">
            <w:pPr>
              <w:rPr>
                <w:rFonts w:ascii="Arial" w:hAnsi="Arial" w:cs="Arial"/>
              </w:rPr>
            </w:pPr>
          </w:p>
        </w:tc>
        <w:tc>
          <w:tcPr>
            <w:tcW w:w="1218" w:type="pct"/>
            <w:tcBorders>
              <w:top w:val="single" w:sz="4" w:space="0" w:color="auto"/>
              <w:left w:val="nil"/>
              <w:bottom w:val="single" w:sz="4" w:space="0" w:color="auto"/>
              <w:right w:val="single" w:sz="4" w:space="0" w:color="auto"/>
            </w:tcBorders>
            <w:noWrap/>
            <w:vAlign w:val="center"/>
          </w:tcPr>
          <w:p w14:paraId="32078066" w14:textId="77777777" w:rsidR="007A0F7B" w:rsidRPr="006D2828" w:rsidRDefault="007A0F7B" w:rsidP="007A0F7B">
            <w:pPr>
              <w:jc w:val="center"/>
              <w:rPr>
                <w:rFonts w:ascii="Arial" w:hAnsi="Arial" w:cs="Arial"/>
                <w:sz w:val="16"/>
                <w:szCs w:val="16"/>
              </w:rPr>
            </w:pPr>
          </w:p>
        </w:tc>
        <w:tc>
          <w:tcPr>
            <w:tcW w:w="1387" w:type="pct"/>
            <w:tcBorders>
              <w:top w:val="single" w:sz="4" w:space="0" w:color="auto"/>
              <w:left w:val="nil"/>
              <w:bottom w:val="single" w:sz="4" w:space="0" w:color="auto"/>
              <w:right w:val="single" w:sz="4" w:space="0" w:color="auto"/>
            </w:tcBorders>
            <w:noWrap/>
            <w:vAlign w:val="bottom"/>
          </w:tcPr>
          <w:p w14:paraId="725C5FEA" w14:textId="77777777" w:rsidR="007A0F7B" w:rsidRDefault="007A0F7B" w:rsidP="007A0F7B">
            <w:pPr>
              <w:rPr>
                <w:rFonts w:ascii="Arial" w:hAnsi="Arial" w:cs="Arial"/>
                <w:sz w:val="16"/>
                <w:szCs w:val="16"/>
              </w:rPr>
            </w:pPr>
            <w:r w:rsidRPr="006D2828">
              <w:rPr>
                <w:rFonts w:ascii="Arial" w:hAnsi="Arial" w:cs="Arial"/>
                <w:sz w:val="16"/>
                <w:szCs w:val="16"/>
              </w:rPr>
              <w:t xml:space="preserve">uprawnienia </w:t>
            </w:r>
            <w:r>
              <w:rPr>
                <w:rFonts w:ascii="Arial" w:hAnsi="Arial" w:cs="Arial"/>
                <w:sz w:val="16"/>
                <w:szCs w:val="16"/>
              </w:rPr>
              <w:t>d</w:t>
            </w:r>
            <w:r w:rsidRPr="007A0F7B">
              <w:rPr>
                <w:rFonts w:ascii="Arial" w:hAnsi="Arial" w:cs="Arial"/>
                <w:sz w:val="16"/>
                <w:szCs w:val="16"/>
              </w:rPr>
              <w:t>o obsługi sprzętu budowlanego typu</w:t>
            </w:r>
            <w:r>
              <w:rPr>
                <w:rFonts w:ascii="Arial" w:hAnsi="Arial" w:cs="Arial"/>
                <w:sz w:val="16"/>
                <w:szCs w:val="16"/>
              </w:rPr>
              <w:t xml:space="preserve"> </w:t>
            </w:r>
            <w:r w:rsidRPr="00D16597">
              <w:rPr>
                <w:rFonts w:ascii="Arial" w:hAnsi="Arial" w:cs="Arial"/>
                <w:b/>
                <w:sz w:val="16"/>
                <w:szCs w:val="16"/>
              </w:rPr>
              <w:t>walec,</w:t>
            </w:r>
          </w:p>
          <w:p w14:paraId="1E01E174" w14:textId="60CA6902" w:rsidR="007A0F7B" w:rsidRPr="006D2828" w:rsidRDefault="007A0F7B" w:rsidP="007A0F7B">
            <w:pPr>
              <w:rPr>
                <w:rFonts w:ascii="Arial" w:hAnsi="Arial" w:cs="Arial"/>
                <w:sz w:val="16"/>
                <w:szCs w:val="16"/>
              </w:rPr>
            </w:pPr>
            <w:r>
              <w:rPr>
                <w:rFonts w:ascii="Arial" w:hAnsi="Arial" w:cs="Arial"/>
                <w:sz w:val="16"/>
                <w:szCs w:val="16"/>
              </w:rPr>
              <w:t>nr uprawnień</w:t>
            </w:r>
            <w:r w:rsidRPr="006D2828">
              <w:rPr>
                <w:rFonts w:ascii="Arial" w:hAnsi="Arial" w:cs="Arial"/>
                <w:sz w:val="16"/>
                <w:szCs w:val="16"/>
              </w:rPr>
              <w:t>:</w:t>
            </w:r>
            <w:r>
              <w:rPr>
                <w:rFonts w:ascii="Arial" w:hAnsi="Arial" w:cs="Arial"/>
                <w:sz w:val="16"/>
                <w:szCs w:val="16"/>
              </w:rPr>
              <w:t xml:space="preserve"> ……………………………………………………………………………………………………………………….</w:t>
            </w:r>
          </w:p>
          <w:p w14:paraId="64D58D9D" w14:textId="77777777" w:rsidR="007A0F7B" w:rsidRPr="006D2828" w:rsidRDefault="007A0F7B" w:rsidP="007A0F7B">
            <w:pPr>
              <w:rPr>
                <w:rFonts w:ascii="Arial" w:hAnsi="Arial" w:cs="Arial"/>
                <w:sz w:val="16"/>
                <w:szCs w:val="16"/>
              </w:rPr>
            </w:pPr>
          </w:p>
        </w:tc>
        <w:tc>
          <w:tcPr>
            <w:tcW w:w="904" w:type="pct"/>
            <w:tcBorders>
              <w:top w:val="single" w:sz="4" w:space="0" w:color="auto"/>
              <w:left w:val="single" w:sz="4" w:space="0" w:color="auto"/>
              <w:bottom w:val="single" w:sz="4" w:space="0" w:color="auto"/>
              <w:right w:val="single" w:sz="4" w:space="0" w:color="auto"/>
            </w:tcBorders>
          </w:tcPr>
          <w:p w14:paraId="6FA6A197" w14:textId="77777777" w:rsidR="007A0F7B" w:rsidRPr="006D2828" w:rsidRDefault="007A0F7B" w:rsidP="007A0F7B">
            <w:pPr>
              <w:rPr>
                <w:rFonts w:ascii="Arial" w:hAnsi="Arial" w:cs="Arial"/>
              </w:rPr>
            </w:pPr>
          </w:p>
        </w:tc>
      </w:tr>
      <w:tr w:rsidR="007A0F7B" w:rsidRPr="006D2828" w14:paraId="2585D0F8" w14:textId="77777777" w:rsidTr="00596741">
        <w:trPr>
          <w:trHeight w:val="1046"/>
          <w:jc w:val="center"/>
        </w:trPr>
        <w:tc>
          <w:tcPr>
            <w:tcW w:w="296" w:type="pct"/>
            <w:tcBorders>
              <w:top w:val="single" w:sz="4" w:space="0" w:color="auto"/>
              <w:left w:val="single" w:sz="4" w:space="0" w:color="auto"/>
              <w:bottom w:val="single" w:sz="4" w:space="0" w:color="auto"/>
              <w:right w:val="single" w:sz="4" w:space="0" w:color="auto"/>
            </w:tcBorders>
            <w:vAlign w:val="center"/>
          </w:tcPr>
          <w:p w14:paraId="31F91368" w14:textId="629CECD0" w:rsidR="007A0F7B" w:rsidRPr="006D2828" w:rsidRDefault="007A0F7B" w:rsidP="007A0F7B">
            <w:pPr>
              <w:rPr>
                <w:rFonts w:ascii="Arial" w:hAnsi="Arial" w:cs="Arial"/>
              </w:rPr>
            </w:pPr>
            <w:r>
              <w:rPr>
                <w:rFonts w:ascii="Arial" w:hAnsi="Arial" w:cs="Arial"/>
              </w:rPr>
              <w:t>4.</w:t>
            </w:r>
          </w:p>
        </w:tc>
        <w:tc>
          <w:tcPr>
            <w:tcW w:w="1195" w:type="pct"/>
            <w:tcBorders>
              <w:top w:val="single" w:sz="4" w:space="0" w:color="auto"/>
              <w:left w:val="single" w:sz="4" w:space="0" w:color="auto"/>
              <w:bottom w:val="single" w:sz="4" w:space="0" w:color="auto"/>
              <w:right w:val="single" w:sz="4" w:space="0" w:color="auto"/>
            </w:tcBorders>
            <w:noWrap/>
            <w:vAlign w:val="bottom"/>
          </w:tcPr>
          <w:p w14:paraId="3692FFEA" w14:textId="467FDAC8" w:rsidR="007A0F7B" w:rsidRPr="006D2828" w:rsidRDefault="007A0F7B" w:rsidP="007A0F7B">
            <w:pPr>
              <w:rPr>
                <w:rFonts w:ascii="Arial" w:hAnsi="Arial" w:cs="Arial"/>
              </w:rPr>
            </w:pPr>
          </w:p>
        </w:tc>
        <w:tc>
          <w:tcPr>
            <w:tcW w:w="1218" w:type="pct"/>
            <w:tcBorders>
              <w:top w:val="single" w:sz="4" w:space="0" w:color="auto"/>
              <w:left w:val="nil"/>
              <w:bottom w:val="single" w:sz="4" w:space="0" w:color="auto"/>
              <w:right w:val="single" w:sz="4" w:space="0" w:color="auto"/>
            </w:tcBorders>
            <w:noWrap/>
            <w:vAlign w:val="center"/>
          </w:tcPr>
          <w:p w14:paraId="407096C3" w14:textId="77777777" w:rsidR="007A0F7B" w:rsidRPr="006D2828" w:rsidRDefault="007A0F7B" w:rsidP="007A0F7B">
            <w:pPr>
              <w:jc w:val="center"/>
              <w:rPr>
                <w:rFonts w:ascii="Arial" w:hAnsi="Arial" w:cs="Arial"/>
                <w:sz w:val="16"/>
                <w:szCs w:val="16"/>
              </w:rPr>
            </w:pPr>
          </w:p>
        </w:tc>
        <w:tc>
          <w:tcPr>
            <w:tcW w:w="1387" w:type="pct"/>
            <w:tcBorders>
              <w:top w:val="single" w:sz="4" w:space="0" w:color="auto"/>
              <w:left w:val="nil"/>
              <w:bottom w:val="single" w:sz="4" w:space="0" w:color="auto"/>
              <w:right w:val="single" w:sz="4" w:space="0" w:color="auto"/>
            </w:tcBorders>
            <w:noWrap/>
            <w:vAlign w:val="bottom"/>
          </w:tcPr>
          <w:p w14:paraId="3B3BA290" w14:textId="1BAD9CD1" w:rsidR="007A0F7B" w:rsidRPr="00D16597" w:rsidRDefault="007A0F7B" w:rsidP="007A0F7B">
            <w:pPr>
              <w:rPr>
                <w:rFonts w:ascii="Arial" w:hAnsi="Arial" w:cs="Arial"/>
                <w:b/>
                <w:sz w:val="16"/>
                <w:szCs w:val="16"/>
              </w:rPr>
            </w:pPr>
            <w:r w:rsidRPr="007A0F7B">
              <w:rPr>
                <w:rFonts w:ascii="Arial" w:hAnsi="Arial" w:cs="Arial"/>
                <w:sz w:val="16"/>
                <w:szCs w:val="16"/>
              </w:rPr>
              <w:t xml:space="preserve">uprawnienia do obsługi sprzętu budowlanego typu </w:t>
            </w:r>
            <w:r w:rsidRPr="00D16597">
              <w:rPr>
                <w:rFonts w:ascii="Arial" w:hAnsi="Arial" w:cs="Arial"/>
                <w:b/>
                <w:sz w:val="16"/>
                <w:szCs w:val="16"/>
              </w:rPr>
              <w:t>równiarka</w:t>
            </w:r>
            <w:r w:rsidR="005D67B8">
              <w:rPr>
                <w:rFonts w:ascii="Arial" w:hAnsi="Arial" w:cs="Arial"/>
                <w:b/>
                <w:sz w:val="16"/>
                <w:szCs w:val="16"/>
              </w:rPr>
              <w:t xml:space="preserve"> lub rozściełacz</w:t>
            </w:r>
            <w:r w:rsidRPr="00D16597">
              <w:rPr>
                <w:rFonts w:ascii="Arial" w:hAnsi="Arial" w:cs="Arial"/>
                <w:b/>
                <w:sz w:val="16"/>
                <w:szCs w:val="16"/>
              </w:rPr>
              <w:t>,</w:t>
            </w:r>
          </w:p>
          <w:p w14:paraId="48B4C6B4" w14:textId="6BF046D0" w:rsidR="007A0F7B" w:rsidRPr="006D2828" w:rsidRDefault="007A0F7B" w:rsidP="007A0F7B">
            <w:pPr>
              <w:rPr>
                <w:rFonts w:ascii="Arial" w:hAnsi="Arial" w:cs="Arial"/>
                <w:sz w:val="16"/>
                <w:szCs w:val="16"/>
              </w:rPr>
            </w:pPr>
            <w:r w:rsidRPr="007A0F7B">
              <w:rPr>
                <w:rFonts w:ascii="Arial" w:hAnsi="Arial" w:cs="Arial"/>
                <w:sz w:val="16"/>
                <w:szCs w:val="16"/>
              </w:rPr>
              <w:t>nr uprawnień: ………………………………………………………………………………………………………………………</w:t>
            </w:r>
          </w:p>
          <w:p w14:paraId="3A54A01D" w14:textId="77777777" w:rsidR="007A0F7B" w:rsidRPr="006D2828" w:rsidRDefault="007A0F7B" w:rsidP="007A0F7B">
            <w:pPr>
              <w:rPr>
                <w:rFonts w:ascii="Arial" w:hAnsi="Arial" w:cs="Arial"/>
                <w:sz w:val="16"/>
                <w:szCs w:val="16"/>
              </w:rPr>
            </w:pPr>
          </w:p>
        </w:tc>
        <w:tc>
          <w:tcPr>
            <w:tcW w:w="904" w:type="pct"/>
            <w:tcBorders>
              <w:top w:val="single" w:sz="4" w:space="0" w:color="auto"/>
              <w:left w:val="single" w:sz="4" w:space="0" w:color="auto"/>
              <w:bottom w:val="single" w:sz="4" w:space="0" w:color="auto"/>
              <w:right w:val="single" w:sz="4" w:space="0" w:color="auto"/>
            </w:tcBorders>
          </w:tcPr>
          <w:p w14:paraId="5B8F5A3E" w14:textId="77777777" w:rsidR="007A0F7B" w:rsidRPr="006D2828" w:rsidRDefault="007A0F7B" w:rsidP="007A0F7B">
            <w:pPr>
              <w:rPr>
                <w:rFonts w:ascii="Arial" w:hAnsi="Arial" w:cs="Arial"/>
              </w:rPr>
            </w:pPr>
          </w:p>
        </w:tc>
      </w:tr>
      <w:tr w:rsidR="007A0F7B" w:rsidRPr="006D2828" w14:paraId="4FDA01A1" w14:textId="77777777" w:rsidTr="00596741">
        <w:trPr>
          <w:trHeight w:val="1046"/>
          <w:jc w:val="center"/>
        </w:trPr>
        <w:tc>
          <w:tcPr>
            <w:tcW w:w="296" w:type="pct"/>
            <w:tcBorders>
              <w:top w:val="single" w:sz="4" w:space="0" w:color="auto"/>
              <w:left w:val="single" w:sz="4" w:space="0" w:color="auto"/>
              <w:bottom w:val="single" w:sz="4" w:space="0" w:color="auto"/>
              <w:right w:val="single" w:sz="4" w:space="0" w:color="auto"/>
            </w:tcBorders>
            <w:vAlign w:val="center"/>
          </w:tcPr>
          <w:p w14:paraId="792827D4" w14:textId="4893532D" w:rsidR="007A0F7B" w:rsidRPr="006D2828" w:rsidRDefault="007A0F7B" w:rsidP="007A0F7B">
            <w:pPr>
              <w:rPr>
                <w:rFonts w:ascii="Arial" w:hAnsi="Arial" w:cs="Arial"/>
              </w:rPr>
            </w:pPr>
            <w:r>
              <w:rPr>
                <w:rFonts w:ascii="Arial" w:hAnsi="Arial" w:cs="Arial"/>
              </w:rPr>
              <w:t>5.</w:t>
            </w:r>
          </w:p>
        </w:tc>
        <w:tc>
          <w:tcPr>
            <w:tcW w:w="1195" w:type="pct"/>
            <w:tcBorders>
              <w:top w:val="single" w:sz="4" w:space="0" w:color="auto"/>
              <w:left w:val="single" w:sz="4" w:space="0" w:color="auto"/>
              <w:bottom w:val="single" w:sz="4" w:space="0" w:color="auto"/>
              <w:right w:val="single" w:sz="4" w:space="0" w:color="auto"/>
            </w:tcBorders>
            <w:noWrap/>
            <w:vAlign w:val="bottom"/>
          </w:tcPr>
          <w:p w14:paraId="25781B9D" w14:textId="3B6A5413" w:rsidR="007A0F7B" w:rsidRPr="006D2828" w:rsidRDefault="007A0F7B" w:rsidP="007A0F7B">
            <w:pPr>
              <w:rPr>
                <w:rFonts w:ascii="Arial" w:hAnsi="Arial" w:cs="Arial"/>
              </w:rPr>
            </w:pPr>
          </w:p>
        </w:tc>
        <w:tc>
          <w:tcPr>
            <w:tcW w:w="1218" w:type="pct"/>
            <w:tcBorders>
              <w:top w:val="single" w:sz="4" w:space="0" w:color="auto"/>
              <w:left w:val="nil"/>
              <w:bottom w:val="single" w:sz="4" w:space="0" w:color="auto"/>
              <w:right w:val="single" w:sz="4" w:space="0" w:color="auto"/>
            </w:tcBorders>
            <w:noWrap/>
            <w:vAlign w:val="center"/>
          </w:tcPr>
          <w:p w14:paraId="0BC82683" w14:textId="77777777" w:rsidR="007A0F7B" w:rsidRPr="006D2828" w:rsidRDefault="007A0F7B" w:rsidP="007A0F7B">
            <w:pPr>
              <w:jc w:val="center"/>
              <w:rPr>
                <w:rFonts w:ascii="Arial" w:hAnsi="Arial" w:cs="Arial"/>
                <w:sz w:val="16"/>
                <w:szCs w:val="16"/>
              </w:rPr>
            </w:pPr>
          </w:p>
        </w:tc>
        <w:tc>
          <w:tcPr>
            <w:tcW w:w="1387" w:type="pct"/>
            <w:tcBorders>
              <w:top w:val="single" w:sz="4" w:space="0" w:color="auto"/>
              <w:left w:val="nil"/>
              <w:bottom w:val="single" w:sz="4" w:space="0" w:color="auto"/>
              <w:right w:val="single" w:sz="4" w:space="0" w:color="auto"/>
            </w:tcBorders>
            <w:noWrap/>
            <w:vAlign w:val="bottom"/>
          </w:tcPr>
          <w:p w14:paraId="40A1FF3E" w14:textId="307142A8" w:rsidR="007A0F7B" w:rsidRPr="00D16597" w:rsidRDefault="007A0F7B" w:rsidP="007A0F7B">
            <w:pPr>
              <w:rPr>
                <w:rFonts w:ascii="Arial" w:hAnsi="Arial" w:cs="Arial"/>
                <w:b/>
                <w:sz w:val="16"/>
                <w:szCs w:val="16"/>
              </w:rPr>
            </w:pPr>
            <w:r w:rsidRPr="007A0F7B">
              <w:rPr>
                <w:rFonts w:ascii="Arial" w:hAnsi="Arial" w:cs="Arial"/>
                <w:sz w:val="16"/>
                <w:szCs w:val="16"/>
              </w:rPr>
              <w:t xml:space="preserve">uprawnienia do obsługi sprzętu budowlanego typu </w:t>
            </w:r>
            <w:r w:rsidRPr="00D16597">
              <w:rPr>
                <w:rFonts w:ascii="Arial" w:hAnsi="Arial" w:cs="Arial"/>
                <w:b/>
                <w:sz w:val="16"/>
                <w:szCs w:val="16"/>
              </w:rPr>
              <w:t>samochód ciężarowy,</w:t>
            </w:r>
          </w:p>
          <w:p w14:paraId="187A2637" w14:textId="6B105691" w:rsidR="007A0F7B" w:rsidRPr="007A0F7B" w:rsidRDefault="007A0F7B" w:rsidP="007A0F7B">
            <w:pPr>
              <w:rPr>
                <w:rFonts w:ascii="Arial" w:hAnsi="Arial" w:cs="Arial"/>
                <w:sz w:val="16"/>
                <w:szCs w:val="16"/>
              </w:rPr>
            </w:pPr>
            <w:r w:rsidRPr="007A0F7B">
              <w:rPr>
                <w:rFonts w:ascii="Arial" w:hAnsi="Arial" w:cs="Arial"/>
                <w:sz w:val="16"/>
                <w:szCs w:val="16"/>
              </w:rPr>
              <w:t>nr uprawnień: ……………………………………………………………</w:t>
            </w:r>
            <w:r w:rsidR="00D347EE">
              <w:rPr>
                <w:rFonts w:ascii="Arial" w:hAnsi="Arial" w:cs="Arial"/>
                <w:sz w:val="16"/>
                <w:szCs w:val="16"/>
              </w:rPr>
              <w:t>…………………………………………………………</w:t>
            </w:r>
          </w:p>
        </w:tc>
        <w:tc>
          <w:tcPr>
            <w:tcW w:w="904" w:type="pct"/>
            <w:tcBorders>
              <w:top w:val="single" w:sz="4" w:space="0" w:color="auto"/>
              <w:left w:val="single" w:sz="4" w:space="0" w:color="auto"/>
              <w:bottom w:val="single" w:sz="4" w:space="0" w:color="auto"/>
              <w:right w:val="single" w:sz="4" w:space="0" w:color="auto"/>
            </w:tcBorders>
          </w:tcPr>
          <w:p w14:paraId="2118CF6B" w14:textId="77777777" w:rsidR="007A0F7B" w:rsidRPr="006D2828" w:rsidRDefault="007A0F7B" w:rsidP="007A0F7B">
            <w:pPr>
              <w:rPr>
                <w:rFonts w:ascii="Arial" w:hAnsi="Arial" w:cs="Arial"/>
              </w:rPr>
            </w:pPr>
          </w:p>
        </w:tc>
      </w:tr>
    </w:tbl>
    <w:p w14:paraId="4A763214" w14:textId="77777777" w:rsidR="00742253" w:rsidRPr="007A6E3F" w:rsidRDefault="00742253" w:rsidP="00742253">
      <w:pPr>
        <w:spacing w:line="360" w:lineRule="auto"/>
        <w:jc w:val="both"/>
        <w:rPr>
          <w:rFonts w:ascii="Arial" w:hAnsi="Arial" w:cs="Arial"/>
        </w:rPr>
      </w:pPr>
    </w:p>
    <w:p w14:paraId="336C0BDD" w14:textId="77777777" w:rsidR="00742253" w:rsidRPr="007A6E3F" w:rsidRDefault="00742253" w:rsidP="00742253">
      <w:pPr>
        <w:jc w:val="both"/>
        <w:rPr>
          <w:rFonts w:ascii="Arial" w:hAnsi="Arial" w:cs="Arial"/>
        </w:rPr>
      </w:pPr>
      <w:r w:rsidRPr="007A6E3F">
        <w:rPr>
          <w:rFonts w:ascii="Arial" w:hAnsi="Arial" w:cs="Arial"/>
        </w:rPr>
        <w:t xml:space="preserve">………………… dnia …….…………..                                                               </w:t>
      </w:r>
    </w:p>
    <w:p w14:paraId="530FE956" w14:textId="77777777" w:rsidR="00742253" w:rsidRPr="006D2828" w:rsidRDefault="00742253" w:rsidP="00742253">
      <w:pPr>
        <w:pStyle w:val="Tekstpodstawowy3"/>
        <w:spacing w:after="0"/>
        <w:rPr>
          <w:rFonts w:ascii="Arial" w:hAnsi="Arial" w:cs="Arial"/>
          <w:sz w:val="14"/>
          <w:szCs w:val="14"/>
        </w:rPr>
      </w:pPr>
      <w:r w:rsidRPr="007A6E3F">
        <w:rPr>
          <w:rFonts w:ascii="Arial" w:hAnsi="Arial" w:cs="Arial"/>
          <w:sz w:val="14"/>
          <w:szCs w:val="14"/>
        </w:rPr>
        <w:t xml:space="preserve">     ( Miejscowość)                                 </w:t>
      </w:r>
      <w:r w:rsidRPr="006D2828">
        <w:rPr>
          <w:rFonts w:ascii="Arial" w:hAnsi="Arial" w:cs="Arial"/>
          <w:sz w:val="14"/>
          <w:szCs w:val="14"/>
        </w:rPr>
        <w:tab/>
        <w:t xml:space="preserve">                </w:t>
      </w:r>
      <w:r w:rsidRPr="006D2828">
        <w:rPr>
          <w:rFonts w:ascii="Arial" w:hAnsi="Arial" w:cs="Arial"/>
          <w:sz w:val="14"/>
          <w:szCs w:val="14"/>
        </w:rPr>
        <w:tab/>
        <w:t xml:space="preserve">                       </w:t>
      </w:r>
      <w:r w:rsidRPr="006D2828">
        <w:rPr>
          <w:rFonts w:ascii="Arial" w:hAnsi="Arial" w:cs="Arial"/>
          <w:sz w:val="14"/>
          <w:szCs w:val="14"/>
        </w:rPr>
        <w:tab/>
        <w:t xml:space="preserve">   </w:t>
      </w:r>
      <w:r w:rsidRPr="006D2828">
        <w:rPr>
          <w:rFonts w:ascii="Arial" w:hAnsi="Arial" w:cs="Arial"/>
          <w:sz w:val="14"/>
          <w:szCs w:val="14"/>
        </w:rPr>
        <w:tab/>
        <w:t xml:space="preserve">                  </w:t>
      </w:r>
      <w:r w:rsidRPr="006D2828">
        <w:rPr>
          <w:rFonts w:ascii="Arial" w:hAnsi="Arial" w:cs="Arial"/>
          <w:sz w:val="14"/>
          <w:szCs w:val="14"/>
        </w:rPr>
        <w:tab/>
      </w:r>
    </w:p>
    <w:p w14:paraId="05B43858" w14:textId="77777777" w:rsidR="00742253" w:rsidRPr="006D2828" w:rsidRDefault="00742253" w:rsidP="00742253">
      <w:pPr>
        <w:pStyle w:val="Tekstpodstawowy3"/>
        <w:jc w:val="both"/>
        <w:rPr>
          <w:rFonts w:ascii="Arial" w:hAnsi="Arial" w:cs="Arial"/>
          <w:b/>
          <w:sz w:val="20"/>
        </w:rPr>
      </w:pPr>
      <w:r w:rsidRPr="006D2828">
        <w:rPr>
          <w:rFonts w:ascii="Arial" w:hAnsi="Arial" w:cs="Arial"/>
          <w:b/>
          <w:szCs w:val="16"/>
        </w:rPr>
        <w:t>Powyższe oświadczenie składane jest pod rygorem odpowiedzialności za poświadczenie nieprawdy w dokumentach w celu uzyskania zamówienia publicznego – art. 297 §1 Kodeksu Karnego.</w:t>
      </w:r>
    </w:p>
    <w:p w14:paraId="5C5AEE5E" w14:textId="465A55EE" w:rsidR="00B5467A" w:rsidRPr="00F93765" w:rsidRDefault="00B5467A" w:rsidP="00B5467A">
      <w:pPr>
        <w:jc w:val="right"/>
        <w:rPr>
          <w:rFonts w:ascii="Arial" w:hAnsi="Arial" w:cs="Arial"/>
          <w:sz w:val="16"/>
          <w:szCs w:val="16"/>
        </w:rPr>
      </w:pPr>
      <w:r w:rsidRPr="00F93765">
        <w:rPr>
          <w:rFonts w:ascii="Arial" w:hAnsi="Arial" w:cs="Arial"/>
          <w:sz w:val="16"/>
          <w:szCs w:val="16"/>
        </w:rPr>
        <w:lastRenderedPageBreak/>
        <w:t>Załącznik nr 5</w:t>
      </w:r>
      <w:r w:rsidR="00583ABA">
        <w:rPr>
          <w:rFonts w:ascii="Arial" w:hAnsi="Arial" w:cs="Arial"/>
          <w:sz w:val="16"/>
          <w:szCs w:val="16"/>
        </w:rPr>
        <w:t xml:space="preserve"> do ZG.270.8.2023</w:t>
      </w:r>
    </w:p>
    <w:p w14:paraId="73459341" w14:textId="77777777" w:rsidR="00B5467A" w:rsidRDefault="00B5467A" w:rsidP="00B5467A">
      <w:pPr>
        <w:spacing w:line="360" w:lineRule="auto"/>
        <w:rPr>
          <w:rFonts w:ascii="Arial" w:hAnsi="Arial" w:cs="Arial"/>
          <w:b/>
        </w:rPr>
      </w:pPr>
    </w:p>
    <w:p w14:paraId="5D4792B8" w14:textId="35FE2E5E" w:rsidR="00B5467A" w:rsidRPr="006D2828" w:rsidRDefault="00B5467A" w:rsidP="00B5467A">
      <w:pPr>
        <w:spacing w:line="360" w:lineRule="auto"/>
        <w:rPr>
          <w:rFonts w:ascii="Arial" w:hAnsi="Arial" w:cs="Arial"/>
        </w:rPr>
      </w:pPr>
      <w:r w:rsidRPr="006D2828">
        <w:rPr>
          <w:rFonts w:ascii="Arial" w:hAnsi="Arial" w:cs="Arial"/>
          <w:b/>
        </w:rPr>
        <w:t>Wykonawca:</w:t>
      </w:r>
    </w:p>
    <w:p w14:paraId="1DD48991" w14:textId="77777777" w:rsidR="00B5467A" w:rsidRPr="006D2828" w:rsidRDefault="00B5467A" w:rsidP="00B5467A">
      <w:pPr>
        <w:spacing w:line="288" w:lineRule="auto"/>
        <w:ind w:right="5954"/>
        <w:rPr>
          <w:rFonts w:ascii="Arial" w:hAnsi="Arial" w:cs="Arial"/>
          <w:i/>
          <w:sz w:val="16"/>
        </w:rPr>
      </w:pPr>
      <w:r w:rsidRPr="006D2828">
        <w:rPr>
          <w:rFonts w:ascii="Arial" w:hAnsi="Arial" w:cs="Arial"/>
        </w:rPr>
        <w:t>……………………………………………</w:t>
      </w:r>
    </w:p>
    <w:p w14:paraId="7DAE48A7" w14:textId="77777777" w:rsidR="00B5467A" w:rsidRPr="006D2828" w:rsidRDefault="00B5467A" w:rsidP="00B5467A">
      <w:pPr>
        <w:spacing w:line="288" w:lineRule="auto"/>
        <w:ind w:right="5954"/>
        <w:rPr>
          <w:rFonts w:ascii="Arial" w:hAnsi="Arial" w:cs="Arial"/>
          <w:i/>
          <w:sz w:val="16"/>
        </w:rPr>
      </w:pPr>
      <w:r w:rsidRPr="006D2828">
        <w:rPr>
          <w:rFonts w:ascii="Arial" w:hAnsi="Arial" w:cs="Arial"/>
        </w:rPr>
        <w:t>……………………………………………</w:t>
      </w:r>
    </w:p>
    <w:p w14:paraId="22262BBA" w14:textId="77777777" w:rsidR="00B5467A" w:rsidRPr="006D2828" w:rsidRDefault="00B5467A" w:rsidP="00B5467A">
      <w:pPr>
        <w:spacing w:line="288" w:lineRule="auto"/>
        <w:ind w:right="5954"/>
        <w:rPr>
          <w:rFonts w:ascii="Arial" w:hAnsi="Arial" w:cs="Arial"/>
          <w:i/>
          <w:sz w:val="16"/>
        </w:rPr>
      </w:pPr>
      <w:r w:rsidRPr="006D2828">
        <w:rPr>
          <w:rFonts w:ascii="Arial" w:hAnsi="Arial" w:cs="Arial"/>
          <w:i/>
          <w:sz w:val="16"/>
        </w:rPr>
        <w:t xml:space="preserve">(pełna nazwa/firma, adres) </w:t>
      </w:r>
    </w:p>
    <w:p w14:paraId="2D683831" w14:textId="77777777" w:rsidR="00B5467A" w:rsidRPr="006D2828" w:rsidRDefault="00B5467A" w:rsidP="00B5467A">
      <w:pPr>
        <w:spacing w:line="276" w:lineRule="auto"/>
        <w:jc w:val="center"/>
        <w:rPr>
          <w:rFonts w:ascii="Arial" w:hAnsi="Arial" w:cs="Arial"/>
          <w:b/>
          <w:sz w:val="22"/>
          <w:szCs w:val="22"/>
        </w:rPr>
      </w:pPr>
    </w:p>
    <w:p w14:paraId="12407D6E" w14:textId="77777777" w:rsidR="00B5467A" w:rsidRPr="006D2828" w:rsidRDefault="00B5467A" w:rsidP="00B5467A">
      <w:pPr>
        <w:spacing w:line="276" w:lineRule="auto"/>
        <w:jc w:val="center"/>
        <w:rPr>
          <w:rFonts w:ascii="Arial" w:hAnsi="Arial" w:cs="Arial"/>
          <w:b/>
          <w:sz w:val="22"/>
          <w:szCs w:val="22"/>
        </w:rPr>
      </w:pPr>
    </w:p>
    <w:p w14:paraId="4F189F54" w14:textId="77777777" w:rsidR="00B5467A" w:rsidRPr="006D2828" w:rsidRDefault="00B5467A" w:rsidP="00B5467A">
      <w:pPr>
        <w:spacing w:line="276" w:lineRule="auto"/>
        <w:jc w:val="center"/>
        <w:rPr>
          <w:rFonts w:ascii="Arial" w:hAnsi="Arial" w:cs="Arial"/>
          <w:b/>
          <w:sz w:val="22"/>
          <w:szCs w:val="22"/>
        </w:rPr>
      </w:pPr>
    </w:p>
    <w:p w14:paraId="7EA54675" w14:textId="5DEA2C00" w:rsidR="00B5467A" w:rsidRPr="006D2828" w:rsidRDefault="00B5467A" w:rsidP="00B5467A">
      <w:pPr>
        <w:spacing w:line="276" w:lineRule="auto"/>
        <w:jc w:val="center"/>
        <w:rPr>
          <w:rFonts w:ascii="Arial" w:hAnsi="Arial" w:cs="Arial"/>
          <w:b/>
          <w:sz w:val="22"/>
          <w:szCs w:val="22"/>
        </w:rPr>
      </w:pPr>
      <w:r w:rsidRPr="006D2828">
        <w:rPr>
          <w:rFonts w:ascii="Arial" w:hAnsi="Arial" w:cs="Arial"/>
          <w:b/>
          <w:sz w:val="22"/>
          <w:szCs w:val="22"/>
        </w:rPr>
        <w:t xml:space="preserve">WYKAZ </w:t>
      </w:r>
      <w:r w:rsidR="00310627">
        <w:rPr>
          <w:rFonts w:ascii="Arial" w:hAnsi="Arial" w:cs="Arial"/>
          <w:b/>
          <w:sz w:val="22"/>
          <w:szCs w:val="22"/>
        </w:rPr>
        <w:t>URZĄDZEŃ TECHNICZNYCH (</w:t>
      </w:r>
      <w:r w:rsidR="00CA1CC8">
        <w:rPr>
          <w:rFonts w:ascii="Arial" w:hAnsi="Arial" w:cs="Arial"/>
          <w:b/>
          <w:sz w:val="22"/>
          <w:szCs w:val="22"/>
        </w:rPr>
        <w:t>SPRZĘTU</w:t>
      </w:r>
      <w:r w:rsidR="00310627">
        <w:rPr>
          <w:rFonts w:ascii="Arial" w:hAnsi="Arial" w:cs="Arial"/>
          <w:b/>
          <w:sz w:val="22"/>
          <w:szCs w:val="22"/>
        </w:rPr>
        <w:t>)</w:t>
      </w:r>
    </w:p>
    <w:p w14:paraId="258CFAC1" w14:textId="77777777" w:rsidR="00B5467A" w:rsidRPr="006D2828" w:rsidRDefault="00B5467A" w:rsidP="00B5467A">
      <w:pPr>
        <w:pStyle w:val="Tekstpodstawowy"/>
        <w:jc w:val="center"/>
        <w:rPr>
          <w:rFonts w:ascii="Arial" w:hAnsi="Arial" w:cs="Arial"/>
          <w:b/>
          <w:bCs/>
          <w:sz w:val="20"/>
        </w:rPr>
      </w:pPr>
    </w:p>
    <w:p w14:paraId="2C7C8885" w14:textId="574BC835" w:rsidR="00B5467A" w:rsidRPr="006D2828" w:rsidRDefault="00B5467A" w:rsidP="00B5467A">
      <w:pPr>
        <w:spacing w:line="360" w:lineRule="auto"/>
        <w:jc w:val="both"/>
        <w:rPr>
          <w:rFonts w:ascii="Arial" w:hAnsi="Arial" w:cs="Arial"/>
        </w:rPr>
      </w:pPr>
      <w:r w:rsidRPr="006D2828">
        <w:rPr>
          <w:rFonts w:ascii="Arial" w:hAnsi="Arial" w:cs="Arial"/>
        </w:rPr>
        <w:t>Przystępując do udziału w postępowaniu o udzielenie zamówienia publicznego na zadanie pn.</w:t>
      </w:r>
      <w:r>
        <w:rPr>
          <w:rFonts w:ascii="Arial" w:hAnsi="Arial" w:cs="Arial"/>
        </w:rPr>
        <w:t>:</w:t>
      </w:r>
      <w:r w:rsidRPr="006D2828">
        <w:rPr>
          <w:rFonts w:ascii="Arial" w:hAnsi="Arial" w:cs="Arial"/>
          <w:bCs/>
        </w:rPr>
        <w:t xml:space="preserve"> </w:t>
      </w:r>
      <w:r w:rsidRPr="007E32A5">
        <w:rPr>
          <w:rFonts w:ascii="Arial" w:hAnsi="Arial" w:cs="Arial"/>
          <w:b/>
        </w:rPr>
        <w:t>„</w:t>
      </w:r>
      <w:r w:rsidRPr="00C3304D">
        <w:rPr>
          <w:rFonts w:ascii="Arial" w:hAnsi="Arial" w:cs="Arial"/>
          <w:b/>
          <w:bCs/>
        </w:rPr>
        <w:t xml:space="preserve">Konserwacja i utrzymanie dróg leśnych w Nadleśnictwie </w:t>
      </w:r>
      <w:r w:rsidR="00E81C92">
        <w:rPr>
          <w:rFonts w:ascii="Arial" w:hAnsi="Arial" w:cs="Arial"/>
          <w:b/>
          <w:bCs/>
        </w:rPr>
        <w:t>Kobiór</w:t>
      </w:r>
      <w:r w:rsidR="009D1FDC">
        <w:rPr>
          <w:rFonts w:ascii="Arial" w:hAnsi="Arial" w:cs="Arial"/>
          <w:b/>
          <w:bCs/>
        </w:rPr>
        <w:t xml:space="preserve"> w 2023</w:t>
      </w:r>
      <w:bookmarkStart w:id="1" w:name="_GoBack"/>
      <w:bookmarkEnd w:id="1"/>
      <w:r w:rsidR="00891D9B" w:rsidRPr="00891D9B">
        <w:rPr>
          <w:rFonts w:ascii="Arial" w:hAnsi="Arial" w:cs="Arial"/>
          <w:b/>
          <w:bCs/>
        </w:rPr>
        <w:t xml:space="preserve"> </w:t>
      </w:r>
      <w:r w:rsidR="00891D9B" w:rsidRPr="00C3304D">
        <w:rPr>
          <w:rFonts w:ascii="Arial" w:hAnsi="Arial" w:cs="Arial"/>
          <w:b/>
          <w:bCs/>
        </w:rPr>
        <w:t xml:space="preserve">roku </w:t>
      </w:r>
      <w:r w:rsidRPr="00C3304D">
        <w:rPr>
          <w:rFonts w:ascii="Arial" w:hAnsi="Arial" w:cs="Arial"/>
          <w:b/>
          <w:bCs/>
        </w:rPr>
        <w:t>"</w:t>
      </w:r>
      <w:r>
        <w:rPr>
          <w:rFonts w:ascii="Arial" w:hAnsi="Arial" w:cs="Arial"/>
          <w:b/>
          <w:bCs/>
        </w:rPr>
        <w:t xml:space="preserve"> </w:t>
      </w:r>
      <w:r w:rsidRPr="006D2828">
        <w:rPr>
          <w:rFonts w:ascii="Arial" w:hAnsi="Arial" w:cs="Arial"/>
        </w:rPr>
        <w:t>przedkładam poniższy wykaz, dla celów potwierdzenia spełniania warunku udziału w postępowaniu:</w:t>
      </w:r>
    </w:p>
    <w:p w14:paraId="408E17F4" w14:textId="77777777" w:rsidR="00B5467A" w:rsidRPr="006D2828" w:rsidRDefault="00B5467A" w:rsidP="00B5467A">
      <w:pPr>
        <w:rPr>
          <w:rFonts w:ascii="Arial" w:hAnsi="Arial" w:cs="Arial"/>
        </w:rPr>
      </w:pPr>
    </w:p>
    <w:tbl>
      <w:tblPr>
        <w:tblpPr w:leftFromText="141" w:rightFromText="141" w:vertAnchor="text" w:horzAnchor="margin" w:tblpY="113"/>
        <w:tblW w:w="5000" w:type="pct"/>
        <w:tblLayout w:type="fixed"/>
        <w:tblCellMar>
          <w:left w:w="70" w:type="dxa"/>
          <w:right w:w="70" w:type="dxa"/>
        </w:tblCellMar>
        <w:tblLook w:val="0100" w:firstRow="0" w:lastRow="0" w:firstColumn="0" w:lastColumn="1" w:noHBand="0" w:noVBand="0"/>
      </w:tblPr>
      <w:tblGrid>
        <w:gridCol w:w="560"/>
        <w:gridCol w:w="2267"/>
        <w:gridCol w:w="3405"/>
        <w:gridCol w:w="3254"/>
      </w:tblGrid>
      <w:tr w:rsidR="0005133A" w:rsidRPr="0005133A" w14:paraId="77A26D64" w14:textId="77777777" w:rsidTr="0005133A">
        <w:trPr>
          <w:trHeight w:val="1253"/>
        </w:trPr>
        <w:tc>
          <w:tcPr>
            <w:tcW w:w="295" w:type="pct"/>
            <w:tcBorders>
              <w:top w:val="single" w:sz="4" w:space="0" w:color="auto"/>
              <w:left w:val="single" w:sz="4" w:space="0" w:color="auto"/>
              <w:bottom w:val="single" w:sz="4" w:space="0" w:color="auto"/>
              <w:right w:val="single" w:sz="4" w:space="0" w:color="auto"/>
            </w:tcBorders>
            <w:vAlign w:val="center"/>
          </w:tcPr>
          <w:p w14:paraId="487977B0" w14:textId="77777777" w:rsidR="0005133A" w:rsidRPr="0005133A" w:rsidRDefault="0005133A" w:rsidP="0005133A">
            <w:pPr>
              <w:jc w:val="center"/>
              <w:rPr>
                <w:rFonts w:ascii="Arial" w:hAnsi="Arial" w:cs="Arial"/>
                <w:b/>
                <w:bCs/>
                <w:sz w:val="18"/>
                <w:szCs w:val="18"/>
              </w:rPr>
            </w:pPr>
            <w:r w:rsidRPr="0005133A">
              <w:rPr>
                <w:rFonts w:ascii="Arial" w:hAnsi="Arial" w:cs="Arial"/>
                <w:b/>
                <w:bCs/>
                <w:sz w:val="18"/>
                <w:szCs w:val="18"/>
              </w:rPr>
              <w:t xml:space="preserve">Lp. </w:t>
            </w:r>
          </w:p>
        </w:tc>
        <w:tc>
          <w:tcPr>
            <w:tcW w:w="1195" w:type="pct"/>
            <w:tcBorders>
              <w:top w:val="single" w:sz="4" w:space="0" w:color="auto"/>
              <w:left w:val="single" w:sz="4" w:space="0" w:color="auto"/>
              <w:bottom w:val="single" w:sz="4" w:space="0" w:color="auto"/>
              <w:right w:val="single" w:sz="4" w:space="0" w:color="auto"/>
            </w:tcBorders>
            <w:noWrap/>
            <w:vAlign w:val="center"/>
          </w:tcPr>
          <w:p w14:paraId="76F176CD" w14:textId="77777777" w:rsidR="0005133A" w:rsidRPr="0005133A" w:rsidRDefault="0005133A" w:rsidP="0005133A">
            <w:pPr>
              <w:jc w:val="center"/>
              <w:rPr>
                <w:rFonts w:ascii="Arial" w:hAnsi="Arial" w:cs="Arial"/>
                <w:sz w:val="18"/>
                <w:szCs w:val="18"/>
              </w:rPr>
            </w:pPr>
            <w:r w:rsidRPr="0005133A">
              <w:rPr>
                <w:rFonts w:ascii="Arial" w:hAnsi="Arial" w:cs="Arial"/>
                <w:b/>
                <w:bCs/>
                <w:sz w:val="18"/>
                <w:szCs w:val="18"/>
              </w:rPr>
              <w:t>Rodzaj sprzętu</w:t>
            </w:r>
          </w:p>
        </w:tc>
        <w:tc>
          <w:tcPr>
            <w:tcW w:w="1795" w:type="pct"/>
            <w:tcBorders>
              <w:top w:val="single" w:sz="4" w:space="0" w:color="auto"/>
              <w:left w:val="nil"/>
              <w:bottom w:val="single" w:sz="4" w:space="0" w:color="auto"/>
              <w:right w:val="single" w:sz="4" w:space="0" w:color="auto"/>
            </w:tcBorders>
            <w:noWrap/>
            <w:vAlign w:val="center"/>
          </w:tcPr>
          <w:p w14:paraId="28677B7A" w14:textId="40F73F00" w:rsidR="0005133A" w:rsidRPr="0005133A" w:rsidRDefault="0005133A" w:rsidP="0005133A">
            <w:pPr>
              <w:jc w:val="center"/>
              <w:rPr>
                <w:rFonts w:ascii="Arial" w:hAnsi="Arial" w:cs="Arial"/>
                <w:sz w:val="18"/>
                <w:szCs w:val="18"/>
              </w:rPr>
            </w:pPr>
            <w:r w:rsidRPr="0005133A">
              <w:rPr>
                <w:rFonts w:ascii="Arial" w:hAnsi="Arial" w:cs="Arial"/>
                <w:b/>
                <w:bCs/>
                <w:sz w:val="18"/>
                <w:szCs w:val="18"/>
              </w:rPr>
              <w:t>Numer rejestracyjny</w:t>
            </w:r>
            <w:r w:rsidR="00691910">
              <w:rPr>
                <w:rFonts w:ascii="Arial" w:hAnsi="Arial" w:cs="Arial"/>
                <w:b/>
                <w:bCs/>
                <w:sz w:val="18"/>
                <w:szCs w:val="18"/>
              </w:rPr>
              <w:t xml:space="preserve"> (jeśli posiada)</w:t>
            </w:r>
          </w:p>
        </w:tc>
        <w:tc>
          <w:tcPr>
            <w:tcW w:w="1715" w:type="pct"/>
            <w:tcBorders>
              <w:top w:val="single" w:sz="4" w:space="0" w:color="auto"/>
              <w:left w:val="single" w:sz="4" w:space="0" w:color="auto"/>
              <w:bottom w:val="single" w:sz="4" w:space="0" w:color="auto"/>
              <w:right w:val="single" w:sz="4" w:space="0" w:color="auto"/>
            </w:tcBorders>
            <w:vAlign w:val="center"/>
          </w:tcPr>
          <w:p w14:paraId="24F8CB77" w14:textId="77777777" w:rsidR="0005133A" w:rsidRPr="0005133A" w:rsidRDefault="0005133A" w:rsidP="0005133A">
            <w:pPr>
              <w:jc w:val="center"/>
              <w:rPr>
                <w:rFonts w:ascii="Arial" w:hAnsi="Arial" w:cs="Arial"/>
                <w:sz w:val="18"/>
                <w:szCs w:val="18"/>
              </w:rPr>
            </w:pPr>
            <w:r w:rsidRPr="0005133A">
              <w:rPr>
                <w:rFonts w:ascii="Arial" w:hAnsi="Arial" w:cs="Arial"/>
                <w:b/>
                <w:bCs/>
                <w:sz w:val="18"/>
                <w:szCs w:val="18"/>
              </w:rPr>
              <w:t xml:space="preserve">Podstawa dysponowania </w:t>
            </w:r>
            <w:r w:rsidRPr="0005133A">
              <w:rPr>
                <w:rFonts w:ascii="Arial" w:hAnsi="Arial" w:cs="Arial"/>
                <w:b/>
                <w:bCs/>
                <w:sz w:val="18"/>
                <w:szCs w:val="18"/>
                <w:vertAlign w:val="superscript"/>
              </w:rPr>
              <w:t>*)</w:t>
            </w:r>
          </w:p>
        </w:tc>
      </w:tr>
      <w:tr w:rsidR="0005133A" w:rsidRPr="0005133A" w14:paraId="418109B7" w14:textId="77777777" w:rsidTr="0005133A">
        <w:trPr>
          <w:trHeight w:val="1253"/>
        </w:trPr>
        <w:tc>
          <w:tcPr>
            <w:tcW w:w="295" w:type="pct"/>
            <w:tcBorders>
              <w:top w:val="nil"/>
              <w:left w:val="single" w:sz="4" w:space="0" w:color="auto"/>
              <w:bottom w:val="single" w:sz="4" w:space="0" w:color="auto"/>
              <w:right w:val="single" w:sz="4" w:space="0" w:color="auto"/>
            </w:tcBorders>
            <w:vAlign w:val="center"/>
          </w:tcPr>
          <w:p w14:paraId="2D4B9B60" w14:textId="77777777" w:rsidR="0005133A" w:rsidRPr="0005133A" w:rsidRDefault="0005133A" w:rsidP="0005133A">
            <w:pPr>
              <w:rPr>
                <w:rFonts w:ascii="Arial" w:hAnsi="Arial" w:cs="Arial"/>
                <w:sz w:val="18"/>
                <w:szCs w:val="18"/>
              </w:rPr>
            </w:pPr>
            <w:r w:rsidRPr="0005133A">
              <w:rPr>
                <w:rFonts w:ascii="Arial" w:hAnsi="Arial" w:cs="Arial"/>
                <w:sz w:val="18"/>
                <w:szCs w:val="18"/>
              </w:rPr>
              <w:t>1.</w:t>
            </w:r>
          </w:p>
        </w:tc>
        <w:tc>
          <w:tcPr>
            <w:tcW w:w="1195" w:type="pct"/>
            <w:tcBorders>
              <w:top w:val="nil"/>
              <w:left w:val="single" w:sz="4" w:space="0" w:color="auto"/>
              <w:bottom w:val="single" w:sz="4" w:space="0" w:color="auto"/>
              <w:right w:val="single" w:sz="4" w:space="0" w:color="auto"/>
            </w:tcBorders>
            <w:noWrap/>
            <w:vAlign w:val="center"/>
          </w:tcPr>
          <w:p w14:paraId="48948A11" w14:textId="77777777" w:rsidR="0005133A" w:rsidRPr="0005133A" w:rsidRDefault="0005133A" w:rsidP="0005133A">
            <w:pPr>
              <w:rPr>
                <w:rFonts w:ascii="Arial" w:hAnsi="Arial" w:cs="Arial"/>
                <w:sz w:val="18"/>
                <w:szCs w:val="18"/>
              </w:rPr>
            </w:pPr>
            <w:r w:rsidRPr="0005133A">
              <w:rPr>
                <w:rFonts w:ascii="Arial" w:hAnsi="Arial" w:cs="Arial"/>
                <w:b/>
                <w:sz w:val="18"/>
                <w:szCs w:val="18"/>
              </w:rPr>
              <w:t>Koparko – ładowarka</w:t>
            </w:r>
          </w:p>
        </w:tc>
        <w:tc>
          <w:tcPr>
            <w:tcW w:w="1795" w:type="pct"/>
            <w:tcBorders>
              <w:top w:val="nil"/>
              <w:left w:val="nil"/>
              <w:bottom w:val="single" w:sz="4" w:space="0" w:color="auto"/>
              <w:right w:val="single" w:sz="4" w:space="0" w:color="auto"/>
            </w:tcBorders>
            <w:noWrap/>
            <w:vAlign w:val="center"/>
          </w:tcPr>
          <w:p w14:paraId="05818000" w14:textId="77777777" w:rsidR="0005133A" w:rsidRPr="0005133A" w:rsidRDefault="0005133A" w:rsidP="0005133A">
            <w:pPr>
              <w:jc w:val="center"/>
              <w:rPr>
                <w:rFonts w:ascii="Arial" w:hAnsi="Arial" w:cs="Arial"/>
                <w:sz w:val="18"/>
                <w:szCs w:val="18"/>
              </w:rPr>
            </w:pPr>
          </w:p>
        </w:tc>
        <w:tc>
          <w:tcPr>
            <w:tcW w:w="1715" w:type="pct"/>
            <w:tcBorders>
              <w:top w:val="single" w:sz="4" w:space="0" w:color="auto"/>
              <w:left w:val="single" w:sz="4" w:space="0" w:color="auto"/>
              <w:bottom w:val="single" w:sz="4" w:space="0" w:color="auto"/>
              <w:right w:val="single" w:sz="4" w:space="0" w:color="auto"/>
            </w:tcBorders>
            <w:vAlign w:val="center"/>
          </w:tcPr>
          <w:p w14:paraId="541840F6" w14:textId="77777777" w:rsidR="0005133A" w:rsidRPr="0005133A" w:rsidRDefault="0005133A" w:rsidP="0005133A">
            <w:pPr>
              <w:rPr>
                <w:rFonts w:ascii="Arial" w:hAnsi="Arial" w:cs="Arial"/>
                <w:sz w:val="18"/>
                <w:szCs w:val="18"/>
              </w:rPr>
            </w:pPr>
          </w:p>
        </w:tc>
      </w:tr>
      <w:tr w:rsidR="0005133A" w:rsidRPr="0005133A" w14:paraId="0CFC4AF7" w14:textId="77777777" w:rsidTr="0005133A">
        <w:trPr>
          <w:trHeight w:val="1253"/>
        </w:trPr>
        <w:tc>
          <w:tcPr>
            <w:tcW w:w="295" w:type="pct"/>
            <w:tcBorders>
              <w:top w:val="nil"/>
              <w:left w:val="single" w:sz="4" w:space="0" w:color="auto"/>
              <w:bottom w:val="single" w:sz="4" w:space="0" w:color="auto"/>
              <w:right w:val="single" w:sz="4" w:space="0" w:color="auto"/>
            </w:tcBorders>
            <w:vAlign w:val="center"/>
          </w:tcPr>
          <w:p w14:paraId="0E5E7DFC" w14:textId="77777777" w:rsidR="0005133A" w:rsidRPr="0005133A" w:rsidRDefault="0005133A" w:rsidP="0005133A">
            <w:pPr>
              <w:rPr>
                <w:rFonts w:ascii="Arial" w:hAnsi="Arial" w:cs="Arial"/>
                <w:sz w:val="18"/>
                <w:szCs w:val="18"/>
              </w:rPr>
            </w:pPr>
            <w:r w:rsidRPr="0005133A">
              <w:rPr>
                <w:rFonts w:ascii="Arial" w:hAnsi="Arial" w:cs="Arial"/>
                <w:sz w:val="18"/>
                <w:szCs w:val="18"/>
              </w:rPr>
              <w:t>2.</w:t>
            </w:r>
          </w:p>
        </w:tc>
        <w:tc>
          <w:tcPr>
            <w:tcW w:w="1195" w:type="pct"/>
            <w:tcBorders>
              <w:top w:val="nil"/>
              <w:left w:val="single" w:sz="4" w:space="0" w:color="auto"/>
              <w:bottom w:val="single" w:sz="4" w:space="0" w:color="auto"/>
              <w:right w:val="single" w:sz="4" w:space="0" w:color="auto"/>
            </w:tcBorders>
            <w:noWrap/>
            <w:vAlign w:val="center"/>
          </w:tcPr>
          <w:p w14:paraId="5A13F17B" w14:textId="533F8076" w:rsidR="0005133A" w:rsidRPr="0005133A" w:rsidRDefault="0005133A" w:rsidP="00E413A0">
            <w:pPr>
              <w:rPr>
                <w:rFonts w:ascii="Arial" w:hAnsi="Arial" w:cs="Arial"/>
                <w:sz w:val="18"/>
                <w:szCs w:val="18"/>
              </w:rPr>
            </w:pPr>
            <w:r w:rsidRPr="0005133A">
              <w:rPr>
                <w:rFonts w:ascii="Arial" w:hAnsi="Arial" w:cs="Arial"/>
                <w:b/>
                <w:sz w:val="18"/>
                <w:szCs w:val="18"/>
              </w:rPr>
              <w:t>Walec</w:t>
            </w:r>
            <w:r w:rsidR="00E413A0">
              <w:rPr>
                <w:rFonts w:ascii="Arial" w:hAnsi="Arial" w:cs="Arial"/>
                <w:b/>
                <w:sz w:val="18"/>
                <w:szCs w:val="18"/>
              </w:rPr>
              <w:t xml:space="preserve"> wibracyjny lub </w:t>
            </w:r>
            <w:r w:rsidR="00891D9B">
              <w:rPr>
                <w:rFonts w:ascii="Arial" w:hAnsi="Arial" w:cs="Arial"/>
                <w:b/>
                <w:sz w:val="18"/>
                <w:szCs w:val="18"/>
              </w:rPr>
              <w:t>statyczny</w:t>
            </w:r>
          </w:p>
        </w:tc>
        <w:tc>
          <w:tcPr>
            <w:tcW w:w="1795" w:type="pct"/>
            <w:tcBorders>
              <w:top w:val="nil"/>
              <w:left w:val="nil"/>
              <w:bottom w:val="single" w:sz="4" w:space="0" w:color="auto"/>
              <w:right w:val="single" w:sz="4" w:space="0" w:color="auto"/>
            </w:tcBorders>
            <w:noWrap/>
            <w:vAlign w:val="center"/>
          </w:tcPr>
          <w:p w14:paraId="4A23D9B8" w14:textId="77777777" w:rsidR="0005133A" w:rsidRPr="0005133A" w:rsidRDefault="0005133A" w:rsidP="0005133A">
            <w:pPr>
              <w:jc w:val="center"/>
              <w:rPr>
                <w:rFonts w:ascii="Arial" w:hAnsi="Arial" w:cs="Arial"/>
                <w:sz w:val="18"/>
                <w:szCs w:val="18"/>
              </w:rPr>
            </w:pPr>
          </w:p>
        </w:tc>
        <w:tc>
          <w:tcPr>
            <w:tcW w:w="1715" w:type="pct"/>
            <w:tcBorders>
              <w:top w:val="single" w:sz="4" w:space="0" w:color="auto"/>
              <w:left w:val="single" w:sz="4" w:space="0" w:color="auto"/>
              <w:bottom w:val="single" w:sz="4" w:space="0" w:color="auto"/>
              <w:right w:val="single" w:sz="4" w:space="0" w:color="auto"/>
            </w:tcBorders>
            <w:vAlign w:val="center"/>
          </w:tcPr>
          <w:p w14:paraId="5C64401C" w14:textId="77777777" w:rsidR="0005133A" w:rsidRPr="0005133A" w:rsidRDefault="0005133A" w:rsidP="0005133A">
            <w:pPr>
              <w:rPr>
                <w:rFonts w:ascii="Arial" w:hAnsi="Arial" w:cs="Arial"/>
                <w:sz w:val="18"/>
                <w:szCs w:val="18"/>
              </w:rPr>
            </w:pPr>
          </w:p>
        </w:tc>
      </w:tr>
      <w:tr w:rsidR="0005133A" w:rsidRPr="0005133A" w14:paraId="2232DF18" w14:textId="77777777" w:rsidTr="0005133A">
        <w:trPr>
          <w:trHeight w:val="1046"/>
        </w:trPr>
        <w:tc>
          <w:tcPr>
            <w:tcW w:w="295" w:type="pct"/>
            <w:tcBorders>
              <w:top w:val="single" w:sz="4" w:space="0" w:color="auto"/>
              <w:left w:val="single" w:sz="4" w:space="0" w:color="auto"/>
              <w:bottom w:val="single" w:sz="4" w:space="0" w:color="auto"/>
              <w:right w:val="single" w:sz="4" w:space="0" w:color="auto"/>
            </w:tcBorders>
            <w:vAlign w:val="center"/>
          </w:tcPr>
          <w:p w14:paraId="45D4A292" w14:textId="77777777" w:rsidR="0005133A" w:rsidRPr="0005133A" w:rsidRDefault="0005133A" w:rsidP="0005133A">
            <w:pPr>
              <w:rPr>
                <w:rFonts w:ascii="Arial" w:hAnsi="Arial" w:cs="Arial"/>
                <w:sz w:val="18"/>
                <w:szCs w:val="18"/>
              </w:rPr>
            </w:pPr>
            <w:r w:rsidRPr="0005133A">
              <w:rPr>
                <w:rFonts w:ascii="Arial" w:hAnsi="Arial" w:cs="Arial"/>
                <w:sz w:val="18"/>
                <w:szCs w:val="18"/>
              </w:rPr>
              <w:t>3.</w:t>
            </w:r>
          </w:p>
        </w:tc>
        <w:tc>
          <w:tcPr>
            <w:tcW w:w="1195" w:type="pct"/>
            <w:tcBorders>
              <w:top w:val="single" w:sz="4" w:space="0" w:color="auto"/>
              <w:left w:val="single" w:sz="4" w:space="0" w:color="auto"/>
              <w:bottom w:val="single" w:sz="4" w:space="0" w:color="auto"/>
              <w:right w:val="single" w:sz="4" w:space="0" w:color="auto"/>
            </w:tcBorders>
            <w:noWrap/>
            <w:vAlign w:val="center"/>
          </w:tcPr>
          <w:p w14:paraId="096DA7C3" w14:textId="460A8C09" w:rsidR="0005133A" w:rsidRPr="0005133A" w:rsidRDefault="00E413A0" w:rsidP="00E413A0">
            <w:pPr>
              <w:rPr>
                <w:rFonts w:ascii="Arial" w:hAnsi="Arial" w:cs="Arial"/>
                <w:sz w:val="18"/>
                <w:szCs w:val="18"/>
              </w:rPr>
            </w:pPr>
            <w:r>
              <w:rPr>
                <w:rFonts w:ascii="Arial" w:hAnsi="Arial" w:cs="Arial"/>
                <w:b/>
                <w:sz w:val="18"/>
                <w:szCs w:val="18"/>
              </w:rPr>
              <w:t>Rozściełacz do nawierzchni lub r</w:t>
            </w:r>
            <w:r w:rsidR="0005133A" w:rsidRPr="0005133A">
              <w:rPr>
                <w:rFonts w:ascii="Arial" w:hAnsi="Arial" w:cs="Arial"/>
                <w:b/>
                <w:sz w:val="18"/>
                <w:szCs w:val="18"/>
              </w:rPr>
              <w:t>ówniarka</w:t>
            </w:r>
            <w:r w:rsidR="00712B94">
              <w:rPr>
                <w:rFonts w:ascii="Arial" w:hAnsi="Arial" w:cs="Arial"/>
                <w:b/>
                <w:sz w:val="18"/>
                <w:szCs w:val="18"/>
              </w:rPr>
              <w:t xml:space="preserve"> </w:t>
            </w:r>
          </w:p>
        </w:tc>
        <w:tc>
          <w:tcPr>
            <w:tcW w:w="1795" w:type="pct"/>
            <w:tcBorders>
              <w:top w:val="single" w:sz="4" w:space="0" w:color="auto"/>
              <w:left w:val="nil"/>
              <w:bottom w:val="single" w:sz="4" w:space="0" w:color="auto"/>
              <w:right w:val="single" w:sz="4" w:space="0" w:color="auto"/>
            </w:tcBorders>
            <w:noWrap/>
            <w:vAlign w:val="center"/>
          </w:tcPr>
          <w:p w14:paraId="4EC9ACD2" w14:textId="77777777" w:rsidR="0005133A" w:rsidRPr="0005133A" w:rsidRDefault="0005133A" w:rsidP="0005133A">
            <w:pPr>
              <w:jc w:val="center"/>
              <w:rPr>
                <w:rFonts w:ascii="Arial" w:hAnsi="Arial" w:cs="Arial"/>
                <w:sz w:val="18"/>
                <w:szCs w:val="18"/>
              </w:rPr>
            </w:pPr>
          </w:p>
        </w:tc>
        <w:tc>
          <w:tcPr>
            <w:tcW w:w="1715" w:type="pct"/>
            <w:tcBorders>
              <w:top w:val="single" w:sz="4" w:space="0" w:color="auto"/>
              <w:left w:val="single" w:sz="4" w:space="0" w:color="auto"/>
              <w:bottom w:val="single" w:sz="4" w:space="0" w:color="auto"/>
              <w:right w:val="single" w:sz="4" w:space="0" w:color="auto"/>
            </w:tcBorders>
            <w:vAlign w:val="center"/>
          </w:tcPr>
          <w:p w14:paraId="29F7CAFC" w14:textId="77777777" w:rsidR="0005133A" w:rsidRPr="0005133A" w:rsidRDefault="0005133A" w:rsidP="0005133A">
            <w:pPr>
              <w:rPr>
                <w:rFonts w:ascii="Arial" w:hAnsi="Arial" w:cs="Arial"/>
                <w:sz w:val="18"/>
                <w:szCs w:val="18"/>
              </w:rPr>
            </w:pPr>
          </w:p>
        </w:tc>
      </w:tr>
      <w:tr w:rsidR="0005133A" w:rsidRPr="0005133A" w14:paraId="4E3E72FB" w14:textId="77777777" w:rsidTr="0005133A">
        <w:trPr>
          <w:trHeight w:val="1046"/>
        </w:trPr>
        <w:tc>
          <w:tcPr>
            <w:tcW w:w="295" w:type="pct"/>
            <w:tcBorders>
              <w:top w:val="single" w:sz="4" w:space="0" w:color="auto"/>
              <w:left w:val="single" w:sz="4" w:space="0" w:color="auto"/>
              <w:bottom w:val="single" w:sz="4" w:space="0" w:color="auto"/>
              <w:right w:val="single" w:sz="4" w:space="0" w:color="auto"/>
            </w:tcBorders>
            <w:vAlign w:val="center"/>
          </w:tcPr>
          <w:p w14:paraId="14A56261" w14:textId="77777777" w:rsidR="0005133A" w:rsidRPr="0005133A" w:rsidRDefault="0005133A" w:rsidP="0005133A">
            <w:pPr>
              <w:rPr>
                <w:rFonts w:ascii="Arial" w:hAnsi="Arial" w:cs="Arial"/>
                <w:sz w:val="18"/>
                <w:szCs w:val="18"/>
              </w:rPr>
            </w:pPr>
            <w:r w:rsidRPr="0005133A">
              <w:rPr>
                <w:rFonts w:ascii="Arial" w:hAnsi="Arial" w:cs="Arial"/>
                <w:sz w:val="18"/>
                <w:szCs w:val="18"/>
              </w:rPr>
              <w:t>4.</w:t>
            </w:r>
          </w:p>
        </w:tc>
        <w:tc>
          <w:tcPr>
            <w:tcW w:w="1195" w:type="pct"/>
            <w:tcBorders>
              <w:top w:val="single" w:sz="4" w:space="0" w:color="auto"/>
              <w:left w:val="single" w:sz="4" w:space="0" w:color="auto"/>
              <w:bottom w:val="single" w:sz="4" w:space="0" w:color="auto"/>
              <w:right w:val="single" w:sz="4" w:space="0" w:color="auto"/>
            </w:tcBorders>
            <w:noWrap/>
            <w:vAlign w:val="center"/>
          </w:tcPr>
          <w:p w14:paraId="27BBE1BB" w14:textId="77777777" w:rsidR="0005133A" w:rsidRPr="0005133A" w:rsidRDefault="0005133A" w:rsidP="0005133A">
            <w:pPr>
              <w:rPr>
                <w:rFonts w:ascii="Arial" w:hAnsi="Arial" w:cs="Arial"/>
                <w:sz w:val="18"/>
                <w:szCs w:val="18"/>
              </w:rPr>
            </w:pPr>
            <w:r w:rsidRPr="0005133A">
              <w:rPr>
                <w:rFonts w:ascii="Arial" w:hAnsi="Arial" w:cs="Arial"/>
                <w:b/>
                <w:sz w:val="18"/>
                <w:szCs w:val="18"/>
              </w:rPr>
              <w:t>Samochód ciężarowy</w:t>
            </w:r>
          </w:p>
        </w:tc>
        <w:tc>
          <w:tcPr>
            <w:tcW w:w="1795" w:type="pct"/>
            <w:tcBorders>
              <w:top w:val="single" w:sz="4" w:space="0" w:color="auto"/>
              <w:left w:val="nil"/>
              <w:bottom w:val="single" w:sz="4" w:space="0" w:color="auto"/>
              <w:right w:val="single" w:sz="4" w:space="0" w:color="auto"/>
            </w:tcBorders>
            <w:noWrap/>
            <w:vAlign w:val="center"/>
          </w:tcPr>
          <w:p w14:paraId="6DCF8924" w14:textId="77777777" w:rsidR="0005133A" w:rsidRPr="0005133A" w:rsidRDefault="0005133A" w:rsidP="0005133A">
            <w:pPr>
              <w:jc w:val="center"/>
              <w:rPr>
                <w:rFonts w:ascii="Arial" w:hAnsi="Arial" w:cs="Arial"/>
                <w:sz w:val="18"/>
                <w:szCs w:val="18"/>
              </w:rPr>
            </w:pPr>
          </w:p>
        </w:tc>
        <w:tc>
          <w:tcPr>
            <w:tcW w:w="1715" w:type="pct"/>
            <w:tcBorders>
              <w:top w:val="single" w:sz="4" w:space="0" w:color="auto"/>
              <w:left w:val="single" w:sz="4" w:space="0" w:color="auto"/>
              <w:bottom w:val="single" w:sz="4" w:space="0" w:color="auto"/>
              <w:right w:val="single" w:sz="4" w:space="0" w:color="auto"/>
            </w:tcBorders>
            <w:vAlign w:val="center"/>
          </w:tcPr>
          <w:p w14:paraId="4DCD0B7C" w14:textId="77777777" w:rsidR="0005133A" w:rsidRPr="0005133A" w:rsidRDefault="0005133A" w:rsidP="0005133A">
            <w:pPr>
              <w:rPr>
                <w:rFonts w:ascii="Arial" w:hAnsi="Arial" w:cs="Arial"/>
                <w:sz w:val="18"/>
                <w:szCs w:val="18"/>
              </w:rPr>
            </w:pPr>
          </w:p>
        </w:tc>
      </w:tr>
      <w:tr w:rsidR="00891D9B" w:rsidRPr="0005133A" w14:paraId="43497039" w14:textId="77777777" w:rsidTr="0005133A">
        <w:trPr>
          <w:trHeight w:val="1046"/>
        </w:trPr>
        <w:tc>
          <w:tcPr>
            <w:tcW w:w="295" w:type="pct"/>
            <w:tcBorders>
              <w:top w:val="single" w:sz="4" w:space="0" w:color="auto"/>
              <w:left w:val="single" w:sz="4" w:space="0" w:color="auto"/>
              <w:bottom w:val="single" w:sz="4" w:space="0" w:color="auto"/>
              <w:right w:val="single" w:sz="4" w:space="0" w:color="auto"/>
            </w:tcBorders>
            <w:vAlign w:val="center"/>
          </w:tcPr>
          <w:p w14:paraId="184E8076" w14:textId="53314281" w:rsidR="00891D9B" w:rsidRPr="0005133A" w:rsidRDefault="00891D9B" w:rsidP="0005133A">
            <w:pPr>
              <w:rPr>
                <w:rFonts w:ascii="Arial" w:hAnsi="Arial" w:cs="Arial"/>
                <w:sz w:val="18"/>
                <w:szCs w:val="18"/>
              </w:rPr>
            </w:pPr>
            <w:r>
              <w:rPr>
                <w:rFonts w:ascii="Arial" w:hAnsi="Arial" w:cs="Arial"/>
                <w:sz w:val="18"/>
                <w:szCs w:val="18"/>
              </w:rPr>
              <w:t>5.</w:t>
            </w:r>
          </w:p>
        </w:tc>
        <w:tc>
          <w:tcPr>
            <w:tcW w:w="1195" w:type="pct"/>
            <w:tcBorders>
              <w:top w:val="single" w:sz="4" w:space="0" w:color="auto"/>
              <w:left w:val="single" w:sz="4" w:space="0" w:color="auto"/>
              <w:bottom w:val="single" w:sz="4" w:space="0" w:color="auto"/>
              <w:right w:val="single" w:sz="4" w:space="0" w:color="auto"/>
            </w:tcBorders>
            <w:noWrap/>
            <w:vAlign w:val="center"/>
          </w:tcPr>
          <w:p w14:paraId="16A2DFB9" w14:textId="1FFCA4CE" w:rsidR="00891D9B" w:rsidRPr="0005133A" w:rsidRDefault="00891D9B" w:rsidP="0005133A">
            <w:pPr>
              <w:rPr>
                <w:rFonts w:ascii="Arial" w:hAnsi="Arial" w:cs="Arial"/>
                <w:b/>
                <w:sz w:val="18"/>
                <w:szCs w:val="18"/>
              </w:rPr>
            </w:pPr>
            <w:r>
              <w:rPr>
                <w:rFonts w:ascii="Arial" w:hAnsi="Arial" w:cs="Arial"/>
                <w:b/>
                <w:sz w:val="18"/>
                <w:szCs w:val="18"/>
              </w:rPr>
              <w:t>Frezarka mechaniczna do ścinania poboczy</w:t>
            </w:r>
            <w:r w:rsidR="00712B94">
              <w:rPr>
                <w:rFonts w:ascii="Arial" w:hAnsi="Arial" w:cs="Arial"/>
                <w:b/>
                <w:sz w:val="18"/>
                <w:szCs w:val="18"/>
              </w:rPr>
              <w:t xml:space="preserve"> lub nawierzchni</w:t>
            </w:r>
          </w:p>
        </w:tc>
        <w:tc>
          <w:tcPr>
            <w:tcW w:w="1795" w:type="pct"/>
            <w:tcBorders>
              <w:top w:val="single" w:sz="4" w:space="0" w:color="auto"/>
              <w:left w:val="nil"/>
              <w:bottom w:val="single" w:sz="4" w:space="0" w:color="auto"/>
              <w:right w:val="single" w:sz="4" w:space="0" w:color="auto"/>
            </w:tcBorders>
            <w:noWrap/>
            <w:vAlign w:val="center"/>
          </w:tcPr>
          <w:p w14:paraId="016D802C" w14:textId="77777777" w:rsidR="00891D9B" w:rsidRPr="0005133A" w:rsidRDefault="00891D9B" w:rsidP="0005133A">
            <w:pPr>
              <w:jc w:val="center"/>
              <w:rPr>
                <w:rFonts w:ascii="Arial" w:hAnsi="Arial" w:cs="Arial"/>
                <w:sz w:val="18"/>
                <w:szCs w:val="18"/>
              </w:rPr>
            </w:pPr>
          </w:p>
        </w:tc>
        <w:tc>
          <w:tcPr>
            <w:tcW w:w="1715" w:type="pct"/>
            <w:tcBorders>
              <w:top w:val="single" w:sz="4" w:space="0" w:color="auto"/>
              <w:left w:val="single" w:sz="4" w:space="0" w:color="auto"/>
              <w:bottom w:val="single" w:sz="4" w:space="0" w:color="auto"/>
              <w:right w:val="single" w:sz="4" w:space="0" w:color="auto"/>
            </w:tcBorders>
            <w:vAlign w:val="center"/>
          </w:tcPr>
          <w:p w14:paraId="60DAC1CB" w14:textId="77777777" w:rsidR="00891D9B" w:rsidRPr="0005133A" w:rsidRDefault="00891D9B" w:rsidP="0005133A">
            <w:pPr>
              <w:rPr>
                <w:rFonts w:ascii="Arial" w:hAnsi="Arial" w:cs="Arial"/>
                <w:sz w:val="18"/>
                <w:szCs w:val="18"/>
              </w:rPr>
            </w:pPr>
          </w:p>
        </w:tc>
      </w:tr>
    </w:tbl>
    <w:p w14:paraId="2639C9FA" w14:textId="77777777" w:rsidR="00B5467A" w:rsidRPr="006D2828" w:rsidRDefault="00B5467A" w:rsidP="00B5467A">
      <w:pPr>
        <w:pStyle w:val="Tekstpodstawowy"/>
        <w:ind w:firstLine="708"/>
        <w:rPr>
          <w:rFonts w:ascii="Arial" w:hAnsi="Arial" w:cs="Arial"/>
          <w:sz w:val="16"/>
          <w:szCs w:val="16"/>
        </w:rPr>
      </w:pPr>
    </w:p>
    <w:p w14:paraId="294F4FC9" w14:textId="77777777" w:rsidR="00B5467A" w:rsidRPr="006D2828" w:rsidRDefault="00B5467A" w:rsidP="00B5467A">
      <w:pPr>
        <w:pStyle w:val="Tekstpodstawowy"/>
        <w:ind w:firstLine="708"/>
        <w:rPr>
          <w:rFonts w:ascii="Arial" w:hAnsi="Arial" w:cs="Arial"/>
          <w:sz w:val="16"/>
          <w:szCs w:val="16"/>
        </w:rPr>
      </w:pPr>
    </w:p>
    <w:p w14:paraId="62B49095" w14:textId="77777777" w:rsidR="00B5467A" w:rsidRPr="006D2828" w:rsidRDefault="00B5467A" w:rsidP="00B5467A">
      <w:pPr>
        <w:pStyle w:val="Tekstpodstawowy"/>
        <w:ind w:firstLine="708"/>
        <w:rPr>
          <w:rFonts w:ascii="Arial" w:hAnsi="Arial" w:cs="Arial"/>
          <w:sz w:val="16"/>
          <w:szCs w:val="16"/>
        </w:rPr>
      </w:pPr>
    </w:p>
    <w:p w14:paraId="71965867" w14:textId="53A1D526" w:rsidR="00B5467A" w:rsidRPr="006D2828" w:rsidRDefault="009E2393" w:rsidP="009E2393">
      <w:pPr>
        <w:spacing w:line="360" w:lineRule="auto"/>
        <w:jc w:val="both"/>
        <w:rPr>
          <w:rFonts w:ascii="Arial" w:hAnsi="Arial" w:cs="Arial"/>
        </w:rPr>
      </w:pPr>
      <w:r>
        <w:rPr>
          <w:rFonts w:ascii="Arial" w:hAnsi="Arial" w:cs="Arial"/>
        </w:rPr>
        <w:t>*</w:t>
      </w:r>
      <w:r w:rsidR="006F4A1C" w:rsidRPr="006F4A1C">
        <w:rPr>
          <w:rFonts w:ascii="Arial" w:hAnsi="Arial" w:cs="Arial"/>
          <w:sz w:val="18"/>
        </w:rPr>
        <w:t>w kolumnie czwartej jako podstawę dysponowan</w:t>
      </w:r>
      <w:r w:rsidR="00EB4ECF">
        <w:rPr>
          <w:rFonts w:ascii="Arial" w:hAnsi="Arial" w:cs="Arial"/>
          <w:sz w:val="18"/>
        </w:rPr>
        <w:t>ia sprzętem należy wskazać jedną</w:t>
      </w:r>
      <w:r w:rsidR="006F4A1C" w:rsidRPr="006F4A1C">
        <w:rPr>
          <w:rFonts w:ascii="Arial" w:hAnsi="Arial" w:cs="Arial"/>
          <w:sz w:val="18"/>
        </w:rPr>
        <w:t xml:space="preserve"> z form dysponowania np.: </w:t>
      </w:r>
      <w:r w:rsidRPr="006F4A1C">
        <w:rPr>
          <w:rFonts w:ascii="Arial" w:hAnsi="Arial" w:cs="Arial"/>
          <w:sz w:val="18"/>
        </w:rPr>
        <w:t xml:space="preserve">własność, najem, umowa leasingowa, umowa z podmiotem trzecim o oddaniu sprzętu do dyspozycji, </w:t>
      </w:r>
      <w:r w:rsidR="006F4A1C" w:rsidRPr="006F4A1C">
        <w:rPr>
          <w:rFonts w:ascii="Arial" w:hAnsi="Arial" w:cs="Arial"/>
          <w:sz w:val="18"/>
        </w:rPr>
        <w:t>itp.,</w:t>
      </w:r>
    </w:p>
    <w:p w14:paraId="0D2D68D6" w14:textId="77777777" w:rsidR="0005133A" w:rsidRDefault="0005133A" w:rsidP="00B5467A">
      <w:pPr>
        <w:jc w:val="both"/>
        <w:rPr>
          <w:rFonts w:ascii="Arial" w:hAnsi="Arial" w:cs="Arial"/>
        </w:rPr>
      </w:pPr>
    </w:p>
    <w:p w14:paraId="0D1B34EC" w14:textId="77777777" w:rsidR="0005133A" w:rsidRDefault="0005133A" w:rsidP="00B5467A">
      <w:pPr>
        <w:jc w:val="both"/>
        <w:rPr>
          <w:rFonts w:ascii="Arial" w:hAnsi="Arial" w:cs="Arial"/>
        </w:rPr>
      </w:pPr>
    </w:p>
    <w:p w14:paraId="03C7E6FF" w14:textId="3F11CF22" w:rsidR="00B5467A" w:rsidRPr="007A6E3F" w:rsidRDefault="00B5467A" w:rsidP="00B5467A">
      <w:pPr>
        <w:jc w:val="both"/>
        <w:rPr>
          <w:rFonts w:ascii="Arial" w:hAnsi="Arial" w:cs="Arial"/>
        </w:rPr>
      </w:pPr>
      <w:r w:rsidRPr="007A6E3F">
        <w:rPr>
          <w:rFonts w:ascii="Arial" w:hAnsi="Arial" w:cs="Arial"/>
        </w:rPr>
        <w:t xml:space="preserve">………………… dnia …….…….          </w:t>
      </w:r>
      <w:r w:rsidR="00FD08C9">
        <w:rPr>
          <w:rFonts w:ascii="Arial" w:hAnsi="Arial" w:cs="Arial"/>
        </w:rPr>
        <w:tab/>
      </w:r>
      <w:r w:rsidR="00FD08C9">
        <w:rPr>
          <w:rFonts w:ascii="Arial" w:hAnsi="Arial" w:cs="Arial"/>
        </w:rPr>
        <w:tab/>
      </w:r>
      <w:r w:rsidR="00FD08C9">
        <w:rPr>
          <w:rFonts w:ascii="Arial" w:hAnsi="Arial" w:cs="Arial"/>
        </w:rPr>
        <w:tab/>
      </w:r>
      <w:r w:rsidR="00FD08C9">
        <w:rPr>
          <w:rFonts w:ascii="Arial" w:hAnsi="Arial" w:cs="Arial"/>
        </w:rPr>
        <w:tab/>
      </w:r>
      <w:r w:rsidR="00FD08C9">
        <w:rPr>
          <w:rFonts w:ascii="Arial" w:hAnsi="Arial" w:cs="Arial"/>
        </w:rPr>
        <w:tab/>
      </w:r>
      <w:r w:rsidRPr="007A6E3F">
        <w:rPr>
          <w:rFonts w:ascii="Arial" w:hAnsi="Arial" w:cs="Arial"/>
        </w:rPr>
        <w:t xml:space="preserve">                                                     </w:t>
      </w:r>
    </w:p>
    <w:p w14:paraId="26F57DBC" w14:textId="77777777" w:rsidR="00B5467A" w:rsidRPr="006D2828" w:rsidRDefault="00B5467A" w:rsidP="00B5467A">
      <w:pPr>
        <w:pStyle w:val="Tekstpodstawowy3"/>
        <w:spacing w:after="0"/>
        <w:rPr>
          <w:rFonts w:ascii="Arial" w:hAnsi="Arial" w:cs="Arial"/>
          <w:sz w:val="14"/>
          <w:szCs w:val="14"/>
        </w:rPr>
      </w:pPr>
      <w:r w:rsidRPr="007A6E3F">
        <w:rPr>
          <w:rFonts w:ascii="Arial" w:hAnsi="Arial" w:cs="Arial"/>
          <w:sz w:val="14"/>
          <w:szCs w:val="14"/>
        </w:rPr>
        <w:t xml:space="preserve">     ( Miejscowość)                                 </w:t>
      </w:r>
      <w:r w:rsidRPr="006D2828">
        <w:rPr>
          <w:rFonts w:ascii="Arial" w:hAnsi="Arial" w:cs="Arial"/>
          <w:sz w:val="14"/>
          <w:szCs w:val="14"/>
        </w:rPr>
        <w:tab/>
        <w:t xml:space="preserve">                </w:t>
      </w:r>
      <w:r w:rsidRPr="006D2828">
        <w:rPr>
          <w:rFonts w:ascii="Arial" w:hAnsi="Arial" w:cs="Arial"/>
          <w:sz w:val="14"/>
          <w:szCs w:val="14"/>
        </w:rPr>
        <w:tab/>
        <w:t xml:space="preserve">                       </w:t>
      </w:r>
      <w:r w:rsidRPr="006D2828">
        <w:rPr>
          <w:rFonts w:ascii="Arial" w:hAnsi="Arial" w:cs="Arial"/>
          <w:sz w:val="14"/>
          <w:szCs w:val="14"/>
        </w:rPr>
        <w:tab/>
        <w:t xml:space="preserve">   </w:t>
      </w:r>
      <w:r w:rsidRPr="006D2828">
        <w:rPr>
          <w:rFonts w:ascii="Arial" w:hAnsi="Arial" w:cs="Arial"/>
          <w:sz w:val="14"/>
          <w:szCs w:val="14"/>
        </w:rPr>
        <w:tab/>
        <w:t xml:space="preserve">                  </w:t>
      </w:r>
      <w:r w:rsidRPr="006D2828">
        <w:rPr>
          <w:rFonts w:ascii="Arial" w:hAnsi="Arial" w:cs="Arial"/>
          <w:sz w:val="14"/>
          <w:szCs w:val="14"/>
        </w:rPr>
        <w:tab/>
      </w:r>
    </w:p>
    <w:p w14:paraId="32E55882" w14:textId="77777777" w:rsidR="00B5467A" w:rsidRPr="006D2828" w:rsidRDefault="00B5467A" w:rsidP="00B5467A">
      <w:pPr>
        <w:pStyle w:val="Tekstpodstawowy"/>
        <w:rPr>
          <w:rFonts w:ascii="Arial" w:hAnsi="Arial" w:cs="Arial"/>
          <w:sz w:val="14"/>
          <w:szCs w:val="14"/>
        </w:rPr>
      </w:pPr>
    </w:p>
    <w:p w14:paraId="673BE06E" w14:textId="59365B8D" w:rsidR="00B5467A" w:rsidRPr="006D2828" w:rsidRDefault="00B5467A" w:rsidP="00B5467A">
      <w:pPr>
        <w:pStyle w:val="Tekstpodstawowy"/>
        <w:rPr>
          <w:rFonts w:ascii="Arial" w:hAnsi="Arial" w:cs="Arial"/>
          <w:sz w:val="14"/>
          <w:szCs w:val="14"/>
        </w:rPr>
      </w:pPr>
    </w:p>
    <w:p w14:paraId="7F1DC621" w14:textId="77777777" w:rsidR="00B5467A" w:rsidRPr="006D2828" w:rsidRDefault="00B5467A" w:rsidP="00B5467A">
      <w:pPr>
        <w:pStyle w:val="Tekstpodstawowy3"/>
        <w:jc w:val="both"/>
        <w:rPr>
          <w:rFonts w:ascii="Arial" w:hAnsi="Arial" w:cs="Arial"/>
          <w:b/>
          <w:sz w:val="20"/>
        </w:rPr>
      </w:pPr>
      <w:r w:rsidRPr="006D2828">
        <w:rPr>
          <w:rFonts w:ascii="Arial" w:hAnsi="Arial" w:cs="Arial"/>
          <w:b/>
          <w:szCs w:val="16"/>
        </w:rPr>
        <w:t>Powyższe oświadczenie składane jest pod rygorem odpowiedzialności za poświadczenie nieprawdy w dokumentach w celu uzyskania zamówienia publicznego – art. 297 §1 Kodeksu Karnego.</w:t>
      </w:r>
    </w:p>
    <w:p w14:paraId="7CD96D21" w14:textId="5AA34FCD" w:rsidR="00742253" w:rsidRPr="00F93765" w:rsidRDefault="00181188" w:rsidP="00742253">
      <w:pPr>
        <w:jc w:val="right"/>
        <w:rPr>
          <w:rFonts w:ascii="Arial" w:hAnsi="Arial" w:cs="Arial"/>
          <w:sz w:val="16"/>
          <w:szCs w:val="16"/>
        </w:rPr>
      </w:pPr>
      <w:r>
        <w:rPr>
          <w:rFonts w:ascii="Arial" w:hAnsi="Arial" w:cs="Arial"/>
          <w:sz w:val="16"/>
          <w:szCs w:val="16"/>
        </w:rPr>
        <w:lastRenderedPageBreak/>
        <w:t>Załącznik nr 6</w:t>
      </w:r>
      <w:r w:rsidR="00583ABA">
        <w:rPr>
          <w:rFonts w:ascii="Arial" w:hAnsi="Arial" w:cs="Arial"/>
          <w:sz w:val="16"/>
          <w:szCs w:val="16"/>
        </w:rPr>
        <w:t xml:space="preserve"> do ZG.270.8.2023</w:t>
      </w:r>
    </w:p>
    <w:p w14:paraId="3C3C7E9A" w14:textId="77777777" w:rsidR="00742253" w:rsidRPr="00F93765" w:rsidRDefault="00742253" w:rsidP="00742253">
      <w:pPr>
        <w:spacing w:line="360" w:lineRule="auto"/>
        <w:rPr>
          <w:rFonts w:ascii="Arial" w:hAnsi="Arial" w:cs="Arial"/>
        </w:rPr>
      </w:pPr>
      <w:r w:rsidRPr="00F93765">
        <w:rPr>
          <w:rFonts w:ascii="Arial" w:hAnsi="Arial" w:cs="Arial"/>
          <w:b/>
        </w:rPr>
        <w:t>Wykonawca:</w:t>
      </w:r>
    </w:p>
    <w:p w14:paraId="77D1BE45" w14:textId="77777777" w:rsidR="00742253" w:rsidRPr="00F93765" w:rsidRDefault="00742253" w:rsidP="00742253">
      <w:pPr>
        <w:spacing w:line="288" w:lineRule="auto"/>
        <w:ind w:right="5954"/>
        <w:rPr>
          <w:rFonts w:ascii="Arial" w:hAnsi="Arial" w:cs="Arial"/>
          <w:i/>
          <w:sz w:val="16"/>
        </w:rPr>
      </w:pPr>
      <w:r w:rsidRPr="00F93765">
        <w:rPr>
          <w:rFonts w:ascii="Arial" w:hAnsi="Arial" w:cs="Arial"/>
        </w:rPr>
        <w:t>…………………………………………</w:t>
      </w:r>
      <w:r>
        <w:rPr>
          <w:rFonts w:ascii="Arial" w:hAnsi="Arial" w:cs="Arial"/>
        </w:rPr>
        <w:t>…</w:t>
      </w:r>
    </w:p>
    <w:p w14:paraId="447D6596" w14:textId="77777777" w:rsidR="00742253" w:rsidRPr="00F93765" w:rsidRDefault="00742253" w:rsidP="00742253">
      <w:pPr>
        <w:spacing w:line="288" w:lineRule="auto"/>
        <w:ind w:right="5954"/>
        <w:rPr>
          <w:rFonts w:ascii="Arial" w:hAnsi="Arial" w:cs="Arial"/>
          <w:i/>
          <w:sz w:val="16"/>
        </w:rPr>
      </w:pPr>
      <w:r w:rsidRPr="00F93765">
        <w:rPr>
          <w:rFonts w:ascii="Arial" w:hAnsi="Arial" w:cs="Arial"/>
        </w:rPr>
        <w:t>……………………………………………</w:t>
      </w:r>
    </w:p>
    <w:p w14:paraId="19AF0389" w14:textId="77777777" w:rsidR="00742253" w:rsidRPr="00F93765" w:rsidRDefault="00742253" w:rsidP="00742253">
      <w:pPr>
        <w:spacing w:line="288" w:lineRule="auto"/>
        <w:ind w:right="5954"/>
        <w:rPr>
          <w:rFonts w:ascii="Arial" w:hAnsi="Arial" w:cs="Arial"/>
          <w:i/>
          <w:sz w:val="16"/>
        </w:rPr>
      </w:pPr>
      <w:r w:rsidRPr="00F93765">
        <w:rPr>
          <w:rFonts w:ascii="Arial" w:hAnsi="Arial" w:cs="Arial"/>
          <w:i/>
          <w:sz w:val="16"/>
        </w:rPr>
        <w:t xml:space="preserve">(pełna nazwa/firma, adres) </w:t>
      </w:r>
    </w:p>
    <w:tbl>
      <w:tblPr>
        <w:tblW w:w="17307" w:type="dxa"/>
        <w:tblInd w:w="30" w:type="dxa"/>
        <w:tblLayout w:type="fixed"/>
        <w:tblCellMar>
          <w:left w:w="30" w:type="dxa"/>
          <w:right w:w="30" w:type="dxa"/>
        </w:tblCellMar>
        <w:tblLook w:val="0000" w:firstRow="0" w:lastRow="0" w:firstColumn="0" w:lastColumn="0" w:noHBand="0" w:noVBand="0"/>
      </w:tblPr>
      <w:tblGrid>
        <w:gridCol w:w="397"/>
        <w:gridCol w:w="1871"/>
        <w:gridCol w:w="1843"/>
        <w:gridCol w:w="1955"/>
        <w:gridCol w:w="1984"/>
        <w:gridCol w:w="1589"/>
        <w:gridCol w:w="2934"/>
        <w:gridCol w:w="2367"/>
        <w:gridCol w:w="2367"/>
      </w:tblGrid>
      <w:tr w:rsidR="00742253" w:rsidRPr="00F93765" w14:paraId="30A5160A" w14:textId="77777777" w:rsidTr="00D247A9">
        <w:trPr>
          <w:trHeight w:val="350"/>
        </w:trPr>
        <w:tc>
          <w:tcPr>
            <w:tcW w:w="397" w:type="dxa"/>
          </w:tcPr>
          <w:p w14:paraId="6A2762A7" w14:textId="77777777" w:rsidR="00742253" w:rsidRPr="00F93765" w:rsidRDefault="00742253" w:rsidP="00D247A9">
            <w:pPr>
              <w:jc w:val="center"/>
              <w:rPr>
                <w:rFonts w:ascii="Arial" w:hAnsi="Arial" w:cs="Arial"/>
                <w:color w:val="000000"/>
                <w:sz w:val="28"/>
              </w:rPr>
            </w:pPr>
          </w:p>
        </w:tc>
        <w:tc>
          <w:tcPr>
            <w:tcW w:w="9242" w:type="dxa"/>
            <w:gridSpan w:val="5"/>
          </w:tcPr>
          <w:p w14:paraId="0400903D" w14:textId="77777777" w:rsidR="00742253" w:rsidRPr="00F93765" w:rsidRDefault="00742253" w:rsidP="00D247A9">
            <w:pPr>
              <w:jc w:val="center"/>
              <w:rPr>
                <w:rFonts w:ascii="Arial" w:hAnsi="Arial" w:cs="Arial"/>
                <w:color w:val="000000"/>
                <w:sz w:val="28"/>
              </w:rPr>
            </w:pPr>
          </w:p>
          <w:p w14:paraId="24AA3965" w14:textId="77777777" w:rsidR="00742253" w:rsidRPr="00F93765" w:rsidRDefault="00742253" w:rsidP="00D247A9">
            <w:pPr>
              <w:jc w:val="center"/>
              <w:rPr>
                <w:rFonts w:ascii="Arial" w:hAnsi="Arial" w:cs="Arial"/>
                <w:b/>
                <w:color w:val="000000"/>
                <w:sz w:val="28"/>
              </w:rPr>
            </w:pPr>
            <w:r w:rsidRPr="00F93765">
              <w:rPr>
                <w:rFonts w:ascii="Arial" w:hAnsi="Arial" w:cs="Arial"/>
                <w:b/>
                <w:color w:val="000000"/>
                <w:sz w:val="28"/>
              </w:rPr>
              <w:t xml:space="preserve">Wykaz robót budowlanych </w:t>
            </w:r>
          </w:p>
          <w:p w14:paraId="3168AB3D" w14:textId="77777777" w:rsidR="00742253" w:rsidRPr="00F93765" w:rsidRDefault="00742253" w:rsidP="00D247A9">
            <w:pPr>
              <w:jc w:val="center"/>
              <w:rPr>
                <w:rFonts w:ascii="Arial" w:hAnsi="Arial" w:cs="Arial"/>
                <w:color w:val="000000"/>
                <w:sz w:val="28"/>
              </w:rPr>
            </w:pPr>
          </w:p>
          <w:p w14:paraId="6E8A3BC4" w14:textId="537C3478" w:rsidR="00742253" w:rsidRPr="00F93765" w:rsidRDefault="00742253" w:rsidP="00891D9B">
            <w:pPr>
              <w:spacing w:line="360" w:lineRule="auto"/>
              <w:jc w:val="both"/>
              <w:rPr>
                <w:rFonts w:ascii="Arial" w:hAnsi="Arial" w:cs="Arial"/>
                <w:color w:val="000000"/>
              </w:rPr>
            </w:pPr>
            <w:r w:rsidRPr="00F93765">
              <w:rPr>
                <w:rFonts w:ascii="Arial" w:hAnsi="Arial" w:cs="Arial"/>
              </w:rPr>
              <w:t>Przystępując do udziału w postępowaniu o udzielenie zamówienia publicznego na zadanie pn.</w:t>
            </w:r>
            <w:r w:rsidR="007A0F7B">
              <w:rPr>
                <w:rFonts w:ascii="Arial" w:hAnsi="Arial" w:cs="Arial"/>
              </w:rPr>
              <w:t xml:space="preserve">: </w:t>
            </w:r>
            <w:r w:rsidR="007A0F7B" w:rsidRPr="007A0F7B">
              <w:rPr>
                <w:rFonts w:ascii="Arial" w:hAnsi="Arial" w:cs="Arial"/>
                <w:b/>
              </w:rPr>
              <w:t xml:space="preserve">„Konserwacja i utrzymanie dróg leśnych w Nadleśnictwie </w:t>
            </w:r>
            <w:r w:rsidR="00E81C92">
              <w:rPr>
                <w:rFonts w:ascii="Arial" w:hAnsi="Arial" w:cs="Arial"/>
                <w:b/>
              </w:rPr>
              <w:t>Kobiór</w:t>
            </w:r>
            <w:r w:rsidR="00583ABA">
              <w:rPr>
                <w:rFonts w:ascii="Arial" w:hAnsi="Arial" w:cs="Arial"/>
                <w:b/>
              </w:rPr>
              <w:t xml:space="preserve"> w 2023</w:t>
            </w:r>
            <w:r w:rsidR="00891D9B" w:rsidRPr="007A0F7B">
              <w:rPr>
                <w:rFonts w:ascii="Arial" w:hAnsi="Arial" w:cs="Arial"/>
                <w:b/>
              </w:rPr>
              <w:t xml:space="preserve"> roku </w:t>
            </w:r>
            <w:r w:rsidR="007A0F7B" w:rsidRPr="007A0F7B">
              <w:rPr>
                <w:rFonts w:ascii="Arial" w:hAnsi="Arial" w:cs="Arial"/>
                <w:b/>
              </w:rPr>
              <w:t xml:space="preserve">" </w:t>
            </w:r>
            <w:r w:rsidRPr="00F93765">
              <w:rPr>
                <w:rFonts w:ascii="Arial" w:hAnsi="Arial" w:cs="Arial"/>
              </w:rPr>
              <w:t xml:space="preserve"> przedkładam poniższy wykaz, dla celów potwierdzenia spełniania warunku udziału w postępowaniu</w:t>
            </w:r>
          </w:p>
        </w:tc>
        <w:tc>
          <w:tcPr>
            <w:tcW w:w="2934" w:type="dxa"/>
          </w:tcPr>
          <w:p w14:paraId="4823D18D" w14:textId="77777777" w:rsidR="00742253" w:rsidRPr="00F93765" w:rsidRDefault="00742253" w:rsidP="00D247A9">
            <w:pPr>
              <w:jc w:val="center"/>
              <w:rPr>
                <w:rFonts w:ascii="Arial" w:hAnsi="Arial" w:cs="Arial"/>
                <w:b/>
                <w:color w:val="000000"/>
                <w:sz w:val="28"/>
              </w:rPr>
            </w:pPr>
          </w:p>
        </w:tc>
        <w:tc>
          <w:tcPr>
            <w:tcW w:w="2367" w:type="dxa"/>
          </w:tcPr>
          <w:p w14:paraId="212AF819" w14:textId="77777777" w:rsidR="00742253" w:rsidRPr="00F93765" w:rsidRDefault="00742253" w:rsidP="00D247A9">
            <w:pPr>
              <w:jc w:val="center"/>
              <w:rPr>
                <w:rFonts w:ascii="Arial" w:hAnsi="Arial" w:cs="Arial"/>
                <w:b/>
                <w:color w:val="000000"/>
                <w:sz w:val="28"/>
              </w:rPr>
            </w:pPr>
          </w:p>
        </w:tc>
        <w:tc>
          <w:tcPr>
            <w:tcW w:w="2367" w:type="dxa"/>
          </w:tcPr>
          <w:p w14:paraId="087CA3D0" w14:textId="77777777" w:rsidR="00742253" w:rsidRPr="00F93765" w:rsidRDefault="00742253" w:rsidP="00D247A9">
            <w:pPr>
              <w:jc w:val="center"/>
              <w:rPr>
                <w:rFonts w:ascii="Arial" w:hAnsi="Arial" w:cs="Arial"/>
                <w:b/>
                <w:color w:val="000000"/>
                <w:sz w:val="28"/>
              </w:rPr>
            </w:pPr>
          </w:p>
        </w:tc>
      </w:tr>
      <w:tr w:rsidR="00742253" w:rsidRPr="00F93765" w14:paraId="684DD1F7" w14:textId="77777777" w:rsidTr="00D247A9">
        <w:trPr>
          <w:gridAfter w:val="3"/>
          <w:wAfter w:w="7668" w:type="dxa"/>
          <w:trHeight w:val="250"/>
        </w:trPr>
        <w:tc>
          <w:tcPr>
            <w:tcW w:w="397" w:type="dxa"/>
          </w:tcPr>
          <w:p w14:paraId="484B4F4E" w14:textId="77777777" w:rsidR="00742253" w:rsidRPr="00F93765" w:rsidRDefault="00742253" w:rsidP="00D247A9">
            <w:pPr>
              <w:jc w:val="right"/>
              <w:rPr>
                <w:rFonts w:ascii="Arial" w:hAnsi="Arial" w:cs="Arial"/>
                <w:color w:val="000000"/>
              </w:rPr>
            </w:pPr>
          </w:p>
        </w:tc>
        <w:tc>
          <w:tcPr>
            <w:tcW w:w="1871" w:type="dxa"/>
          </w:tcPr>
          <w:p w14:paraId="0C2E3CBB" w14:textId="77777777" w:rsidR="00742253" w:rsidRPr="00F93765" w:rsidRDefault="00742253" w:rsidP="00D247A9">
            <w:pPr>
              <w:jc w:val="right"/>
              <w:rPr>
                <w:rFonts w:ascii="Arial" w:hAnsi="Arial" w:cs="Arial"/>
                <w:color w:val="000000"/>
              </w:rPr>
            </w:pPr>
          </w:p>
        </w:tc>
        <w:tc>
          <w:tcPr>
            <w:tcW w:w="1843" w:type="dxa"/>
          </w:tcPr>
          <w:p w14:paraId="64DC79CB" w14:textId="77777777" w:rsidR="00742253" w:rsidRPr="00F93765" w:rsidRDefault="00742253" w:rsidP="00D247A9">
            <w:pPr>
              <w:jc w:val="right"/>
              <w:rPr>
                <w:rFonts w:ascii="Arial" w:hAnsi="Arial" w:cs="Arial"/>
                <w:color w:val="000000"/>
              </w:rPr>
            </w:pPr>
          </w:p>
        </w:tc>
        <w:tc>
          <w:tcPr>
            <w:tcW w:w="1955" w:type="dxa"/>
          </w:tcPr>
          <w:p w14:paraId="793952DC" w14:textId="77777777" w:rsidR="00742253" w:rsidRPr="00F93765" w:rsidRDefault="00742253" w:rsidP="00D247A9">
            <w:pPr>
              <w:jc w:val="right"/>
              <w:rPr>
                <w:rFonts w:ascii="Arial" w:hAnsi="Arial" w:cs="Arial"/>
                <w:color w:val="000000"/>
              </w:rPr>
            </w:pPr>
          </w:p>
        </w:tc>
        <w:tc>
          <w:tcPr>
            <w:tcW w:w="1984" w:type="dxa"/>
          </w:tcPr>
          <w:p w14:paraId="272CB444" w14:textId="77777777" w:rsidR="00742253" w:rsidRPr="00F93765" w:rsidRDefault="00742253" w:rsidP="00D247A9">
            <w:pPr>
              <w:jc w:val="right"/>
              <w:rPr>
                <w:rFonts w:ascii="Arial" w:hAnsi="Arial" w:cs="Arial"/>
                <w:color w:val="000000"/>
              </w:rPr>
            </w:pPr>
          </w:p>
        </w:tc>
        <w:tc>
          <w:tcPr>
            <w:tcW w:w="1589" w:type="dxa"/>
          </w:tcPr>
          <w:p w14:paraId="790C4F5E" w14:textId="77777777" w:rsidR="00742253" w:rsidRPr="00F93765" w:rsidRDefault="00742253" w:rsidP="00D247A9">
            <w:pPr>
              <w:jc w:val="right"/>
              <w:rPr>
                <w:rFonts w:ascii="Arial" w:hAnsi="Arial" w:cs="Arial"/>
                <w:color w:val="000000"/>
              </w:rPr>
            </w:pPr>
          </w:p>
        </w:tc>
      </w:tr>
      <w:tr w:rsidR="00742253" w:rsidRPr="00F93765" w14:paraId="3DE5A99C" w14:textId="77777777" w:rsidTr="00D247A9">
        <w:trPr>
          <w:gridAfter w:val="3"/>
          <w:wAfter w:w="7668" w:type="dxa"/>
          <w:trHeight w:val="293"/>
        </w:trPr>
        <w:tc>
          <w:tcPr>
            <w:tcW w:w="397" w:type="dxa"/>
            <w:tcBorders>
              <w:top w:val="single" w:sz="6" w:space="0" w:color="000000"/>
              <w:left w:val="single" w:sz="6" w:space="0" w:color="000000"/>
              <w:bottom w:val="single" w:sz="6" w:space="0" w:color="000000"/>
              <w:right w:val="single" w:sz="6" w:space="0" w:color="000000"/>
            </w:tcBorders>
            <w:vAlign w:val="center"/>
          </w:tcPr>
          <w:p w14:paraId="0C7CE4A6" w14:textId="77777777" w:rsidR="00742253" w:rsidRPr="00742253" w:rsidRDefault="00742253" w:rsidP="00D247A9">
            <w:pPr>
              <w:jc w:val="center"/>
              <w:rPr>
                <w:rFonts w:ascii="Arial" w:hAnsi="Arial" w:cs="Arial"/>
                <w:b/>
                <w:bCs/>
                <w:kern w:val="1"/>
                <w:sz w:val="18"/>
                <w:szCs w:val="18"/>
                <w:lang w:eastAsia="ar-SA"/>
              </w:rPr>
            </w:pPr>
            <w:r w:rsidRPr="00742253">
              <w:rPr>
                <w:rFonts w:ascii="Arial" w:hAnsi="Arial" w:cs="Arial"/>
                <w:b/>
                <w:bCs/>
                <w:kern w:val="1"/>
                <w:sz w:val="18"/>
                <w:szCs w:val="18"/>
                <w:lang w:eastAsia="ar-SA"/>
              </w:rPr>
              <w:t>Lp.</w:t>
            </w:r>
          </w:p>
        </w:tc>
        <w:tc>
          <w:tcPr>
            <w:tcW w:w="1871" w:type="dxa"/>
            <w:tcBorders>
              <w:top w:val="single" w:sz="6" w:space="0" w:color="000000"/>
              <w:left w:val="single" w:sz="6" w:space="0" w:color="000000"/>
              <w:bottom w:val="single" w:sz="6" w:space="0" w:color="000000"/>
              <w:right w:val="single" w:sz="6" w:space="0" w:color="000000"/>
            </w:tcBorders>
            <w:vAlign w:val="center"/>
          </w:tcPr>
          <w:p w14:paraId="2E5C67B5" w14:textId="77777777" w:rsidR="00742253" w:rsidRPr="00742253" w:rsidRDefault="00742253" w:rsidP="00D247A9">
            <w:pPr>
              <w:jc w:val="center"/>
              <w:rPr>
                <w:rFonts w:ascii="Arial" w:hAnsi="Arial" w:cs="Arial"/>
                <w:b/>
                <w:bCs/>
                <w:kern w:val="1"/>
                <w:sz w:val="18"/>
                <w:szCs w:val="18"/>
                <w:lang w:eastAsia="ar-SA"/>
              </w:rPr>
            </w:pPr>
            <w:r w:rsidRPr="00742253">
              <w:rPr>
                <w:rFonts w:ascii="Arial" w:hAnsi="Arial" w:cs="Arial"/>
                <w:b/>
                <w:bCs/>
                <w:kern w:val="1"/>
                <w:sz w:val="18"/>
                <w:szCs w:val="18"/>
                <w:lang w:eastAsia="ar-SA"/>
              </w:rPr>
              <w:t>Nazwa i adres zamawiającego</w:t>
            </w:r>
          </w:p>
        </w:tc>
        <w:tc>
          <w:tcPr>
            <w:tcW w:w="3798" w:type="dxa"/>
            <w:gridSpan w:val="2"/>
            <w:tcBorders>
              <w:top w:val="single" w:sz="6" w:space="0" w:color="000000"/>
              <w:left w:val="single" w:sz="6" w:space="0" w:color="000000"/>
              <w:bottom w:val="single" w:sz="6" w:space="0" w:color="000000"/>
              <w:right w:val="single" w:sz="6" w:space="0" w:color="000000"/>
            </w:tcBorders>
            <w:vAlign w:val="center"/>
          </w:tcPr>
          <w:p w14:paraId="2A035576" w14:textId="77777777" w:rsidR="00742253" w:rsidRPr="00742253" w:rsidRDefault="00742253" w:rsidP="00D247A9">
            <w:pPr>
              <w:jc w:val="center"/>
              <w:rPr>
                <w:rFonts w:ascii="Arial" w:hAnsi="Arial" w:cs="Arial"/>
                <w:b/>
                <w:bCs/>
                <w:kern w:val="1"/>
                <w:sz w:val="18"/>
                <w:szCs w:val="18"/>
                <w:lang w:eastAsia="ar-SA"/>
              </w:rPr>
            </w:pPr>
            <w:r w:rsidRPr="00742253">
              <w:rPr>
                <w:rFonts w:ascii="Arial" w:hAnsi="Arial" w:cs="Arial"/>
                <w:b/>
                <w:bCs/>
                <w:kern w:val="1"/>
                <w:sz w:val="18"/>
                <w:szCs w:val="18"/>
                <w:lang w:eastAsia="ar-SA"/>
              </w:rPr>
              <w:t>Opis i zakres wykonanych robót</w:t>
            </w:r>
          </w:p>
        </w:tc>
        <w:tc>
          <w:tcPr>
            <w:tcW w:w="1984" w:type="dxa"/>
            <w:tcBorders>
              <w:top w:val="single" w:sz="6" w:space="0" w:color="000000"/>
              <w:left w:val="single" w:sz="6" w:space="0" w:color="000000"/>
              <w:bottom w:val="single" w:sz="6" w:space="0" w:color="000000"/>
              <w:right w:val="single" w:sz="6" w:space="0" w:color="000000"/>
            </w:tcBorders>
            <w:vAlign w:val="center"/>
          </w:tcPr>
          <w:p w14:paraId="5CF24703" w14:textId="77777777" w:rsidR="00742253" w:rsidRPr="00742253" w:rsidRDefault="00742253" w:rsidP="00D247A9">
            <w:pPr>
              <w:jc w:val="center"/>
              <w:rPr>
                <w:rFonts w:ascii="Arial" w:hAnsi="Arial" w:cs="Arial"/>
                <w:b/>
                <w:bCs/>
                <w:kern w:val="1"/>
                <w:sz w:val="18"/>
                <w:szCs w:val="18"/>
                <w:lang w:eastAsia="ar-SA"/>
              </w:rPr>
            </w:pPr>
            <w:r w:rsidRPr="00742253">
              <w:rPr>
                <w:rFonts w:ascii="Arial" w:hAnsi="Arial" w:cs="Arial"/>
                <w:b/>
                <w:bCs/>
                <w:kern w:val="1"/>
                <w:sz w:val="18"/>
                <w:szCs w:val="18"/>
                <w:lang w:eastAsia="ar-SA"/>
              </w:rPr>
              <w:t xml:space="preserve">Wartość zamówienia </w:t>
            </w:r>
            <w:r w:rsidRPr="00742253">
              <w:rPr>
                <w:rFonts w:ascii="Arial" w:hAnsi="Arial" w:cs="Arial"/>
                <w:b/>
                <w:bCs/>
                <w:kern w:val="1"/>
                <w:sz w:val="18"/>
                <w:szCs w:val="18"/>
                <w:lang w:eastAsia="ar-SA"/>
              </w:rPr>
              <w:br/>
              <w:t>(netto zł)</w:t>
            </w:r>
          </w:p>
        </w:tc>
        <w:tc>
          <w:tcPr>
            <w:tcW w:w="1589" w:type="dxa"/>
            <w:tcBorders>
              <w:top w:val="single" w:sz="6" w:space="0" w:color="000000"/>
              <w:left w:val="single" w:sz="6" w:space="0" w:color="000000"/>
              <w:bottom w:val="single" w:sz="6" w:space="0" w:color="000000"/>
              <w:right w:val="single" w:sz="6" w:space="0" w:color="000000"/>
            </w:tcBorders>
            <w:vAlign w:val="center"/>
          </w:tcPr>
          <w:p w14:paraId="559B324D" w14:textId="42B61D55" w:rsidR="00742253" w:rsidRPr="00742253" w:rsidRDefault="00710E65" w:rsidP="00D247A9">
            <w:pPr>
              <w:jc w:val="center"/>
              <w:rPr>
                <w:rFonts w:ascii="Arial" w:hAnsi="Arial" w:cs="Arial"/>
                <w:b/>
                <w:bCs/>
                <w:kern w:val="1"/>
                <w:sz w:val="18"/>
                <w:szCs w:val="18"/>
                <w:lang w:eastAsia="ar-SA"/>
              </w:rPr>
            </w:pPr>
            <w:r>
              <w:rPr>
                <w:rFonts w:ascii="Arial" w:hAnsi="Arial" w:cs="Arial"/>
                <w:b/>
                <w:bCs/>
                <w:kern w:val="1"/>
                <w:sz w:val="18"/>
                <w:szCs w:val="18"/>
                <w:lang w:eastAsia="ar-SA"/>
              </w:rPr>
              <w:t xml:space="preserve">Termin realizacji </w:t>
            </w:r>
            <w:r>
              <w:rPr>
                <w:rFonts w:ascii="Arial" w:hAnsi="Arial" w:cs="Arial"/>
                <w:b/>
                <w:bCs/>
                <w:kern w:val="1"/>
                <w:sz w:val="18"/>
                <w:szCs w:val="18"/>
                <w:lang w:eastAsia="ar-SA"/>
              </w:rPr>
              <w:br/>
              <w:t xml:space="preserve">(od – </w:t>
            </w:r>
            <w:r w:rsidR="00742253" w:rsidRPr="00742253">
              <w:rPr>
                <w:rFonts w:ascii="Arial" w:hAnsi="Arial" w:cs="Arial"/>
                <w:b/>
                <w:bCs/>
                <w:kern w:val="1"/>
                <w:sz w:val="18"/>
                <w:szCs w:val="18"/>
                <w:lang w:eastAsia="ar-SA"/>
              </w:rPr>
              <w:t>do)</w:t>
            </w:r>
          </w:p>
        </w:tc>
      </w:tr>
      <w:tr w:rsidR="00FE1EE5" w:rsidRPr="00F93765" w14:paraId="06995ADE" w14:textId="77777777" w:rsidTr="00742253">
        <w:trPr>
          <w:gridAfter w:val="3"/>
          <w:wAfter w:w="7668" w:type="dxa"/>
          <w:trHeight w:val="250"/>
        </w:trPr>
        <w:tc>
          <w:tcPr>
            <w:tcW w:w="397" w:type="dxa"/>
            <w:tcBorders>
              <w:top w:val="single" w:sz="6" w:space="0" w:color="000000"/>
              <w:left w:val="single" w:sz="6" w:space="0" w:color="000000"/>
              <w:right w:val="single" w:sz="6" w:space="0" w:color="000000"/>
            </w:tcBorders>
            <w:vAlign w:val="center"/>
          </w:tcPr>
          <w:p w14:paraId="2EA8A641" w14:textId="77777777" w:rsidR="00FE1EE5" w:rsidRPr="00F93765" w:rsidRDefault="00FE1EE5" w:rsidP="00FE1EE5">
            <w:pPr>
              <w:jc w:val="center"/>
              <w:rPr>
                <w:rFonts w:ascii="Arial" w:hAnsi="Arial" w:cs="Arial"/>
                <w:color w:val="000000"/>
              </w:rPr>
            </w:pPr>
          </w:p>
        </w:tc>
        <w:tc>
          <w:tcPr>
            <w:tcW w:w="1871" w:type="dxa"/>
            <w:tcBorders>
              <w:top w:val="single" w:sz="6" w:space="0" w:color="000000"/>
              <w:left w:val="single" w:sz="6" w:space="0" w:color="000000"/>
              <w:right w:val="single" w:sz="6" w:space="0" w:color="000000"/>
            </w:tcBorders>
          </w:tcPr>
          <w:p w14:paraId="16FEEAA0" w14:textId="77777777" w:rsidR="00FE1EE5" w:rsidRPr="00F93765" w:rsidRDefault="00FE1EE5" w:rsidP="00FE1EE5">
            <w:pPr>
              <w:jc w:val="right"/>
              <w:rPr>
                <w:rFonts w:ascii="Arial" w:hAnsi="Arial" w:cs="Arial"/>
                <w:color w:val="000000"/>
              </w:rPr>
            </w:pPr>
          </w:p>
        </w:tc>
        <w:tc>
          <w:tcPr>
            <w:tcW w:w="3798" w:type="dxa"/>
            <w:gridSpan w:val="2"/>
            <w:vMerge w:val="restart"/>
            <w:tcBorders>
              <w:top w:val="single" w:sz="6" w:space="0" w:color="000000"/>
              <w:left w:val="single" w:sz="6" w:space="0" w:color="000000"/>
              <w:right w:val="single" w:sz="6" w:space="0" w:color="000000"/>
            </w:tcBorders>
          </w:tcPr>
          <w:p w14:paraId="6D9D801F" w14:textId="77777777" w:rsidR="00FE1EE5" w:rsidRPr="00601111" w:rsidRDefault="00FE1EE5" w:rsidP="00FE1EE5">
            <w:pPr>
              <w:spacing w:line="276" w:lineRule="auto"/>
              <w:rPr>
                <w:rFonts w:ascii="Arial" w:hAnsi="Arial" w:cs="Arial"/>
                <w:sz w:val="18"/>
                <w:szCs w:val="18"/>
              </w:rPr>
            </w:pPr>
          </w:p>
          <w:p w14:paraId="4C7BBBE3" w14:textId="77777777" w:rsidR="00FE1EE5" w:rsidRPr="00F93765" w:rsidRDefault="00FE1EE5" w:rsidP="00E97DD7">
            <w:pPr>
              <w:rPr>
                <w:rFonts w:ascii="Arial" w:hAnsi="Arial" w:cs="Arial"/>
                <w:color w:val="000000"/>
              </w:rPr>
            </w:pPr>
          </w:p>
        </w:tc>
        <w:tc>
          <w:tcPr>
            <w:tcW w:w="1984" w:type="dxa"/>
            <w:tcBorders>
              <w:top w:val="single" w:sz="6" w:space="0" w:color="000000"/>
              <w:left w:val="single" w:sz="6" w:space="0" w:color="000000"/>
              <w:right w:val="single" w:sz="6" w:space="0" w:color="000000"/>
            </w:tcBorders>
          </w:tcPr>
          <w:p w14:paraId="41E3E368" w14:textId="77777777" w:rsidR="00FE1EE5" w:rsidRPr="00F93765" w:rsidRDefault="00FE1EE5" w:rsidP="00FE1EE5">
            <w:pPr>
              <w:jc w:val="right"/>
              <w:rPr>
                <w:rFonts w:ascii="Arial" w:hAnsi="Arial" w:cs="Arial"/>
                <w:color w:val="000000"/>
              </w:rPr>
            </w:pPr>
          </w:p>
        </w:tc>
        <w:tc>
          <w:tcPr>
            <w:tcW w:w="1589" w:type="dxa"/>
            <w:tcBorders>
              <w:top w:val="single" w:sz="6" w:space="0" w:color="000000"/>
              <w:left w:val="single" w:sz="6" w:space="0" w:color="000000"/>
              <w:right w:val="single" w:sz="6" w:space="0" w:color="000000"/>
            </w:tcBorders>
          </w:tcPr>
          <w:p w14:paraId="5E97F4DB" w14:textId="77777777" w:rsidR="00FE1EE5" w:rsidRPr="00F93765" w:rsidRDefault="00FE1EE5" w:rsidP="00FE1EE5">
            <w:pPr>
              <w:jc w:val="right"/>
              <w:rPr>
                <w:rFonts w:ascii="Arial" w:hAnsi="Arial" w:cs="Arial"/>
                <w:color w:val="000000"/>
              </w:rPr>
            </w:pPr>
          </w:p>
        </w:tc>
      </w:tr>
      <w:tr w:rsidR="00FE1EE5" w:rsidRPr="00F93765" w14:paraId="78B380D6" w14:textId="77777777" w:rsidTr="00742253">
        <w:trPr>
          <w:gridAfter w:val="3"/>
          <w:wAfter w:w="7668" w:type="dxa"/>
          <w:trHeight w:val="250"/>
        </w:trPr>
        <w:tc>
          <w:tcPr>
            <w:tcW w:w="397" w:type="dxa"/>
            <w:tcBorders>
              <w:left w:val="single" w:sz="6" w:space="0" w:color="000000"/>
              <w:right w:val="single" w:sz="6" w:space="0" w:color="000000"/>
            </w:tcBorders>
            <w:vAlign w:val="center"/>
          </w:tcPr>
          <w:p w14:paraId="443F99F1" w14:textId="77777777" w:rsidR="00FE1EE5" w:rsidRPr="00F93765" w:rsidRDefault="00FE1EE5" w:rsidP="00FE1EE5">
            <w:pPr>
              <w:jc w:val="center"/>
              <w:rPr>
                <w:rFonts w:ascii="Arial" w:hAnsi="Arial" w:cs="Arial"/>
                <w:color w:val="000000"/>
              </w:rPr>
            </w:pPr>
          </w:p>
        </w:tc>
        <w:tc>
          <w:tcPr>
            <w:tcW w:w="1871" w:type="dxa"/>
            <w:tcBorders>
              <w:left w:val="single" w:sz="6" w:space="0" w:color="000000"/>
              <w:right w:val="single" w:sz="6" w:space="0" w:color="000000"/>
            </w:tcBorders>
          </w:tcPr>
          <w:p w14:paraId="57017B3B" w14:textId="77777777" w:rsidR="00FE1EE5" w:rsidRPr="00F93765" w:rsidRDefault="00FE1EE5" w:rsidP="00FE1EE5">
            <w:pPr>
              <w:jc w:val="right"/>
              <w:rPr>
                <w:rFonts w:ascii="Arial" w:hAnsi="Arial" w:cs="Arial"/>
                <w:color w:val="000000"/>
              </w:rPr>
            </w:pPr>
          </w:p>
        </w:tc>
        <w:tc>
          <w:tcPr>
            <w:tcW w:w="3798" w:type="dxa"/>
            <w:gridSpan w:val="2"/>
            <w:vMerge/>
            <w:tcBorders>
              <w:left w:val="single" w:sz="6" w:space="0" w:color="000000"/>
              <w:right w:val="single" w:sz="6" w:space="0" w:color="000000"/>
            </w:tcBorders>
          </w:tcPr>
          <w:p w14:paraId="6EE1679D" w14:textId="77777777" w:rsidR="00FE1EE5" w:rsidRPr="00F93765" w:rsidRDefault="00FE1EE5" w:rsidP="00FE1EE5">
            <w:pPr>
              <w:jc w:val="right"/>
              <w:rPr>
                <w:rFonts w:ascii="Arial" w:hAnsi="Arial" w:cs="Arial"/>
                <w:color w:val="000000"/>
              </w:rPr>
            </w:pPr>
          </w:p>
        </w:tc>
        <w:tc>
          <w:tcPr>
            <w:tcW w:w="1984" w:type="dxa"/>
            <w:tcBorders>
              <w:left w:val="single" w:sz="6" w:space="0" w:color="000000"/>
              <w:right w:val="single" w:sz="6" w:space="0" w:color="000000"/>
            </w:tcBorders>
          </w:tcPr>
          <w:p w14:paraId="5850E26D" w14:textId="77777777" w:rsidR="00FE1EE5" w:rsidRPr="00F93765" w:rsidRDefault="00FE1EE5" w:rsidP="00FE1EE5">
            <w:pPr>
              <w:jc w:val="right"/>
              <w:rPr>
                <w:rFonts w:ascii="Arial" w:hAnsi="Arial" w:cs="Arial"/>
                <w:color w:val="000000"/>
              </w:rPr>
            </w:pPr>
          </w:p>
        </w:tc>
        <w:tc>
          <w:tcPr>
            <w:tcW w:w="1589" w:type="dxa"/>
            <w:tcBorders>
              <w:left w:val="single" w:sz="6" w:space="0" w:color="000000"/>
              <w:right w:val="single" w:sz="6" w:space="0" w:color="000000"/>
            </w:tcBorders>
          </w:tcPr>
          <w:p w14:paraId="320B5B1F" w14:textId="77777777" w:rsidR="00FE1EE5" w:rsidRPr="00F93765" w:rsidRDefault="00FE1EE5" w:rsidP="00FE1EE5">
            <w:pPr>
              <w:jc w:val="right"/>
              <w:rPr>
                <w:rFonts w:ascii="Arial" w:hAnsi="Arial" w:cs="Arial"/>
                <w:color w:val="000000"/>
              </w:rPr>
            </w:pPr>
          </w:p>
        </w:tc>
      </w:tr>
      <w:tr w:rsidR="00FE1EE5" w:rsidRPr="00F93765" w14:paraId="519B04D1" w14:textId="77777777" w:rsidTr="00742253">
        <w:trPr>
          <w:gridAfter w:val="3"/>
          <w:wAfter w:w="7668" w:type="dxa"/>
          <w:trHeight w:val="337"/>
        </w:trPr>
        <w:tc>
          <w:tcPr>
            <w:tcW w:w="397" w:type="dxa"/>
            <w:tcBorders>
              <w:left w:val="single" w:sz="6" w:space="0" w:color="000000"/>
              <w:right w:val="single" w:sz="6" w:space="0" w:color="000000"/>
            </w:tcBorders>
            <w:vAlign w:val="center"/>
          </w:tcPr>
          <w:p w14:paraId="19628403" w14:textId="1D7EAE1D" w:rsidR="00FE1EE5" w:rsidRPr="00F93765" w:rsidRDefault="00FE1EE5" w:rsidP="00FE1EE5">
            <w:pPr>
              <w:jc w:val="center"/>
              <w:rPr>
                <w:rFonts w:ascii="Arial" w:hAnsi="Arial" w:cs="Arial"/>
                <w:color w:val="000000"/>
              </w:rPr>
            </w:pPr>
            <w:r>
              <w:rPr>
                <w:rFonts w:ascii="Arial" w:hAnsi="Arial" w:cs="Arial"/>
                <w:color w:val="000000"/>
              </w:rPr>
              <w:t>1.</w:t>
            </w:r>
          </w:p>
        </w:tc>
        <w:tc>
          <w:tcPr>
            <w:tcW w:w="1871" w:type="dxa"/>
            <w:tcBorders>
              <w:left w:val="single" w:sz="6" w:space="0" w:color="000000"/>
              <w:right w:val="single" w:sz="6" w:space="0" w:color="000000"/>
            </w:tcBorders>
          </w:tcPr>
          <w:p w14:paraId="736F1AB6" w14:textId="77777777" w:rsidR="00FE1EE5" w:rsidRPr="00F93765" w:rsidRDefault="00FE1EE5" w:rsidP="00FE1EE5">
            <w:pPr>
              <w:jc w:val="right"/>
              <w:rPr>
                <w:rFonts w:ascii="Arial" w:hAnsi="Arial" w:cs="Arial"/>
                <w:color w:val="000000"/>
              </w:rPr>
            </w:pPr>
          </w:p>
        </w:tc>
        <w:tc>
          <w:tcPr>
            <w:tcW w:w="3798" w:type="dxa"/>
            <w:gridSpan w:val="2"/>
            <w:vMerge/>
            <w:tcBorders>
              <w:left w:val="single" w:sz="6" w:space="0" w:color="000000"/>
              <w:right w:val="single" w:sz="6" w:space="0" w:color="000000"/>
            </w:tcBorders>
          </w:tcPr>
          <w:p w14:paraId="0860BE18" w14:textId="77777777" w:rsidR="00FE1EE5" w:rsidRPr="00F93765" w:rsidRDefault="00FE1EE5" w:rsidP="00FE1EE5">
            <w:pPr>
              <w:jc w:val="right"/>
              <w:rPr>
                <w:rFonts w:ascii="Arial" w:hAnsi="Arial" w:cs="Arial"/>
                <w:color w:val="000000"/>
              </w:rPr>
            </w:pPr>
          </w:p>
        </w:tc>
        <w:tc>
          <w:tcPr>
            <w:tcW w:w="1984" w:type="dxa"/>
            <w:tcBorders>
              <w:left w:val="single" w:sz="6" w:space="0" w:color="000000"/>
              <w:right w:val="single" w:sz="6" w:space="0" w:color="000000"/>
            </w:tcBorders>
          </w:tcPr>
          <w:p w14:paraId="02694982" w14:textId="77777777" w:rsidR="00FE1EE5" w:rsidRPr="00F93765" w:rsidRDefault="00FE1EE5" w:rsidP="00FE1EE5">
            <w:pPr>
              <w:jc w:val="right"/>
              <w:rPr>
                <w:rFonts w:ascii="Arial" w:hAnsi="Arial" w:cs="Arial"/>
                <w:color w:val="000000"/>
              </w:rPr>
            </w:pPr>
          </w:p>
        </w:tc>
        <w:tc>
          <w:tcPr>
            <w:tcW w:w="1589" w:type="dxa"/>
            <w:tcBorders>
              <w:left w:val="single" w:sz="6" w:space="0" w:color="000000"/>
              <w:right w:val="single" w:sz="6" w:space="0" w:color="000000"/>
            </w:tcBorders>
          </w:tcPr>
          <w:p w14:paraId="1C35A8D7" w14:textId="77777777" w:rsidR="00FE1EE5" w:rsidRPr="00F93765" w:rsidRDefault="00FE1EE5" w:rsidP="00FE1EE5">
            <w:pPr>
              <w:jc w:val="right"/>
              <w:rPr>
                <w:rFonts w:ascii="Arial" w:hAnsi="Arial" w:cs="Arial"/>
                <w:color w:val="000000"/>
              </w:rPr>
            </w:pPr>
          </w:p>
        </w:tc>
      </w:tr>
      <w:tr w:rsidR="00FE1EE5" w:rsidRPr="00F93765" w14:paraId="398DC199" w14:textId="77777777" w:rsidTr="00742253">
        <w:trPr>
          <w:gridAfter w:val="3"/>
          <w:wAfter w:w="7668" w:type="dxa"/>
          <w:trHeight w:val="250"/>
        </w:trPr>
        <w:tc>
          <w:tcPr>
            <w:tcW w:w="397" w:type="dxa"/>
            <w:tcBorders>
              <w:left w:val="single" w:sz="6" w:space="0" w:color="000000"/>
              <w:right w:val="single" w:sz="6" w:space="0" w:color="000000"/>
            </w:tcBorders>
            <w:vAlign w:val="center"/>
          </w:tcPr>
          <w:p w14:paraId="4314A60F" w14:textId="77777777" w:rsidR="00FE1EE5" w:rsidRPr="00F93765" w:rsidRDefault="00FE1EE5" w:rsidP="00FE1EE5">
            <w:pPr>
              <w:jc w:val="center"/>
              <w:rPr>
                <w:rFonts w:ascii="Arial" w:hAnsi="Arial" w:cs="Arial"/>
                <w:color w:val="000000"/>
              </w:rPr>
            </w:pPr>
          </w:p>
        </w:tc>
        <w:tc>
          <w:tcPr>
            <w:tcW w:w="1871" w:type="dxa"/>
            <w:tcBorders>
              <w:left w:val="single" w:sz="6" w:space="0" w:color="000000"/>
              <w:right w:val="single" w:sz="6" w:space="0" w:color="000000"/>
            </w:tcBorders>
          </w:tcPr>
          <w:p w14:paraId="0A336904" w14:textId="77777777" w:rsidR="00FE1EE5" w:rsidRPr="00F93765" w:rsidRDefault="00FE1EE5" w:rsidP="00FE1EE5">
            <w:pPr>
              <w:jc w:val="right"/>
              <w:rPr>
                <w:rFonts w:ascii="Arial" w:hAnsi="Arial" w:cs="Arial"/>
                <w:color w:val="000000"/>
              </w:rPr>
            </w:pPr>
          </w:p>
        </w:tc>
        <w:tc>
          <w:tcPr>
            <w:tcW w:w="3798" w:type="dxa"/>
            <w:gridSpan w:val="2"/>
            <w:vMerge/>
            <w:tcBorders>
              <w:left w:val="single" w:sz="6" w:space="0" w:color="000000"/>
              <w:right w:val="single" w:sz="6" w:space="0" w:color="000000"/>
            </w:tcBorders>
          </w:tcPr>
          <w:p w14:paraId="71507094" w14:textId="77777777" w:rsidR="00FE1EE5" w:rsidRPr="00F93765" w:rsidRDefault="00FE1EE5" w:rsidP="00FE1EE5">
            <w:pPr>
              <w:jc w:val="right"/>
              <w:rPr>
                <w:rFonts w:ascii="Arial" w:hAnsi="Arial" w:cs="Arial"/>
                <w:color w:val="000000"/>
              </w:rPr>
            </w:pPr>
          </w:p>
        </w:tc>
        <w:tc>
          <w:tcPr>
            <w:tcW w:w="1984" w:type="dxa"/>
            <w:tcBorders>
              <w:left w:val="single" w:sz="6" w:space="0" w:color="000000"/>
              <w:right w:val="single" w:sz="6" w:space="0" w:color="000000"/>
            </w:tcBorders>
          </w:tcPr>
          <w:p w14:paraId="35FBCB76" w14:textId="77777777" w:rsidR="00FE1EE5" w:rsidRPr="00F93765" w:rsidRDefault="00FE1EE5" w:rsidP="00FE1EE5">
            <w:pPr>
              <w:jc w:val="right"/>
              <w:rPr>
                <w:rFonts w:ascii="Arial" w:hAnsi="Arial" w:cs="Arial"/>
                <w:color w:val="000000"/>
              </w:rPr>
            </w:pPr>
          </w:p>
        </w:tc>
        <w:tc>
          <w:tcPr>
            <w:tcW w:w="1589" w:type="dxa"/>
            <w:tcBorders>
              <w:left w:val="single" w:sz="6" w:space="0" w:color="000000"/>
              <w:right w:val="single" w:sz="6" w:space="0" w:color="000000"/>
            </w:tcBorders>
          </w:tcPr>
          <w:p w14:paraId="17B944B6" w14:textId="77777777" w:rsidR="00FE1EE5" w:rsidRPr="00F93765" w:rsidRDefault="00FE1EE5" w:rsidP="00FE1EE5">
            <w:pPr>
              <w:jc w:val="right"/>
              <w:rPr>
                <w:rFonts w:ascii="Arial" w:hAnsi="Arial" w:cs="Arial"/>
                <w:color w:val="000000"/>
              </w:rPr>
            </w:pPr>
          </w:p>
        </w:tc>
      </w:tr>
      <w:tr w:rsidR="00FE1EE5" w:rsidRPr="00F93765" w14:paraId="1650E555" w14:textId="77777777" w:rsidTr="00742253">
        <w:trPr>
          <w:gridAfter w:val="3"/>
          <w:wAfter w:w="7668" w:type="dxa"/>
          <w:trHeight w:val="250"/>
        </w:trPr>
        <w:tc>
          <w:tcPr>
            <w:tcW w:w="397" w:type="dxa"/>
            <w:tcBorders>
              <w:left w:val="single" w:sz="6" w:space="0" w:color="000000"/>
              <w:bottom w:val="single" w:sz="6" w:space="0" w:color="000000"/>
              <w:right w:val="single" w:sz="6" w:space="0" w:color="000000"/>
            </w:tcBorders>
            <w:vAlign w:val="center"/>
          </w:tcPr>
          <w:p w14:paraId="0E48EF5D" w14:textId="77777777" w:rsidR="00FE1EE5" w:rsidRPr="00F93765" w:rsidRDefault="00FE1EE5" w:rsidP="00FE1EE5">
            <w:pPr>
              <w:jc w:val="center"/>
              <w:rPr>
                <w:rFonts w:ascii="Arial" w:hAnsi="Arial" w:cs="Arial"/>
                <w:color w:val="000000"/>
              </w:rPr>
            </w:pPr>
          </w:p>
        </w:tc>
        <w:tc>
          <w:tcPr>
            <w:tcW w:w="1871" w:type="dxa"/>
            <w:tcBorders>
              <w:left w:val="single" w:sz="6" w:space="0" w:color="000000"/>
              <w:bottom w:val="single" w:sz="6" w:space="0" w:color="000000"/>
              <w:right w:val="single" w:sz="6" w:space="0" w:color="000000"/>
            </w:tcBorders>
          </w:tcPr>
          <w:p w14:paraId="1F138207" w14:textId="77777777" w:rsidR="00FE1EE5" w:rsidRPr="00F93765" w:rsidRDefault="00FE1EE5" w:rsidP="00FE1EE5">
            <w:pPr>
              <w:jc w:val="right"/>
              <w:rPr>
                <w:rFonts w:ascii="Arial" w:hAnsi="Arial" w:cs="Arial"/>
                <w:color w:val="000000"/>
              </w:rPr>
            </w:pPr>
          </w:p>
        </w:tc>
        <w:tc>
          <w:tcPr>
            <w:tcW w:w="3798" w:type="dxa"/>
            <w:gridSpan w:val="2"/>
            <w:vMerge/>
            <w:tcBorders>
              <w:left w:val="single" w:sz="6" w:space="0" w:color="000000"/>
              <w:bottom w:val="single" w:sz="6" w:space="0" w:color="000000"/>
              <w:right w:val="single" w:sz="6" w:space="0" w:color="000000"/>
            </w:tcBorders>
          </w:tcPr>
          <w:p w14:paraId="4A7005B5" w14:textId="77777777" w:rsidR="00FE1EE5" w:rsidRPr="00F93765" w:rsidRDefault="00FE1EE5" w:rsidP="00FE1EE5">
            <w:pPr>
              <w:jc w:val="right"/>
              <w:rPr>
                <w:rFonts w:ascii="Arial" w:hAnsi="Arial" w:cs="Arial"/>
                <w:color w:val="000000"/>
              </w:rPr>
            </w:pPr>
          </w:p>
        </w:tc>
        <w:tc>
          <w:tcPr>
            <w:tcW w:w="1984" w:type="dxa"/>
            <w:tcBorders>
              <w:left w:val="single" w:sz="6" w:space="0" w:color="000000"/>
              <w:bottom w:val="single" w:sz="6" w:space="0" w:color="000000"/>
              <w:right w:val="single" w:sz="6" w:space="0" w:color="000000"/>
            </w:tcBorders>
          </w:tcPr>
          <w:p w14:paraId="4697CF50" w14:textId="77777777" w:rsidR="00FE1EE5" w:rsidRPr="00F93765" w:rsidRDefault="00FE1EE5" w:rsidP="00FE1EE5">
            <w:pPr>
              <w:jc w:val="right"/>
              <w:rPr>
                <w:rFonts w:ascii="Arial" w:hAnsi="Arial" w:cs="Arial"/>
                <w:color w:val="000000"/>
              </w:rPr>
            </w:pPr>
          </w:p>
        </w:tc>
        <w:tc>
          <w:tcPr>
            <w:tcW w:w="1589" w:type="dxa"/>
            <w:tcBorders>
              <w:left w:val="single" w:sz="6" w:space="0" w:color="000000"/>
              <w:bottom w:val="single" w:sz="6" w:space="0" w:color="000000"/>
              <w:right w:val="single" w:sz="6" w:space="0" w:color="000000"/>
            </w:tcBorders>
          </w:tcPr>
          <w:p w14:paraId="48F912BE" w14:textId="77777777" w:rsidR="00FE1EE5" w:rsidRPr="00F93765" w:rsidRDefault="00FE1EE5" w:rsidP="00FE1EE5">
            <w:pPr>
              <w:jc w:val="right"/>
              <w:rPr>
                <w:rFonts w:ascii="Arial" w:hAnsi="Arial" w:cs="Arial"/>
                <w:color w:val="000000"/>
              </w:rPr>
            </w:pPr>
          </w:p>
        </w:tc>
      </w:tr>
      <w:tr w:rsidR="00FE1EE5" w:rsidRPr="00F93765" w14:paraId="3C25FB48" w14:textId="77777777" w:rsidTr="00742253">
        <w:trPr>
          <w:gridAfter w:val="3"/>
          <w:wAfter w:w="7668" w:type="dxa"/>
          <w:trHeight w:val="250"/>
        </w:trPr>
        <w:tc>
          <w:tcPr>
            <w:tcW w:w="397" w:type="dxa"/>
            <w:tcBorders>
              <w:top w:val="single" w:sz="6" w:space="0" w:color="000000"/>
              <w:left w:val="single" w:sz="6" w:space="0" w:color="000000"/>
              <w:right w:val="single" w:sz="6" w:space="0" w:color="000000"/>
            </w:tcBorders>
            <w:vAlign w:val="center"/>
          </w:tcPr>
          <w:p w14:paraId="387AAD58" w14:textId="77777777" w:rsidR="00FE1EE5" w:rsidRPr="00F93765" w:rsidRDefault="00FE1EE5" w:rsidP="00FE1EE5">
            <w:pPr>
              <w:jc w:val="center"/>
              <w:rPr>
                <w:rFonts w:ascii="Arial" w:hAnsi="Arial" w:cs="Arial"/>
                <w:color w:val="000000"/>
              </w:rPr>
            </w:pPr>
          </w:p>
        </w:tc>
        <w:tc>
          <w:tcPr>
            <w:tcW w:w="1871" w:type="dxa"/>
            <w:tcBorders>
              <w:top w:val="single" w:sz="6" w:space="0" w:color="000000"/>
              <w:left w:val="single" w:sz="6" w:space="0" w:color="000000"/>
              <w:right w:val="single" w:sz="6" w:space="0" w:color="000000"/>
            </w:tcBorders>
          </w:tcPr>
          <w:p w14:paraId="5558DD0A" w14:textId="77777777" w:rsidR="00FE1EE5" w:rsidRPr="00F93765" w:rsidRDefault="00FE1EE5" w:rsidP="00FE1EE5">
            <w:pPr>
              <w:jc w:val="right"/>
              <w:rPr>
                <w:rFonts w:ascii="Arial" w:hAnsi="Arial" w:cs="Arial"/>
                <w:color w:val="000000"/>
              </w:rPr>
            </w:pPr>
          </w:p>
        </w:tc>
        <w:tc>
          <w:tcPr>
            <w:tcW w:w="3798" w:type="dxa"/>
            <w:gridSpan w:val="2"/>
            <w:vMerge w:val="restart"/>
            <w:tcBorders>
              <w:top w:val="single" w:sz="6" w:space="0" w:color="000000"/>
              <w:left w:val="single" w:sz="6" w:space="0" w:color="000000"/>
              <w:right w:val="single" w:sz="6" w:space="0" w:color="000000"/>
            </w:tcBorders>
          </w:tcPr>
          <w:p w14:paraId="14CED9CC" w14:textId="77777777" w:rsidR="00FE1EE5" w:rsidRPr="00601111" w:rsidRDefault="00FE1EE5" w:rsidP="00FE1EE5">
            <w:pPr>
              <w:spacing w:line="276" w:lineRule="auto"/>
              <w:rPr>
                <w:rFonts w:ascii="Arial" w:hAnsi="Arial" w:cs="Arial"/>
                <w:sz w:val="18"/>
                <w:szCs w:val="18"/>
              </w:rPr>
            </w:pPr>
          </w:p>
          <w:p w14:paraId="4D249AD4" w14:textId="77777777" w:rsidR="00FE1EE5" w:rsidRPr="00F93765" w:rsidRDefault="00FE1EE5" w:rsidP="00E97DD7">
            <w:pPr>
              <w:rPr>
                <w:rFonts w:ascii="Arial" w:hAnsi="Arial" w:cs="Arial"/>
                <w:color w:val="000000"/>
              </w:rPr>
            </w:pPr>
          </w:p>
        </w:tc>
        <w:tc>
          <w:tcPr>
            <w:tcW w:w="1984" w:type="dxa"/>
            <w:tcBorders>
              <w:top w:val="single" w:sz="6" w:space="0" w:color="000000"/>
              <w:left w:val="single" w:sz="6" w:space="0" w:color="000000"/>
              <w:right w:val="single" w:sz="6" w:space="0" w:color="000000"/>
            </w:tcBorders>
          </w:tcPr>
          <w:p w14:paraId="10549AD3" w14:textId="77777777" w:rsidR="00FE1EE5" w:rsidRPr="00F93765" w:rsidRDefault="00FE1EE5" w:rsidP="00FE1EE5">
            <w:pPr>
              <w:jc w:val="right"/>
              <w:rPr>
                <w:rFonts w:ascii="Arial" w:hAnsi="Arial" w:cs="Arial"/>
                <w:color w:val="000000"/>
              </w:rPr>
            </w:pPr>
          </w:p>
        </w:tc>
        <w:tc>
          <w:tcPr>
            <w:tcW w:w="1589" w:type="dxa"/>
            <w:tcBorders>
              <w:top w:val="single" w:sz="6" w:space="0" w:color="000000"/>
              <w:left w:val="single" w:sz="6" w:space="0" w:color="000000"/>
              <w:right w:val="single" w:sz="6" w:space="0" w:color="000000"/>
            </w:tcBorders>
          </w:tcPr>
          <w:p w14:paraId="18C44208" w14:textId="77777777" w:rsidR="00FE1EE5" w:rsidRPr="00F93765" w:rsidRDefault="00FE1EE5" w:rsidP="00FE1EE5">
            <w:pPr>
              <w:jc w:val="right"/>
              <w:rPr>
                <w:rFonts w:ascii="Arial" w:hAnsi="Arial" w:cs="Arial"/>
                <w:color w:val="000000"/>
              </w:rPr>
            </w:pPr>
          </w:p>
        </w:tc>
      </w:tr>
      <w:tr w:rsidR="00742253" w:rsidRPr="00F93765" w14:paraId="051F7329" w14:textId="77777777" w:rsidTr="00742253">
        <w:trPr>
          <w:gridAfter w:val="3"/>
          <w:wAfter w:w="7668" w:type="dxa"/>
          <w:trHeight w:val="250"/>
        </w:trPr>
        <w:tc>
          <w:tcPr>
            <w:tcW w:w="397" w:type="dxa"/>
            <w:tcBorders>
              <w:left w:val="single" w:sz="6" w:space="0" w:color="000000"/>
              <w:right w:val="single" w:sz="6" w:space="0" w:color="000000"/>
            </w:tcBorders>
            <w:vAlign w:val="center"/>
          </w:tcPr>
          <w:p w14:paraId="1825D2D9" w14:textId="1FEA5379" w:rsidR="00742253" w:rsidRPr="00F93765" w:rsidRDefault="00742253" w:rsidP="00742253">
            <w:pPr>
              <w:jc w:val="center"/>
              <w:rPr>
                <w:rFonts w:ascii="Arial" w:hAnsi="Arial" w:cs="Arial"/>
                <w:color w:val="000000"/>
              </w:rPr>
            </w:pPr>
            <w:r>
              <w:rPr>
                <w:rFonts w:ascii="Arial" w:hAnsi="Arial" w:cs="Arial"/>
                <w:color w:val="000000"/>
              </w:rPr>
              <w:t>2.</w:t>
            </w:r>
          </w:p>
        </w:tc>
        <w:tc>
          <w:tcPr>
            <w:tcW w:w="1871" w:type="dxa"/>
            <w:tcBorders>
              <w:left w:val="single" w:sz="6" w:space="0" w:color="000000"/>
              <w:right w:val="single" w:sz="6" w:space="0" w:color="000000"/>
            </w:tcBorders>
          </w:tcPr>
          <w:p w14:paraId="7E169290" w14:textId="77777777" w:rsidR="00742253" w:rsidRPr="00F93765" w:rsidRDefault="00742253" w:rsidP="00D247A9">
            <w:pPr>
              <w:jc w:val="right"/>
              <w:rPr>
                <w:rFonts w:ascii="Arial" w:hAnsi="Arial" w:cs="Arial"/>
                <w:color w:val="000000"/>
              </w:rPr>
            </w:pPr>
          </w:p>
        </w:tc>
        <w:tc>
          <w:tcPr>
            <w:tcW w:w="3798" w:type="dxa"/>
            <w:gridSpan w:val="2"/>
            <w:vMerge/>
            <w:tcBorders>
              <w:left w:val="single" w:sz="6" w:space="0" w:color="000000"/>
              <w:right w:val="single" w:sz="6" w:space="0" w:color="000000"/>
            </w:tcBorders>
          </w:tcPr>
          <w:p w14:paraId="4301A64F" w14:textId="77777777" w:rsidR="00742253" w:rsidRPr="00F93765" w:rsidRDefault="00742253" w:rsidP="00D247A9">
            <w:pPr>
              <w:jc w:val="right"/>
              <w:rPr>
                <w:rFonts w:ascii="Arial" w:hAnsi="Arial" w:cs="Arial"/>
                <w:color w:val="000000"/>
              </w:rPr>
            </w:pPr>
          </w:p>
        </w:tc>
        <w:tc>
          <w:tcPr>
            <w:tcW w:w="1984" w:type="dxa"/>
            <w:tcBorders>
              <w:left w:val="single" w:sz="6" w:space="0" w:color="000000"/>
              <w:right w:val="single" w:sz="6" w:space="0" w:color="000000"/>
            </w:tcBorders>
          </w:tcPr>
          <w:p w14:paraId="3155F240" w14:textId="77777777" w:rsidR="00742253" w:rsidRPr="00F93765" w:rsidRDefault="00742253" w:rsidP="00D247A9">
            <w:pPr>
              <w:jc w:val="right"/>
              <w:rPr>
                <w:rFonts w:ascii="Arial" w:hAnsi="Arial" w:cs="Arial"/>
                <w:color w:val="000000"/>
              </w:rPr>
            </w:pPr>
          </w:p>
        </w:tc>
        <w:tc>
          <w:tcPr>
            <w:tcW w:w="1589" w:type="dxa"/>
            <w:tcBorders>
              <w:left w:val="single" w:sz="6" w:space="0" w:color="000000"/>
              <w:right w:val="single" w:sz="6" w:space="0" w:color="000000"/>
            </w:tcBorders>
          </w:tcPr>
          <w:p w14:paraId="493B5B04" w14:textId="77777777" w:rsidR="00742253" w:rsidRPr="00F93765" w:rsidRDefault="00742253" w:rsidP="00D247A9">
            <w:pPr>
              <w:jc w:val="right"/>
              <w:rPr>
                <w:rFonts w:ascii="Arial" w:hAnsi="Arial" w:cs="Arial"/>
                <w:color w:val="000000"/>
              </w:rPr>
            </w:pPr>
          </w:p>
        </w:tc>
      </w:tr>
      <w:tr w:rsidR="00742253" w:rsidRPr="00F93765" w14:paraId="1C5B125F" w14:textId="77777777" w:rsidTr="00742253">
        <w:trPr>
          <w:gridAfter w:val="3"/>
          <w:wAfter w:w="7668" w:type="dxa"/>
          <w:trHeight w:val="250"/>
        </w:trPr>
        <w:tc>
          <w:tcPr>
            <w:tcW w:w="397" w:type="dxa"/>
            <w:tcBorders>
              <w:left w:val="single" w:sz="6" w:space="0" w:color="000000"/>
              <w:right w:val="single" w:sz="6" w:space="0" w:color="000000"/>
            </w:tcBorders>
            <w:vAlign w:val="center"/>
          </w:tcPr>
          <w:p w14:paraId="2291A30B" w14:textId="77777777" w:rsidR="00742253" w:rsidRPr="00F93765" w:rsidRDefault="00742253" w:rsidP="00742253">
            <w:pPr>
              <w:jc w:val="center"/>
              <w:rPr>
                <w:rFonts w:ascii="Arial" w:hAnsi="Arial" w:cs="Arial"/>
                <w:color w:val="000000"/>
              </w:rPr>
            </w:pPr>
          </w:p>
        </w:tc>
        <w:tc>
          <w:tcPr>
            <w:tcW w:w="1871" w:type="dxa"/>
            <w:tcBorders>
              <w:left w:val="single" w:sz="6" w:space="0" w:color="000000"/>
              <w:right w:val="single" w:sz="6" w:space="0" w:color="000000"/>
            </w:tcBorders>
          </w:tcPr>
          <w:p w14:paraId="4828AAD9" w14:textId="77777777" w:rsidR="00742253" w:rsidRPr="00F93765" w:rsidRDefault="00742253" w:rsidP="00D247A9">
            <w:pPr>
              <w:jc w:val="right"/>
              <w:rPr>
                <w:rFonts w:ascii="Arial" w:hAnsi="Arial" w:cs="Arial"/>
                <w:color w:val="000000"/>
              </w:rPr>
            </w:pPr>
          </w:p>
        </w:tc>
        <w:tc>
          <w:tcPr>
            <w:tcW w:w="3798" w:type="dxa"/>
            <w:gridSpan w:val="2"/>
            <w:vMerge/>
            <w:tcBorders>
              <w:left w:val="single" w:sz="6" w:space="0" w:color="000000"/>
              <w:right w:val="single" w:sz="6" w:space="0" w:color="000000"/>
            </w:tcBorders>
          </w:tcPr>
          <w:p w14:paraId="5B2F161B" w14:textId="77777777" w:rsidR="00742253" w:rsidRPr="00F93765" w:rsidRDefault="00742253" w:rsidP="00D247A9">
            <w:pPr>
              <w:jc w:val="right"/>
              <w:rPr>
                <w:rFonts w:ascii="Arial" w:hAnsi="Arial" w:cs="Arial"/>
                <w:color w:val="000000"/>
              </w:rPr>
            </w:pPr>
          </w:p>
        </w:tc>
        <w:tc>
          <w:tcPr>
            <w:tcW w:w="1984" w:type="dxa"/>
            <w:tcBorders>
              <w:left w:val="single" w:sz="6" w:space="0" w:color="000000"/>
              <w:right w:val="single" w:sz="6" w:space="0" w:color="000000"/>
            </w:tcBorders>
          </w:tcPr>
          <w:p w14:paraId="386FEA64" w14:textId="77777777" w:rsidR="00742253" w:rsidRPr="00F93765" w:rsidRDefault="00742253" w:rsidP="00D247A9">
            <w:pPr>
              <w:jc w:val="right"/>
              <w:rPr>
                <w:rFonts w:ascii="Arial" w:hAnsi="Arial" w:cs="Arial"/>
                <w:color w:val="000000"/>
              </w:rPr>
            </w:pPr>
          </w:p>
        </w:tc>
        <w:tc>
          <w:tcPr>
            <w:tcW w:w="1589" w:type="dxa"/>
            <w:tcBorders>
              <w:left w:val="single" w:sz="6" w:space="0" w:color="000000"/>
              <w:right w:val="single" w:sz="6" w:space="0" w:color="000000"/>
            </w:tcBorders>
          </w:tcPr>
          <w:p w14:paraId="387FDD57" w14:textId="77777777" w:rsidR="00742253" w:rsidRPr="00F93765" w:rsidRDefault="00742253" w:rsidP="00D247A9">
            <w:pPr>
              <w:jc w:val="right"/>
              <w:rPr>
                <w:rFonts w:ascii="Arial" w:hAnsi="Arial" w:cs="Arial"/>
                <w:color w:val="000000"/>
              </w:rPr>
            </w:pPr>
          </w:p>
        </w:tc>
      </w:tr>
      <w:tr w:rsidR="00742253" w:rsidRPr="00F93765" w14:paraId="272819D5" w14:textId="77777777" w:rsidTr="00742253">
        <w:trPr>
          <w:gridAfter w:val="3"/>
          <w:wAfter w:w="7668" w:type="dxa"/>
          <w:trHeight w:val="250"/>
        </w:trPr>
        <w:tc>
          <w:tcPr>
            <w:tcW w:w="397" w:type="dxa"/>
            <w:tcBorders>
              <w:left w:val="single" w:sz="6" w:space="0" w:color="000000"/>
              <w:right w:val="single" w:sz="6" w:space="0" w:color="000000"/>
            </w:tcBorders>
            <w:vAlign w:val="center"/>
          </w:tcPr>
          <w:p w14:paraId="6CDC9017" w14:textId="77777777" w:rsidR="00742253" w:rsidRPr="00F93765" w:rsidRDefault="00742253" w:rsidP="00742253">
            <w:pPr>
              <w:jc w:val="center"/>
              <w:rPr>
                <w:rFonts w:ascii="Arial" w:hAnsi="Arial" w:cs="Arial"/>
                <w:color w:val="000000"/>
              </w:rPr>
            </w:pPr>
          </w:p>
        </w:tc>
        <w:tc>
          <w:tcPr>
            <w:tcW w:w="1871" w:type="dxa"/>
            <w:tcBorders>
              <w:left w:val="single" w:sz="6" w:space="0" w:color="000000"/>
              <w:right w:val="single" w:sz="6" w:space="0" w:color="000000"/>
            </w:tcBorders>
          </w:tcPr>
          <w:p w14:paraId="6490AA6E" w14:textId="77777777" w:rsidR="00742253" w:rsidRPr="00F93765" w:rsidRDefault="00742253" w:rsidP="00D247A9">
            <w:pPr>
              <w:jc w:val="right"/>
              <w:rPr>
                <w:rFonts w:ascii="Arial" w:hAnsi="Arial" w:cs="Arial"/>
                <w:color w:val="000000"/>
              </w:rPr>
            </w:pPr>
          </w:p>
        </w:tc>
        <w:tc>
          <w:tcPr>
            <w:tcW w:w="3798" w:type="dxa"/>
            <w:gridSpan w:val="2"/>
            <w:vMerge/>
            <w:tcBorders>
              <w:left w:val="single" w:sz="6" w:space="0" w:color="000000"/>
              <w:right w:val="single" w:sz="6" w:space="0" w:color="000000"/>
            </w:tcBorders>
          </w:tcPr>
          <w:p w14:paraId="1CE72357" w14:textId="77777777" w:rsidR="00742253" w:rsidRPr="00F93765" w:rsidRDefault="00742253" w:rsidP="00D247A9">
            <w:pPr>
              <w:jc w:val="right"/>
              <w:rPr>
                <w:rFonts w:ascii="Arial" w:hAnsi="Arial" w:cs="Arial"/>
                <w:color w:val="000000"/>
              </w:rPr>
            </w:pPr>
          </w:p>
        </w:tc>
        <w:tc>
          <w:tcPr>
            <w:tcW w:w="1984" w:type="dxa"/>
            <w:tcBorders>
              <w:left w:val="single" w:sz="6" w:space="0" w:color="000000"/>
              <w:right w:val="single" w:sz="6" w:space="0" w:color="000000"/>
            </w:tcBorders>
          </w:tcPr>
          <w:p w14:paraId="6A43913A" w14:textId="77777777" w:rsidR="00742253" w:rsidRPr="00F93765" w:rsidRDefault="00742253" w:rsidP="00D247A9">
            <w:pPr>
              <w:jc w:val="right"/>
              <w:rPr>
                <w:rFonts w:ascii="Arial" w:hAnsi="Arial" w:cs="Arial"/>
                <w:color w:val="000000"/>
              </w:rPr>
            </w:pPr>
          </w:p>
        </w:tc>
        <w:tc>
          <w:tcPr>
            <w:tcW w:w="1589" w:type="dxa"/>
            <w:tcBorders>
              <w:left w:val="single" w:sz="6" w:space="0" w:color="000000"/>
              <w:right w:val="single" w:sz="6" w:space="0" w:color="000000"/>
            </w:tcBorders>
          </w:tcPr>
          <w:p w14:paraId="3D2748FE" w14:textId="77777777" w:rsidR="00742253" w:rsidRPr="00F93765" w:rsidRDefault="00742253" w:rsidP="00D247A9">
            <w:pPr>
              <w:jc w:val="right"/>
              <w:rPr>
                <w:rFonts w:ascii="Arial" w:hAnsi="Arial" w:cs="Arial"/>
                <w:color w:val="000000"/>
              </w:rPr>
            </w:pPr>
          </w:p>
        </w:tc>
      </w:tr>
      <w:tr w:rsidR="00742253" w:rsidRPr="00F93765" w14:paraId="17DEAD10" w14:textId="77777777" w:rsidTr="00742253">
        <w:trPr>
          <w:gridAfter w:val="3"/>
          <w:wAfter w:w="7668" w:type="dxa"/>
          <w:trHeight w:val="250"/>
        </w:trPr>
        <w:tc>
          <w:tcPr>
            <w:tcW w:w="397" w:type="dxa"/>
            <w:tcBorders>
              <w:left w:val="single" w:sz="6" w:space="0" w:color="000000"/>
              <w:bottom w:val="single" w:sz="6" w:space="0" w:color="000000"/>
              <w:right w:val="single" w:sz="6" w:space="0" w:color="000000"/>
            </w:tcBorders>
            <w:vAlign w:val="center"/>
          </w:tcPr>
          <w:p w14:paraId="4873C6E3" w14:textId="77777777" w:rsidR="00742253" w:rsidRPr="00F93765" w:rsidRDefault="00742253" w:rsidP="00742253">
            <w:pPr>
              <w:jc w:val="center"/>
              <w:rPr>
                <w:rFonts w:ascii="Arial" w:hAnsi="Arial" w:cs="Arial"/>
                <w:color w:val="000000"/>
              </w:rPr>
            </w:pPr>
          </w:p>
        </w:tc>
        <w:tc>
          <w:tcPr>
            <w:tcW w:w="1871" w:type="dxa"/>
            <w:tcBorders>
              <w:left w:val="single" w:sz="6" w:space="0" w:color="000000"/>
              <w:bottom w:val="single" w:sz="6" w:space="0" w:color="000000"/>
              <w:right w:val="single" w:sz="6" w:space="0" w:color="000000"/>
            </w:tcBorders>
          </w:tcPr>
          <w:p w14:paraId="1CA1C962" w14:textId="77777777" w:rsidR="00742253" w:rsidRPr="00F93765" w:rsidRDefault="00742253" w:rsidP="00D247A9">
            <w:pPr>
              <w:jc w:val="right"/>
              <w:rPr>
                <w:rFonts w:ascii="Arial" w:hAnsi="Arial" w:cs="Arial"/>
                <w:color w:val="000000"/>
              </w:rPr>
            </w:pPr>
          </w:p>
        </w:tc>
        <w:tc>
          <w:tcPr>
            <w:tcW w:w="3798" w:type="dxa"/>
            <w:gridSpan w:val="2"/>
            <w:vMerge/>
            <w:tcBorders>
              <w:left w:val="single" w:sz="6" w:space="0" w:color="000000"/>
              <w:bottom w:val="single" w:sz="6" w:space="0" w:color="000000"/>
              <w:right w:val="single" w:sz="6" w:space="0" w:color="000000"/>
            </w:tcBorders>
          </w:tcPr>
          <w:p w14:paraId="05B7830E" w14:textId="77777777" w:rsidR="00742253" w:rsidRPr="00F93765" w:rsidRDefault="00742253" w:rsidP="00D247A9">
            <w:pPr>
              <w:jc w:val="right"/>
              <w:rPr>
                <w:rFonts w:ascii="Arial" w:hAnsi="Arial" w:cs="Arial"/>
                <w:color w:val="000000"/>
              </w:rPr>
            </w:pPr>
          </w:p>
        </w:tc>
        <w:tc>
          <w:tcPr>
            <w:tcW w:w="1984" w:type="dxa"/>
            <w:tcBorders>
              <w:left w:val="single" w:sz="6" w:space="0" w:color="000000"/>
              <w:bottom w:val="single" w:sz="6" w:space="0" w:color="000000"/>
              <w:right w:val="single" w:sz="6" w:space="0" w:color="000000"/>
            </w:tcBorders>
          </w:tcPr>
          <w:p w14:paraId="6C2B6A61" w14:textId="77777777" w:rsidR="00742253" w:rsidRPr="00F93765" w:rsidRDefault="00742253" w:rsidP="00D247A9">
            <w:pPr>
              <w:jc w:val="right"/>
              <w:rPr>
                <w:rFonts w:ascii="Arial" w:hAnsi="Arial" w:cs="Arial"/>
                <w:color w:val="000000"/>
              </w:rPr>
            </w:pPr>
          </w:p>
        </w:tc>
        <w:tc>
          <w:tcPr>
            <w:tcW w:w="1589" w:type="dxa"/>
            <w:tcBorders>
              <w:left w:val="single" w:sz="6" w:space="0" w:color="000000"/>
              <w:bottom w:val="single" w:sz="6" w:space="0" w:color="000000"/>
              <w:right w:val="single" w:sz="6" w:space="0" w:color="000000"/>
            </w:tcBorders>
          </w:tcPr>
          <w:p w14:paraId="589CF137" w14:textId="77777777" w:rsidR="00742253" w:rsidRPr="00F93765" w:rsidRDefault="00742253" w:rsidP="00D247A9">
            <w:pPr>
              <w:jc w:val="right"/>
              <w:rPr>
                <w:rFonts w:ascii="Arial" w:hAnsi="Arial" w:cs="Arial"/>
                <w:color w:val="000000"/>
              </w:rPr>
            </w:pPr>
          </w:p>
        </w:tc>
      </w:tr>
    </w:tbl>
    <w:p w14:paraId="60A68EB1" w14:textId="77777777" w:rsidR="00742253" w:rsidRDefault="00742253" w:rsidP="00742253">
      <w:pPr>
        <w:rPr>
          <w:rFonts w:ascii="Arial" w:hAnsi="Arial" w:cs="Arial"/>
        </w:rPr>
      </w:pPr>
    </w:p>
    <w:p w14:paraId="6D20AEC9" w14:textId="77777777" w:rsidR="00FE1EE5" w:rsidRPr="00D439A5" w:rsidRDefault="00FE1EE5" w:rsidP="00FE1EE5">
      <w:pPr>
        <w:rPr>
          <w:rFonts w:ascii="Arial" w:hAnsi="Arial" w:cs="Arial"/>
        </w:rPr>
      </w:pPr>
    </w:p>
    <w:p w14:paraId="19DE45F0" w14:textId="77777777" w:rsidR="00FE1EE5" w:rsidRPr="00F46151" w:rsidRDefault="00FE1EE5" w:rsidP="00FE1EE5">
      <w:pPr>
        <w:pStyle w:val="Tekstpodstawowy"/>
        <w:rPr>
          <w:rFonts w:ascii="Arial" w:hAnsi="Arial" w:cs="Arial"/>
          <w:sz w:val="14"/>
          <w:szCs w:val="14"/>
        </w:rPr>
      </w:pPr>
      <w:r w:rsidRPr="00F46151">
        <w:rPr>
          <w:rFonts w:ascii="Arial" w:hAnsi="Arial" w:cs="Arial"/>
          <w:sz w:val="14"/>
          <w:szCs w:val="14"/>
        </w:rPr>
        <w:t xml:space="preserve">* - </w:t>
      </w:r>
      <w:r>
        <w:rPr>
          <w:rFonts w:ascii="Arial" w:hAnsi="Arial" w:cs="Arial"/>
          <w:sz w:val="14"/>
          <w:szCs w:val="14"/>
        </w:rPr>
        <w:t>proszę uzupełnić</w:t>
      </w:r>
      <w:r w:rsidRPr="00F46151">
        <w:rPr>
          <w:rFonts w:ascii="Arial" w:hAnsi="Arial" w:cs="Arial"/>
          <w:sz w:val="14"/>
          <w:szCs w:val="14"/>
        </w:rPr>
        <w:t>.</w:t>
      </w:r>
    </w:p>
    <w:p w14:paraId="7F2DD7D5" w14:textId="77777777" w:rsidR="00FE1EE5" w:rsidRDefault="00FE1EE5" w:rsidP="00FE1EE5">
      <w:pPr>
        <w:pStyle w:val="Tekstpodstawowy"/>
        <w:rPr>
          <w:rFonts w:ascii="Arial" w:hAnsi="Arial" w:cs="Arial"/>
          <w:sz w:val="14"/>
          <w:szCs w:val="14"/>
        </w:rPr>
      </w:pPr>
    </w:p>
    <w:p w14:paraId="1CBE09CE" w14:textId="77777777" w:rsidR="00FE1EE5" w:rsidRPr="00F46151" w:rsidRDefault="00FE1EE5" w:rsidP="00FE1EE5">
      <w:pPr>
        <w:pStyle w:val="Tekstpodstawowy"/>
        <w:rPr>
          <w:rFonts w:ascii="Arial" w:hAnsi="Arial" w:cs="Arial"/>
          <w:sz w:val="14"/>
          <w:szCs w:val="14"/>
        </w:rPr>
      </w:pPr>
      <w:r>
        <w:rPr>
          <w:rFonts w:ascii="Arial" w:hAnsi="Arial" w:cs="Arial"/>
          <w:sz w:val="14"/>
          <w:szCs w:val="14"/>
        </w:rPr>
        <w:t>*</w:t>
      </w:r>
      <w:r w:rsidRPr="00F46151">
        <w:rPr>
          <w:rFonts w:ascii="Arial" w:hAnsi="Arial" w:cs="Arial"/>
          <w:sz w:val="14"/>
          <w:szCs w:val="14"/>
        </w:rPr>
        <w:t>* - niepotrzebne wykreślić.</w:t>
      </w:r>
    </w:p>
    <w:p w14:paraId="418AEE64" w14:textId="77777777" w:rsidR="00FE1EE5" w:rsidRDefault="00FE1EE5" w:rsidP="00FE1EE5">
      <w:pPr>
        <w:rPr>
          <w:rFonts w:ascii="Arial" w:hAnsi="Arial" w:cs="Arial"/>
        </w:rPr>
      </w:pPr>
    </w:p>
    <w:p w14:paraId="6EA939F0" w14:textId="77777777" w:rsidR="00FE1EE5" w:rsidRPr="00F93765" w:rsidRDefault="00FE1EE5" w:rsidP="00742253">
      <w:pPr>
        <w:rPr>
          <w:rFonts w:ascii="Arial" w:hAnsi="Arial" w:cs="Arial"/>
        </w:rPr>
      </w:pPr>
    </w:p>
    <w:p w14:paraId="70BCF889" w14:textId="77777777" w:rsidR="00742253" w:rsidRPr="00F93765" w:rsidRDefault="00742253" w:rsidP="00742253">
      <w:pPr>
        <w:rPr>
          <w:rFonts w:ascii="Arial" w:hAnsi="Arial" w:cs="Arial"/>
          <w:sz w:val="16"/>
          <w:szCs w:val="16"/>
        </w:rPr>
      </w:pPr>
    </w:p>
    <w:p w14:paraId="1C97909D" w14:textId="77777777" w:rsidR="00742253" w:rsidRPr="00DD15F3" w:rsidRDefault="00742253" w:rsidP="00742253">
      <w:pPr>
        <w:rPr>
          <w:rFonts w:ascii="Arial" w:hAnsi="Arial" w:cs="Arial"/>
        </w:rPr>
      </w:pPr>
      <w:r w:rsidRPr="00DD15F3">
        <w:rPr>
          <w:rFonts w:ascii="Arial" w:hAnsi="Arial" w:cs="Arial"/>
        </w:rPr>
        <w:t>Do niniejszego wykazu, dołączamy ………. szt. dowodów określających że roboty budowlane zostały wykonane należycie.</w:t>
      </w:r>
    </w:p>
    <w:p w14:paraId="7D939FC9" w14:textId="77777777" w:rsidR="00742253" w:rsidRPr="00F93765" w:rsidRDefault="00742253" w:rsidP="00742253">
      <w:pPr>
        <w:rPr>
          <w:rFonts w:ascii="Arial" w:hAnsi="Arial" w:cs="Arial"/>
          <w:sz w:val="22"/>
          <w:szCs w:val="22"/>
        </w:rPr>
      </w:pPr>
    </w:p>
    <w:p w14:paraId="18C97DD5" w14:textId="77777777" w:rsidR="00742253" w:rsidRPr="00F93765" w:rsidRDefault="00742253" w:rsidP="00742253">
      <w:pPr>
        <w:rPr>
          <w:rFonts w:ascii="Arial" w:hAnsi="Arial" w:cs="Arial"/>
        </w:rPr>
      </w:pPr>
    </w:p>
    <w:p w14:paraId="04ED017D" w14:textId="77777777" w:rsidR="00742253" w:rsidRPr="00F93765" w:rsidRDefault="00742253" w:rsidP="00742253">
      <w:pPr>
        <w:rPr>
          <w:rFonts w:ascii="Arial" w:hAnsi="Arial" w:cs="Arial"/>
        </w:rPr>
      </w:pPr>
    </w:p>
    <w:p w14:paraId="135ED93A" w14:textId="77777777" w:rsidR="00742253" w:rsidRPr="007A6E3F" w:rsidRDefault="00742253" w:rsidP="00742253">
      <w:pPr>
        <w:jc w:val="both"/>
        <w:rPr>
          <w:rFonts w:ascii="Arial" w:hAnsi="Arial" w:cs="Arial"/>
        </w:rPr>
      </w:pPr>
      <w:r w:rsidRPr="007A6E3F">
        <w:rPr>
          <w:rFonts w:ascii="Arial" w:hAnsi="Arial" w:cs="Arial"/>
        </w:rPr>
        <w:t xml:space="preserve">………………… dnia …….…………..                                                               </w:t>
      </w:r>
    </w:p>
    <w:p w14:paraId="38C03E1E" w14:textId="77777777" w:rsidR="00742253" w:rsidRPr="007A6E3F" w:rsidRDefault="00742253" w:rsidP="00742253">
      <w:pPr>
        <w:pStyle w:val="Tekstpodstawowy3"/>
        <w:spacing w:after="0"/>
        <w:rPr>
          <w:rFonts w:ascii="Arial" w:hAnsi="Arial" w:cs="Arial"/>
          <w:sz w:val="14"/>
          <w:szCs w:val="14"/>
        </w:rPr>
      </w:pPr>
      <w:r w:rsidRPr="007A6E3F">
        <w:rPr>
          <w:rFonts w:ascii="Arial" w:hAnsi="Arial" w:cs="Arial"/>
          <w:sz w:val="14"/>
          <w:szCs w:val="14"/>
        </w:rPr>
        <w:t xml:space="preserve">     ( Miejscowość)                                 </w:t>
      </w:r>
      <w:r w:rsidRPr="007A6E3F">
        <w:rPr>
          <w:rFonts w:ascii="Arial" w:hAnsi="Arial" w:cs="Arial"/>
          <w:sz w:val="14"/>
          <w:szCs w:val="14"/>
        </w:rPr>
        <w:tab/>
        <w:t xml:space="preserve">                </w:t>
      </w:r>
      <w:r w:rsidRPr="007A6E3F">
        <w:rPr>
          <w:rFonts w:ascii="Arial" w:hAnsi="Arial" w:cs="Arial"/>
          <w:sz w:val="14"/>
          <w:szCs w:val="14"/>
        </w:rPr>
        <w:tab/>
        <w:t xml:space="preserve">                       </w:t>
      </w:r>
      <w:r w:rsidRPr="007A6E3F">
        <w:rPr>
          <w:rFonts w:ascii="Arial" w:hAnsi="Arial" w:cs="Arial"/>
          <w:sz w:val="14"/>
          <w:szCs w:val="14"/>
        </w:rPr>
        <w:tab/>
        <w:t xml:space="preserve">   </w:t>
      </w:r>
      <w:r w:rsidRPr="007A6E3F">
        <w:rPr>
          <w:rFonts w:ascii="Arial" w:hAnsi="Arial" w:cs="Arial"/>
          <w:sz w:val="14"/>
          <w:szCs w:val="14"/>
        </w:rPr>
        <w:tab/>
      </w:r>
    </w:p>
    <w:p w14:paraId="421BD9A4" w14:textId="77777777" w:rsidR="00742253" w:rsidRPr="007A6E3F" w:rsidRDefault="00742253" w:rsidP="00742253">
      <w:pPr>
        <w:pStyle w:val="Tekstpodstawowy"/>
        <w:rPr>
          <w:rFonts w:ascii="Arial" w:hAnsi="Arial" w:cs="Arial"/>
          <w:sz w:val="14"/>
          <w:szCs w:val="14"/>
        </w:rPr>
      </w:pPr>
    </w:p>
    <w:p w14:paraId="41795320" w14:textId="77777777" w:rsidR="00742253" w:rsidRPr="007A6E3F" w:rsidRDefault="00742253" w:rsidP="00742253">
      <w:pPr>
        <w:pStyle w:val="Tekstpodstawowy"/>
        <w:rPr>
          <w:rFonts w:ascii="Arial" w:hAnsi="Arial" w:cs="Arial"/>
          <w:sz w:val="14"/>
          <w:szCs w:val="14"/>
        </w:rPr>
      </w:pPr>
    </w:p>
    <w:p w14:paraId="5AE814C3" w14:textId="77777777" w:rsidR="00463331" w:rsidRPr="007A6E3F" w:rsidRDefault="00463331" w:rsidP="00742253">
      <w:pPr>
        <w:pStyle w:val="Tekstpodstawowy"/>
        <w:rPr>
          <w:rFonts w:ascii="Arial" w:hAnsi="Arial" w:cs="Arial"/>
          <w:sz w:val="14"/>
          <w:szCs w:val="14"/>
        </w:rPr>
      </w:pPr>
    </w:p>
    <w:p w14:paraId="7B19FCE7" w14:textId="77777777" w:rsidR="00742253" w:rsidRPr="007A6E3F" w:rsidRDefault="00742253" w:rsidP="00742253">
      <w:pPr>
        <w:pStyle w:val="Tekstpodstawowy"/>
        <w:rPr>
          <w:rFonts w:ascii="Arial" w:hAnsi="Arial" w:cs="Arial"/>
          <w:sz w:val="14"/>
          <w:szCs w:val="14"/>
        </w:rPr>
      </w:pPr>
    </w:p>
    <w:p w14:paraId="2F08306A" w14:textId="77777777" w:rsidR="00742253" w:rsidRPr="007A6E3F" w:rsidRDefault="00742253" w:rsidP="00742253">
      <w:pPr>
        <w:pStyle w:val="Tekstpodstawowy3"/>
        <w:jc w:val="both"/>
        <w:rPr>
          <w:rFonts w:ascii="Arial" w:hAnsi="Arial" w:cs="Arial"/>
          <w:b/>
          <w:sz w:val="20"/>
        </w:rPr>
      </w:pPr>
      <w:r w:rsidRPr="007A6E3F">
        <w:rPr>
          <w:rFonts w:ascii="Arial" w:hAnsi="Arial" w:cs="Arial"/>
          <w:b/>
          <w:szCs w:val="16"/>
        </w:rPr>
        <w:t>Powyższe oświadczenie składane jest pod rygorem odpowiedzialności za poświadczenie nieprawdy w dokumentach w celu uzyskania zamówienia publicznego – art. 297 §1 Kodeksu Karnego.</w:t>
      </w:r>
    </w:p>
    <w:p w14:paraId="68362E25" w14:textId="77777777" w:rsidR="00742253" w:rsidRPr="00F93765" w:rsidRDefault="00742253" w:rsidP="00742253">
      <w:pPr>
        <w:pStyle w:val="Tekstpodstawowy"/>
        <w:ind w:left="708"/>
        <w:rPr>
          <w:rFonts w:ascii="Arial" w:hAnsi="Arial" w:cs="Arial"/>
          <w:sz w:val="16"/>
          <w:szCs w:val="16"/>
        </w:rPr>
      </w:pPr>
    </w:p>
    <w:p w14:paraId="3A642635" w14:textId="77777777" w:rsidR="00742253" w:rsidRPr="0072681F" w:rsidRDefault="00742253" w:rsidP="00742253">
      <w:pPr>
        <w:jc w:val="right"/>
        <w:rPr>
          <w:rFonts w:asciiTheme="majorHAnsi" w:hAnsiTheme="majorHAnsi" w:cs="Arial"/>
          <w:sz w:val="16"/>
          <w:szCs w:val="16"/>
        </w:rPr>
      </w:pPr>
    </w:p>
    <w:p w14:paraId="2F1A8EAE" w14:textId="77777777" w:rsidR="00742253" w:rsidRPr="0072681F" w:rsidRDefault="00742253" w:rsidP="00742253">
      <w:pPr>
        <w:jc w:val="right"/>
        <w:rPr>
          <w:rFonts w:asciiTheme="majorHAnsi" w:hAnsiTheme="majorHAnsi" w:cs="Arial"/>
          <w:sz w:val="16"/>
          <w:szCs w:val="16"/>
        </w:rPr>
      </w:pPr>
    </w:p>
    <w:p w14:paraId="28E0715E" w14:textId="77777777" w:rsidR="00742253" w:rsidRPr="0072681F" w:rsidRDefault="00742253" w:rsidP="00742253">
      <w:pPr>
        <w:jc w:val="right"/>
        <w:rPr>
          <w:rFonts w:asciiTheme="majorHAnsi" w:hAnsiTheme="majorHAnsi" w:cs="Arial"/>
          <w:sz w:val="16"/>
          <w:szCs w:val="16"/>
        </w:rPr>
      </w:pPr>
    </w:p>
    <w:p w14:paraId="4569F9EA" w14:textId="77777777" w:rsidR="00742253" w:rsidRPr="0072681F" w:rsidRDefault="00742253" w:rsidP="00742253">
      <w:pPr>
        <w:jc w:val="right"/>
        <w:rPr>
          <w:rFonts w:asciiTheme="majorHAnsi" w:hAnsiTheme="majorHAnsi" w:cs="Arial"/>
          <w:sz w:val="16"/>
          <w:szCs w:val="16"/>
        </w:rPr>
      </w:pPr>
    </w:p>
    <w:p w14:paraId="0DA56CE3" w14:textId="77777777" w:rsidR="00742253" w:rsidRPr="0072681F" w:rsidRDefault="00742253" w:rsidP="00742253">
      <w:pPr>
        <w:jc w:val="right"/>
        <w:rPr>
          <w:rFonts w:asciiTheme="majorHAnsi" w:hAnsiTheme="majorHAnsi" w:cs="Arial"/>
          <w:sz w:val="16"/>
          <w:szCs w:val="16"/>
        </w:rPr>
      </w:pPr>
    </w:p>
    <w:p w14:paraId="2162AE9B" w14:textId="386838A5" w:rsidR="00CC117D" w:rsidRPr="00710E65" w:rsidRDefault="00742253" w:rsidP="00710E65">
      <w:pPr>
        <w:rPr>
          <w:rFonts w:asciiTheme="majorHAnsi" w:hAnsiTheme="majorHAnsi" w:cs="Arial"/>
          <w:sz w:val="16"/>
          <w:szCs w:val="16"/>
        </w:rPr>
      </w:pPr>
      <w:r w:rsidRPr="0072681F">
        <w:rPr>
          <w:rFonts w:asciiTheme="majorHAnsi" w:hAnsiTheme="majorHAnsi" w:cs="Arial"/>
          <w:sz w:val="16"/>
          <w:szCs w:val="16"/>
        </w:rPr>
        <w:br w:type="page"/>
      </w:r>
      <w:bookmarkEnd w:id="0"/>
    </w:p>
    <w:p w14:paraId="508531DA" w14:textId="77777777" w:rsidR="00110455" w:rsidRDefault="00110455" w:rsidP="00110455">
      <w:pPr>
        <w:rPr>
          <w:rFonts w:asciiTheme="majorHAnsi" w:hAnsiTheme="majorHAnsi" w:cs="Arial"/>
          <w:sz w:val="16"/>
          <w:szCs w:val="16"/>
        </w:rPr>
      </w:pPr>
    </w:p>
    <w:p w14:paraId="4DA7BCC8" w14:textId="607135EE" w:rsidR="003C6F87" w:rsidRPr="00110455" w:rsidRDefault="003C6F87" w:rsidP="00110455">
      <w:pPr>
        <w:jc w:val="right"/>
        <w:rPr>
          <w:rFonts w:asciiTheme="majorHAnsi" w:hAnsiTheme="majorHAnsi" w:cs="Arial"/>
          <w:sz w:val="16"/>
          <w:szCs w:val="16"/>
        </w:rPr>
      </w:pPr>
      <w:r w:rsidRPr="004231B7">
        <w:rPr>
          <w:rFonts w:ascii="Arial" w:hAnsi="Arial" w:cs="Arial"/>
          <w:sz w:val="16"/>
          <w:szCs w:val="16"/>
        </w:rPr>
        <w:t>Załącznik nr</w:t>
      </w:r>
      <w:r w:rsidR="00710E65">
        <w:rPr>
          <w:rFonts w:ascii="Arial" w:hAnsi="Arial" w:cs="Arial"/>
          <w:sz w:val="16"/>
          <w:szCs w:val="16"/>
        </w:rPr>
        <w:t xml:space="preserve"> </w:t>
      </w:r>
      <w:r w:rsidR="00D90BF7">
        <w:rPr>
          <w:rFonts w:ascii="Arial" w:hAnsi="Arial" w:cs="Arial"/>
          <w:sz w:val="16"/>
          <w:szCs w:val="16"/>
        </w:rPr>
        <w:t>7</w:t>
      </w:r>
      <w:r w:rsidRPr="004231B7">
        <w:rPr>
          <w:rFonts w:ascii="Arial" w:hAnsi="Arial" w:cs="Arial"/>
          <w:sz w:val="16"/>
          <w:szCs w:val="16"/>
        </w:rPr>
        <w:t xml:space="preserve"> </w:t>
      </w:r>
      <w:r w:rsidR="005E40D0">
        <w:rPr>
          <w:rFonts w:ascii="Arial" w:hAnsi="Arial" w:cs="Arial"/>
          <w:sz w:val="16"/>
          <w:szCs w:val="16"/>
        </w:rPr>
        <w:t>do ZG.270.8</w:t>
      </w:r>
      <w:r w:rsidR="00491779">
        <w:rPr>
          <w:rFonts w:ascii="Arial" w:hAnsi="Arial" w:cs="Arial"/>
          <w:sz w:val="16"/>
          <w:szCs w:val="16"/>
        </w:rPr>
        <w:t>.202</w:t>
      </w:r>
      <w:r w:rsidR="005E40D0">
        <w:rPr>
          <w:rFonts w:ascii="Arial" w:hAnsi="Arial" w:cs="Arial"/>
          <w:sz w:val="16"/>
          <w:szCs w:val="16"/>
        </w:rPr>
        <w:t>3</w:t>
      </w:r>
    </w:p>
    <w:p w14:paraId="695CB32F" w14:textId="3D2C956D" w:rsidR="00F46F30" w:rsidRDefault="00F46F30">
      <w:pPr>
        <w:rPr>
          <w:rFonts w:ascii="Arial" w:hAnsi="Arial" w:cs="Arial"/>
          <w:sz w:val="16"/>
          <w:szCs w:val="16"/>
        </w:rPr>
      </w:pPr>
    </w:p>
    <w:p w14:paraId="73ABE850" w14:textId="5CD57470" w:rsidR="004E2122" w:rsidRPr="004231B7" w:rsidRDefault="004E2122" w:rsidP="004E2122">
      <w:pPr>
        <w:spacing w:line="360" w:lineRule="auto"/>
        <w:rPr>
          <w:rFonts w:ascii="Arial" w:hAnsi="Arial" w:cs="Arial"/>
        </w:rPr>
      </w:pPr>
      <w:r w:rsidRPr="004231B7">
        <w:rPr>
          <w:rFonts w:ascii="Arial" w:hAnsi="Arial" w:cs="Arial"/>
          <w:b/>
        </w:rPr>
        <w:t>Wykonawca wspólnie ubiegający się o udzielenie zamówienia:</w:t>
      </w:r>
    </w:p>
    <w:p w14:paraId="24FC3BE7" w14:textId="77777777" w:rsidR="004E2122" w:rsidRPr="004231B7" w:rsidRDefault="004E2122" w:rsidP="004E2122">
      <w:pPr>
        <w:spacing w:line="288" w:lineRule="auto"/>
        <w:ind w:right="5954"/>
        <w:rPr>
          <w:rFonts w:ascii="Arial" w:hAnsi="Arial" w:cs="Arial"/>
          <w:i/>
          <w:sz w:val="16"/>
        </w:rPr>
      </w:pPr>
      <w:r w:rsidRPr="004231B7">
        <w:rPr>
          <w:rFonts w:ascii="Arial" w:hAnsi="Arial" w:cs="Arial"/>
        </w:rPr>
        <w:t>…………………………………………</w:t>
      </w:r>
    </w:p>
    <w:p w14:paraId="7B92C3B0" w14:textId="77777777" w:rsidR="004E2122" w:rsidRPr="004231B7" w:rsidRDefault="004E2122" w:rsidP="004E2122">
      <w:pPr>
        <w:spacing w:line="288" w:lineRule="auto"/>
        <w:ind w:right="5954"/>
        <w:rPr>
          <w:rFonts w:ascii="Arial" w:hAnsi="Arial" w:cs="Arial"/>
          <w:i/>
          <w:sz w:val="16"/>
        </w:rPr>
      </w:pPr>
      <w:r w:rsidRPr="004231B7">
        <w:rPr>
          <w:rFonts w:ascii="Arial" w:hAnsi="Arial" w:cs="Arial"/>
        </w:rPr>
        <w:t>…………………………………………</w:t>
      </w:r>
    </w:p>
    <w:p w14:paraId="486A2EAC" w14:textId="77777777" w:rsidR="004E2122" w:rsidRPr="004231B7" w:rsidRDefault="004E2122" w:rsidP="004E2122">
      <w:pPr>
        <w:spacing w:line="288" w:lineRule="auto"/>
        <w:ind w:right="5954"/>
        <w:rPr>
          <w:rFonts w:ascii="Arial" w:hAnsi="Arial" w:cs="Arial"/>
          <w:i/>
          <w:sz w:val="16"/>
        </w:rPr>
      </w:pPr>
      <w:r w:rsidRPr="004231B7">
        <w:rPr>
          <w:rFonts w:ascii="Arial" w:hAnsi="Arial" w:cs="Arial"/>
          <w:i/>
          <w:sz w:val="16"/>
        </w:rPr>
        <w:t xml:space="preserve">(pełna nazwa/firma, adres, </w:t>
      </w:r>
    </w:p>
    <w:p w14:paraId="2C8D6084" w14:textId="77777777" w:rsidR="004E2122" w:rsidRPr="004231B7" w:rsidRDefault="004E2122" w:rsidP="004E2122">
      <w:pPr>
        <w:spacing w:line="288" w:lineRule="auto"/>
        <w:ind w:right="5953"/>
        <w:rPr>
          <w:rFonts w:ascii="Arial" w:hAnsi="Arial" w:cs="Arial"/>
          <w:i/>
          <w:sz w:val="16"/>
        </w:rPr>
      </w:pPr>
      <w:r w:rsidRPr="004231B7">
        <w:rPr>
          <w:rFonts w:ascii="Arial" w:hAnsi="Arial" w:cs="Arial"/>
          <w:i/>
          <w:sz w:val="16"/>
        </w:rPr>
        <w:t>w zależności od podmiotu )</w:t>
      </w:r>
    </w:p>
    <w:p w14:paraId="46BC6E3C" w14:textId="77777777" w:rsidR="004E2122" w:rsidRPr="004231B7" w:rsidRDefault="004E2122" w:rsidP="004E2122">
      <w:pPr>
        <w:spacing w:line="288" w:lineRule="auto"/>
        <w:rPr>
          <w:rFonts w:ascii="Arial" w:hAnsi="Arial" w:cs="Arial"/>
          <w:u w:val="single"/>
        </w:rPr>
      </w:pPr>
    </w:p>
    <w:p w14:paraId="1EC597A5" w14:textId="77777777" w:rsidR="004E2122" w:rsidRPr="004231B7" w:rsidRDefault="004E2122" w:rsidP="004E2122">
      <w:pPr>
        <w:jc w:val="center"/>
        <w:rPr>
          <w:rFonts w:ascii="Arial" w:hAnsi="Arial" w:cs="Arial"/>
          <w:b/>
          <w:u w:val="single"/>
        </w:rPr>
      </w:pPr>
      <w:r w:rsidRPr="004231B7">
        <w:rPr>
          <w:rFonts w:ascii="Arial" w:hAnsi="Arial" w:cs="Arial"/>
          <w:b/>
          <w:u w:val="single"/>
        </w:rPr>
        <w:t>OŚWIADCZENIE</w:t>
      </w:r>
    </w:p>
    <w:p w14:paraId="1D575F33" w14:textId="77777777" w:rsidR="004E2122" w:rsidRPr="004231B7" w:rsidRDefault="004E2122" w:rsidP="004E2122">
      <w:pPr>
        <w:jc w:val="center"/>
        <w:rPr>
          <w:rFonts w:ascii="Arial" w:hAnsi="Arial" w:cs="Arial"/>
        </w:rPr>
      </w:pPr>
      <w:r w:rsidRPr="004231B7">
        <w:rPr>
          <w:rFonts w:ascii="Arial" w:hAnsi="Arial" w:cs="Arial"/>
          <w:b/>
          <w:u w:val="single"/>
        </w:rPr>
        <w:t>WYKONAWCÓW WSPÓLNIE UBIEGAJĄCYCH SIĘ O UDZIELENIE ZAMÓWIENIA</w:t>
      </w:r>
      <w:r w:rsidRPr="004231B7">
        <w:rPr>
          <w:rStyle w:val="Odwoanieprzypisudolnego"/>
          <w:rFonts w:ascii="Arial" w:hAnsi="Arial" w:cs="Arial"/>
          <w:b/>
          <w:u w:val="single"/>
        </w:rPr>
        <w:footnoteReference w:id="1"/>
      </w:r>
    </w:p>
    <w:p w14:paraId="3BEBDB3A" w14:textId="77777777" w:rsidR="004E2122" w:rsidRPr="004231B7" w:rsidRDefault="004E2122" w:rsidP="004E2122">
      <w:pPr>
        <w:spacing w:before="120"/>
        <w:jc w:val="center"/>
        <w:rPr>
          <w:rFonts w:ascii="Arial" w:hAnsi="Arial" w:cs="Arial"/>
          <w:b/>
        </w:rPr>
      </w:pPr>
      <w:r w:rsidRPr="004231B7">
        <w:rPr>
          <w:rFonts w:ascii="Arial" w:hAnsi="Arial" w:cs="Arial"/>
          <w:b/>
        </w:rPr>
        <w:t xml:space="preserve">składane na podstawie art. 117 ust. 4 ustawy z dnia 11 września 2019 r. Prawo zamówień publicznych </w:t>
      </w:r>
      <w:r w:rsidRPr="004231B7">
        <w:rPr>
          <w:rFonts w:ascii="Arial" w:hAnsi="Arial" w:cs="Arial"/>
          <w:b/>
        </w:rPr>
        <w:br/>
        <w:t xml:space="preserve">(dalej jako: ustawa </w:t>
      </w:r>
      <w:proofErr w:type="spellStart"/>
      <w:r w:rsidRPr="004231B7">
        <w:rPr>
          <w:rFonts w:ascii="Arial" w:hAnsi="Arial" w:cs="Arial"/>
          <w:b/>
        </w:rPr>
        <w:t>Pzp</w:t>
      </w:r>
      <w:proofErr w:type="spellEnd"/>
      <w:r w:rsidRPr="004231B7">
        <w:rPr>
          <w:rFonts w:ascii="Arial" w:hAnsi="Arial" w:cs="Arial"/>
          <w:b/>
        </w:rPr>
        <w:t>)</w:t>
      </w:r>
    </w:p>
    <w:p w14:paraId="624626A5" w14:textId="77777777" w:rsidR="004E2122" w:rsidRPr="004231B7" w:rsidRDefault="004E2122" w:rsidP="004E2122">
      <w:pPr>
        <w:spacing w:before="120"/>
        <w:rPr>
          <w:rFonts w:ascii="Arial" w:hAnsi="Arial" w:cs="Arial"/>
          <w:b/>
        </w:rPr>
      </w:pPr>
    </w:p>
    <w:p w14:paraId="71762E51" w14:textId="77777777" w:rsidR="00AB60B4" w:rsidRDefault="004E2122" w:rsidP="00AB60B4">
      <w:pPr>
        <w:pStyle w:val="Tekstpodstawowy"/>
        <w:spacing w:before="120" w:after="120"/>
        <w:jc w:val="center"/>
        <w:rPr>
          <w:rFonts w:ascii="Arial" w:hAnsi="Arial" w:cs="Arial"/>
          <w:b/>
        </w:rPr>
      </w:pPr>
      <w:r w:rsidRPr="004231B7">
        <w:rPr>
          <w:rFonts w:ascii="Arial" w:hAnsi="Arial" w:cs="Arial"/>
        </w:rPr>
        <w:t>Na potrzeby postępowania o udzielenie zamówienia publicznego pn.</w:t>
      </w:r>
      <w:r w:rsidRPr="004231B7">
        <w:rPr>
          <w:rFonts w:ascii="Arial" w:hAnsi="Arial" w:cs="Arial"/>
          <w:b/>
        </w:rPr>
        <w:t xml:space="preserve"> </w:t>
      </w:r>
    </w:p>
    <w:p w14:paraId="73EAE931" w14:textId="77777777" w:rsidR="00684318" w:rsidRDefault="00684318" w:rsidP="00AB60B4">
      <w:pPr>
        <w:pStyle w:val="Tekstpodstawowy"/>
        <w:spacing w:before="120" w:after="120"/>
        <w:jc w:val="center"/>
        <w:rPr>
          <w:rFonts w:ascii="Arial" w:hAnsi="Arial" w:cs="Arial"/>
          <w:b/>
          <w:sz w:val="20"/>
        </w:rPr>
      </w:pPr>
    </w:p>
    <w:p w14:paraId="59FA46AD" w14:textId="50F3884B" w:rsidR="00AB60B4" w:rsidRPr="008840B7" w:rsidRDefault="00AB60B4" w:rsidP="00AB60B4">
      <w:pPr>
        <w:pStyle w:val="Tekstpodstawowy"/>
        <w:spacing w:before="120" w:after="120"/>
        <w:jc w:val="center"/>
        <w:rPr>
          <w:rFonts w:ascii="Arial" w:hAnsi="Arial" w:cs="Arial"/>
          <w:b/>
          <w:szCs w:val="22"/>
        </w:rPr>
      </w:pPr>
      <w:r w:rsidRPr="008840B7">
        <w:rPr>
          <w:rFonts w:ascii="Arial" w:hAnsi="Arial" w:cs="Arial"/>
          <w:b/>
          <w:szCs w:val="22"/>
        </w:rPr>
        <w:t>„</w:t>
      </w:r>
      <w:r w:rsidR="00D53A43" w:rsidRPr="007A0F7B">
        <w:rPr>
          <w:rFonts w:ascii="Arial" w:hAnsi="Arial" w:cs="Arial"/>
          <w:b/>
        </w:rPr>
        <w:t xml:space="preserve">Konserwacja i utrzymanie dróg leśnych w Nadleśnictwie </w:t>
      </w:r>
      <w:r w:rsidR="00E81C92">
        <w:rPr>
          <w:rFonts w:ascii="Arial" w:hAnsi="Arial" w:cs="Arial"/>
          <w:b/>
        </w:rPr>
        <w:t>Kobiór</w:t>
      </w:r>
      <w:r w:rsidR="005E40D0">
        <w:rPr>
          <w:rFonts w:ascii="Arial" w:hAnsi="Arial" w:cs="Arial"/>
          <w:b/>
        </w:rPr>
        <w:t xml:space="preserve"> w 2023</w:t>
      </w:r>
      <w:r w:rsidR="00891D9B" w:rsidRPr="00891D9B">
        <w:rPr>
          <w:rFonts w:ascii="Arial" w:hAnsi="Arial" w:cs="Arial"/>
          <w:b/>
        </w:rPr>
        <w:t xml:space="preserve"> </w:t>
      </w:r>
      <w:r w:rsidR="00891D9B" w:rsidRPr="007A0F7B">
        <w:rPr>
          <w:rFonts w:ascii="Arial" w:hAnsi="Arial" w:cs="Arial"/>
          <w:b/>
        </w:rPr>
        <w:t>roku</w:t>
      </w:r>
      <w:r w:rsidRPr="008840B7">
        <w:rPr>
          <w:rFonts w:ascii="Arial" w:hAnsi="Arial" w:cs="Arial"/>
          <w:b/>
          <w:szCs w:val="22"/>
        </w:rPr>
        <w:t>”</w:t>
      </w:r>
    </w:p>
    <w:p w14:paraId="1600F36A" w14:textId="77777777" w:rsidR="00684318" w:rsidRPr="00F74D2E" w:rsidRDefault="00684318" w:rsidP="00AB60B4">
      <w:pPr>
        <w:pStyle w:val="Tekstpodstawowy"/>
        <w:spacing w:before="120" w:after="120"/>
        <w:jc w:val="center"/>
        <w:rPr>
          <w:rFonts w:ascii="Arial" w:hAnsi="Arial" w:cs="Arial"/>
          <w:sz w:val="20"/>
        </w:rPr>
      </w:pPr>
    </w:p>
    <w:p w14:paraId="5C993B3A" w14:textId="5278B26E" w:rsidR="004E2122" w:rsidRPr="00AB60B4" w:rsidRDefault="004E2122" w:rsidP="00AB60B4">
      <w:pPr>
        <w:spacing w:after="120" w:line="360" w:lineRule="auto"/>
        <w:jc w:val="center"/>
        <w:rPr>
          <w:rFonts w:ascii="Arial" w:hAnsi="Arial" w:cs="Arial"/>
          <w:b/>
        </w:rPr>
      </w:pPr>
      <w:r w:rsidRPr="004231B7">
        <w:rPr>
          <w:rFonts w:ascii="Arial" w:hAnsi="Arial" w:cs="Arial"/>
          <w:b/>
        </w:rPr>
        <w:t xml:space="preserve"> </w:t>
      </w:r>
      <w:r w:rsidRPr="004231B7">
        <w:rPr>
          <w:rFonts w:ascii="Arial" w:hAnsi="Arial" w:cs="Arial"/>
        </w:rPr>
        <w:t>oświadczamy, iż następujące roboty budowlane*/usługi*/dostawy* wykonają poszczególni wykonawcy wspólnie ubiegający się o udzielenie zamówienia**:</w:t>
      </w:r>
    </w:p>
    <w:p w14:paraId="7D82079E" w14:textId="77777777" w:rsidR="004E2122" w:rsidRPr="004231B7" w:rsidRDefault="004E2122" w:rsidP="00CD0FCA">
      <w:pPr>
        <w:pStyle w:val="Akapitzlist"/>
        <w:numPr>
          <w:ilvl w:val="0"/>
          <w:numId w:val="33"/>
        </w:numPr>
        <w:spacing w:after="240" w:line="360" w:lineRule="auto"/>
        <w:jc w:val="both"/>
        <w:rPr>
          <w:rFonts w:ascii="Arial" w:hAnsi="Arial" w:cs="Arial"/>
        </w:rPr>
      </w:pPr>
      <w:r w:rsidRPr="004231B7">
        <w:rPr>
          <w:rFonts w:ascii="Arial" w:hAnsi="Arial" w:cs="Arial"/>
        </w:rPr>
        <w:t xml:space="preserve">Wykonawca (nazwa): …………………………..… </w:t>
      </w:r>
    </w:p>
    <w:p w14:paraId="006B39A7" w14:textId="77777777" w:rsidR="004E2122" w:rsidRDefault="004E2122" w:rsidP="004E2122">
      <w:pPr>
        <w:pStyle w:val="Akapitzlist"/>
        <w:spacing w:after="240" w:line="360" w:lineRule="auto"/>
        <w:ind w:left="360"/>
        <w:jc w:val="both"/>
        <w:rPr>
          <w:rFonts w:ascii="Arial" w:hAnsi="Arial" w:cs="Arial"/>
        </w:rPr>
      </w:pPr>
      <w:r w:rsidRPr="004231B7">
        <w:rPr>
          <w:rFonts w:ascii="Arial" w:hAnsi="Arial" w:cs="Arial"/>
        </w:rPr>
        <w:t>wykona: ………………………………………………………………………..…………………….…………….</w:t>
      </w:r>
    </w:p>
    <w:p w14:paraId="2C8F7BE2" w14:textId="77777777" w:rsidR="004E2122" w:rsidRDefault="004E2122" w:rsidP="004E2122">
      <w:pPr>
        <w:pStyle w:val="Akapitzlist"/>
        <w:spacing w:after="240" w:line="360" w:lineRule="auto"/>
        <w:ind w:left="360"/>
        <w:jc w:val="both"/>
        <w:rPr>
          <w:rFonts w:ascii="Arial" w:hAnsi="Arial" w:cs="Arial"/>
        </w:rPr>
      </w:pPr>
      <w:r>
        <w:rPr>
          <w:rFonts w:ascii="Arial" w:hAnsi="Arial" w:cs="Arial"/>
        </w:rPr>
        <w:t>tym samym spełnia warunek opisany w pkt. ……. SWZ dotyczący …………………………….…………..</w:t>
      </w:r>
    </w:p>
    <w:p w14:paraId="17905A22" w14:textId="77777777" w:rsidR="004E2122" w:rsidRDefault="004E2122" w:rsidP="004E2122">
      <w:pPr>
        <w:pStyle w:val="Akapitzlist"/>
        <w:spacing w:after="240" w:line="360" w:lineRule="auto"/>
        <w:ind w:left="360"/>
        <w:jc w:val="both"/>
        <w:rPr>
          <w:rFonts w:ascii="Arial" w:hAnsi="Arial" w:cs="Arial"/>
        </w:rPr>
      </w:pPr>
      <w:r>
        <w:rPr>
          <w:rFonts w:ascii="Arial" w:hAnsi="Arial" w:cs="Arial"/>
        </w:rPr>
        <w:t>……………………………………………………………………………………………………………………….</w:t>
      </w:r>
    </w:p>
    <w:p w14:paraId="17DE7ED7" w14:textId="77777777" w:rsidR="004E2122" w:rsidRPr="004231B7" w:rsidRDefault="004E2122" w:rsidP="004E2122">
      <w:pPr>
        <w:pStyle w:val="Akapitzlist"/>
        <w:spacing w:after="240" w:line="360" w:lineRule="auto"/>
        <w:ind w:left="360"/>
        <w:jc w:val="both"/>
        <w:rPr>
          <w:rFonts w:ascii="Arial" w:hAnsi="Arial" w:cs="Arial"/>
        </w:rPr>
      </w:pPr>
    </w:p>
    <w:p w14:paraId="4DB4CDF1" w14:textId="77777777" w:rsidR="004E2122" w:rsidRPr="004231B7" w:rsidRDefault="004E2122" w:rsidP="00CD0FCA">
      <w:pPr>
        <w:pStyle w:val="Akapitzlist"/>
        <w:numPr>
          <w:ilvl w:val="0"/>
          <w:numId w:val="33"/>
        </w:numPr>
        <w:spacing w:after="240" w:line="360" w:lineRule="auto"/>
        <w:jc w:val="both"/>
        <w:rPr>
          <w:rFonts w:ascii="Arial" w:hAnsi="Arial" w:cs="Arial"/>
        </w:rPr>
      </w:pPr>
      <w:r w:rsidRPr="004231B7">
        <w:rPr>
          <w:rFonts w:ascii="Arial" w:hAnsi="Arial" w:cs="Arial"/>
        </w:rPr>
        <w:t xml:space="preserve">Wykonawca (nazwa): …………………………….. </w:t>
      </w:r>
    </w:p>
    <w:p w14:paraId="2C4D71DA" w14:textId="77777777" w:rsidR="004E2122" w:rsidRPr="004231B7" w:rsidRDefault="004E2122" w:rsidP="004E2122">
      <w:pPr>
        <w:pStyle w:val="Akapitzlist"/>
        <w:spacing w:after="240" w:line="360" w:lineRule="auto"/>
        <w:ind w:left="360"/>
        <w:jc w:val="both"/>
        <w:rPr>
          <w:rFonts w:ascii="Arial" w:hAnsi="Arial" w:cs="Arial"/>
        </w:rPr>
      </w:pPr>
      <w:r w:rsidRPr="004231B7">
        <w:rPr>
          <w:rFonts w:ascii="Arial" w:hAnsi="Arial" w:cs="Arial"/>
        </w:rPr>
        <w:t>wykona: ………………………………………………………………………………………….…………………</w:t>
      </w:r>
    </w:p>
    <w:p w14:paraId="32158B84" w14:textId="77777777" w:rsidR="004E2122" w:rsidRDefault="004E2122" w:rsidP="004E2122">
      <w:pPr>
        <w:pStyle w:val="Akapitzlist"/>
        <w:spacing w:after="240" w:line="360" w:lineRule="auto"/>
        <w:ind w:left="360"/>
        <w:jc w:val="both"/>
        <w:rPr>
          <w:rFonts w:ascii="Arial" w:hAnsi="Arial" w:cs="Arial"/>
        </w:rPr>
      </w:pPr>
      <w:r>
        <w:rPr>
          <w:rFonts w:ascii="Arial" w:hAnsi="Arial" w:cs="Arial"/>
        </w:rPr>
        <w:t>tym samym spełnia warunek opisany w pkt. ……. SWZ dotyczący …………………………….…………..</w:t>
      </w:r>
    </w:p>
    <w:p w14:paraId="7F962030" w14:textId="77777777" w:rsidR="004E2122" w:rsidRDefault="004E2122" w:rsidP="004E2122">
      <w:pPr>
        <w:pStyle w:val="Akapitzlist"/>
        <w:spacing w:after="240" w:line="360" w:lineRule="auto"/>
        <w:ind w:left="360"/>
        <w:jc w:val="both"/>
        <w:rPr>
          <w:rFonts w:ascii="Arial" w:hAnsi="Arial" w:cs="Arial"/>
        </w:rPr>
      </w:pPr>
      <w:r>
        <w:rPr>
          <w:rFonts w:ascii="Arial" w:hAnsi="Arial" w:cs="Arial"/>
        </w:rPr>
        <w:t>……………………………………………………………………………………………………………………….</w:t>
      </w:r>
    </w:p>
    <w:p w14:paraId="3D5DDE74" w14:textId="77777777" w:rsidR="004E2122" w:rsidRDefault="004E2122" w:rsidP="004E2122">
      <w:pPr>
        <w:pStyle w:val="Akapitzlist"/>
        <w:spacing w:after="240" w:line="360" w:lineRule="auto"/>
        <w:ind w:left="360"/>
        <w:jc w:val="both"/>
        <w:rPr>
          <w:rFonts w:ascii="Arial" w:hAnsi="Arial" w:cs="Arial"/>
        </w:rPr>
      </w:pPr>
    </w:p>
    <w:p w14:paraId="552BDC49" w14:textId="77777777" w:rsidR="004E2122" w:rsidRPr="007A6E3F" w:rsidRDefault="004E2122" w:rsidP="004E2122">
      <w:pPr>
        <w:jc w:val="both"/>
        <w:rPr>
          <w:rFonts w:ascii="Arial" w:hAnsi="Arial" w:cs="Arial"/>
        </w:rPr>
      </w:pPr>
      <w:r w:rsidRPr="007A6E3F">
        <w:rPr>
          <w:rFonts w:ascii="Arial" w:hAnsi="Arial" w:cs="Arial"/>
        </w:rPr>
        <w:t xml:space="preserve">………………… dnia …….……… </w:t>
      </w:r>
    </w:p>
    <w:p w14:paraId="0EAEB5B0" w14:textId="77777777" w:rsidR="004E2122" w:rsidRPr="007A6E3F" w:rsidRDefault="004E2122" w:rsidP="004E2122">
      <w:pPr>
        <w:pStyle w:val="Tekstpodstawowy3"/>
        <w:spacing w:after="0"/>
        <w:rPr>
          <w:rFonts w:ascii="Arial" w:hAnsi="Arial" w:cs="Arial"/>
          <w:sz w:val="14"/>
          <w:szCs w:val="14"/>
        </w:rPr>
      </w:pPr>
      <w:r w:rsidRPr="007A6E3F">
        <w:rPr>
          <w:rFonts w:ascii="Arial" w:hAnsi="Arial" w:cs="Arial"/>
          <w:sz w:val="14"/>
          <w:szCs w:val="14"/>
        </w:rPr>
        <w:t xml:space="preserve">     ( Miejscowość)                                 </w:t>
      </w:r>
    </w:p>
    <w:p w14:paraId="5F7CDA42" w14:textId="77777777" w:rsidR="004E2122" w:rsidRPr="00702728" w:rsidRDefault="004E2122" w:rsidP="004E2122">
      <w:pPr>
        <w:spacing w:after="240" w:line="360" w:lineRule="auto"/>
        <w:ind w:left="360"/>
        <w:jc w:val="both"/>
        <w:rPr>
          <w:rFonts w:ascii="Arial" w:hAnsi="Arial" w:cs="Arial"/>
        </w:rPr>
      </w:pPr>
    </w:p>
    <w:p w14:paraId="53CDEE17" w14:textId="77777777" w:rsidR="004E2122" w:rsidRDefault="004E2122" w:rsidP="004E2122">
      <w:pPr>
        <w:spacing w:after="240" w:line="360" w:lineRule="auto"/>
        <w:jc w:val="both"/>
        <w:rPr>
          <w:rFonts w:ascii="Arial" w:hAnsi="Arial" w:cs="Arial"/>
          <w:i/>
          <w:sz w:val="16"/>
          <w:szCs w:val="16"/>
        </w:rPr>
      </w:pPr>
      <w:r w:rsidRPr="000E6507">
        <w:rPr>
          <w:rFonts w:ascii="Arial" w:hAnsi="Arial" w:cs="Arial"/>
          <w:i/>
          <w:sz w:val="16"/>
          <w:szCs w:val="16"/>
        </w:rPr>
        <w:sym w:font="Symbol" w:char="F02A"/>
      </w:r>
      <w:r w:rsidRPr="000E6507">
        <w:rPr>
          <w:rFonts w:ascii="Arial" w:hAnsi="Arial" w:cs="Arial"/>
          <w:i/>
          <w:sz w:val="16"/>
          <w:szCs w:val="16"/>
        </w:rPr>
        <w:t xml:space="preserve"> niepotrzebne skreślić</w:t>
      </w:r>
    </w:p>
    <w:p w14:paraId="05F5FE06" w14:textId="3D86F1AA" w:rsidR="004E2122" w:rsidRPr="00684318" w:rsidRDefault="004E2122" w:rsidP="00684318">
      <w:pPr>
        <w:spacing w:after="240" w:line="360" w:lineRule="auto"/>
        <w:jc w:val="both"/>
        <w:rPr>
          <w:rFonts w:ascii="Arial" w:hAnsi="Arial" w:cs="Arial"/>
          <w:i/>
          <w:sz w:val="16"/>
          <w:szCs w:val="16"/>
        </w:rPr>
      </w:pPr>
      <w:r>
        <w:rPr>
          <w:rFonts w:ascii="Arial" w:hAnsi="Arial" w:cs="Arial"/>
          <w:i/>
          <w:sz w:val="16"/>
          <w:szCs w:val="16"/>
        </w:rPr>
        <w:t>**</w:t>
      </w:r>
      <w:r w:rsidRPr="000E6507">
        <w:rPr>
          <w:rFonts w:ascii="Arial" w:hAnsi="Arial" w:cs="Arial"/>
          <w:i/>
          <w:sz w:val="16"/>
          <w:szCs w:val="16"/>
        </w:rPr>
        <w:t>Dotyczy jedynie wykonawców wspólnie ubiegających się o zamówienie – należy dostosować formularz do liczby wykonawców występujących wspólnie</w:t>
      </w:r>
    </w:p>
    <w:p w14:paraId="491ED5D7" w14:textId="77777777" w:rsidR="004E2122" w:rsidRPr="003E741A" w:rsidRDefault="004E2122" w:rsidP="004E2122">
      <w:pPr>
        <w:pStyle w:val="Tekstpodstawowy"/>
        <w:rPr>
          <w:rFonts w:ascii="Arial" w:hAnsi="Arial" w:cs="Arial"/>
          <w:b/>
          <w:sz w:val="16"/>
          <w:szCs w:val="16"/>
        </w:rPr>
      </w:pPr>
      <w:r w:rsidRPr="004231B7">
        <w:rPr>
          <w:rFonts w:ascii="Arial" w:hAnsi="Arial" w:cs="Arial"/>
          <w:b/>
          <w:sz w:val="16"/>
          <w:szCs w:val="16"/>
        </w:rPr>
        <w:t>Powyższe oświadczenie składane jest pod rygorem odpowiedzialności za poświadczenie nieprawdy w dokumentach w celu uzyskania zamówienia publicznego – art. 297 §1 Kodeksu Karnego.</w:t>
      </w:r>
    </w:p>
    <w:p w14:paraId="3EFE72A5" w14:textId="77777777" w:rsidR="004E2122" w:rsidRDefault="004E2122" w:rsidP="004E2122"/>
    <w:p w14:paraId="4281001A" w14:textId="77777777" w:rsidR="004E2122" w:rsidRPr="004231B7" w:rsidRDefault="004E2122" w:rsidP="004E2122"/>
    <w:p w14:paraId="7C110754" w14:textId="77777777" w:rsidR="004E2122" w:rsidRDefault="004E2122" w:rsidP="00A35FB9">
      <w:pPr>
        <w:rPr>
          <w:rFonts w:asciiTheme="majorHAnsi" w:hAnsiTheme="majorHAnsi" w:cstheme="minorHAnsi"/>
          <w:sz w:val="16"/>
          <w:szCs w:val="16"/>
        </w:rPr>
      </w:pPr>
    </w:p>
    <w:p w14:paraId="01D18E97" w14:textId="3D169F13" w:rsidR="00F46F30" w:rsidRPr="00F46F30" w:rsidRDefault="00F46F30" w:rsidP="00712B94">
      <w:pPr>
        <w:rPr>
          <w:rFonts w:ascii="Arial" w:hAnsi="Arial" w:cs="Arial"/>
          <w:sz w:val="16"/>
          <w:szCs w:val="16"/>
        </w:rPr>
      </w:pPr>
      <w:r>
        <w:br w:type="page"/>
      </w:r>
      <w:r w:rsidR="00712B94">
        <w:lastRenderedPageBreak/>
        <w:t xml:space="preserve">                                                                                                                                            </w:t>
      </w:r>
      <w:r w:rsidRPr="00F46F30">
        <w:rPr>
          <w:rFonts w:ascii="Arial" w:hAnsi="Arial" w:cs="Arial"/>
          <w:sz w:val="16"/>
          <w:szCs w:val="16"/>
        </w:rPr>
        <w:t xml:space="preserve">Załącznik nr </w:t>
      </w:r>
      <w:r w:rsidR="00EB4ECF">
        <w:rPr>
          <w:rFonts w:ascii="Arial" w:hAnsi="Arial" w:cs="Arial"/>
          <w:sz w:val="16"/>
          <w:szCs w:val="16"/>
        </w:rPr>
        <w:t>8</w:t>
      </w:r>
      <w:r w:rsidR="005E40D0">
        <w:rPr>
          <w:rFonts w:ascii="Arial" w:hAnsi="Arial" w:cs="Arial"/>
          <w:sz w:val="16"/>
          <w:szCs w:val="16"/>
        </w:rPr>
        <w:t xml:space="preserve"> do ZG.270.8.2023</w:t>
      </w:r>
    </w:p>
    <w:p w14:paraId="49B19CF8" w14:textId="77777777" w:rsidR="00F46F30" w:rsidRPr="00F46F30" w:rsidRDefault="00F46F30" w:rsidP="00F46F30">
      <w:pPr>
        <w:jc w:val="center"/>
        <w:rPr>
          <w:rFonts w:ascii="Arial" w:hAnsi="Arial" w:cs="Arial"/>
          <w:b/>
        </w:rPr>
      </w:pPr>
    </w:p>
    <w:p w14:paraId="06E5385C" w14:textId="77777777" w:rsidR="00F46F30" w:rsidRDefault="00F46F30" w:rsidP="00F46F30">
      <w:pPr>
        <w:jc w:val="center"/>
        <w:rPr>
          <w:rFonts w:ascii="Arial" w:hAnsi="Arial" w:cs="Arial"/>
          <w:b/>
        </w:rPr>
      </w:pPr>
    </w:p>
    <w:p w14:paraId="22AFCE4E" w14:textId="77777777" w:rsidR="00F46F30" w:rsidRDefault="00F46F30" w:rsidP="00F46F30">
      <w:pPr>
        <w:jc w:val="center"/>
        <w:rPr>
          <w:rFonts w:ascii="Arial" w:hAnsi="Arial" w:cs="Arial"/>
          <w:b/>
        </w:rPr>
      </w:pPr>
    </w:p>
    <w:p w14:paraId="3DDFAC1D" w14:textId="79CB4A10" w:rsidR="00F46F30" w:rsidRPr="00F46F30" w:rsidRDefault="00F46F30" w:rsidP="00F46F30">
      <w:pPr>
        <w:jc w:val="center"/>
        <w:rPr>
          <w:rFonts w:ascii="Arial" w:hAnsi="Arial" w:cs="Arial"/>
          <w:b/>
        </w:rPr>
      </w:pPr>
      <w:r w:rsidRPr="00F46F30">
        <w:rPr>
          <w:rFonts w:ascii="Arial" w:hAnsi="Arial" w:cs="Arial"/>
          <w:b/>
        </w:rPr>
        <w:t>ZOBOWIĄZANIE INNEGO PODMIOTU DO ODDANIA DO DYSPOZYCJI WYKONAWCY ZASOBÓW NIEZBĘDNYCH DO WYKONANIA ZAMÓWIENIA</w:t>
      </w:r>
    </w:p>
    <w:p w14:paraId="05A30A1B" w14:textId="77777777" w:rsidR="00F46F30" w:rsidRPr="00F46F30" w:rsidRDefault="00F46F30" w:rsidP="00F46F30">
      <w:pPr>
        <w:jc w:val="center"/>
        <w:rPr>
          <w:rFonts w:ascii="Arial" w:hAnsi="Arial" w:cs="Arial"/>
          <w:b/>
        </w:rPr>
      </w:pPr>
    </w:p>
    <w:p w14:paraId="5AC768ED" w14:textId="77777777" w:rsidR="00F46F30" w:rsidRDefault="00F46F30" w:rsidP="00A35FB9">
      <w:pPr>
        <w:rPr>
          <w:rFonts w:ascii="Arial" w:hAnsi="Arial" w:cs="Arial"/>
        </w:rPr>
      </w:pPr>
    </w:p>
    <w:p w14:paraId="2F113200" w14:textId="4FCD9316" w:rsidR="00F46F30" w:rsidRDefault="00F46F30" w:rsidP="00763E60">
      <w:pPr>
        <w:spacing w:line="360" w:lineRule="auto"/>
        <w:jc w:val="both"/>
        <w:rPr>
          <w:rFonts w:ascii="Arial" w:hAnsi="Arial" w:cs="Arial"/>
        </w:rPr>
      </w:pPr>
      <w:r w:rsidRPr="00F46F30">
        <w:rPr>
          <w:rFonts w:ascii="Arial" w:hAnsi="Arial" w:cs="Arial"/>
        </w:rPr>
        <w:t xml:space="preserve">Po zapoznaniu się z treścią ogłoszenia o zamówieniu oraz Specyfikacją Warunków Zamówienia obowiązującą w postępowaniu o udzielenie zamówienia publicznego pn. </w:t>
      </w:r>
      <w:r w:rsidR="00530F3B" w:rsidRPr="007A0F7B">
        <w:rPr>
          <w:rFonts w:ascii="Arial" w:hAnsi="Arial" w:cs="Arial"/>
          <w:b/>
        </w:rPr>
        <w:t xml:space="preserve">„Konserwacja i utrzymanie dróg leśnych w Nadleśnictwie </w:t>
      </w:r>
      <w:r w:rsidR="00E81C92">
        <w:rPr>
          <w:rFonts w:ascii="Arial" w:hAnsi="Arial" w:cs="Arial"/>
          <w:b/>
        </w:rPr>
        <w:t>Kobiór</w:t>
      </w:r>
      <w:r w:rsidR="00530F3B" w:rsidRPr="007A0F7B">
        <w:rPr>
          <w:rFonts w:ascii="Arial" w:hAnsi="Arial" w:cs="Arial"/>
          <w:b/>
        </w:rPr>
        <w:t xml:space="preserve"> w </w:t>
      </w:r>
      <w:r w:rsidR="005E40D0">
        <w:rPr>
          <w:rFonts w:ascii="Arial" w:hAnsi="Arial" w:cs="Arial"/>
          <w:b/>
        </w:rPr>
        <w:t>2023</w:t>
      </w:r>
      <w:r w:rsidR="003B72DD">
        <w:rPr>
          <w:rFonts w:ascii="Arial" w:hAnsi="Arial" w:cs="Arial"/>
          <w:b/>
        </w:rPr>
        <w:t xml:space="preserve"> </w:t>
      </w:r>
      <w:r w:rsidR="00530F3B" w:rsidRPr="007A0F7B">
        <w:rPr>
          <w:rFonts w:ascii="Arial" w:hAnsi="Arial" w:cs="Arial"/>
          <w:b/>
        </w:rPr>
        <w:t xml:space="preserve">roku " </w:t>
      </w:r>
      <w:r w:rsidRPr="00F46F30">
        <w:rPr>
          <w:rFonts w:ascii="Arial" w:hAnsi="Arial" w:cs="Arial"/>
        </w:rPr>
        <w:t xml:space="preserve">, ja/my*: </w:t>
      </w:r>
    </w:p>
    <w:p w14:paraId="4BA61EB5" w14:textId="77777777" w:rsidR="00F46F30" w:rsidRDefault="00F46F30" w:rsidP="00763E60">
      <w:pPr>
        <w:spacing w:line="360" w:lineRule="auto"/>
        <w:rPr>
          <w:rFonts w:ascii="Arial" w:hAnsi="Arial" w:cs="Arial"/>
        </w:rPr>
      </w:pPr>
      <w:r w:rsidRPr="00F46F30">
        <w:rPr>
          <w:rFonts w:ascii="Arial" w:hAnsi="Arial" w:cs="Arial"/>
        </w:rPr>
        <w:t xml:space="preserve">1. ………………………………..….. (imię i nazwisko osoby podpisującej) </w:t>
      </w:r>
    </w:p>
    <w:p w14:paraId="54BF4A0B" w14:textId="77777777" w:rsidR="00F46F30" w:rsidRDefault="00F46F30" w:rsidP="00763E60">
      <w:pPr>
        <w:spacing w:line="360" w:lineRule="auto"/>
        <w:rPr>
          <w:rFonts w:ascii="Arial" w:hAnsi="Arial" w:cs="Arial"/>
        </w:rPr>
      </w:pPr>
      <w:r w:rsidRPr="00F46F30">
        <w:rPr>
          <w:rFonts w:ascii="Arial" w:hAnsi="Arial" w:cs="Arial"/>
        </w:rPr>
        <w:t xml:space="preserve">2. …………………………..……….. (imię i nazwisko osoby podpisującej) </w:t>
      </w:r>
    </w:p>
    <w:p w14:paraId="689F831E" w14:textId="77777777" w:rsidR="00F46F30" w:rsidRDefault="00F46F30" w:rsidP="00763E60">
      <w:pPr>
        <w:spacing w:line="360" w:lineRule="auto"/>
        <w:jc w:val="both"/>
        <w:rPr>
          <w:rFonts w:ascii="Arial" w:hAnsi="Arial" w:cs="Arial"/>
        </w:rPr>
      </w:pPr>
      <w:r w:rsidRPr="00F46F30">
        <w:rPr>
          <w:rFonts w:ascii="Arial" w:hAnsi="Arial" w:cs="Arial"/>
        </w:rPr>
        <w:t>oświadczając iż jestem/jesteśmy* osobą/</w:t>
      </w:r>
      <w:proofErr w:type="spellStart"/>
      <w:r w:rsidRPr="00F46F30">
        <w:rPr>
          <w:rFonts w:ascii="Arial" w:hAnsi="Arial" w:cs="Arial"/>
        </w:rPr>
        <w:t>ami</w:t>
      </w:r>
      <w:proofErr w:type="spellEnd"/>
      <w:r w:rsidRPr="00F46F30">
        <w:rPr>
          <w:rFonts w:ascii="Arial" w:hAnsi="Arial" w:cs="Arial"/>
        </w:rPr>
        <w:t>* odpowiednio umocowaną/</w:t>
      </w:r>
      <w:proofErr w:type="spellStart"/>
      <w:r w:rsidRPr="00F46F30">
        <w:rPr>
          <w:rFonts w:ascii="Arial" w:hAnsi="Arial" w:cs="Arial"/>
        </w:rPr>
        <w:t>ymi</w:t>
      </w:r>
      <w:proofErr w:type="spellEnd"/>
      <w:r w:rsidRPr="00F46F30">
        <w:rPr>
          <w:rFonts w:ascii="Arial" w:hAnsi="Arial" w:cs="Arial"/>
        </w:rPr>
        <w:t>* do niniejszej czynności działając w imieniu ………………………………………………………….(</w:t>
      </w:r>
      <w:r w:rsidRPr="00763E60">
        <w:rPr>
          <w:rFonts w:ascii="Arial" w:hAnsi="Arial" w:cs="Arial"/>
          <w:i/>
          <w:sz w:val="18"/>
          <w:szCs w:val="18"/>
        </w:rPr>
        <w:t>wpisać nazwę podmiotu udostępniającego</w:t>
      </w:r>
      <w:r w:rsidRPr="00F46F30">
        <w:rPr>
          <w:rFonts w:ascii="Arial" w:hAnsi="Arial" w:cs="Arial"/>
        </w:rPr>
        <w:t>) z siedzibą w ………………………. (</w:t>
      </w:r>
      <w:r w:rsidRPr="00763E60">
        <w:rPr>
          <w:rFonts w:ascii="Arial" w:hAnsi="Arial" w:cs="Arial"/>
          <w:i/>
          <w:sz w:val="18"/>
          <w:szCs w:val="18"/>
        </w:rPr>
        <w:t>wpisać adres podmiotu udostępniającego</w:t>
      </w:r>
      <w:r w:rsidRPr="00F46F30">
        <w:rPr>
          <w:rFonts w:ascii="Arial" w:hAnsi="Arial" w:cs="Arial"/>
        </w:rPr>
        <w:t>) zobowiązujemy się do: udostępnienia ……………………………. (</w:t>
      </w:r>
      <w:r w:rsidRPr="00763E60">
        <w:rPr>
          <w:rFonts w:ascii="Arial" w:hAnsi="Arial" w:cs="Arial"/>
          <w:i/>
          <w:sz w:val="18"/>
          <w:szCs w:val="18"/>
        </w:rPr>
        <w:t>wpisać komu</w:t>
      </w:r>
      <w:r w:rsidRPr="00F46F30">
        <w:rPr>
          <w:rFonts w:ascii="Arial" w:hAnsi="Arial" w:cs="Arial"/>
        </w:rPr>
        <w:t xml:space="preserve">) z siedzibą w …………………… , zwanemu dalej Wykonawcą, posiadanych przez nas zasobów niezbędnych do realizacji zamówienia. </w:t>
      </w:r>
    </w:p>
    <w:p w14:paraId="2B3E4308" w14:textId="77777777" w:rsidR="00F46F30" w:rsidRDefault="00F46F30" w:rsidP="00A35FB9">
      <w:pPr>
        <w:rPr>
          <w:rFonts w:ascii="Arial" w:hAnsi="Arial" w:cs="Arial"/>
        </w:rPr>
      </w:pPr>
    </w:p>
    <w:p w14:paraId="685AC220" w14:textId="77777777" w:rsidR="00F46F30" w:rsidRDefault="00F46F30" w:rsidP="00A35FB9">
      <w:pPr>
        <w:rPr>
          <w:rFonts w:ascii="Arial" w:hAnsi="Arial" w:cs="Arial"/>
        </w:rPr>
      </w:pPr>
    </w:p>
    <w:p w14:paraId="021A00FA" w14:textId="0D0BC72C" w:rsidR="00763E60" w:rsidRDefault="00F46F30" w:rsidP="00A35FB9">
      <w:pPr>
        <w:rPr>
          <w:rFonts w:ascii="Arial" w:hAnsi="Arial" w:cs="Arial"/>
        </w:rPr>
      </w:pPr>
      <w:r w:rsidRPr="00F46F30">
        <w:rPr>
          <w:rFonts w:ascii="Arial" w:hAnsi="Arial" w:cs="Arial"/>
        </w:rPr>
        <w:t>Zakres zasobów, jakie udostępniamy Wykonawcy: ………………………………………………………………</w:t>
      </w:r>
      <w:r w:rsidR="00763E60">
        <w:rPr>
          <w:rFonts w:ascii="Arial" w:hAnsi="Arial" w:cs="Arial"/>
        </w:rPr>
        <w:t>………………………………………………...</w:t>
      </w:r>
      <w:r w:rsidRPr="00F46F30">
        <w:rPr>
          <w:rFonts w:ascii="Arial" w:hAnsi="Arial" w:cs="Arial"/>
        </w:rPr>
        <w:t xml:space="preserve">………..… </w:t>
      </w:r>
    </w:p>
    <w:p w14:paraId="690BDA06" w14:textId="452730CB" w:rsidR="00F46F30" w:rsidRDefault="00F46F30" w:rsidP="00A35FB9">
      <w:pPr>
        <w:rPr>
          <w:rFonts w:ascii="Arial" w:hAnsi="Arial" w:cs="Arial"/>
        </w:rPr>
      </w:pPr>
      <w:r w:rsidRPr="00F46F30">
        <w:rPr>
          <w:rFonts w:ascii="Arial" w:hAnsi="Arial" w:cs="Arial"/>
        </w:rPr>
        <w:t>(</w:t>
      </w:r>
      <w:r w:rsidRPr="00763E60">
        <w:rPr>
          <w:rFonts w:ascii="Arial" w:hAnsi="Arial" w:cs="Arial"/>
          <w:i/>
          <w:sz w:val="18"/>
          <w:szCs w:val="18"/>
        </w:rPr>
        <w:t>należy szczegółowo wyspecyfikować udostępniane zasoby</w:t>
      </w:r>
      <w:r w:rsidRPr="00F46F30">
        <w:rPr>
          <w:rFonts w:ascii="Arial" w:hAnsi="Arial" w:cs="Arial"/>
        </w:rPr>
        <w:t>)</w:t>
      </w:r>
    </w:p>
    <w:p w14:paraId="5F725A70" w14:textId="77777777" w:rsidR="00F46F30" w:rsidRDefault="00F46F30" w:rsidP="00A35FB9">
      <w:pPr>
        <w:rPr>
          <w:rFonts w:ascii="Arial" w:hAnsi="Arial" w:cs="Arial"/>
        </w:rPr>
      </w:pPr>
    </w:p>
    <w:p w14:paraId="7CD627ED" w14:textId="65F7DB1E" w:rsidR="00F46F30" w:rsidRDefault="00F46F30" w:rsidP="00A35FB9">
      <w:pPr>
        <w:rPr>
          <w:rFonts w:ascii="Arial" w:hAnsi="Arial" w:cs="Arial"/>
        </w:rPr>
      </w:pPr>
      <w:r w:rsidRPr="00F46F30">
        <w:rPr>
          <w:rFonts w:ascii="Arial" w:hAnsi="Arial" w:cs="Arial"/>
        </w:rPr>
        <w:t>Sposób w jaki powyższe zasoby będą udostępnione: ……</w:t>
      </w:r>
      <w:r w:rsidR="00763E60">
        <w:rPr>
          <w:rFonts w:ascii="Arial" w:hAnsi="Arial" w:cs="Arial"/>
        </w:rPr>
        <w:t>………..</w:t>
      </w:r>
      <w:r w:rsidRPr="00F46F30">
        <w:rPr>
          <w:rFonts w:ascii="Arial" w:hAnsi="Arial" w:cs="Arial"/>
        </w:rPr>
        <w:t>…………………………….………………… ……………………………………………………………………………………………………………………….…… (</w:t>
      </w:r>
      <w:r w:rsidRPr="00763E60">
        <w:rPr>
          <w:rFonts w:ascii="Arial" w:hAnsi="Arial" w:cs="Arial"/>
          <w:i/>
          <w:sz w:val="18"/>
          <w:szCs w:val="18"/>
        </w:rPr>
        <w:t>należy wskazać na sposób udostępnienia zasobów</w:t>
      </w:r>
      <w:r w:rsidRPr="00F46F30">
        <w:rPr>
          <w:rFonts w:ascii="Arial" w:hAnsi="Arial" w:cs="Arial"/>
        </w:rPr>
        <w:t xml:space="preserve">) </w:t>
      </w:r>
    </w:p>
    <w:p w14:paraId="410452CE" w14:textId="77777777" w:rsidR="00F46F30" w:rsidRDefault="00F46F30" w:rsidP="00A35FB9">
      <w:pPr>
        <w:rPr>
          <w:rFonts w:ascii="Arial" w:hAnsi="Arial" w:cs="Arial"/>
        </w:rPr>
      </w:pPr>
    </w:p>
    <w:p w14:paraId="5DE973B0" w14:textId="77777777" w:rsidR="00F46F30" w:rsidRDefault="00F46F30" w:rsidP="00A35FB9">
      <w:pPr>
        <w:rPr>
          <w:rFonts w:ascii="Arial" w:hAnsi="Arial" w:cs="Arial"/>
        </w:rPr>
      </w:pPr>
      <w:r w:rsidRPr="00F46F30">
        <w:rPr>
          <w:rFonts w:ascii="Arial" w:hAnsi="Arial" w:cs="Arial"/>
        </w:rPr>
        <w:t xml:space="preserve">Zakres i okres naszego udziału w wykonywaniu zamówienia: ………………..………………………………….. ………………………………………………………………………………………………………………..………… ………………………………………………………………………………………………………………..………… </w:t>
      </w:r>
    </w:p>
    <w:p w14:paraId="30B62593" w14:textId="77777777" w:rsidR="00F46F30" w:rsidRDefault="00F46F30" w:rsidP="00A35FB9">
      <w:pPr>
        <w:rPr>
          <w:rFonts w:ascii="Arial" w:hAnsi="Arial" w:cs="Arial"/>
        </w:rPr>
      </w:pPr>
    </w:p>
    <w:p w14:paraId="611873A9" w14:textId="77777777" w:rsidR="00763E60" w:rsidRDefault="00763E60" w:rsidP="00A35FB9">
      <w:pPr>
        <w:rPr>
          <w:rFonts w:ascii="Arial" w:hAnsi="Arial" w:cs="Arial"/>
        </w:rPr>
      </w:pPr>
    </w:p>
    <w:p w14:paraId="272C146D" w14:textId="77777777" w:rsidR="00763E60" w:rsidRDefault="00763E60" w:rsidP="00A35FB9">
      <w:pPr>
        <w:rPr>
          <w:rFonts w:ascii="Arial" w:hAnsi="Arial" w:cs="Arial"/>
        </w:rPr>
      </w:pPr>
    </w:p>
    <w:p w14:paraId="7932B5E0" w14:textId="77777777" w:rsidR="00F46F30" w:rsidRDefault="00F46F30" w:rsidP="00E87307">
      <w:pPr>
        <w:jc w:val="both"/>
        <w:rPr>
          <w:rFonts w:ascii="Arial" w:hAnsi="Arial" w:cs="Arial"/>
        </w:rPr>
      </w:pPr>
      <w:r w:rsidRPr="00F46F30">
        <w:rPr>
          <w:rFonts w:ascii="Arial" w:hAnsi="Arial" w:cs="Arial"/>
        </w:rPr>
        <w:t xml:space="preserve">W związku z powyższym oddajemy Wykonawcy do dyspozycji ww. zasoby w celu korzystania z nich przez Wykonawcę – w przypadku wyboru jego oferty w przedmiotowym postępowaniu i udzielenia mu zamówienia - przy wykonaniu przedmiotu zamówienia. </w:t>
      </w:r>
    </w:p>
    <w:p w14:paraId="3A9C9082" w14:textId="77777777" w:rsidR="00F46F30" w:rsidRDefault="00F46F30" w:rsidP="00A35FB9">
      <w:pPr>
        <w:rPr>
          <w:rFonts w:ascii="Arial" w:hAnsi="Arial" w:cs="Arial"/>
        </w:rPr>
      </w:pPr>
    </w:p>
    <w:p w14:paraId="23609316" w14:textId="77777777" w:rsidR="00F46F30" w:rsidRPr="00F46F30" w:rsidRDefault="00F46F30" w:rsidP="00A35FB9">
      <w:pPr>
        <w:rPr>
          <w:rFonts w:ascii="Arial" w:hAnsi="Arial" w:cs="Arial"/>
          <w:i/>
          <w:sz w:val="18"/>
          <w:szCs w:val="18"/>
        </w:rPr>
      </w:pPr>
    </w:p>
    <w:p w14:paraId="4AF76DE3" w14:textId="77777777" w:rsidR="00F46F30" w:rsidRPr="00F46F30" w:rsidRDefault="00F46F30" w:rsidP="00A35FB9">
      <w:pPr>
        <w:rPr>
          <w:rFonts w:ascii="Arial" w:hAnsi="Arial" w:cs="Arial"/>
          <w:i/>
          <w:sz w:val="18"/>
          <w:szCs w:val="18"/>
        </w:rPr>
      </w:pPr>
      <w:r w:rsidRPr="00F46F30">
        <w:rPr>
          <w:rFonts w:ascii="Arial" w:hAnsi="Arial" w:cs="Arial"/>
          <w:i/>
          <w:sz w:val="18"/>
          <w:szCs w:val="18"/>
        </w:rPr>
        <w:t xml:space="preserve">W przypadku, gdy wykonawca polega w odniesieniu do warunków udziału w postępowaniu dotyczących wykształcenia, kwalifikacji zawodowych lub doświadczenia, proszę wskazać zakres i okres realizacji przez podmiot trzeci robót budowlanych lub usług, których wskazane zdolności dotyczą. </w:t>
      </w:r>
    </w:p>
    <w:p w14:paraId="497D8C45" w14:textId="77777777" w:rsidR="00F46F30" w:rsidRPr="00F46F30" w:rsidRDefault="00F46F30" w:rsidP="00A35FB9">
      <w:pPr>
        <w:rPr>
          <w:rFonts w:ascii="Arial" w:hAnsi="Arial" w:cs="Arial"/>
          <w:i/>
          <w:sz w:val="18"/>
          <w:szCs w:val="18"/>
        </w:rPr>
      </w:pPr>
    </w:p>
    <w:p w14:paraId="707B0004" w14:textId="76A198FE" w:rsidR="00F46F30" w:rsidRPr="00F46F30" w:rsidRDefault="00F46F30" w:rsidP="00A35FB9">
      <w:pPr>
        <w:rPr>
          <w:rFonts w:ascii="Arial" w:hAnsi="Arial" w:cs="Arial"/>
          <w:i/>
          <w:sz w:val="18"/>
          <w:szCs w:val="18"/>
        </w:rPr>
      </w:pPr>
      <w:r w:rsidRPr="00F46F30">
        <w:rPr>
          <w:rFonts w:ascii="Arial" w:hAnsi="Arial" w:cs="Arial"/>
          <w:i/>
          <w:sz w:val="18"/>
          <w:szCs w:val="18"/>
        </w:rPr>
        <w:t xml:space="preserve">W przypadku udostępnienia innego potencjału proszę wskazać w jaki sposób i w jakim zakresie podmiot będzie uczestniczył w wykonywaniu zamówienia, oraz w jakim okresie. </w:t>
      </w:r>
    </w:p>
    <w:p w14:paraId="3077506B" w14:textId="77777777" w:rsidR="00F46F30" w:rsidRPr="00F46F30" w:rsidRDefault="00F46F30" w:rsidP="00A35FB9">
      <w:pPr>
        <w:rPr>
          <w:rFonts w:ascii="Arial" w:hAnsi="Arial" w:cs="Arial"/>
          <w:i/>
          <w:sz w:val="18"/>
          <w:szCs w:val="18"/>
        </w:rPr>
      </w:pPr>
    </w:p>
    <w:p w14:paraId="398E955E" w14:textId="77777777" w:rsidR="00F46F30" w:rsidRDefault="00F46F30" w:rsidP="00A35FB9">
      <w:pPr>
        <w:rPr>
          <w:rFonts w:ascii="Arial" w:hAnsi="Arial" w:cs="Arial"/>
          <w:i/>
          <w:sz w:val="18"/>
          <w:szCs w:val="18"/>
        </w:rPr>
      </w:pPr>
    </w:p>
    <w:p w14:paraId="2FDADFC2" w14:textId="77777777" w:rsidR="00763E60" w:rsidRPr="00F46F30" w:rsidRDefault="00763E60" w:rsidP="00A35FB9">
      <w:pPr>
        <w:rPr>
          <w:rFonts w:ascii="Arial" w:hAnsi="Arial" w:cs="Arial"/>
          <w:i/>
          <w:sz w:val="18"/>
          <w:szCs w:val="18"/>
        </w:rPr>
      </w:pPr>
    </w:p>
    <w:p w14:paraId="79A91F6A" w14:textId="77777777" w:rsidR="00F46F30" w:rsidRDefault="00F46F30" w:rsidP="00A35FB9">
      <w:pPr>
        <w:rPr>
          <w:rFonts w:ascii="Arial" w:hAnsi="Arial" w:cs="Arial"/>
        </w:rPr>
      </w:pPr>
    </w:p>
    <w:p w14:paraId="2E050D9E" w14:textId="70BC0F70" w:rsidR="00F46F30" w:rsidRDefault="00F46F30" w:rsidP="00A35FB9">
      <w:pPr>
        <w:rPr>
          <w:rFonts w:ascii="Arial" w:hAnsi="Arial" w:cs="Arial"/>
        </w:rPr>
      </w:pPr>
      <w:r w:rsidRPr="00F46F30">
        <w:rPr>
          <w:rFonts w:ascii="Arial" w:hAnsi="Arial" w:cs="Arial"/>
        </w:rPr>
        <w:t xml:space="preserve">………………… dnia …….………….. </w:t>
      </w:r>
      <w:r>
        <w:rPr>
          <w:rFonts w:ascii="Arial" w:hAnsi="Arial" w:cs="Arial"/>
        </w:rPr>
        <w:t xml:space="preserve">                                                          </w:t>
      </w:r>
      <w:r w:rsidRPr="00F46F30">
        <w:rPr>
          <w:rFonts w:ascii="Arial" w:hAnsi="Arial" w:cs="Arial"/>
        </w:rPr>
        <w:t xml:space="preserve">……….……………………….. </w:t>
      </w:r>
    </w:p>
    <w:p w14:paraId="67C0EA81" w14:textId="52F7904B" w:rsidR="00F46F30" w:rsidRPr="00763E60" w:rsidRDefault="00F46F30" w:rsidP="00A35FB9">
      <w:pPr>
        <w:rPr>
          <w:rFonts w:ascii="Arial" w:hAnsi="Arial" w:cs="Arial"/>
          <w:sz w:val="18"/>
          <w:szCs w:val="18"/>
        </w:rPr>
      </w:pPr>
      <w:r w:rsidRPr="000A540B">
        <w:rPr>
          <w:rFonts w:ascii="Arial" w:hAnsi="Arial" w:cs="Arial"/>
          <w:sz w:val="14"/>
          <w:szCs w:val="14"/>
        </w:rPr>
        <w:t xml:space="preserve">( Miejscowość)                                                                                     </w:t>
      </w:r>
      <w:r w:rsidR="00763E60">
        <w:rPr>
          <w:rFonts w:ascii="Arial" w:hAnsi="Arial" w:cs="Arial"/>
          <w:sz w:val="18"/>
          <w:szCs w:val="18"/>
        </w:rPr>
        <w:tab/>
      </w:r>
      <w:r w:rsidR="00763E60">
        <w:rPr>
          <w:rFonts w:ascii="Arial" w:hAnsi="Arial" w:cs="Arial"/>
          <w:sz w:val="18"/>
          <w:szCs w:val="18"/>
        </w:rPr>
        <w:tab/>
      </w:r>
      <w:r w:rsidRPr="00763E60">
        <w:rPr>
          <w:rFonts w:ascii="Arial" w:hAnsi="Arial" w:cs="Arial"/>
          <w:sz w:val="18"/>
          <w:szCs w:val="18"/>
        </w:rPr>
        <w:t xml:space="preserve">      </w:t>
      </w:r>
      <w:r w:rsidR="00BA7380">
        <w:rPr>
          <w:rFonts w:ascii="Arial" w:hAnsi="Arial" w:cs="Arial"/>
          <w:sz w:val="18"/>
          <w:szCs w:val="18"/>
        </w:rPr>
        <w:tab/>
      </w:r>
      <w:r w:rsidR="00BA7380">
        <w:rPr>
          <w:rFonts w:ascii="Arial" w:hAnsi="Arial" w:cs="Arial"/>
          <w:sz w:val="18"/>
          <w:szCs w:val="18"/>
        </w:rPr>
        <w:tab/>
      </w:r>
      <w:r w:rsidRPr="00763E60">
        <w:rPr>
          <w:rFonts w:ascii="Arial" w:hAnsi="Arial" w:cs="Arial"/>
          <w:sz w:val="18"/>
          <w:szCs w:val="18"/>
        </w:rPr>
        <w:t xml:space="preserve">Imię, nazwisko i podpis osoby                   </w:t>
      </w:r>
      <w:r w:rsidRPr="00763E60">
        <w:rPr>
          <w:rFonts w:ascii="Arial" w:hAnsi="Arial" w:cs="Arial"/>
          <w:sz w:val="18"/>
          <w:szCs w:val="18"/>
        </w:rPr>
        <w:br/>
        <w:t xml:space="preserve">                                                                                                          </w:t>
      </w:r>
      <w:r w:rsidR="00763E60">
        <w:rPr>
          <w:rFonts w:ascii="Arial" w:hAnsi="Arial" w:cs="Arial"/>
          <w:sz w:val="18"/>
          <w:szCs w:val="18"/>
        </w:rPr>
        <w:tab/>
        <w:t xml:space="preserve">         </w:t>
      </w:r>
      <w:r w:rsidRPr="00763E60">
        <w:rPr>
          <w:rFonts w:ascii="Arial" w:hAnsi="Arial" w:cs="Arial"/>
          <w:sz w:val="18"/>
          <w:szCs w:val="18"/>
        </w:rPr>
        <w:t xml:space="preserve">   uprawnionej do reprezentacji podmiot</w:t>
      </w:r>
    </w:p>
    <w:p w14:paraId="55EF4A8A" w14:textId="6D4E5DEF" w:rsidR="00CA4A17" w:rsidRDefault="00CA4A17">
      <w:pPr>
        <w:rPr>
          <w:rFonts w:ascii="Arial" w:hAnsi="Arial" w:cs="Arial"/>
        </w:rPr>
      </w:pPr>
    </w:p>
    <w:p w14:paraId="238D8E4A" w14:textId="77777777" w:rsidR="00CA4A17" w:rsidRPr="00CA4A17" w:rsidRDefault="00CA4A17" w:rsidP="00CA4A17">
      <w:pPr>
        <w:rPr>
          <w:rFonts w:ascii="Arial" w:hAnsi="Arial" w:cs="Arial"/>
        </w:rPr>
      </w:pPr>
    </w:p>
    <w:p w14:paraId="72769D78" w14:textId="39FF0E94" w:rsidR="00CA4A17" w:rsidRDefault="00CA4A17" w:rsidP="00CA4A17">
      <w:pPr>
        <w:rPr>
          <w:rFonts w:ascii="Arial" w:hAnsi="Arial" w:cs="Arial"/>
        </w:rPr>
      </w:pPr>
    </w:p>
    <w:p w14:paraId="08DF227B" w14:textId="474D67F2" w:rsidR="00F46F30" w:rsidRDefault="00CA4A17" w:rsidP="00CA4A17">
      <w:pPr>
        <w:tabs>
          <w:tab w:val="left" w:pos="7075"/>
        </w:tabs>
        <w:rPr>
          <w:rFonts w:ascii="Arial" w:hAnsi="Arial" w:cs="Arial"/>
        </w:rPr>
      </w:pPr>
      <w:r>
        <w:rPr>
          <w:rFonts w:ascii="Arial" w:hAnsi="Arial" w:cs="Arial"/>
        </w:rPr>
        <w:tab/>
      </w:r>
    </w:p>
    <w:p w14:paraId="7F99883A" w14:textId="3B9BC79D" w:rsidR="00CA4A17" w:rsidRDefault="00CA4A17" w:rsidP="00CA4A17">
      <w:pPr>
        <w:tabs>
          <w:tab w:val="left" w:pos="7075"/>
        </w:tabs>
        <w:rPr>
          <w:rFonts w:ascii="Arial" w:hAnsi="Arial" w:cs="Arial"/>
        </w:rPr>
      </w:pPr>
    </w:p>
    <w:p w14:paraId="6245A940" w14:textId="4E5C4D86" w:rsidR="00CA4A17" w:rsidRDefault="00CA4A17" w:rsidP="00CA4A17">
      <w:pPr>
        <w:tabs>
          <w:tab w:val="left" w:pos="7075"/>
        </w:tabs>
        <w:rPr>
          <w:rFonts w:ascii="Arial" w:hAnsi="Arial" w:cs="Arial"/>
        </w:rPr>
      </w:pPr>
    </w:p>
    <w:p w14:paraId="63EBB409" w14:textId="2C83B77F" w:rsidR="00CA4A17" w:rsidRPr="00F46F30" w:rsidRDefault="00712B94" w:rsidP="00712B94">
      <w:pPr>
        <w:rPr>
          <w:rFonts w:ascii="Arial" w:hAnsi="Arial" w:cs="Arial"/>
          <w:sz w:val="16"/>
          <w:szCs w:val="16"/>
        </w:rPr>
      </w:pPr>
      <w:r>
        <w:rPr>
          <w:rFonts w:ascii="Arial" w:hAnsi="Arial" w:cs="Arial"/>
          <w:sz w:val="16"/>
          <w:szCs w:val="16"/>
        </w:rPr>
        <w:lastRenderedPageBreak/>
        <w:t xml:space="preserve">                                                                                                                                                        </w:t>
      </w:r>
      <w:r w:rsidR="00CA4A17" w:rsidRPr="00F46F30">
        <w:rPr>
          <w:rFonts w:ascii="Arial" w:hAnsi="Arial" w:cs="Arial"/>
          <w:sz w:val="16"/>
          <w:szCs w:val="16"/>
        </w:rPr>
        <w:t xml:space="preserve">Załącznik nr </w:t>
      </w:r>
      <w:r w:rsidR="00CA4A17">
        <w:rPr>
          <w:rFonts w:ascii="Arial" w:hAnsi="Arial" w:cs="Arial"/>
          <w:sz w:val="16"/>
          <w:szCs w:val="16"/>
        </w:rPr>
        <w:t>10</w:t>
      </w:r>
      <w:r w:rsidR="005E40D0">
        <w:rPr>
          <w:rFonts w:ascii="Arial" w:hAnsi="Arial" w:cs="Arial"/>
          <w:sz w:val="16"/>
          <w:szCs w:val="16"/>
        </w:rPr>
        <w:t xml:space="preserve"> do ZG.270.8.2023</w:t>
      </w:r>
    </w:p>
    <w:p w14:paraId="6466AFD5" w14:textId="77777777" w:rsidR="00CA4A17" w:rsidRPr="00F46F30" w:rsidRDefault="00CA4A17" w:rsidP="00CA4A17">
      <w:pPr>
        <w:jc w:val="center"/>
        <w:rPr>
          <w:rFonts w:ascii="Arial" w:hAnsi="Arial" w:cs="Arial"/>
          <w:b/>
        </w:rPr>
      </w:pPr>
    </w:p>
    <w:p w14:paraId="4616F59B" w14:textId="192A1B05" w:rsidR="00CA4A17" w:rsidRDefault="00CA4A17" w:rsidP="00CA4A17">
      <w:pPr>
        <w:tabs>
          <w:tab w:val="left" w:pos="7075"/>
        </w:tabs>
        <w:rPr>
          <w:rFonts w:ascii="Arial" w:hAnsi="Arial" w:cs="Arial"/>
        </w:rPr>
      </w:pPr>
    </w:p>
    <w:p w14:paraId="70241BCE" w14:textId="77777777" w:rsidR="00586252" w:rsidRPr="00586252" w:rsidRDefault="00586252" w:rsidP="00586252">
      <w:pPr>
        <w:tabs>
          <w:tab w:val="left" w:pos="7075"/>
        </w:tabs>
        <w:rPr>
          <w:rFonts w:ascii="Arial" w:hAnsi="Arial" w:cs="Arial"/>
          <w:lang w:val="de-DE"/>
        </w:rPr>
      </w:pPr>
    </w:p>
    <w:p w14:paraId="0AA8B0AA" w14:textId="77777777" w:rsidR="00586252" w:rsidRPr="00F93765" w:rsidRDefault="00586252" w:rsidP="00586252">
      <w:pPr>
        <w:spacing w:line="360" w:lineRule="auto"/>
        <w:rPr>
          <w:rFonts w:ascii="Arial" w:hAnsi="Arial" w:cs="Arial"/>
        </w:rPr>
      </w:pPr>
      <w:r w:rsidRPr="00F93765">
        <w:rPr>
          <w:rFonts w:ascii="Arial" w:hAnsi="Arial" w:cs="Arial"/>
          <w:b/>
        </w:rPr>
        <w:t>Wykonawca:</w:t>
      </w:r>
    </w:p>
    <w:p w14:paraId="048E22A2" w14:textId="77777777" w:rsidR="00586252" w:rsidRPr="00F93765" w:rsidRDefault="00586252" w:rsidP="00586252">
      <w:pPr>
        <w:spacing w:line="288" w:lineRule="auto"/>
        <w:ind w:right="5954"/>
        <w:rPr>
          <w:rFonts w:ascii="Arial" w:hAnsi="Arial" w:cs="Arial"/>
          <w:i/>
          <w:sz w:val="16"/>
        </w:rPr>
      </w:pPr>
      <w:r w:rsidRPr="00F93765">
        <w:rPr>
          <w:rFonts w:ascii="Arial" w:hAnsi="Arial" w:cs="Arial"/>
        </w:rPr>
        <w:t>…………………………………………</w:t>
      </w:r>
      <w:r>
        <w:rPr>
          <w:rFonts w:ascii="Arial" w:hAnsi="Arial" w:cs="Arial"/>
        </w:rPr>
        <w:t>…</w:t>
      </w:r>
    </w:p>
    <w:p w14:paraId="5BD34F28" w14:textId="77777777" w:rsidR="00586252" w:rsidRPr="00F93765" w:rsidRDefault="00586252" w:rsidP="00586252">
      <w:pPr>
        <w:spacing w:line="288" w:lineRule="auto"/>
        <w:ind w:right="5954"/>
        <w:rPr>
          <w:rFonts w:ascii="Arial" w:hAnsi="Arial" w:cs="Arial"/>
          <w:i/>
          <w:sz w:val="16"/>
        </w:rPr>
      </w:pPr>
      <w:r w:rsidRPr="00F93765">
        <w:rPr>
          <w:rFonts w:ascii="Arial" w:hAnsi="Arial" w:cs="Arial"/>
        </w:rPr>
        <w:t>……………………………………………</w:t>
      </w:r>
    </w:p>
    <w:p w14:paraId="5490951C" w14:textId="77777777" w:rsidR="00586252" w:rsidRPr="00F93765" w:rsidRDefault="00586252" w:rsidP="00586252">
      <w:pPr>
        <w:spacing w:line="288" w:lineRule="auto"/>
        <w:ind w:right="5954"/>
        <w:rPr>
          <w:rFonts w:ascii="Arial" w:hAnsi="Arial" w:cs="Arial"/>
          <w:i/>
          <w:sz w:val="16"/>
        </w:rPr>
      </w:pPr>
      <w:r w:rsidRPr="00F93765">
        <w:rPr>
          <w:rFonts w:ascii="Arial" w:hAnsi="Arial" w:cs="Arial"/>
          <w:i/>
          <w:sz w:val="16"/>
        </w:rPr>
        <w:t xml:space="preserve">(pełna nazwa/firma, adres) </w:t>
      </w:r>
    </w:p>
    <w:p w14:paraId="3F6C77D5" w14:textId="77777777" w:rsidR="00586252" w:rsidRPr="00586252" w:rsidRDefault="00586252" w:rsidP="00586252">
      <w:pPr>
        <w:tabs>
          <w:tab w:val="left" w:pos="7075"/>
        </w:tabs>
        <w:rPr>
          <w:rFonts w:ascii="Arial" w:hAnsi="Arial" w:cs="Arial"/>
          <w:b/>
          <w:bCs/>
        </w:rPr>
      </w:pPr>
    </w:p>
    <w:p w14:paraId="68EB33E5" w14:textId="3D3C3E54" w:rsidR="007A31CF" w:rsidRDefault="00F6756D" w:rsidP="007A31CF">
      <w:pPr>
        <w:tabs>
          <w:tab w:val="left" w:pos="7075"/>
        </w:tabs>
        <w:jc w:val="center"/>
        <w:rPr>
          <w:rFonts w:ascii="Arial" w:hAnsi="Arial" w:cs="Arial"/>
          <w:b/>
          <w:bCs/>
        </w:rPr>
      </w:pPr>
      <w:r>
        <w:rPr>
          <w:rFonts w:ascii="Arial" w:hAnsi="Arial" w:cs="Arial"/>
          <w:b/>
          <w:bCs/>
        </w:rPr>
        <w:t>OŚWIADCZENIE WYKONAWCY</w:t>
      </w:r>
    </w:p>
    <w:p w14:paraId="08BB2B46" w14:textId="212A4AEC" w:rsidR="007A31CF" w:rsidRPr="007A31CF" w:rsidRDefault="00F6756D" w:rsidP="007A31CF">
      <w:pPr>
        <w:tabs>
          <w:tab w:val="left" w:pos="7075"/>
        </w:tabs>
        <w:jc w:val="center"/>
        <w:rPr>
          <w:rFonts w:ascii="Arial" w:hAnsi="Arial" w:cs="Arial"/>
          <w:b/>
          <w:bCs/>
        </w:rPr>
      </w:pPr>
      <w:r>
        <w:rPr>
          <w:rFonts w:ascii="Arial" w:hAnsi="Arial" w:cs="Arial"/>
          <w:b/>
          <w:bCs/>
        </w:rPr>
        <w:t>W ZAKRESIE ART. 108 UST. 1 PKT</w:t>
      </w:r>
      <w:r w:rsidR="007A31CF" w:rsidRPr="007A31CF">
        <w:rPr>
          <w:rFonts w:ascii="Arial" w:hAnsi="Arial" w:cs="Arial"/>
          <w:b/>
          <w:bCs/>
        </w:rPr>
        <w:t xml:space="preserve"> 5 </w:t>
      </w:r>
      <w:r>
        <w:rPr>
          <w:rFonts w:ascii="Arial" w:hAnsi="Arial" w:cs="Arial"/>
          <w:b/>
          <w:bCs/>
        </w:rPr>
        <w:t>USTAWY PZP</w:t>
      </w:r>
      <w:r w:rsidR="007A31CF" w:rsidRPr="007A31CF">
        <w:rPr>
          <w:rFonts w:ascii="Arial" w:hAnsi="Arial" w:cs="Arial"/>
          <w:b/>
          <w:bCs/>
        </w:rPr>
        <w:t xml:space="preserve">, </w:t>
      </w:r>
      <w:r>
        <w:rPr>
          <w:rFonts w:ascii="Arial" w:hAnsi="Arial" w:cs="Arial"/>
          <w:b/>
          <w:bCs/>
        </w:rPr>
        <w:t>O BRAKU PRZYNALEŹNOŚCI</w:t>
      </w:r>
    </w:p>
    <w:p w14:paraId="3F3DF3B5" w14:textId="3D9E13B6" w:rsidR="00586252" w:rsidRPr="00586252" w:rsidRDefault="00F6756D" w:rsidP="007A31CF">
      <w:pPr>
        <w:tabs>
          <w:tab w:val="left" w:pos="7075"/>
        </w:tabs>
        <w:jc w:val="center"/>
        <w:rPr>
          <w:rFonts w:ascii="Arial" w:hAnsi="Arial" w:cs="Arial"/>
          <w:b/>
          <w:bCs/>
        </w:rPr>
      </w:pPr>
      <w:r>
        <w:rPr>
          <w:rFonts w:ascii="Arial" w:hAnsi="Arial" w:cs="Arial"/>
          <w:b/>
          <w:bCs/>
        </w:rPr>
        <w:t>LUB PRZYNALEŻNOŚCI DO TEJ SAMEJ GRUPY KAPITAŁOWEJ</w:t>
      </w:r>
    </w:p>
    <w:p w14:paraId="1584FD1B" w14:textId="77777777" w:rsidR="00586252" w:rsidRPr="00586252" w:rsidRDefault="00586252" w:rsidP="00586252">
      <w:pPr>
        <w:tabs>
          <w:tab w:val="left" w:pos="7075"/>
        </w:tabs>
        <w:rPr>
          <w:rFonts w:ascii="Arial" w:hAnsi="Arial" w:cs="Arial"/>
          <w:b/>
        </w:rPr>
      </w:pPr>
    </w:p>
    <w:p w14:paraId="441C85CB" w14:textId="05083901" w:rsidR="00586252" w:rsidRPr="00586252" w:rsidRDefault="00586252" w:rsidP="00F6756D">
      <w:pPr>
        <w:tabs>
          <w:tab w:val="left" w:pos="7075"/>
        </w:tabs>
        <w:jc w:val="both"/>
        <w:rPr>
          <w:rFonts w:ascii="Arial" w:hAnsi="Arial" w:cs="Arial"/>
          <w:b/>
          <w:bCs/>
          <w:iCs/>
        </w:rPr>
      </w:pPr>
      <w:r w:rsidRPr="00586252">
        <w:rPr>
          <w:rFonts w:ascii="Arial" w:hAnsi="Arial" w:cs="Arial"/>
        </w:rPr>
        <w:t>Składając ofertę w postępowaniu o udzielenie zamówienia publicznego na zadanie pn.:</w:t>
      </w:r>
      <w:r w:rsidR="00F6756D">
        <w:rPr>
          <w:rFonts w:ascii="Arial" w:hAnsi="Arial" w:cs="Arial"/>
        </w:rPr>
        <w:t xml:space="preserve"> </w:t>
      </w:r>
      <w:r w:rsidRPr="00586252">
        <w:rPr>
          <w:rFonts w:ascii="Arial" w:hAnsi="Arial" w:cs="Arial"/>
          <w:b/>
        </w:rPr>
        <w:t>„</w:t>
      </w:r>
      <w:r>
        <w:rPr>
          <w:rFonts w:ascii="Arial" w:hAnsi="Arial" w:cs="Arial"/>
          <w:b/>
        </w:rPr>
        <w:t xml:space="preserve">Konserwacja </w:t>
      </w:r>
      <w:r w:rsidR="00F6756D">
        <w:rPr>
          <w:rFonts w:ascii="Arial" w:hAnsi="Arial" w:cs="Arial"/>
          <w:b/>
        </w:rPr>
        <w:br/>
      </w:r>
      <w:r>
        <w:rPr>
          <w:rFonts w:ascii="Arial" w:hAnsi="Arial" w:cs="Arial"/>
          <w:b/>
        </w:rPr>
        <w:t xml:space="preserve">i utrzymanie dróg leśnych w Nadleśnictwie </w:t>
      </w:r>
      <w:r w:rsidR="00E81C92">
        <w:rPr>
          <w:rFonts w:ascii="Arial" w:hAnsi="Arial" w:cs="Arial"/>
          <w:b/>
        </w:rPr>
        <w:t>Kobiór</w:t>
      </w:r>
      <w:r w:rsidR="005E40D0">
        <w:rPr>
          <w:rFonts w:ascii="Arial" w:hAnsi="Arial" w:cs="Arial"/>
          <w:b/>
        </w:rPr>
        <w:t xml:space="preserve"> w 2023</w:t>
      </w:r>
      <w:r>
        <w:rPr>
          <w:rFonts w:ascii="Arial" w:hAnsi="Arial" w:cs="Arial"/>
          <w:b/>
        </w:rPr>
        <w:t xml:space="preserve"> roku”</w:t>
      </w:r>
    </w:p>
    <w:p w14:paraId="1545A37A" w14:textId="77777777" w:rsidR="00586252" w:rsidRPr="00586252" w:rsidRDefault="00586252" w:rsidP="00586252">
      <w:pPr>
        <w:tabs>
          <w:tab w:val="left" w:pos="7075"/>
        </w:tabs>
        <w:rPr>
          <w:rFonts w:ascii="Arial" w:hAnsi="Arial" w:cs="Arial"/>
        </w:rPr>
      </w:pPr>
    </w:p>
    <w:p w14:paraId="2B9D33EC" w14:textId="5FB09D55" w:rsidR="00586252" w:rsidRDefault="00586252" w:rsidP="00586252">
      <w:pPr>
        <w:tabs>
          <w:tab w:val="left" w:pos="7075"/>
        </w:tabs>
        <w:rPr>
          <w:rFonts w:ascii="Arial" w:hAnsi="Arial" w:cs="Arial"/>
        </w:rPr>
      </w:pPr>
      <w:r w:rsidRPr="00586252">
        <w:rPr>
          <w:rFonts w:ascii="Arial" w:hAnsi="Arial" w:cs="Arial"/>
        </w:rPr>
        <w:t xml:space="preserve">zgodnie z art. </w:t>
      </w:r>
      <w:r w:rsidR="004A5FD6">
        <w:rPr>
          <w:rFonts w:ascii="Arial" w:hAnsi="Arial" w:cs="Arial"/>
        </w:rPr>
        <w:t>108 ust. 1</w:t>
      </w:r>
      <w:r w:rsidRPr="00586252">
        <w:rPr>
          <w:rFonts w:ascii="Arial" w:hAnsi="Arial" w:cs="Arial"/>
        </w:rPr>
        <w:t xml:space="preserve"> pkt </w:t>
      </w:r>
      <w:r w:rsidR="004A5FD6">
        <w:rPr>
          <w:rFonts w:ascii="Arial" w:hAnsi="Arial" w:cs="Arial"/>
        </w:rPr>
        <w:t>5</w:t>
      </w:r>
      <w:r w:rsidRPr="00586252">
        <w:rPr>
          <w:rFonts w:ascii="Arial" w:hAnsi="Arial" w:cs="Arial"/>
        </w:rPr>
        <w:t xml:space="preserve"> ustawy </w:t>
      </w:r>
      <w:proofErr w:type="spellStart"/>
      <w:r w:rsidRPr="00586252">
        <w:rPr>
          <w:rFonts w:ascii="Arial" w:hAnsi="Arial" w:cs="Arial"/>
        </w:rPr>
        <w:t>Pzp</w:t>
      </w:r>
      <w:proofErr w:type="spellEnd"/>
      <w:r w:rsidRPr="00586252">
        <w:rPr>
          <w:rFonts w:ascii="Arial" w:hAnsi="Arial" w:cs="Arial"/>
        </w:rPr>
        <w:t>:</w:t>
      </w:r>
    </w:p>
    <w:p w14:paraId="1590BA18" w14:textId="77777777" w:rsidR="004A5FD6" w:rsidRPr="00586252" w:rsidRDefault="004A5FD6" w:rsidP="00586252">
      <w:pPr>
        <w:tabs>
          <w:tab w:val="left" w:pos="7075"/>
        </w:tabs>
        <w:rPr>
          <w:rFonts w:ascii="Arial" w:hAnsi="Arial" w:cs="Arial"/>
        </w:rPr>
      </w:pPr>
    </w:p>
    <w:p w14:paraId="48DDABD7" w14:textId="1C57EEA9" w:rsidR="00586252" w:rsidRDefault="004A5FD6" w:rsidP="004A5FD6">
      <w:pPr>
        <w:tabs>
          <w:tab w:val="left" w:pos="7075"/>
        </w:tabs>
        <w:jc w:val="center"/>
        <w:rPr>
          <w:rFonts w:ascii="Arial" w:hAnsi="Arial" w:cs="Arial"/>
        </w:rPr>
      </w:pPr>
      <w:r w:rsidRPr="004A5FD6">
        <w:rPr>
          <w:rFonts w:ascii="Arial" w:hAnsi="Arial" w:cs="Arial"/>
        </w:rPr>
        <w:t>oświadczam, że:</w:t>
      </w:r>
    </w:p>
    <w:p w14:paraId="746B8F26" w14:textId="77777777" w:rsidR="004A5FD6" w:rsidRPr="004A5FD6" w:rsidRDefault="004A5FD6" w:rsidP="004A5FD6">
      <w:pPr>
        <w:tabs>
          <w:tab w:val="left" w:pos="7075"/>
        </w:tabs>
        <w:jc w:val="center"/>
        <w:rPr>
          <w:rFonts w:ascii="Arial" w:hAnsi="Arial" w:cs="Arial"/>
        </w:rPr>
      </w:pPr>
    </w:p>
    <w:p w14:paraId="450AE743" w14:textId="52CE9E22" w:rsidR="004A5FD6" w:rsidRDefault="004A5FD6" w:rsidP="004A5FD6">
      <w:pPr>
        <w:tabs>
          <w:tab w:val="left" w:pos="7075"/>
        </w:tabs>
        <w:jc w:val="both"/>
        <w:rPr>
          <w:rFonts w:ascii="Arial" w:hAnsi="Arial" w:cs="Arial"/>
        </w:rPr>
      </w:pPr>
      <w:r w:rsidRPr="004A5FD6">
        <w:rPr>
          <w:rFonts w:ascii="Arial" w:hAnsi="Arial" w:cs="Arial"/>
        </w:rPr>
        <w:t>* nie należ</w:t>
      </w:r>
      <w:r w:rsidR="00B16773">
        <w:rPr>
          <w:rFonts w:ascii="Arial" w:hAnsi="Arial" w:cs="Arial"/>
        </w:rPr>
        <w:t>ę</w:t>
      </w:r>
      <w:r w:rsidRPr="004A5FD6">
        <w:rPr>
          <w:rFonts w:ascii="Arial" w:hAnsi="Arial" w:cs="Arial"/>
        </w:rPr>
        <w:t xml:space="preserve"> do grupy kapitałowej w rozumieniu ustawy z dnia 16 lutego 2007 r. o ochronie konkurencji </w:t>
      </w:r>
      <w:r>
        <w:rPr>
          <w:rFonts w:ascii="Arial" w:hAnsi="Arial" w:cs="Arial"/>
        </w:rPr>
        <w:br/>
      </w:r>
      <w:r w:rsidRPr="004A5FD6">
        <w:rPr>
          <w:rFonts w:ascii="Arial" w:hAnsi="Arial" w:cs="Arial"/>
        </w:rPr>
        <w:t>i konsumentów (</w:t>
      </w:r>
      <w:r w:rsidR="00B16773">
        <w:rPr>
          <w:rFonts w:ascii="Arial" w:hAnsi="Arial" w:cs="Arial"/>
        </w:rPr>
        <w:t xml:space="preserve">tj. </w:t>
      </w:r>
      <w:r w:rsidRPr="004A5FD6">
        <w:rPr>
          <w:rFonts w:ascii="Arial" w:hAnsi="Arial" w:cs="Arial"/>
        </w:rPr>
        <w:t>Dz. U. z 202</w:t>
      </w:r>
      <w:r>
        <w:rPr>
          <w:rFonts w:ascii="Arial" w:hAnsi="Arial" w:cs="Arial"/>
        </w:rPr>
        <w:t>1</w:t>
      </w:r>
      <w:r w:rsidRPr="004A5FD6">
        <w:rPr>
          <w:rFonts w:ascii="Arial" w:hAnsi="Arial" w:cs="Arial"/>
        </w:rPr>
        <w:t xml:space="preserve"> r. poz. </w:t>
      </w:r>
      <w:r>
        <w:rPr>
          <w:rFonts w:ascii="Arial" w:hAnsi="Arial" w:cs="Arial"/>
        </w:rPr>
        <w:t>275</w:t>
      </w:r>
      <w:r w:rsidRPr="004A5FD6">
        <w:rPr>
          <w:rFonts w:ascii="Arial" w:hAnsi="Arial" w:cs="Arial"/>
        </w:rPr>
        <w:t xml:space="preserve">) z innym wykonawcą, który złożył odrębną ofertę </w:t>
      </w:r>
      <w:r>
        <w:rPr>
          <w:rFonts w:ascii="Arial" w:hAnsi="Arial" w:cs="Arial"/>
        </w:rPr>
        <w:br/>
      </w:r>
      <w:r w:rsidRPr="004A5FD6">
        <w:rPr>
          <w:rFonts w:ascii="Arial" w:hAnsi="Arial" w:cs="Arial"/>
        </w:rPr>
        <w:t>w postępowaniu pn.</w:t>
      </w:r>
      <w:r>
        <w:rPr>
          <w:rFonts w:ascii="Arial" w:hAnsi="Arial" w:cs="Arial"/>
        </w:rPr>
        <w:t xml:space="preserve">: „Konserwacja i utrzymanie dróg leśnych w Nadleśnictwie </w:t>
      </w:r>
      <w:r w:rsidR="00A811DC">
        <w:rPr>
          <w:rFonts w:ascii="Arial" w:hAnsi="Arial" w:cs="Arial"/>
        </w:rPr>
        <w:t>…</w:t>
      </w:r>
      <w:r>
        <w:rPr>
          <w:rFonts w:ascii="Arial" w:hAnsi="Arial" w:cs="Arial"/>
        </w:rPr>
        <w:t xml:space="preserve"> w 2022 roku”.</w:t>
      </w:r>
    </w:p>
    <w:p w14:paraId="3C446149" w14:textId="77777777" w:rsidR="004A5FD6" w:rsidRDefault="004A5FD6" w:rsidP="004A5FD6">
      <w:pPr>
        <w:tabs>
          <w:tab w:val="left" w:pos="7075"/>
        </w:tabs>
        <w:jc w:val="both"/>
        <w:rPr>
          <w:rFonts w:ascii="Arial" w:hAnsi="Arial" w:cs="Arial"/>
        </w:rPr>
      </w:pPr>
    </w:p>
    <w:p w14:paraId="0CB3A027" w14:textId="441D167C" w:rsidR="00B16773" w:rsidRDefault="004A5FD6" w:rsidP="004A5FD6">
      <w:pPr>
        <w:tabs>
          <w:tab w:val="left" w:pos="7075"/>
        </w:tabs>
        <w:jc w:val="both"/>
        <w:rPr>
          <w:rFonts w:ascii="Arial" w:hAnsi="Arial" w:cs="Arial"/>
        </w:rPr>
      </w:pPr>
      <w:r w:rsidRPr="004A5FD6">
        <w:rPr>
          <w:rFonts w:ascii="Arial" w:hAnsi="Arial" w:cs="Arial"/>
        </w:rPr>
        <w:t>* należ</w:t>
      </w:r>
      <w:r w:rsidR="00B16773">
        <w:rPr>
          <w:rFonts w:ascii="Arial" w:hAnsi="Arial" w:cs="Arial"/>
        </w:rPr>
        <w:t>ę</w:t>
      </w:r>
      <w:r w:rsidRPr="004A5FD6">
        <w:rPr>
          <w:rFonts w:ascii="Arial" w:hAnsi="Arial" w:cs="Arial"/>
        </w:rPr>
        <w:t xml:space="preserve"> do grupy kapitałowej w rozumieniu ustawy z dnia 16 lutego 2007 r. o ochronie konkuren</w:t>
      </w:r>
      <w:r>
        <w:rPr>
          <w:rFonts w:ascii="Arial" w:hAnsi="Arial" w:cs="Arial"/>
        </w:rPr>
        <w:t>cji i konsumentów (</w:t>
      </w:r>
      <w:r w:rsidR="00B16773">
        <w:rPr>
          <w:rFonts w:ascii="Arial" w:hAnsi="Arial" w:cs="Arial"/>
        </w:rPr>
        <w:t xml:space="preserve">tj. </w:t>
      </w:r>
      <w:r>
        <w:rPr>
          <w:rFonts w:ascii="Arial" w:hAnsi="Arial" w:cs="Arial"/>
        </w:rPr>
        <w:t>Dz. U. z 2021</w:t>
      </w:r>
      <w:r w:rsidRPr="004A5FD6">
        <w:rPr>
          <w:rFonts w:ascii="Arial" w:hAnsi="Arial" w:cs="Arial"/>
        </w:rPr>
        <w:t xml:space="preserve"> r. poz. </w:t>
      </w:r>
      <w:r>
        <w:rPr>
          <w:rFonts w:ascii="Arial" w:hAnsi="Arial" w:cs="Arial"/>
        </w:rPr>
        <w:t>275</w:t>
      </w:r>
      <w:r w:rsidRPr="004A5FD6">
        <w:rPr>
          <w:rFonts w:ascii="Arial" w:hAnsi="Arial" w:cs="Arial"/>
        </w:rPr>
        <w:t xml:space="preserve">) z innym Wykonawcą, który złożył odrębną ofertę w postępowaniu </w:t>
      </w:r>
      <w:r w:rsidR="00B16773" w:rsidRPr="004A5FD6">
        <w:rPr>
          <w:rFonts w:ascii="Arial" w:hAnsi="Arial" w:cs="Arial"/>
        </w:rPr>
        <w:t>pn.</w:t>
      </w:r>
      <w:r w:rsidR="00B16773">
        <w:rPr>
          <w:rFonts w:ascii="Arial" w:hAnsi="Arial" w:cs="Arial"/>
        </w:rPr>
        <w:t xml:space="preserve">: „Konserwacja i utrzymanie dróg leśnych w Nadleśnictwie </w:t>
      </w:r>
      <w:r w:rsidR="00A811DC">
        <w:rPr>
          <w:rFonts w:ascii="Arial" w:hAnsi="Arial" w:cs="Arial"/>
        </w:rPr>
        <w:t>…</w:t>
      </w:r>
      <w:r w:rsidR="00B16773">
        <w:rPr>
          <w:rFonts w:ascii="Arial" w:hAnsi="Arial" w:cs="Arial"/>
        </w:rPr>
        <w:t xml:space="preserve"> w 2022 roku”</w:t>
      </w:r>
      <w:r w:rsidRPr="004A5FD6">
        <w:rPr>
          <w:rFonts w:ascii="Arial" w:hAnsi="Arial" w:cs="Arial"/>
        </w:rPr>
        <w:t xml:space="preserve">, a oferta przygotowana została niezależnie od Wykonawcy należącego do tej samej grupy kapitałowej. Na potwierdzenie powyższego przedstawiam dokumenty lub informacje potwierdzające przygotowanie oferty niezależnie od innego Wykonawcy należącego do tej samej grupy kapitałowej: </w:t>
      </w:r>
    </w:p>
    <w:p w14:paraId="7D0DD206" w14:textId="77777777" w:rsidR="00B16773" w:rsidRDefault="00B16773" w:rsidP="004A5FD6">
      <w:pPr>
        <w:tabs>
          <w:tab w:val="left" w:pos="7075"/>
        </w:tabs>
        <w:jc w:val="both"/>
        <w:rPr>
          <w:rFonts w:ascii="Arial" w:hAnsi="Arial" w:cs="Arial"/>
        </w:rPr>
      </w:pPr>
    </w:p>
    <w:p w14:paraId="555D12D3" w14:textId="3FEB2482" w:rsidR="00586252" w:rsidRDefault="00B16773" w:rsidP="00B16773">
      <w:pPr>
        <w:pStyle w:val="Akapitzlist"/>
        <w:numPr>
          <w:ilvl w:val="0"/>
          <w:numId w:val="62"/>
        </w:numPr>
        <w:tabs>
          <w:tab w:val="left" w:pos="7075"/>
        </w:tabs>
        <w:rPr>
          <w:rFonts w:ascii="Arial" w:hAnsi="Arial" w:cs="Arial"/>
        </w:rPr>
      </w:pPr>
      <w:r>
        <w:rPr>
          <w:rFonts w:ascii="Arial" w:hAnsi="Arial" w:cs="Arial"/>
        </w:rPr>
        <w:t>…………………………………………………………………</w:t>
      </w:r>
    </w:p>
    <w:p w14:paraId="3AE46758" w14:textId="517D824F" w:rsidR="00B16773" w:rsidRDefault="00B16773" w:rsidP="00B16773">
      <w:pPr>
        <w:pStyle w:val="Akapitzlist"/>
        <w:numPr>
          <w:ilvl w:val="0"/>
          <w:numId w:val="62"/>
        </w:numPr>
        <w:tabs>
          <w:tab w:val="left" w:pos="7075"/>
        </w:tabs>
        <w:rPr>
          <w:rFonts w:ascii="Arial" w:hAnsi="Arial" w:cs="Arial"/>
        </w:rPr>
      </w:pPr>
      <w:r>
        <w:rPr>
          <w:rFonts w:ascii="Arial" w:hAnsi="Arial" w:cs="Arial"/>
        </w:rPr>
        <w:t>…………………………………………………………………</w:t>
      </w:r>
    </w:p>
    <w:p w14:paraId="56FD0177" w14:textId="173CB1E9" w:rsidR="00B16773" w:rsidRPr="00B16773" w:rsidRDefault="00B16773" w:rsidP="00B16773">
      <w:pPr>
        <w:pStyle w:val="Akapitzlist"/>
        <w:numPr>
          <w:ilvl w:val="0"/>
          <w:numId w:val="62"/>
        </w:numPr>
        <w:tabs>
          <w:tab w:val="left" w:pos="7075"/>
        </w:tabs>
        <w:rPr>
          <w:rFonts w:ascii="Arial" w:hAnsi="Arial" w:cs="Arial"/>
        </w:rPr>
      </w:pPr>
      <w:r>
        <w:rPr>
          <w:rFonts w:ascii="Arial" w:hAnsi="Arial" w:cs="Arial"/>
        </w:rPr>
        <w:t>…………………………………………………………………</w:t>
      </w:r>
    </w:p>
    <w:p w14:paraId="6EA8142C" w14:textId="77777777" w:rsidR="00586252" w:rsidRPr="00586252" w:rsidRDefault="00586252" w:rsidP="00586252">
      <w:pPr>
        <w:tabs>
          <w:tab w:val="left" w:pos="7075"/>
        </w:tabs>
        <w:rPr>
          <w:rFonts w:ascii="Arial" w:hAnsi="Arial" w:cs="Arial"/>
        </w:rPr>
      </w:pPr>
    </w:p>
    <w:p w14:paraId="547DD5D2" w14:textId="77777777" w:rsidR="00B16773" w:rsidRDefault="00B16773" w:rsidP="00B16773">
      <w:pPr>
        <w:tabs>
          <w:tab w:val="left" w:pos="7075"/>
        </w:tabs>
        <w:jc w:val="both"/>
        <w:rPr>
          <w:rFonts w:ascii="Arial" w:hAnsi="Arial" w:cs="Arial"/>
        </w:rPr>
      </w:pPr>
    </w:p>
    <w:p w14:paraId="677C59CF" w14:textId="0BB9FBA5" w:rsidR="004A5FD6" w:rsidRPr="004A5FD6" w:rsidRDefault="004A5FD6" w:rsidP="004A5FD6">
      <w:pPr>
        <w:tabs>
          <w:tab w:val="left" w:pos="7075"/>
        </w:tabs>
        <w:rPr>
          <w:rFonts w:ascii="Arial" w:hAnsi="Arial" w:cs="Arial"/>
        </w:rPr>
      </w:pPr>
    </w:p>
    <w:p w14:paraId="52C1E9D7" w14:textId="07FFB728" w:rsidR="004A5FD6" w:rsidRDefault="004A5FD6" w:rsidP="00E13457">
      <w:pPr>
        <w:tabs>
          <w:tab w:val="left" w:pos="7075"/>
        </w:tabs>
        <w:rPr>
          <w:rFonts w:ascii="Arial" w:hAnsi="Arial" w:cs="Arial"/>
        </w:rPr>
      </w:pPr>
      <w:r w:rsidRPr="004A5FD6">
        <w:rPr>
          <w:rFonts w:ascii="Arial" w:hAnsi="Arial" w:cs="Arial"/>
        </w:rPr>
        <w:t xml:space="preserve">* </w:t>
      </w:r>
      <w:r w:rsidR="00B16773">
        <w:rPr>
          <w:rFonts w:ascii="Arial" w:hAnsi="Arial" w:cs="Arial"/>
        </w:rPr>
        <w:t>niewłaściwe wykreślić</w:t>
      </w:r>
    </w:p>
    <w:p w14:paraId="782222E3" w14:textId="1CC81FB1" w:rsidR="00E13457" w:rsidRDefault="00E13457" w:rsidP="00E13457">
      <w:pPr>
        <w:tabs>
          <w:tab w:val="left" w:pos="7075"/>
        </w:tabs>
        <w:rPr>
          <w:rFonts w:ascii="Arial" w:hAnsi="Arial" w:cs="Arial"/>
        </w:rPr>
      </w:pPr>
    </w:p>
    <w:p w14:paraId="44748FF5" w14:textId="055A854A" w:rsidR="00E13457" w:rsidRDefault="00E13457" w:rsidP="00E13457">
      <w:pPr>
        <w:tabs>
          <w:tab w:val="left" w:pos="7075"/>
        </w:tabs>
        <w:rPr>
          <w:rFonts w:ascii="Arial" w:hAnsi="Arial" w:cs="Arial"/>
        </w:rPr>
      </w:pPr>
    </w:p>
    <w:p w14:paraId="7CB80F37" w14:textId="31452715" w:rsidR="00E13457" w:rsidRDefault="00E13457" w:rsidP="00E13457">
      <w:pPr>
        <w:tabs>
          <w:tab w:val="left" w:pos="7075"/>
        </w:tabs>
        <w:rPr>
          <w:rFonts w:ascii="Arial" w:hAnsi="Arial" w:cs="Arial"/>
        </w:rPr>
      </w:pPr>
    </w:p>
    <w:p w14:paraId="44F91D95" w14:textId="64137230" w:rsidR="005676A1" w:rsidRDefault="005676A1" w:rsidP="00E13457">
      <w:pPr>
        <w:tabs>
          <w:tab w:val="left" w:pos="7075"/>
        </w:tabs>
        <w:rPr>
          <w:rFonts w:ascii="Arial" w:hAnsi="Arial" w:cs="Arial"/>
        </w:rPr>
      </w:pPr>
    </w:p>
    <w:p w14:paraId="59109366" w14:textId="29A8C7E8" w:rsidR="005676A1" w:rsidRDefault="00F51B44" w:rsidP="00F51B44">
      <w:pPr>
        <w:tabs>
          <w:tab w:val="left" w:pos="7075"/>
        </w:tabs>
        <w:jc w:val="right"/>
        <w:rPr>
          <w:rFonts w:ascii="Arial" w:hAnsi="Arial" w:cs="Arial"/>
        </w:rPr>
      </w:pPr>
      <w:r>
        <w:rPr>
          <w:rFonts w:ascii="Arial" w:hAnsi="Arial" w:cs="Arial"/>
        </w:rPr>
        <w:t>……………………………………….</w:t>
      </w:r>
    </w:p>
    <w:p w14:paraId="77C3A45C" w14:textId="1CF45FE1" w:rsidR="005676A1" w:rsidRDefault="005676A1" w:rsidP="00E13457">
      <w:pPr>
        <w:tabs>
          <w:tab w:val="left" w:pos="7075"/>
        </w:tabs>
        <w:rPr>
          <w:rFonts w:ascii="Arial" w:hAnsi="Arial" w:cs="Arial"/>
        </w:rPr>
      </w:pPr>
    </w:p>
    <w:p w14:paraId="660EF04F" w14:textId="1BB0334E" w:rsidR="005676A1" w:rsidRDefault="005676A1" w:rsidP="00E13457">
      <w:pPr>
        <w:tabs>
          <w:tab w:val="left" w:pos="7075"/>
        </w:tabs>
        <w:rPr>
          <w:rFonts w:ascii="Arial" w:hAnsi="Arial" w:cs="Arial"/>
        </w:rPr>
      </w:pPr>
    </w:p>
    <w:p w14:paraId="51ACFFF1" w14:textId="0F2E353A" w:rsidR="005676A1" w:rsidRDefault="005676A1" w:rsidP="00E13457">
      <w:pPr>
        <w:tabs>
          <w:tab w:val="left" w:pos="7075"/>
        </w:tabs>
        <w:rPr>
          <w:rFonts w:ascii="Arial" w:hAnsi="Arial" w:cs="Arial"/>
        </w:rPr>
      </w:pPr>
    </w:p>
    <w:p w14:paraId="7ABCB221" w14:textId="77777777" w:rsidR="005676A1" w:rsidRPr="004A5FD6" w:rsidRDefault="005676A1" w:rsidP="00E13457">
      <w:pPr>
        <w:tabs>
          <w:tab w:val="left" w:pos="7075"/>
        </w:tabs>
        <w:rPr>
          <w:rFonts w:ascii="Arial" w:hAnsi="Arial" w:cs="Arial"/>
        </w:rPr>
      </w:pPr>
    </w:p>
    <w:p w14:paraId="1FA49308" w14:textId="77777777" w:rsidR="00E13457" w:rsidRDefault="00E13457" w:rsidP="00B16773">
      <w:pPr>
        <w:tabs>
          <w:tab w:val="left" w:pos="7075"/>
        </w:tabs>
        <w:jc w:val="both"/>
        <w:rPr>
          <w:rFonts w:ascii="Arial" w:hAnsi="Arial" w:cs="Arial"/>
        </w:rPr>
      </w:pPr>
    </w:p>
    <w:p w14:paraId="7BAE2D8F" w14:textId="77777777" w:rsidR="00E13457" w:rsidRDefault="00E13457" w:rsidP="00B16773">
      <w:pPr>
        <w:tabs>
          <w:tab w:val="left" w:pos="7075"/>
        </w:tabs>
        <w:jc w:val="both"/>
        <w:rPr>
          <w:rFonts w:ascii="Arial" w:hAnsi="Arial" w:cs="Arial"/>
        </w:rPr>
      </w:pPr>
    </w:p>
    <w:p w14:paraId="0471A0FB" w14:textId="77777777" w:rsidR="00E13457" w:rsidRDefault="00E13457" w:rsidP="00B16773">
      <w:pPr>
        <w:tabs>
          <w:tab w:val="left" w:pos="7075"/>
        </w:tabs>
        <w:jc w:val="both"/>
        <w:rPr>
          <w:rFonts w:ascii="Arial" w:hAnsi="Arial" w:cs="Arial"/>
        </w:rPr>
      </w:pPr>
    </w:p>
    <w:p w14:paraId="7F5B46C9" w14:textId="3AAC70D6" w:rsidR="00CA4A17" w:rsidRPr="00CA4A17" w:rsidRDefault="004A5FD6" w:rsidP="00B16773">
      <w:pPr>
        <w:tabs>
          <w:tab w:val="left" w:pos="7075"/>
        </w:tabs>
        <w:jc w:val="both"/>
        <w:rPr>
          <w:rFonts w:ascii="Arial" w:hAnsi="Arial" w:cs="Arial"/>
        </w:rPr>
      </w:pPr>
      <w:r w:rsidRPr="004A5FD6">
        <w:rPr>
          <w:rFonts w:ascii="Arial" w:hAnsi="Arial" w:cs="Arial"/>
        </w:rPr>
        <w:t>Uwaga: niniejsze oświadczenie składa każdy z Wykonawców wspólnie ubiegających się o</w:t>
      </w:r>
      <w:r w:rsidR="00B16773">
        <w:rPr>
          <w:rFonts w:ascii="Arial" w:hAnsi="Arial" w:cs="Arial"/>
        </w:rPr>
        <w:t xml:space="preserve"> </w:t>
      </w:r>
      <w:r w:rsidRPr="004A5FD6">
        <w:rPr>
          <w:rFonts w:ascii="Arial" w:hAnsi="Arial" w:cs="Arial"/>
        </w:rPr>
        <w:t>udzielenie zamówienia.</w:t>
      </w:r>
      <w:r w:rsidRPr="004A5FD6">
        <w:rPr>
          <w:rFonts w:ascii="Arial" w:hAnsi="Arial" w:cs="Arial"/>
        </w:rPr>
        <w:cr/>
      </w:r>
    </w:p>
    <w:sectPr w:rsidR="00CA4A17" w:rsidRPr="00CA4A17" w:rsidSect="00E124E8">
      <w:headerReference w:type="default" r:id="rId8"/>
      <w:footerReference w:type="default" r:id="rId9"/>
      <w:headerReference w:type="first" r:id="rId10"/>
      <w:pgSz w:w="11906" w:h="16838"/>
      <w:pgMar w:top="709" w:right="1134" w:bottom="425" w:left="1276"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B3213" w14:textId="77777777" w:rsidR="004858C3" w:rsidRDefault="004858C3">
      <w:r>
        <w:separator/>
      </w:r>
    </w:p>
  </w:endnote>
  <w:endnote w:type="continuationSeparator" w:id="0">
    <w:p w14:paraId="26B492D5" w14:textId="77777777" w:rsidR="004858C3" w:rsidRDefault="00485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 New Roman PL">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rial Black">
    <w:panose1 w:val="020B0A04020102020204"/>
    <w:charset w:val="EE"/>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rankfurtGothic">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8342093"/>
      <w:docPartObj>
        <w:docPartGallery w:val="Page Numbers (Bottom of Page)"/>
        <w:docPartUnique/>
      </w:docPartObj>
    </w:sdtPr>
    <w:sdtEndPr>
      <w:rPr>
        <w:color w:val="7F7F7F" w:themeColor="background1" w:themeShade="7F"/>
        <w:spacing w:val="60"/>
      </w:rPr>
    </w:sdtEndPr>
    <w:sdtContent>
      <w:p w14:paraId="64991A08" w14:textId="4E0A8163" w:rsidR="00935F24" w:rsidRDefault="00935F24">
        <w:pPr>
          <w:pStyle w:val="Stopka"/>
          <w:pBdr>
            <w:top w:val="single" w:sz="4" w:space="1" w:color="D9D9D9" w:themeColor="background1" w:themeShade="D9"/>
          </w:pBdr>
          <w:jc w:val="right"/>
        </w:pPr>
        <w:r>
          <w:fldChar w:fldCharType="begin"/>
        </w:r>
        <w:r>
          <w:instrText>PAGE   \* MERGEFORMAT</w:instrText>
        </w:r>
        <w:r>
          <w:fldChar w:fldCharType="separate"/>
        </w:r>
        <w:r w:rsidR="009D1FDC">
          <w:rPr>
            <w:noProof/>
          </w:rPr>
          <w:t>10</w:t>
        </w:r>
        <w:r>
          <w:fldChar w:fldCharType="end"/>
        </w:r>
        <w:r>
          <w:t xml:space="preserve"> | </w:t>
        </w:r>
        <w:r>
          <w:rPr>
            <w:color w:val="7F7F7F" w:themeColor="background1" w:themeShade="7F"/>
            <w:spacing w:val="60"/>
          </w:rPr>
          <w:t>Strona</w:t>
        </w:r>
      </w:p>
    </w:sdtContent>
  </w:sdt>
  <w:p w14:paraId="35D069F9" w14:textId="77777777" w:rsidR="00935F24" w:rsidRDefault="00935F2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CB2409" w14:textId="77777777" w:rsidR="004858C3" w:rsidRDefault="004858C3">
      <w:r>
        <w:separator/>
      </w:r>
    </w:p>
  </w:footnote>
  <w:footnote w:type="continuationSeparator" w:id="0">
    <w:p w14:paraId="61AFCBED" w14:textId="77777777" w:rsidR="004858C3" w:rsidRDefault="004858C3">
      <w:r>
        <w:continuationSeparator/>
      </w:r>
    </w:p>
  </w:footnote>
  <w:footnote w:id="1">
    <w:p w14:paraId="69EDCF51" w14:textId="77777777" w:rsidR="00935F24" w:rsidRPr="00F46F30" w:rsidRDefault="00935F24" w:rsidP="004E2122">
      <w:pPr>
        <w:pStyle w:val="Tekstprzypisudolnego"/>
        <w:rPr>
          <w:rFonts w:ascii="Arial" w:hAnsi="Arial" w:cs="Arial"/>
          <w:sz w:val="16"/>
          <w:szCs w:val="16"/>
        </w:rPr>
      </w:pPr>
      <w:r w:rsidRPr="00F46F30">
        <w:rPr>
          <w:rStyle w:val="Odwoanieprzypisudolnego"/>
          <w:rFonts w:ascii="Arial" w:hAnsi="Arial" w:cs="Arial"/>
          <w:sz w:val="16"/>
          <w:szCs w:val="16"/>
        </w:rPr>
        <w:footnoteRef/>
      </w:r>
      <w:r w:rsidRPr="00F46F30">
        <w:rPr>
          <w:rFonts w:ascii="Arial" w:hAnsi="Arial" w:cs="Arial"/>
          <w:sz w:val="16"/>
          <w:szCs w:val="16"/>
        </w:rPr>
        <w:t xml:space="preserve"> Oświadczenie składa TYLKO wykonawca wspólnie ubiegający się o udzielenie zamówienia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13B14" w14:textId="6C7E5B7D" w:rsidR="00935F24" w:rsidRPr="007256DD" w:rsidRDefault="00935F24" w:rsidP="00B331FA">
    <w:pPr>
      <w:tabs>
        <w:tab w:val="left" w:pos="3270"/>
      </w:tabs>
      <w:jc w:val="center"/>
      <w:rPr>
        <w:rFonts w:ascii="Arial" w:hAnsi="Arial" w:cs="Arial"/>
        <w:sz w:val="16"/>
        <w:szCs w:val="16"/>
      </w:rPr>
    </w:pPr>
    <w:r w:rsidRPr="007256DD">
      <w:rPr>
        <w:rFonts w:ascii="Arial" w:hAnsi="Arial" w:cs="Arial"/>
        <w:sz w:val="16"/>
        <w:szCs w:val="16"/>
      </w:rPr>
      <w:t xml:space="preserve">Specyfikacja Warunków Zamówienia </w:t>
    </w:r>
    <w:r>
      <w:rPr>
        <w:rFonts w:ascii="Arial" w:hAnsi="Arial" w:cs="Arial"/>
        <w:sz w:val="16"/>
        <w:szCs w:val="16"/>
      </w:rPr>
      <w:t>- załączniki</w:t>
    </w:r>
  </w:p>
  <w:p w14:paraId="60742F60" w14:textId="77777777" w:rsidR="00935F24" w:rsidRPr="00D12250" w:rsidRDefault="00935F24" w:rsidP="00B331FA">
    <w:pPr>
      <w:tabs>
        <w:tab w:val="left" w:pos="3270"/>
      </w:tabs>
      <w:jc w:val="center"/>
      <w:rPr>
        <w:rFonts w:ascii="Calibri" w:hAnsi="Calibri"/>
        <w:sz w:val="16"/>
        <w:szCs w:val="16"/>
      </w:rPr>
    </w:pPr>
    <w:r>
      <w:rPr>
        <w:noProof/>
      </w:rPr>
      <mc:AlternateContent>
        <mc:Choice Requires="wps">
          <w:drawing>
            <wp:anchor distT="0" distB="0" distL="114300" distR="114300" simplePos="0" relativeHeight="251658240" behindDoc="0" locked="0" layoutInCell="1" allowOverlap="1" wp14:anchorId="5480092A" wp14:editId="4EEC79D5">
              <wp:simplePos x="0" y="0"/>
              <wp:positionH relativeFrom="column">
                <wp:posOffset>-100854</wp:posOffset>
              </wp:positionH>
              <wp:positionV relativeFrom="paragraph">
                <wp:posOffset>92517</wp:posOffset>
              </wp:positionV>
              <wp:extent cx="6019800" cy="19050"/>
              <wp:effectExtent l="0" t="0" r="1905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198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4BC300F" id="_x0000_t32" coordsize="21600,21600" o:spt="32" o:oned="t" path="m,l21600,21600e" filled="f">
              <v:path arrowok="t" fillok="f" o:connecttype="none"/>
              <o:lock v:ext="edit" shapetype="t"/>
            </v:shapetype>
            <v:shape id="AutoShape 1" o:spid="_x0000_s1026" type="#_x0000_t32" style="position:absolute;margin-left:-7.95pt;margin-top:7.3pt;width:474pt;height: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"/>
          </w:pict>
        </mc:Fallback>
      </mc:AlternateContent>
    </w:r>
    <w:r w:rsidRPr="00D12250">
      <w:rPr>
        <w:rFonts w:ascii="Calibri" w:hAnsi="Calibri"/>
        <w:sz w:val="16"/>
        <w:szCs w:val="16"/>
      </w:rPr>
      <w:t xml:space="preserve"> </w:t>
    </w:r>
  </w:p>
  <w:p w14:paraId="644A7028" w14:textId="77777777" w:rsidR="00935F24" w:rsidRDefault="00935F2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B66EA" w14:textId="77777777" w:rsidR="00935F24" w:rsidRPr="00D12250" w:rsidRDefault="00935F24" w:rsidP="006403E3">
    <w:pPr>
      <w:tabs>
        <w:tab w:val="left" w:pos="3270"/>
      </w:tabs>
      <w:jc w:val="center"/>
      <w:rPr>
        <w:rFonts w:ascii="Calibri" w:hAnsi="Calibri"/>
        <w:sz w:val="16"/>
        <w:szCs w:val="16"/>
      </w:rPr>
    </w:pPr>
    <w:r>
      <w:rPr>
        <w:noProof/>
      </w:rPr>
      <mc:AlternateContent>
        <mc:Choice Requires="wps">
          <w:drawing>
            <wp:anchor distT="0" distB="0" distL="114300" distR="114300" simplePos="0" relativeHeight="251660288" behindDoc="0" locked="0" layoutInCell="1" allowOverlap="1" wp14:anchorId="610AB798" wp14:editId="73322C8A">
              <wp:simplePos x="0" y="0"/>
              <wp:positionH relativeFrom="column">
                <wp:posOffset>18415</wp:posOffset>
              </wp:positionH>
              <wp:positionV relativeFrom="paragraph">
                <wp:posOffset>245745</wp:posOffset>
              </wp:positionV>
              <wp:extent cx="6019800" cy="19050"/>
              <wp:effectExtent l="0" t="0" r="19050" b="1905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198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C98FC4B" id="_x0000_t32" coordsize="21600,21600" o:spt="32" o:oned="t" path="m,l21600,21600e" filled="f">
              <v:path arrowok="t" fillok="f" o:connecttype="none"/>
              <o:lock v:ext="edit" shapetype="t"/>
            </v:shapetype>
            <v:shape id="AutoShape 1" o:spid="_x0000_s1026" type="#_x0000_t32" style="position:absolute;margin-left:1.45pt;margin-top:19.35pt;width:474pt;height: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"/>
          </w:pict>
        </mc:Fallback>
      </mc:AlternateContent>
    </w:r>
    <w:r w:rsidRPr="00D12250">
      <w:rPr>
        <w:rFonts w:ascii="Calibri" w:hAnsi="Calibri"/>
        <w:sz w:val="16"/>
        <w:szCs w:val="16"/>
      </w:rPr>
      <w:t xml:space="preserve">Specyfikacja Warunków Zamówienia </w:t>
    </w:r>
    <w:r>
      <w:rPr>
        <w:rFonts w:ascii="Calibri" w:hAnsi="Calibri"/>
        <w:sz w:val="16"/>
        <w:szCs w:val="16"/>
      </w:rPr>
      <w:t>- znak sprawy ZP/32/2021</w:t>
    </w:r>
    <w:r w:rsidRPr="00D12250">
      <w:rPr>
        <w:rFonts w:ascii="Calibri" w:hAnsi="Calibri"/>
        <w:sz w:val="16"/>
        <w:szCs w:val="16"/>
      </w:rPr>
      <w:t xml:space="preserve">  </w:t>
    </w:r>
  </w:p>
  <w:p w14:paraId="4777FC4B" w14:textId="77777777" w:rsidR="00935F24" w:rsidRDefault="00935F24" w:rsidP="006403E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510"/>
        </w:tabs>
        <w:ind w:left="510" w:hanging="51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0000003"/>
    <w:multiLevelType w:val="singleLevel"/>
    <w:tmpl w:val="00000003"/>
    <w:name w:val="WW8Num3"/>
    <w:lvl w:ilvl="0">
      <w:start w:val="1"/>
      <w:numFmt w:val="bullet"/>
      <w:lvlText w:val="-"/>
      <w:lvlJc w:val="left"/>
      <w:pPr>
        <w:tabs>
          <w:tab w:val="num" w:pos="750"/>
        </w:tabs>
        <w:ind w:left="750" w:hanging="360"/>
      </w:pPr>
      <w:rPr>
        <w:rFonts w:ascii="StarSymbol" w:eastAsia="StarSymbol"/>
      </w:rPr>
    </w:lvl>
  </w:abstractNum>
  <w:abstractNum w:abstractNumId="2" w15:restartNumberingAfterBreak="0">
    <w:nsid w:val="00000004"/>
    <w:multiLevelType w:val="multilevel"/>
    <w:tmpl w:val="00000004"/>
    <w:name w:val="WW8Num4"/>
    <w:lvl w:ilvl="0">
      <w:start w:val="6"/>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 w15:restartNumberingAfterBreak="0">
    <w:nsid w:val="00000005"/>
    <w:multiLevelType w:val="multilevel"/>
    <w:tmpl w:val="00000005"/>
    <w:name w:val="WW8Num5"/>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Arial"/>
        <w:color w:val="000000"/>
        <w:sz w:val="16"/>
        <w:szCs w:val="18"/>
      </w:rPr>
    </w:lvl>
  </w:abstractNum>
  <w:abstractNum w:abstractNumId="5" w15:restartNumberingAfterBreak="0">
    <w:nsid w:val="00000007"/>
    <w:multiLevelType w:val="multilevel"/>
    <w:tmpl w:val="00000007"/>
    <w:name w:val="WW8Num7"/>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6" w15:restartNumberingAfterBreak="0">
    <w:nsid w:val="00000009"/>
    <w:multiLevelType w:val="singleLevel"/>
    <w:tmpl w:val="00000009"/>
    <w:name w:val="WW8Num12"/>
    <w:lvl w:ilvl="0">
      <w:start w:val="1"/>
      <w:numFmt w:val="decimal"/>
      <w:lvlText w:val="%1)"/>
      <w:lvlJc w:val="left"/>
      <w:pPr>
        <w:tabs>
          <w:tab w:val="num" w:pos="0"/>
        </w:tabs>
        <w:ind w:left="720" w:hanging="360"/>
      </w:pPr>
      <w:rPr>
        <w:rFonts w:cs="Times New Roman"/>
      </w:rPr>
    </w:lvl>
  </w:abstractNum>
  <w:abstractNum w:abstractNumId="7" w15:restartNumberingAfterBreak="0">
    <w:nsid w:val="0000000B"/>
    <w:multiLevelType w:val="singleLevel"/>
    <w:tmpl w:val="0000000B"/>
    <w:name w:val="WW8Num14"/>
    <w:lvl w:ilvl="0">
      <w:start w:val="1"/>
      <w:numFmt w:val="bullet"/>
      <w:lvlText w:val="-"/>
      <w:lvlJc w:val="left"/>
      <w:pPr>
        <w:tabs>
          <w:tab w:val="num" w:pos="720"/>
        </w:tabs>
      </w:pPr>
      <w:rPr>
        <w:rFonts w:ascii="Times New Roman" w:hAnsi="Times New Roman"/>
      </w:rPr>
    </w:lvl>
  </w:abstractNum>
  <w:abstractNum w:abstractNumId="8" w15:restartNumberingAfterBreak="0">
    <w:nsid w:val="0000000E"/>
    <w:multiLevelType w:val="singleLevel"/>
    <w:tmpl w:val="0000000E"/>
    <w:name w:val="WW8Num20"/>
    <w:lvl w:ilvl="0">
      <w:start w:val="1"/>
      <w:numFmt w:val="decimal"/>
      <w:lvlText w:val="%1)"/>
      <w:lvlJc w:val="left"/>
      <w:pPr>
        <w:tabs>
          <w:tab w:val="num" w:pos="0"/>
        </w:tabs>
        <w:ind w:left="1211" w:hanging="360"/>
      </w:pPr>
      <w:rPr>
        <w:rFonts w:ascii="Arial" w:hAnsi="Arial" w:cs="Arial"/>
        <w:sz w:val="18"/>
        <w:szCs w:val="18"/>
      </w:rPr>
    </w:lvl>
  </w:abstractNum>
  <w:abstractNum w:abstractNumId="9" w15:restartNumberingAfterBreak="0">
    <w:nsid w:val="0000000F"/>
    <w:multiLevelType w:val="multilevel"/>
    <w:tmpl w:val="39480EEE"/>
    <w:lvl w:ilvl="0">
      <w:start w:val="1"/>
      <w:numFmt w:val="bullet"/>
      <w:lvlText w:val=""/>
      <w:lvlJc w:val="left"/>
      <w:pPr>
        <w:tabs>
          <w:tab w:val="num" w:pos="720"/>
        </w:tabs>
        <w:ind w:left="720" w:hanging="360"/>
      </w:pPr>
      <w:rPr>
        <w:rFonts w:ascii="Symbol" w:hAnsi="Symbol" w:hint="default"/>
      </w:rPr>
    </w:lvl>
    <w:lvl w:ilvl="1">
      <w:start w:val="2"/>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11"/>
    <w:multiLevelType w:val="singleLevel"/>
    <w:tmpl w:val="00000011"/>
    <w:name w:val="WW8Num23"/>
    <w:lvl w:ilvl="0">
      <w:start w:val="1"/>
      <w:numFmt w:val="bullet"/>
      <w:lvlText w:val="·"/>
      <w:lvlJc w:val="left"/>
      <w:pPr>
        <w:tabs>
          <w:tab w:val="num" w:pos="720"/>
        </w:tabs>
      </w:pPr>
      <w:rPr>
        <w:rFonts w:ascii="Symbol" w:hAnsi="Symbol"/>
      </w:rPr>
    </w:lvl>
  </w:abstractNum>
  <w:abstractNum w:abstractNumId="11" w15:restartNumberingAfterBreak="0">
    <w:nsid w:val="00000015"/>
    <w:multiLevelType w:val="multilevel"/>
    <w:tmpl w:val="4F0AAA36"/>
    <w:name w:val="WW8Num28"/>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792" w:hanging="432"/>
      </w:pPr>
      <w:rPr>
        <w:rFonts w:ascii="Arial" w:hAnsi="Arial" w:cs="Arial"/>
        <w:sz w:val="18"/>
        <w:szCs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15:restartNumberingAfterBreak="0">
    <w:nsid w:val="00000016"/>
    <w:multiLevelType w:val="singleLevel"/>
    <w:tmpl w:val="00000016"/>
    <w:name w:val="WW8Num29"/>
    <w:lvl w:ilvl="0">
      <w:start w:val="1"/>
      <w:numFmt w:val="decimal"/>
      <w:lvlText w:val="%1)"/>
      <w:lvlJc w:val="left"/>
      <w:pPr>
        <w:tabs>
          <w:tab w:val="num" w:pos="0"/>
        </w:tabs>
        <w:ind w:left="720" w:hanging="360"/>
      </w:pPr>
      <w:rPr>
        <w:rFonts w:ascii="Arial" w:hAnsi="Arial" w:cs="Arial"/>
        <w:sz w:val="18"/>
        <w:szCs w:val="18"/>
      </w:rPr>
    </w:lvl>
  </w:abstractNum>
  <w:abstractNum w:abstractNumId="13" w15:restartNumberingAfterBreak="0">
    <w:nsid w:val="00000018"/>
    <w:multiLevelType w:val="multilevel"/>
    <w:tmpl w:val="00000018"/>
    <w:name w:val="WW8Num24"/>
    <w:lvl w:ilvl="0">
      <w:start w:val="1"/>
      <w:numFmt w:val="decimal"/>
      <w:lvlText w:val="%1"/>
      <w:lvlJc w:val="left"/>
      <w:pPr>
        <w:tabs>
          <w:tab w:val="num" w:pos="397"/>
        </w:tabs>
        <w:ind w:left="397" w:hanging="397"/>
      </w:pPr>
      <w:rPr>
        <w:rFonts w:ascii="Times New Roman" w:hAnsi="Times New Roman" w:cs="Times New Roman"/>
        <w:b/>
        <w:i w:val="0"/>
        <w:color w:val="auto"/>
        <w:sz w:val="22"/>
      </w:rPr>
    </w:lvl>
    <w:lvl w:ilvl="1">
      <w:start w:val="1"/>
      <w:numFmt w:val="decimal"/>
      <w:lvlText w:val="%2)"/>
      <w:lvlJc w:val="left"/>
      <w:pPr>
        <w:tabs>
          <w:tab w:val="num" w:pos="1080"/>
        </w:tabs>
        <w:ind w:left="964" w:hanging="284"/>
      </w:pPr>
      <w:rPr>
        <w:rFonts w:ascii="Times New Roman" w:hAnsi="Times New Roman" w:cs="Times New Roman"/>
        <w:b w:val="0"/>
        <w:bCs/>
        <w:i w:val="0"/>
        <w:color w:val="auto"/>
        <w:sz w:val="22"/>
        <w:szCs w:val="22"/>
      </w:rPr>
    </w:lvl>
    <w:lvl w:ilvl="2">
      <w:start w:val="1"/>
      <w:numFmt w:val="lowerLetter"/>
      <w:lvlText w:val="%3)"/>
      <w:lvlJc w:val="left"/>
      <w:pPr>
        <w:tabs>
          <w:tab w:val="num" w:pos="1304"/>
        </w:tabs>
        <w:ind w:left="1304" w:hanging="340"/>
      </w:pPr>
      <w:rPr>
        <w:rFonts w:ascii="Times New Roman" w:hAnsi="Times New Roman" w:cs="Times New Roman"/>
        <w:b w:val="0"/>
        <w:bCs/>
        <w:i w:val="0"/>
        <w:color w:val="auto"/>
        <w:sz w:val="22"/>
        <w:szCs w:val="22"/>
      </w:rPr>
    </w:lvl>
    <w:lvl w:ilvl="3">
      <w:start w:val="1"/>
      <w:numFmt w:val="bullet"/>
      <w:lvlText w:val=""/>
      <w:lvlJc w:val="left"/>
      <w:pPr>
        <w:tabs>
          <w:tab w:val="num" w:pos="1701"/>
        </w:tabs>
        <w:ind w:left="1701" w:hanging="283"/>
      </w:pPr>
      <w:rPr>
        <w:rFonts w:ascii="Symbol" w:hAnsi="Symbol" w:cs="Symbol"/>
        <w:b w:val="0"/>
        <w:i w:val="0"/>
        <w:color w:val="auto"/>
        <w:sz w:val="22"/>
      </w:rPr>
    </w:lvl>
    <w:lvl w:ilvl="4">
      <w:start w:val="1"/>
      <w:numFmt w:val="lowerLetter"/>
      <w:lvlText w:val="(%5)"/>
      <w:lvlJc w:val="left"/>
      <w:pPr>
        <w:tabs>
          <w:tab w:val="num" w:pos="2325"/>
        </w:tabs>
        <w:ind w:left="2325" w:hanging="525"/>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4" w15:restartNumberingAfterBreak="0">
    <w:nsid w:val="00000019"/>
    <w:multiLevelType w:val="singleLevel"/>
    <w:tmpl w:val="00000019"/>
    <w:name w:val="WW8Num34"/>
    <w:lvl w:ilvl="0">
      <w:start w:val="1"/>
      <w:numFmt w:val="bullet"/>
      <w:lvlText w:val="-"/>
      <w:lvlJc w:val="left"/>
      <w:pPr>
        <w:tabs>
          <w:tab w:val="num" w:pos="1290"/>
        </w:tabs>
      </w:pPr>
      <w:rPr>
        <w:rFonts w:ascii="Times New Roman" w:hAnsi="Times New Roman"/>
      </w:rPr>
    </w:lvl>
  </w:abstractNum>
  <w:abstractNum w:abstractNumId="15" w15:restartNumberingAfterBreak="0">
    <w:nsid w:val="0000001A"/>
    <w:multiLevelType w:val="singleLevel"/>
    <w:tmpl w:val="0000001A"/>
    <w:name w:val="WW8Num27"/>
    <w:lvl w:ilvl="0">
      <w:start w:val="1"/>
      <w:numFmt w:val="decimal"/>
      <w:lvlText w:val="%1."/>
      <w:lvlJc w:val="left"/>
      <w:pPr>
        <w:tabs>
          <w:tab w:val="num" w:pos="0"/>
        </w:tabs>
        <w:ind w:left="720" w:hanging="360"/>
      </w:pPr>
      <w:rPr>
        <w:rFonts w:ascii="Arial" w:hAnsi="Arial" w:cs="Arial"/>
        <w:bCs/>
        <w:color w:val="auto"/>
        <w:sz w:val="18"/>
        <w:szCs w:val="18"/>
      </w:rPr>
    </w:lvl>
  </w:abstractNum>
  <w:abstractNum w:abstractNumId="16"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7" w15:restartNumberingAfterBreak="0">
    <w:nsid w:val="0000001D"/>
    <w:multiLevelType w:val="singleLevel"/>
    <w:tmpl w:val="0000001D"/>
    <w:name w:val="WW8Num39"/>
    <w:lvl w:ilvl="0">
      <w:start w:val="1"/>
      <w:numFmt w:val="decimal"/>
      <w:lvlText w:val="%1."/>
      <w:lvlJc w:val="left"/>
      <w:pPr>
        <w:tabs>
          <w:tab w:val="num" w:pos="720"/>
        </w:tabs>
        <w:ind w:left="360" w:hanging="360"/>
      </w:pPr>
      <w:rPr>
        <w:rFonts w:ascii="Arial" w:hAnsi="Arial" w:cs="Arial"/>
        <w:sz w:val="18"/>
        <w:szCs w:val="18"/>
      </w:rPr>
    </w:lvl>
  </w:abstractNum>
  <w:abstractNum w:abstractNumId="18" w15:restartNumberingAfterBreak="0">
    <w:nsid w:val="0000001F"/>
    <w:multiLevelType w:val="singleLevel"/>
    <w:tmpl w:val="0000001F"/>
    <w:name w:val="WW8Num44"/>
    <w:lvl w:ilvl="0">
      <w:start w:val="1"/>
      <w:numFmt w:val="lowerLetter"/>
      <w:lvlText w:val="%1)"/>
      <w:lvlJc w:val="left"/>
      <w:pPr>
        <w:tabs>
          <w:tab w:val="num" w:pos="720"/>
        </w:tabs>
      </w:pPr>
      <w:rPr>
        <w:rFonts w:cs="Times New Roman"/>
      </w:rPr>
    </w:lvl>
  </w:abstractNum>
  <w:abstractNum w:abstractNumId="19" w15:restartNumberingAfterBreak="0">
    <w:nsid w:val="00000020"/>
    <w:multiLevelType w:val="multilevel"/>
    <w:tmpl w:val="00000020"/>
    <w:name w:val="WW8Num42"/>
    <w:lvl w:ilvl="0">
      <w:start w:val="1"/>
      <w:numFmt w:val="decimal"/>
      <w:lvlText w:val="%1."/>
      <w:lvlJc w:val="left"/>
      <w:pPr>
        <w:tabs>
          <w:tab w:val="num" w:pos="0"/>
        </w:tabs>
        <w:ind w:left="360" w:hanging="360"/>
      </w:pPr>
      <w:rPr>
        <w:rFonts w:hint="default"/>
        <w:b/>
      </w:rPr>
    </w:lvl>
    <w:lvl w:ilvl="1">
      <w:start w:val="1"/>
      <w:numFmt w:val="decimal"/>
      <w:lvlText w:val="%1.%2."/>
      <w:lvlJc w:val="left"/>
      <w:pPr>
        <w:tabs>
          <w:tab w:val="num" w:pos="0"/>
        </w:tabs>
        <w:ind w:left="792" w:hanging="432"/>
      </w:pPr>
      <w:rPr>
        <w:rFonts w:ascii="Arial" w:hAnsi="Arial" w:cs="Arial" w:hint="default"/>
        <w:b w:val="0"/>
        <w:bCs w:val="0"/>
        <w:sz w:val="18"/>
        <w:szCs w:val="18"/>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0" w15:restartNumberingAfterBreak="0">
    <w:nsid w:val="00000023"/>
    <w:multiLevelType w:val="multilevel"/>
    <w:tmpl w:val="00000023"/>
    <w:name w:val="WW8Num45"/>
    <w:lvl w:ilvl="0">
      <w:start w:val="1"/>
      <w:numFmt w:val="decimal"/>
      <w:lvlText w:val="%1."/>
      <w:lvlJc w:val="left"/>
      <w:pPr>
        <w:tabs>
          <w:tab w:val="num" w:pos="0"/>
        </w:tabs>
        <w:ind w:left="360" w:hanging="360"/>
      </w:pPr>
      <w:rPr>
        <w:rFonts w:ascii="Arial" w:hAnsi="Arial" w:cs="Arial" w:hint="default"/>
        <w:b/>
        <w:bCs/>
        <w:caps/>
        <w:spacing w:val="1"/>
        <w:sz w:val="18"/>
        <w:szCs w:val="18"/>
      </w:rPr>
    </w:lvl>
    <w:lvl w:ilvl="1">
      <w:start w:val="1"/>
      <w:numFmt w:val="decimal"/>
      <w:lvlText w:val="%1.%2."/>
      <w:lvlJc w:val="left"/>
      <w:pPr>
        <w:tabs>
          <w:tab w:val="num" w:pos="0"/>
        </w:tabs>
        <w:ind w:left="792" w:hanging="432"/>
      </w:pPr>
      <w:rPr>
        <w:rFonts w:ascii="Arial" w:hAnsi="Arial" w:cs="Arial" w:hint="default"/>
        <w:b w:val="0"/>
        <w:bCs w:val="0"/>
        <w:sz w:val="18"/>
        <w:szCs w:val="18"/>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1" w15:restartNumberingAfterBreak="0">
    <w:nsid w:val="00000024"/>
    <w:multiLevelType w:val="multilevel"/>
    <w:tmpl w:val="00000024"/>
    <w:name w:val="WW8Num36"/>
    <w:lvl w:ilvl="0">
      <w:start w:val="3"/>
      <w:numFmt w:val="decimal"/>
      <w:lvlText w:val="%1."/>
      <w:lvlJc w:val="left"/>
      <w:pPr>
        <w:tabs>
          <w:tab w:val="num" w:pos="0"/>
        </w:tabs>
        <w:ind w:left="360" w:hanging="360"/>
      </w:pPr>
    </w:lvl>
    <w:lvl w:ilvl="1">
      <w:start w:val="1"/>
      <w:numFmt w:val="lowerLetter"/>
      <w:lvlText w:val="%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bullet"/>
      <w:lvlText w:val=""/>
      <w:lvlJc w:val="left"/>
      <w:pPr>
        <w:tabs>
          <w:tab w:val="num" w:pos="0"/>
        </w:tabs>
        <w:ind w:left="1080" w:hanging="1080"/>
      </w:pPr>
      <w:rPr>
        <w:rFonts w:ascii="Symbol" w:hAnsi="Symbol" w:cs="Symbol"/>
      </w:rPr>
    </w:lvl>
    <w:lvl w:ilvl="5">
      <w:start w:val="1"/>
      <w:numFmt w:val="lowerLetter"/>
      <w:lvlText w:val="%6)"/>
      <w:lvlJc w:val="left"/>
      <w:pPr>
        <w:tabs>
          <w:tab w:val="num" w:pos="709"/>
        </w:tabs>
        <w:ind w:left="1080" w:hanging="1080"/>
      </w:pPr>
      <w:rPr>
        <w:kern w:val="1"/>
        <w:sz w:val="22"/>
        <w:szCs w:val="22"/>
        <w:lang w:eastAsia="ar-SA"/>
      </w:r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2" w15:restartNumberingAfterBreak="0">
    <w:nsid w:val="00000026"/>
    <w:multiLevelType w:val="multilevel"/>
    <w:tmpl w:val="00000026"/>
    <w:name w:val="WW8Num38"/>
    <w:lvl w:ilvl="0">
      <w:start w:val="1"/>
      <w:numFmt w:val="lowerLetter"/>
      <w:lvlText w:val="%1)"/>
      <w:lvlJc w:val="left"/>
      <w:pPr>
        <w:tabs>
          <w:tab w:val="num" w:pos="0"/>
        </w:tabs>
        <w:ind w:left="1428" w:hanging="360"/>
      </w:p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Symbol"/>
        <w:kern w:val="1"/>
        <w:sz w:val="22"/>
        <w:szCs w:val="22"/>
        <w:lang w:eastAsia="ar-SA"/>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28"/>
    <w:multiLevelType w:val="singleLevel"/>
    <w:tmpl w:val="00000028"/>
    <w:name w:val="WW8Num40"/>
    <w:lvl w:ilvl="0">
      <w:start w:val="1"/>
      <w:numFmt w:val="bullet"/>
      <w:lvlText w:val=""/>
      <w:lvlJc w:val="left"/>
      <w:pPr>
        <w:tabs>
          <w:tab w:val="num" w:pos="0"/>
        </w:tabs>
        <w:ind w:left="1800" w:hanging="360"/>
      </w:pPr>
      <w:rPr>
        <w:rFonts w:ascii="Symbol" w:hAnsi="Symbol" w:cs="Symbol"/>
        <w:kern w:val="1"/>
        <w:sz w:val="22"/>
        <w:szCs w:val="22"/>
        <w:lang w:eastAsia="ar-SA"/>
      </w:rPr>
    </w:lvl>
  </w:abstractNum>
  <w:abstractNum w:abstractNumId="24" w15:restartNumberingAfterBreak="0">
    <w:nsid w:val="00000030"/>
    <w:multiLevelType w:val="singleLevel"/>
    <w:tmpl w:val="00000030"/>
    <w:name w:val="WW8Num48"/>
    <w:lvl w:ilvl="0">
      <w:start w:val="1"/>
      <w:numFmt w:val="lowerLetter"/>
      <w:lvlText w:val="%1)"/>
      <w:lvlJc w:val="left"/>
      <w:pPr>
        <w:tabs>
          <w:tab w:val="num" w:pos="0"/>
        </w:tabs>
        <w:ind w:left="1069" w:hanging="360"/>
      </w:pPr>
    </w:lvl>
  </w:abstractNum>
  <w:abstractNum w:abstractNumId="25" w15:restartNumberingAfterBreak="0">
    <w:nsid w:val="00000032"/>
    <w:multiLevelType w:val="multilevel"/>
    <w:tmpl w:val="1A4E826C"/>
    <w:name w:val="WW8Num56"/>
    <w:lvl w:ilvl="0">
      <w:start w:val="1"/>
      <w:numFmt w:val="decimal"/>
      <w:lvlText w:val="%1."/>
      <w:lvlJc w:val="left"/>
      <w:pPr>
        <w:tabs>
          <w:tab w:val="num" w:pos="0"/>
        </w:tabs>
        <w:ind w:left="720" w:hanging="360"/>
      </w:pPr>
      <w:rPr>
        <w:rFonts w:asciiTheme="minorHAnsi" w:hAnsiTheme="minorHAnsi" w:cs="Arial" w:hint="default"/>
        <w:b w:val="0"/>
        <w:bCs/>
        <w:color w:val="auto"/>
        <w:sz w:val="18"/>
        <w:szCs w:val="18"/>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34"/>
    <w:multiLevelType w:val="singleLevel"/>
    <w:tmpl w:val="00000034"/>
    <w:name w:val="WW8Num77"/>
    <w:lvl w:ilvl="0">
      <w:start w:val="1"/>
      <w:numFmt w:val="bullet"/>
      <w:lvlText w:val="-"/>
      <w:lvlJc w:val="left"/>
      <w:pPr>
        <w:tabs>
          <w:tab w:val="num" w:pos="1068"/>
        </w:tabs>
      </w:pPr>
      <w:rPr>
        <w:rFonts w:ascii="StarSymbol" w:eastAsia="StarSymbol"/>
      </w:rPr>
    </w:lvl>
  </w:abstractNum>
  <w:abstractNum w:abstractNumId="27" w15:restartNumberingAfterBreak="0">
    <w:nsid w:val="00000036"/>
    <w:multiLevelType w:val="singleLevel"/>
    <w:tmpl w:val="00000036"/>
    <w:name w:val="WW8Num82"/>
    <w:lvl w:ilvl="0">
      <w:start w:val="1"/>
      <w:numFmt w:val="lowerLetter"/>
      <w:lvlText w:val="%1)"/>
      <w:lvlJc w:val="left"/>
      <w:pPr>
        <w:tabs>
          <w:tab w:val="num" w:pos="720"/>
        </w:tabs>
      </w:pPr>
      <w:rPr>
        <w:rFonts w:cs="Times New Roman"/>
      </w:rPr>
    </w:lvl>
  </w:abstractNum>
  <w:abstractNum w:abstractNumId="28" w15:restartNumberingAfterBreak="0">
    <w:nsid w:val="00000037"/>
    <w:multiLevelType w:val="multilevel"/>
    <w:tmpl w:val="00000037"/>
    <w:name w:val="WW8Num69"/>
    <w:lvl w:ilvl="0">
      <w:start w:val="1"/>
      <w:numFmt w:val="decimal"/>
      <w:lvlText w:val="%1."/>
      <w:lvlJc w:val="left"/>
      <w:pPr>
        <w:tabs>
          <w:tab w:val="num" w:pos="0"/>
        </w:tabs>
        <w:ind w:left="360" w:hanging="360"/>
      </w:pPr>
      <w:rPr>
        <w:rFonts w:cs="Arial" w:hint="default"/>
        <w:b/>
      </w:rPr>
    </w:lvl>
    <w:lvl w:ilvl="1">
      <w:start w:val="1"/>
      <w:numFmt w:val="decimal"/>
      <w:lvlText w:val="%1.%2."/>
      <w:lvlJc w:val="left"/>
      <w:pPr>
        <w:tabs>
          <w:tab w:val="num" w:pos="0"/>
        </w:tabs>
        <w:ind w:left="792" w:hanging="432"/>
      </w:pPr>
      <w:rPr>
        <w:rFonts w:ascii="Arial" w:hAnsi="Arial" w:cs="Arial"/>
        <w:sz w:val="18"/>
        <w:szCs w:val="18"/>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9" w15:restartNumberingAfterBreak="0">
    <w:nsid w:val="0000003D"/>
    <w:multiLevelType w:val="singleLevel"/>
    <w:tmpl w:val="0000003D"/>
    <w:name w:val="WW8Num92"/>
    <w:lvl w:ilvl="0">
      <w:start w:val="1"/>
      <w:numFmt w:val="bullet"/>
      <w:lvlText w:val="-"/>
      <w:lvlJc w:val="left"/>
      <w:pPr>
        <w:tabs>
          <w:tab w:val="num" w:pos="360"/>
        </w:tabs>
      </w:pPr>
      <w:rPr>
        <w:rFonts w:ascii="StarSymbol" w:eastAsia="StarSymbol"/>
      </w:rPr>
    </w:lvl>
  </w:abstractNum>
  <w:abstractNum w:abstractNumId="30" w15:restartNumberingAfterBreak="0">
    <w:nsid w:val="00000042"/>
    <w:multiLevelType w:val="multilevel"/>
    <w:tmpl w:val="00000042"/>
    <w:name w:val="WW8Num81"/>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792" w:hanging="432"/>
      </w:pPr>
      <w:rPr>
        <w:rFonts w:ascii="Arial" w:hAnsi="Arial" w:cs="Arial"/>
        <w:sz w:val="18"/>
        <w:szCs w:val="18"/>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1" w15:restartNumberingAfterBreak="0">
    <w:nsid w:val="00000057"/>
    <w:multiLevelType w:val="singleLevel"/>
    <w:tmpl w:val="00000057"/>
    <w:name w:val="WW8Num128"/>
    <w:lvl w:ilvl="0">
      <w:start w:val="1"/>
      <w:numFmt w:val="bullet"/>
      <w:lvlText w:val="·"/>
      <w:lvlJc w:val="left"/>
      <w:pPr>
        <w:tabs>
          <w:tab w:val="num" w:pos="720"/>
        </w:tabs>
      </w:pPr>
      <w:rPr>
        <w:rFonts w:ascii="Symbol" w:hAnsi="Symbol"/>
      </w:rPr>
    </w:lvl>
  </w:abstractNum>
  <w:abstractNum w:abstractNumId="32" w15:restartNumberingAfterBreak="0">
    <w:nsid w:val="0000005C"/>
    <w:multiLevelType w:val="singleLevel"/>
    <w:tmpl w:val="0000005C"/>
    <w:name w:val="WW8Num140"/>
    <w:lvl w:ilvl="0">
      <w:start w:val="1"/>
      <w:numFmt w:val="bullet"/>
      <w:lvlText w:val="-"/>
      <w:lvlJc w:val="left"/>
      <w:pPr>
        <w:tabs>
          <w:tab w:val="num" w:pos="360"/>
        </w:tabs>
      </w:pPr>
      <w:rPr>
        <w:rFonts w:ascii="StarSymbol" w:eastAsia="StarSymbol"/>
      </w:rPr>
    </w:lvl>
  </w:abstractNum>
  <w:abstractNum w:abstractNumId="33" w15:restartNumberingAfterBreak="0">
    <w:nsid w:val="00142C58"/>
    <w:multiLevelType w:val="hybridMultilevel"/>
    <w:tmpl w:val="DCFE7CFA"/>
    <w:lvl w:ilvl="0" w:tplc="EE00038A">
      <w:start w:val="1"/>
      <w:numFmt w:val="upperRoman"/>
      <w:lvlText w:val="%1."/>
      <w:lvlJc w:val="left"/>
      <w:pPr>
        <w:ind w:left="765" w:hanging="720"/>
      </w:pPr>
      <w:rPr>
        <w:rFonts w:hint="default"/>
        <w:sz w:val="20"/>
        <w:szCs w:val="20"/>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4" w15:restartNumberingAfterBreak="0">
    <w:nsid w:val="00C35815"/>
    <w:multiLevelType w:val="hybridMultilevel"/>
    <w:tmpl w:val="D5501A22"/>
    <w:lvl w:ilvl="0" w:tplc="0F98941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5" w15:restartNumberingAfterBreak="0">
    <w:nsid w:val="044509D7"/>
    <w:multiLevelType w:val="hybridMultilevel"/>
    <w:tmpl w:val="60340198"/>
    <w:lvl w:ilvl="0" w:tplc="78586652">
      <w:start w:val="1"/>
      <w:numFmt w:val="decimal"/>
      <w:lvlText w:val="%1."/>
      <w:lvlJc w:val="left"/>
      <w:pPr>
        <w:ind w:left="720" w:hanging="360"/>
      </w:pPr>
      <w:rPr>
        <w:rFonts w:cs="Times New Roman" w:hint="default"/>
        <w:b w:val="0"/>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09343336"/>
    <w:multiLevelType w:val="hybridMultilevel"/>
    <w:tmpl w:val="DCFE7CFA"/>
    <w:lvl w:ilvl="0" w:tplc="EE00038A">
      <w:start w:val="1"/>
      <w:numFmt w:val="upperRoman"/>
      <w:lvlText w:val="%1."/>
      <w:lvlJc w:val="left"/>
      <w:pPr>
        <w:ind w:left="765" w:hanging="720"/>
      </w:pPr>
      <w:rPr>
        <w:rFonts w:hint="default"/>
        <w:sz w:val="20"/>
        <w:szCs w:val="20"/>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7" w15:restartNumberingAfterBreak="0">
    <w:nsid w:val="09C50807"/>
    <w:multiLevelType w:val="hybridMultilevel"/>
    <w:tmpl w:val="6F22D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0C7D5825"/>
    <w:multiLevelType w:val="hybridMultilevel"/>
    <w:tmpl w:val="B256305E"/>
    <w:lvl w:ilvl="0" w:tplc="D4A8E3C4">
      <w:start w:val="1"/>
      <w:numFmt w:val="bullet"/>
      <w:lvlText w:val=""/>
      <w:lvlJc w:val="left"/>
      <w:pPr>
        <w:ind w:left="1218" w:hanging="360"/>
      </w:pPr>
      <w:rPr>
        <w:rFonts w:ascii="Symbol" w:hAnsi="Symbol" w:hint="default"/>
      </w:rPr>
    </w:lvl>
    <w:lvl w:ilvl="1" w:tplc="04150003" w:tentative="1">
      <w:start w:val="1"/>
      <w:numFmt w:val="bullet"/>
      <w:lvlText w:val="o"/>
      <w:lvlJc w:val="left"/>
      <w:pPr>
        <w:ind w:left="1938" w:hanging="360"/>
      </w:pPr>
      <w:rPr>
        <w:rFonts w:ascii="Courier New" w:hAnsi="Courier New" w:cs="Courier New" w:hint="default"/>
      </w:rPr>
    </w:lvl>
    <w:lvl w:ilvl="2" w:tplc="04150005" w:tentative="1">
      <w:start w:val="1"/>
      <w:numFmt w:val="bullet"/>
      <w:lvlText w:val=""/>
      <w:lvlJc w:val="left"/>
      <w:pPr>
        <w:ind w:left="2658" w:hanging="360"/>
      </w:pPr>
      <w:rPr>
        <w:rFonts w:ascii="Wingdings" w:hAnsi="Wingdings" w:hint="default"/>
      </w:rPr>
    </w:lvl>
    <w:lvl w:ilvl="3" w:tplc="04150001" w:tentative="1">
      <w:start w:val="1"/>
      <w:numFmt w:val="bullet"/>
      <w:lvlText w:val=""/>
      <w:lvlJc w:val="left"/>
      <w:pPr>
        <w:ind w:left="3378" w:hanging="360"/>
      </w:pPr>
      <w:rPr>
        <w:rFonts w:ascii="Symbol" w:hAnsi="Symbol" w:hint="default"/>
      </w:rPr>
    </w:lvl>
    <w:lvl w:ilvl="4" w:tplc="04150003" w:tentative="1">
      <w:start w:val="1"/>
      <w:numFmt w:val="bullet"/>
      <w:lvlText w:val="o"/>
      <w:lvlJc w:val="left"/>
      <w:pPr>
        <w:ind w:left="4098" w:hanging="360"/>
      </w:pPr>
      <w:rPr>
        <w:rFonts w:ascii="Courier New" w:hAnsi="Courier New" w:cs="Courier New" w:hint="default"/>
      </w:rPr>
    </w:lvl>
    <w:lvl w:ilvl="5" w:tplc="04150005" w:tentative="1">
      <w:start w:val="1"/>
      <w:numFmt w:val="bullet"/>
      <w:lvlText w:val=""/>
      <w:lvlJc w:val="left"/>
      <w:pPr>
        <w:ind w:left="4818" w:hanging="360"/>
      </w:pPr>
      <w:rPr>
        <w:rFonts w:ascii="Wingdings" w:hAnsi="Wingdings" w:hint="default"/>
      </w:rPr>
    </w:lvl>
    <w:lvl w:ilvl="6" w:tplc="04150001" w:tentative="1">
      <w:start w:val="1"/>
      <w:numFmt w:val="bullet"/>
      <w:lvlText w:val=""/>
      <w:lvlJc w:val="left"/>
      <w:pPr>
        <w:ind w:left="5538" w:hanging="360"/>
      </w:pPr>
      <w:rPr>
        <w:rFonts w:ascii="Symbol" w:hAnsi="Symbol" w:hint="default"/>
      </w:rPr>
    </w:lvl>
    <w:lvl w:ilvl="7" w:tplc="04150003" w:tentative="1">
      <w:start w:val="1"/>
      <w:numFmt w:val="bullet"/>
      <w:lvlText w:val="o"/>
      <w:lvlJc w:val="left"/>
      <w:pPr>
        <w:ind w:left="6258" w:hanging="360"/>
      </w:pPr>
      <w:rPr>
        <w:rFonts w:ascii="Courier New" w:hAnsi="Courier New" w:cs="Courier New" w:hint="default"/>
      </w:rPr>
    </w:lvl>
    <w:lvl w:ilvl="8" w:tplc="04150005" w:tentative="1">
      <w:start w:val="1"/>
      <w:numFmt w:val="bullet"/>
      <w:lvlText w:val=""/>
      <w:lvlJc w:val="left"/>
      <w:pPr>
        <w:ind w:left="6978" w:hanging="360"/>
      </w:pPr>
      <w:rPr>
        <w:rFonts w:ascii="Wingdings" w:hAnsi="Wingdings" w:hint="default"/>
      </w:rPr>
    </w:lvl>
  </w:abstractNum>
  <w:abstractNum w:abstractNumId="39" w15:restartNumberingAfterBreak="0">
    <w:nsid w:val="0D78661C"/>
    <w:multiLevelType w:val="hybridMultilevel"/>
    <w:tmpl w:val="E72E53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E9C25FE"/>
    <w:multiLevelType w:val="multilevel"/>
    <w:tmpl w:val="1B481400"/>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1080"/>
        </w:tabs>
        <w:ind w:left="1077" w:hanging="717"/>
      </w:pPr>
      <w:rPr>
        <w:rFonts w:cs="Times New Roman" w:hint="default"/>
        <w:b w:val="0"/>
      </w:rPr>
    </w:lvl>
    <w:lvl w:ilvl="2">
      <w:start w:val="1"/>
      <w:numFmt w:val="decimal"/>
      <w:lvlText w:val="(%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1" w15:restartNumberingAfterBreak="0">
    <w:nsid w:val="181E69D1"/>
    <w:multiLevelType w:val="hybridMultilevel"/>
    <w:tmpl w:val="9028C5A2"/>
    <w:lvl w:ilvl="0" w:tplc="D4A8E3C4">
      <w:start w:val="1"/>
      <w:numFmt w:val="bullet"/>
      <w:lvlText w:val=""/>
      <w:lvlJc w:val="left"/>
      <w:pPr>
        <w:ind w:left="1446" w:hanging="360"/>
      </w:pPr>
      <w:rPr>
        <w:rFonts w:ascii="Symbol" w:hAnsi="Symbol" w:hint="default"/>
      </w:rPr>
    </w:lvl>
    <w:lvl w:ilvl="1" w:tplc="04150003" w:tentative="1">
      <w:start w:val="1"/>
      <w:numFmt w:val="bullet"/>
      <w:lvlText w:val="o"/>
      <w:lvlJc w:val="left"/>
      <w:pPr>
        <w:ind w:left="2166" w:hanging="360"/>
      </w:pPr>
      <w:rPr>
        <w:rFonts w:ascii="Courier New" w:hAnsi="Courier New" w:cs="Courier New" w:hint="default"/>
      </w:rPr>
    </w:lvl>
    <w:lvl w:ilvl="2" w:tplc="04150005" w:tentative="1">
      <w:start w:val="1"/>
      <w:numFmt w:val="bullet"/>
      <w:lvlText w:val=""/>
      <w:lvlJc w:val="left"/>
      <w:pPr>
        <w:ind w:left="2886" w:hanging="360"/>
      </w:pPr>
      <w:rPr>
        <w:rFonts w:ascii="Wingdings" w:hAnsi="Wingdings" w:hint="default"/>
      </w:rPr>
    </w:lvl>
    <w:lvl w:ilvl="3" w:tplc="04150001" w:tentative="1">
      <w:start w:val="1"/>
      <w:numFmt w:val="bullet"/>
      <w:lvlText w:val=""/>
      <w:lvlJc w:val="left"/>
      <w:pPr>
        <w:ind w:left="3606" w:hanging="360"/>
      </w:pPr>
      <w:rPr>
        <w:rFonts w:ascii="Symbol" w:hAnsi="Symbol" w:hint="default"/>
      </w:rPr>
    </w:lvl>
    <w:lvl w:ilvl="4" w:tplc="04150003" w:tentative="1">
      <w:start w:val="1"/>
      <w:numFmt w:val="bullet"/>
      <w:lvlText w:val="o"/>
      <w:lvlJc w:val="left"/>
      <w:pPr>
        <w:ind w:left="4326" w:hanging="360"/>
      </w:pPr>
      <w:rPr>
        <w:rFonts w:ascii="Courier New" w:hAnsi="Courier New" w:cs="Courier New" w:hint="default"/>
      </w:rPr>
    </w:lvl>
    <w:lvl w:ilvl="5" w:tplc="04150005" w:tentative="1">
      <w:start w:val="1"/>
      <w:numFmt w:val="bullet"/>
      <w:lvlText w:val=""/>
      <w:lvlJc w:val="left"/>
      <w:pPr>
        <w:ind w:left="5046" w:hanging="360"/>
      </w:pPr>
      <w:rPr>
        <w:rFonts w:ascii="Wingdings" w:hAnsi="Wingdings" w:hint="default"/>
      </w:rPr>
    </w:lvl>
    <w:lvl w:ilvl="6" w:tplc="04150001" w:tentative="1">
      <w:start w:val="1"/>
      <w:numFmt w:val="bullet"/>
      <w:lvlText w:val=""/>
      <w:lvlJc w:val="left"/>
      <w:pPr>
        <w:ind w:left="5766" w:hanging="360"/>
      </w:pPr>
      <w:rPr>
        <w:rFonts w:ascii="Symbol" w:hAnsi="Symbol" w:hint="default"/>
      </w:rPr>
    </w:lvl>
    <w:lvl w:ilvl="7" w:tplc="04150003" w:tentative="1">
      <w:start w:val="1"/>
      <w:numFmt w:val="bullet"/>
      <w:lvlText w:val="o"/>
      <w:lvlJc w:val="left"/>
      <w:pPr>
        <w:ind w:left="6486" w:hanging="360"/>
      </w:pPr>
      <w:rPr>
        <w:rFonts w:ascii="Courier New" w:hAnsi="Courier New" w:cs="Courier New" w:hint="default"/>
      </w:rPr>
    </w:lvl>
    <w:lvl w:ilvl="8" w:tplc="04150005" w:tentative="1">
      <w:start w:val="1"/>
      <w:numFmt w:val="bullet"/>
      <w:lvlText w:val=""/>
      <w:lvlJc w:val="left"/>
      <w:pPr>
        <w:ind w:left="7206" w:hanging="360"/>
      </w:pPr>
      <w:rPr>
        <w:rFonts w:ascii="Wingdings" w:hAnsi="Wingdings" w:hint="default"/>
      </w:rPr>
    </w:lvl>
  </w:abstractNum>
  <w:abstractNum w:abstractNumId="42" w15:restartNumberingAfterBreak="0">
    <w:nsid w:val="190172B6"/>
    <w:multiLevelType w:val="multilevel"/>
    <w:tmpl w:val="054C7FAC"/>
    <w:lvl w:ilvl="0">
      <w:start w:val="1"/>
      <w:numFmt w:val="decimal"/>
      <w:pStyle w:val="Nagwek5"/>
      <w:lvlText w:val="%1"/>
      <w:lvlJc w:val="left"/>
      <w:pPr>
        <w:tabs>
          <w:tab w:val="num" w:pos="360"/>
        </w:tabs>
        <w:ind w:left="360" w:hanging="360"/>
      </w:pPr>
      <w:rPr>
        <w:rFonts w:cs="Times New Roman"/>
      </w:rPr>
    </w:lvl>
    <w:lvl w:ilvl="1">
      <w:start w:val="1"/>
      <w:numFmt w:val="decimal"/>
      <w:lvlText w:val="%2)"/>
      <w:lvlJc w:val="left"/>
      <w:pPr>
        <w:tabs>
          <w:tab w:val="num" w:pos="927"/>
        </w:tabs>
        <w:ind w:left="907" w:hanging="340"/>
      </w:pPr>
      <w:rPr>
        <w:rFonts w:cs="Times New Roman"/>
        <w:b w:val="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pStyle w:val="Nagwek6"/>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pStyle w:val="Nagwek8"/>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3" w15:restartNumberingAfterBreak="0">
    <w:nsid w:val="1ADB68CB"/>
    <w:multiLevelType w:val="multilevel"/>
    <w:tmpl w:val="FF0AA584"/>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44" w15:restartNumberingAfterBreak="0">
    <w:nsid w:val="1C10594B"/>
    <w:multiLevelType w:val="hybridMultilevel"/>
    <w:tmpl w:val="4538D934"/>
    <w:name w:val="WW8Num52"/>
    <w:lvl w:ilvl="0" w:tplc="54BE74DE">
      <w:start w:val="1"/>
      <w:numFmt w:val="decimal"/>
      <w:lvlText w:val="%1."/>
      <w:lvlJc w:val="left"/>
      <w:pPr>
        <w:tabs>
          <w:tab w:val="num" w:pos="397"/>
        </w:tabs>
        <w:ind w:left="397" w:hanging="397"/>
      </w:pPr>
      <w:rPr>
        <w:rFonts w:cs="Times New Roman" w:hint="default"/>
      </w:rPr>
    </w:lvl>
    <w:lvl w:ilvl="1" w:tplc="C21A0DC2">
      <w:numFmt w:val="none"/>
      <w:lvlText w:val=""/>
      <w:lvlJc w:val="left"/>
      <w:pPr>
        <w:tabs>
          <w:tab w:val="num" w:pos="360"/>
        </w:tabs>
      </w:pPr>
      <w:rPr>
        <w:rFonts w:cs="Times New Roman"/>
      </w:rPr>
    </w:lvl>
    <w:lvl w:ilvl="2" w:tplc="20A2585A">
      <w:numFmt w:val="none"/>
      <w:lvlText w:val=""/>
      <w:lvlJc w:val="left"/>
      <w:pPr>
        <w:tabs>
          <w:tab w:val="num" w:pos="360"/>
        </w:tabs>
      </w:pPr>
      <w:rPr>
        <w:rFonts w:cs="Times New Roman"/>
      </w:rPr>
    </w:lvl>
    <w:lvl w:ilvl="3" w:tplc="E9B8B734">
      <w:numFmt w:val="none"/>
      <w:lvlText w:val=""/>
      <w:lvlJc w:val="left"/>
      <w:pPr>
        <w:tabs>
          <w:tab w:val="num" w:pos="360"/>
        </w:tabs>
      </w:pPr>
      <w:rPr>
        <w:rFonts w:cs="Times New Roman"/>
      </w:rPr>
    </w:lvl>
    <w:lvl w:ilvl="4" w:tplc="C2D63D76">
      <w:numFmt w:val="none"/>
      <w:lvlText w:val=""/>
      <w:lvlJc w:val="left"/>
      <w:pPr>
        <w:tabs>
          <w:tab w:val="num" w:pos="360"/>
        </w:tabs>
      </w:pPr>
      <w:rPr>
        <w:rFonts w:cs="Times New Roman"/>
      </w:rPr>
    </w:lvl>
    <w:lvl w:ilvl="5" w:tplc="21A41CB6">
      <w:numFmt w:val="none"/>
      <w:lvlText w:val=""/>
      <w:lvlJc w:val="left"/>
      <w:pPr>
        <w:tabs>
          <w:tab w:val="num" w:pos="360"/>
        </w:tabs>
      </w:pPr>
      <w:rPr>
        <w:rFonts w:cs="Times New Roman"/>
      </w:rPr>
    </w:lvl>
    <w:lvl w:ilvl="6" w:tplc="B186DA5E">
      <w:numFmt w:val="none"/>
      <w:lvlText w:val=""/>
      <w:lvlJc w:val="left"/>
      <w:pPr>
        <w:tabs>
          <w:tab w:val="num" w:pos="360"/>
        </w:tabs>
      </w:pPr>
      <w:rPr>
        <w:rFonts w:cs="Times New Roman"/>
      </w:rPr>
    </w:lvl>
    <w:lvl w:ilvl="7" w:tplc="010223F8">
      <w:numFmt w:val="none"/>
      <w:lvlText w:val=""/>
      <w:lvlJc w:val="left"/>
      <w:pPr>
        <w:tabs>
          <w:tab w:val="num" w:pos="360"/>
        </w:tabs>
      </w:pPr>
      <w:rPr>
        <w:rFonts w:cs="Times New Roman"/>
      </w:rPr>
    </w:lvl>
    <w:lvl w:ilvl="8" w:tplc="6B52B272">
      <w:numFmt w:val="none"/>
      <w:lvlText w:val=""/>
      <w:lvlJc w:val="left"/>
      <w:pPr>
        <w:tabs>
          <w:tab w:val="num" w:pos="360"/>
        </w:tabs>
      </w:pPr>
      <w:rPr>
        <w:rFonts w:cs="Times New Roman"/>
      </w:rPr>
    </w:lvl>
  </w:abstractNum>
  <w:abstractNum w:abstractNumId="45" w15:restartNumberingAfterBreak="0">
    <w:nsid w:val="1CCB5D9B"/>
    <w:multiLevelType w:val="hybridMultilevel"/>
    <w:tmpl w:val="5C2690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E641904"/>
    <w:multiLevelType w:val="hybridMultilevel"/>
    <w:tmpl w:val="E2F8C63E"/>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47" w15:restartNumberingAfterBreak="0">
    <w:nsid w:val="21514750"/>
    <w:multiLevelType w:val="multilevel"/>
    <w:tmpl w:val="5B984D2E"/>
    <w:styleLink w:val="WWNum1"/>
    <w:lvl w:ilvl="0">
      <w:start w:val="1"/>
      <w:numFmt w:val="decimal"/>
      <w:lvlText w:val="%1."/>
      <w:lvlJc w:val="left"/>
      <w:pPr>
        <w:ind w:left="360" w:hanging="360"/>
      </w:pPr>
      <w:rPr>
        <w:b/>
        <w:i w:val="0"/>
        <w:sz w:val="21"/>
        <w:szCs w:val="20"/>
      </w:rPr>
    </w:lvl>
    <w:lvl w:ilvl="1">
      <w:start w:val="1"/>
      <w:numFmt w:val="decimal"/>
      <w:lvlText w:val="%1.%2."/>
      <w:lvlJc w:val="left"/>
      <w:pPr>
        <w:ind w:left="858" w:hanging="432"/>
      </w:pPr>
      <w:rPr>
        <w:rFonts w:ascii="Calibri" w:hAnsi="Calibri"/>
        <w:b/>
        <w:i w:val="0"/>
        <w:color w:val="00000A"/>
        <w:sz w:val="21"/>
        <w:szCs w:val="20"/>
      </w:rPr>
    </w:lvl>
    <w:lvl w:ilvl="2">
      <w:start w:val="1"/>
      <w:numFmt w:val="decimal"/>
      <w:lvlText w:val="%1.%2.%3."/>
      <w:lvlJc w:val="left"/>
      <w:pPr>
        <w:ind w:left="1224" w:hanging="504"/>
      </w:pPr>
      <w:rPr>
        <w:b/>
        <w:i w:val="0"/>
        <w:color w:val="00000A"/>
        <w:sz w:val="21"/>
        <w:szCs w:val="20"/>
      </w:rPr>
    </w:lvl>
    <w:lvl w:ilvl="3">
      <w:start w:val="1"/>
      <w:numFmt w:val="decimal"/>
      <w:lvlText w:val="%1.%2.%3.%4."/>
      <w:lvlJc w:val="left"/>
      <w:pPr>
        <w:ind w:left="1728" w:hanging="648"/>
      </w:pPr>
      <w:rPr>
        <w:b/>
        <w:i w:val="0"/>
        <w:sz w:val="21"/>
        <w:szCs w:val="20"/>
      </w:rPr>
    </w:lvl>
    <w:lvl w:ilvl="4">
      <w:start w:val="1"/>
      <w:numFmt w:val="decimal"/>
      <w:lvlText w:val="%1.%2.%3.%4.%5."/>
      <w:lvlJc w:val="left"/>
      <w:pPr>
        <w:ind w:left="2232" w:hanging="792"/>
      </w:pPr>
      <w:rPr>
        <w:b w:val="0"/>
        <w:i w:val="0"/>
        <w:sz w:val="20"/>
        <w:szCs w:val="20"/>
      </w:rPr>
    </w:lvl>
    <w:lvl w:ilvl="5">
      <w:start w:val="1"/>
      <w:numFmt w:val="decimal"/>
      <w:lvlText w:val="%1.%2.%3.%4.%5.%6."/>
      <w:lvlJc w:val="left"/>
      <w:pPr>
        <w:ind w:left="2736" w:hanging="936"/>
      </w:pPr>
      <w:rPr>
        <w:b w:val="0"/>
        <w:i w:val="0"/>
        <w:sz w:val="22"/>
      </w:rPr>
    </w:lvl>
    <w:lvl w:ilvl="6">
      <w:start w:val="1"/>
      <w:numFmt w:val="decimal"/>
      <w:lvlText w:val="%1.%2.%3.%4.%5.%6.%7."/>
      <w:lvlJc w:val="left"/>
      <w:pPr>
        <w:ind w:left="3240" w:hanging="1080"/>
      </w:pPr>
      <w:rPr>
        <w:b w:val="0"/>
        <w:i w:val="0"/>
        <w:sz w:val="22"/>
      </w:rPr>
    </w:lvl>
    <w:lvl w:ilvl="7">
      <w:start w:val="1"/>
      <w:numFmt w:val="decimal"/>
      <w:lvlText w:val="%1.%2.%3.%4.%5.%6.%7.%8."/>
      <w:lvlJc w:val="left"/>
      <w:pPr>
        <w:ind w:left="3744" w:hanging="1224"/>
      </w:pPr>
      <w:rPr>
        <w:b w:val="0"/>
        <w:i w:val="0"/>
        <w:sz w:val="22"/>
      </w:rPr>
    </w:lvl>
    <w:lvl w:ilvl="8">
      <w:start w:val="1"/>
      <w:numFmt w:val="decimal"/>
      <w:lvlText w:val="%1.%2.%3.%4.%5.%6.%7.%8.%9."/>
      <w:lvlJc w:val="left"/>
      <w:pPr>
        <w:ind w:left="4320" w:hanging="1440"/>
      </w:pPr>
      <w:rPr>
        <w:b w:val="0"/>
        <w:i w:val="0"/>
        <w:sz w:val="22"/>
      </w:rPr>
    </w:lvl>
  </w:abstractNum>
  <w:abstractNum w:abstractNumId="48" w15:restartNumberingAfterBreak="0">
    <w:nsid w:val="23D00FEA"/>
    <w:multiLevelType w:val="hybridMultilevel"/>
    <w:tmpl w:val="BE2C0DAE"/>
    <w:lvl w:ilvl="0" w:tplc="D4A8E3C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D4A8E3C4">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26652E53"/>
    <w:multiLevelType w:val="hybridMultilevel"/>
    <w:tmpl w:val="60340198"/>
    <w:lvl w:ilvl="0" w:tplc="78586652">
      <w:start w:val="1"/>
      <w:numFmt w:val="decimal"/>
      <w:lvlText w:val="%1."/>
      <w:lvlJc w:val="left"/>
      <w:pPr>
        <w:ind w:left="720" w:hanging="360"/>
      </w:pPr>
      <w:rPr>
        <w:rFonts w:cs="Times New Roman" w:hint="default"/>
        <w:b w:val="0"/>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266B1A7D"/>
    <w:multiLevelType w:val="hybridMultilevel"/>
    <w:tmpl w:val="1FB60A6C"/>
    <w:lvl w:ilvl="0" w:tplc="04150017">
      <w:start w:val="1"/>
      <w:numFmt w:val="lowerLetter"/>
      <w:lvlText w:val="%1)"/>
      <w:lvlJc w:val="left"/>
      <w:pPr>
        <w:ind w:left="1069" w:hanging="360"/>
      </w:pPr>
    </w:lvl>
    <w:lvl w:ilvl="1" w:tplc="4A96A926">
      <w:start w:val="1"/>
      <w:numFmt w:val="decimal"/>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1" w15:restartNumberingAfterBreak="0">
    <w:nsid w:val="2B3140C7"/>
    <w:multiLevelType w:val="hybridMultilevel"/>
    <w:tmpl w:val="CBF070DA"/>
    <w:lvl w:ilvl="0" w:tplc="0136C046">
      <w:start w:val="1"/>
      <w:numFmt w:val="decimal"/>
      <w:lvlText w:val="%1."/>
      <w:lvlJc w:val="left"/>
      <w:pPr>
        <w:ind w:left="4500" w:hanging="450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2F0F1684"/>
    <w:multiLevelType w:val="hybridMultilevel"/>
    <w:tmpl w:val="17964420"/>
    <w:lvl w:ilvl="0" w:tplc="04150001">
      <w:start w:val="1"/>
      <w:numFmt w:val="bullet"/>
      <w:lvlText w:val=""/>
      <w:lvlJc w:val="left"/>
      <w:pPr>
        <w:ind w:left="2359" w:hanging="360"/>
      </w:pPr>
      <w:rPr>
        <w:rFonts w:ascii="Symbol" w:hAnsi="Symbol" w:hint="default"/>
      </w:rPr>
    </w:lvl>
    <w:lvl w:ilvl="1" w:tplc="04150003" w:tentative="1">
      <w:start w:val="1"/>
      <w:numFmt w:val="bullet"/>
      <w:lvlText w:val="o"/>
      <w:lvlJc w:val="left"/>
      <w:pPr>
        <w:ind w:left="3079" w:hanging="360"/>
      </w:pPr>
      <w:rPr>
        <w:rFonts w:ascii="Courier New" w:hAnsi="Courier New" w:cs="Courier New" w:hint="default"/>
      </w:rPr>
    </w:lvl>
    <w:lvl w:ilvl="2" w:tplc="04150005" w:tentative="1">
      <w:start w:val="1"/>
      <w:numFmt w:val="bullet"/>
      <w:lvlText w:val=""/>
      <w:lvlJc w:val="left"/>
      <w:pPr>
        <w:ind w:left="3799" w:hanging="360"/>
      </w:pPr>
      <w:rPr>
        <w:rFonts w:ascii="Wingdings" w:hAnsi="Wingdings" w:hint="default"/>
      </w:rPr>
    </w:lvl>
    <w:lvl w:ilvl="3" w:tplc="04150001" w:tentative="1">
      <w:start w:val="1"/>
      <w:numFmt w:val="bullet"/>
      <w:lvlText w:val=""/>
      <w:lvlJc w:val="left"/>
      <w:pPr>
        <w:ind w:left="4519" w:hanging="360"/>
      </w:pPr>
      <w:rPr>
        <w:rFonts w:ascii="Symbol" w:hAnsi="Symbol" w:hint="default"/>
      </w:rPr>
    </w:lvl>
    <w:lvl w:ilvl="4" w:tplc="04150003" w:tentative="1">
      <w:start w:val="1"/>
      <w:numFmt w:val="bullet"/>
      <w:lvlText w:val="o"/>
      <w:lvlJc w:val="left"/>
      <w:pPr>
        <w:ind w:left="5239" w:hanging="360"/>
      </w:pPr>
      <w:rPr>
        <w:rFonts w:ascii="Courier New" w:hAnsi="Courier New" w:cs="Courier New" w:hint="default"/>
      </w:rPr>
    </w:lvl>
    <w:lvl w:ilvl="5" w:tplc="04150005" w:tentative="1">
      <w:start w:val="1"/>
      <w:numFmt w:val="bullet"/>
      <w:lvlText w:val=""/>
      <w:lvlJc w:val="left"/>
      <w:pPr>
        <w:ind w:left="5959" w:hanging="360"/>
      </w:pPr>
      <w:rPr>
        <w:rFonts w:ascii="Wingdings" w:hAnsi="Wingdings" w:hint="default"/>
      </w:rPr>
    </w:lvl>
    <w:lvl w:ilvl="6" w:tplc="04150001" w:tentative="1">
      <w:start w:val="1"/>
      <w:numFmt w:val="bullet"/>
      <w:lvlText w:val=""/>
      <w:lvlJc w:val="left"/>
      <w:pPr>
        <w:ind w:left="6679" w:hanging="360"/>
      </w:pPr>
      <w:rPr>
        <w:rFonts w:ascii="Symbol" w:hAnsi="Symbol" w:hint="default"/>
      </w:rPr>
    </w:lvl>
    <w:lvl w:ilvl="7" w:tplc="04150003" w:tentative="1">
      <w:start w:val="1"/>
      <w:numFmt w:val="bullet"/>
      <w:lvlText w:val="o"/>
      <w:lvlJc w:val="left"/>
      <w:pPr>
        <w:ind w:left="7399" w:hanging="360"/>
      </w:pPr>
      <w:rPr>
        <w:rFonts w:ascii="Courier New" w:hAnsi="Courier New" w:cs="Courier New" w:hint="default"/>
      </w:rPr>
    </w:lvl>
    <w:lvl w:ilvl="8" w:tplc="04150005" w:tentative="1">
      <w:start w:val="1"/>
      <w:numFmt w:val="bullet"/>
      <w:lvlText w:val=""/>
      <w:lvlJc w:val="left"/>
      <w:pPr>
        <w:ind w:left="8119" w:hanging="360"/>
      </w:pPr>
      <w:rPr>
        <w:rFonts w:ascii="Wingdings" w:hAnsi="Wingdings" w:hint="default"/>
      </w:rPr>
    </w:lvl>
  </w:abstractNum>
  <w:abstractNum w:abstractNumId="53" w15:restartNumberingAfterBreak="0">
    <w:nsid w:val="310544AF"/>
    <w:multiLevelType w:val="multilevel"/>
    <w:tmpl w:val="BE92923C"/>
    <w:lvl w:ilvl="0">
      <w:start w:val="5"/>
      <w:numFmt w:val="decimal"/>
      <w:lvlText w:val="%1."/>
      <w:lvlJc w:val="left"/>
      <w:pPr>
        <w:tabs>
          <w:tab w:val="num" w:pos="680"/>
        </w:tabs>
        <w:ind w:left="680" w:hanging="680"/>
      </w:pPr>
      <w:rPr>
        <w:rFonts w:ascii="Arial" w:hAnsi="Arial" w:cs="Arial" w:hint="default"/>
        <w:b/>
      </w:rPr>
    </w:lvl>
    <w:lvl w:ilvl="1">
      <w:start w:val="1"/>
      <w:numFmt w:val="decimal"/>
      <w:lvlText w:val="%2)"/>
      <w:lvlJc w:val="left"/>
      <w:pPr>
        <w:tabs>
          <w:tab w:val="num" w:pos="1361"/>
        </w:tabs>
        <w:ind w:left="1361" w:hanging="681"/>
      </w:pPr>
      <w:rPr>
        <w:rFonts w:hint="default"/>
        <w:b w:val="0"/>
        <w:i w:val="0"/>
        <w:color w:val="auto"/>
      </w:rPr>
    </w:lvl>
    <w:lvl w:ilvl="2">
      <w:start w:val="1"/>
      <w:numFmt w:val="lowerLetter"/>
      <w:lvlText w:val="%3)"/>
      <w:lvlJc w:val="left"/>
      <w:pPr>
        <w:tabs>
          <w:tab w:val="num" w:pos="2041"/>
        </w:tabs>
        <w:ind w:left="2041" w:hanging="680"/>
      </w:pPr>
      <w:rPr>
        <w:rFonts w:cs="Times New Roman" w:hint="default"/>
        <w:b w:val="0"/>
        <w:i w:val="0"/>
        <w:color w:val="auto"/>
      </w:rPr>
    </w:lvl>
    <w:lvl w:ilvl="3">
      <w:start w:val="1"/>
      <w:numFmt w:val="decimal"/>
      <w:isLgl/>
      <w:lvlText w:val="(%4)"/>
      <w:lvlJc w:val="left"/>
      <w:pPr>
        <w:tabs>
          <w:tab w:val="num" w:pos="2381"/>
        </w:tabs>
        <w:ind w:left="2381" w:hanging="340"/>
      </w:pPr>
      <w:rPr>
        <w:rFonts w:ascii="Tahoma" w:eastAsia="Times New Roman" w:hAnsi="Tahoma" w:cs="Tahoma" w:hint="default"/>
        <w:b w:val="0"/>
      </w:rPr>
    </w:lvl>
    <w:lvl w:ilvl="4">
      <w:start w:val="1"/>
      <w:numFmt w:val="none"/>
      <w:isLgl/>
      <w:lvlText w:val="- "/>
      <w:lvlJc w:val="left"/>
      <w:pPr>
        <w:tabs>
          <w:tab w:val="num" w:pos="2835"/>
        </w:tabs>
        <w:ind w:left="2835" w:hanging="454"/>
      </w:pPr>
      <w:rPr>
        <w:rFonts w:cs="Times New Roman" w:hint="default"/>
      </w:rPr>
    </w:lvl>
    <w:lvl w:ilvl="5">
      <w:start w:val="1"/>
      <w:numFmt w:val="decimal"/>
      <w:isLgl/>
      <w:lvlText w:val="%1.%2.%3.%4.%5.%6."/>
      <w:lvlJc w:val="left"/>
      <w:pPr>
        <w:tabs>
          <w:tab w:val="num" w:pos="4605"/>
        </w:tabs>
        <w:ind w:left="4605" w:hanging="1080"/>
      </w:pPr>
      <w:rPr>
        <w:rFonts w:cs="Times New Roman" w:hint="default"/>
      </w:rPr>
    </w:lvl>
    <w:lvl w:ilvl="6">
      <w:start w:val="1"/>
      <w:numFmt w:val="decimal"/>
      <w:isLgl/>
      <w:lvlText w:val="%1.%2.%3.%4.%5.%6.%7."/>
      <w:lvlJc w:val="left"/>
      <w:pPr>
        <w:tabs>
          <w:tab w:val="num" w:pos="5670"/>
        </w:tabs>
        <w:ind w:left="5670" w:hanging="1440"/>
      </w:pPr>
      <w:rPr>
        <w:rFonts w:cs="Times New Roman" w:hint="default"/>
      </w:rPr>
    </w:lvl>
    <w:lvl w:ilvl="7">
      <w:start w:val="1"/>
      <w:numFmt w:val="decimal"/>
      <w:isLgl/>
      <w:lvlText w:val="%1.%2.%3.%4.%5.%6.%7.%8."/>
      <w:lvlJc w:val="left"/>
      <w:pPr>
        <w:tabs>
          <w:tab w:val="num" w:pos="6375"/>
        </w:tabs>
        <w:ind w:left="6375" w:hanging="1440"/>
      </w:pPr>
      <w:rPr>
        <w:rFonts w:cs="Times New Roman" w:hint="default"/>
      </w:rPr>
    </w:lvl>
    <w:lvl w:ilvl="8">
      <w:start w:val="1"/>
      <w:numFmt w:val="decimal"/>
      <w:isLgl/>
      <w:lvlText w:val="%1.%2.%3.%4.%5.%6.%7.%8.%9."/>
      <w:lvlJc w:val="left"/>
      <w:pPr>
        <w:tabs>
          <w:tab w:val="num" w:pos="7440"/>
        </w:tabs>
        <w:ind w:left="7440" w:hanging="1800"/>
      </w:pPr>
      <w:rPr>
        <w:rFonts w:cs="Times New Roman" w:hint="default"/>
      </w:rPr>
    </w:lvl>
  </w:abstractNum>
  <w:abstractNum w:abstractNumId="54" w15:restartNumberingAfterBreak="0">
    <w:nsid w:val="3127752A"/>
    <w:multiLevelType w:val="multilevel"/>
    <w:tmpl w:val="39480EEE"/>
    <w:lvl w:ilvl="0">
      <w:start w:val="1"/>
      <w:numFmt w:val="bullet"/>
      <w:lvlText w:val=""/>
      <w:lvlJc w:val="left"/>
      <w:pPr>
        <w:tabs>
          <w:tab w:val="num" w:pos="720"/>
        </w:tabs>
        <w:ind w:left="720" w:hanging="360"/>
      </w:pPr>
      <w:rPr>
        <w:rFonts w:ascii="Symbol" w:hAnsi="Symbol" w:hint="default"/>
      </w:rPr>
    </w:lvl>
    <w:lvl w:ilvl="1">
      <w:start w:val="2"/>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15:restartNumberingAfterBreak="0">
    <w:nsid w:val="315C611D"/>
    <w:multiLevelType w:val="multilevel"/>
    <w:tmpl w:val="39480EEE"/>
    <w:lvl w:ilvl="0">
      <w:start w:val="1"/>
      <w:numFmt w:val="bullet"/>
      <w:lvlText w:val=""/>
      <w:lvlJc w:val="left"/>
      <w:pPr>
        <w:tabs>
          <w:tab w:val="num" w:pos="720"/>
        </w:tabs>
        <w:ind w:left="720" w:hanging="360"/>
      </w:pPr>
      <w:rPr>
        <w:rFonts w:ascii="Symbol" w:hAnsi="Symbol" w:hint="default"/>
      </w:rPr>
    </w:lvl>
    <w:lvl w:ilvl="1">
      <w:start w:val="2"/>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15:restartNumberingAfterBreak="0">
    <w:nsid w:val="31D74690"/>
    <w:multiLevelType w:val="hybridMultilevel"/>
    <w:tmpl w:val="B64E65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37BE32E8"/>
    <w:multiLevelType w:val="hybridMultilevel"/>
    <w:tmpl w:val="1514116E"/>
    <w:lvl w:ilvl="0" w:tplc="D556BAF6">
      <w:start w:val="4"/>
      <w:numFmt w:val="bullet"/>
      <w:lvlText w:val=""/>
      <w:lvlJc w:val="left"/>
      <w:pPr>
        <w:ind w:left="1068" w:hanging="360"/>
      </w:pPr>
      <w:rPr>
        <w:rFonts w:ascii="Symbol" w:eastAsia="Times New Roman" w:hAnsi="Symbol" w:cs="Aria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8" w15:restartNumberingAfterBreak="0">
    <w:nsid w:val="3B70058C"/>
    <w:multiLevelType w:val="hybridMultilevel"/>
    <w:tmpl w:val="E6EA4A4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9" w15:restartNumberingAfterBreak="0">
    <w:nsid w:val="444D76FB"/>
    <w:multiLevelType w:val="multilevel"/>
    <w:tmpl w:val="39480EEE"/>
    <w:lvl w:ilvl="0">
      <w:start w:val="1"/>
      <w:numFmt w:val="bullet"/>
      <w:lvlText w:val=""/>
      <w:lvlJc w:val="left"/>
      <w:pPr>
        <w:tabs>
          <w:tab w:val="num" w:pos="720"/>
        </w:tabs>
        <w:ind w:left="720" w:hanging="360"/>
      </w:pPr>
      <w:rPr>
        <w:rFonts w:ascii="Symbol" w:hAnsi="Symbol" w:hint="default"/>
      </w:rPr>
    </w:lvl>
    <w:lvl w:ilvl="1">
      <w:start w:val="2"/>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15:restartNumberingAfterBreak="0">
    <w:nsid w:val="448A25F2"/>
    <w:multiLevelType w:val="hybridMultilevel"/>
    <w:tmpl w:val="1FB60A6C"/>
    <w:lvl w:ilvl="0" w:tplc="04150017">
      <w:start w:val="1"/>
      <w:numFmt w:val="lowerLetter"/>
      <w:lvlText w:val="%1)"/>
      <w:lvlJc w:val="left"/>
      <w:pPr>
        <w:ind w:left="2088" w:hanging="360"/>
      </w:pPr>
    </w:lvl>
    <w:lvl w:ilvl="1" w:tplc="4A96A926">
      <w:start w:val="1"/>
      <w:numFmt w:val="decimal"/>
      <w:lvlText w:val="%2)"/>
      <w:lvlJc w:val="left"/>
      <w:pPr>
        <w:ind w:left="2808" w:hanging="360"/>
      </w:pPr>
      <w:rPr>
        <w:rFonts w:hint="default"/>
      </w:rPr>
    </w:lvl>
    <w:lvl w:ilvl="2" w:tplc="0415001B" w:tentative="1">
      <w:start w:val="1"/>
      <w:numFmt w:val="lowerRoman"/>
      <w:lvlText w:val="%3."/>
      <w:lvlJc w:val="right"/>
      <w:pPr>
        <w:ind w:left="3528" w:hanging="180"/>
      </w:pPr>
    </w:lvl>
    <w:lvl w:ilvl="3" w:tplc="0415000F" w:tentative="1">
      <w:start w:val="1"/>
      <w:numFmt w:val="decimal"/>
      <w:lvlText w:val="%4."/>
      <w:lvlJc w:val="left"/>
      <w:pPr>
        <w:ind w:left="4248" w:hanging="360"/>
      </w:pPr>
    </w:lvl>
    <w:lvl w:ilvl="4" w:tplc="04150019" w:tentative="1">
      <w:start w:val="1"/>
      <w:numFmt w:val="lowerLetter"/>
      <w:lvlText w:val="%5."/>
      <w:lvlJc w:val="left"/>
      <w:pPr>
        <w:ind w:left="4968" w:hanging="360"/>
      </w:pPr>
    </w:lvl>
    <w:lvl w:ilvl="5" w:tplc="0415001B" w:tentative="1">
      <w:start w:val="1"/>
      <w:numFmt w:val="lowerRoman"/>
      <w:lvlText w:val="%6."/>
      <w:lvlJc w:val="right"/>
      <w:pPr>
        <w:ind w:left="5688" w:hanging="180"/>
      </w:pPr>
    </w:lvl>
    <w:lvl w:ilvl="6" w:tplc="0415000F" w:tentative="1">
      <w:start w:val="1"/>
      <w:numFmt w:val="decimal"/>
      <w:lvlText w:val="%7."/>
      <w:lvlJc w:val="left"/>
      <w:pPr>
        <w:ind w:left="6408" w:hanging="360"/>
      </w:pPr>
    </w:lvl>
    <w:lvl w:ilvl="7" w:tplc="04150019" w:tentative="1">
      <w:start w:val="1"/>
      <w:numFmt w:val="lowerLetter"/>
      <w:lvlText w:val="%8."/>
      <w:lvlJc w:val="left"/>
      <w:pPr>
        <w:ind w:left="7128" w:hanging="360"/>
      </w:pPr>
    </w:lvl>
    <w:lvl w:ilvl="8" w:tplc="0415001B" w:tentative="1">
      <w:start w:val="1"/>
      <w:numFmt w:val="lowerRoman"/>
      <w:lvlText w:val="%9."/>
      <w:lvlJc w:val="right"/>
      <w:pPr>
        <w:ind w:left="7848" w:hanging="180"/>
      </w:pPr>
    </w:lvl>
  </w:abstractNum>
  <w:abstractNum w:abstractNumId="61" w15:restartNumberingAfterBreak="0">
    <w:nsid w:val="48867B19"/>
    <w:multiLevelType w:val="hybridMultilevel"/>
    <w:tmpl w:val="9252DC3C"/>
    <w:lvl w:ilvl="0" w:tplc="8BCC8FB4">
      <w:start w:val="1"/>
      <w:numFmt w:val="decimal"/>
      <w:lvlText w:val="%1)"/>
      <w:lvlJc w:val="left"/>
      <w:pPr>
        <w:ind w:left="720" w:hanging="360"/>
      </w:pPr>
      <w:rPr>
        <w:rFont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CFA5DEF"/>
    <w:multiLevelType w:val="multilevel"/>
    <w:tmpl w:val="C18EFA24"/>
    <w:lvl w:ilvl="0">
      <w:start w:val="1"/>
      <w:numFmt w:val="decimal"/>
      <w:lvlText w:val="%1."/>
      <w:lvlJc w:val="left"/>
      <w:pPr>
        <w:tabs>
          <w:tab w:val="num" w:pos="694"/>
        </w:tabs>
        <w:ind w:left="694" w:hanging="360"/>
      </w:pPr>
      <w:rPr>
        <w:rFonts w:ascii="Calibri" w:hAnsi="Calibri" w:hint="default"/>
        <w:b/>
        <w:i w:val="0"/>
        <w:sz w:val="20"/>
        <w:szCs w:val="20"/>
      </w:rPr>
    </w:lvl>
    <w:lvl w:ilvl="1">
      <w:start w:val="1"/>
      <w:numFmt w:val="decimal"/>
      <w:lvlText w:val="%1.%2."/>
      <w:lvlJc w:val="left"/>
      <w:pPr>
        <w:tabs>
          <w:tab w:val="num" w:pos="792"/>
        </w:tabs>
        <w:ind w:left="792" w:hanging="432"/>
      </w:pPr>
      <w:rPr>
        <w:rFonts w:ascii="Calibri" w:hAnsi="Calibri" w:hint="default"/>
        <w:b w:val="0"/>
        <w:i w:val="0"/>
        <w:color w:val="auto"/>
        <w:sz w:val="20"/>
        <w:szCs w:val="20"/>
      </w:rPr>
    </w:lvl>
    <w:lvl w:ilvl="2">
      <w:start w:val="1"/>
      <w:numFmt w:val="decimal"/>
      <w:lvlText w:val="%1.%2.%3."/>
      <w:lvlJc w:val="left"/>
      <w:pPr>
        <w:tabs>
          <w:tab w:val="num" w:pos="1440"/>
        </w:tabs>
        <w:ind w:left="1224" w:hanging="504"/>
      </w:pPr>
      <w:rPr>
        <w:rFonts w:ascii="Calibri" w:hAnsi="Calibri" w:hint="default"/>
        <w:b w:val="0"/>
        <w:i w:val="0"/>
        <w:color w:val="auto"/>
        <w:sz w:val="20"/>
        <w:szCs w:val="20"/>
      </w:rPr>
    </w:lvl>
    <w:lvl w:ilvl="3">
      <w:start w:val="1"/>
      <w:numFmt w:val="decimal"/>
      <w:lvlText w:val="%1.%2.%3.%4."/>
      <w:lvlJc w:val="left"/>
      <w:pPr>
        <w:tabs>
          <w:tab w:val="num" w:pos="1800"/>
        </w:tabs>
        <w:ind w:left="1728" w:hanging="648"/>
      </w:pPr>
      <w:rPr>
        <w:rFonts w:ascii="Calibri" w:hAnsi="Calibri" w:hint="default"/>
        <w:b w:val="0"/>
        <w:i w:val="0"/>
        <w:sz w:val="20"/>
        <w:szCs w:val="20"/>
      </w:rPr>
    </w:lvl>
    <w:lvl w:ilvl="4">
      <w:start w:val="1"/>
      <w:numFmt w:val="decimal"/>
      <w:lvlText w:val="%1.%2.%3.%4.%5."/>
      <w:lvlJc w:val="left"/>
      <w:pPr>
        <w:tabs>
          <w:tab w:val="num" w:pos="2520"/>
        </w:tabs>
        <w:ind w:left="2232" w:hanging="792"/>
      </w:pPr>
      <w:rPr>
        <w:rFonts w:ascii="Calibri" w:hAnsi="Calibri" w:hint="default"/>
        <w:b w:val="0"/>
        <w:i w:val="0"/>
        <w:sz w:val="22"/>
      </w:rPr>
    </w:lvl>
    <w:lvl w:ilvl="5">
      <w:start w:val="1"/>
      <w:numFmt w:val="decimal"/>
      <w:lvlText w:val="%1.%2.%3.%4.%5.%6."/>
      <w:lvlJc w:val="left"/>
      <w:pPr>
        <w:tabs>
          <w:tab w:val="num" w:pos="2880"/>
        </w:tabs>
        <w:ind w:left="2736" w:hanging="936"/>
      </w:pPr>
      <w:rPr>
        <w:rFonts w:ascii="Calibri" w:hAnsi="Calibri" w:hint="default"/>
        <w:b w:val="0"/>
        <w:i w:val="0"/>
        <w:sz w:val="22"/>
      </w:rPr>
    </w:lvl>
    <w:lvl w:ilvl="6">
      <w:start w:val="1"/>
      <w:numFmt w:val="decimal"/>
      <w:lvlText w:val="%1.%2.%3.%4.%5.%6.%7."/>
      <w:lvlJc w:val="left"/>
      <w:pPr>
        <w:tabs>
          <w:tab w:val="num" w:pos="3600"/>
        </w:tabs>
        <w:ind w:left="3240" w:hanging="1080"/>
      </w:pPr>
      <w:rPr>
        <w:rFonts w:ascii="Calibri" w:hAnsi="Calibri" w:hint="default"/>
        <w:b w:val="0"/>
        <w:i w:val="0"/>
        <w:sz w:val="22"/>
      </w:rPr>
    </w:lvl>
    <w:lvl w:ilvl="7">
      <w:start w:val="1"/>
      <w:numFmt w:val="decimal"/>
      <w:lvlText w:val="%1.%2.%3.%4.%5.%6.%7.%8."/>
      <w:lvlJc w:val="left"/>
      <w:pPr>
        <w:tabs>
          <w:tab w:val="num" w:pos="3960"/>
        </w:tabs>
        <w:ind w:left="3744" w:hanging="1224"/>
      </w:pPr>
      <w:rPr>
        <w:rFonts w:ascii="Calibri" w:hAnsi="Calibri" w:hint="default"/>
        <w:b w:val="0"/>
        <w:i w:val="0"/>
        <w:sz w:val="22"/>
      </w:rPr>
    </w:lvl>
    <w:lvl w:ilvl="8">
      <w:start w:val="1"/>
      <w:numFmt w:val="decimal"/>
      <w:lvlText w:val="%1.%2.%3.%4.%5.%6.%7.%8.%9."/>
      <w:lvlJc w:val="left"/>
      <w:pPr>
        <w:tabs>
          <w:tab w:val="num" w:pos="4680"/>
        </w:tabs>
        <w:ind w:left="4320" w:hanging="1440"/>
      </w:pPr>
      <w:rPr>
        <w:rFonts w:ascii="Calibri" w:hAnsi="Calibri" w:hint="default"/>
        <w:b w:val="0"/>
        <w:i w:val="0"/>
        <w:sz w:val="22"/>
      </w:rPr>
    </w:lvl>
  </w:abstractNum>
  <w:abstractNum w:abstractNumId="63" w15:restartNumberingAfterBreak="0">
    <w:nsid w:val="4D9A46C7"/>
    <w:multiLevelType w:val="hybridMultilevel"/>
    <w:tmpl w:val="1340D5E8"/>
    <w:lvl w:ilvl="0" w:tplc="D4A8E3C4">
      <w:start w:val="1"/>
      <w:numFmt w:val="bullet"/>
      <w:lvlText w:val=""/>
      <w:lvlJc w:val="left"/>
      <w:pPr>
        <w:ind w:left="1459" w:hanging="360"/>
      </w:pPr>
      <w:rPr>
        <w:rFonts w:ascii="Symbol" w:hAnsi="Symbol" w:hint="default"/>
      </w:rPr>
    </w:lvl>
    <w:lvl w:ilvl="1" w:tplc="04150003" w:tentative="1">
      <w:start w:val="1"/>
      <w:numFmt w:val="bullet"/>
      <w:lvlText w:val="o"/>
      <w:lvlJc w:val="left"/>
      <w:pPr>
        <w:ind w:left="2179" w:hanging="360"/>
      </w:pPr>
      <w:rPr>
        <w:rFonts w:ascii="Courier New" w:hAnsi="Courier New" w:cs="Courier New" w:hint="default"/>
      </w:rPr>
    </w:lvl>
    <w:lvl w:ilvl="2" w:tplc="04150005" w:tentative="1">
      <w:start w:val="1"/>
      <w:numFmt w:val="bullet"/>
      <w:lvlText w:val=""/>
      <w:lvlJc w:val="left"/>
      <w:pPr>
        <w:ind w:left="2899" w:hanging="360"/>
      </w:pPr>
      <w:rPr>
        <w:rFonts w:ascii="Wingdings" w:hAnsi="Wingdings" w:hint="default"/>
      </w:rPr>
    </w:lvl>
    <w:lvl w:ilvl="3" w:tplc="04150001" w:tentative="1">
      <w:start w:val="1"/>
      <w:numFmt w:val="bullet"/>
      <w:lvlText w:val=""/>
      <w:lvlJc w:val="left"/>
      <w:pPr>
        <w:ind w:left="3619" w:hanging="360"/>
      </w:pPr>
      <w:rPr>
        <w:rFonts w:ascii="Symbol" w:hAnsi="Symbol" w:hint="default"/>
      </w:rPr>
    </w:lvl>
    <w:lvl w:ilvl="4" w:tplc="04150003" w:tentative="1">
      <w:start w:val="1"/>
      <w:numFmt w:val="bullet"/>
      <w:lvlText w:val="o"/>
      <w:lvlJc w:val="left"/>
      <w:pPr>
        <w:ind w:left="4339" w:hanging="360"/>
      </w:pPr>
      <w:rPr>
        <w:rFonts w:ascii="Courier New" w:hAnsi="Courier New" w:cs="Courier New" w:hint="default"/>
      </w:rPr>
    </w:lvl>
    <w:lvl w:ilvl="5" w:tplc="04150005" w:tentative="1">
      <w:start w:val="1"/>
      <w:numFmt w:val="bullet"/>
      <w:lvlText w:val=""/>
      <w:lvlJc w:val="left"/>
      <w:pPr>
        <w:ind w:left="5059" w:hanging="360"/>
      </w:pPr>
      <w:rPr>
        <w:rFonts w:ascii="Wingdings" w:hAnsi="Wingdings" w:hint="default"/>
      </w:rPr>
    </w:lvl>
    <w:lvl w:ilvl="6" w:tplc="04150001" w:tentative="1">
      <w:start w:val="1"/>
      <w:numFmt w:val="bullet"/>
      <w:lvlText w:val=""/>
      <w:lvlJc w:val="left"/>
      <w:pPr>
        <w:ind w:left="5779" w:hanging="360"/>
      </w:pPr>
      <w:rPr>
        <w:rFonts w:ascii="Symbol" w:hAnsi="Symbol" w:hint="default"/>
      </w:rPr>
    </w:lvl>
    <w:lvl w:ilvl="7" w:tplc="04150003" w:tentative="1">
      <w:start w:val="1"/>
      <w:numFmt w:val="bullet"/>
      <w:lvlText w:val="o"/>
      <w:lvlJc w:val="left"/>
      <w:pPr>
        <w:ind w:left="6499" w:hanging="360"/>
      </w:pPr>
      <w:rPr>
        <w:rFonts w:ascii="Courier New" w:hAnsi="Courier New" w:cs="Courier New" w:hint="default"/>
      </w:rPr>
    </w:lvl>
    <w:lvl w:ilvl="8" w:tplc="04150005" w:tentative="1">
      <w:start w:val="1"/>
      <w:numFmt w:val="bullet"/>
      <w:lvlText w:val=""/>
      <w:lvlJc w:val="left"/>
      <w:pPr>
        <w:ind w:left="7219" w:hanging="360"/>
      </w:pPr>
      <w:rPr>
        <w:rFonts w:ascii="Wingdings" w:hAnsi="Wingdings" w:hint="default"/>
      </w:rPr>
    </w:lvl>
  </w:abstractNum>
  <w:abstractNum w:abstractNumId="64" w15:restartNumberingAfterBreak="0">
    <w:nsid w:val="50836AC4"/>
    <w:multiLevelType w:val="multilevel"/>
    <w:tmpl w:val="EA264D50"/>
    <w:lvl w:ilvl="0">
      <w:start w:val="1"/>
      <w:numFmt w:val="decimal"/>
      <w:pStyle w:val="Listanumerowana"/>
      <w:lvlText w:val="%1."/>
      <w:lvlJc w:val="left"/>
      <w:pPr>
        <w:tabs>
          <w:tab w:val="num" w:pos="360"/>
        </w:tabs>
        <w:ind w:left="360" w:hanging="360"/>
      </w:pPr>
      <w:rPr>
        <w:rFonts w:cs="Times New Roman" w:hint="default"/>
        <w:b/>
        <w:i w:val="0"/>
      </w:rPr>
    </w:lvl>
    <w:lvl w:ilvl="1">
      <w:start w:val="5"/>
      <w:numFmt w:val="decimal"/>
      <w:pStyle w:val="Listanumerowana2"/>
      <w:lvlText w:val="%2"/>
      <w:lvlJc w:val="left"/>
      <w:pPr>
        <w:tabs>
          <w:tab w:val="num" w:pos="792"/>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5" w15:restartNumberingAfterBreak="0">
    <w:nsid w:val="50C442DD"/>
    <w:multiLevelType w:val="singleLevel"/>
    <w:tmpl w:val="B380AF86"/>
    <w:lvl w:ilvl="0">
      <w:start w:val="3"/>
      <w:numFmt w:val="bullet"/>
      <w:pStyle w:val="Nagwek9"/>
      <w:lvlText w:val="-"/>
      <w:lvlJc w:val="left"/>
      <w:pPr>
        <w:tabs>
          <w:tab w:val="num" w:pos="720"/>
        </w:tabs>
        <w:ind w:left="720" w:hanging="360"/>
      </w:pPr>
      <w:rPr>
        <w:rFonts w:hint="default"/>
      </w:rPr>
    </w:lvl>
  </w:abstractNum>
  <w:abstractNum w:abstractNumId="66" w15:restartNumberingAfterBreak="0">
    <w:nsid w:val="51BD0E65"/>
    <w:multiLevelType w:val="hybridMultilevel"/>
    <w:tmpl w:val="D706B5CE"/>
    <w:lvl w:ilvl="0" w:tplc="5608CA12">
      <w:start w:val="2"/>
      <w:numFmt w:val="decimal"/>
      <w:lvlText w:val="%1)"/>
      <w:lvlJc w:val="left"/>
      <w:pPr>
        <w:ind w:left="1068" w:hanging="360"/>
      </w:pPr>
      <w:rPr>
        <w:rFonts w:hint="default"/>
      </w:rPr>
    </w:lvl>
    <w:lvl w:ilvl="1" w:tplc="04150019" w:tentative="1">
      <w:start w:val="1"/>
      <w:numFmt w:val="lowerLetter"/>
      <w:lvlText w:val="%2."/>
      <w:lvlJc w:val="left"/>
      <w:pPr>
        <w:ind w:left="719" w:hanging="360"/>
      </w:pPr>
    </w:lvl>
    <w:lvl w:ilvl="2" w:tplc="0415001B" w:tentative="1">
      <w:start w:val="1"/>
      <w:numFmt w:val="lowerRoman"/>
      <w:lvlText w:val="%3."/>
      <w:lvlJc w:val="right"/>
      <w:pPr>
        <w:ind w:left="1439" w:hanging="180"/>
      </w:pPr>
    </w:lvl>
    <w:lvl w:ilvl="3" w:tplc="0415000F" w:tentative="1">
      <w:start w:val="1"/>
      <w:numFmt w:val="decimal"/>
      <w:lvlText w:val="%4."/>
      <w:lvlJc w:val="left"/>
      <w:pPr>
        <w:ind w:left="2159" w:hanging="360"/>
      </w:pPr>
    </w:lvl>
    <w:lvl w:ilvl="4" w:tplc="04150019" w:tentative="1">
      <w:start w:val="1"/>
      <w:numFmt w:val="lowerLetter"/>
      <w:lvlText w:val="%5."/>
      <w:lvlJc w:val="left"/>
      <w:pPr>
        <w:ind w:left="2879" w:hanging="360"/>
      </w:pPr>
    </w:lvl>
    <w:lvl w:ilvl="5" w:tplc="0415001B" w:tentative="1">
      <w:start w:val="1"/>
      <w:numFmt w:val="lowerRoman"/>
      <w:lvlText w:val="%6."/>
      <w:lvlJc w:val="right"/>
      <w:pPr>
        <w:ind w:left="3599" w:hanging="180"/>
      </w:pPr>
    </w:lvl>
    <w:lvl w:ilvl="6" w:tplc="0415000F" w:tentative="1">
      <w:start w:val="1"/>
      <w:numFmt w:val="decimal"/>
      <w:lvlText w:val="%7."/>
      <w:lvlJc w:val="left"/>
      <w:pPr>
        <w:ind w:left="4319" w:hanging="360"/>
      </w:pPr>
    </w:lvl>
    <w:lvl w:ilvl="7" w:tplc="04150019" w:tentative="1">
      <w:start w:val="1"/>
      <w:numFmt w:val="lowerLetter"/>
      <w:lvlText w:val="%8."/>
      <w:lvlJc w:val="left"/>
      <w:pPr>
        <w:ind w:left="5039" w:hanging="360"/>
      </w:pPr>
    </w:lvl>
    <w:lvl w:ilvl="8" w:tplc="0415001B" w:tentative="1">
      <w:start w:val="1"/>
      <w:numFmt w:val="lowerRoman"/>
      <w:lvlText w:val="%9."/>
      <w:lvlJc w:val="right"/>
      <w:pPr>
        <w:ind w:left="5759" w:hanging="180"/>
      </w:pPr>
    </w:lvl>
  </w:abstractNum>
  <w:abstractNum w:abstractNumId="67"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8" w15:restartNumberingAfterBreak="0">
    <w:nsid w:val="55E632F8"/>
    <w:multiLevelType w:val="multilevel"/>
    <w:tmpl w:val="53CABF6C"/>
    <w:lvl w:ilvl="0">
      <w:start w:val="1"/>
      <w:numFmt w:val="bullet"/>
      <w:lvlText w:val=""/>
      <w:lvlJc w:val="left"/>
      <w:pPr>
        <w:ind w:left="1353" w:hanging="359"/>
      </w:pPr>
      <w:rPr>
        <w:rFonts w:ascii="Symbol" w:hAnsi="Symbol" w:hint="default"/>
        <w:strike w:val="0"/>
      </w:rPr>
    </w:lvl>
    <w:lvl w:ilvl="1">
      <w:start w:val="1"/>
      <w:numFmt w:val="bullet"/>
      <w:lvlText w:val="o"/>
      <w:lvlJc w:val="left"/>
      <w:pPr>
        <w:ind w:left="2073" w:hanging="360"/>
      </w:pPr>
      <w:rPr>
        <w:rFonts w:ascii="Courier New" w:eastAsia="Courier New" w:hAnsi="Courier New" w:cs="Courier New"/>
      </w:rPr>
    </w:lvl>
    <w:lvl w:ilvl="2">
      <w:start w:val="1"/>
      <w:numFmt w:val="bullet"/>
      <w:lvlText w:val="▪"/>
      <w:lvlJc w:val="left"/>
      <w:pPr>
        <w:ind w:left="2793" w:hanging="360"/>
      </w:pPr>
      <w:rPr>
        <w:rFonts w:ascii="Noto Sans Symbols" w:eastAsia="Noto Sans Symbols" w:hAnsi="Noto Sans Symbols" w:cs="Noto Sans Symbols"/>
      </w:rPr>
    </w:lvl>
    <w:lvl w:ilvl="3">
      <w:start w:val="1"/>
      <w:numFmt w:val="bullet"/>
      <w:lvlText w:val="●"/>
      <w:lvlJc w:val="left"/>
      <w:pPr>
        <w:ind w:left="3513" w:hanging="360"/>
      </w:pPr>
      <w:rPr>
        <w:rFonts w:ascii="Noto Sans Symbols" w:eastAsia="Noto Sans Symbols" w:hAnsi="Noto Sans Symbols" w:cs="Noto Sans Symbols"/>
      </w:rPr>
    </w:lvl>
    <w:lvl w:ilvl="4">
      <w:start w:val="1"/>
      <w:numFmt w:val="bullet"/>
      <w:lvlText w:val="o"/>
      <w:lvlJc w:val="left"/>
      <w:pPr>
        <w:ind w:left="4233" w:hanging="360"/>
      </w:pPr>
      <w:rPr>
        <w:rFonts w:ascii="Courier New" w:eastAsia="Courier New" w:hAnsi="Courier New" w:cs="Courier New"/>
      </w:rPr>
    </w:lvl>
    <w:lvl w:ilvl="5">
      <w:start w:val="1"/>
      <w:numFmt w:val="bullet"/>
      <w:lvlText w:val="▪"/>
      <w:lvlJc w:val="left"/>
      <w:pPr>
        <w:ind w:left="4953" w:hanging="360"/>
      </w:pPr>
      <w:rPr>
        <w:rFonts w:ascii="Noto Sans Symbols" w:eastAsia="Noto Sans Symbols" w:hAnsi="Noto Sans Symbols" w:cs="Noto Sans Symbols"/>
      </w:rPr>
    </w:lvl>
    <w:lvl w:ilvl="6">
      <w:start w:val="1"/>
      <w:numFmt w:val="bullet"/>
      <w:lvlText w:val="●"/>
      <w:lvlJc w:val="left"/>
      <w:pPr>
        <w:ind w:left="5673" w:hanging="360"/>
      </w:pPr>
      <w:rPr>
        <w:rFonts w:ascii="Noto Sans Symbols" w:eastAsia="Noto Sans Symbols" w:hAnsi="Noto Sans Symbols" w:cs="Noto Sans Symbols"/>
      </w:rPr>
    </w:lvl>
    <w:lvl w:ilvl="7">
      <w:start w:val="1"/>
      <w:numFmt w:val="bullet"/>
      <w:lvlText w:val="o"/>
      <w:lvlJc w:val="left"/>
      <w:pPr>
        <w:ind w:left="6393" w:hanging="360"/>
      </w:pPr>
      <w:rPr>
        <w:rFonts w:ascii="Courier New" w:eastAsia="Courier New" w:hAnsi="Courier New" w:cs="Courier New"/>
      </w:rPr>
    </w:lvl>
    <w:lvl w:ilvl="8">
      <w:start w:val="1"/>
      <w:numFmt w:val="bullet"/>
      <w:lvlText w:val="▪"/>
      <w:lvlJc w:val="left"/>
      <w:pPr>
        <w:ind w:left="7113" w:hanging="360"/>
      </w:pPr>
      <w:rPr>
        <w:rFonts w:ascii="Noto Sans Symbols" w:eastAsia="Noto Sans Symbols" w:hAnsi="Noto Sans Symbols" w:cs="Noto Sans Symbols"/>
      </w:rPr>
    </w:lvl>
  </w:abstractNum>
  <w:abstractNum w:abstractNumId="69" w15:restartNumberingAfterBreak="0">
    <w:nsid w:val="5625183D"/>
    <w:multiLevelType w:val="multilevel"/>
    <w:tmpl w:val="39480EEE"/>
    <w:lvl w:ilvl="0">
      <w:start w:val="1"/>
      <w:numFmt w:val="bullet"/>
      <w:lvlText w:val=""/>
      <w:lvlJc w:val="left"/>
      <w:pPr>
        <w:tabs>
          <w:tab w:val="num" w:pos="720"/>
        </w:tabs>
        <w:ind w:left="720" w:hanging="360"/>
      </w:pPr>
      <w:rPr>
        <w:rFonts w:ascii="Symbol" w:hAnsi="Symbol" w:hint="default"/>
      </w:rPr>
    </w:lvl>
    <w:lvl w:ilvl="1">
      <w:start w:val="2"/>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15:restartNumberingAfterBreak="0">
    <w:nsid w:val="580E4E18"/>
    <w:multiLevelType w:val="multilevel"/>
    <w:tmpl w:val="E79E3EEA"/>
    <w:lvl w:ilvl="0">
      <w:start w:val="1"/>
      <w:numFmt w:val="decimal"/>
      <w:lvlText w:val="%1."/>
      <w:lvlJc w:val="left"/>
      <w:pPr>
        <w:tabs>
          <w:tab w:val="num" w:pos="360"/>
        </w:tabs>
        <w:ind w:left="360" w:hanging="360"/>
      </w:pPr>
      <w:rPr>
        <w:rFonts w:ascii="Calibri" w:hAnsi="Calibri" w:hint="default"/>
        <w:b/>
        <w:i w:val="0"/>
        <w:sz w:val="20"/>
        <w:szCs w:val="20"/>
      </w:rPr>
    </w:lvl>
    <w:lvl w:ilvl="1">
      <w:start w:val="1"/>
      <w:numFmt w:val="decimal"/>
      <w:lvlText w:val="%1.%2."/>
      <w:lvlJc w:val="left"/>
      <w:pPr>
        <w:tabs>
          <w:tab w:val="num" w:pos="1283"/>
        </w:tabs>
        <w:ind w:left="1283" w:hanging="432"/>
      </w:pPr>
      <w:rPr>
        <w:rFonts w:ascii="Arial" w:hAnsi="Arial" w:cs="Arial" w:hint="default"/>
        <w:b w:val="0"/>
        <w:i w:val="0"/>
        <w:color w:val="auto"/>
        <w:sz w:val="20"/>
        <w:szCs w:val="20"/>
      </w:rPr>
    </w:lvl>
    <w:lvl w:ilvl="2">
      <w:start w:val="1"/>
      <w:numFmt w:val="decimal"/>
      <w:lvlText w:val="%1.%2.%3."/>
      <w:lvlJc w:val="left"/>
      <w:pPr>
        <w:tabs>
          <w:tab w:val="num" w:pos="1440"/>
        </w:tabs>
        <w:ind w:left="1224" w:hanging="504"/>
      </w:pPr>
      <w:rPr>
        <w:rFonts w:ascii="Arial" w:hAnsi="Arial" w:cs="Arial" w:hint="default"/>
        <w:b w:val="0"/>
        <w:i w:val="0"/>
        <w:color w:val="auto"/>
        <w:sz w:val="20"/>
        <w:szCs w:val="20"/>
      </w:rPr>
    </w:lvl>
    <w:lvl w:ilvl="3">
      <w:start w:val="1"/>
      <w:numFmt w:val="decimal"/>
      <w:lvlText w:val="%1.%2.%3.%4."/>
      <w:lvlJc w:val="left"/>
      <w:pPr>
        <w:tabs>
          <w:tab w:val="num" w:pos="1800"/>
        </w:tabs>
        <w:ind w:left="1728" w:hanging="648"/>
      </w:pPr>
      <w:rPr>
        <w:rFonts w:ascii="Arial" w:hAnsi="Arial" w:cs="Arial" w:hint="default"/>
        <w:b w:val="0"/>
        <w:i w:val="0"/>
        <w:sz w:val="20"/>
        <w:szCs w:val="20"/>
      </w:rPr>
    </w:lvl>
    <w:lvl w:ilvl="4">
      <w:start w:val="1"/>
      <w:numFmt w:val="decimal"/>
      <w:lvlText w:val="%1.%2.%3.%4.%5."/>
      <w:lvlJc w:val="left"/>
      <w:pPr>
        <w:tabs>
          <w:tab w:val="num" w:pos="2520"/>
        </w:tabs>
        <w:ind w:left="2232" w:hanging="792"/>
      </w:pPr>
      <w:rPr>
        <w:rFonts w:ascii="Calibri" w:hAnsi="Calibri" w:hint="default"/>
        <w:b w:val="0"/>
        <w:i w:val="0"/>
        <w:sz w:val="22"/>
      </w:rPr>
    </w:lvl>
    <w:lvl w:ilvl="5">
      <w:start w:val="1"/>
      <w:numFmt w:val="decimal"/>
      <w:lvlText w:val="%1.%2.%3.%4.%5.%6."/>
      <w:lvlJc w:val="left"/>
      <w:pPr>
        <w:tabs>
          <w:tab w:val="num" w:pos="2880"/>
        </w:tabs>
        <w:ind w:left="2736" w:hanging="936"/>
      </w:pPr>
      <w:rPr>
        <w:rFonts w:ascii="Calibri" w:hAnsi="Calibri" w:hint="default"/>
        <w:b w:val="0"/>
        <w:i w:val="0"/>
        <w:sz w:val="22"/>
      </w:rPr>
    </w:lvl>
    <w:lvl w:ilvl="6">
      <w:start w:val="1"/>
      <w:numFmt w:val="decimal"/>
      <w:lvlText w:val="%1.%2.%3.%4.%5.%6.%7."/>
      <w:lvlJc w:val="left"/>
      <w:pPr>
        <w:tabs>
          <w:tab w:val="num" w:pos="3600"/>
        </w:tabs>
        <w:ind w:left="3240" w:hanging="1080"/>
      </w:pPr>
      <w:rPr>
        <w:rFonts w:ascii="Calibri" w:hAnsi="Calibri" w:hint="default"/>
        <w:b w:val="0"/>
        <w:i w:val="0"/>
        <w:sz w:val="22"/>
      </w:rPr>
    </w:lvl>
    <w:lvl w:ilvl="7">
      <w:start w:val="1"/>
      <w:numFmt w:val="decimal"/>
      <w:lvlText w:val="%1.%2.%3.%4.%5.%6.%7.%8."/>
      <w:lvlJc w:val="left"/>
      <w:pPr>
        <w:tabs>
          <w:tab w:val="num" w:pos="3960"/>
        </w:tabs>
        <w:ind w:left="3744" w:hanging="1224"/>
      </w:pPr>
      <w:rPr>
        <w:rFonts w:ascii="Calibri" w:hAnsi="Calibri" w:hint="default"/>
        <w:b w:val="0"/>
        <w:i w:val="0"/>
        <w:sz w:val="22"/>
      </w:rPr>
    </w:lvl>
    <w:lvl w:ilvl="8">
      <w:start w:val="1"/>
      <w:numFmt w:val="decimal"/>
      <w:lvlText w:val="%1.%2.%3.%4.%5.%6.%7.%8.%9."/>
      <w:lvlJc w:val="left"/>
      <w:pPr>
        <w:tabs>
          <w:tab w:val="num" w:pos="4680"/>
        </w:tabs>
        <w:ind w:left="4320" w:hanging="1440"/>
      </w:pPr>
      <w:rPr>
        <w:rFonts w:ascii="Calibri" w:hAnsi="Calibri" w:hint="default"/>
        <w:b w:val="0"/>
        <w:i w:val="0"/>
        <w:sz w:val="22"/>
      </w:rPr>
    </w:lvl>
  </w:abstractNum>
  <w:abstractNum w:abstractNumId="71" w15:restartNumberingAfterBreak="0">
    <w:nsid w:val="5AB34321"/>
    <w:multiLevelType w:val="hybridMultilevel"/>
    <w:tmpl w:val="F7AC12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5AFF20AD"/>
    <w:multiLevelType w:val="multilevel"/>
    <w:tmpl w:val="A4886C5C"/>
    <w:styleLink w:val="WWNum74"/>
    <w:lvl w:ilvl="0">
      <w:start w:val="1"/>
      <w:numFmt w:val="decimal"/>
      <w:lvlText w:val="%1."/>
      <w:lvlJc w:val="left"/>
      <w:pPr>
        <w:ind w:left="360" w:hanging="360"/>
      </w:pPr>
      <w:rPr>
        <w:b/>
        <w:bCs/>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5BC84BCF"/>
    <w:multiLevelType w:val="hybridMultilevel"/>
    <w:tmpl w:val="040486C8"/>
    <w:lvl w:ilvl="0" w:tplc="0415000F">
      <w:start w:val="1"/>
      <w:numFmt w:val="decimal"/>
      <w:lvlText w:val="%1."/>
      <w:lvlJc w:val="left"/>
      <w:pPr>
        <w:ind w:left="2359" w:hanging="360"/>
      </w:pPr>
    </w:lvl>
    <w:lvl w:ilvl="1" w:tplc="04150019" w:tentative="1">
      <w:start w:val="1"/>
      <w:numFmt w:val="lowerLetter"/>
      <w:lvlText w:val="%2."/>
      <w:lvlJc w:val="left"/>
      <w:pPr>
        <w:ind w:left="3079" w:hanging="360"/>
      </w:pPr>
    </w:lvl>
    <w:lvl w:ilvl="2" w:tplc="0415001B" w:tentative="1">
      <w:start w:val="1"/>
      <w:numFmt w:val="lowerRoman"/>
      <w:lvlText w:val="%3."/>
      <w:lvlJc w:val="right"/>
      <w:pPr>
        <w:ind w:left="3799" w:hanging="180"/>
      </w:pPr>
    </w:lvl>
    <w:lvl w:ilvl="3" w:tplc="0415000F" w:tentative="1">
      <w:start w:val="1"/>
      <w:numFmt w:val="decimal"/>
      <w:lvlText w:val="%4."/>
      <w:lvlJc w:val="left"/>
      <w:pPr>
        <w:ind w:left="4519" w:hanging="360"/>
      </w:pPr>
    </w:lvl>
    <w:lvl w:ilvl="4" w:tplc="04150019" w:tentative="1">
      <w:start w:val="1"/>
      <w:numFmt w:val="lowerLetter"/>
      <w:lvlText w:val="%5."/>
      <w:lvlJc w:val="left"/>
      <w:pPr>
        <w:ind w:left="5239" w:hanging="360"/>
      </w:pPr>
    </w:lvl>
    <w:lvl w:ilvl="5" w:tplc="0415001B" w:tentative="1">
      <w:start w:val="1"/>
      <w:numFmt w:val="lowerRoman"/>
      <w:lvlText w:val="%6."/>
      <w:lvlJc w:val="right"/>
      <w:pPr>
        <w:ind w:left="5959" w:hanging="180"/>
      </w:pPr>
    </w:lvl>
    <w:lvl w:ilvl="6" w:tplc="0415000F" w:tentative="1">
      <w:start w:val="1"/>
      <w:numFmt w:val="decimal"/>
      <w:lvlText w:val="%7."/>
      <w:lvlJc w:val="left"/>
      <w:pPr>
        <w:ind w:left="6679" w:hanging="360"/>
      </w:pPr>
    </w:lvl>
    <w:lvl w:ilvl="7" w:tplc="04150019" w:tentative="1">
      <w:start w:val="1"/>
      <w:numFmt w:val="lowerLetter"/>
      <w:lvlText w:val="%8."/>
      <w:lvlJc w:val="left"/>
      <w:pPr>
        <w:ind w:left="7399" w:hanging="360"/>
      </w:pPr>
    </w:lvl>
    <w:lvl w:ilvl="8" w:tplc="0415001B" w:tentative="1">
      <w:start w:val="1"/>
      <w:numFmt w:val="lowerRoman"/>
      <w:lvlText w:val="%9."/>
      <w:lvlJc w:val="right"/>
      <w:pPr>
        <w:ind w:left="8119" w:hanging="180"/>
      </w:pPr>
    </w:lvl>
  </w:abstractNum>
  <w:abstractNum w:abstractNumId="74" w15:restartNumberingAfterBreak="0">
    <w:nsid w:val="5CF02041"/>
    <w:multiLevelType w:val="hybridMultilevel"/>
    <w:tmpl w:val="3D28928C"/>
    <w:lvl w:ilvl="0" w:tplc="4A96A926">
      <w:start w:val="1"/>
      <w:numFmt w:val="decimal"/>
      <w:lvlText w:val="%1)"/>
      <w:lvlJc w:val="left"/>
      <w:pPr>
        <w:ind w:left="1919" w:hanging="360"/>
      </w:pPr>
      <w:rPr>
        <w:rFonts w:hint="default"/>
      </w:rPr>
    </w:lvl>
    <w:lvl w:ilvl="1" w:tplc="04150019" w:tentative="1">
      <w:start w:val="1"/>
      <w:numFmt w:val="lowerLetter"/>
      <w:lvlText w:val="%2."/>
      <w:lvlJc w:val="left"/>
      <w:pPr>
        <w:ind w:left="551" w:hanging="360"/>
      </w:pPr>
    </w:lvl>
    <w:lvl w:ilvl="2" w:tplc="0415001B" w:tentative="1">
      <w:start w:val="1"/>
      <w:numFmt w:val="lowerRoman"/>
      <w:lvlText w:val="%3."/>
      <w:lvlJc w:val="right"/>
      <w:pPr>
        <w:ind w:left="1271" w:hanging="180"/>
      </w:pPr>
    </w:lvl>
    <w:lvl w:ilvl="3" w:tplc="0415000F" w:tentative="1">
      <w:start w:val="1"/>
      <w:numFmt w:val="decimal"/>
      <w:lvlText w:val="%4."/>
      <w:lvlJc w:val="left"/>
      <w:pPr>
        <w:ind w:left="1991" w:hanging="360"/>
      </w:pPr>
    </w:lvl>
    <w:lvl w:ilvl="4" w:tplc="04150019" w:tentative="1">
      <w:start w:val="1"/>
      <w:numFmt w:val="lowerLetter"/>
      <w:lvlText w:val="%5."/>
      <w:lvlJc w:val="left"/>
      <w:pPr>
        <w:ind w:left="2711" w:hanging="360"/>
      </w:pPr>
    </w:lvl>
    <w:lvl w:ilvl="5" w:tplc="0415001B" w:tentative="1">
      <w:start w:val="1"/>
      <w:numFmt w:val="lowerRoman"/>
      <w:lvlText w:val="%6."/>
      <w:lvlJc w:val="right"/>
      <w:pPr>
        <w:ind w:left="3431" w:hanging="180"/>
      </w:pPr>
    </w:lvl>
    <w:lvl w:ilvl="6" w:tplc="0415000F" w:tentative="1">
      <w:start w:val="1"/>
      <w:numFmt w:val="decimal"/>
      <w:lvlText w:val="%7."/>
      <w:lvlJc w:val="left"/>
      <w:pPr>
        <w:ind w:left="4151" w:hanging="360"/>
      </w:pPr>
    </w:lvl>
    <w:lvl w:ilvl="7" w:tplc="04150019" w:tentative="1">
      <w:start w:val="1"/>
      <w:numFmt w:val="lowerLetter"/>
      <w:lvlText w:val="%8."/>
      <w:lvlJc w:val="left"/>
      <w:pPr>
        <w:ind w:left="4871" w:hanging="360"/>
      </w:pPr>
    </w:lvl>
    <w:lvl w:ilvl="8" w:tplc="0415001B" w:tentative="1">
      <w:start w:val="1"/>
      <w:numFmt w:val="lowerRoman"/>
      <w:lvlText w:val="%9."/>
      <w:lvlJc w:val="right"/>
      <w:pPr>
        <w:ind w:left="5591" w:hanging="180"/>
      </w:pPr>
    </w:lvl>
  </w:abstractNum>
  <w:abstractNum w:abstractNumId="75" w15:restartNumberingAfterBreak="0">
    <w:nsid w:val="5E203397"/>
    <w:multiLevelType w:val="hybridMultilevel"/>
    <w:tmpl w:val="B040FA2A"/>
    <w:lvl w:ilvl="0" w:tplc="FD36CD50">
      <w:start w:val="1"/>
      <w:numFmt w:val="bullet"/>
      <w:lvlText w:val=""/>
      <w:lvlJc w:val="left"/>
      <w:pPr>
        <w:ind w:left="2517" w:hanging="360"/>
      </w:pPr>
      <w:rPr>
        <w:rFonts w:ascii="Symbol" w:hAnsi="Symbol" w:hint="default"/>
      </w:rPr>
    </w:lvl>
    <w:lvl w:ilvl="1" w:tplc="04150003" w:tentative="1">
      <w:start w:val="1"/>
      <w:numFmt w:val="bullet"/>
      <w:lvlText w:val="o"/>
      <w:lvlJc w:val="left"/>
      <w:pPr>
        <w:ind w:left="3237" w:hanging="360"/>
      </w:pPr>
      <w:rPr>
        <w:rFonts w:ascii="Courier New" w:hAnsi="Courier New" w:cs="Courier New" w:hint="default"/>
      </w:rPr>
    </w:lvl>
    <w:lvl w:ilvl="2" w:tplc="04150005" w:tentative="1">
      <w:start w:val="1"/>
      <w:numFmt w:val="bullet"/>
      <w:lvlText w:val=""/>
      <w:lvlJc w:val="left"/>
      <w:pPr>
        <w:ind w:left="3957" w:hanging="360"/>
      </w:pPr>
      <w:rPr>
        <w:rFonts w:ascii="Wingdings" w:hAnsi="Wingdings" w:hint="default"/>
      </w:rPr>
    </w:lvl>
    <w:lvl w:ilvl="3" w:tplc="04150001" w:tentative="1">
      <w:start w:val="1"/>
      <w:numFmt w:val="bullet"/>
      <w:lvlText w:val=""/>
      <w:lvlJc w:val="left"/>
      <w:pPr>
        <w:ind w:left="4677" w:hanging="360"/>
      </w:pPr>
      <w:rPr>
        <w:rFonts w:ascii="Symbol" w:hAnsi="Symbol" w:hint="default"/>
      </w:rPr>
    </w:lvl>
    <w:lvl w:ilvl="4" w:tplc="04150003" w:tentative="1">
      <w:start w:val="1"/>
      <w:numFmt w:val="bullet"/>
      <w:lvlText w:val="o"/>
      <w:lvlJc w:val="left"/>
      <w:pPr>
        <w:ind w:left="5397" w:hanging="360"/>
      </w:pPr>
      <w:rPr>
        <w:rFonts w:ascii="Courier New" w:hAnsi="Courier New" w:cs="Courier New" w:hint="default"/>
      </w:rPr>
    </w:lvl>
    <w:lvl w:ilvl="5" w:tplc="04150005" w:tentative="1">
      <w:start w:val="1"/>
      <w:numFmt w:val="bullet"/>
      <w:lvlText w:val=""/>
      <w:lvlJc w:val="left"/>
      <w:pPr>
        <w:ind w:left="6117" w:hanging="360"/>
      </w:pPr>
      <w:rPr>
        <w:rFonts w:ascii="Wingdings" w:hAnsi="Wingdings" w:hint="default"/>
      </w:rPr>
    </w:lvl>
    <w:lvl w:ilvl="6" w:tplc="04150001" w:tentative="1">
      <w:start w:val="1"/>
      <w:numFmt w:val="bullet"/>
      <w:lvlText w:val=""/>
      <w:lvlJc w:val="left"/>
      <w:pPr>
        <w:ind w:left="6837" w:hanging="360"/>
      </w:pPr>
      <w:rPr>
        <w:rFonts w:ascii="Symbol" w:hAnsi="Symbol" w:hint="default"/>
      </w:rPr>
    </w:lvl>
    <w:lvl w:ilvl="7" w:tplc="04150003" w:tentative="1">
      <w:start w:val="1"/>
      <w:numFmt w:val="bullet"/>
      <w:lvlText w:val="o"/>
      <w:lvlJc w:val="left"/>
      <w:pPr>
        <w:ind w:left="7557" w:hanging="360"/>
      </w:pPr>
      <w:rPr>
        <w:rFonts w:ascii="Courier New" w:hAnsi="Courier New" w:cs="Courier New" w:hint="default"/>
      </w:rPr>
    </w:lvl>
    <w:lvl w:ilvl="8" w:tplc="04150005" w:tentative="1">
      <w:start w:val="1"/>
      <w:numFmt w:val="bullet"/>
      <w:lvlText w:val=""/>
      <w:lvlJc w:val="left"/>
      <w:pPr>
        <w:ind w:left="8277" w:hanging="360"/>
      </w:pPr>
      <w:rPr>
        <w:rFonts w:ascii="Wingdings" w:hAnsi="Wingdings" w:hint="default"/>
      </w:rPr>
    </w:lvl>
  </w:abstractNum>
  <w:abstractNum w:abstractNumId="76" w15:restartNumberingAfterBreak="0">
    <w:nsid w:val="621F7C0A"/>
    <w:multiLevelType w:val="multilevel"/>
    <w:tmpl w:val="53CABF6C"/>
    <w:lvl w:ilvl="0">
      <w:start w:val="1"/>
      <w:numFmt w:val="bullet"/>
      <w:lvlText w:val=""/>
      <w:lvlJc w:val="left"/>
      <w:pPr>
        <w:ind w:left="1353" w:hanging="359"/>
      </w:pPr>
      <w:rPr>
        <w:rFonts w:ascii="Symbol" w:hAnsi="Symbol" w:hint="default"/>
        <w:strike w:val="0"/>
      </w:rPr>
    </w:lvl>
    <w:lvl w:ilvl="1">
      <w:start w:val="1"/>
      <w:numFmt w:val="bullet"/>
      <w:lvlText w:val="o"/>
      <w:lvlJc w:val="left"/>
      <w:pPr>
        <w:ind w:left="2073" w:hanging="360"/>
      </w:pPr>
      <w:rPr>
        <w:rFonts w:ascii="Courier New" w:eastAsia="Courier New" w:hAnsi="Courier New" w:cs="Courier New"/>
      </w:rPr>
    </w:lvl>
    <w:lvl w:ilvl="2">
      <w:start w:val="1"/>
      <w:numFmt w:val="bullet"/>
      <w:lvlText w:val="▪"/>
      <w:lvlJc w:val="left"/>
      <w:pPr>
        <w:ind w:left="2793" w:hanging="360"/>
      </w:pPr>
      <w:rPr>
        <w:rFonts w:ascii="Noto Sans Symbols" w:eastAsia="Noto Sans Symbols" w:hAnsi="Noto Sans Symbols" w:cs="Noto Sans Symbols"/>
      </w:rPr>
    </w:lvl>
    <w:lvl w:ilvl="3">
      <w:start w:val="1"/>
      <w:numFmt w:val="bullet"/>
      <w:lvlText w:val="●"/>
      <w:lvlJc w:val="left"/>
      <w:pPr>
        <w:ind w:left="3513" w:hanging="360"/>
      </w:pPr>
      <w:rPr>
        <w:rFonts w:ascii="Noto Sans Symbols" w:eastAsia="Noto Sans Symbols" w:hAnsi="Noto Sans Symbols" w:cs="Noto Sans Symbols"/>
      </w:rPr>
    </w:lvl>
    <w:lvl w:ilvl="4">
      <w:start w:val="1"/>
      <w:numFmt w:val="bullet"/>
      <w:lvlText w:val="o"/>
      <w:lvlJc w:val="left"/>
      <w:pPr>
        <w:ind w:left="4233" w:hanging="360"/>
      </w:pPr>
      <w:rPr>
        <w:rFonts w:ascii="Courier New" w:eastAsia="Courier New" w:hAnsi="Courier New" w:cs="Courier New"/>
      </w:rPr>
    </w:lvl>
    <w:lvl w:ilvl="5">
      <w:start w:val="1"/>
      <w:numFmt w:val="bullet"/>
      <w:lvlText w:val="▪"/>
      <w:lvlJc w:val="left"/>
      <w:pPr>
        <w:ind w:left="4953" w:hanging="360"/>
      </w:pPr>
      <w:rPr>
        <w:rFonts w:ascii="Noto Sans Symbols" w:eastAsia="Noto Sans Symbols" w:hAnsi="Noto Sans Symbols" w:cs="Noto Sans Symbols"/>
      </w:rPr>
    </w:lvl>
    <w:lvl w:ilvl="6">
      <w:start w:val="1"/>
      <w:numFmt w:val="bullet"/>
      <w:lvlText w:val="●"/>
      <w:lvlJc w:val="left"/>
      <w:pPr>
        <w:ind w:left="5673" w:hanging="360"/>
      </w:pPr>
      <w:rPr>
        <w:rFonts w:ascii="Noto Sans Symbols" w:eastAsia="Noto Sans Symbols" w:hAnsi="Noto Sans Symbols" w:cs="Noto Sans Symbols"/>
      </w:rPr>
    </w:lvl>
    <w:lvl w:ilvl="7">
      <w:start w:val="1"/>
      <w:numFmt w:val="bullet"/>
      <w:lvlText w:val="o"/>
      <w:lvlJc w:val="left"/>
      <w:pPr>
        <w:ind w:left="6393" w:hanging="360"/>
      </w:pPr>
      <w:rPr>
        <w:rFonts w:ascii="Courier New" w:eastAsia="Courier New" w:hAnsi="Courier New" w:cs="Courier New"/>
      </w:rPr>
    </w:lvl>
    <w:lvl w:ilvl="8">
      <w:start w:val="1"/>
      <w:numFmt w:val="bullet"/>
      <w:lvlText w:val="▪"/>
      <w:lvlJc w:val="left"/>
      <w:pPr>
        <w:ind w:left="7113" w:hanging="360"/>
      </w:pPr>
      <w:rPr>
        <w:rFonts w:ascii="Noto Sans Symbols" w:eastAsia="Noto Sans Symbols" w:hAnsi="Noto Sans Symbols" w:cs="Noto Sans Symbols"/>
      </w:rPr>
    </w:lvl>
  </w:abstractNum>
  <w:abstractNum w:abstractNumId="77" w15:restartNumberingAfterBreak="0">
    <w:nsid w:val="6ACF42DB"/>
    <w:multiLevelType w:val="multilevel"/>
    <w:tmpl w:val="412E1382"/>
    <w:lvl w:ilvl="0">
      <w:start w:val="1"/>
      <w:numFmt w:val="decimal"/>
      <w:lvlText w:val="%1."/>
      <w:lvlJc w:val="left"/>
      <w:pPr>
        <w:tabs>
          <w:tab w:val="num" w:pos="705"/>
        </w:tabs>
        <w:ind w:left="705" w:hanging="705"/>
      </w:pPr>
      <w:rPr>
        <w:rFonts w:hint="default"/>
        <w:b/>
      </w:rPr>
    </w:lvl>
    <w:lvl w:ilvl="1">
      <w:start w:val="1"/>
      <w:numFmt w:val="decimal"/>
      <w:isLgl/>
      <w:lvlText w:val="%1.%2."/>
      <w:lvlJc w:val="left"/>
      <w:pPr>
        <w:tabs>
          <w:tab w:val="num" w:pos="1247"/>
        </w:tabs>
        <w:ind w:left="1247" w:hanging="542"/>
      </w:pPr>
      <w:rPr>
        <w:rFonts w:hint="default"/>
        <w:b w:val="0"/>
        <w:i w:val="0"/>
        <w:color w:val="auto"/>
      </w:rPr>
    </w:lvl>
    <w:lvl w:ilvl="2">
      <w:start w:val="1"/>
      <w:numFmt w:val="lowerLetter"/>
      <w:lvlText w:val="%3)"/>
      <w:lvlJc w:val="left"/>
      <w:pPr>
        <w:tabs>
          <w:tab w:val="num" w:pos="2071"/>
        </w:tabs>
        <w:ind w:left="2071" w:hanging="794"/>
      </w:pPr>
      <w:rPr>
        <w:rFonts w:hint="default"/>
        <w:b w:val="0"/>
        <w:i w:val="0"/>
        <w:color w:val="auto"/>
      </w:rPr>
    </w:lvl>
    <w:lvl w:ilvl="3">
      <w:start w:val="1"/>
      <w:numFmt w:val="decimal"/>
      <w:isLgl/>
      <w:lvlText w:val="(%4)"/>
      <w:lvlJc w:val="left"/>
      <w:pPr>
        <w:tabs>
          <w:tab w:val="num" w:pos="2835"/>
        </w:tabs>
        <w:ind w:left="2835" w:hanging="720"/>
      </w:pPr>
      <w:rPr>
        <w:rFonts w:ascii="Tahoma" w:eastAsia="Times New Roman" w:hAnsi="Tahoma" w:cs="Tahoma" w:hint="default"/>
        <w:b w:val="0"/>
      </w:rPr>
    </w:lvl>
    <w:lvl w:ilvl="4">
      <w:start w:val="1"/>
      <w:numFmt w:val="decimal"/>
      <w:isLgl/>
      <w:lvlText w:val="%1.%2.%3.%4.%5."/>
      <w:lvlJc w:val="left"/>
      <w:pPr>
        <w:tabs>
          <w:tab w:val="num" w:pos="3900"/>
        </w:tabs>
        <w:ind w:left="3900" w:hanging="1080"/>
      </w:pPr>
      <w:rPr>
        <w:rFonts w:hint="default"/>
      </w:rPr>
    </w:lvl>
    <w:lvl w:ilvl="5">
      <w:start w:val="1"/>
      <w:numFmt w:val="decimal"/>
      <w:isLgl/>
      <w:lvlText w:val="%1.%2.%3.%4.%5.%6."/>
      <w:lvlJc w:val="left"/>
      <w:pPr>
        <w:tabs>
          <w:tab w:val="num" w:pos="4605"/>
        </w:tabs>
        <w:ind w:left="4605" w:hanging="1080"/>
      </w:pPr>
      <w:rPr>
        <w:rFonts w:hint="default"/>
      </w:rPr>
    </w:lvl>
    <w:lvl w:ilvl="6">
      <w:start w:val="1"/>
      <w:numFmt w:val="decimal"/>
      <w:isLgl/>
      <w:lvlText w:val="%1.%2.%3.%4.%5.%6.%7."/>
      <w:lvlJc w:val="left"/>
      <w:pPr>
        <w:tabs>
          <w:tab w:val="num" w:pos="5670"/>
        </w:tabs>
        <w:ind w:left="5670" w:hanging="1440"/>
      </w:pPr>
      <w:rPr>
        <w:rFonts w:hint="default"/>
      </w:rPr>
    </w:lvl>
    <w:lvl w:ilvl="7">
      <w:start w:val="1"/>
      <w:numFmt w:val="decimal"/>
      <w:isLgl/>
      <w:lvlText w:val="%1.%2.%3.%4.%5.%6.%7.%8."/>
      <w:lvlJc w:val="left"/>
      <w:pPr>
        <w:tabs>
          <w:tab w:val="num" w:pos="6375"/>
        </w:tabs>
        <w:ind w:left="6375" w:hanging="1440"/>
      </w:pPr>
      <w:rPr>
        <w:rFonts w:hint="default"/>
      </w:rPr>
    </w:lvl>
    <w:lvl w:ilvl="8">
      <w:start w:val="1"/>
      <w:numFmt w:val="decimal"/>
      <w:isLgl/>
      <w:lvlText w:val="%1.%2.%3.%4.%5.%6.%7.%8.%9."/>
      <w:lvlJc w:val="left"/>
      <w:pPr>
        <w:tabs>
          <w:tab w:val="num" w:pos="7440"/>
        </w:tabs>
        <w:ind w:left="7440" w:hanging="1800"/>
      </w:pPr>
      <w:rPr>
        <w:rFonts w:hint="default"/>
      </w:rPr>
    </w:lvl>
  </w:abstractNum>
  <w:abstractNum w:abstractNumId="78" w15:restartNumberingAfterBreak="0">
    <w:nsid w:val="6D866A8F"/>
    <w:multiLevelType w:val="multilevel"/>
    <w:tmpl w:val="6396F322"/>
    <w:lvl w:ilvl="0">
      <w:start w:val="1"/>
      <w:numFmt w:val="decimal"/>
      <w:lvlText w:val="%1."/>
      <w:lvlJc w:val="left"/>
      <w:pPr>
        <w:tabs>
          <w:tab w:val="num" w:pos="360"/>
        </w:tabs>
        <w:ind w:left="360" w:hanging="360"/>
      </w:pPr>
      <w:rPr>
        <w:rFonts w:ascii="Calibri" w:hAnsi="Calibri" w:hint="default"/>
        <w:b w:val="0"/>
        <w:i w:val="0"/>
        <w:sz w:val="20"/>
        <w:szCs w:val="20"/>
      </w:rPr>
    </w:lvl>
    <w:lvl w:ilvl="1">
      <w:start w:val="1"/>
      <w:numFmt w:val="decimal"/>
      <w:lvlText w:val="%1.%2."/>
      <w:lvlJc w:val="left"/>
      <w:pPr>
        <w:tabs>
          <w:tab w:val="num" w:pos="792"/>
        </w:tabs>
        <w:ind w:left="792" w:hanging="432"/>
      </w:pPr>
      <w:rPr>
        <w:rFonts w:ascii="Arial" w:hAnsi="Arial" w:cs="Arial" w:hint="default"/>
        <w:b w:val="0"/>
        <w:i w:val="0"/>
        <w:color w:val="auto"/>
        <w:sz w:val="20"/>
        <w:szCs w:val="20"/>
      </w:rPr>
    </w:lvl>
    <w:lvl w:ilvl="2">
      <w:start w:val="1"/>
      <w:numFmt w:val="decimal"/>
      <w:lvlText w:val="%1.%2.%3."/>
      <w:lvlJc w:val="left"/>
      <w:pPr>
        <w:tabs>
          <w:tab w:val="num" w:pos="1713"/>
        </w:tabs>
        <w:ind w:left="1497" w:hanging="504"/>
      </w:pPr>
      <w:rPr>
        <w:rFonts w:ascii="Arial" w:hAnsi="Arial" w:cs="Arial" w:hint="default"/>
        <w:b w:val="0"/>
        <w:i w:val="0"/>
        <w:color w:val="auto"/>
        <w:sz w:val="20"/>
        <w:szCs w:val="20"/>
      </w:rPr>
    </w:lvl>
    <w:lvl w:ilvl="3">
      <w:start w:val="1"/>
      <w:numFmt w:val="lowerLetter"/>
      <w:lvlText w:val="%4)"/>
      <w:lvlJc w:val="left"/>
      <w:pPr>
        <w:tabs>
          <w:tab w:val="num" w:pos="1800"/>
        </w:tabs>
        <w:ind w:left="1728" w:hanging="648"/>
      </w:pPr>
      <w:rPr>
        <w:rFonts w:ascii="Arial" w:eastAsia="Times New Roman" w:hAnsi="Arial" w:cs="Arial" w:hint="default"/>
        <w:b w:val="0"/>
        <w:i w:val="0"/>
        <w:color w:val="auto"/>
        <w:sz w:val="20"/>
        <w:szCs w:val="20"/>
      </w:rPr>
    </w:lvl>
    <w:lvl w:ilvl="4">
      <w:start w:val="1"/>
      <w:numFmt w:val="decimal"/>
      <w:lvlText w:val="%1.%2.%3.%4.%5."/>
      <w:lvlJc w:val="left"/>
      <w:pPr>
        <w:tabs>
          <w:tab w:val="num" w:pos="5900"/>
        </w:tabs>
        <w:ind w:left="5612" w:hanging="792"/>
      </w:pPr>
      <w:rPr>
        <w:rFonts w:ascii="Arial" w:hAnsi="Arial" w:cs="Arial" w:hint="default"/>
        <w:b w:val="0"/>
        <w:i w:val="0"/>
        <w:color w:val="auto"/>
        <w:sz w:val="20"/>
        <w:szCs w:val="20"/>
      </w:rPr>
    </w:lvl>
    <w:lvl w:ilvl="5">
      <w:start w:val="1"/>
      <w:numFmt w:val="decimal"/>
      <w:lvlText w:val="%1.%2.%3.%4.%5.%6."/>
      <w:lvlJc w:val="left"/>
      <w:pPr>
        <w:tabs>
          <w:tab w:val="num" w:pos="2880"/>
        </w:tabs>
        <w:ind w:left="2736" w:hanging="936"/>
      </w:pPr>
      <w:rPr>
        <w:rFonts w:ascii="Calibri" w:hAnsi="Calibri" w:hint="default"/>
        <w:b w:val="0"/>
        <w:i w:val="0"/>
        <w:sz w:val="22"/>
      </w:rPr>
    </w:lvl>
    <w:lvl w:ilvl="6">
      <w:start w:val="1"/>
      <w:numFmt w:val="decimal"/>
      <w:lvlText w:val="%1.%2.%3.%4.%5.%6.%7."/>
      <w:lvlJc w:val="left"/>
      <w:pPr>
        <w:tabs>
          <w:tab w:val="num" w:pos="3600"/>
        </w:tabs>
        <w:ind w:left="3240" w:hanging="1080"/>
      </w:pPr>
      <w:rPr>
        <w:rFonts w:ascii="Calibri" w:hAnsi="Calibri" w:hint="default"/>
        <w:b w:val="0"/>
        <w:i w:val="0"/>
        <w:sz w:val="22"/>
      </w:rPr>
    </w:lvl>
    <w:lvl w:ilvl="7">
      <w:start w:val="1"/>
      <w:numFmt w:val="decimal"/>
      <w:lvlText w:val="%1.%2.%3.%4.%5.%6.%7.%8."/>
      <w:lvlJc w:val="left"/>
      <w:pPr>
        <w:tabs>
          <w:tab w:val="num" w:pos="3960"/>
        </w:tabs>
        <w:ind w:left="3744" w:hanging="1224"/>
      </w:pPr>
      <w:rPr>
        <w:rFonts w:ascii="Calibri" w:hAnsi="Calibri" w:hint="default"/>
        <w:b w:val="0"/>
        <w:i w:val="0"/>
        <w:sz w:val="22"/>
      </w:rPr>
    </w:lvl>
    <w:lvl w:ilvl="8">
      <w:start w:val="1"/>
      <w:numFmt w:val="decimal"/>
      <w:lvlText w:val="%1.%2.%3.%4.%5.%6.%7.%8.%9."/>
      <w:lvlJc w:val="left"/>
      <w:pPr>
        <w:tabs>
          <w:tab w:val="num" w:pos="4680"/>
        </w:tabs>
        <w:ind w:left="4320" w:hanging="1440"/>
      </w:pPr>
      <w:rPr>
        <w:rFonts w:ascii="Calibri" w:hAnsi="Calibri" w:hint="default"/>
        <w:b w:val="0"/>
        <w:i w:val="0"/>
        <w:sz w:val="22"/>
      </w:rPr>
    </w:lvl>
  </w:abstractNum>
  <w:abstractNum w:abstractNumId="79" w15:restartNumberingAfterBreak="0">
    <w:nsid w:val="70553901"/>
    <w:multiLevelType w:val="hybridMultilevel"/>
    <w:tmpl w:val="4C98B23A"/>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0" w15:restartNumberingAfterBreak="0">
    <w:nsid w:val="715F0AA4"/>
    <w:multiLevelType w:val="hybridMultilevel"/>
    <w:tmpl w:val="6AD8727A"/>
    <w:lvl w:ilvl="0" w:tplc="4EB0352E">
      <w:start w:val="1"/>
      <w:numFmt w:val="decimal"/>
      <w:lvlText w:val="%1."/>
      <w:lvlJc w:val="left"/>
      <w:pPr>
        <w:ind w:left="2088" w:hanging="360"/>
      </w:pPr>
      <w:rPr>
        <w:rFonts w:ascii="Calibri" w:hAnsi="Calibri" w:hint="default"/>
        <w:i w:val="0"/>
      </w:rPr>
    </w:lvl>
    <w:lvl w:ilvl="1" w:tplc="04150019" w:tentative="1">
      <w:start w:val="1"/>
      <w:numFmt w:val="lowerLetter"/>
      <w:lvlText w:val="%2."/>
      <w:lvlJc w:val="left"/>
      <w:pPr>
        <w:ind w:left="2808" w:hanging="360"/>
      </w:pPr>
    </w:lvl>
    <w:lvl w:ilvl="2" w:tplc="0415001B" w:tentative="1">
      <w:start w:val="1"/>
      <w:numFmt w:val="lowerRoman"/>
      <w:lvlText w:val="%3."/>
      <w:lvlJc w:val="right"/>
      <w:pPr>
        <w:ind w:left="3528" w:hanging="180"/>
      </w:pPr>
    </w:lvl>
    <w:lvl w:ilvl="3" w:tplc="0415000F" w:tentative="1">
      <w:start w:val="1"/>
      <w:numFmt w:val="decimal"/>
      <w:lvlText w:val="%4."/>
      <w:lvlJc w:val="left"/>
      <w:pPr>
        <w:ind w:left="4248" w:hanging="360"/>
      </w:pPr>
    </w:lvl>
    <w:lvl w:ilvl="4" w:tplc="04150019" w:tentative="1">
      <w:start w:val="1"/>
      <w:numFmt w:val="lowerLetter"/>
      <w:lvlText w:val="%5."/>
      <w:lvlJc w:val="left"/>
      <w:pPr>
        <w:ind w:left="4968" w:hanging="360"/>
      </w:pPr>
    </w:lvl>
    <w:lvl w:ilvl="5" w:tplc="0415001B" w:tentative="1">
      <w:start w:val="1"/>
      <w:numFmt w:val="lowerRoman"/>
      <w:lvlText w:val="%6."/>
      <w:lvlJc w:val="right"/>
      <w:pPr>
        <w:ind w:left="5688" w:hanging="180"/>
      </w:pPr>
    </w:lvl>
    <w:lvl w:ilvl="6" w:tplc="0415000F" w:tentative="1">
      <w:start w:val="1"/>
      <w:numFmt w:val="decimal"/>
      <w:lvlText w:val="%7."/>
      <w:lvlJc w:val="left"/>
      <w:pPr>
        <w:ind w:left="6408" w:hanging="360"/>
      </w:pPr>
    </w:lvl>
    <w:lvl w:ilvl="7" w:tplc="04150019" w:tentative="1">
      <w:start w:val="1"/>
      <w:numFmt w:val="lowerLetter"/>
      <w:lvlText w:val="%8."/>
      <w:lvlJc w:val="left"/>
      <w:pPr>
        <w:ind w:left="7128" w:hanging="360"/>
      </w:pPr>
    </w:lvl>
    <w:lvl w:ilvl="8" w:tplc="0415001B" w:tentative="1">
      <w:start w:val="1"/>
      <w:numFmt w:val="lowerRoman"/>
      <w:lvlText w:val="%9."/>
      <w:lvlJc w:val="right"/>
      <w:pPr>
        <w:ind w:left="7848" w:hanging="180"/>
      </w:pPr>
    </w:lvl>
  </w:abstractNum>
  <w:abstractNum w:abstractNumId="81" w15:restartNumberingAfterBreak="0">
    <w:nsid w:val="7335102D"/>
    <w:multiLevelType w:val="multilevel"/>
    <w:tmpl w:val="95069870"/>
    <w:styleLink w:val="WWNum27"/>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2" w15:restartNumberingAfterBreak="0">
    <w:nsid w:val="74261882"/>
    <w:multiLevelType w:val="multilevel"/>
    <w:tmpl w:val="853A7A16"/>
    <w:lvl w:ilvl="0">
      <w:start w:val="1"/>
      <w:numFmt w:val="decimal"/>
      <w:suff w:val="space"/>
      <w:lvlText w:val="%1."/>
      <w:lvlJc w:val="left"/>
      <w:pPr>
        <w:ind w:left="680" w:hanging="680"/>
      </w:pPr>
      <w:rPr>
        <w:rFonts w:cs="Times New Roman" w:hint="default"/>
        <w:b/>
      </w:rPr>
    </w:lvl>
    <w:lvl w:ilvl="1">
      <w:start w:val="1"/>
      <w:numFmt w:val="decimal"/>
      <w:isLgl/>
      <w:suff w:val="space"/>
      <w:lvlText w:val="%1.%2."/>
      <w:lvlJc w:val="left"/>
      <w:pPr>
        <w:ind w:left="1361" w:hanging="681"/>
      </w:pPr>
      <w:rPr>
        <w:rFonts w:cs="Times New Roman" w:hint="default"/>
        <w:b w:val="0"/>
        <w:i w:val="0"/>
        <w:color w:val="auto"/>
      </w:rPr>
    </w:lvl>
    <w:lvl w:ilvl="2">
      <w:start w:val="1"/>
      <w:numFmt w:val="lowerLetter"/>
      <w:lvlText w:val="%3)"/>
      <w:lvlJc w:val="left"/>
      <w:pPr>
        <w:tabs>
          <w:tab w:val="num" w:pos="2041"/>
        </w:tabs>
        <w:ind w:left="2041" w:hanging="680"/>
      </w:pPr>
      <w:rPr>
        <w:rFonts w:cs="Times New Roman" w:hint="default"/>
        <w:b w:val="0"/>
        <w:i w:val="0"/>
        <w:color w:val="auto"/>
      </w:rPr>
    </w:lvl>
    <w:lvl w:ilvl="3">
      <w:start w:val="1"/>
      <w:numFmt w:val="decimal"/>
      <w:isLgl/>
      <w:lvlText w:val="(%4)"/>
      <w:lvlJc w:val="left"/>
      <w:pPr>
        <w:tabs>
          <w:tab w:val="num" w:pos="2381"/>
        </w:tabs>
        <w:ind w:left="2381" w:hanging="340"/>
      </w:pPr>
      <w:rPr>
        <w:rFonts w:ascii="Tahoma" w:eastAsia="Times New Roman" w:hAnsi="Tahoma" w:cs="Tahoma" w:hint="default"/>
        <w:b w:val="0"/>
      </w:rPr>
    </w:lvl>
    <w:lvl w:ilvl="4">
      <w:start w:val="1"/>
      <w:numFmt w:val="none"/>
      <w:isLgl/>
      <w:lvlText w:val="- "/>
      <w:lvlJc w:val="left"/>
      <w:pPr>
        <w:tabs>
          <w:tab w:val="num" w:pos="2835"/>
        </w:tabs>
        <w:ind w:left="2835" w:hanging="454"/>
      </w:pPr>
      <w:rPr>
        <w:rFonts w:cs="Times New Roman" w:hint="default"/>
      </w:rPr>
    </w:lvl>
    <w:lvl w:ilvl="5">
      <w:start w:val="1"/>
      <w:numFmt w:val="decimal"/>
      <w:isLgl/>
      <w:lvlText w:val="%1.%2.%3.%4.%5.%6."/>
      <w:lvlJc w:val="left"/>
      <w:pPr>
        <w:tabs>
          <w:tab w:val="num" w:pos="4605"/>
        </w:tabs>
        <w:ind w:left="4605" w:hanging="1080"/>
      </w:pPr>
      <w:rPr>
        <w:rFonts w:cs="Times New Roman" w:hint="default"/>
      </w:rPr>
    </w:lvl>
    <w:lvl w:ilvl="6">
      <w:start w:val="1"/>
      <w:numFmt w:val="decimal"/>
      <w:isLgl/>
      <w:lvlText w:val="%1.%2.%3.%4.%5.%6.%7."/>
      <w:lvlJc w:val="left"/>
      <w:pPr>
        <w:tabs>
          <w:tab w:val="num" w:pos="5670"/>
        </w:tabs>
        <w:ind w:left="5670" w:hanging="1440"/>
      </w:pPr>
      <w:rPr>
        <w:rFonts w:cs="Times New Roman" w:hint="default"/>
      </w:rPr>
    </w:lvl>
    <w:lvl w:ilvl="7">
      <w:start w:val="1"/>
      <w:numFmt w:val="decimal"/>
      <w:isLgl/>
      <w:lvlText w:val="%1.%2.%3.%4.%5.%6.%7.%8."/>
      <w:lvlJc w:val="left"/>
      <w:pPr>
        <w:tabs>
          <w:tab w:val="num" w:pos="6375"/>
        </w:tabs>
        <w:ind w:left="6375" w:hanging="1440"/>
      </w:pPr>
      <w:rPr>
        <w:rFonts w:cs="Times New Roman" w:hint="default"/>
      </w:rPr>
    </w:lvl>
    <w:lvl w:ilvl="8">
      <w:start w:val="1"/>
      <w:numFmt w:val="decimal"/>
      <w:isLgl/>
      <w:lvlText w:val="%1.%2.%3.%4.%5.%6.%7.%8.%9."/>
      <w:lvlJc w:val="left"/>
      <w:pPr>
        <w:tabs>
          <w:tab w:val="num" w:pos="7440"/>
        </w:tabs>
        <w:ind w:left="7440" w:hanging="1800"/>
      </w:pPr>
      <w:rPr>
        <w:rFonts w:cs="Times New Roman" w:hint="default"/>
      </w:rPr>
    </w:lvl>
  </w:abstractNum>
  <w:abstractNum w:abstractNumId="83" w15:restartNumberingAfterBreak="0">
    <w:nsid w:val="74426147"/>
    <w:multiLevelType w:val="multilevel"/>
    <w:tmpl w:val="3F6C7B38"/>
    <w:styleLink w:val="Outlin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lowerRoman"/>
      <w:lvlText w:val="(%6)"/>
      <w:lvlJc w:val="left"/>
      <w:pPr>
        <w:ind w:left="2160" w:hanging="360"/>
      </w:pPr>
      <w:rPr>
        <w:rFonts w:cs="Times New Roman"/>
      </w:rPr>
    </w:lvl>
    <w:lvl w:ilvl="6">
      <w:start w:val="1"/>
      <w:numFmt w:val="none"/>
      <w:lvlText w:val="%7"/>
      <w:lvlJc w:val="left"/>
    </w:lvl>
    <w:lvl w:ilvl="7">
      <w:start w:val="1"/>
      <w:numFmt w:val="lowerLetter"/>
      <w:lvlText w:val="%8."/>
      <w:lvlJc w:val="left"/>
      <w:pPr>
        <w:ind w:left="2880" w:hanging="360"/>
      </w:pPr>
      <w:rPr>
        <w:rFonts w:cs="Times New Roman"/>
      </w:rPr>
    </w:lvl>
    <w:lvl w:ilvl="8">
      <w:start w:val="1"/>
      <w:numFmt w:val="none"/>
      <w:lvlText w:val="%9"/>
      <w:lvlJc w:val="left"/>
    </w:lvl>
  </w:abstractNum>
  <w:abstractNum w:abstractNumId="84" w15:restartNumberingAfterBreak="0">
    <w:nsid w:val="75354BA8"/>
    <w:multiLevelType w:val="hybridMultilevel"/>
    <w:tmpl w:val="8264C584"/>
    <w:lvl w:ilvl="0" w:tplc="0415000F">
      <w:start w:val="1"/>
      <w:numFmt w:val="decimal"/>
      <w:lvlText w:val="%1."/>
      <w:lvlJc w:val="left"/>
      <w:pPr>
        <w:ind w:left="1271" w:hanging="360"/>
      </w:pPr>
    </w:lvl>
    <w:lvl w:ilvl="1" w:tplc="04150019" w:tentative="1">
      <w:start w:val="1"/>
      <w:numFmt w:val="lowerLetter"/>
      <w:lvlText w:val="%2."/>
      <w:lvlJc w:val="left"/>
      <w:pPr>
        <w:ind w:left="1991" w:hanging="360"/>
      </w:pPr>
    </w:lvl>
    <w:lvl w:ilvl="2" w:tplc="0415001B" w:tentative="1">
      <w:start w:val="1"/>
      <w:numFmt w:val="lowerRoman"/>
      <w:lvlText w:val="%3."/>
      <w:lvlJc w:val="right"/>
      <w:pPr>
        <w:ind w:left="2711" w:hanging="180"/>
      </w:pPr>
    </w:lvl>
    <w:lvl w:ilvl="3" w:tplc="0415000F" w:tentative="1">
      <w:start w:val="1"/>
      <w:numFmt w:val="decimal"/>
      <w:lvlText w:val="%4."/>
      <w:lvlJc w:val="left"/>
      <w:pPr>
        <w:ind w:left="3431" w:hanging="360"/>
      </w:pPr>
    </w:lvl>
    <w:lvl w:ilvl="4" w:tplc="04150019" w:tentative="1">
      <w:start w:val="1"/>
      <w:numFmt w:val="lowerLetter"/>
      <w:lvlText w:val="%5."/>
      <w:lvlJc w:val="left"/>
      <w:pPr>
        <w:ind w:left="4151" w:hanging="360"/>
      </w:pPr>
    </w:lvl>
    <w:lvl w:ilvl="5" w:tplc="0415001B" w:tentative="1">
      <w:start w:val="1"/>
      <w:numFmt w:val="lowerRoman"/>
      <w:lvlText w:val="%6."/>
      <w:lvlJc w:val="right"/>
      <w:pPr>
        <w:ind w:left="4871" w:hanging="180"/>
      </w:pPr>
    </w:lvl>
    <w:lvl w:ilvl="6" w:tplc="0415000F" w:tentative="1">
      <w:start w:val="1"/>
      <w:numFmt w:val="decimal"/>
      <w:lvlText w:val="%7."/>
      <w:lvlJc w:val="left"/>
      <w:pPr>
        <w:ind w:left="5591" w:hanging="360"/>
      </w:pPr>
    </w:lvl>
    <w:lvl w:ilvl="7" w:tplc="04150019" w:tentative="1">
      <w:start w:val="1"/>
      <w:numFmt w:val="lowerLetter"/>
      <w:lvlText w:val="%8."/>
      <w:lvlJc w:val="left"/>
      <w:pPr>
        <w:ind w:left="6311" w:hanging="360"/>
      </w:pPr>
    </w:lvl>
    <w:lvl w:ilvl="8" w:tplc="0415001B" w:tentative="1">
      <w:start w:val="1"/>
      <w:numFmt w:val="lowerRoman"/>
      <w:lvlText w:val="%9."/>
      <w:lvlJc w:val="right"/>
      <w:pPr>
        <w:ind w:left="7031" w:hanging="180"/>
      </w:pPr>
    </w:lvl>
  </w:abstractNum>
  <w:abstractNum w:abstractNumId="85" w15:restartNumberingAfterBreak="0">
    <w:nsid w:val="76137669"/>
    <w:multiLevelType w:val="hybridMultilevel"/>
    <w:tmpl w:val="D054B170"/>
    <w:lvl w:ilvl="0" w:tplc="0000002E">
      <w:start w:val="1"/>
      <w:numFmt w:val="bullet"/>
      <w:lvlText w:val=""/>
      <w:lvlJc w:val="left"/>
      <w:pPr>
        <w:ind w:left="1080" w:hanging="360"/>
      </w:pPr>
      <w:rPr>
        <w:rFonts w:ascii="Symbol" w:hAnsi="Symbol" w:cs="Symbol"/>
        <w:sz w:val="22"/>
        <w:szCs w:val="22"/>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6" w15:restartNumberingAfterBreak="0">
    <w:nsid w:val="770A7ABB"/>
    <w:multiLevelType w:val="hybridMultilevel"/>
    <w:tmpl w:val="586CB9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7E2524B1"/>
    <w:multiLevelType w:val="hybridMultilevel"/>
    <w:tmpl w:val="A35EB8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7E7A53A5"/>
    <w:multiLevelType w:val="multilevel"/>
    <w:tmpl w:val="1B481400"/>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1080"/>
        </w:tabs>
        <w:ind w:left="1077" w:hanging="717"/>
      </w:pPr>
      <w:rPr>
        <w:rFonts w:cs="Times New Roman" w:hint="default"/>
        <w:b w:val="0"/>
      </w:rPr>
    </w:lvl>
    <w:lvl w:ilvl="2">
      <w:start w:val="1"/>
      <w:numFmt w:val="decimal"/>
      <w:lvlText w:val="(%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9" w15:restartNumberingAfterBreak="0">
    <w:nsid w:val="7F261B0E"/>
    <w:multiLevelType w:val="multilevel"/>
    <w:tmpl w:val="718C7CE4"/>
    <w:lvl w:ilvl="0">
      <w:start w:val="1"/>
      <w:numFmt w:val="decimal"/>
      <w:lvlText w:val="%1."/>
      <w:lvlJc w:val="left"/>
      <w:pPr>
        <w:ind w:left="408" w:hanging="408"/>
      </w:pPr>
      <w:rPr>
        <w:rFonts w:hint="default"/>
      </w:rPr>
    </w:lvl>
    <w:lvl w:ilvl="1">
      <w:start w:val="1"/>
      <w:numFmt w:val="decimal"/>
      <w:lvlText w:val="%1.%2."/>
      <w:lvlJc w:val="left"/>
      <w:pPr>
        <w:ind w:left="692" w:hanging="408"/>
      </w:pPr>
      <w:rPr>
        <w:rFonts w:hint="default"/>
        <w:b w:val="0"/>
      </w:rPr>
    </w:lvl>
    <w:lvl w:ilvl="2">
      <w:start w:val="1"/>
      <w:numFmt w:val="decimal"/>
      <w:lvlText w:val="%3."/>
      <w:lvlJc w:val="left"/>
      <w:pPr>
        <w:ind w:left="720" w:hanging="720"/>
      </w:pPr>
      <w:rPr>
        <w:rFonts w:hint="default"/>
        <w:b w:val="0"/>
        <w:sz w:val="20"/>
        <w:szCs w:val="20"/>
      </w:rPr>
    </w:lvl>
    <w:lvl w:ilvl="3">
      <w:start w:val="1"/>
      <w:numFmt w:val="decimal"/>
      <w:lvlText w:val="%1.%2.%3.%4."/>
      <w:lvlJc w:val="left"/>
      <w:pPr>
        <w:ind w:left="1146"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FD31F6D"/>
    <w:multiLevelType w:val="hybridMultilevel"/>
    <w:tmpl w:val="C136AD08"/>
    <w:lvl w:ilvl="0" w:tplc="0415000F">
      <w:start w:val="1"/>
      <w:numFmt w:val="decimal"/>
      <w:lvlText w:val="%1."/>
      <w:lvlJc w:val="left"/>
      <w:pPr>
        <w:ind w:left="2791" w:hanging="360"/>
      </w:pPr>
    </w:lvl>
    <w:lvl w:ilvl="1" w:tplc="04150019" w:tentative="1">
      <w:start w:val="1"/>
      <w:numFmt w:val="lowerLetter"/>
      <w:lvlText w:val="%2."/>
      <w:lvlJc w:val="left"/>
      <w:pPr>
        <w:ind w:left="3511" w:hanging="360"/>
      </w:pPr>
    </w:lvl>
    <w:lvl w:ilvl="2" w:tplc="0415001B" w:tentative="1">
      <w:start w:val="1"/>
      <w:numFmt w:val="lowerRoman"/>
      <w:lvlText w:val="%3."/>
      <w:lvlJc w:val="right"/>
      <w:pPr>
        <w:ind w:left="4231" w:hanging="180"/>
      </w:pPr>
    </w:lvl>
    <w:lvl w:ilvl="3" w:tplc="0415000F" w:tentative="1">
      <w:start w:val="1"/>
      <w:numFmt w:val="decimal"/>
      <w:lvlText w:val="%4."/>
      <w:lvlJc w:val="left"/>
      <w:pPr>
        <w:ind w:left="4951" w:hanging="360"/>
      </w:pPr>
    </w:lvl>
    <w:lvl w:ilvl="4" w:tplc="04150019" w:tentative="1">
      <w:start w:val="1"/>
      <w:numFmt w:val="lowerLetter"/>
      <w:lvlText w:val="%5."/>
      <w:lvlJc w:val="left"/>
      <w:pPr>
        <w:ind w:left="5671" w:hanging="360"/>
      </w:pPr>
    </w:lvl>
    <w:lvl w:ilvl="5" w:tplc="0415001B" w:tentative="1">
      <w:start w:val="1"/>
      <w:numFmt w:val="lowerRoman"/>
      <w:lvlText w:val="%6."/>
      <w:lvlJc w:val="right"/>
      <w:pPr>
        <w:ind w:left="6391" w:hanging="180"/>
      </w:pPr>
    </w:lvl>
    <w:lvl w:ilvl="6" w:tplc="0415000F" w:tentative="1">
      <w:start w:val="1"/>
      <w:numFmt w:val="decimal"/>
      <w:lvlText w:val="%7."/>
      <w:lvlJc w:val="left"/>
      <w:pPr>
        <w:ind w:left="7111" w:hanging="360"/>
      </w:pPr>
    </w:lvl>
    <w:lvl w:ilvl="7" w:tplc="04150019" w:tentative="1">
      <w:start w:val="1"/>
      <w:numFmt w:val="lowerLetter"/>
      <w:lvlText w:val="%8."/>
      <w:lvlJc w:val="left"/>
      <w:pPr>
        <w:ind w:left="7831" w:hanging="360"/>
      </w:pPr>
    </w:lvl>
    <w:lvl w:ilvl="8" w:tplc="0415001B" w:tentative="1">
      <w:start w:val="1"/>
      <w:numFmt w:val="lowerRoman"/>
      <w:lvlText w:val="%9."/>
      <w:lvlJc w:val="right"/>
      <w:pPr>
        <w:ind w:left="8551" w:hanging="180"/>
      </w:pPr>
    </w:lvl>
  </w:abstractNum>
  <w:num w:numId="1">
    <w:abstractNumId w:val="62"/>
  </w:num>
  <w:num w:numId="2">
    <w:abstractNumId w:val="42"/>
  </w:num>
  <w:num w:numId="3">
    <w:abstractNumId w:val="65"/>
  </w:num>
  <w:num w:numId="4">
    <w:abstractNumId w:val="64"/>
  </w:num>
  <w:num w:numId="5">
    <w:abstractNumId w:val="82"/>
  </w:num>
  <w:num w:numId="6">
    <w:abstractNumId w:val="88"/>
  </w:num>
  <w:num w:numId="7">
    <w:abstractNumId w:val="53"/>
  </w:num>
  <w:num w:numId="8">
    <w:abstractNumId w:val="78"/>
  </w:num>
  <w:num w:numId="9">
    <w:abstractNumId w:val="77"/>
  </w:num>
  <w:num w:numId="10">
    <w:abstractNumId w:val="35"/>
  </w:num>
  <w:num w:numId="11">
    <w:abstractNumId w:val="85"/>
  </w:num>
  <w:num w:numId="12">
    <w:abstractNumId w:val="60"/>
  </w:num>
  <w:num w:numId="13">
    <w:abstractNumId w:val="52"/>
  </w:num>
  <w:num w:numId="14">
    <w:abstractNumId w:val="90"/>
  </w:num>
  <w:num w:numId="15">
    <w:abstractNumId w:val="67"/>
  </w:num>
  <w:num w:numId="16">
    <w:abstractNumId w:val="48"/>
  </w:num>
  <w:num w:numId="17">
    <w:abstractNumId w:val="47"/>
    <w:lvlOverride w:ilvl="0">
      <w:lvl w:ilvl="0">
        <w:start w:val="1"/>
        <w:numFmt w:val="decimal"/>
        <w:lvlText w:val="%1."/>
        <w:lvlJc w:val="left"/>
        <w:pPr>
          <w:ind w:left="360" w:hanging="360"/>
        </w:pPr>
        <w:rPr>
          <w:b/>
          <w:i w:val="0"/>
          <w:sz w:val="21"/>
          <w:szCs w:val="20"/>
        </w:rPr>
      </w:lvl>
    </w:lvlOverride>
    <w:lvlOverride w:ilvl="1">
      <w:lvl w:ilvl="1">
        <w:start w:val="1"/>
        <w:numFmt w:val="decimal"/>
        <w:lvlText w:val="%1.%2."/>
        <w:lvlJc w:val="left"/>
        <w:pPr>
          <w:ind w:left="858" w:hanging="432"/>
        </w:pPr>
        <w:rPr>
          <w:rFonts w:ascii="Arial" w:hAnsi="Arial" w:cs="Arial" w:hint="default"/>
          <w:b w:val="0"/>
          <w:i w:val="0"/>
          <w:color w:val="00000A"/>
          <w:sz w:val="20"/>
          <w:szCs w:val="20"/>
        </w:rPr>
      </w:lvl>
    </w:lvlOverride>
    <w:lvlOverride w:ilvl="2">
      <w:lvl w:ilvl="2">
        <w:start w:val="1"/>
        <w:numFmt w:val="decimal"/>
        <w:lvlText w:val="%1.%2.%3."/>
        <w:lvlJc w:val="left"/>
        <w:pPr>
          <w:ind w:left="1224" w:hanging="504"/>
        </w:pPr>
        <w:rPr>
          <w:rFonts w:ascii="Arial" w:hAnsi="Arial" w:cs="Arial" w:hint="default"/>
          <w:b w:val="0"/>
          <w:i w:val="0"/>
          <w:color w:val="00000A"/>
          <w:sz w:val="20"/>
          <w:szCs w:val="20"/>
        </w:rPr>
      </w:lvl>
    </w:lvlOverride>
    <w:lvlOverride w:ilvl="3">
      <w:lvl w:ilvl="3">
        <w:start w:val="1"/>
        <w:numFmt w:val="decimal"/>
        <w:lvlText w:val="%1.%2.%3.%4."/>
        <w:lvlJc w:val="left"/>
        <w:pPr>
          <w:ind w:left="1728" w:hanging="648"/>
        </w:pPr>
        <w:rPr>
          <w:rFonts w:asciiTheme="minorHAnsi" w:hAnsiTheme="minorHAnsi" w:hint="default"/>
          <w:b w:val="0"/>
          <w:i w:val="0"/>
          <w:sz w:val="20"/>
          <w:szCs w:val="20"/>
        </w:rPr>
      </w:lvl>
    </w:lvlOverride>
    <w:lvlOverride w:ilvl="4">
      <w:lvl w:ilvl="4">
        <w:start w:val="1"/>
        <w:numFmt w:val="decimal"/>
        <w:lvlText w:val="%1.%2.%3.%4.%5."/>
        <w:lvlJc w:val="left"/>
        <w:pPr>
          <w:ind w:left="2232" w:hanging="792"/>
        </w:pPr>
        <w:rPr>
          <w:b w:val="0"/>
          <w:i w:val="0"/>
          <w:sz w:val="20"/>
          <w:szCs w:val="20"/>
        </w:rPr>
      </w:lvl>
    </w:lvlOverride>
    <w:lvlOverride w:ilvl="5">
      <w:lvl w:ilvl="5">
        <w:start w:val="1"/>
        <w:numFmt w:val="decimal"/>
        <w:lvlText w:val="%1.%2.%3.%4.%5.%6."/>
        <w:lvlJc w:val="left"/>
        <w:pPr>
          <w:ind w:left="2736" w:hanging="936"/>
        </w:pPr>
        <w:rPr>
          <w:b w:val="0"/>
          <w:i w:val="0"/>
          <w:sz w:val="22"/>
        </w:rPr>
      </w:lvl>
    </w:lvlOverride>
    <w:lvlOverride w:ilvl="6">
      <w:lvl w:ilvl="6">
        <w:start w:val="1"/>
        <w:numFmt w:val="decimal"/>
        <w:lvlText w:val="%1.%2.%3.%4.%5.%6.%7."/>
        <w:lvlJc w:val="left"/>
        <w:pPr>
          <w:ind w:left="3240" w:hanging="1080"/>
        </w:pPr>
        <w:rPr>
          <w:b w:val="0"/>
          <w:i w:val="0"/>
          <w:sz w:val="22"/>
        </w:rPr>
      </w:lvl>
    </w:lvlOverride>
    <w:lvlOverride w:ilvl="7">
      <w:lvl w:ilvl="7">
        <w:start w:val="1"/>
        <w:numFmt w:val="decimal"/>
        <w:lvlText w:val="%1.%2.%3.%4.%5.%6.%7.%8."/>
        <w:lvlJc w:val="left"/>
        <w:pPr>
          <w:ind w:left="3744" w:hanging="1224"/>
        </w:pPr>
        <w:rPr>
          <w:b w:val="0"/>
          <w:i w:val="0"/>
          <w:sz w:val="22"/>
        </w:rPr>
      </w:lvl>
    </w:lvlOverride>
    <w:lvlOverride w:ilvl="8">
      <w:lvl w:ilvl="8">
        <w:start w:val="1"/>
        <w:numFmt w:val="decimal"/>
        <w:lvlText w:val="%1.%2.%3.%4.%5.%6.%7.%8.%9."/>
        <w:lvlJc w:val="left"/>
        <w:pPr>
          <w:ind w:left="4320" w:hanging="1440"/>
        </w:pPr>
        <w:rPr>
          <w:b w:val="0"/>
          <w:i w:val="0"/>
          <w:sz w:val="22"/>
        </w:rPr>
      </w:lvl>
    </w:lvlOverride>
  </w:num>
  <w:num w:numId="18">
    <w:abstractNumId w:val="81"/>
  </w:num>
  <w:num w:numId="19">
    <w:abstractNumId w:val="72"/>
  </w:num>
  <w:num w:numId="20">
    <w:abstractNumId w:val="83"/>
  </w:num>
  <w:num w:numId="21">
    <w:abstractNumId w:val="43"/>
  </w:num>
  <w:num w:numId="22">
    <w:abstractNumId w:val="47"/>
    <w:lvlOverride w:ilvl="0">
      <w:lvl w:ilvl="0">
        <w:numFmt w:val="decimal"/>
        <w:lvlText w:val=""/>
        <w:lvlJc w:val="left"/>
      </w:lvl>
    </w:lvlOverride>
    <w:lvlOverride w:ilvl="1">
      <w:lvl w:ilvl="1">
        <w:start w:val="1"/>
        <w:numFmt w:val="decimal"/>
        <w:lvlText w:val="%1.%2."/>
        <w:lvlJc w:val="left"/>
        <w:pPr>
          <w:ind w:left="858" w:hanging="432"/>
        </w:pPr>
        <w:rPr>
          <w:rFonts w:ascii="Arial" w:hAnsi="Arial" w:cs="Arial" w:hint="default"/>
          <w:b w:val="0"/>
          <w:i w:val="0"/>
          <w:color w:val="00000A"/>
          <w:sz w:val="20"/>
          <w:szCs w:val="20"/>
        </w:rPr>
      </w:lvl>
    </w:lvlOverride>
    <w:lvlOverride w:ilvl="2">
      <w:lvl w:ilvl="2">
        <w:start w:val="1"/>
        <w:numFmt w:val="decimal"/>
        <w:lvlText w:val="%1.%2.%3."/>
        <w:lvlJc w:val="left"/>
        <w:pPr>
          <w:ind w:left="1224" w:hanging="504"/>
        </w:pPr>
        <w:rPr>
          <w:rFonts w:asciiTheme="minorHAnsi" w:hAnsiTheme="minorHAnsi" w:hint="default"/>
          <w:b w:val="0"/>
          <w:i w:val="0"/>
          <w:color w:val="00000A"/>
          <w:sz w:val="20"/>
          <w:szCs w:val="20"/>
        </w:rPr>
      </w:lvl>
    </w:lvlOverride>
  </w:num>
  <w:num w:numId="23">
    <w:abstractNumId w:val="26"/>
  </w:num>
  <w:num w:numId="24">
    <w:abstractNumId w:val="47"/>
  </w:num>
  <w:num w:numId="25">
    <w:abstractNumId w:val="73"/>
  </w:num>
  <w:num w:numId="26">
    <w:abstractNumId w:val="41"/>
  </w:num>
  <w:num w:numId="27">
    <w:abstractNumId w:val="63"/>
  </w:num>
  <w:num w:numId="28">
    <w:abstractNumId w:val="11"/>
  </w:num>
  <w:num w:numId="29">
    <w:abstractNumId w:val="33"/>
  </w:num>
  <w:num w:numId="30">
    <w:abstractNumId w:val="70"/>
  </w:num>
  <w:num w:numId="31">
    <w:abstractNumId w:val="71"/>
  </w:num>
  <w:num w:numId="32">
    <w:abstractNumId w:val="36"/>
  </w:num>
  <w:num w:numId="33">
    <w:abstractNumId w:val="56"/>
  </w:num>
  <w:num w:numId="34">
    <w:abstractNumId w:val="68"/>
  </w:num>
  <w:num w:numId="35">
    <w:abstractNumId w:val="76"/>
  </w:num>
  <w:num w:numId="36">
    <w:abstractNumId w:val="49"/>
  </w:num>
  <w:num w:numId="37">
    <w:abstractNumId w:val="86"/>
  </w:num>
  <w:num w:numId="38">
    <w:abstractNumId w:val="58"/>
  </w:num>
  <w:num w:numId="39">
    <w:abstractNumId w:val="80"/>
  </w:num>
  <w:num w:numId="40">
    <w:abstractNumId w:val="75"/>
  </w:num>
  <w:num w:numId="41">
    <w:abstractNumId w:val="74"/>
  </w:num>
  <w:num w:numId="42">
    <w:abstractNumId w:val="61"/>
  </w:num>
  <w:num w:numId="43">
    <w:abstractNumId w:val="38"/>
  </w:num>
  <w:num w:numId="44">
    <w:abstractNumId w:val="34"/>
  </w:num>
  <w:num w:numId="45">
    <w:abstractNumId w:val="50"/>
  </w:num>
  <w:num w:numId="46">
    <w:abstractNumId w:val="89"/>
  </w:num>
  <w:num w:numId="47">
    <w:abstractNumId w:val="9"/>
  </w:num>
  <w:num w:numId="48">
    <w:abstractNumId w:val="37"/>
  </w:num>
  <w:num w:numId="49">
    <w:abstractNumId w:val="69"/>
  </w:num>
  <w:num w:numId="50">
    <w:abstractNumId w:val="55"/>
  </w:num>
  <w:num w:numId="51">
    <w:abstractNumId w:val="54"/>
  </w:num>
  <w:num w:numId="52">
    <w:abstractNumId w:val="59"/>
  </w:num>
  <w:num w:numId="53">
    <w:abstractNumId w:val="66"/>
  </w:num>
  <w:num w:numId="54">
    <w:abstractNumId w:val="87"/>
  </w:num>
  <w:num w:numId="55">
    <w:abstractNumId w:val="79"/>
  </w:num>
  <w:num w:numId="56">
    <w:abstractNumId w:val="84"/>
  </w:num>
  <w:num w:numId="57">
    <w:abstractNumId w:val="40"/>
  </w:num>
  <w:num w:numId="58">
    <w:abstractNumId w:val="46"/>
  </w:num>
  <w:num w:numId="59">
    <w:abstractNumId w:val="57"/>
  </w:num>
  <w:num w:numId="60">
    <w:abstractNumId w:val="51"/>
  </w:num>
  <w:num w:numId="61">
    <w:abstractNumId w:val="39"/>
  </w:num>
  <w:num w:numId="62">
    <w:abstractNumId w:val="4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B4F"/>
    <w:rsid w:val="00000ACF"/>
    <w:rsid w:val="00000B07"/>
    <w:rsid w:val="00000CEB"/>
    <w:rsid w:val="000014A3"/>
    <w:rsid w:val="00001662"/>
    <w:rsid w:val="00001C86"/>
    <w:rsid w:val="00002558"/>
    <w:rsid w:val="00002FE1"/>
    <w:rsid w:val="000034A2"/>
    <w:rsid w:val="000035E1"/>
    <w:rsid w:val="00003AA6"/>
    <w:rsid w:val="00004A06"/>
    <w:rsid w:val="00005158"/>
    <w:rsid w:val="00005473"/>
    <w:rsid w:val="00005633"/>
    <w:rsid w:val="00007B79"/>
    <w:rsid w:val="00007D69"/>
    <w:rsid w:val="00007F74"/>
    <w:rsid w:val="00012875"/>
    <w:rsid w:val="000129F5"/>
    <w:rsid w:val="00013462"/>
    <w:rsid w:val="00014024"/>
    <w:rsid w:val="000141DF"/>
    <w:rsid w:val="00014463"/>
    <w:rsid w:val="00014580"/>
    <w:rsid w:val="00014C65"/>
    <w:rsid w:val="00016A4B"/>
    <w:rsid w:val="00016AB5"/>
    <w:rsid w:val="00016E07"/>
    <w:rsid w:val="00020163"/>
    <w:rsid w:val="00020422"/>
    <w:rsid w:val="00020E9D"/>
    <w:rsid w:val="000211F1"/>
    <w:rsid w:val="00021870"/>
    <w:rsid w:val="00023906"/>
    <w:rsid w:val="00024033"/>
    <w:rsid w:val="0002423B"/>
    <w:rsid w:val="0002479C"/>
    <w:rsid w:val="000256D3"/>
    <w:rsid w:val="00025A8D"/>
    <w:rsid w:val="00027098"/>
    <w:rsid w:val="0002759D"/>
    <w:rsid w:val="00027C15"/>
    <w:rsid w:val="000309DC"/>
    <w:rsid w:val="00030A5E"/>
    <w:rsid w:val="00031730"/>
    <w:rsid w:val="00031F99"/>
    <w:rsid w:val="00032562"/>
    <w:rsid w:val="00033715"/>
    <w:rsid w:val="00034A0E"/>
    <w:rsid w:val="00035F69"/>
    <w:rsid w:val="00036F95"/>
    <w:rsid w:val="000374AF"/>
    <w:rsid w:val="000375BD"/>
    <w:rsid w:val="000407A1"/>
    <w:rsid w:val="00041C1A"/>
    <w:rsid w:val="000423CE"/>
    <w:rsid w:val="00043698"/>
    <w:rsid w:val="0004443A"/>
    <w:rsid w:val="0004496F"/>
    <w:rsid w:val="0004527A"/>
    <w:rsid w:val="0004552A"/>
    <w:rsid w:val="000469C2"/>
    <w:rsid w:val="00047569"/>
    <w:rsid w:val="000511B0"/>
    <w:rsid w:val="0005133A"/>
    <w:rsid w:val="0005165A"/>
    <w:rsid w:val="00052AF6"/>
    <w:rsid w:val="00053482"/>
    <w:rsid w:val="000547CF"/>
    <w:rsid w:val="00054C33"/>
    <w:rsid w:val="00055638"/>
    <w:rsid w:val="000564D2"/>
    <w:rsid w:val="000567E0"/>
    <w:rsid w:val="00056E8E"/>
    <w:rsid w:val="00056FE0"/>
    <w:rsid w:val="00057288"/>
    <w:rsid w:val="000577E8"/>
    <w:rsid w:val="00057A7C"/>
    <w:rsid w:val="00057AC8"/>
    <w:rsid w:val="00060120"/>
    <w:rsid w:val="00061F1B"/>
    <w:rsid w:val="00062A2D"/>
    <w:rsid w:val="00063B58"/>
    <w:rsid w:val="00063D83"/>
    <w:rsid w:val="00064FB2"/>
    <w:rsid w:val="000678B9"/>
    <w:rsid w:val="00067F05"/>
    <w:rsid w:val="000700BE"/>
    <w:rsid w:val="00071284"/>
    <w:rsid w:val="000718AC"/>
    <w:rsid w:val="000720C0"/>
    <w:rsid w:val="00072168"/>
    <w:rsid w:val="000727E5"/>
    <w:rsid w:val="00072839"/>
    <w:rsid w:val="00072C17"/>
    <w:rsid w:val="000737BD"/>
    <w:rsid w:val="00075653"/>
    <w:rsid w:val="00075E13"/>
    <w:rsid w:val="00076050"/>
    <w:rsid w:val="00076C0A"/>
    <w:rsid w:val="00076E37"/>
    <w:rsid w:val="000773D0"/>
    <w:rsid w:val="0007759A"/>
    <w:rsid w:val="0007770C"/>
    <w:rsid w:val="0008048A"/>
    <w:rsid w:val="000828F2"/>
    <w:rsid w:val="00082B66"/>
    <w:rsid w:val="000834FB"/>
    <w:rsid w:val="000836BB"/>
    <w:rsid w:val="00084F41"/>
    <w:rsid w:val="000858A8"/>
    <w:rsid w:val="00085A79"/>
    <w:rsid w:val="00085CB2"/>
    <w:rsid w:val="00086217"/>
    <w:rsid w:val="000872D8"/>
    <w:rsid w:val="0008789A"/>
    <w:rsid w:val="00087D4C"/>
    <w:rsid w:val="00090AB1"/>
    <w:rsid w:val="00090E3A"/>
    <w:rsid w:val="000926B2"/>
    <w:rsid w:val="00093F05"/>
    <w:rsid w:val="00094BF8"/>
    <w:rsid w:val="00095026"/>
    <w:rsid w:val="000954D4"/>
    <w:rsid w:val="000956C2"/>
    <w:rsid w:val="000958D0"/>
    <w:rsid w:val="00095A76"/>
    <w:rsid w:val="000969A2"/>
    <w:rsid w:val="000A0F42"/>
    <w:rsid w:val="000A1449"/>
    <w:rsid w:val="000A2711"/>
    <w:rsid w:val="000A29DD"/>
    <w:rsid w:val="000A3293"/>
    <w:rsid w:val="000A3DD4"/>
    <w:rsid w:val="000A5224"/>
    <w:rsid w:val="000A540B"/>
    <w:rsid w:val="000A5574"/>
    <w:rsid w:val="000A5EBD"/>
    <w:rsid w:val="000A6F60"/>
    <w:rsid w:val="000A70C6"/>
    <w:rsid w:val="000B1BFF"/>
    <w:rsid w:val="000B1E64"/>
    <w:rsid w:val="000B2032"/>
    <w:rsid w:val="000B2225"/>
    <w:rsid w:val="000B354F"/>
    <w:rsid w:val="000B3585"/>
    <w:rsid w:val="000B35ED"/>
    <w:rsid w:val="000B40B7"/>
    <w:rsid w:val="000B455C"/>
    <w:rsid w:val="000B4706"/>
    <w:rsid w:val="000B478C"/>
    <w:rsid w:val="000B47D0"/>
    <w:rsid w:val="000B497E"/>
    <w:rsid w:val="000B4E09"/>
    <w:rsid w:val="000B52B9"/>
    <w:rsid w:val="000B6686"/>
    <w:rsid w:val="000B6B36"/>
    <w:rsid w:val="000B6B43"/>
    <w:rsid w:val="000C14A1"/>
    <w:rsid w:val="000C29E0"/>
    <w:rsid w:val="000C2ACA"/>
    <w:rsid w:val="000C3BEE"/>
    <w:rsid w:val="000C4E7C"/>
    <w:rsid w:val="000C50A8"/>
    <w:rsid w:val="000D074C"/>
    <w:rsid w:val="000D08F6"/>
    <w:rsid w:val="000D2BF9"/>
    <w:rsid w:val="000D5C81"/>
    <w:rsid w:val="000D5CE6"/>
    <w:rsid w:val="000D6B0D"/>
    <w:rsid w:val="000D6D8B"/>
    <w:rsid w:val="000E05DB"/>
    <w:rsid w:val="000E0E2C"/>
    <w:rsid w:val="000E1607"/>
    <w:rsid w:val="000E1947"/>
    <w:rsid w:val="000E1D28"/>
    <w:rsid w:val="000E1FF3"/>
    <w:rsid w:val="000E2046"/>
    <w:rsid w:val="000E2E23"/>
    <w:rsid w:val="000E3FAF"/>
    <w:rsid w:val="000E5DFF"/>
    <w:rsid w:val="000E5E1E"/>
    <w:rsid w:val="000E66E9"/>
    <w:rsid w:val="000E78CB"/>
    <w:rsid w:val="000F16AF"/>
    <w:rsid w:val="000F1C97"/>
    <w:rsid w:val="000F21EC"/>
    <w:rsid w:val="000F328D"/>
    <w:rsid w:val="000F4609"/>
    <w:rsid w:val="000F5418"/>
    <w:rsid w:val="000F608D"/>
    <w:rsid w:val="000F6620"/>
    <w:rsid w:val="000F676F"/>
    <w:rsid w:val="000F7561"/>
    <w:rsid w:val="000F780A"/>
    <w:rsid w:val="000F7C80"/>
    <w:rsid w:val="00100B9E"/>
    <w:rsid w:val="00101A8A"/>
    <w:rsid w:val="001020E9"/>
    <w:rsid w:val="001025B6"/>
    <w:rsid w:val="00103D86"/>
    <w:rsid w:val="001046DE"/>
    <w:rsid w:val="001051D1"/>
    <w:rsid w:val="00105B26"/>
    <w:rsid w:val="00105E9A"/>
    <w:rsid w:val="00106418"/>
    <w:rsid w:val="00110455"/>
    <w:rsid w:val="001104B1"/>
    <w:rsid w:val="00110539"/>
    <w:rsid w:val="001108C4"/>
    <w:rsid w:val="00110A39"/>
    <w:rsid w:val="001114F6"/>
    <w:rsid w:val="00111C88"/>
    <w:rsid w:val="00111D97"/>
    <w:rsid w:val="0011201E"/>
    <w:rsid w:val="0011409C"/>
    <w:rsid w:val="00114A1C"/>
    <w:rsid w:val="00115228"/>
    <w:rsid w:val="00115310"/>
    <w:rsid w:val="001153AD"/>
    <w:rsid w:val="00115AEA"/>
    <w:rsid w:val="00116837"/>
    <w:rsid w:val="001174FD"/>
    <w:rsid w:val="00120367"/>
    <w:rsid w:val="0012065E"/>
    <w:rsid w:val="00121EE4"/>
    <w:rsid w:val="0012297B"/>
    <w:rsid w:val="00124101"/>
    <w:rsid w:val="0012415A"/>
    <w:rsid w:val="00124C8B"/>
    <w:rsid w:val="0012503B"/>
    <w:rsid w:val="0012660E"/>
    <w:rsid w:val="00126761"/>
    <w:rsid w:val="00127276"/>
    <w:rsid w:val="00130069"/>
    <w:rsid w:val="0013035F"/>
    <w:rsid w:val="00130A7A"/>
    <w:rsid w:val="00131440"/>
    <w:rsid w:val="001315B4"/>
    <w:rsid w:val="00133327"/>
    <w:rsid w:val="00134F58"/>
    <w:rsid w:val="00135047"/>
    <w:rsid w:val="00135662"/>
    <w:rsid w:val="0013689B"/>
    <w:rsid w:val="00136EBE"/>
    <w:rsid w:val="00136F5F"/>
    <w:rsid w:val="00137468"/>
    <w:rsid w:val="00137694"/>
    <w:rsid w:val="00140041"/>
    <w:rsid w:val="00141203"/>
    <w:rsid w:val="00142E32"/>
    <w:rsid w:val="00142F69"/>
    <w:rsid w:val="00143B0E"/>
    <w:rsid w:val="00143D91"/>
    <w:rsid w:val="00144548"/>
    <w:rsid w:val="001464E4"/>
    <w:rsid w:val="00147B23"/>
    <w:rsid w:val="0015049F"/>
    <w:rsid w:val="00150921"/>
    <w:rsid w:val="001512BD"/>
    <w:rsid w:val="001516A7"/>
    <w:rsid w:val="00151AC3"/>
    <w:rsid w:val="00151C61"/>
    <w:rsid w:val="00151F6E"/>
    <w:rsid w:val="00153BF8"/>
    <w:rsid w:val="00153DF7"/>
    <w:rsid w:val="001540D4"/>
    <w:rsid w:val="00154246"/>
    <w:rsid w:val="00154663"/>
    <w:rsid w:val="0015754B"/>
    <w:rsid w:val="00157A61"/>
    <w:rsid w:val="00157BCD"/>
    <w:rsid w:val="00160975"/>
    <w:rsid w:val="00160C09"/>
    <w:rsid w:val="0016480F"/>
    <w:rsid w:val="00166484"/>
    <w:rsid w:val="00166554"/>
    <w:rsid w:val="00166F2A"/>
    <w:rsid w:val="00166F49"/>
    <w:rsid w:val="001677E5"/>
    <w:rsid w:val="00167BA5"/>
    <w:rsid w:val="00167BFF"/>
    <w:rsid w:val="00167E92"/>
    <w:rsid w:val="00172297"/>
    <w:rsid w:val="00172B2C"/>
    <w:rsid w:val="00173CAF"/>
    <w:rsid w:val="0017495A"/>
    <w:rsid w:val="00174F57"/>
    <w:rsid w:val="00175999"/>
    <w:rsid w:val="00176610"/>
    <w:rsid w:val="001804E9"/>
    <w:rsid w:val="00180CB8"/>
    <w:rsid w:val="00181188"/>
    <w:rsid w:val="0018157A"/>
    <w:rsid w:val="001818EE"/>
    <w:rsid w:val="00182092"/>
    <w:rsid w:val="0018241B"/>
    <w:rsid w:val="001824D0"/>
    <w:rsid w:val="0018287C"/>
    <w:rsid w:val="00182E13"/>
    <w:rsid w:val="00183329"/>
    <w:rsid w:val="0018343F"/>
    <w:rsid w:val="00183E17"/>
    <w:rsid w:val="001840E9"/>
    <w:rsid w:val="00185543"/>
    <w:rsid w:val="0018606A"/>
    <w:rsid w:val="00186173"/>
    <w:rsid w:val="001862E2"/>
    <w:rsid w:val="00187AD0"/>
    <w:rsid w:val="001908F7"/>
    <w:rsid w:val="00191C4B"/>
    <w:rsid w:val="00191E38"/>
    <w:rsid w:val="00191F57"/>
    <w:rsid w:val="00191F82"/>
    <w:rsid w:val="00192EA1"/>
    <w:rsid w:val="001951E8"/>
    <w:rsid w:val="00196756"/>
    <w:rsid w:val="001969AD"/>
    <w:rsid w:val="00197557"/>
    <w:rsid w:val="0019791C"/>
    <w:rsid w:val="001A011B"/>
    <w:rsid w:val="001A13BB"/>
    <w:rsid w:val="001A1E82"/>
    <w:rsid w:val="001A1F19"/>
    <w:rsid w:val="001A2279"/>
    <w:rsid w:val="001A3367"/>
    <w:rsid w:val="001A4C67"/>
    <w:rsid w:val="001A5060"/>
    <w:rsid w:val="001A582A"/>
    <w:rsid w:val="001A647A"/>
    <w:rsid w:val="001A7842"/>
    <w:rsid w:val="001A7AA5"/>
    <w:rsid w:val="001B063A"/>
    <w:rsid w:val="001B066D"/>
    <w:rsid w:val="001B07D9"/>
    <w:rsid w:val="001B0829"/>
    <w:rsid w:val="001B17B1"/>
    <w:rsid w:val="001B3C13"/>
    <w:rsid w:val="001B4041"/>
    <w:rsid w:val="001B482F"/>
    <w:rsid w:val="001B4C5F"/>
    <w:rsid w:val="001B551D"/>
    <w:rsid w:val="001B55DB"/>
    <w:rsid w:val="001B6132"/>
    <w:rsid w:val="001B626E"/>
    <w:rsid w:val="001B6411"/>
    <w:rsid w:val="001B6BD9"/>
    <w:rsid w:val="001B6F69"/>
    <w:rsid w:val="001B77E8"/>
    <w:rsid w:val="001C063F"/>
    <w:rsid w:val="001C1144"/>
    <w:rsid w:val="001C2A23"/>
    <w:rsid w:val="001C2DB5"/>
    <w:rsid w:val="001C2FA6"/>
    <w:rsid w:val="001C354B"/>
    <w:rsid w:val="001C3634"/>
    <w:rsid w:val="001C3AB2"/>
    <w:rsid w:val="001C4E99"/>
    <w:rsid w:val="001C5311"/>
    <w:rsid w:val="001C55A3"/>
    <w:rsid w:val="001C6284"/>
    <w:rsid w:val="001C631B"/>
    <w:rsid w:val="001C6459"/>
    <w:rsid w:val="001C6522"/>
    <w:rsid w:val="001C66E6"/>
    <w:rsid w:val="001C67F8"/>
    <w:rsid w:val="001C6DAA"/>
    <w:rsid w:val="001C798B"/>
    <w:rsid w:val="001D0F7C"/>
    <w:rsid w:val="001D256A"/>
    <w:rsid w:val="001D27AB"/>
    <w:rsid w:val="001D2C9D"/>
    <w:rsid w:val="001D2EEF"/>
    <w:rsid w:val="001D33D5"/>
    <w:rsid w:val="001D3639"/>
    <w:rsid w:val="001D3F64"/>
    <w:rsid w:val="001D44C3"/>
    <w:rsid w:val="001D48C0"/>
    <w:rsid w:val="001D492A"/>
    <w:rsid w:val="001D4BB4"/>
    <w:rsid w:val="001D56CB"/>
    <w:rsid w:val="001D5B64"/>
    <w:rsid w:val="001D6F1F"/>
    <w:rsid w:val="001D7367"/>
    <w:rsid w:val="001D79D1"/>
    <w:rsid w:val="001E095A"/>
    <w:rsid w:val="001E1240"/>
    <w:rsid w:val="001E238F"/>
    <w:rsid w:val="001E31DA"/>
    <w:rsid w:val="001E4738"/>
    <w:rsid w:val="001E49AE"/>
    <w:rsid w:val="001E4C4C"/>
    <w:rsid w:val="001E61F8"/>
    <w:rsid w:val="001E7951"/>
    <w:rsid w:val="001F0515"/>
    <w:rsid w:val="001F0C0A"/>
    <w:rsid w:val="001F3170"/>
    <w:rsid w:val="001F3A85"/>
    <w:rsid w:val="001F4211"/>
    <w:rsid w:val="001F50E3"/>
    <w:rsid w:val="001F6BC5"/>
    <w:rsid w:val="001F74F2"/>
    <w:rsid w:val="002029A4"/>
    <w:rsid w:val="002052B9"/>
    <w:rsid w:val="0020531F"/>
    <w:rsid w:val="00205822"/>
    <w:rsid w:val="00205BF3"/>
    <w:rsid w:val="002063AF"/>
    <w:rsid w:val="00206847"/>
    <w:rsid w:val="0020692C"/>
    <w:rsid w:val="002070D1"/>
    <w:rsid w:val="002073CF"/>
    <w:rsid w:val="0020766A"/>
    <w:rsid w:val="00210909"/>
    <w:rsid w:val="00210FCF"/>
    <w:rsid w:val="00210FE4"/>
    <w:rsid w:val="00211C9B"/>
    <w:rsid w:val="00211F3F"/>
    <w:rsid w:val="002133C4"/>
    <w:rsid w:val="00213B0D"/>
    <w:rsid w:val="002140D9"/>
    <w:rsid w:val="0021423A"/>
    <w:rsid w:val="00215320"/>
    <w:rsid w:val="0021725E"/>
    <w:rsid w:val="00217486"/>
    <w:rsid w:val="00220921"/>
    <w:rsid w:val="00220A40"/>
    <w:rsid w:val="00220BE6"/>
    <w:rsid w:val="00220DB9"/>
    <w:rsid w:val="00221437"/>
    <w:rsid w:val="002216DE"/>
    <w:rsid w:val="002219D1"/>
    <w:rsid w:val="00221E32"/>
    <w:rsid w:val="00222B42"/>
    <w:rsid w:val="00222CA9"/>
    <w:rsid w:val="00223438"/>
    <w:rsid w:val="00224703"/>
    <w:rsid w:val="002251F2"/>
    <w:rsid w:val="00225AFE"/>
    <w:rsid w:val="00226657"/>
    <w:rsid w:val="00231959"/>
    <w:rsid w:val="00232538"/>
    <w:rsid w:val="00233D76"/>
    <w:rsid w:val="00234D9A"/>
    <w:rsid w:val="002355C9"/>
    <w:rsid w:val="00235BA4"/>
    <w:rsid w:val="00235C7D"/>
    <w:rsid w:val="0023673A"/>
    <w:rsid w:val="00236896"/>
    <w:rsid w:val="002369C7"/>
    <w:rsid w:val="002379DF"/>
    <w:rsid w:val="002411EC"/>
    <w:rsid w:val="002418F7"/>
    <w:rsid w:val="00242B39"/>
    <w:rsid w:val="002445D8"/>
    <w:rsid w:val="00244FC2"/>
    <w:rsid w:val="00245BAA"/>
    <w:rsid w:val="00245E43"/>
    <w:rsid w:val="00246B5B"/>
    <w:rsid w:val="00246FE2"/>
    <w:rsid w:val="0025031B"/>
    <w:rsid w:val="00250344"/>
    <w:rsid w:val="00250712"/>
    <w:rsid w:val="00250844"/>
    <w:rsid w:val="002512CF"/>
    <w:rsid w:val="002516B9"/>
    <w:rsid w:val="00251FE5"/>
    <w:rsid w:val="002520E2"/>
    <w:rsid w:val="00252FA7"/>
    <w:rsid w:val="0025311E"/>
    <w:rsid w:val="00257EEC"/>
    <w:rsid w:val="002601EE"/>
    <w:rsid w:val="00260741"/>
    <w:rsid w:val="00260974"/>
    <w:rsid w:val="00260AB2"/>
    <w:rsid w:val="00260D33"/>
    <w:rsid w:val="00261A62"/>
    <w:rsid w:val="00261AF2"/>
    <w:rsid w:val="0026231D"/>
    <w:rsid w:val="00262E61"/>
    <w:rsid w:val="002635AF"/>
    <w:rsid w:val="00264DF0"/>
    <w:rsid w:val="0026587B"/>
    <w:rsid w:val="00265987"/>
    <w:rsid w:val="00265A7C"/>
    <w:rsid w:val="0026717E"/>
    <w:rsid w:val="00267760"/>
    <w:rsid w:val="00267EDC"/>
    <w:rsid w:val="00270887"/>
    <w:rsid w:val="00270B94"/>
    <w:rsid w:val="00271BB6"/>
    <w:rsid w:val="002735B4"/>
    <w:rsid w:val="002744A2"/>
    <w:rsid w:val="00274663"/>
    <w:rsid w:val="002748A9"/>
    <w:rsid w:val="00276038"/>
    <w:rsid w:val="00276167"/>
    <w:rsid w:val="00276591"/>
    <w:rsid w:val="00276BAE"/>
    <w:rsid w:val="00277848"/>
    <w:rsid w:val="002778AF"/>
    <w:rsid w:val="00280198"/>
    <w:rsid w:val="00281CB6"/>
    <w:rsid w:val="00281F97"/>
    <w:rsid w:val="0028296B"/>
    <w:rsid w:val="002829EC"/>
    <w:rsid w:val="00283435"/>
    <w:rsid w:val="00283BCA"/>
    <w:rsid w:val="00284C51"/>
    <w:rsid w:val="0028531A"/>
    <w:rsid w:val="002854D4"/>
    <w:rsid w:val="00285787"/>
    <w:rsid w:val="0028626D"/>
    <w:rsid w:val="002878AE"/>
    <w:rsid w:val="002901E8"/>
    <w:rsid w:val="00290C47"/>
    <w:rsid w:val="0029187D"/>
    <w:rsid w:val="00292C44"/>
    <w:rsid w:val="00292C72"/>
    <w:rsid w:val="00293859"/>
    <w:rsid w:val="0029472A"/>
    <w:rsid w:val="002949B4"/>
    <w:rsid w:val="00294ECF"/>
    <w:rsid w:val="002952EF"/>
    <w:rsid w:val="00295E47"/>
    <w:rsid w:val="0029646E"/>
    <w:rsid w:val="002969E0"/>
    <w:rsid w:val="00296A68"/>
    <w:rsid w:val="00297D9D"/>
    <w:rsid w:val="002A08B1"/>
    <w:rsid w:val="002A09C9"/>
    <w:rsid w:val="002A0E63"/>
    <w:rsid w:val="002A1678"/>
    <w:rsid w:val="002A233A"/>
    <w:rsid w:val="002A2810"/>
    <w:rsid w:val="002A3DA9"/>
    <w:rsid w:val="002A3F35"/>
    <w:rsid w:val="002A443F"/>
    <w:rsid w:val="002A4A9D"/>
    <w:rsid w:val="002A6565"/>
    <w:rsid w:val="002A73C3"/>
    <w:rsid w:val="002A7606"/>
    <w:rsid w:val="002A7EC9"/>
    <w:rsid w:val="002B13A0"/>
    <w:rsid w:val="002B1B09"/>
    <w:rsid w:val="002B22A0"/>
    <w:rsid w:val="002B2347"/>
    <w:rsid w:val="002B24FD"/>
    <w:rsid w:val="002B257F"/>
    <w:rsid w:val="002B2B4F"/>
    <w:rsid w:val="002B396F"/>
    <w:rsid w:val="002B4CD6"/>
    <w:rsid w:val="002B5094"/>
    <w:rsid w:val="002B5B35"/>
    <w:rsid w:val="002B5C10"/>
    <w:rsid w:val="002B6BE4"/>
    <w:rsid w:val="002B6C14"/>
    <w:rsid w:val="002B6DEB"/>
    <w:rsid w:val="002B7470"/>
    <w:rsid w:val="002B75BB"/>
    <w:rsid w:val="002C086E"/>
    <w:rsid w:val="002C1AA6"/>
    <w:rsid w:val="002C1C7D"/>
    <w:rsid w:val="002C212A"/>
    <w:rsid w:val="002C2B03"/>
    <w:rsid w:val="002C2C08"/>
    <w:rsid w:val="002C2EC0"/>
    <w:rsid w:val="002C518D"/>
    <w:rsid w:val="002C5475"/>
    <w:rsid w:val="002C5ACD"/>
    <w:rsid w:val="002C5B47"/>
    <w:rsid w:val="002C6275"/>
    <w:rsid w:val="002C62D0"/>
    <w:rsid w:val="002C78A3"/>
    <w:rsid w:val="002C7B1A"/>
    <w:rsid w:val="002D1E2E"/>
    <w:rsid w:val="002D268D"/>
    <w:rsid w:val="002D26C5"/>
    <w:rsid w:val="002D2A8E"/>
    <w:rsid w:val="002D3063"/>
    <w:rsid w:val="002D3691"/>
    <w:rsid w:val="002D3B52"/>
    <w:rsid w:val="002D3D37"/>
    <w:rsid w:val="002D45DD"/>
    <w:rsid w:val="002D4B79"/>
    <w:rsid w:val="002D4BEA"/>
    <w:rsid w:val="002D4F32"/>
    <w:rsid w:val="002D511A"/>
    <w:rsid w:val="002D57D2"/>
    <w:rsid w:val="002D69E2"/>
    <w:rsid w:val="002D700D"/>
    <w:rsid w:val="002D750B"/>
    <w:rsid w:val="002E0050"/>
    <w:rsid w:val="002E275E"/>
    <w:rsid w:val="002E2888"/>
    <w:rsid w:val="002E2F0F"/>
    <w:rsid w:val="002E36F6"/>
    <w:rsid w:val="002E3C5B"/>
    <w:rsid w:val="002E5537"/>
    <w:rsid w:val="002E6887"/>
    <w:rsid w:val="002E7124"/>
    <w:rsid w:val="002E7917"/>
    <w:rsid w:val="002E7A26"/>
    <w:rsid w:val="002E7A28"/>
    <w:rsid w:val="002E7F29"/>
    <w:rsid w:val="002F011B"/>
    <w:rsid w:val="002F0439"/>
    <w:rsid w:val="002F0BB6"/>
    <w:rsid w:val="002F0D7B"/>
    <w:rsid w:val="002F121E"/>
    <w:rsid w:val="002F14EB"/>
    <w:rsid w:val="002F256F"/>
    <w:rsid w:val="002F26EB"/>
    <w:rsid w:val="002F3DB2"/>
    <w:rsid w:val="002F49FC"/>
    <w:rsid w:val="002F4CD4"/>
    <w:rsid w:val="002F5F2D"/>
    <w:rsid w:val="002F5FFF"/>
    <w:rsid w:val="002F6E85"/>
    <w:rsid w:val="002F72D9"/>
    <w:rsid w:val="002F7AEB"/>
    <w:rsid w:val="00300464"/>
    <w:rsid w:val="0030079E"/>
    <w:rsid w:val="003015E7"/>
    <w:rsid w:val="00301DCA"/>
    <w:rsid w:val="00302781"/>
    <w:rsid w:val="00302A6C"/>
    <w:rsid w:val="00302B55"/>
    <w:rsid w:val="00302C51"/>
    <w:rsid w:val="00302E31"/>
    <w:rsid w:val="00303B55"/>
    <w:rsid w:val="0030498A"/>
    <w:rsid w:val="00305E60"/>
    <w:rsid w:val="0030602D"/>
    <w:rsid w:val="00306C1B"/>
    <w:rsid w:val="003073A7"/>
    <w:rsid w:val="00310627"/>
    <w:rsid w:val="00310E0E"/>
    <w:rsid w:val="00310E39"/>
    <w:rsid w:val="00312049"/>
    <w:rsid w:val="0031280F"/>
    <w:rsid w:val="00312E83"/>
    <w:rsid w:val="003137F4"/>
    <w:rsid w:val="0031413B"/>
    <w:rsid w:val="00315B05"/>
    <w:rsid w:val="003162F0"/>
    <w:rsid w:val="0031669A"/>
    <w:rsid w:val="0031684E"/>
    <w:rsid w:val="003168A2"/>
    <w:rsid w:val="00317168"/>
    <w:rsid w:val="00321040"/>
    <w:rsid w:val="00321244"/>
    <w:rsid w:val="00321624"/>
    <w:rsid w:val="00321899"/>
    <w:rsid w:val="003218CB"/>
    <w:rsid w:val="003219BE"/>
    <w:rsid w:val="00321FF2"/>
    <w:rsid w:val="0032212A"/>
    <w:rsid w:val="00322E6A"/>
    <w:rsid w:val="00324F2A"/>
    <w:rsid w:val="0032533D"/>
    <w:rsid w:val="00325BDA"/>
    <w:rsid w:val="0032677F"/>
    <w:rsid w:val="003268AC"/>
    <w:rsid w:val="00327CA4"/>
    <w:rsid w:val="0033219C"/>
    <w:rsid w:val="00332B56"/>
    <w:rsid w:val="00333890"/>
    <w:rsid w:val="00334C3B"/>
    <w:rsid w:val="00334F55"/>
    <w:rsid w:val="00335216"/>
    <w:rsid w:val="00340151"/>
    <w:rsid w:val="0034142E"/>
    <w:rsid w:val="003417BE"/>
    <w:rsid w:val="00341DC5"/>
    <w:rsid w:val="003428F0"/>
    <w:rsid w:val="003428F7"/>
    <w:rsid w:val="003436D2"/>
    <w:rsid w:val="00343EB2"/>
    <w:rsid w:val="00343EDB"/>
    <w:rsid w:val="00343FEF"/>
    <w:rsid w:val="00344D82"/>
    <w:rsid w:val="00345082"/>
    <w:rsid w:val="00345235"/>
    <w:rsid w:val="00345381"/>
    <w:rsid w:val="003454BC"/>
    <w:rsid w:val="00345E85"/>
    <w:rsid w:val="00347C88"/>
    <w:rsid w:val="00347CF2"/>
    <w:rsid w:val="00350CF1"/>
    <w:rsid w:val="00352C73"/>
    <w:rsid w:val="00353283"/>
    <w:rsid w:val="00354687"/>
    <w:rsid w:val="00354B25"/>
    <w:rsid w:val="00354C3A"/>
    <w:rsid w:val="0035685D"/>
    <w:rsid w:val="00360BC6"/>
    <w:rsid w:val="00360BC9"/>
    <w:rsid w:val="00361689"/>
    <w:rsid w:val="0036319B"/>
    <w:rsid w:val="00365F2C"/>
    <w:rsid w:val="003678C1"/>
    <w:rsid w:val="0037121D"/>
    <w:rsid w:val="00372B0D"/>
    <w:rsid w:val="00374BFB"/>
    <w:rsid w:val="003755F0"/>
    <w:rsid w:val="00377401"/>
    <w:rsid w:val="00377DC1"/>
    <w:rsid w:val="00377EB9"/>
    <w:rsid w:val="003803F6"/>
    <w:rsid w:val="003810E8"/>
    <w:rsid w:val="003818B4"/>
    <w:rsid w:val="003821BA"/>
    <w:rsid w:val="00382351"/>
    <w:rsid w:val="00382456"/>
    <w:rsid w:val="003827A4"/>
    <w:rsid w:val="00382AEC"/>
    <w:rsid w:val="00382DDD"/>
    <w:rsid w:val="003838E6"/>
    <w:rsid w:val="00384613"/>
    <w:rsid w:val="003854C8"/>
    <w:rsid w:val="00385511"/>
    <w:rsid w:val="00386032"/>
    <w:rsid w:val="00386974"/>
    <w:rsid w:val="003904B4"/>
    <w:rsid w:val="003914AE"/>
    <w:rsid w:val="00391F8D"/>
    <w:rsid w:val="0039216D"/>
    <w:rsid w:val="003927E0"/>
    <w:rsid w:val="00393614"/>
    <w:rsid w:val="003947B2"/>
    <w:rsid w:val="0039575C"/>
    <w:rsid w:val="003968DA"/>
    <w:rsid w:val="003969D2"/>
    <w:rsid w:val="00396F54"/>
    <w:rsid w:val="003A1B35"/>
    <w:rsid w:val="003A1B87"/>
    <w:rsid w:val="003A38F5"/>
    <w:rsid w:val="003A44F2"/>
    <w:rsid w:val="003A4902"/>
    <w:rsid w:val="003A5C7C"/>
    <w:rsid w:val="003A6322"/>
    <w:rsid w:val="003A6F7E"/>
    <w:rsid w:val="003A715B"/>
    <w:rsid w:val="003A74ED"/>
    <w:rsid w:val="003B0682"/>
    <w:rsid w:val="003B06BB"/>
    <w:rsid w:val="003B0BF8"/>
    <w:rsid w:val="003B1614"/>
    <w:rsid w:val="003B199C"/>
    <w:rsid w:val="003B44C1"/>
    <w:rsid w:val="003B45B5"/>
    <w:rsid w:val="003B4FAE"/>
    <w:rsid w:val="003B567B"/>
    <w:rsid w:val="003B5CEC"/>
    <w:rsid w:val="003B6098"/>
    <w:rsid w:val="003B6778"/>
    <w:rsid w:val="003B6D32"/>
    <w:rsid w:val="003B72DD"/>
    <w:rsid w:val="003C011C"/>
    <w:rsid w:val="003C089D"/>
    <w:rsid w:val="003C0A46"/>
    <w:rsid w:val="003C1380"/>
    <w:rsid w:val="003C1B2A"/>
    <w:rsid w:val="003C237F"/>
    <w:rsid w:val="003C2A97"/>
    <w:rsid w:val="003C2CE2"/>
    <w:rsid w:val="003C3F1F"/>
    <w:rsid w:val="003C485F"/>
    <w:rsid w:val="003C5F12"/>
    <w:rsid w:val="003C6F87"/>
    <w:rsid w:val="003C7152"/>
    <w:rsid w:val="003C738E"/>
    <w:rsid w:val="003C7913"/>
    <w:rsid w:val="003D0805"/>
    <w:rsid w:val="003D0A3B"/>
    <w:rsid w:val="003D0E44"/>
    <w:rsid w:val="003D1904"/>
    <w:rsid w:val="003D1B4B"/>
    <w:rsid w:val="003D239B"/>
    <w:rsid w:val="003D2F99"/>
    <w:rsid w:val="003D36EA"/>
    <w:rsid w:val="003D37A9"/>
    <w:rsid w:val="003D39D8"/>
    <w:rsid w:val="003D4D49"/>
    <w:rsid w:val="003D6E10"/>
    <w:rsid w:val="003D7D99"/>
    <w:rsid w:val="003E0894"/>
    <w:rsid w:val="003E1EB4"/>
    <w:rsid w:val="003E1F7C"/>
    <w:rsid w:val="003E2C93"/>
    <w:rsid w:val="003E2DD6"/>
    <w:rsid w:val="003E31B1"/>
    <w:rsid w:val="003E3266"/>
    <w:rsid w:val="003E35BC"/>
    <w:rsid w:val="003E385D"/>
    <w:rsid w:val="003E394D"/>
    <w:rsid w:val="003E3F6D"/>
    <w:rsid w:val="003E4973"/>
    <w:rsid w:val="003E5DAD"/>
    <w:rsid w:val="003E604B"/>
    <w:rsid w:val="003E625A"/>
    <w:rsid w:val="003E6760"/>
    <w:rsid w:val="003E733D"/>
    <w:rsid w:val="003F122B"/>
    <w:rsid w:val="003F1557"/>
    <w:rsid w:val="003F1844"/>
    <w:rsid w:val="003F1A89"/>
    <w:rsid w:val="003F2BFB"/>
    <w:rsid w:val="003F2E82"/>
    <w:rsid w:val="003F5368"/>
    <w:rsid w:val="003F539A"/>
    <w:rsid w:val="003F5A3A"/>
    <w:rsid w:val="003F5A54"/>
    <w:rsid w:val="003F61C0"/>
    <w:rsid w:val="00400251"/>
    <w:rsid w:val="00400801"/>
    <w:rsid w:val="00400EFC"/>
    <w:rsid w:val="0040123B"/>
    <w:rsid w:val="004029DC"/>
    <w:rsid w:val="00402C7D"/>
    <w:rsid w:val="0040397C"/>
    <w:rsid w:val="00403C39"/>
    <w:rsid w:val="00404724"/>
    <w:rsid w:val="0040554F"/>
    <w:rsid w:val="00405F28"/>
    <w:rsid w:val="00407D01"/>
    <w:rsid w:val="0041090C"/>
    <w:rsid w:val="004119A5"/>
    <w:rsid w:val="00411BA3"/>
    <w:rsid w:val="004132AA"/>
    <w:rsid w:val="00413E9C"/>
    <w:rsid w:val="00414841"/>
    <w:rsid w:val="004159DC"/>
    <w:rsid w:val="00416087"/>
    <w:rsid w:val="00416317"/>
    <w:rsid w:val="0041651C"/>
    <w:rsid w:val="00417437"/>
    <w:rsid w:val="00417AD7"/>
    <w:rsid w:val="00417FD6"/>
    <w:rsid w:val="0042010B"/>
    <w:rsid w:val="004214AB"/>
    <w:rsid w:val="004229AA"/>
    <w:rsid w:val="00422BAC"/>
    <w:rsid w:val="00423119"/>
    <w:rsid w:val="004231B7"/>
    <w:rsid w:val="00423C2E"/>
    <w:rsid w:val="00424AA1"/>
    <w:rsid w:val="0042538A"/>
    <w:rsid w:val="00425909"/>
    <w:rsid w:val="00425C40"/>
    <w:rsid w:val="00425EFC"/>
    <w:rsid w:val="00426E30"/>
    <w:rsid w:val="00426EDB"/>
    <w:rsid w:val="00427833"/>
    <w:rsid w:val="00427A75"/>
    <w:rsid w:val="0043155E"/>
    <w:rsid w:val="00432155"/>
    <w:rsid w:val="00432A6D"/>
    <w:rsid w:val="00433276"/>
    <w:rsid w:val="00433846"/>
    <w:rsid w:val="00433C65"/>
    <w:rsid w:val="00434277"/>
    <w:rsid w:val="004348BB"/>
    <w:rsid w:val="004349E5"/>
    <w:rsid w:val="00435414"/>
    <w:rsid w:val="00435BA0"/>
    <w:rsid w:val="00436886"/>
    <w:rsid w:val="0044028F"/>
    <w:rsid w:val="00440727"/>
    <w:rsid w:val="00441E02"/>
    <w:rsid w:val="00443D79"/>
    <w:rsid w:val="004446E8"/>
    <w:rsid w:val="00444C83"/>
    <w:rsid w:val="00444FB7"/>
    <w:rsid w:val="00445D9C"/>
    <w:rsid w:val="00445E34"/>
    <w:rsid w:val="0044602F"/>
    <w:rsid w:val="00450E48"/>
    <w:rsid w:val="004518D5"/>
    <w:rsid w:val="00451A5F"/>
    <w:rsid w:val="00451AC4"/>
    <w:rsid w:val="00451FCB"/>
    <w:rsid w:val="00452A8F"/>
    <w:rsid w:val="004531A4"/>
    <w:rsid w:val="004533A8"/>
    <w:rsid w:val="004534C7"/>
    <w:rsid w:val="00453C6D"/>
    <w:rsid w:val="004546D2"/>
    <w:rsid w:val="00455409"/>
    <w:rsid w:val="00455898"/>
    <w:rsid w:val="004558A8"/>
    <w:rsid w:val="00456B1A"/>
    <w:rsid w:val="0045762E"/>
    <w:rsid w:val="00457703"/>
    <w:rsid w:val="00457E43"/>
    <w:rsid w:val="004601D3"/>
    <w:rsid w:val="00460848"/>
    <w:rsid w:val="00461E0F"/>
    <w:rsid w:val="004623D4"/>
    <w:rsid w:val="004626F5"/>
    <w:rsid w:val="0046282F"/>
    <w:rsid w:val="00463331"/>
    <w:rsid w:val="004635D6"/>
    <w:rsid w:val="004639EC"/>
    <w:rsid w:val="00465032"/>
    <w:rsid w:val="00465FF1"/>
    <w:rsid w:val="004669DA"/>
    <w:rsid w:val="00466EF8"/>
    <w:rsid w:val="004675C4"/>
    <w:rsid w:val="004701B4"/>
    <w:rsid w:val="00470CF9"/>
    <w:rsid w:val="00473C25"/>
    <w:rsid w:val="00475872"/>
    <w:rsid w:val="00476166"/>
    <w:rsid w:val="004767E6"/>
    <w:rsid w:val="00477D1B"/>
    <w:rsid w:val="004805E3"/>
    <w:rsid w:val="00480F71"/>
    <w:rsid w:val="00481954"/>
    <w:rsid w:val="00481AD3"/>
    <w:rsid w:val="00481BC8"/>
    <w:rsid w:val="004820F8"/>
    <w:rsid w:val="00482B06"/>
    <w:rsid w:val="004847C3"/>
    <w:rsid w:val="004851F4"/>
    <w:rsid w:val="004858C3"/>
    <w:rsid w:val="00486F75"/>
    <w:rsid w:val="004908DF"/>
    <w:rsid w:val="00491779"/>
    <w:rsid w:val="00492592"/>
    <w:rsid w:val="00494C86"/>
    <w:rsid w:val="00494EC5"/>
    <w:rsid w:val="00495445"/>
    <w:rsid w:val="004955E9"/>
    <w:rsid w:val="00495C78"/>
    <w:rsid w:val="004966EE"/>
    <w:rsid w:val="00497861"/>
    <w:rsid w:val="004A05CD"/>
    <w:rsid w:val="004A0BA0"/>
    <w:rsid w:val="004A1322"/>
    <w:rsid w:val="004A18EE"/>
    <w:rsid w:val="004A1D97"/>
    <w:rsid w:val="004A1ECB"/>
    <w:rsid w:val="004A2935"/>
    <w:rsid w:val="004A2B3B"/>
    <w:rsid w:val="004A3A0B"/>
    <w:rsid w:val="004A3AB5"/>
    <w:rsid w:val="004A424A"/>
    <w:rsid w:val="004A5886"/>
    <w:rsid w:val="004A5FD6"/>
    <w:rsid w:val="004A6786"/>
    <w:rsid w:val="004A691E"/>
    <w:rsid w:val="004A6D56"/>
    <w:rsid w:val="004A751D"/>
    <w:rsid w:val="004B132A"/>
    <w:rsid w:val="004B139D"/>
    <w:rsid w:val="004B26AD"/>
    <w:rsid w:val="004B3039"/>
    <w:rsid w:val="004B3120"/>
    <w:rsid w:val="004B353E"/>
    <w:rsid w:val="004B44EF"/>
    <w:rsid w:val="004B49BD"/>
    <w:rsid w:val="004B4BE7"/>
    <w:rsid w:val="004B5C98"/>
    <w:rsid w:val="004B5D08"/>
    <w:rsid w:val="004B5DD8"/>
    <w:rsid w:val="004B5DE3"/>
    <w:rsid w:val="004B6593"/>
    <w:rsid w:val="004B68B0"/>
    <w:rsid w:val="004B6E4F"/>
    <w:rsid w:val="004B7259"/>
    <w:rsid w:val="004B74AA"/>
    <w:rsid w:val="004B7E67"/>
    <w:rsid w:val="004C144C"/>
    <w:rsid w:val="004C2496"/>
    <w:rsid w:val="004C37FF"/>
    <w:rsid w:val="004C3888"/>
    <w:rsid w:val="004C42BF"/>
    <w:rsid w:val="004C52B1"/>
    <w:rsid w:val="004D0F4A"/>
    <w:rsid w:val="004D18CE"/>
    <w:rsid w:val="004D1B3F"/>
    <w:rsid w:val="004D1D9F"/>
    <w:rsid w:val="004D3BE7"/>
    <w:rsid w:val="004D4C32"/>
    <w:rsid w:val="004D53D5"/>
    <w:rsid w:val="004D59A1"/>
    <w:rsid w:val="004D71E8"/>
    <w:rsid w:val="004D7733"/>
    <w:rsid w:val="004E08DA"/>
    <w:rsid w:val="004E09C5"/>
    <w:rsid w:val="004E1622"/>
    <w:rsid w:val="004E2122"/>
    <w:rsid w:val="004E2EB0"/>
    <w:rsid w:val="004E2F13"/>
    <w:rsid w:val="004E34EB"/>
    <w:rsid w:val="004E4CF1"/>
    <w:rsid w:val="004E5B4C"/>
    <w:rsid w:val="004E5E02"/>
    <w:rsid w:val="004E7A7E"/>
    <w:rsid w:val="004F02BD"/>
    <w:rsid w:val="004F0A29"/>
    <w:rsid w:val="004F1EE8"/>
    <w:rsid w:val="004F2B7C"/>
    <w:rsid w:val="004F41FE"/>
    <w:rsid w:val="004F55B9"/>
    <w:rsid w:val="004F6135"/>
    <w:rsid w:val="004F687B"/>
    <w:rsid w:val="004F6EF6"/>
    <w:rsid w:val="004F76E9"/>
    <w:rsid w:val="004F7918"/>
    <w:rsid w:val="004F7F95"/>
    <w:rsid w:val="00500314"/>
    <w:rsid w:val="00501663"/>
    <w:rsid w:val="005024E1"/>
    <w:rsid w:val="005029B9"/>
    <w:rsid w:val="00502F84"/>
    <w:rsid w:val="00503AAE"/>
    <w:rsid w:val="00503DB1"/>
    <w:rsid w:val="00504472"/>
    <w:rsid w:val="00505423"/>
    <w:rsid w:val="00506214"/>
    <w:rsid w:val="0050720A"/>
    <w:rsid w:val="005073E7"/>
    <w:rsid w:val="00507D9B"/>
    <w:rsid w:val="00510438"/>
    <w:rsid w:val="00510698"/>
    <w:rsid w:val="00511395"/>
    <w:rsid w:val="00511474"/>
    <w:rsid w:val="00511824"/>
    <w:rsid w:val="005118E2"/>
    <w:rsid w:val="00511E97"/>
    <w:rsid w:val="00512993"/>
    <w:rsid w:val="0051433D"/>
    <w:rsid w:val="005146EA"/>
    <w:rsid w:val="00516487"/>
    <w:rsid w:val="0051747D"/>
    <w:rsid w:val="00517985"/>
    <w:rsid w:val="00520528"/>
    <w:rsid w:val="00520A21"/>
    <w:rsid w:val="00521FCD"/>
    <w:rsid w:val="00523E4F"/>
    <w:rsid w:val="00525820"/>
    <w:rsid w:val="005260A5"/>
    <w:rsid w:val="0052676D"/>
    <w:rsid w:val="005271A4"/>
    <w:rsid w:val="0053040F"/>
    <w:rsid w:val="00530628"/>
    <w:rsid w:val="00530F3B"/>
    <w:rsid w:val="0053135E"/>
    <w:rsid w:val="0053173B"/>
    <w:rsid w:val="0053376B"/>
    <w:rsid w:val="00537153"/>
    <w:rsid w:val="0053718E"/>
    <w:rsid w:val="00537A31"/>
    <w:rsid w:val="005401C3"/>
    <w:rsid w:val="00540EC7"/>
    <w:rsid w:val="005411BD"/>
    <w:rsid w:val="00541AA6"/>
    <w:rsid w:val="00541DE3"/>
    <w:rsid w:val="005422FE"/>
    <w:rsid w:val="005424F3"/>
    <w:rsid w:val="00542555"/>
    <w:rsid w:val="00543019"/>
    <w:rsid w:val="0054317C"/>
    <w:rsid w:val="005449EC"/>
    <w:rsid w:val="005451A6"/>
    <w:rsid w:val="00545785"/>
    <w:rsid w:val="00545C83"/>
    <w:rsid w:val="0054627A"/>
    <w:rsid w:val="00546FA4"/>
    <w:rsid w:val="00547B16"/>
    <w:rsid w:val="0055019E"/>
    <w:rsid w:val="00550A57"/>
    <w:rsid w:val="00553113"/>
    <w:rsid w:val="005531AE"/>
    <w:rsid w:val="00553570"/>
    <w:rsid w:val="00553849"/>
    <w:rsid w:val="005539A9"/>
    <w:rsid w:val="00553E7B"/>
    <w:rsid w:val="00554F8D"/>
    <w:rsid w:val="00555D9C"/>
    <w:rsid w:val="00557366"/>
    <w:rsid w:val="005575F5"/>
    <w:rsid w:val="00557F51"/>
    <w:rsid w:val="005601B2"/>
    <w:rsid w:val="00560FCA"/>
    <w:rsid w:val="005613D7"/>
    <w:rsid w:val="005617C9"/>
    <w:rsid w:val="00561E62"/>
    <w:rsid w:val="005622B7"/>
    <w:rsid w:val="00562F7C"/>
    <w:rsid w:val="00564024"/>
    <w:rsid w:val="00566D06"/>
    <w:rsid w:val="005670CD"/>
    <w:rsid w:val="005676A1"/>
    <w:rsid w:val="00567BFB"/>
    <w:rsid w:val="005704D8"/>
    <w:rsid w:val="00570921"/>
    <w:rsid w:val="00570D2B"/>
    <w:rsid w:val="00572CF4"/>
    <w:rsid w:val="00573925"/>
    <w:rsid w:val="00573CAC"/>
    <w:rsid w:val="00574D6D"/>
    <w:rsid w:val="00581166"/>
    <w:rsid w:val="00581A94"/>
    <w:rsid w:val="00582CCF"/>
    <w:rsid w:val="00583ABA"/>
    <w:rsid w:val="00585E3D"/>
    <w:rsid w:val="00586252"/>
    <w:rsid w:val="00586F42"/>
    <w:rsid w:val="00587EE7"/>
    <w:rsid w:val="00590651"/>
    <w:rsid w:val="00590FD9"/>
    <w:rsid w:val="005911E4"/>
    <w:rsid w:val="00592711"/>
    <w:rsid w:val="00592CF8"/>
    <w:rsid w:val="005931D5"/>
    <w:rsid w:val="005942C9"/>
    <w:rsid w:val="005942F5"/>
    <w:rsid w:val="00595ECB"/>
    <w:rsid w:val="00596349"/>
    <w:rsid w:val="00596741"/>
    <w:rsid w:val="00596EAB"/>
    <w:rsid w:val="005A023A"/>
    <w:rsid w:val="005A06F0"/>
    <w:rsid w:val="005A0BCB"/>
    <w:rsid w:val="005A1BCC"/>
    <w:rsid w:val="005A20C4"/>
    <w:rsid w:val="005A2260"/>
    <w:rsid w:val="005A2E62"/>
    <w:rsid w:val="005A6859"/>
    <w:rsid w:val="005A6DEC"/>
    <w:rsid w:val="005A6FC4"/>
    <w:rsid w:val="005A763B"/>
    <w:rsid w:val="005B174F"/>
    <w:rsid w:val="005B3350"/>
    <w:rsid w:val="005B3B6D"/>
    <w:rsid w:val="005B5091"/>
    <w:rsid w:val="005B5B58"/>
    <w:rsid w:val="005B6A76"/>
    <w:rsid w:val="005B6B66"/>
    <w:rsid w:val="005B787C"/>
    <w:rsid w:val="005C00F3"/>
    <w:rsid w:val="005C1739"/>
    <w:rsid w:val="005C24A5"/>
    <w:rsid w:val="005C3549"/>
    <w:rsid w:val="005C3672"/>
    <w:rsid w:val="005C38DA"/>
    <w:rsid w:val="005C395A"/>
    <w:rsid w:val="005C51F3"/>
    <w:rsid w:val="005C6485"/>
    <w:rsid w:val="005C738E"/>
    <w:rsid w:val="005D0140"/>
    <w:rsid w:val="005D0985"/>
    <w:rsid w:val="005D1808"/>
    <w:rsid w:val="005D248E"/>
    <w:rsid w:val="005D382A"/>
    <w:rsid w:val="005D3C9F"/>
    <w:rsid w:val="005D3E00"/>
    <w:rsid w:val="005D43C0"/>
    <w:rsid w:val="005D6196"/>
    <w:rsid w:val="005D67B8"/>
    <w:rsid w:val="005D696A"/>
    <w:rsid w:val="005D6FF9"/>
    <w:rsid w:val="005D727B"/>
    <w:rsid w:val="005D751A"/>
    <w:rsid w:val="005E0005"/>
    <w:rsid w:val="005E04F3"/>
    <w:rsid w:val="005E1748"/>
    <w:rsid w:val="005E1844"/>
    <w:rsid w:val="005E1A80"/>
    <w:rsid w:val="005E1D4D"/>
    <w:rsid w:val="005E1F1E"/>
    <w:rsid w:val="005E30FD"/>
    <w:rsid w:val="005E33FA"/>
    <w:rsid w:val="005E349F"/>
    <w:rsid w:val="005E3A82"/>
    <w:rsid w:val="005E40D0"/>
    <w:rsid w:val="005E4839"/>
    <w:rsid w:val="005E4EA6"/>
    <w:rsid w:val="005E535D"/>
    <w:rsid w:val="005E58DE"/>
    <w:rsid w:val="005E6DB6"/>
    <w:rsid w:val="005E7094"/>
    <w:rsid w:val="005E765F"/>
    <w:rsid w:val="005E7738"/>
    <w:rsid w:val="005F0025"/>
    <w:rsid w:val="005F169C"/>
    <w:rsid w:val="005F1D66"/>
    <w:rsid w:val="005F2471"/>
    <w:rsid w:val="005F2E6D"/>
    <w:rsid w:val="005F2F11"/>
    <w:rsid w:val="005F36CB"/>
    <w:rsid w:val="005F4453"/>
    <w:rsid w:val="005F49A8"/>
    <w:rsid w:val="005F4FAA"/>
    <w:rsid w:val="005F56CA"/>
    <w:rsid w:val="005F57EB"/>
    <w:rsid w:val="005F63F9"/>
    <w:rsid w:val="005F7F6D"/>
    <w:rsid w:val="00600B14"/>
    <w:rsid w:val="00601170"/>
    <w:rsid w:val="006016D5"/>
    <w:rsid w:val="00601927"/>
    <w:rsid w:val="00602411"/>
    <w:rsid w:val="0060282E"/>
    <w:rsid w:val="00603ECE"/>
    <w:rsid w:val="006070DF"/>
    <w:rsid w:val="006071EE"/>
    <w:rsid w:val="00610632"/>
    <w:rsid w:val="00610999"/>
    <w:rsid w:val="006112D5"/>
    <w:rsid w:val="006114CD"/>
    <w:rsid w:val="006115C2"/>
    <w:rsid w:val="0061199F"/>
    <w:rsid w:val="006128DD"/>
    <w:rsid w:val="0061298B"/>
    <w:rsid w:val="00612EC4"/>
    <w:rsid w:val="006146F9"/>
    <w:rsid w:val="006147DE"/>
    <w:rsid w:val="0061483E"/>
    <w:rsid w:val="00615241"/>
    <w:rsid w:val="00615973"/>
    <w:rsid w:val="00615A51"/>
    <w:rsid w:val="00616ED4"/>
    <w:rsid w:val="006170DA"/>
    <w:rsid w:val="0061772F"/>
    <w:rsid w:val="006177A5"/>
    <w:rsid w:val="00617896"/>
    <w:rsid w:val="00617F26"/>
    <w:rsid w:val="00621943"/>
    <w:rsid w:val="006225BA"/>
    <w:rsid w:val="006242F2"/>
    <w:rsid w:val="00624384"/>
    <w:rsid w:val="00624B3A"/>
    <w:rsid w:val="00624FEE"/>
    <w:rsid w:val="00625476"/>
    <w:rsid w:val="00626EA2"/>
    <w:rsid w:val="00627379"/>
    <w:rsid w:val="006302E3"/>
    <w:rsid w:val="006315EB"/>
    <w:rsid w:val="006316FF"/>
    <w:rsid w:val="00632C38"/>
    <w:rsid w:val="00633889"/>
    <w:rsid w:val="00633D6A"/>
    <w:rsid w:val="00635131"/>
    <w:rsid w:val="00635143"/>
    <w:rsid w:val="006358B2"/>
    <w:rsid w:val="00637101"/>
    <w:rsid w:val="006400DB"/>
    <w:rsid w:val="006403E3"/>
    <w:rsid w:val="006411D3"/>
    <w:rsid w:val="00642217"/>
    <w:rsid w:val="00642CB5"/>
    <w:rsid w:val="00643404"/>
    <w:rsid w:val="00643826"/>
    <w:rsid w:val="006444F7"/>
    <w:rsid w:val="00644EFA"/>
    <w:rsid w:val="00645771"/>
    <w:rsid w:val="00645806"/>
    <w:rsid w:val="006468F6"/>
    <w:rsid w:val="0065067A"/>
    <w:rsid w:val="00650860"/>
    <w:rsid w:val="00650B38"/>
    <w:rsid w:val="006511E7"/>
    <w:rsid w:val="006528BC"/>
    <w:rsid w:val="0065363A"/>
    <w:rsid w:val="00653B34"/>
    <w:rsid w:val="00654351"/>
    <w:rsid w:val="006552BA"/>
    <w:rsid w:val="00655EDE"/>
    <w:rsid w:val="00656CCB"/>
    <w:rsid w:val="00657F9A"/>
    <w:rsid w:val="0066090E"/>
    <w:rsid w:val="0066091E"/>
    <w:rsid w:val="00662003"/>
    <w:rsid w:val="00662509"/>
    <w:rsid w:val="006627A0"/>
    <w:rsid w:val="00662E80"/>
    <w:rsid w:val="00663177"/>
    <w:rsid w:val="00663362"/>
    <w:rsid w:val="006660F7"/>
    <w:rsid w:val="00666940"/>
    <w:rsid w:val="00667F35"/>
    <w:rsid w:val="00670F31"/>
    <w:rsid w:val="00671059"/>
    <w:rsid w:val="00671641"/>
    <w:rsid w:val="00671B11"/>
    <w:rsid w:val="00672728"/>
    <w:rsid w:val="0067353F"/>
    <w:rsid w:val="00673DF2"/>
    <w:rsid w:val="00673E32"/>
    <w:rsid w:val="00676D17"/>
    <w:rsid w:val="00680D80"/>
    <w:rsid w:val="00680E8E"/>
    <w:rsid w:val="00681963"/>
    <w:rsid w:val="00683DE5"/>
    <w:rsid w:val="00684201"/>
    <w:rsid w:val="00684318"/>
    <w:rsid w:val="00684426"/>
    <w:rsid w:val="006853D6"/>
    <w:rsid w:val="00686716"/>
    <w:rsid w:val="00686C98"/>
    <w:rsid w:val="00686FF8"/>
    <w:rsid w:val="00687CA8"/>
    <w:rsid w:val="00690309"/>
    <w:rsid w:val="00690A95"/>
    <w:rsid w:val="00690BE0"/>
    <w:rsid w:val="00691910"/>
    <w:rsid w:val="006919CE"/>
    <w:rsid w:val="00691B0F"/>
    <w:rsid w:val="00693387"/>
    <w:rsid w:val="00693E71"/>
    <w:rsid w:val="00694874"/>
    <w:rsid w:val="0069686E"/>
    <w:rsid w:val="00696DDB"/>
    <w:rsid w:val="00697FF3"/>
    <w:rsid w:val="006A0CD4"/>
    <w:rsid w:val="006A0F31"/>
    <w:rsid w:val="006A1103"/>
    <w:rsid w:val="006A2157"/>
    <w:rsid w:val="006A24E0"/>
    <w:rsid w:val="006A2B38"/>
    <w:rsid w:val="006A2DC0"/>
    <w:rsid w:val="006A33FA"/>
    <w:rsid w:val="006A362D"/>
    <w:rsid w:val="006A3814"/>
    <w:rsid w:val="006A473D"/>
    <w:rsid w:val="006A5D78"/>
    <w:rsid w:val="006A6247"/>
    <w:rsid w:val="006A794C"/>
    <w:rsid w:val="006A7BD7"/>
    <w:rsid w:val="006B022C"/>
    <w:rsid w:val="006B0726"/>
    <w:rsid w:val="006B13D0"/>
    <w:rsid w:val="006B183D"/>
    <w:rsid w:val="006B204E"/>
    <w:rsid w:val="006B2139"/>
    <w:rsid w:val="006B3877"/>
    <w:rsid w:val="006B5ECA"/>
    <w:rsid w:val="006B6745"/>
    <w:rsid w:val="006B6AE3"/>
    <w:rsid w:val="006B6E11"/>
    <w:rsid w:val="006B7BFC"/>
    <w:rsid w:val="006C06F9"/>
    <w:rsid w:val="006C1095"/>
    <w:rsid w:val="006C2838"/>
    <w:rsid w:val="006C3033"/>
    <w:rsid w:val="006C3B0E"/>
    <w:rsid w:val="006C4285"/>
    <w:rsid w:val="006C46E4"/>
    <w:rsid w:val="006C4D06"/>
    <w:rsid w:val="006C50C7"/>
    <w:rsid w:val="006C5CEB"/>
    <w:rsid w:val="006C6090"/>
    <w:rsid w:val="006D06D9"/>
    <w:rsid w:val="006D128F"/>
    <w:rsid w:val="006D1BEA"/>
    <w:rsid w:val="006D2378"/>
    <w:rsid w:val="006D271B"/>
    <w:rsid w:val="006D27D7"/>
    <w:rsid w:val="006D2828"/>
    <w:rsid w:val="006D2918"/>
    <w:rsid w:val="006D2B1A"/>
    <w:rsid w:val="006D3107"/>
    <w:rsid w:val="006D52C7"/>
    <w:rsid w:val="006D58BC"/>
    <w:rsid w:val="006D5FEB"/>
    <w:rsid w:val="006D6B59"/>
    <w:rsid w:val="006D6C25"/>
    <w:rsid w:val="006D7DBD"/>
    <w:rsid w:val="006D7DDE"/>
    <w:rsid w:val="006E0773"/>
    <w:rsid w:val="006E0CC3"/>
    <w:rsid w:val="006E1897"/>
    <w:rsid w:val="006E22EB"/>
    <w:rsid w:val="006E2A5E"/>
    <w:rsid w:val="006E2DAE"/>
    <w:rsid w:val="006E3403"/>
    <w:rsid w:val="006E454F"/>
    <w:rsid w:val="006E48C8"/>
    <w:rsid w:val="006F000E"/>
    <w:rsid w:val="006F0740"/>
    <w:rsid w:val="006F09A4"/>
    <w:rsid w:val="006F0D41"/>
    <w:rsid w:val="006F0F95"/>
    <w:rsid w:val="006F12A7"/>
    <w:rsid w:val="006F2C10"/>
    <w:rsid w:val="006F2F8D"/>
    <w:rsid w:val="006F3AC3"/>
    <w:rsid w:val="006F4A1C"/>
    <w:rsid w:val="006F4BF7"/>
    <w:rsid w:val="006F513D"/>
    <w:rsid w:val="006F540E"/>
    <w:rsid w:val="006F6855"/>
    <w:rsid w:val="00700802"/>
    <w:rsid w:val="0070085B"/>
    <w:rsid w:val="0070127C"/>
    <w:rsid w:val="007018D5"/>
    <w:rsid w:val="00701AF2"/>
    <w:rsid w:val="00702F9B"/>
    <w:rsid w:val="0070349E"/>
    <w:rsid w:val="007034E4"/>
    <w:rsid w:val="00703D9B"/>
    <w:rsid w:val="00703F6C"/>
    <w:rsid w:val="00704CC1"/>
    <w:rsid w:val="00704E40"/>
    <w:rsid w:val="0070550B"/>
    <w:rsid w:val="007056AD"/>
    <w:rsid w:val="007071B2"/>
    <w:rsid w:val="00707ABB"/>
    <w:rsid w:val="00710E65"/>
    <w:rsid w:val="00711791"/>
    <w:rsid w:val="007122B8"/>
    <w:rsid w:val="00712685"/>
    <w:rsid w:val="00712B94"/>
    <w:rsid w:val="00712C83"/>
    <w:rsid w:val="0071305A"/>
    <w:rsid w:val="00715C6D"/>
    <w:rsid w:val="00715F33"/>
    <w:rsid w:val="00716A6B"/>
    <w:rsid w:val="00716C0A"/>
    <w:rsid w:val="0072093A"/>
    <w:rsid w:val="00720EFA"/>
    <w:rsid w:val="007228CF"/>
    <w:rsid w:val="007231C3"/>
    <w:rsid w:val="00724089"/>
    <w:rsid w:val="007256DD"/>
    <w:rsid w:val="007260D0"/>
    <w:rsid w:val="0072681F"/>
    <w:rsid w:val="00727C67"/>
    <w:rsid w:val="00730686"/>
    <w:rsid w:val="00730781"/>
    <w:rsid w:val="00730ACE"/>
    <w:rsid w:val="00730B57"/>
    <w:rsid w:val="0073103D"/>
    <w:rsid w:val="00731355"/>
    <w:rsid w:val="0073185A"/>
    <w:rsid w:val="0073360F"/>
    <w:rsid w:val="007348ED"/>
    <w:rsid w:val="00735D1F"/>
    <w:rsid w:val="007363EF"/>
    <w:rsid w:val="007368BF"/>
    <w:rsid w:val="007377E3"/>
    <w:rsid w:val="00741D61"/>
    <w:rsid w:val="00742253"/>
    <w:rsid w:val="00742B4B"/>
    <w:rsid w:val="007441CC"/>
    <w:rsid w:val="007442EC"/>
    <w:rsid w:val="00744EA4"/>
    <w:rsid w:val="00745017"/>
    <w:rsid w:val="00747F19"/>
    <w:rsid w:val="00750B14"/>
    <w:rsid w:val="00751256"/>
    <w:rsid w:val="007517F5"/>
    <w:rsid w:val="00751D72"/>
    <w:rsid w:val="0075228F"/>
    <w:rsid w:val="007529C0"/>
    <w:rsid w:val="00752EA5"/>
    <w:rsid w:val="00753675"/>
    <w:rsid w:val="007539D8"/>
    <w:rsid w:val="00753DAF"/>
    <w:rsid w:val="00753FAE"/>
    <w:rsid w:val="007552CF"/>
    <w:rsid w:val="00755C4D"/>
    <w:rsid w:val="00756016"/>
    <w:rsid w:val="00756181"/>
    <w:rsid w:val="0076055D"/>
    <w:rsid w:val="00761AA6"/>
    <w:rsid w:val="00761B94"/>
    <w:rsid w:val="00761EA5"/>
    <w:rsid w:val="00761FEF"/>
    <w:rsid w:val="00762F77"/>
    <w:rsid w:val="00763E60"/>
    <w:rsid w:val="007644C7"/>
    <w:rsid w:val="00765B21"/>
    <w:rsid w:val="007672C5"/>
    <w:rsid w:val="00770070"/>
    <w:rsid w:val="00770CF5"/>
    <w:rsid w:val="00771685"/>
    <w:rsid w:val="00771C48"/>
    <w:rsid w:val="007728D6"/>
    <w:rsid w:val="00772DA9"/>
    <w:rsid w:val="00773325"/>
    <w:rsid w:val="0077349A"/>
    <w:rsid w:val="00774454"/>
    <w:rsid w:val="00774A80"/>
    <w:rsid w:val="00776674"/>
    <w:rsid w:val="00776B39"/>
    <w:rsid w:val="00776B89"/>
    <w:rsid w:val="00777232"/>
    <w:rsid w:val="00777BF0"/>
    <w:rsid w:val="00777CCD"/>
    <w:rsid w:val="00781F61"/>
    <w:rsid w:val="00782F0B"/>
    <w:rsid w:val="0078358D"/>
    <w:rsid w:val="007835DA"/>
    <w:rsid w:val="007836A4"/>
    <w:rsid w:val="00786D2A"/>
    <w:rsid w:val="00787D50"/>
    <w:rsid w:val="007903B0"/>
    <w:rsid w:val="0079191D"/>
    <w:rsid w:val="00791B59"/>
    <w:rsid w:val="00792FD5"/>
    <w:rsid w:val="00793083"/>
    <w:rsid w:val="007943E9"/>
    <w:rsid w:val="00794EFD"/>
    <w:rsid w:val="007951D5"/>
    <w:rsid w:val="00796105"/>
    <w:rsid w:val="00796E10"/>
    <w:rsid w:val="00797099"/>
    <w:rsid w:val="007973D7"/>
    <w:rsid w:val="00797904"/>
    <w:rsid w:val="00797984"/>
    <w:rsid w:val="007A00D9"/>
    <w:rsid w:val="007A00FF"/>
    <w:rsid w:val="007A0F7B"/>
    <w:rsid w:val="007A25A3"/>
    <w:rsid w:val="007A31CF"/>
    <w:rsid w:val="007A3520"/>
    <w:rsid w:val="007A488A"/>
    <w:rsid w:val="007A5630"/>
    <w:rsid w:val="007A5C89"/>
    <w:rsid w:val="007A735D"/>
    <w:rsid w:val="007B00F6"/>
    <w:rsid w:val="007B0A2A"/>
    <w:rsid w:val="007B0EA1"/>
    <w:rsid w:val="007B1085"/>
    <w:rsid w:val="007B27FE"/>
    <w:rsid w:val="007B45E7"/>
    <w:rsid w:val="007B4B08"/>
    <w:rsid w:val="007B5578"/>
    <w:rsid w:val="007B6964"/>
    <w:rsid w:val="007C04EA"/>
    <w:rsid w:val="007C055B"/>
    <w:rsid w:val="007C1229"/>
    <w:rsid w:val="007C181E"/>
    <w:rsid w:val="007C1DA2"/>
    <w:rsid w:val="007C23AA"/>
    <w:rsid w:val="007C29C6"/>
    <w:rsid w:val="007C39AC"/>
    <w:rsid w:val="007C493A"/>
    <w:rsid w:val="007C66B7"/>
    <w:rsid w:val="007C6CE8"/>
    <w:rsid w:val="007C7B10"/>
    <w:rsid w:val="007D0305"/>
    <w:rsid w:val="007D04AB"/>
    <w:rsid w:val="007D1656"/>
    <w:rsid w:val="007D3749"/>
    <w:rsid w:val="007D3C62"/>
    <w:rsid w:val="007D4BA3"/>
    <w:rsid w:val="007D515B"/>
    <w:rsid w:val="007D5318"/>
    <w:rsid w:val="007D5787"/>
    <w:rsid w:val="007D77F4"/>
    <w:rsid w:val="007D7978"/>
    <w:rsid w:val="007D7F91"/>
    <w:rsid w:val="007E0401"/>
    <w:rsid w:val="007E0577"/>
    <w:rsid w:val="007E0FE9"/>
    <w:rsid w:val="007E16AD"/>
    <w:rsid w:val="007E2275"/>
    <w:rsid w:val="007E2381"/>
    <w:rsid w:val="007E2CEA"/>
    <w:rsid w:val="007E309F"/>
    <w:rsid w:val="007E32A5"/>
    <w:rsid w:val="007E3A3E"/>
    <w:rsid w:val="007E4260"/>
    <w:rsid w:val="007E579E"/>
    <w:rsid w:val="007E5C52"/>
    <w:rsid w:val="007E6F59"/>
    <w:rsid w:val="007F0677"/>
    <w:rsid w:val="007F1416"/>
    <w:rsid w:val="007F176D"/>
    <w:rsid w:val="007F2399"/>
    <w:rsid w:val="007F3797"/>
    <w:rsid w:val="007F388B"/>
    <w:rsid w:val="007F4E5F"/>
    <w:rsid w:val="007F59B7"/>
    <w:rsid w:val="007F5B5F"/>
    <w:rsid w:val="007F6DDE"/>
    <w:rsid w:val="007F7C10"/>
    <w:rsid w:val="0080160A"/>
    <w:rsid w:val="008020C8"/>
    <w:rsid w:val="00802F95"/>
    <w:rsid w:val="00811BD4"/>
    <w:rsid w:val="00814FF1"/>
    <w:rsid w:val="00815419"/>
    <w:rsid w:val="00816328"/>
    <w:rsid w:val="00816348"/>
    <w:rsid w:val="00816766"/>
    <w:rsid w:val="008175B8"/>
    <w:rsid w:val="00817771"/>
    <w:rsid w:val="00817786"/>
    <w:rsid w:val="00820F16"/>
    <w:rsid w:val="00821332"/>
    <w:rsid w:val="0082271F"/>
    <w:rsid w:val="00823A06"/>
    <w:rsid w:val="00824C5B"/>
    <w:rsid w:val="00826AAB"/>
    <w:rsid w:val="008270ED"/>
    <w:rsid w:val="00827C9E"/>
    <w:rsid w:val="00827DE1"/>
    <w:rsid w:val="0083096A"/>
    <w:rsid w:val="008310E7"/>
    <w:rsid w:val="0083112B"/>
    <w:rsid w:val="00831C00"/>
    <w:rsid w:val="00831FA8"/>
    <w:rsid w:val="008327CB"/>
    <w:rsid w:val="00832B54"/>
    <w:rsid w:val="00832CE7"/>
    <w:rsid w:val="00833DFF"/>
    <w:rsid w:val="00834DE4"/>
    <w:rsid w:val="008353B8"/>
    <w:rsid w:val="0083580B"/>
    <w:rsid w:val="00836D40"/>
    <w:rsid w:val="00837A1A"/>
    <w:rsid w:val="00837C07"/>
    <w:rsid w:val="00840471"/>
    <w:rsid w:val="00840AE4"/>
    <w:rsid w:val="00840B61"/>
    <w:rsid w:val="00840D90"/>
    <w:rsid w:val="008416FD"/>
    <w:rsid w:val="008419BE"/>
    <w:rsid w:val="00841D7C"/>
    <w:rsid w:val="008428B6"/>
    <w:rsid w:val="00843CCB"/>
    <w:rsid w:val="00843F76"/>
    <w:rsid w:val="0084452B"/>
    <w:rsid w:val="00844A0B"/>
    <w:rsid w:val="008458E6"/>
    <w:rsid w:val="00845B6B"/>
    <w:rsid w:val="0084612E"/>
    <w:rsid w:val="00846474"/>
    <w:rsid w:val="0085181B"/>
    <w:rsid w:val="008542D2"/>
    <w:rsid w:val="00854485"/>
    <w:rsid w:val="00854F15"/>
    <w:rsid w:val="008550C6"/>
    <w:rsid w:val="0085520E"/>
    <w:rsid w:val="008558C0"/>
    <w:rsid w:val="008567D8"/>
    <w:rsid w:val="00856AA7"/>
    <w:rsid w:val="00856DAC"/>
    <w:rsid w:val="00857271"/>
    <w:rsid w:val="008573E4"/>
    <w:rsid w:val="0085747B"/>
    <w:rsid w:val="0085750C"/>
    <w:rsid w:val="00860366"/>
    <w:rsid w:val="00860818"/>
    <w:rsid w:val="00861090"/>
    <w:rsid w:val="00861277"/>
    <w:rsid w:val="0086381B"/>
    <w:rsid w:val="00863C60"/>
    <w:rsid w:val="00864EC6"/>
    <w:rsid w:val="00865ADB"/>
    <w:rsid w:val="00865B4A"/>
    <w:rsid w:val="00866160"/>
    <w:rsid w:val="00867ACE"/>
    <w:rsid w:val="00867CE4"/>
    <w:rsid w:val="00870401"/>
    <w:rsid w:val="00871786"/>
    <w:rsid w:val="00871D35"/>
    <w:rsid w:val="00872FF0"/>
    <w:rsid w:val="00873FFC"/>
    <w:rsid w:val="0087419B"/>
    <w:rsid w:val="0087442E"/>
    <w:rsid w:val="00875B77"/>
    <w:rsid w:val="00877064"/>
    <w:rsid w:val="00877BDB"/>
    <w:rsid w:val="0088126A"/>
    <w:rsid w:val="00881933"/>
    <w:rsid w:val="0088291F"/>
    <w:rsid w:val="008833D7"/>
    <w:rsid w:val="00883990"/>
    <w:rsid w:val="00883B87"/>
    <w:rsid w:val="00884073"/>
    <w:rsid w:val="008840B7"/>
    <w:rsid w:val="00884231"/>
    <w:rsid w:val="008843CC"/>
    <w:rsid w:val="008848CA"/>
    <w:rsid w:val="0088647B"/>
    <w:rsid w:val="00886DDC"/>
    <w:rsid w:val="008901D3"/>
    <w:rsid w:val="00891D9B"/>
    <w:rsid w:val="0089211B"/>
    <w:rsid w:val="00892CBA"/>
    <w:rsid w:val="008935B4"/>
    <w:rsid w:val="00893B4D"/>
    <w:rsid w:val="0089499C"/>
    <w:rsid w:val="0089505E"/>
    <w:rsid w:val="00896168"/>
    <w:rsid w:val="00896543"/>
    <w:rsid w:val="008978C4"/>
    <w:rsid w:val="008A07BB"/>
    <w:rsid w:val="008A0A2F"/>
    <w:rsid w:val="008A3D02"/>
    <w:rsid w:val="008A3EF1"/>
    <w:rsid w:val="008A462F"/>
    <w:rsid w:val="008A4A52"/>
    <w:rsid w:val="008A5744"/>
    <w:rsid w:val="008A67F1"/>
    <w:rsid w:val="008A6891"/>
    <w:rsid w:val="008A7B4B"/>
    <w:rsid w:val="008A7BE1"/>
    <w:rsid w:val="008B08B4"/>
    <w:rsid w:val="008B271F"/>
    <w:rsid w:val="008B33CA"/>
    <w:rsid w:val="008B3F63"/>
    <w:rsid w:val="008B70A9"/>
    <w:rsid w:val="008B768F"/>
    <w:rsid w:val="008C4147"/>
    <w:rsid w:val="008C4550"/>
    <w:rsid w:val="008C48BB"/>
    <w:rsid w:val="008C4C7B"/>
    <w:rsid w:val="008C54AB"/>
    <w:rsid w:val="008D14B7"/>
    <w:rsid w:val="008D163F"/>
    <w:rsid w:val="008D19A9"/>
    <w:rsid w:val="008D1B6E"/>
    <w:rsid w:val="008D333D"/>
    <w:rsid w:val="008D5678"/>
    <w:rsid w:val="008D5816"/>
    <w:rsid w:val="008D5F07"/>
    <w:rsid w:val="008D697A"/>
    <w:rsid w:val="008D6E20"/>
    <w:rsid w:val="008D71AA"/>
    <w:rsid w:val="008E1B21"/>
    <w:rsid w:val="008E1DAE"/>
    <w:rsid w:val="008E2880"/>
    <w:rsid w:val="008E2A86"/>
    <w:rsid w:val="008E4848"/>
    <w:rsid w:val="008E592C"/>
    <w:rsid w:val="008E5DCB"/>
    <w:rsid w:val="008E676A"/>
    <w:rsid w:val="008E6ED2"/>
    <w:rsid w:val="008E73EA"/>
    <w:rsid w:val="008E7605"/>
    <w:rsid w:val="008E76CF"/>
    <w:rsid w:val="008E781C"/>
    <w:rsid w:val="008F072A"/>
    <w:rsid w:val="008F090F"/>
    <w:rsid w:val="008F0D5F"/>
    <w:rsid w:val="008F0DF3"/>
    <w:rsid w:val="008F1D51"/>
    <w:rsid w:val="008F2E4E"/>
    <w:rsid w:val="008F439E"/>
    <w:rsid w:val="008F4748"/>
    <w:rsid w:val="008F4A00"/>
    <w:rsid w:val="008F5C60"/>
    <w:rsid w:val="008F5C8A"/>
    <w:rsid w:val="008F6CCC"/>
    <w:rsid w:val="008F6E87"/>
    <w:rsid w:val="008F6F5D"/>
    <w:rsid w:val="008F7200"/>
    <w:rsid w:val="009002D2"/>
    <w:rsid w:val="009005B7"/>
    <w:rsid w:val="009007D4"/>
    <w:rsid w:val="0090183C"/>
    <w:rsid w:val="00902585"/>
    <w:rsid w:val="00903297"/>
    <w:rsid w:val="009038A4"/>
    <w:rsid w:val="00903C7E"/>
    <w:rsid w:val="00904362"/>
    <w:rsid w:val="00904BE2"/>
    <w:rsid w:val="00904DE0"/>
    <w:rsid w:val="0090547C"/>
    <w:rsid w:val="00906258"/>
    <w:rsid w:val="0090661D"/>
    <w:rsid w:val="00906630"/>
    <w:rsid w:val="00906B1E"/>
    <w:rsid w:val="0090769A"/>
    <w:rsid w:val="00907A51"/>
    <w:rsid w:val="009110EB"/>
    <w:rsid w:val="00911499"/>
    <w:rsid w:val="00911DAE"/>
    <w:rsid w:val="00912E49"/>
    <w:rsid w:val="00913CF9"/>
    <w:rsid w:val="00914696"/>
    <w:rsid w:val="00914FB7"/>
    <w:rsid w:val="00915617"/>
    <w:rsid w:val="00916166"/>
    <w:rsid w:val="00917E28"/>
    <w:rsid w:val="00920607"/>
    <w:rsid w:val="00920724"/>
    <w:rsid w:val="00920B0A"/>
    <w:rsid w:val="0092138D"/>
    <w:rsid w:val="0092345C"/>
    <w:rsid w:val="00924285"/>
    <w:rsid w:val="00925076"/>
    <w:rsid w:val="009252FA"/>
    <w:rsid w:val="009255A6"/>
    <w:rsid w:val="009255E7"/>
    <w:rsid w:val="00926A03"/>
    <w:rsid w:val="009271A3"/>
    <w:rsid w:val="009307AD"/>
    <w:rsid w:val="00931153"/>
    <w:rsid w:val="00932090"/>
    <w:rsid w:val="00932917"/>
    <w:rsid w:val="009350C7"/>
    <w:rsid w:val="00935B8B"/>
    <w:rsid w:val="00935F24"/>
    <w:rsid w:val="009361D9"/>
    <w:rsid w:val="00936D46"/>
    <w:rsid w:val="00940014"/>
    <w:rsid w:val="00940F44"/>
    <w:rsid w:val="00941F32"/>
    <w:rsid w:val="009426BA"/>
    <w:rsid w:val="0094464D"/>
    <w:rsid w:val="00944E44"/>
    <w:rsid w:val="00946668"/>
    <w:rsid w:val="009469B6"/>
    <w:rsid w:val="009471D9"/>
    <w:rsid w:val="0094735C"/>
    <w:rsid w:val="0094760C"/>
    <w:rsid w:val="0095057E"/>
    <w:rsid w:val="009515BB"/>
    <w:rsid w:val="00951D99"/>
    <w:rsid w:val="00952897"/>
    <w:rsid w:val="00952E7C"/>
    <w:rsid w:val="00954410"/>
    <w:rsid w:val="00955253"/>
    <w:rsid w:val="00955D83"/>
    <w:rsid w:val="00956775"/>
    <w:rsid w:val="0095750F"/>
    <w:rsid w:val="0095784C"/>
    <w:rsid w:val="009620E7"/>
    <w:rsid w:val="00962361"/>
    <w:rsid w:val="00963A88"/>
    <w:rsid w:val="00963EB7"/>
    <w:rsid w:val="0096404A"/>
    <w:rsid w:val="00964810"/>
    <w:rsid w:val="009649D5"/>
    <w:rsid w:val="00964A30"/>
    <w:rsid w:val="00965086"/>
    <w:rsid w:val="00965672"/>
    <w:rsid w:val="00965E7D"/>
    <w:rsid w:val="00966A3C"/>
    <w:rsid w:val="009707F0"/>
    <w:rsid w:val="00971E34"/>
    <w:rsid w:val="009733B0"/>
    <w:rsid w:val="0097398D"/>
    <w:rsid w:val="00973EFD"/>
    <w:rsid w:val="00974D5B"/>
    <w:rsid w:val="00974D7D"/>
    <w:rsid w:val="00976786"/>
    <w:rsid w:val="0097753A"/>
    <w:rsid w:val="00977686"/>
    <w:rsid w:val="00980544"/>
    <w:rsid w:val="009807F1"/>
    <w:rsid w:val="009826DF"/>
    <w:rsid w:val="0098298B"/>
    <w:rsid w:val="00982A87"/>
    <w:rsid w:val="00982C51"/>
    <w:rsid w:val="009830FF"/>
    <w:rsid w:val="00983615"/>
    <w:rsid w:val="0098399E"/>
    <w:rsid w:val="00985E42"/>
    <w:rsid w:val="00985F0E"/>
    <w:rsid w:val="009867E0"/>
    <w:rsid w:val="00986B51"/>
    <w:rsid w:val="009871FC"/>
    <w:rsid w:val="0098784D"/>
    <w:rsid w:val="00987D52"/>
    <w:rsid w:val="009901F3"/>
    <w:rsid w:val="00991084"/>
    <w:rsid w:val="00991D92"/>
    <w:rsid w:val="009927EC"/>
    <w:rsid w:val="0099305D"/>
    <w:rsid w:val="0099487A"/>
    <w:rsid w:val="00995A43"/>
    <w:rsid w:val="00995DEF"/>
    <w:rsid w:val="009969C5"/>
    <w:rsid w:val="00996D72"/>
    <w:rsid w:val="009A165F"/>
    <w:rsid w:val="009A194A"/>
    <w:rsid w:val="009A2162"/>
    <w:rsid w:val="009A26EE"/>
    <w:rsid w:val="009A5507"/>
    <w:rsid w:val="009A5612"/>
    <w:rsid w:val="009B0C9E"/>
    <w:rsid w:val="009B0D15"/>
    <w:rsid w:val="009B2065"/>
    <w:rsid w:val="009B3B90"/>
    <w:rsid w:val="009B4CFA"/>
    <w:rsid w:val="009B5386"/>
    <w:rsid w:val="009B6802"/>
    <w:rsid w:val="009B7620"/>
    <w:rsid w:val="009C00EE"/>
    <w:rsid w:val="009C1E5A"/>
    <w:rsid w:val="009C2BD8"/>
    <w:rsid w:val="009C2CDA"/>
    <w:rsid w:val="009C594F"/>
    <w:rsid w:val="009C7488"/>
    <w:rsid w:val="009D1B60"/>
    <w:rsid w:val="009D1FDC"/>
    <w:rsid w:val="009D4CF9"/>
    <w:rsid w:val="009D5434"/>
    <w:rsid w:val="009D57C2"/>
    <w:rsid w:val="009D623F"/>
    <w:rsid w:val="009E0B54"/>
    <w:rsid w:val="009E1109"/>
    <w:rsid w:val="009E1A0D"/>
    <w:rsid w:val="009E1A6F"/>
    <w:rsid w:val="009E1CD1"/>
    <w:rsid w:val="009E1DA2"/>
    <w:rsid w:val="009E20C4"/>
    <w:rsid w:val="009E2393"/>
    <w:rsid w:val="009E23E7"/>
    <w:rsid w:val="009E33EC"/>
    <w:rsid w:val="009E3656"/>
    <w:rsid w:val="009E369B"/>
    <w:rsid w:val="009E3DE8"/>
    <w:rsid w:val="009E4643"/>
    <w:rsid w:val="009E609F"/>
    <w:rsid w:val="009F3B15"/>
    <w:rsid w:val="009F5610"/>
    <w:rsid w:val="009F61D5"/>
    <w:rsid w:val="009F663D"/>
    <w:rsid w:val="00A00225"/>
    <w:rsid w:val="00A006FC"/>
    <w:rsid w:val="00A02099"/>
    <w:rsid w:val="00A02322"/>
    <w:rsid w:val="00A02993"/>
    <w:rsid w:val="00A0336E"/>
    <w:rsid w:val="00A074BD"/>
    <w:rsid w:val="00A1116C"/>
    <w:rsid w:val="00A115DA"/>
    <w:rsid w:val="00A11B4F"/>
    <w:rsid w:val="00A11F22"/>
    <w:rsid w:val="00A12355"/>
    <w:rsid w:val="00A12545"/>
    <w:rsid w:val="00A12F65"/>
    <w:rsid w:val="00A13E16"/>
    <w:rsid w:val="00A14080"/>
    <w:rsid w:val="00A16282"/>
    <w:rsid w:val="00A16382"/>
    <w:rsid w:val="00A16589"/>
    <w:rsid w:val="00A16F79"/>
    <w:rsid w:val="00A17091"/>
    <w:rsid w:val="00A17587"/>
    <w:rsid w:val="00A179E4"/>
    <w:rsid w:val="00A17CAC"/>
    <w:rsid w:val="00A20972"/>
    <w:rsid w:val="00A2114C"/>
    <w:rsid w:val="00A214F5"/>
    <w:rsid w:val="00A26076"/>
    <w:rsid w:val="00A262C9"/>
    <w:rsid w:val="00A269EF"/>
    <w:rsid w:val="00A26AF0"/>
    <w:rsid w:val="00A303CC"/>
    <w:rsid w:val="00A30DF5"/>
    <w:rsid w:val="00A311D2"/>
    <w:rsid w:val="00A31F8C"/>
    <w:rsid w:val="00A32D60"/>
    <w:rsid w:val="00A32E17"/>
    <w:rsid w:val="00A3495F"/>
    <w:rsid w:val="00A35FB9"/>
    <w:rsid w:val="00A3627A"/>
    <w:rsid w:val="00A36EA0"/>
    <w:rsid w:val="00A409D5"/>
    <w:rsid w:val="00A40D97"/>
    <w:rsid w:val="00A4207D"/>
    <w:rsid w:val="00A43514"/>
    <w:rsid w:val="00A43562"/>
    <w:rsid w:val="00A43A2F"/>
    <w:rsid w:val="00A43F25"/>
    <w:rsid w:val="00A45F7B"/>
    <w:rsid w:val="00A460CA"/>
    <w:rsid w:val="00A50895"/>
    <w:rsid w:val="00A51129"/>
    <w:rsid w:val="00A51406"/>
    <w:rsid w:val="00A51C60"/>
    <w:rsid w:val="00A52949"/>
    <w:rsid w:val="00A52966"/>
    <w:rsid w:val="00A5296C"/>
    <w:rsid w:val="00A53DCB"/>
    <w:rsid w:val="00A543AA"/>
    <w:rsid w:val="00A5524C"/>
    <w:rsid w:val="00A55327"/>
    <w:rsid w:val="00A56D49"/>
    <w:rsid w:val="00A56E3E"/>
    <w:rsid w:val="00A57286"/>
    <w:rsid w:val="00A60089"/>
    <w:rsid w:val="00A6045A"/>
    <w:rsid w:val="00A6082A"/>
    <w:rsid w:val="00A61144"/>
    <w:rsid w:val="00A61C42"/>
    <w:rsid w:val="00A62874"/>
    <w:rsid w:val="00A62F8A"/>
    <w:rsid w:val="00A639F1"/>
    <w:rsid w:val="00A63A5D"/>
    <w:rsid w:val="00A6405A"/>
    <w:rsid w:val="00A64EEC"/>
    <w:rsid w:val="00A6560B"/>
    <w:rsid w:val="00A659D6"/>
    <w:rsid w:val="00A701A6"/>
    <w:rsid w:val="00A71574"/>
    <w:rsid w:val="00A71C0E"/>
    <w:rsid w:val="00A72A20"/>
    <w:rsid w:val="00A730E5"/>
    <w:rsid w:val="00A73C6A"/>
    <w:rsid w:val="00A7450D"/>
    <w:rsid w:val="00A75252"/>
    <w:rsid w:val="00A754A4"/>
    <w:rsid w:val="00A75C42"/>
    <w:rsid w:val="00A75DE3"/>
    <w:rsid w:val="00A75FAD"/>
    <w:rsid w:val="00A76CF0"/>
    <w:rsid w:val="00A775CF"/>
    <w:rsid w:val="00A777D9"/>
    <w:rsid w:val="00A804CE"/>
    <w:rsid w:val="00A80958"/>
    <w:rsid w:val="00A80DAD"/>
    <w:rsid w:val="00A811DC"/>
    <w:rsid w:val="00A816C7"/>
    <w:rsid w:val="00A8292F"/>
    <w:rsid w:val="00A84A81"/>
    <w:rsid w:val="00A8788A"/>
    <w:rsid w:val="00A900D9"/>
    <w:rsid w:val="00A91877"/>
    <w:rsid w:val="00A927BC"/>
    <w:rsid w:val="00A9333A"/>
    <w:rsid w:val="00A934BD"/>
    <w:rsid w:val="00A95580"/>
    <w:rsid w:val="00A95D4B"/>
    <w:rsid w:val="00A95DF9"/>
    <w:rsid w:val="00A960CD"/>
    <w:rsid w:val="00A97954"/>
    <w:rsid w:val="00AA00F6"/>
    <w:rsid w:val="00AA01F0"/>
    <w:rsid w:val="00AA0751"/>
    <w:rsid w:val="00AA0892"/>
    <w:rsid w:val="00AA0A18"/>
    <w:rsid w:val="00AA0EAA"/>
    <w:rsid w:val="00AA0FB1"/>
    <w:rsid w:val="00AA12E1"/>
    <w:rsid w:val="00AA2248"/>
    <w:rsid w:val="00AA2A3C"/>
    <w:rsid w:val="00AA4A17"/>
    <w:rsid w:val="00AA6460"/>
    <w:rsid w:val="00AA789E"/>
    <w:rsid w:val="00AA7D91"/>
    <w:rsid w:val="00AB08B0"/>
    <w:rsid w:val="00AB1592"/>
    <w:rsid w:val="00AB15C0"/>
    <w:rsid w:val="00AB1E3E"/>
    <w:rsid w:val="00AB33B6"/>
    <w:rsid w:val="00AB39EA"/>
    <w:rsid w:val="00AB4ECF"/>
    <w:rsid w:val="00AB5CE8"/>
    <w:rsid w:val="00AB60B4"/>
    <w:rsid w:val="00AB7542"/>
    <w:rsid w:val="00AB77F6"/>
    <w:rsid w:val="00AC0162"/>
    <w:rsid w:val="00AC02B9"/>
    <w:rsid w:val="00AC26DF"/>
    <w:rsid w:val="00AC2CA8"/>
    <w:rsid w:val="00AC2F57"/>
    <w:rsid w:val="00AC3EAA"/>
    <w:rsid w:val="00AC41FC"/>
    <w:rsid w:val="00AC4FFE"/>
    <w:rsid w:val="00AC52EB"/>
    <w:rsid w:val="00AC678D"/>
    <w:rsid w:val="00AC6D25"/>
    <w:rsid w:val="00AC7EBE"/>
    <w:rsid w:val="00AC7FC1"/>
    <w:rsid w:val="00AD04FC"/>
    <w:rsid w:val="00AD091E"/>
    <w:rsid w:val="00AD115B"/>
    <w:rsid w:val="00AD1365"/>
    <w:rsid w:val="00AD19D2"/>
    <w:rsid w:val="00AD2835"/>
    <w:rsid w:val="00AD2CBD"/>
    <w:rsid w:val="00AD2E5E"/>
    <w:rsid w:val="00AD2EB2"/>
    <w:rsid w:val="00AD3ABC"/>
    <w:rsid w:val="00AD3B22"/>
    <w:rsid w:val="00AD4D17"/>
    <w:rsid w:val="00AD529E"/>
    <w:rsid w:val="00AD6DAF"/>
    <w:rsid w:val="00AE380D"/>
    <w:rsid w:val="00AE3870"/>
    <w:rsid w:val="00AE3FFA"/>
    <w:rsid w:val="00AE4029"/>
    <w:rsid w:val="00AE4054"/>
    <w:rsid w:val="00AE411F"/>
    <w:rsid w:val="00AE5CFF"/>
    <w:rsid w:val="00AE5ECB"/>
    <w:rsid w:val="00AE62C1"/>
    <w:rsid w:val="00AE6B73"/>
    <w:rsid w:val="00AF05A5"/>
    <w:rsid w:val="00AF165F"/>
    <w:rsid w:val="00AF1CA7"/>
    <w:rsid w:val="00AF21EF"/>
    <w:rsid w:val="00AF29DF"/>
    <w:rsid w:val="00AF2DC0"/>
    <w:rsid w:val="00AF3AD4"/>
    <w:rsid w:val="00AF4B96"/>
    <w:rsid w:val="00AF5EE1"/>
    <w:rsid w:val="00AF5EE2"/>
    <w:rsid w:val="00AF77EE"/>
    <w:rsid w:val="00B007ED"/>
    <w:rsid w:val="00B0082F"/>
    <w:rsid w:val="00B01CFF"/>
    <w:rsid w:val="00B01DCA"/>
    <w:rsid w:val="00B02451"/>
    <w:rsid w:val="00B02DE3"/>
    <w:rsid w:val="00B035B2"/>
    <w:rsid w:val="00B03D59"/>
    <w:rsid w:val="00B054BC"/>
    <w:rsid w:val="00B059D8"/>
    <w:rsid w:val="00B05B59"/>
    <w:rsid w:val="00B06995"/>
    <w:rsid w:val="00B06CB6"/>
    <w:rsid w:val="00B104E2"/>
    <w:rsid w:val="00B1084B"/>
    <w:rsid w:val="00B10EB7"/>
    <w:rsid w:val="00B11EE6"/>
    <w:rsid w:val="00B130A2"/>
    <w:rsid w:val="00B143CB"/>
    <w:rsid w:val="00B14985"/>
    <w:rsid w:val="00B16773"/>
    <w:rsid w:val="00B168F8"/>
    <w:rsid w:val="00B16F6C"/>
    <w:rsid w:val="00B16FD4"/>
    <w:rsid w:val="00B16FF4"/>
    <w:rsid w:val="00B177A2"/>
    <w:rsid w:val="00B203D9"/>
    <w:rsid w:val="00B20B31"/>
    <w:rsid w:val="00B20BEC"/>
    <w:rsid w:val="00B21149"/>
    <w:rsid w:val="00B2143E"/>
    <w:rsid w:val="00B214BB"/>
    <w:rsid w:val="00B2151B"/>
    <w:rsid w:val="00B217D2"/>
    <w:rsid w:val="00B21BC2"/>
    <w:rsid w:val="00B228B9"/>
    <w:rsid w:val="00B22B34"/>
    <w:rsid w:val="00B22D61"/>
    <w:rsid w:val="00B23BF1"/>
    <w:rsid w:val="00B240DE"/>
    <w:rsid w:val="00B24190"/>
    <w:rsid w:val="00B24B9F"/>
    <w:rsid w:val="00B251FA"/>
    <w:rsid w:val="00B26122"/>
    <w:rsid w:val="00B261C5"/>
    <w:rsid w:val="00B263AF"/>
    <w:rsid w:val="00B30904"/>
    <w:rsid w:val="00B312E2"/>
    <w:rsid w:val="00B31666"/>
    <w:rsid w:val="00B326CE"/>
    <w:rsid w:val="00B331FA"/>
    <w:rsid w:val="00B354B9"/>
    <w:rsid w:val="00B35931"/>
    <w:rsid w:val="00B35BD7"/>
    <w:rsid w:val="00B35DA1"/>
    <w:rsid w:val="00B36145"/>
    <w:rsid w:val="00B36969"/>
    <w:rsid w:val="00B37678"/>
    <w:rsid w:val="00B40979"/>
    <w:rsid w:val="00B415D1"/>
    <w:rsid w:val="00B44F3F"/>
    <w:rsid w:val="00B46CBC"/>
    <w:rsid w:val="00B47E8F"/>
    <w:rsid w:val="00B5082F"/>
    <w:rsid w:val="00B508B8"/>
    <w:rsid w:val="00B516BE"/>
    <w:rsid w:val="00B522F5"/>
    <w:rsid w:val="00B52DD8"/>
    <w:rsid w:val="00B5414F"/>
    <w:rsid w:val="00B54273"/>
    <w:rsid w:val="00B5467A"/>
    <w:rsid w:val="00B56B5E"/>
    <w:rsid w:val="00B60D4B"/>
    <w:rsid w:val="00B613AD"/>
    <w:rsid w:val="00B613FC"/>
    <w:rsid w:val="00B61753"/>
    <w:rsid w:val="00B6298E"/>
    <w:rsid w:val="00B62A72"/>
    <w:rsid w:val="00B653FC"/>
    <w:rsid w:val="00B658FB"/>
    <w:rsid w:val="00B65BA0"/>
    <w:rsid w:val="00B66BDF"/>
    <w:rsid w:val="00B66C29"/>
    <w:rsid w:val="00B66CC0"/>
    <w:rsid w:val="00B70B42"/>
    <w:rsid w:val="00B716D8"/>
    <w:rsid w:val="00B71941"/>
    <w:rsid w:val="00B72F67"/>
    <w:rsid w:val="00B732B4"/>
    <w:rsid w:val="00B737F8"/>
    <w:rsid w:val="00B76AF7"/>
    <w:rsid w:val="00B76EEE"/>
    <w:rsid w:val="00B777D0"/>
    <w:rsid w:val="00B77EB1"/>
    <w:rsid w:val="00B80594"/>
    <w:rsid w:val="00B80D3C"/>
    <w:rsid w:val="00B811CE"/>
    <w:rsid w:val="00B814C8"/>
    <w:rsid w:val="00B83D1E"/>
    <w:rsid w:val="00B84A9C"/>
    <w:rsid w:val="00B84B91"/>
    <w:rsid w:val="00B84F7B"/>
    <w:rsid w:val="00B854D4"/>
    <w:rsid w:val="00B85AC2"/>
    <w:rsid w:val="00B87677"/>
    <w:rsid w:val="00B93290"/>
    <w:rsid w:val="00B959C0"/>
    <w:rsid w:val="00B961D3"/>
    <w:rsid w:val="00B965BF"/>
    <w:rsid w:val="00B97B54"/>
    <w:rsid w:val="00BA13F9"/>
    <w:rsid w:val="00BA145F"/>
    <w:rsid w:val="00BA1D14"/>
    <w:rsid w:val="00BA2400"/>
    <w:rsid w:val="00BA2A6E"/>
    <w:rsid w:val="00BA3E39"/>
    <w:rsid w:val="00BA4345"/>
    <w:rsid w:val="00BA6749"/>
    <w:rsid w:val="00BA691E"/>
    <w:rsid w:val="00BA6D62"/>
    <w:rsid w:val="00BA7380"/>
    <w:rsid w:val="00BA7FF0"/>
    <w:rsid w:val="00BB356E"/>
    <w:rsid w:val="00BB3B05"/>
    <w:rsid w:val="00BB4999"/>
    <w:rsid w:val="00BB5432"/>
    <w:rsid w:val="00BB5D08"/>
    <w:rsid w:val="00BB6FCA"/>
    <w:rsid w:val="00BB71B2"/>
    <w:rsid w:val="00BB7383"/>
    <w:rsid w:val="00BB7429"/>
    <w:rsid w:val="00BB7B04"/>
    <w:rsid w:val="00BB7E66"/>
    <w:rsid w:val="00BB7EF9"/>
    <w:rsid w:val="00BC0CF9"/>
    <w:rsid w:val="00BC13DE"/>
    <w:rsid w:val="00BC1A28"/>
    <w:rsid w:val="00BC1DBA"/>
    <w:rsid w:val="00BC2527"/>
    <w:rsid w:val="00BC31AB"/>
    <w:rsid w:val="00BC3680"/>
    <w:rsid w:val="00BC5564"/>
    <w:rsid w:val="00BC6C88"/>
    <w:rsid w:val="00BC6F35"/>
    <w:rsid w:val="00BC728E"/>
    <w:rsid w:val="00BC7E21"/>
    <w:rsid w:val="00BD025B"/>
    <w:rsid w:val="00BD0612"/>
    <w:rsid w:val="00BD0CB7"/>
    <w:rsid w:val="00BD0DF7"/>
    <w:rsid w:val="00BD16A7"/>
    <w:rsid w:val="00BD1A60"/>
    <w:rsid w:val="00BD1A65"/>
    <w:rsid w:val="00BD2074"/>
    <w:rsid w:val="00BD25B6"/>
    <w:rsid w:val="00BD2768"/>
    <w:rsid w:val="00BD2F21"/>
    <w:rsid w:val="00BD5C87"/>
    <w:rsid w:val="00BD5EF5"/>
    <w:rsid w:val="00BD616C"/>
    <w:rsid w:val="00BD62DB"/>
    <w:rsid w:val="00BD7F3E"/>
    <w:rsid w:val="00BE09D2"/>
    <w:rsid w:val="00BE0C4A"/>
    <w:rsid w:val="00BE1084"/>
    <w:rsid w:val="00BE11FE"/>
    <w:rsid w:val="00BE17A8"/>
    <w:rsid w:val="00BE1F1A"/>
    <w:rsid w:val="00BE446D"/>
    <w:rsid w:val="00BE4B1F"/>
    <w:rsid w:val="00BE509B"/>
    <w:rsid w:val="00BE54FC"/>
    <w:rsid w:val="00BE55C6"/>
    <w:rsid w:val="00BE5DC7"/>
    <w:rsid w:val="00BE671E"/>
    <w:rsid w:val="00BE73B6"/>
    <w:rsid w:val="00BE7531"/>
    <w:rsid w:val="00BE754C"/>
    <w:rsid w:val="00BF0C25"/>
    <w:rsid w:val="00BF129A"/>
    <w:rsid w:val="00BF2F21"/>
    <w:rsid w:val="00BF32CF"/>
    <w:rsid w:val="00BF34FA"/>
    <w:rsid w:val="00BF38A9"/>
    <w:rsid w:val="00BF4522"/>
    <w:rsid w:val="00BF5290"/>
    <w:rsid w:val="00BF6BF1"/>
    <w:rsid w:val="00BF73D4"/>
    <w:rsid w:val="00C00B37"/>
    <w:rsid w:val="00C00F6C"/>
    <w:rsid w:val="00C010EB"/>
    <w:rsid w:val="00C012C2"/>
    <w:rsid w:val="00C02930"/>
    <w:rsid w:val="00C03FE4"/>
    <w:rsid w:val="00C0507E"/>
    <w:rsid w:val="00C05156"/>
    <w:rsid w:val="00C0709B"/>
    <w:rsid w:val="00C072FE"/>
    <w:rsid w:val="00C10AF7"/>
    <w:rsid w:val="00C11302"/>
    <w:rsid w:val="00C13572"/>
    <w:rsid w:val="00C13646"/>
    <w:rsid w:val="00C13A1C"/>
    <w:rsid w:val="00C13FAA"/>
    <w:rsid w:val="00C15711"/>
    <w:rsid w:val="00C16E11"/>
    <w:rsid w:val="00C16E96"/>
    <w:rsid w:val="00C20831"/>
    <w:rsid w:val="00C20C17"/>
    <w:rsid w:val="00C22ADB"/>
    <w:rsid w:val="00C23439"/>
    <w:rsid w:val="00C23BEE"/>
    <w:rsid w:val="00C24057"/>
    <w:rsid w:val="00C26908"/>
    <w:rsid w:val="00C30163"/>
    <w:rsid w:val="00C301C0"/>
    <w:rsid w:val="00C30236"/>
    <w:rsid w:val="00C31007"/>
    <w:rsid w:val="00C310BE"/>
    <w:rsid w:val="00C32425"/>
    <w:rsid w:val="00C3304D"/>
    <w:rsid w:val="00C330B3"/>
    <w:rsid w:val="00C335E6"/>
    <w:rsid w:val="00C33E32"/>
    <w:rsid w:val="00C34296"/>
    <w:rsid w:val="00C3579E"/>
    <w:rsid w:val="00C35E4C"/>
    <w:rsid w:val="00C362B9"/>
    <w:rsid w:val="00C363B2"/>
    <w:rsid w:val="00C36A5D"/>
    <w:rsid w:val="00C3734D"/>
    <w:rsid w:val="00C37654"/>
    <w:rsid w:val="00C40269"/>
    <w:rsid w:val="00C40556"/>
    <w:rsid w:val="00C408CE"/>
    <w:rsid w:val="00C40DFF"/>
    <w:rsid w:val="00C40F5A"/>
    <w:rsid w:val="00C4184B"/>
    <w:rsid w:val="00C41EDB"/>
    <w:rsid w:val="00C43AC6"/>
    <w:rsid w:val="00C454CF"/>
    <w:rsid w:val="00C45A73"/>
    <w:rsid w:val="00C474EA"/>
    <w:rsid w:val="00C509BE"/>
    <w:rsid w:val="00C55454"/>
    <w:rsid w:val="00C56081"/>
    <w:rsid w:val="00C56E21"/>
    <w:rsid w:val="00C574BF"/>
    <w:rsid w:val="00C57FE6"/>
    <w:rsid w:val="00C61E5B"/>
    <w:rsid w:val="00C626BC"/>
    <w:rsid w:val="00C63D1B"/>
    <w:rsid w:val="00C63D56"/>
    <w:rsid w:val="00C646C0"/>
    <w:rsid w:val="00C64AAA"/>
    <w:rsid w:val="00C64ECC"/>
    <w:rsid w:val="00C65270"/>
    <w:rsid w:val="00C6571B"/>
    <w:rsid w:val="00C65862"/>
    <w:rsid w:val="00C65D84"/>
    <w:rsid w:val="00C66A66"/>
    <w:rsid w:val="00C7026E"/>
    <w:rsid w:val="00C70E8C"/>
    <w:rsid w:val="00C72832"/>
    <w:rsid w:val="00C728A3"/>
    <w:rsid w:val="00C73167"/>
    <w:rsid w:val="00C73B0B"/>
    <w:rsid w:val="00C744AA"/>
    <w:rsid w:val="00C74B77"/>
    <w:rsid w:val="00C75788"/>
    <w:rsid w:val="00C7621A"/>
    <w:rsid w:val="00C76708"/>
    <w:rsid w:val="00C7705C"/>
    <w:rsid w:val="00C77B9D"/>
    <w:rsid w:val="00C80551"/>
    <w:rsid w:val="00C815AD"/>
    <w:rsid w:val="00C81E67"/>
    <w:rsid w:val="00C8267E"/>
    <w:rsid w:val="00C838A4"/>
    <w:rsid w:val="00C83904"/>
    <w:rsid w:val="00C85513"/>
    <w:rsid w:val="00C85F96"/>
    <w:rsid w:val="00C87D63"/>
    <w:rsid w:val="00C87F6B"/>
    <w:rsid w:val="00C90FDA"/>
    <w:rsid w:val="00C921EF"/>
    <w:rsid w:val="00C9339B"/>
    <w:rsid w:val="00C9494B"/>
    <w:rsid w:val="00C94FD7"/>
    <w:rsid w:val="00C959E5"/>
    <w:rsid w:val="00C95C30"/>
    <w:rsid w:val="00C96794"/>
    <w:rsid w:val="00C97A39"/>
    <w:rsid w:val="00CA1CC8"/>
    <w:rsid w:val="00CA248C"/>
    <w:rsid w:val="00CA2A3A"/>
    <w:rsid w:val="00CA2BB9"/>
    <w:rsid w:val="00CA3B6C"/>
    <w:rsid w:val="00CA4A17"/>
    <w:rsid w:val="00CA4C16"/>
    <w:rsid w:val="00CA5882"/>
    <w:rsid w:val="00CA5EC7"/>
    <w:rsid w:val="00CA5FAC"/>
    <w:rsid w:val="00CA69B8"/>
    <w:rsid w:val="00CA7D1F"/>
    <w:rsid w:val="00CB0183"/>
    <w:rsid w:val="00CB0723"/>
    <w:rsid w:val="00CB0BA9"/>
    <w:rsid w:val="00CB163B"/>
    <w:rsid w:val="00CB188F"/>
    <w:rsid w:val="00CB339D"/>
    <w:rsid w:val="00CB3B63"/>
    <w:rsid w:val="00CB40CA"/>
    <w:rsid w:val="00CB51DA"/>
    <w:rsid w:val="00CB601B"/>
    <w:rsid w:val="00CB6727"/>
    <w:rsid w:val="00CC0DED"/>
    <w:rsid w:val="00CC0EB9"/>
    <w:rsid w:val="00CC117D"/>
    <w:rsid w:val="00CC2256"/>
    <w:rsid w:val="00CC2633"/>
    <w:rsid w:val="00CC27F1"/>
    <w:rsid w:val="00CC2BE7"/>
    <w:rsid w:val="00CC5893"/>
    <w:rsid w:val="00CD0FCA"/>
    <w:rsid w:val="00CD25F1"/>
    <w:rsid w:val="00CD4A41"/>
    <w:rsid w:val="00CD5112"/>
    <w:rsid w:val="00CD51F3"/>
    <w:rsid w:val="00CD5220"/>
    <w:rsid w:val="00CD5795"/>
    <w:rsid w:val="00CD6362"/>
    <w:rsid w:val="00CD72BD"/>
    <w:rsid w:val="00CE004A"/>
    <w:rsid w:val="00CE0225"/>
    <w:rsid w:val="00CE116B"/>
    <w:rsid w:val="00CE163E"/>
    <w:rsid w:val="00CE17CD"/>
    <w:rsid w:val="00CE29A8"/>
    <w:rsid w:val="00CE2C5E"/>
    <w:rsid w:val="00CE2D8F"/>
    <w:rsid w:val="00CE2F9D"/>
    <w:rsid w:val="00CE4522"/>
    <w:rsid w:val="00CE5BAB"/>
    <w:rsid w:val="00CE6460"/>
    <w:rsid w:val="00CE7DC4"/>
    <w:rsid w:val="00CF05A1"/>
    <w:rsid w:val="00CF1790"/>
    <w:rsid w:val="00CF17BB"/>
    <w:rsid w:val="00CF18AF"/>
    <w:rsid w:val="00CF4DCE"/>
    <w:rsid w:val="00CF5F29"/>
    <w:rsid w:val="00CF600A"/>
    <w:rsid w:val="00CF6192"/>
    <w:rsid w:val="00CF6221"/>
    <w:rsid w:val="00CF67D4"/>
    <w:rsid w:val="00CF6E52"/>
    <w:rsid w:val="00CF7072"/>
    <w:rsid w:val="00D011BA"/>
    <w:rsid w:val="00D02734"/>
    <w:rsid w:val="00D0389A"/>
    <w:rsid w:val="00D048F2"/>
    <w:rsid w:val="00D051A9"/>
    <w:rsid w:val="00D05EC4"/>
    <w:rsid w:val="00D0619A"/>
    <w:rsid w:val="00D07607"/>
    <w:rsid w:val="00D1008E"/>
    <w:rsid w:val="00D11D62"/>
    <w:rsid w:val="00D121F0"/>
    <w:rsid w:val="00D12BDB"/>
    <w:rsid w:val="00D12C74"/>
    <w:rsid w:val="00D13014"/>
    <w:rsid w:val="00D13524"/>
    <w:rsid w:val="00D14EC3"/>
    <w:rsid w:val="00D15B03"/>
    <w:rsid w:val="00D16597"/>
    <w:rsid w:val="00D16BC6"/>
    <w:rsid w:val="00D16D86"/>
    <w:rsid w:val="00D173F2"/>
    <w:rsid w:val="00D2004E"/>
    <w:rsid w:val="00D20407"/>
    <w:rsid w:val="00D20AC1"/>
    <w:rsid w:val="00D20E06"/>
    <w:rsid w:val="00D20E8F"/>
    <w:rsid w:val="00D2163B"/>
    <w:rsid w:val="00D21F4E"/>
    <w:rsid w:val="00D22803"/>
    <w:rsid w:val="00D2288C"/>
    <w:rsid w:val="00D22CE3"/>
    <w:rsid w:val="00D23807"/>
    <w:rsid w:val="00D239FE"/>
    <w:rsid w:val="00D242B5"/>
    <w:rsid w:val="00D247A9"/>
    <w:rsid w:val="00D24AC7"/>
    <w:rsid w:val="00D2595E"/>
    <w:rsid w:val="00D25D78"/>
    <w:rsid w:val="00D2602C"/>
    <w:rsid w:val="00D26C32"/>
    <w:rsid w:val="00D30F9A"/>
    <w:rsid w:val="00D3148C"/>
    <w:rsid w:val="00D32E2E"/>
    <w:rsid w:val="00D347EE"/>
    <w:rsid w:val="00D36414"/>
    <w:rsid w:val="00D3786A"/>
    <w:rsid w:val="00D409E2"/>
    <w:rsid w:val="00D4148E"/>
    <w:rsid w:val="00D4184F"/>
    <w:rsid w:val="00D42140"/>
    <w:rsid w:val="00D423F4"/>
    <w:rsid w:val="00D4411F"/>
    <w:rsid w:val="00D447A8"/>
    <w:rsid w:val="00D45028"/>
    <w:rsid w:val="00D45ECD"/>
    <w:rsid w:val="00D463B3"/>
    <w:rsid w:val="00D46893"/>
    <w:rsid w:val="00D4765E"/>
    <w:rsid w:val="00D51191"/>
    <w:rsid w:val="00D511C3"/>
    <w:rsid w:val="00D52213"/>
    <w:rsid w:val="00D52A17"/>
    <w:rsid w:val="00D53A43"/>
    <w:rsid w:val="00D54C53"/>
    <w:rsid w:val="00D54E29"/>
    <w:rsid w:val="00D5536D"/>
    <w:rsid w:val="00D554D6"/>
    <w:rsid w:val="00D56277"/>
    <w:rsid w:val="00D57653"/>
    <w:rsid w:val="00D57AD8"/>
    <w:rsid w:val="00D57BA3"/>
    <w:rsid w:val="00D60D9E"/>
    <w:rsid w:val="00D610BB"/>
    <w:rsid w:val="00D619B6"/>
    <w:rsid w:val="00D61A57"/>
    <w:rsid w:val="00D61B21"/>
    <w:rsid w:val="00D61E2A"/>
    <w:rsid w:val="00D61F59"/>
    <w:rsid w:val="00D62733"/>
    <w:rsid w:val="00D62DB9"/>
    <w:rsid w:val="00D63921"/>
    <w:rsid w:val="00D647AC"/>
    <w:rsid w:val="00D65430"/>
    <w:rsid w:val="00D6641C"/>
    <w:rsid w:val="00D66928"/>
    <w:rsid w:val="00D676A2"/>
    <w:rsid w:val="00D67762"/>
    <w:rsid w:val="00D67D8B"/>
    <w:rsid w:val="00D67FA5"/>
    <w:rsid w:val="00D7060F"/>
    <w:rsid w:val="00D71145"/>
    <w:rsid w:val="00D713B3"/>
    <w:rsid w:val="00D71667"/>
    <w:rsid w:val="00D71B3C"/>
    <w:rsid w:val="00D72467"/>
    <w:rsid w:val="00D730A3"/>
    <w:rsid w:val="00D737A2"/>
    <w:rsid w:val="00D7452A"/>
    <w:rsid w:val="00D75F13"/>
    <w:rsid w:val="00D767B1"/>
    <w:rsid w:val="00D76EF5"/>
    <w:rsid w:val="00D773AA"/>
    <w:rsid w:val="00D77A76"/>
    <w:rsid w:val="00D809EE"/>
    <w:rsid w:val="00D81838"/>
    <w:rsid w:val="00D81956"/>
    <w:rsid w:val="00D8213D"/>
    <w:rsid w:val="00D82426"/>
    <w:rsid w:val="00D8294F"/>
    <w:rsid w:val="00D842E5"/>
    <w:rsid w:val="00D8439E"/>
    <w:rsid w:val="00D84EBB"/>
    <w:rsid w:val="00D85BD1"/>
    <w:rsid w:val="00D86A77"/>
    <w:rsid w:val="00D90BF7"/>
    <w:rsid w:val="00D9100C"/>
    <w:rsid w:val="00D913F1"/>
    <w:rsid w:val="00D92199"/>
    <w:rsid w:val="00D92A96"/>
    <w:rsid w:val="00D94058"/>
    <w:rsid w:val="00D951D2"/>
    <w:rsid w:val="00D95E7A"/>
    <w:rsid w:val="00D96079"/>
    <w:rsid w:val="00D96C3E"/>
    <w:rsid w:val="00D97190"/>
    <w:rsid w:val="00D9777F"/>
    <w:rsid w:val="00DA10F7"/>
    <w:rsid w:val="00DA1EB2"/>
    <w:rsid w:val="00DA26DB"/>
    <w:rsid w:val="00DA2B1C"/>
    <w:rsid w:val="00DA2C13"/>
    <w:rsid w:val="00DA3C6D"/>
    <w:rsid w:val="00DA44FF"/>
    <w:rsid w:val="00DA540A"/>
    <w:rsid w:val="00DA5B13"/>
    <w:rsid w:val="00DA5B6A"/>
    <w:rsid w:val="00DA5E33"/>
    <w:rsid w:val="00DA61FC"/>
    <w:rsid w:val="00DA628E"/>
    <w:rsid w:val="00DB05EB"/>
    <w:rsid w:val="00DB0F12"/>
    <w:rsid w:val="00DB1B54"/>
    <w:rsid w:val="00DB1CF7"/>
    <w:rsid w:val="00DB2B0E"/>
    <w:rsid w:val="00DB3C69"/>
    <w:rsid w:val="00DB3F4B"/>
    <w:rsid w:val="00DB4CE3"/>
    <w:rsid w:val="00DB63ED"/>
    <w:rsid w:val="00DB7376"/>
    <w:rsid w:val="00DB7AD5"/>
    <w:rsid w:val="00DC0C0E"/>
    <w:rsid w:val="00DC0D3A"/>
    <w:rsid w:val="00DC19C0"/>
    <w:rsid w:val="00DC3B0B"/>
    <w:rsid w:val="00DD07B8"/>
    <w:rsid w:val="00DD10B6"/>
    <w:rsid w:val="00DD15F3"/>
    <w:rsid w:val="00DD1658"/>
    <w:rsid w:val="00DD198E"/>
    <w:rsid w:val="00DD2E5B"/>
    <w:rsid w:val="00DD2FAE"/>
    <w:rsid w:val="00DD318B"/>
    <w:rsid w:val="00DD3498"/>
    <w:rsid w:val="00DD3696"/>
    <w:rsid w:val="00DD36D7"/>
    <w:rsid w:val="00DD60DA"/>
    <w:rsid w:val="00DD7ED3"/>
    <w:rsid w:val="00DE0112"/>
    <w:rsid w:val="00DE0DEC"/>
    <w:rsid w:val="00DE0F0E"/>
    <w:rsid w:val="00DE12C0"/>
    <w:rsid w:val="00DE143F"/>
    <w:rsid w:val="00DE14D2"/>
    <w:rsid w:val="00DE4091"/>
    <w:rsid w:val="00DE4916"/>
    <w:rsid w:val="00DE5016"/>
    <w:rsid w:val="00DE521A"/>
    <w:rsid w:val="00DE5F3F"/>
    <w:rsid w:val="00DE67AF"/>
    <w:rsid w:val="00DE6929"/>
    <w:rsid w:val="00DE6D7C"/>
    <w:rsid w:val="00DE7603"/>
    <w:rsid w:val="00DF037E"/>
    <w:rsid w:val="00DF145D"/>
    <w:rsid w:val="00DF179D"/>
    <w:rsid w:val="00DF249D"/>
    <w:rsid w:val="00DF26A4"/>
    <w:rsid w:val="00DF2E75"/>
    <w:rsid w:val="00DF38B8"/>
    <w:rsid w:val="00DF4CC3"/>
    <w:rsid w:val="00DF4CC4"/>
    <w:rsid w:val="00DF52EC"/>
    <w:rsid w:val="00DF7EBF"/>
    <w:rsid w:val="00E008E0"/>
    <w:rsid w:val="00E01928"/>
    <w:rsid w:val="00E01F59"/>
    <w:rsid w:val="00E023EF"/>
    <w:rsid w:val="00E03227"/>
    <w:rsid w:val="00E03BEA"/>
    <w:rsid w:val="00E040C7"/>
    <w:rsid w:val="00E0495C"/>
    <w:rsid w:val="00E06198"/>
    <w:rsid w:val="00E10751"/>
    <w:rsid w:val="00E1097A"/>
    <w:rsid w:val="00E11884"/>
    <w:rsid w:val="00E124E8"/>
    <w:rsid w:val="00E12C70"/>
    <w:rsid w:val="00E12E77"/>
    <w:rsid w:val="00E1322D"/>
    <w:rsid w:val="00E13457"/>
    <w:rsid w:val="00E139B8"/>
    <w:rsid w:val="00E13BE6"/>
    <w:rsid w:val="00E14E2C"/>
    <w:rsid w:val="00E157D2"/>
    <w:rsid w:val="00E16E70"/>
    <w:rsid w:val="00E1782A"/>
    <w:rsid w:val="00E200FB"/>
    <w:rsid w:val="00E20523"/>
    <w:rsid w:val="00E24ED2"/>
    <w:rsid w:val="00E26637"/>
    <w:rsid w:val="00E26A12"/>
    <w:rsid w:val="00E2719F"/>
    <w:rsid w:val="00E27D8D"/>
    <w:rsid w:val="00E302E6"/>
    <w:rsid w:val="00E32D62"/>
    <w:rsid w:val="00E3445F"/>
    <w:rsid w:val="00E35174"/>
    <w:rsid w:val="00E354B4"/>
    <w:rsid w:val="00E3588E"/>
    <w:rsid w:val="00E37C7D"/>
    <w:rsid w:val="00E37C92"/>
    <w:rsid w:val="00E37FDE"/>
    <w:rsid w:val="00E400EA"/>
    <w:rsid w:val="00E40502"/>
    <w:rsid w:val="00E40B18"/>
    <w:rsid w:val="00E410C9"/>
    <w:rsid w:val="00E412B6"/>
    <w:rsid w:val="00E413A0"/>
    <w:rsid w:val="00E42A32"/>
    <w:rsid w:val="00E42EFC"/>
    <w:rsid w:val="00E43E18"/>
    <w:rsid w:val="00E44CF1"/>
    <w:rsid w:val="00E44CF2"/>
    <w:rsid w:val="00E45C92"/>
    <w:rsid w:val="00E5195D"/>
    <w:rsid w:val="00E51C5B"/>
    <w:rsid w:val="00E52BB3"/>
    <w:rsid w:val="00E54264"/>
    <w:rsid w:val="00E54FCB"/>
    <w:rsid w:val="00E55AEC"/>
    <w:rsid w:val="00E566D6"/>
    <w:rsid w:val="00E57E54"/>
    <w:rsid w:val="00E600EB"/>
    <w:rsid w:val="00E60488"/>
    <w:rsid w:val="00E60799"/>
    <w:rsid w:val="00E60CCB"/>
    <w:rsid w:val="00E6124C"/>
    <w:rsid w:val="00E61FF9"/>
    <w:rsid w:val="00E62D13"/>
    <w:rsid w:val="00E62D75"/>
    <w:rsid w:val="00E6343C"/>
    <w:rsid w:val="00E63ACF"/>
    <w:rsid w:val="00E63AEC"/>
    <w:rsid w:val="00E6402C"/>
    <w:rsid w:val="00E64888"/>
    <w:rsid w:val="00E65F45"/>
    <w:rsid w:val="00E66039"/>
    <w:rsid w:val="00E66BDC"/>
    <w:rsid w:val="00E66C5B"/>
    <w:rsid w:val="00E67677"/>
    <w:rsid w:val="00E67A2B"/>
    <w:rsid w:val="00E67F41"/>
    <w:rsid w:val="00E70E3F"/>
    <w:rsid w:val="00E72D62"/>
    <w:rsid w:val="00E741C4"/>
    <w:rsid w:val="00E7426F"/>
    <w:rsid w:val="00E74810"/>
    <w:rsid w:val="00E749CA"/>
    <w:rsid w:val="00E7521A"/>
    <w:rsid w:val="00E75A1E"/>
    <w:rsid w:val="00E76304"/>
    <w:rsid w:val="00E76AA9"/>
    <w:rsid w:val="00E77C78"/>
    <w:rsid w:val="00E80250"/>
    <w:rsid w:val="00E81C92"/>
    <w:rsid w:val="00E81F72"/>
    <w:rsid w:val="00E827AF"/>
    <w:rsid w:val="00E842DF"/>
    <w:rsid w:val="00E84642"/>
    <w:rsid w:val="00E86B0B"/>
    <w:rsid w:val="00E86C4C"/>
    <w:rsid w:val="00E86D01"/>
    <w:rsid w:val="00E86DF8"/>
    <w:rsid w:val="00E87307"/>
    <w:rsid w:val="00E876A3"/>
    <w:rsid w:val="00E87B77"/>
    <w:rsid w:val="00E87BE2"/>
    <w:rsid w:val="00E9014D"/>
    <w:rsid w:val="00E91311"/>
    <w:rsid w:val="00E919BD"/>
    <w:rsid w:val="00E91B24"/>
    <w:rsid w:val="00E92B5A"/>
    <w:rsid w:val="00E93024"/>
    <w:rsid w:val="00E93377"/>
    <w:rsid w:val="00E93B58"/>
    <w:rsid w:val="00E93E3B"/>
    <w:rsid w:val="00E949EF"/>
    <w:rsid w:val="00E95F56"/>
    <w:rsid w:val="00E960B5"/>
    <w:rsid w:val="00E975B2"/>
    <w:rsid w:val="00E97DD7"/>
    <w:rsid w:val="00EA00FB"/>
    <w:rsid w:val="00EA10D0"/>
    <w:rsid w:val="00EA2C46"/>
    <w:rsid w:val="00EA3D05"/>
    <w:rsid w:val="00EA4DF6"/>
    <w:rsid w:val="00EA5033"/>
    <w:rsid w:val="00EA56F9"/>
    <w:rsid w:val="00EA693B"/>
    <w:rsid w:val="00EA75BF"/>
    <w:rsid w:val="00EA7B70"/>
    <w:rsid w:val="00EB04F8"/>
    <w:rsid w:val="00EB1B96"/>
    <w:rsid w:val="00EB1DFD"/>
    <w:rsid w:val="00EB212A"/>
    <w:rsid w:val="00EB23AB"/>
    <w:rsid w:val="00EB2F1D"/>
    <w:rsid w:val="00EB44EC"/>
    <w:rsid w:val="00EB4ECF"/>
    <w:rsid w:val="00EB551D"/>
    <w:rsid w:val="00EB6AD0"/>
    <w:rsid w:val="00EB6C69"/>
    <w:rsid w:val="00EB74C1"/>
    <w:rsid w:val="00EC1484"/>
    <w:rsid w:val="00EC228D"/>
    <w:rsid w:val="00EC29BE"/>
    <w:rsid w:val="00EC2D63"/>
    <w:rsid w:val="00EC310E"/>
    <w:rsid w:val="00EC343A"/>
    <w:rsid w:val="00EC3621"/>
    <w:rsid w:val="00EC4EA7"/>
    <w:rsid w:val="00EC5108"/>
    <w:rsid w:val="00EC6417"/>
    <w:rsid w:val="00EC6BE8"/>
    <w:rsid w:val="00ED0C0C"/>
    <w:rsid w:val="00ED1137"/>
    <w:rsid w:val="00ED1CC5"/>
    <w:rsid w:val="00ED3567"/>
    <w:rsid w:val="00ED389A"/>
    <w:rsid w:val="00ED3D2C"/>
    <w:rsid w:val="00ED3D69"/>
    <w:rsid w:val="00ED6B16"/>
    <w:rsid w:val="00EE03D2"/>
    <w:rsid w:val="00EE0990"/>
    <w:rsid w:val="00EE1030"/>
    <w:rsid w:val="00EE29FC"/>
    <w:rsid w:val="00EE31CF"/>
    <w:rsid w:val="00EE3326"/>
    <w:rsid w:val="00EE3F48"/>
    <w:rsid w:val="00EE6523"/>
    <w:rsid w:val="00EE7AA5"/>
    <w:rsid w:val="00EE7EB3"/>
    <w:rsid w:val="00EF29F7"/>
    <w:rsid w:val="00EF2ECA"/>
    <w:rsid w:val="00EF46B2"/>
    <w:rsid w:val="00EF48DE"/>
    <w:rsid w:val="00EF5467"/>
    <w:rsid w:val="00EF5900"/>
    <w:rsid w:val="00EF5965"/>
    <w:rsid w:val="00F01628"/>
    <w:rsid w:val="00F01CAB"/>
    <w:rsid w:val="00F0232D"/>
    <w:rsid w:val="00F03F94"/>
    <w:rsid w:val="00F06B3A"/>
    <w:rsid w:val="00F07635"/>
    <w:rsid w:val="00F07EC3"/>
    <w:rsid w:val="00F11BF5"/>
    <w:rsid w:val="00F11D7A"/>
    <w:rsid w:val="00F11ED0"/>
    <w:rsid w:val="00F11FB1"/>
    <w:rsid w:val="00F132AC"/>
    <w:rsid w:val="00F142DA"/>
    <w:rsid w:val="00F147E0"/>
    <w:rsid w:val="00F15BEB"/>
    <w:rsid w:val="00F2026B"/>
    <w:rsid w:val="00F204BA"/>
    <w:rsid w:val="00F204C2"/>
    <w:rsid w:val="00F2062D"/>
    <w:rsid w:val="00F21C85"/>
    <w:rsid w:val="00F221CA"/>
    <w:rsid w:val="00F224E9"/>
    <w:rsid w:val="00F23265"/>
    <w:rsid w:val="00F24104"/>
    <w:rsid w:val="00F24EDB"/>
    <w:rsid w:val="00F25512"/>
    <w:rsid w:val="00F25A6D"/>
    <w:rsid w:val="00F25B4E"/>
    <w:rsid w:val="00F26157"/>
    <w:rsid w:val="00F264DC"/>
    <w:rsid w:val="00F277E0"/>
    <w:rsid w:val="00F27A5E"/>
    <w:rsid w:val="00F3027B"/>
    <w:rsid w:val="00F31CBC"/>
    <w:rsid w:val="00F32BC2"/>
    <w:rsid w:val="00F32D2A"/>
    <w:rsid w:val="00F33488"/>
    <w:rsid w:val="00F33CDD"/>
    <w:rsid w:val="00F3506F"/>
    <w:rsid w:val="00F352AA"/>
    <w:rsid w:val="00F3664F"/>
    <w:rsid w:val="00F41C9E"/>
    <w:rsid w:val="00F42CF2"/>
    <w:rsid w:val="00F44559"/>
    <w:rsid w:val="00F44EA2"/>
    <w:rsid w:val="00F46F30"/>
    <w:rsid w:val="00F4773A"/>
    <w:rsid w:val="00F47D33"/>
    <w:rsid w:val="00F504B9"/>
    <w:rsid w:val="00F515FE"/>
    <w:rsid w:val="00F51B44"/>
    <w:rsid w:val="00F5242F"/>
    <w:rsid w:val="00F52B71"/>
    <w:rsid w:val="00F52E8C"/>
    <w:rsid w:val="00F54E27"/>
    <w:rsid w:val="00F55BE6"/>
    <w:rsid w:val="00F561F4"/>
    <w:rsid w:val="00F60AD4"/>
    <w:rsid w:val="00F6338E"/>
    <w:rsid w:val="00F633CC"/>
    <w:rsid w:val="00F64EBF"/>
    <w:rsid w:val="00F6518E"/>
    <w:rsid w:val="00F654E5"/>
    <w:rsid w:val="00F65884"/>
    <w:rsid w:val="00F66064"/>
    <w:rsid w:val="00F668D4"/>
    <w:rsid w:val="00F66E4F"/>
    <w:rsid w:val="00F6756D"/>
    <w:rsid w:val="00F67689"/>
    <w:rsid w:val="00F678B7"/>
    <w:rsid w:val="00F716ED"/>
    <w:rsid w:val="00F734A7"/>
    <w:rsid w:val="00F7390C"/>
    <w:rsid w:val="00F744D9"/>
    <w:rsid w:val="00F74D2E"/>
    <w:rsid w:val="00F74DD2"/>
    <w:rsid w:val="00F752D5"/>
    <w:rsid w:val="00F755D8"/>
    <w:rsid w:val="00F75BEF"/>
    <w:rsid w:val="00F765D0"/>
    <w:rsid w:val="00F77F2D"/>
    <w:rsid w:val="00F8057E"/>
    <w:rsid w:val="00F826A5"/>
    <w:rsid w:val="00F83AB0"/>
    <w:rsid w:val="00F84C3F"/>
    <w:rsid w:val="00F8657D"/>
    <w:rsid w:val="00F86F45"/>
    <w:rsid w:val="00F8744E"/>
    <w:rsid w:val="00F87634"/>
    <w:rsid w:val="00F87822"/>
    <w:rsid w:val="00F9019E"/>
    <w:rsid w:val="00F91BFA"/>
    <w:rsid w:val="00F91EB0"/>
    <w:rsid w:val="00F92C71"/>
    <w:rsid w:val="00F934E8"/>
    <w:rsid w:val="00F93765"/>
    <w:rsid w:val="00F94430"/>
    <w:rsid w:val="00F95226"/>
    <w:rsid w:val="00FA1099"/>
    <w:rsid w:val="00FA1DC1"/>
    <w:rsid w:val="00FA3700"/>
    <w:rsid w:val="00FA5C86"/>
    <w:rsid w:val="00FA5F2B"/>
    <w:rsid w:val="00FA69F7"/>
    <w:rsid w:val="00FB00BA"/>
    <w:rsid w:val="00FB0274"/>
    <w:rsid w:val="00FB05D4"/>
    <w:rsid w:val="00FB0C0C"/>
    <w:rsid w:val="00FB182A"/>
    <w:rsid w:val="00FB3872"/>
    <w:rsid w:val="00FB4EF6"/>
    <w:rsid w:val="00FB6EA9"/>
    <w:rsid w:val="00FB7DD4"/>
    <w:rsid w:val="00FC0082"/>
    <w:rsid w:val="00FC01ED"/>
    <w:rsid w:val="00FC277F"/>
    <w:rsid w:val="00FC3DF8"/>
    <w:rsid w:val="00FC46A9"/>
    <w:rsid w:val="00FC47F6"/>
    <w:rsid w:val="00FC49FB"/>
    <w:rsid w:val="00FC5C89"/>
    <w:rsid w:val="00FC65C3"/>
    <w:rsid w:val="00FD076D"/>
    <w:rsid w:val="00FD08C9"/>
    <w:rsid w:val="00FD2622"/>
    <w:rsid w:val="00FD2DC6"/>
    <w:rsid w:val="00FD2DE3"/>
    <w:rsid w:val="00FD3016"/>
    <w:rsid w:val="00FD3106"/>
    <w:rsid w:val="00FD3B0D"/>
    <w:rsid w:val="00FD57CC"/>
    <w:rsid w:val="00FD63E9"/>
    <w:rsid w:val="00FD6513"/>
    <w:rsid w:val="00FD6A31"/>
    <w:rsid w:val="00FE1534"/>
    <w:rsid w:val="00FE157C"/>
    <w:rsid w:val="00FE1A75"/>
    <w:rsid w:val="00FE1EE5"/>
    <w:rsid w:val="00FE2628"/>
    <w:rsid w:val="00FE2698"/>
    <w:rsid w:val="00FE3703"/>
    <w:rsid w:val="00FE4BBB"/>
    <w:rsid w:val="00FF0D83"/>
    <w:rsid w:val="00FF1916"/>
    <w:rsid w:val="00FF1C8A"/>
    <w:rsid w:val="00FF1DFE"/>
    <w:rsid w:val="00FF2293"/>
    <w:rsid w:val="00FF32DE"/>
    <w:rsid w:val="00FF3872"/>
    <w:rsid w:val="00FF3B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F96B57"/>
  <w15:docId w15:val="{CABC013F-9A9E-4E61-9D5C-C13621904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uiPriority="9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464D"/>
  </w:style>
  <w:style w:type="paragraph" w:styleId="Nagwek1">
    <w:name w:val="heading 1"/>
    <w:basedOn w:val="Normalny"/>
    <w:next w:val="Normalny"/>
    <w:link w:val="Nagwek1Znak"/>
    <w:qFormat/>
    <w:rsid w:val="0094464D"/>
    <w:pPr>
      <w:keepNext/>
      <w:outlineLvl w:val="0"/>
    </w:pPr>
    <w:rPr>
      <w:b/>
      <w:sz w:val="32"/>
    </w:rPr>
  </w:style>
  <w:style w:type="paragraph" w:styleId="Nagwek2">
    <w:name w:val="heading 2"/>
    <w:aliases w:val="Znak,ustęp"/>
    <w:basedOn w:val="Normalny"/>
    <w:next w:val="Normalny"/>
    <w:link w:val="Nagwek2Znak"/>
    <w:qFormat/>
    <w:rsid w:val="0094464D"/>
    <w:pPr>
      <w:keepNext/>
      <w:outlineLvl w:val="1"/>
    </w:pPr>
    <w:rPr>
      <w:b/>
      <w:sz w:val="22"/>
    </w:rPr>
  </w:style>
  <w:style w:type="paragraph" w:styleId="Nagwek3">
    <w:name w:val="heading 3"/>
    <w:basedOn w:val="Normalny"/>
    <w:next w:val="Normalny"/>
    <w:qFormat/>
    <w:rsid w:val="0094464D"/>
    <w:pPr>
      <w:keepNext/>
      <w:spacing w:before="240" w:after="60"/>
      <w:outlineLvl w:val="2"/>
    </w:pPr>
    <w:rPr>
      <w:rFonts w:ascii="Arial" w:hAnsi="Arial"/>
      <w:b/>
      <w:sz w:val="26"/>
    </w:rPr>
  </w:style>
  <w:style w:type="paragraph" w:styleId="Nagwek4">
    <w:name w:val="heading 4"/>
    <w:basedOn w:val="Normalny"/>
    <w:next w:val="Normalny"/>
    <w:link w:val="Nagwek4Znak"/>
    <w:uiPriority w:val="99"/>
    <w:qFormat/>
    <w:rsid w:val="002D57D2"/>
    <w:pPr>
      <w:keepNext/>
      <w:spacing w:before="240" w:after="60"/>
      <w:outlineLvl w:val="3"/>
    </w:pPr>
    <w:rPr>
      <w:b/>
      <w:bCs/>
      <w:sz w:val="28"/>
      <w:szCs w:val="28"/>
    </w:rPr>
  </w:style>
  <w:style w:type="paragraph" w:styleId="Nagwek5">
    <w:name w:val="heading 5"/>
    <w:basedOn w:val="Normalny"/>
    <w:next w:val="Normalny"/>
    <w:link w:val="Nagwek5Znak"/>
    <w:qFormat/>
    <w:rsid w:val="0094464D"/>
    <w:pPr>
      <w:keepNext/>
      <w:numPr>
        <w:numId w:val="2"/>
      </w:numPr>
      <w:outlineLvl w:val="4"/>
    </w:pPr>
    <w:rPr>
      <w:b/>
      <w:sz w:val="22"/>
    </w:rPr>
  </w:style>
  <w:style w:type="paragraph" w:styleId="Nagwek6">
    <w:name w:val="heading 6"/>
    <w:basedOn w:val="Normalny"/>
    <w:next w:val="Normalny"/>
    <w:qFormat/>
    <w:rsid w:val="00D554D6"/>
    <w:pPr>
      <w:keepNext/>
      <w:numPr>
        <w:ilvl w:val="5"/>
        <w:numId w:val="2"/>
      </w:numPr>
      <w:tabs>
        <w:tab w:val="clear" w:pos="2160"/>
        <w:tab w:val="num" w:pos="720"/>
      </w:tabs>
      <w:suppressAutoHyphens/>
      <w:spacing w:line="360" w:lineRule="auto"/>
      <w:ind w:left="720"/>
      <w:jc w:val="center"/>
      <w:outlineLvl w:val="5"/>
    </w:pPr>
    <w:rPr>
      <w:rFonts w:ascii="Arial" w:hAnsi="Arial"/>
      <w:b/>
      <w:sz w:val="24"/>
      <w:u w:val="single"/>
    </w:rPr>
  </w:style>
  <w:style w:type="paragraph" w:styleId="Nagwek7">
    <w:name w:val="heading 7"/>
    <w:basedOn w:val="Normalny"/>
    <w:next w:val="Normalny"/>
    <w:qFormat/>
    <w:rsid w:val="00D554D6"/>
    <w:pPr>
      <w:spacing w:before="240" w:after="60"/>
      <w:outlineLvl w:val="6"/>
    </w:pPr>
    <w:rPr>
      <w:sz w:val="24"/>
      <w:szCs w:val="24"/>
    </w:rPr>
  </w:style>
  <w:style w:type="paragraph" w:styleId="Nagwek8">
    <w:name w:val="heading 8"/>
    <w:basedOn w:val="Normalny"/>
    <w:next w:val="Normalny"/>
    <w:qFormat/>
    <w:rsid w:val="00D554D6"/>
    <w:pPr>
      <w:keepNext/>
      <w:numPr>
        <w:ilvl w:val="7"/>
        <w:numId w:val="2"/>
      </w:numPr>
      <w:tabs>
        <w:tab w:val="clear" w:pos="2880"/>
        <w:tab w:val="num" w:pos="720"/>
      </w:tabs>
      <w:suppressAutoHyphens/>
      <w:spacing w:line="360" w:lineRule="auto"/>
      <w:ind w:left="708"/>
      <w:outlineLvl w:val="7"/>
    </w:pPr>
    <w:rPr>
      <w:sz w:val="24"/>
    </w:rPr>
  </w:style>
  <w:style w:type="paragraph" w:styleId="Nagwek9">
    <w:name w:val="heading 9"/>
    <w:basedOn w:val="Normalny"/>
    <w:next w:val="Normalny"/>
    <w:qFormat/>
    <w:rsid w:val="00D554D6"/>
    <w:pPr>
      <w:keepNext/>
      <w:numPr>
        <w:ilvl w:val="8"/>
        <w:numId w:val="3"/>
      </w:numPr>
      <w:suppressAutoHyphens/>
      <w:spacing w:line="360" w:lineRule="auto"/>
      <w:ind w:left="2124"/>
      <w:jc w:val="both"/>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94464D"/>
    <w:rPr>
      <w:sz w:val="22"/>
    </w:rPr>
  </w:style>
  <w:style w:type="paragraph" w:styleId="Nagwek">
    <w:name w:val="header"/>
    <w:basedOn w:val="Normalny"/>
    <w:link w:val="NagwekZnak"/>
    <w:uiPriority w:val="99"/>
    <w:rsid w:val="0094464D"/>
    <w:pPr>
      <w:tabs>
        <w:tab w:val="center" w:pos="4536"/>
        <w:tab w:val="right" w:pos="9072"/>
      </w:tabs>
    </w:pPr>
  </w:style>
  <w:style w:type="paragraph" w:styleId="Stopka">
    <w:name w:val="footer"/>
    <w:basedOn w:val="Normalny"/>
    <w:link w:val="StopkaZnak"/>
    <w:uiPriority w:val="99"/>
    <w:rsid w:val="0094464D"/>
    <w:pPr>
      <w:tabs>
        <w:tab w:val="center" w:pos="4536"/>
        <w:tab w:val="right" w:pos="9072"/>
      </w:tabs>
    </w:pPr>
  </w:style>
  <w:style w:type="character" w:styleId="Hipercze">
    <w:name w:val="Hyperlink"/>
    <w:uiPriority w:val="99"/>
    <w:rsid w:val="0094464D"/>
    <w:rPr>
      <w:rFonts w:cs="Times New Roman"/>
      <w:color w:val="0000FF"/>
      <w:u w:val="single"/>
    </w:rPr>
  </w:style>
  <w:style w:type="paragraph" w:styleId="Listanumerowana">
    <w:name w:val="List Number"/>
    <w:basedOn w:val="Normalny"/>
    <w:rsid w:val="0094464D"/>
    <w:pPr>
      <w:numPr>
        <w:numId w:val="4"/>
      </w:numPr>
      <w:spacing w:after="120"/>
    </w:pPr>
    <w:rPr>
      <w:b/>
      <w:sz w:val="24"/>
    </w:rPr>
  </w:style>
  <w:style w:type="paragraph" w:styleId="Listanumerowana2">
    <w:name w:val="List Number 2"/>
    <w:basedOn w:val="Normalny"/>
    <w:rsid w:val="0094464D"/>
    <w:pPr>
      <w:numPr>
        <w:ilvl w:val="1"/>
        <w:numId w:val="4"/>
      </w:numPr>
      <w:spacing w:after="120"/>
    </w:pPr>
    <w:rPr>
      <w:sz w:val="24"/>
    </w:rPr>
  </w:style>
  <w:style w:type="paragraph" w:styleId="Tekstprzypisudolnego">
    <w:name w:val="footnote text"/>
    <w:aliases w:val="Tekst przypisu Znak"/>
    <w:basedOn w:val="Normalny"/>
    <w:link w:val="TekstprzypisudolnegoZnak"/>
    <w:semiHidden/>
    <w:rsid w:val="0094464D"/>
  </w:style>
  <w:style w:type="paragraph" w:styleId="Tekstpodstawowywcity">
    <w:name w:val="Body Text Indent"/>
    <w:basedOn w:val="Normalny"/>
    <w:link w:val="TekstpodstawowywcityZnak"/>
    <w:rsid w:val="0094464D"/>
    <w:pPr>
      <w:spacing w:after="120"/>
      <w:ind w:left="283"/>
    </w:pPr>
  </w:style>
  <w:style w:type="paragraph" w:styleId="Tekstpodstawowy3">
    <w:name w:val="Body Text 3"/>
    <w:basedOn w:val="Normalny"/>
    <w:link w:val="Tekstpodstawowy3Znak"/>
    <w:rsid w:val="0094464D"/>
    <w:pPr>
      <w:spacing w:after="120"/>
    </w:pPr>
    <w:rPr>
      <w:sz w:val="16"/>
    </w:rPr>
  </w:style>
  <w:style w:type="paragraph" w:styleId="Tytu">
    <w:name w:val="Title"/>
    <w:aliases w:val="litery"/>
    <w:basedOn w:val="Normalny"/>
    <w:link w:val="TytuZnak"/>
    <w:uiPriority w:val="10"/>
    <w:qFormat/>
    <w:rsid w:val="0094464D"/>
    <w:pPr>
      <w:jc w:val="center"/>
    </w:pPr>
    <w:rPr>
      <w:b/>
      <w:sz w:val="32"/>
    </w:rPr>
  </w:style>
  <w:style w:type="paragraph" w:styleId="Tekstpodstawowy2">
    <w:name w:val="Body Text 2"/>
    <w:basedOn w:val="Normalny"/>
    <w:link w:val="Tekstpodstawowy2Znak"/>
    <w:rsid w:val="0094464D"/>
    <w:rPr>
      <w:sz w:val="24"/>
    </w:rPr>
  </w:style>
  <w:style w:type="paragraph" w:styleId="Tekstpodstawowywcity2">
    <w:name w:val="Body Text Indent 2"/>
    <w:basedOn w:val="Normalny"/>
    <w:rsid w:val="00FE2698"/>
    <w:pPr>
      <w:spacing w:after="120" w:line="480" w:lineRule="auto"/>
      <w:ind w:left="283"/>
    </w:pPr>
  </w:style>
  <w:style w:type="paragraph" w:styleId="Tekstpodstawowywcity3">
    <w:name w:val="Body Text Indent 3"/>
    <w:basedOn w:val="Normalny"/>
    <w:rsid w:val="00FE2698"/>
    <w:pPr>
      <w:spacing w:after="120"/>
      <w:ind w:left="283"/>
    </w:pPr>
    <w:rPr>
      <w:sz w:val="16"/>
      <w:szCs w:val="16"/>
    </w:rPr>
  </w:style>
  <w:style w:type="paragraph" w:styleId="Tekstdymka">
    <w:name w:val="Balloon Text"/>
    <w:basedOn w:val="Normalny"/>
    <w:semiHidden/>
    <w:rsid w:val="003E1EB4"/>
    <w:rPr>
      <w:rFonts w:ascii="Tahoma" w:hAnsi="Tahoma" w:cs="Tahoma"/>
      <w:sz w:val="16"/>
      <w:szCs w:val="16"/>
    </w:rPr>
  </w:style>
  <w:style w:type="character" w:customStyle="1" w:styleId="WW8Num1z0">
    <w:name w:val="WW8Num1z0"/>
    <w:rsid w:val="00D554D6"/>
    <w:rPr>
      <w:rFonts w:ascii="Symbol" w:hAnsi="Symbol"/>
    </w:rPr>
  </w:style>
  <w:style w:type="character" w:customStyle="1" w:styleId="WW8Num3z0">
    <w:name w:val="WW8Num3z0"/>
    <w:rsid w:val="00D554D6"/>
    <w:rPr>
      <w:rFonts w:ascii="StarSymbol" w:eastAsia="StarSymbol"/>
    </w:rPr>
  </w:style>
  <w:style w:type="character" w:customStyle="1" w:styleId="WW-Absatz-Standardschriftart">
    <w:name w:val="WW-Absatz-Standardschriftart"/>
    <w:rsid w:val="00D554D6"/>
  </w:style>
  <w:style w:type="character" w:customStyle="1" w:styleId="WW-WW8Num1z0">
    <w:name w:val="WW-WW8Num1z0"/>
    <w:rsid w:val="00D554D6"/>
    <w:rPr>
      <w:rFonts w:ascii="Symbol" w:hAnsi="Symbol"/>
    </w:rPr>
  </w:style>
  <w:style w:type="character" w:customStyle="1" w:styleId="WW-WW8Num3z0">
    <w:name w:val="WW-WW8Num3z0"/>
    <w:rsid w:val="00D554D6"/>
    <w:rPr>
      <w:rFonts w:ascii="StarSymbol" w:eastAsia="StarSymbol"/>
    </w:rPr>
  </w:style>
  <w:style w:type="character" w:customStyle="1" w:styleId="WW-Absatz-Standardschriftart1">
    <w:name w:val="WW-Absatz-Standardschriftart1"/>
    <w:rsid w:val="00D554D6"/>
  </w:style>
  <w:style w:type="character" w:customStyle="1" w:styleId="WW-WW8Num1z01">
    <w:name w:val="WW-WW8Num1z01"/>
    <w:rsid w:val="00D554D6"/>
    <w:rPr>
      <w:rFonts w:ascii="Symbol" w:hAnsi="Symbol"/>
    </w:rPr>
  </w:style>
  <w:style w:type="character" w:customStyle="1" w:styleId="WW-WW8Num3z01">
    <w:name w:val="WW-WW8Num3z01"/>
    <w:rsid w:val="00D554D6"/>
    <w:rPr>
      <w:rFonts w:ascii="StarSymbol" w:eastAsia="StarSymbol"/>
    </w:rPr>
  </w:style>
  <w:style w:type="character" w:customStyle="1" w:styleId="WW-Absatz-Standardschriftart11">
    <w:name w:val="WW-Absatz-Standardschriftart11"/>
    <w:rsid w:val="00D554D6"/>
  </w:style>
  <w:style w:type="character" w:customStyle="1" w:styleId="WW-WW8Num1z011">
    <w:name w:val="WW-WW8Num1z011"/>
    <w:rsid w:val="00D554D6"/>
    <w:rPr>
      <w:rFonts w:ascii="Symbol" w:hAnsi="Symbol"/>
    </w:rPr>
  </w:style>
  <w:style w:type="character" w:customStyle="1" w:styleId="WW-WW8Num3z011">
    <w:name w:val="WW-WW8Num3z011"/>
    <w:rsid w:val="00D554D6"/>
    <w:rPr>
      <w:rFonts w:ascii="StarSymbol" w:eastAsia="StarSymbol"/>
    </w:rPr>
  </w:style>
  <w:style w:type="character" w:customStyle="1" w:styleId="WW-Absatz-Standardschriftart111">
    <w:name w:val="WW-Absatz-Standardschriftart111"/>
    <w:rsid w:val="00D554D6"/>
  </w:style>
  <w:style w:type="character" w:customStyle="1" w:styleId="WW-WW8Num1z0111">
    <w:name w:val="WW-WW8Num1z0111"/>
    <w:rsid w:val="00D554D6"/>
    <w:rPr>
      <w:rFonts w:ascii="Symbol" w:hAnsi="Symbol"/>
    </w:rPr>
  </w:style>
  <w:style w:type="character" w:customStyle="1" w:styleId="WW-WW8Num3z0111">
    <w:name w:val="WW-WW8Num3z0111"/>
    <w:rsid w:val="00D554D6"/>
    <w:rPr>
      <w:rFonts w:ascii="StarSymbol" w:eastAsia="StarSymbol"/>
    </w:rPr>
  </w:style>
  <w:style w:type="character" w:customStyle="1" w:styleId="WW-Absatz-Standardschriftart1111">
    <w:name w:val="WW-Absatz-Standardschriftart1111"/>
    <w:rsid w:val="00D554D6"/>
  </w:style>
  <w:style w:type="character" w:customStyle="1" w:styleId="WW-WW8Num1z01111">
    <w:name w:val="WW-WW8Num1z01111"/>
    <w:rsid w:val="00D554D6"/>
    <w:rPr>
      <w:rFonts w:ascii="Symbol" w:hAnsi="Symbol"/>
    </w:rPr>
  </w:style>
  <w:style w:type="character" w:customStyle="1" w:styleId="WW-WW8Num3z01111">
    <w:name w:val="WW-WW8Num3z01111"/>
    <w:rsid w:val="00D554D6"/>
    <w:rPr>
      <w:rFonts w:ascii="StarSymbol" w:eastAsia="StarSymbol"/>
    </w:rPr>
  </w:style>
  <w:style w:type="character" w:customStyle="1" w:styleId="WW-Absatz-Standardschriftart11111">
    <w:name w:val="WW-Absatz-Standardschriftart11111"/>
    <w:rsid w:val="00D554D6"/>
  </w:style>
  <w:style w:type="character" w:customStyle="1" w:styleId="WW-WW8Num1z011111">
    <w:name w:val="WW-WW8Num1z011111"/>
    <w:rsid w:val="00D554D6"/>
    <w:rPr>
      <w:rFonts w:ascii="Symbol" w:hAnsi="Symbol"/>
    </w:rPr>
  </w:style>
  <w:style w:type="character" w:customStyle="1" w:styleId="WW-WW8Num3z011111">
    <w:name w:val="WW-WW8Num3z011111"/>
    <w:rsid w:val="00D554D6"/>
    <w:rPr>
      <w:rFonts w:ascii="StarSymbol" w:eastAsia="StarSymbol"/>
    </w:rPr>
  </w:style>
  <w:style w:type="character" w:customStyle="1" w:styleId="WW-Absatz-Standardschriftart111111">
    <w:name w:val="WW-Absatz-Standardschriftart111111"/>
    <w:rsid w:val="00D554D6"/>
  </w:style>
  <w:style w:type="character" w:customStyle="1" w:styleId="WW-WW8Num1z0111111">
    <w:name w:val="WW-WW8Num1z0111111"/>
    <w:rsid w:val="00D554D6"/>
    <w:rPr>
      <w:rFonts w:ascii="Symbol" w:hAnsi="Symbol"/>
    </w:rPr>
  </w:style>
  <w:style w:type="character" w:customStyle="1" w:styleId="WW-WW8Num3z0111111">
    <w:name w:val="WW-WW8Num3z0111111"/>
    <w:rsid w:val="00D554D6"/>
    <w:rPr>
      <w:rFonts w:ascii="StarSymbol" w:eastAsia="StarSymbol"/>
    </w:rPr>
  </w:style>
  <w:style w:type="character" w:customStyle="1" w:styleId="WW-Absatz-Standardschriftart1111111">
    <w:name w:val="WW-Absatz-Standardschriftart1111111"/>
    <w:rsid w:val="00D554D6"/>
  </w:style>
  <w:style w:type="character" w:customStyle="1" w:styleId="WW-WW8Num1z01111111">
    <w:name w:val="WW-WW8Num1z01111111"/>
    <w:rsid w:val="00D554D6"/>
    <w:rPr>
      <w:rFonts w:ascii="Symbol" w:hAnsi="Symbol"/>
    </w:rPr>
  </w:style>
  <w:style w:type="character" w:customStyle="1" w:styleId="WW-WW8Num3z01111111">
    <w:name w:val="WW-WW8Num3z01111111"/>
    <w:rsid w:val="00D554D6"/>
    <w:rPr>
      <w:rFonts w:ascii="StarSymbol" w:eastAsia="StarSymbol"/>
    </w:rPr>
  </w:style>
  <w:style w:type="character" w:customStyle="1" w:styleId="WW-Absatz-Standardschriftart11111111">
    <w:name w:val="WW-Absatz-Standardschriftart11111111"/>
    <w:rsid w:val="00D554D6"/>
  </w:style>
  <w:style w:type="character" w:customStyle="1" w:styleId="WW-WW8Num1z011111111">
    <w:name w:val="WW-WW8Num1z011111111"/>
    <w:rsid w:val="00D554D6"/>
    <w:rPr>
      <w:rFonts w:ascii="Symbol" w:hAnsi="Symbol"/>
    </w:rPr>
  </w:style>
  <w:style w:type="character" w:customStyle="1" w:styleId="WW-WW8Num3z011111111">
    <w:name w:val="WW-WW8Num3z011111111"/>
    <w:rsid w:val="00D554D6"/>
    <w:rPr>
      <w:rFonts w:ascii="StarSymbol" w:eastAsia="StarSymbol"/>
    </w:rPr>
  </w:style>
  <w:style w:type="character" w:customStyle="1" w:styleId="WW-Absatz-Standardschriftart111111111">
    <w:name w:val="WW-Absatz-Standardschriftart111111111"/>
    <w:rsid w:val="00D554D6"/>
  </w:style>
  <w:style w:type="character" w:customStyle="1" w:styleId="WW-WW8Num1z0111111111">
    <w:name w:val="WW-WW8Num1z0111111111"/>
    <w:rsid w:val="00D554D6"/>
    <w:rPr>
      <w:rFonts w:ascii="Symbol" w:hAnsi="Symbol"/>
    </w:rPr>
  </w:style>
  <w:style w:type="character" w:customStyle="1" w:styleId="WW-WW8Num3z0111111111">
    <w:name w:val="WW-WW8Num3z0111111111"/>
    <w:rsid w:val="00D554D6"/>
    <w:rPr>
      <w:rFonts w:ascii="StarSymbol" w:eastAsia="StarSymbol"/>
    </w:rPr>
  </w:style>
  <w:style w:type="character" w:customStyle="1" w:styleId="WW-Absatz-Standardschriftart1111111111">
    <w:name w:val="WW-Absatz-Standardschriftart1111111111"/>
    <w:rsid w:val="00D554D6"/>
  </w:style>
  <w:style w:type="character" w:customStyle="1" w:styleId="WW8Num4z0">
    <w:name w:val="WW8Num4z0"/>
    <w:rsid w:val="00D554D6"/>
    <w:rPr>
      <w:rFonts w:ascii="Symbol" w:hAnsi="Symbol"/>
    </w:rPr>
  </w:style>
  <w:style w:type="character" w:customStyle="1" w:styleId="WW8Num7z0">
    <w:name w:val="WW8Num7z0"/>
    <w:rsid w:val="00D554D6"/>
    <w:rPr>
      <w:rFonts w:ascii="StarSymbol" w:eastAsia="StarSymbol"/>
    </w:rPr>
  </w:style>
  <w:style w:type="character" w:customStyle="1" w:styleId="WW8Num8z0">
    <w:name w:val="WW8Num8z0"/>
    <w:rsid w:val="00D554D6"/>
    <w:rPr>
      <w:rFonts w:ascii="Symbol" w:hAnsi="Symbol"/>
    </w:rPr>
  </w:style>
  <w:style w:type="character" w:customStyle="1" w:styleId="WW8Num14z0">
    <w:name w:val="WW8Num14z0"/>
    <w:rsid w:val="00D554D6"/>
    <w:rPr>
      <w:rFonts w:ascii="StarSymbol" w:eastAsia="StarSymbol"/>
    </w:rPr>
  </w:style>
  <w:style w:type="character" w:customStyle="1" w:styleId="WW8Num16z0">
    <w:name w:val="WW8Num16z0"/>
    <w:rsid w:val="00D554D6"/>
    <w:rPr>
      <w:rFonts w:ascii="Symbol" w:hAnsi="Symbol"/>
    </w:rPr>
  </w:style>
  <w:style w:type="character" w:customStyle="1" w:styleId="WW8Num17z0">
    <w:name w:val="WW8Num17z0"/>
    <w:rsid w:val="00D554D6"/>
    <w:rPr>
      <w:rFonts w:ascii="Symbol" w:hAnsi="Symbol"/>
    </w:rPr>
  </w:style>
  <w:style w:type="character" w:customStyle="1" w:styleId="WW8Num18z0">
    <w:name w:val="WW8Num18z0"/>
    <w:rsid w:val="00D554D6"/>
    <w:rPr>
      <w:rFonts w:ascii="Symbol" w:hAnsi="Symbol"/>
    </w:rPr>
  </w:style>
  <w:style w:type="character" w:customStyle="1" w:styleId="WW8Num20z0">
    <w:name w:val="WW8Num20z0"/>
    <w:rsid w:val="00D554D6"/>
    <w:rPr>
      <w:rFonts w:ascii="Symbol" w:hAnsi="Symbol"/>
    </w:rPr>
  </w:style>
  <w:style w:type="character" w:customStyle="1" w:styleId="WW8Num27z0">
    <w:name w:val="WW8Num27z0"/>
    <w:rsid w:val="00D554D6"/>
    <w:rPr>
      <w:rFonts w:ascii="Wingdings" w:hAnsi="Wingdings"/>
      <w:b/>
      <w:color w:val="000000"/>
      <w:sz w:val="22"/>
    </w:rPr>
  </w:style>
  <w:style w:type="character" w:customStyle="1" w:styleId="WW8Num28z0">
    <w:name w:val="WW8Num28z0"/>
    <w:rsid w:val="00D554D6"/>
    <w:rPr>
      <w:rFonts w:ascii="Times New Roman" w:hAnsi="Times New Roman"/>
    </w:rPr>
  </w:style>
  <w:style w:type="character" w:customStyle="1" w:styleId="WW8Num29z0">
    <w:name w:val="WW8Num29z0"/>
    <w:rsid w:val="00D554D6"/>
    <w:rPr>
      <w:rFonts w:ascii="Times New Roman" w:hAnsi="Times New Roman"/>
    </w:rPr>
  </w:style>
  <w:style w:type="character" w:customStyle="1" w:styleId="WW8Num30z0">
    <w:name w:val="WW8Num30z0"/>
    <w:rsid w:val="00D554D6"/>
    <w:rPr>
      <w:rFonts w:ascii="Symbol" w:hAnsi="Symbol"/>
    </w:rPr>
  </w:style>
  <w:style w:type="character" w:customStyle="1" w:styleId="WW8Num33z0">
    <w:name w:val="WW8Num33z0"/>
    <w:rsid w:val="00D554D6"/>
    <w:rPr>
      <w:rFonts w:ascii="Symbol" w:hAnsi="Symbol"/>
    </w:rPr>
  </w:style>
  <w:style w:type="character" w:customStyle="1" w:styleId="WW8Num34z0">
    <w:name w:val="WW8Num34z0"/>
    <w:rsid w:val="00D554D6"/>
    <w:rPr>
      <w:rFonts w:ascii="Wingdings" w:hAnsi="Wingdings"/>
      <w:b/>
    </w:rPr>
  </w:style>
  <w:style w:type="character" w:customStyle="1" w:styleId="WW8Num35z0">
    <w:name w:val="WW8Num35z0"/>
    <w:rsid w:val="00D554D6"/>
    <w:rPr>
      <w:rFonts w:ascii="Wingdings" w:hAnsi="Wingdings"/>
    </w:rPr>
  </w:style>
  <w:style w:type="character" w:customStyle="1" w:styleId="WW8Num36z0">
    <w:name w:val="WW8Num36z0"/>
    <w:rsid w:val="00D554D6"/>
    <w:rPr>
      <w:rFonts w:ascii="Symbol" w:hAnsi="Symbol"/>
    </w:rPr>
  </w:style>
  <w:style w:type="character" w:customStyle="1" w:styleId="WW8Num37z0">
    <w:name w:val="WW8Num37z0"/>
    <w:rsid w:val="00D554D6"/>
    <w:rPr>
      <w:rFonts w:ascii="Symbol" w:hAnsi="Symbol"/>
    </w:rPr>
  </w:style>
  <w:style w:type="character" w:customStyle="1" w:styleId="WW8Num39z0">
    <w:name w:val="WW8Num39z0"/>
    <w:rsid w:val="00D554D6"/>
    <w:rPr>
      <w:rFonts w:ascii="StarSymbol" w:eastAsia="StarSymbol"/>
      <w:sz w:val="18"/>
    </w:rPr>
  </w:style>
  <w:style w:type="character" w:customStyle="1" w:styleId="WW8Num45z0">
    <w:name w:val="WW8Num45z0"/>
    <w:rsid w:val="00D554D6"/>
    <w:rPr>
      <w:rFonts w:ascii="StarSymbol" w:eastAsia="StarSymbol"/>
      <w:sz w:val="18"/>
    </w:rPr>
  </w:style>
  <w:style w:type="character" w:customStyle="1" w:styleId="WW8Num46z0">
    <w:name w:val="WW8Num46z0"/>
    <w:rsid w:val="00D554D6"/>
    <w:rPr>
      <w:rFonts w:ascii="StarSymbol" w:eastAsia="StarSymbol"/>
      <w:sz w:val="18"/>
    </w:rPr>
  </w:style>
  <w:style w:type="character" w:customStyle="1" w:styleId="WW8Num48z0">
    <w:name w:val="WW8Num48z0"/>
    <w:rsid w:val="00D554D6"/>
    <w:rPr>
      <w:rFonts w:ascii="Symbol" w:hAnsi="Symbol"/>
      <w:sz w:val="18"/>
    </w:rPr>
  </w:style>
  <w:style w:type="character" w:customStyle="1" w:styleId="WW8Num49z0">
    <w:name w:val="WW8Num49z0"/>
    <w:rsid w:val="00D554D6"/>
    <w:rPr>
      <w:rFonts w:ascii="Symbol" w:hAnsi="Symbol"/>
      <w:sz w:val="18"/>
    </w:rPr>
  </w:style>
  <w:style w:type="character" w:customStyle="1" w:styleId="WW8Num50z0">
    <w:name w:val="WW8Num50z0"/>
    <w:rsid w:val="00D554D6"/>
    <w:rPr>
      <w:rFonts w:ascii="Symbol" w:hAnsi="Symbol"/>
      <w:sz w:val="18"/>
    </w:rPr>
  </w:style>
  <w:style w:type="character" w:customStyle="1" w:styleId="WW8Num51z0">
    <w:name w:val="WW8Num51z0"/>
    <w:rsid w:val="00D554D6"/>
    <w:rPr>
      <w:rFonts w:ascii="Symbol" w:hAnsi="Symbol"/>
      <w:sz w:val="18"/>
    </w:rPr>
  </w:style>
  <w:style w:type="character" w:customStyle="1" w:styleId="WW8Num52z0">
    <w:name w:val="WW8Num52z0"/>
    <w:rsid w:val="00D554D6"/>
    <w:rPr>
      <w:rFonts w:ascii="Symbol" w:hAnsi="Symbol"/>
      <w:sz w:val="18"/>
    </w:rPr>
  </w:style>
  <w:style w:type="character" w:customStyle="1" w:styleId="WW8Num53z0">
    <w:name w:val="WW8Num53z0"/>
    <w:rsid w:val="00D554D6"/>
    <w:rPr>
      <w:rFonts w:ascii="Symbol" w:hAnsi="Symbol"/>
      <w:sz w:val="18"/>
    </w:rPr>
  </w:style>
  <w:style w:type="character" w:customStyle="1" w:styleId="WW8Num54z0">
    <w:name w:val="WW8Num54z0"/>
    <w:rsid w:val="00D554D6"/>
    <w:rPr>
      <w:rFonts w:ascii="Symbol" w:hAnsi="Symbol"/>
      <w:sz w:val="18"/>
    </w:rPr>
  </w:style>
  <w:style w:type="character" w:customStyle="1" w:styleId="WW8Num55z0">
    <w:name w:val="WW8Num55z0"/>
    <w:rsid w:val="00D554D6"/>
    <w:rPr>
      <w:rFonts w:ascii="Symbol" w:hAnsi="Symbol"/>
      <w:sz w:val="18"/>
    </w:rPr>
  </w:style>
  <w:style w:type="character" w:customStyle="1" w:styleId="WW8Num56z0">
    <w:name w:val="WW8Num56z0"/>
    <w:rsid w:val="00D554D6"/>
    <w:rPr>
      <w:rFonts w:ascii="Symbol" w:hAnsi="Symbol"/>
      <w:sz w:val="18"/>
    </w:rPr>
  </w:style>
  <w:style w:type="character" w:customStyle="1" w:styleId="WW8Num57z0">
    <w:name w:val="WW8Num57z0"/>
    <w:rsid w:val="00D554D6"/>
    <w:rPr>
      <w:rFonts w:ascii="Symbol" w:hAnsi="Symbol"/>
      <w:sz w:val="18"/>
    </w:rPr>
  </w:style>
  <w:style w:type="character" w:customStyle="1" w:styleId="WW8Num58z0">
    <w:name w:val="WW8Num58z0"/>
    <w:rsid w:val="00D554D6"/>
    <w:rPr>
      <w:rFonts w:ascii="Symbol" w:hAnsi="Symbol"/>
      <w:sz w:val="18"/>
    </w:rPr>
  </w:style>
  <w:style w:type="character" w:customStyle="1" w:styleId="WW8Num59z0">
    <w:name w:val="WW8Num59z0"/>
    <w:rsid w:val="00D554D6"/>
    <w:rPr>
      <w:rFonts w:ascii="Symbol" w:hAnsi="Symbol"/>
      <w:sz w:val="18"/>
    </w:rPr>
  </w:style>
  <w:style w:type="character" w:customStyle="1" w:styleId="WW-Domylnaczcionkaakapitu">
    <w:name w:val="WW-Domyślna czcionka akapitu"/>
    <w:rsid w:val="00D554D6"/>
  </w:style>
  <w:style w:type="character" w:customStyle="1" w:styleId="WW-WW8Num4z0">
    <w:name w:val="WW-WW8Num4z0"/>
    <w:rsid w:val="00D554D6"/>
    <w:rPr>
      <w:rFonts w:ascii="Symbol" w:hAnsi="Symbol"/>
    </w:rPr>
  </w:style>
  <w:style w:type="character" w:customStyle="1" w:styleId="WW-WW8Num7z0">
    <w:name w:val="WW-WW8Num7z0"/>
    <w:rsid w:val="00D554D6"/>
    <w:rPr>
      <w:rFonts w:ascii="StarSymbol" w:eastAsia="StarSymbol"/>
    </w:rPr>
  </w:style>
  <w:style w:type="character" w:customStyle="1" w:styleId="WW-WW8Num8z0">
    <w:name w:val="WW-WW8Num8z0"/>
    <w:rsid w:val="00D554D6"/>
    <w:rPr>
      <w:rFonts w:ascii="Symbol" w:hAnsi="Symbol"/>
    </w:rPr>
  </w:style>
  <w:style w:type="character" w:customStyle="1" w:styleId="WW-WW8Num14z0">
    <w:name w:val="WW-WW8Num14z0"/>
    <w:rsid w:val="00D554D6"/>
    <w:rPr>
      <w:rFonts w:ascii="StarSymbol" w:eastAsia="StarSymbol"/>
    </w:rPr>
  </w:style>
  <w:style w:type="character" w:customStyle="1" w:styleId="WW-WW8Num16z0">
    <w:name w:val="WW-WW8Num16z0"/>
    <w:rsid w:val="00D554D6"/>
    <w:rPr>
      <w:rFonts w:ascii="Symbol" w:hAnsi="Symbol"/>
    </w:rPr>
  </w:style>
  <w:style w:type="character" w:customStyle="1" w:styleId="WW-WW8Num17z0">
    <w:name w:val="WW-WW8Num17z0"/>
    <w:rsid w:val="00D554D6"/>
    <w:rPr>
      <w:rFonts w:ascii="Symbol" w:hAnsi="Symbol"/>
    </w:rPr>
  </w:style>
  <w:style w:type="character" w:customStyle="1" w:styleId="WW-WW8Num18z0">
    <w:name w:val="WW-WW8Num18z0"/>
    <w:rsid w:val="00D554D6"/>
    <w:rPr>
      <w:rFonts w:ascii="Symbol" w:hAnsi="Symbol"/>
    </w:rPr>
  </w:style>
  <w:style w:type="character" w:customStyle="1" w:styleId="WW-WW8Num20z0">
    <w:name w:val="WW-WW8Num20z0"/>
    <w:rsid w:val="00D554D6"/>
    <w:rPr>
      <w:rFonts w:ascii="Symbol" w:hAnsi="Symbol"/>
    </w:rPr>
  </w:style>
  <w:style w:type="character" w:customStyle="1" w:styleId="WW-WW8Num27z0">
    <w:name w:val="WW-WW8Num27z0"/>
    <w:rsid w:val="00D554D6"/>
    <w:rPr>
      <w:rFonts w:ascii="Wingdings" w:hAnsi="Wingdings"/>
      <w:b/>
      <w:color w:val="000000"/>
      <w:sz w:val="22"/>
    </w:rPr>
  </w:style>
  <w:style w:type="character" w:customStyle="1" w:styleId="WW-WW8Num28z0">
    <w:name w:val="WW-WW8Num28z0"/>
    <w:rsid w:val="00D554D6"/>
    <w:rPr>
      <w:rFonts w:ascii="Times New Roman" w:hAnsi="Times New Roman"/>
    </w:rPr>
  </w:style>
  <w:style w:type="character" w:customStyle="1" w:styleId="WW-WW8Num29z0">
    <w:name w:val="WW-WW8Num29z0"/>
    <w:rsid w:val="00D554D6"/>
    <w:rPr>
      <w:rFonts w:ascii="Times New Roman" w:hAnsi="Times New Roman"/>
    </w:rPr>
  </w:style>
  <w:style w:type="character" w:customStyle="1" w:styleId="WW-WW8Num30z0">
    <w:name w:val="WW-WW8Num30z0"/>
    <w:rsid w:val="00D554D6"/>
    <w:rPr>
      <w:rFonts w:ascii="Symbol" w:hAnsi="Symbol"/>
    </w:rPr>
  </w:style>
  <w:style w:type="character" w:customStyle="1" w:styleId="WW-WW8Num33z0">
    <w:name w:val="WW-WW8Num33z0"/>
    <w:rsid w:val="00D554D6"/>
    <w:rPr>
      <w:rFonts w:ascii="Symbol" w:hAnsi="Symbol"/>
    </w:rPr>
  </w:style>
  <w:style w:type="character" w:customStyle="1" w:styleId="WW-WW8Num34z0">
    <w:name w:val="WW-WW8Num34z0"/>
    <w:rsid w:val="00D554D6"/>
    <w:rPr>
      <w:rFonts w:ascii="Wingdings" w:hAnsi="Wingdings"/>
      <w:b/>
    </w:rPr>
  </w:style>
  <w:style w:type="character" w:customStyle="1" w:styleId="WW-WW8Num35z0">
    <w:name w:val="WW-WW8Num35z0"/>
    <w:rsid w:val="00D554D6"/>
    <w:rPr>
      <w:rFonts w:ascii="Wingdings" w:hAnsi="Wingdings"/>
    </w:rPr>
  </w:style>
  <w:style w:type="character" w:customStyle="1" w:styleId="WW-WW8Num36z0">
    <w:name w:val="WW-WW8Num36z0"/>
    <w:rsid w:val="00D554D6"/>
    <w:rPr>
      <w:rFonts w:ascii="Symbol" w:hAnsi="Symbol"/>
    </w:rPr>
  </w:style>
  <w:style w:type="character" w:customStyle="1" w:styleId="WW-WW8Num37z0">
    <w:name w:val="WW-WW8Num37z0"/>
    <w:rsid w:val="00D554D6"/>
    <w:rPr>
      <w:rFonts w:ascii="Symbol" w:hAnsi="Symbol"/>
    </w:rPr>
  </w:style>
  <w:style w:type="character" w:customStyle="1" w:styleId="WW-WW8Num39z0">
    <w:name w:val="WW-WW8Num39z0"/>
    <w:rsid w:val="00D554D6"/>
    <w:rPr>
      <w:rFonts w:ascii="StarSymbol" w:eastAsia="StarSymbol"/>
      <w:sz w:val="18"/>
    </w:rPr>
  </w:style>
  <w:style w:type="character" w:customStyle="1" w:styleId="WW-WW8Num45z0">
    <w:name w:val="WW-WW8Num45z0"/>
    <w:rsid w:val="00D554D6"/>
    <w:rPr>
      <w:rFonts w:ascii="StarSymbol" w:eastAsia="StarSymbol"/>
      <w:sz w:val="18"/>
    </w:rPr>
  </w:style>
  <w:style w:type="character" w:customStyle="1" w:styleId="WW-WW8Num46z0">
    <w:name w:val="WW-WW8Num46z0"/>
    <w:rsid w:val="00D554D6"/>
    <w:rPr>
      <w:rFonts w:ascii="StarSymbol" w:eastAsia="StarSymbol"/>
      <w:sz w:val="18"/>
    </w:rPr>
  </w:style>
  <w:style w:type="character" w:customStyle="1" w:styleId="WW-WW8Num48z0">
    <w:name w:val="WW-WW8Num48z0"/>
    <w:rsid w:val="00D554D6"/>
    <w:rPr>
      <w:rFonts w:ascii="Symbol" w:hAnsi="Symbol"/>
      <w:sz w:val="18"/>
    </w:rPr>
  </w:style>
  <w:style w:type="character" w:customStyle="1" w:styleId="WW-WW8Num49z0">
    <w:name w:val="WW-WW8Num49z0"/>
    <w:rsid w:val="00D554D6"/>
    <w:rPr>
      <w:rFonts w:ascii="Symbol" w:hAnsi="Symbol"/>
      <w:sz w:val="18"/>
    </w:rPr>
  </w:style>
  <w:style w:type="character" w:customStyle="1" w:styleId="WW-WW8Num50z0">
    <w:name w:val="WW-WW8Num50z0"/>
    <w:rsid w:val="00D554D6"/>
    <w:rPr>
      <w:rFonts w:ascii="Symbol" w:hAnsi="Symbol"/>
      <w:sz w:val="18"/>
    </w:rPr>
  </w:style>
  <w:style w:type="character" w:customStyle="1" w:styleId="WW-WW8Num51z0">
    <w:name w:val="WW-WW8Num51z0"/>
    <w:rsid w:val="00D554D6"/>
    <w:rPr>
      <w:rFonts w:ascii="Symbol" w:hAnsi="Symbol"/>
      <w:sz w:val="18"/>
    </w:rPr>
  </w:style>
  <w:style w:type="character" w:customStyle="1" w:styleId="WW-WW8Num52z0">
    <w:name w:val="WW-WW8Num52z0"/>
    <w:rsid w:val="00D554D6"/>
    <w:rPr>
      <w:rFonts w:ascii="Symbol" w:hAnsi="Symbol"/>
      <w:sz w:val="18"/>
    </w:rPr>
  </w:style>
  <w:style w:type="character" w:customStyle="1" w:styleId="WW-WW8Num53z0">
    <w:name w:val="WW-WW8Num53z0"/>
    <w:rsid w:val="00D554D6"/>
    <w:rPr>
      <w:rFonts w:ascii="Symbol" w:hAnsi="Symbol"/>
      <w:sz w:val="18"/>
    </w:rPr>
  </w:style>
  <w:style w:type="character" w:customStyle="1" w:styleId="WW-WW8Num54z0">
    <w:name w:val="WW-WW8Num54z0"/>
    <w:rsid w:val="00D554D6"/>
    <w:rPr>
      <w:rFonts w:ascii="Symbol" w:hAnsi="Symbol"/>
      <w:sz w:val="18"/>
    </w:rPr>
  </w:style>
  <w:style w:type="character" w:customStyle="1" w:styleId="WW-WW8Num55z0">
    <w:name w:val="WW-WW8Num55z0"/>
    <w:rsid w:val="00D554D6"/>
    <w:rPr>
      <w:rFonts w:ascii="Symbol" w:hAnsi="Symbol"/>
      <w:sz w:val="18"/>
    </w:rPr>
  </w:style>
  <w:style w:type="character" w:customStyle="1" w:styleId="WW-WW8Num56z0">
    <w:name w:val="WW-WW8Num56z0"/>
    <w:rsid w:val="00D554D6"/>
    <w:rPr>
      <w:rFonts w:ascii="Symbol" w:hAnsi="Symbol"/>
      <w:sz w:val="18"/>
    </w:rPr>
  </w:style>
  <w:style w:type="character" w:customStyle="1" w:styleId="WW-WW8Num57z0">
    <w:name w:val="WW-WW8Num57z0"/>
    <w:rsid w:val="00D554D6"/>
    <w:rPr>
      <w:rFonts w:ascii="Symbol" w:hAnsi="Symbol"/>
      <w:sz w:val="18"/>
    </w:rPr>
  </w:style>
  <w:style w:type="character" w:customStyle="1" w:styleId="WW-WW8Num58z0">
    <w:name w:val="WW-WW8Num58z0"/>
    <w:rsid w:val="00D554D6"/>
    <w:rPr>
      <w:rFonts w:ascii="Symbol" w:hAnsi="Symbol"/>
      <w:sz w:val="18"/>
    </w:rPr>
  </w:style>
  <w:style w:type="character" w:customStyle="1" w:styleId="WW-WW8Num59z0">
    <w:name w:val="WW-WW8Num59z0"/>
    <w:rsid w:val="00D554D6"/>
    <w:rPr>
      <w:rFonts w:ascii="Symbol" w:hAnsi="Symbol"/>
      <w:sz w:val="18"/>
    </w:rPr>
  </w:style>
  <w:style w:type="character" w:customStyle="1" w:styleId="WW-Absatz-Standardschriftart11111111111">
    <w:name w:val="WW-Absatz-Standardschriftart11111111111"/>
    <w:rsid w:val="00D554D6"/>
  </w:style>
  <w:style w:type="character" w:customStyle="1" w:styleId="WW-WW8Num4z01">
    <w:name w:val="WW-WW8Num4z01"/>
    <w:rsid w:val="00D554D6"/>
    <w:rPr>
      <w:rFonts w:ascii="Symbol" w:hAnsi="Symbol"/>
    </w:rPr>
  </w:style>
  <w:style w:type="character" w:customStyle="1" w:styleId="WW-WW8Num7z01">
    <w:name w:val="WW-WW8Num7z01"/>
    <w:rsid w:val="00D554D6"/>
    <w:rPr>
      <w:rFonts w:ascii="StarSymbol" w:eastAsia="StarSymbol"/>
    </w:rPr>
  </w:style>
  <w:style w:type="character" w:customStyle="1" w:styleId="WW-WW8Num8z01">
    <w:name w:val="WW-WW8Num8z01"/>
    <w:rsid w:val="00D554D6"/>
    <w:rPr>
      <w:rFonts w:ascii="Symbol" w:hAnsi="Symbol"/>
    </w:rPr>
  </w:style>
  <w:style w:type="character" w:customStyle="1" w:styleId="WW-WW8Num14z01">
    <w:name w:val="WW-WW8Num14z01"/>
    <w:rsid w:val="00D554D6"/>
    <w:rPr>
      <w:rFonts w:ascii="StarSymbol" w:eastAsia="StarSymbol"/>
    </w:rPr>
  </w:style>
  <w:style w:type="character" w:customStyle="1" w:styleId="WW-WW8Num16z01">
    <w:name w:val="WW-WW8Num16z01"/>
    <w:rsid w:val="00D554D6"/>
    <w:rPr>
      <w:rFonts w:ascii="Symbol" w:hAnsi="Symbol"/>
    </w:rPr>
  </w:style>
  <w:style w:type="character" w:customStyle="1" w:styleId="WW-WW8Num17z01">
    <w:name w:val="WW-WW8Num17z01"/>
    <w:rsid w:val="00D554D6"/>
    <w:rPr>
      <w:rFonts w:ascii="Symbol" w:hAnsi="Symbol"/>
    </w:rPr>
  </w:style>
  <w:style w:type="character" w:customStyle="1" w:styleId="WW-WW8Num18z01">
    <w:name w:val="WW-WW8Num18z01"/>
    <w:rsid w:val="00D554D6"/>
    <w:rPr>
      <w:rFonts w:ascii="Symbol" w:hAnsi="Symbol"/>
    </w:rPr>
  </w:style>
  <w:style w:type="character" w:customStyle="1" w:styleId="WW-WW8Num20z01">
    <w:name w:val="WW-WW8Num20z01"/>
    <w:rsid w:val="00D554D6"/>
    <w:rPr>
      <w:rFonts w:ascii="Symbol" w:hAnsi="Symbol"/>
    </w:rPr>
  </w:style>
  <w:style w:type="character" w:customStyle="1" w:styleId="WW-WW8Num27z01">
    <w:name w:val="WW-WW8Num27z01"/>
    <w:rsid w:val="00D554D6"/>
    <w:rPr>
      <w:rFonts w:ascii="Wingdings" w:hAnsi="Wingdings"/>
      <w:b/>
      <w:color w:val="000000"/>
      <w:sz w:val="22"/>
    </w:rPr>
  </w:style>
  <w:style w:type="character" w:customStyle="1" w:styleId="WW-WW8Num28z01">
    <w:name w:val="WW-WW8Num28z01"/>
    <w:rsid w:val="00D554D6"/>
    <w:rPr>
      <w:rFonts w:ascii="Times New Roman" w:hAnsi="Times New Roman"/>
    </w:rPr>
  </w:style>
  <w:style w:type="character" w:customStyle="1" w:styleId="WW-WW8Num29z01">
    <w:name w:val="WW-WW8Num29z01"/>
    <w:rsid w:val="00D554D6"/>
    <w:rPr>
      <w:rFonts w:ascii="Times New Roman" w:hAnsi="Times New Roman"/>
    </w:rPr>
  </w:style>
  <w:style w:type="character" w:customStyle="1" w:styleId="WW-WW8Num30z01">
    <w:name w:val="WW-WW8Num30z01"/>
    <w:rsid w:val="00D554D6"/>
    <w:rPr>
      <w:rFonts w:ascii="Symbol" w:hAnsi="Symbol"/>
    </w:rPr>
  </w:style>
  <w:style w:type="character" w:customStyle="1" w:styleId="WW-WW8Num33z01">
    <w:name w:val="WW-WW8Num33z01"/>
    <w:rsid w:val="00D554D6"/>
    <w:rPr>
      <w:rFonts w:ascii="Symbol" w:hAnsi="Symbol"/>
    </w:rPr>
  </w:style>
  <w:style w:type="character" w:customStyle="1" w:styleId="WW-WW8Num34z01">
    <w:name w:val="WW-WW8Num34z01"/>
    <w:rsid w:val="00D554D6"/>
    <w:rPr>
      <w:rFonts w:ascii="Wingdings" w:hAnsi="Wingdings"/>
      <w:b/>
    </w:rPr>
  </w:style>
  <w:style w:type="character" w:customStyle="1" w:styleId="WW-WW8Num35z01">
    <w:name w:val="WW-WW8Num35z01"/>
    <w:rsid w:val="00D554D6"/>
    <w:rPr>
      <w:rFonts w:ascii="Wingdings" w:hAnsi="Wingdings"/>
    </w:rPr>
  </w:style>
  <w:style w:type="character" w:customStyle="1" w:styleId="WW-WW8Num36z01">
    <w:name w:val="WW-WW8Num36z01"/>
    <w:rsid w:val="00D554D6"/>
    <w:rPr>
      <w:rFonts w:ascii="Symbol" w:hAnsi="Symbol"/>
    </w:rPr>
  </w:style>
  <w:style w:type="character" w:customStyle="1" w:styleId="WW-WW8Num37z01">
    <w:name w:val="WW-WW8Num37z01"/>
    <w:rsid w:val="00D554D6"/>
    <w:rPr>
      <w:rFonts w:ascii="Symbol" w:hAnsi="Symbol"/>
    </w:rPr>
  </w:style>
  <w:style w:type="character" w:customStyle="1" w:styleId="WW-WW8Num39z01">
    <w:name w:val="WW-WW8Num39z01"/>
    <w:rsid w:val="00D554D6"/>
    <w:rPr>
      <w:rFonts w:ascii="StarSymbol" w:eastAsia="StarSymbol"/>
      <w:sz w:val="18"/>
    </w:rPr>
  </w:style>
  <w:style w:type="character" w:customStyle="1" w:styleId="WW-WW8Num45z01">
    <w:name w:val="WW-WW8Num45z01"/>
    <w:rsid w:val="00D554D6"/>
    <w:rPr>
      <w:rFonts w:ascii="StarSymbol" w:eastAsia="StarSymbol"/>
      <w:sz w:val="18"/>
    </w:rPr>
  </w:style>
  <w:style w:type="character" w:customStyle="1" w:styleId="WW-WW8Num46z01">
    <w:name w:val="WW-WW8Num46z01"/>
    <w:rsid w:val="00D554D6"/>
    <w:rPr>
      <w:rFonts w:ascii="StarSymbol" w:eastAsia="StarSymbol"/>
      <w:sz w:val="18"/>
    </w:rPr>
  </w:style>
  <w:style w:type="character" w:customStyle="1" w:styleId="WW-WW8Num48z01">
    <w:name w:val="WW-WW8Num48z01"/>
    <w:rsid w:val="00D554D6"/>
    <w:rPr>
      <w:rFonts w:ascii="Symbol" w:hAnsi="Symbol"/>
      <w:sz w:val="18"/>
    </w:rPr>
  </w:style>
  <w:style w:type="character" w:customStyle="1" w:styleId="WW-WW8Num49z01">
    <w:name w:val="WW-WW8Num49z01"/>
    <w:rsid w:val="00D554D6"/>
    <w:rPr>
      <w:rFonts w:ascii="Symbol" w:hAnsi="Symbol"/>
      <w:sz w:val="18"/>
    </w:rPr>
  </w:style>
  <w:style w:type="character" w:customStyle="1" w:styleId="WW-WW8Num50z01">
    <w:name w:val="WW-WW8Num50z01"/>
    <w:rsid w:val="00D554D6"/>
    <w:rPr>
      <w:rFonts w:ascii="Symbol" w:hAnsi="Symbol"/>
      <w:sz w:val="18"/>
    </w:rPr>
  </w:style>
  <w:style w:type="character" w:customStyle="1" w:styleId="WW-WW8Num51z01">
    <w:name w:val="WW-WW8Num51z01"/>
    <w:rsid w:val="00D554D6"/>
    <w:rPr>
      <w:rFonts w:ascii="Symbol" w:hAnsi="Symbol"/>
      <w:sz w:val="18"/>
    </w:rPr>
  </w:style>
  <w:style w:type="character" w:customStyle="1" w:styleId="WW-WW8Num52z01">
    <w:name w:val="WW-WW8Num52z01"/>
    <w:rsid w:val="00D554D6"/>
    <w:rPr>
      <w:rFonts w:ascii="Symbol" w:hAnsi="Symbol"/>
      <w:sz w:val="18"/>
    </w:rPr>
  </w:style>
  <w:style w:type="character" w:customStyle="1" w:styleId="WW-WW8Num53z01">
    <w:name w:val="WW-WW8Num53z01"/>
    <w:rsid w:val="00D554D6"/>
    <w:rPr>
      <w:rFonts w:ascii="Symbol" w:hAnsi="Symbol"/>
      <w:sz w:val="18"/>
    </w:rPr>
  </w:style>
  <w:style w:type="character" w:customStyle="1" w:styleId="WW-WW8Num54z01">
    <w:name w:val="WW-WW8Num54z01"/>
    <w:rsid w:val="00D554D6"/>
    <w:rPr>
      <w:rFonts w:ascii="Symbol" w:hAnsi="Symbol"/>
      <w:sz w:val="18"/>
    </w:rPr>
  </w:style>
  <w:style w:type="character" w:customStyle="1" w:styleId="WW-WW8Num55z01">
    <w:name w:val="WW-WW8Num55z01"/>
    <w:rsid w:val="00D554D6"/>
    <w:rPr>
      <w:rFonts w:ascii="Symbol" w:hAnsi="Symbol"/>
      <w:sz w:val="18"/>
    </w:rPr>
  </w:style>
  <w:style w:type="character" w:customStyle="1" w:styleId="WW-WW8Num56z01">
    <w:name w:val="WW-WW8Num56z01"/>
    <w:rsid w:val="00D554D6"/>
    <w:rPr>
      <w:rFonts w:ascii="Symbol" w:hAnsi="Symbol"/>
      <w:sz w:val="18"/>
    </w:rPr>
  </w:style>
  <w:style w:type="character" w:customStyle="1" w:styleId="WW-WW8Num57z01">
    <w:name w:val="WW-WW8Num57z01"/>
    <w:rsid w:val="00D554D6"/>
    <w:rPr>
      <w:rFonts w:ascii="Symbol" w:hAnsi="Symbol"/>
      <w:sz w:val="18"/>
    </w:rPr>
  </w:style>
  <w:style w:type="character" w:customStyle="1" w:styleId="WW-WW8Num58z01">
    <w:name w:val="WW-WW8Num58z01"/>
    <w:rsid w:val="00D554D6"/>
    <w:rPr>
      <w:rFonts w:ascii="Symbol" w:hAnsi="Symbol"/>
      <w:sz w:val="18"/>
    </w:rPr>
  </w:style>
  <w:style w:type="character" w:customStyle="1" w:styleId="WW-WW8Num59z01">
    <w:name w:val="WW-WW8Num59z01"/>
    <w:rsid w:val="00D554D6"/>
    <w:rPr>
      <w:rFonts w:ascii="Symbol" w:hAnsi="Symbol"/>
      <w:sz w:val="18"/>
    </w:rPr>
  </w:style>
  <w:style w:type="character" w:customStyle="1" w:styleId="WW-Absatz-Standardschriftart111111111111">
    <w:name w:val="WW-Absatz-Standardschriftart111111111111"/>
    <w:rsid w:val="00D554D6"/>
  </w:style>
  <w:style w:type="character" w:customStyle="1" w:styleId="WW-WW8Num4z011">
    <w:name w:val="WW-WW8Num4z011"/>
    <w:rsid w:val="00D554D6"/>
    <w:rPr>
      <w:rFonts w:ascii="Symbol" w:hAnsi="Symbol"/>
    </w:rPr>
  </w:style>
  <w:style w:type="character" w:customStyle="1" w:styleId="WW-WW8Num7z011">
    <w:name w:val="WW-WW8Num7z011"/>
    <w:rsid w:val="00D554D6"/>
    <w:rPr>
      <w:rFonts w:ascii="StarSymbol" w:eastAsia="StarSymbol"/>
    </w:rPr>
  </w:style>
  <w:style w:type="character" w:customStyle="1" w:styleId="WW-WW8Num8z011">
    <w:name w:val="WW-WW8Num8z011"/>
    <w:rsid w:val="00D554D6"/>
    <w:rPr>
      <w:rFonts w:ascii="Symbol" w:hAnsi="Symbol"/>
    </w:rPr>
  </w:style>
  <w:style w:type="character" w:customStyle="1" w:styleId="WW-WW8Num14z011">
    <w:name w:val="WW-WW8Num14z011"/>
    <w:rsid w:val="00D554D6"/>
    <w:rPr>
      <w:rFonts w:ascii="StarSymbol" w:eastAsia="StarSymbol"/>
    </w:rPr>
  </w:style>
  <w:style w:type="character" w:customStyle="1" w:styleId="WW-WW8Num16z011">
    <w:name w:val="WW-WW8Num16z011"/>
    <w:rsid w:val="00D554D6"/>
    <w:rPr>
      <w:rFonts w:ascii="Symbol" w:hAnsi="Symbol"/>
    </w:rPr>
  </w:style>
  <w:style w:type="character" w:customStyle="1" w:styleId="WW-WW8Num17z011">
    <w:name w:val="WW-WW8Num17z011"/>
    <w:rsid w:val="00D554D6"/>
    <w:rPr>
      <w:rFonts w:ascii="Symbol" w:hAnsi="Symbol"/>
    </w:rPr>
  </w:style>
  <w:style w:type="character" w:customStyle="1" w:styleId="WW-WW8Num18z011">
    <w:name w:val="WW-WW8Num18z011"/>
    <w:rsid w:val="00D554D6"/>
    <w:rPr>
      <w:rFonts w:ascii="Symbol" w:hAnsi="Symbol"/>
    </w:rPr>
  </w:style>
  <w:style w:type="character" w:customStyle="1" w:styleId="WW-WW8Num20z011">
    <w:name w:val="WW-WW8Num20z011"/>
    <w:rsid w:val="00D554D6"/>
    <w:rPr>
      <w:rFonts w:ascii="Symbol" w:hAnsi="Symbol"/>
    </w:rPr>
  </w:style>
  <w:style w:type="character" w:customStyle="1" w:styleId="WW-WW8Num27z011">
    <w:name w:val="WW-WW8Num27z011"/>
    <w:rsid w:val="00D554D6"/>
    <w:rPr>
      <w:rFonts w:ascii="Wingdings" w:hAnsi="Wingdings"/>
      <w:b/>
      <w:color w:val="000000"/>
      <w:sz w:val="22"/>
    </w:rPr>
  </w:style>
  <w:style w:type="character" w:customStyle="1" w:styleId="WW-WW8Num28z011">
    <w:name w:val="WW-WW8Num28z011"/>
    <w:rsid w:val="00D554D6"/>
    <w:rPr>
      <w:rFonts w:ascii="Times New Roman" w:hAnsi="Times New Roman"/>
    </w:rPr>
  </w:style>
  <w:style w:type="character" w:customStyle="1" w:styleId="WW-WW8Num29z011">
    <w:name w:val="WW-WW8Num29z011"/>
    <w:rsid w:val="00D554D6"/>
    <w:rPr>
      <w:rFonts w:ascii="Times New Roman" w:hAnsi="Times New Roman"/>
    </w:rPr>
  </w:style>
  <w:style w:type="character" w:customStyle="1" w:styleId="WW-WW8Num30z011">
    <w:name w:val="WW-WW8Num30z011"/>
    <w:rsid w:val="00D554D6"/>
    <w:rPr>
      <w:rFonts w:ascii="Symbol" w:hAnsi="Symbol"/>
    </w:rPr>
  </w:style>
  <w:style w:type="character" w:customStyle="1" w:styleId="WW-WW8Num33z011">
    <w:name w:val="WW-WW8Num33z011"/>
    <w:rsid w:val="00D554D6"/>
    <w:rPr>
      <w:rFonts w:ascii="Symbol" w:hAnsi="Symbol"/>
    </w:rPr>
  </w:style>
  <w:style w:type="character" w:customStyle="1" w:styleId="WW-WW8Num34z011">
    <w:name w:val="WW-WW8Num34z011"/>
    <w:rsid w:val="00D554D6"/>
    <w:rPr>
      <w:rFonts w:ascii="Wingdings" w:hAnsi="Wingdings"/>
      <w:b/>
    </w:rPr>
  </w:style>
  <w:style w:type="character" w:customStyle="1" w:styleId="WW-WW8Num35z011">
    <w:name w:val="WW-WW8Num35z011"/>
    <w:rsid w:val="00D554D6"/>
    <w:rPr>
      <w:rFonts w:ascii="Wingdings" w:hAnsi="Wingdings"/>
    </w:rPr>
  </w:style>
  <w:style w:type="character" w:customStyle="1" w:styleId="WW-WW8Num36z011">
    <w:name w:val="WW-WW8Num36z011"/>
    <w:rsid w:val="00D554D6"/>
    <w:rPr>
      <w:rFonts w:ascii="Symbol" w:hAnsi="Symbol"/>
    </w:rPr>
  </w:style>
  <w:style w:type="character" w:customStyle="1" w:styleId="WW-WW8Num37z011">
    <w:name w:val="WW-WW8Num37z011"/>
    <w:rsid w:val="00D554D6"/>
    <w:rPr>
      <w:rFonts w:ascii="Symbol" w:hAnsi="Symbol"/>
    </w:rPr>
  </w:style>
  <w:style w:type="character" w:customStyle="1" w:styleId="WW-WW8Num39z011">
    <w:name w:val="WW-WW8Num39z011"/>
    <w:rsid w:val="00D554D6"/>
    <w:rPr>
      <w:rFonts w:ascii="StarSymbol" w:eastAsia="StarSymbol"/>
      <w:sz w:val="18"/>
    </w:rPr>
  </w:style>
  <w:style w:type="character" w:customStyle="1" w:styleId="WW-WW8Num45z011">
    <w:name w:val="WW-WW8Num45z011"/>
    <w:rsid w:val="00D554D6"/>
    <w:rPr>
      <w:rFonts w:ascii="StarSymbol" w:eastAsia="StarSymbol"/>
      <w:sz w:val="18"/>
    </w:rPr>
  </w:style>
  <w:style w:type="character" w:customStyle="1" w:styleId="WW-WW8Num46z011">
    <w:name w:val="WW-WW8Num46z011"/>
    <w:rsid w:val="00D554D6"/>
    <w:rPr>
      <w:rFonts w:ascii="StarSymbol" w:eastAsia="StarSymbol"/>
      <w:sz w:val="18"/>
    </w:rPr>
  </w:style>
  <w:style w:type="character" w:customStyle="1" w:styleId="WW-WW8Num48z011">
    <w:name w:val="WW-WW8Num48z011"/>
    <w:rsid w:val="00D554D6"/>
    <w:rPr>
      <w:rFonts w:ascii="Symbol" w:hAnsi="Symbol"/>
      <w:sz w:val="18"/>
    </w:rPr>
  </w:style>
  <w:style w:type="character" w:customStyle="1" w:styleId="WW-WW8Num49z011">
    <w:name w:val="WW-WW8Num49z011"/>
    <w:rsid w:val="00D554D6"/>
    <w:rPr>
      <w:rFonts w:ascii="Symbol" w:hAnsi="Symbol"/>
      <w:sz w:val="18"/>
    </w:rPr>
  </w:style>
  <w:style w:type="character" w:customStyle="1" w:styleId="WW-WW8Num50z011">
    <w:name w:val="WW-WW8Num50z011"/>
    <w:rsid w:val="00D554D6"/>
    <w:rPr>
      <w:rFonts w:ascii="Symbol" w:hAnsi="Symbol"/>
      <w:sz w:val="18"/>
    </w:rPr>
  </w:style>
  <w:style w:type="character" w:customStyle="1" w:styleId="WW-WW8Num51z011">
    <w:name w:val="WW-WW8Num51z011"/>
    <w:rsid w:val="00D554D6"/>
    <w:rPr>
      <w:rFonts w:ascii="Symbol" w:hAnsi="Symbol"/>
      <w:sz w:val="18"/>
    </w:rPr>
  </w:style>
  <w:style w:type="character" w:customStyle="1" w:styleId="WW-WW8Num52z011">
    <w:name w:val="WW-WW8Num52z011"/>
    <w:rsid w:val="00D554D6"/>
    <w:rPr>
      <w:rFonts w:ascii="Symbol" w:hAnsi="Symbol"/>
      <w:sz w:val="18"/>
    </w:rPr>
  </w:style>
  <w:style w:type="character" w:customStyle="1" w:styleId="WW-WW8Num53z011">
    <w:name w:val="WW-WW8Num53z011"/>
    <w:rsid w:val="00D554D6"/>
    <w:rPr>
      <w:rFonts w:ascii="Symbol" w:hAnsi="Symbol"/>
      <w:sz w:val="18"/>
    </w:rPr>
  </w:style>
  <w:style w:type="character" w:customStyle="1" w:styleId="WW-WW8Num54z011">
    <w:name w:val="WW-WW8Num54z011"/>
    <w:rsid w:val="00D554D6"/>
    <w:rPr>
      <w:rFonts w:ascii="Symbol" w:hAnsi="Symbol"/>
      <w:sz w:val="18"/>
    </w:rPr>
  </w:style>
  <w:style w:type="character" w:customStyle="1" w:styleId="WW-WW8Num55z011">
    <w:name w:val="WW-WW8Num55z011"/>
    <w:rsid w:val="00D554D6"/>
    <w:rPr>
      <w:rFonts w:ascii="Symbol" w:hAnsi="Symbol"/>
      <w:sz w:val="18"/>
    </w:rPr>
  </w:style>
  <w:style w:type="character" w:customStyle="1" w:styleId="WW-WW8Num56z011">
    <w:name w:val="WW-WW8Num56z011"/>
    <w:rsid w:val="00D554D6"/>
    <w:rPr>
      <w:rFonts w:ascii="Symbol" w:hAnsi="Symbol"/>
      <w:sz w:val="18"/>
    </w:rPr>
  </w:style>
  <w:style w:type="character" w:customStyle="1" w:styleId="WW-WW8Num57z011">
    <w:name w:val="WW-WW8Num57z011"/>
    <w:rsid w:val="00D554D6"/>
    <w:rPr>
      <w:rFonts w:ascii="Symbol" w:hAnsi="Symbol"/>
      <w:sz w:val="18"/>
    </w:rPr>
  </w:style>
  <w:style w:type="character" w:customStyle="1" w:styleId="WW-WW8Num58z011">
    <w:name w:val="WW-WW8Num58z011"/>
    <w:rsid w:val="00D554D6"/>
    <w:rPr>
      <w:rFonts w:ascii="Symbol" w:hAnsi="Symbol"/>
      <w:sz w:val="18"/>
    </w:rPr>
  </w:style>
  <w:style w:type="character" w:customStyle="1" w:styleId="WW-WW8Num59z011">
    <w:name w:val="WW-WW8Num59z011"/>
    <w:rsid w:val="00D554D6"/>
    <w:rPr>
      <w:rFonts w:ascii="Symbol" w:hAnsi="Symbol"/>
      <w:sz w:val="18"/>
    </w:rPr>
  </w:style>
  <w:style w:type="character" w:customStyle="1" w:styleId="WW-Absatz-Standardschriftart1111111111111">
    <w:name w:val="WW-Absatz-Standardschriftart1111111111111"/>
    <w:rsid w:val="00D554D6"/>
  </w:style>
  <w:style w:type="character" w:customStyle="1" w:styleId="WW-WW8Num4z0111">
    <w:name w:val="WW-WW8Num4z0111"/>
    <w:rsid w:val="00D554D6"/>
    <w:rPr>
      <w:rFonts w:ascii="Symbol" w:hAnsi="Symbol"/>
    </w:rPr>
  </w:style>
  <w:style w:type="character" w:customStyle="1" w:styleId="WW-WW8Num7z0111">
    <w:name w:val="WW-WW8Num7z0111"/>
    <w:rsid w:val="00D554D6"/>
    <w:rPr>
      <w:rFonts w:ascii="StarSymbol" w:eastAsia="StarSymbol"/>
    </w:rPr>
  </w:style>
  <w:style w:type="character" w:customStyle="1" w:styleId="WW-WW8Num8z0111">
    <w:name w:val="WW-WW8Num8z0111"/>
    <w:rsid w:val="00D554D6"/>
    <w:rPr>
      <w:rFonts w:ascii="Symbol" w:hAnsi="Symbol"/>
    </w:rPr>
  </w:style>
  <w:style w:type="character" w:customStyle="1" w:styleId="WW-WW8Num14z0111">
    <w:name w:val="WW-WW8Num14z0111"/>
    <w:rsid w:val="00D554D6"/>
    <w:rPr>
      <w:rFonts w:ascii="StarSymbol" w:eastAsia="StarSymbol"/>
    </w:rPr>
  </w:style>
  <w:style w:type="character" w:customStyle="1" w:styleId="WW-WW8Num16z0111">
    <w:name w:val="WW-WW8Num16z0111"/>
    <w:rsid w:val="00D554D6"/>
    <w:rPr>
      <w:rFonts w:ascii="Symbol" w:hAnsi="Symbol"/>
    </w:rPr>
  </w:style>
  <w:style w:type="character" w:customStyle="1" w:styleId="WW-WW8Num17z0111">
    <w:name w:val="WW-WW8Num17z0111"/>
    <w:rsid w:val="00D554D6"/>
    <w:rPr>
      <w:rFonts w:ascii="Symbol" w:hAnsi="Symbol"/>
    </w:rPr>
  </w:style>
  <w:style w:type="character" w:customStyle="1" w:styleId="WW-WW8Num18z0111">
    <w:name w:val="WW-WW8Num18z0111"/>
    <w:rsid w:val="00D554D6"/>
    <w:rPr>
      <w:rFonts w:ascii="Symbol" w:hAnsi="Symbol"/>
    </w:rPr>
  </w:style>
  <w:style w:type="character" w:customStyle="1" w:styleId="WW-WW8Num20z0111">
    <w:name w:val="WW-WW8Num20z0111"/>
    <w:rsid w:val="00D554D6"/>
    <w:rPr>
      <w:rFonts w:ascii="Symbol" w:hAnsi="Symbol"/>
    </w:rPr>
  </w:style>
  <w:style w:type="character" w:customStyle="1" w:styleId="WW-WW8Num27z0111">
    <w:name w:val="WW-WW8Num27z0111"/>
    <w:rsid w:val="00D554D6"/>
    <w:rPr>
      <w:rFonts w:ascii="Wingdings" w:hAnsi="Wingdings"/>
      <w:b/>
      <w:color w:val="000000"/>
      <w:sz w:val="22"/>
    </w:rPr>
  </w:style>
  <w:style w:type="character" w:customStyle="1" w:styleId="WW-WW8Num28z0111">
    <w:name w:val="WW-WW8Num28z0111"/>
    <w:rsid w:val="00D554D6"/>
    <w:rPr>
      <w:rFonts w:ascii="Times New Roman" w:hAnsi="Times New Roman"/>
    </w:rPr>
  </w:style>
  <w:style w:type="character" w:customStyle="1" w:styleId="WW-WW8Num29z0111">
    <w:name w:val="WW-WW8Num29z0111"/>
    <w:rsid w:val="00D554D6"/>
    <w:rPr>
      <w:rFonts w:ascii="Times New Roman" w:hAnsi="Times New Roman"/>
    </w:rPr>
  </w:style>
  <w:style w:type="character" w:customStyle="1" w:styleId="WW-WW8Num30z0111">
    <w:name w:val="WW-WW8Num30z0111"/>
    <w:rsid w:val="00D554D6"/>
    <w:rPr>
      <w:rFonts w:ascii="Symbol" w:hAnsi="Symbol"/>
    </w:rPr>
  </w:style>
  <w:style w:type="character" w:customStyle="1" w:styleId="WW-WW8Num33z0111">
    <w:name w:val="WW-WW8Num33z0111"/>
    <w:rsid w:val="00D554D6"/>
    <w:rPr>
      <w:rFonts w:ascii="Symbol" w:hAnsi="Symbol"/>
    </w:rPr>
  </w:style>
  <w:style w:type="character" w:customStyle="1" w:styleId="WW-WW8Num34z0111">
    <w:name w:val="WW-WW8Num34z0111"/>
    <w:rsid w:val="00D554D6"/>
    <w:rPr>
      <w:rFonts w:ascii="Wingdings" w:hAnsi="Wingdings"/>
      <w:b/>
    </w:rPr>
  </w:style>
  <w:style w:type="character" w:customStyle="1" w:styleId="WW-WW8Num35z0111">
    <w:name w:val="WW-WW8Num35z0111"/>
    <w:rsid w:val="00D554D6"/>
    <w:rPr>
      <w:rFonts w:ascii="Wingdings" w:hAnsi="Wingdings"/>
    </w:rPr>
  </w:style>
  <w:style w:type="character" w:customStyle="1" w:styleId="WW-WW8Num36z0111">
    <w:name w:val="WW-WW8Num36z0111"/>
    <w:rsid w:val="00D554D6"/>
    <w:rPr>
      <w:rFonts w:ascii="Symbol" w:hAnsi="Symbol"/>
    </w:rPr>
  </w:style>
  <w:style w:type="character" w:customStyle="1" w:styleId="WW-WW8Num37z0111">
    <w:name w:val="WW-WW8Num37z0111"/>
    <w:rsid w:val="00D554D6"/>
    <w:rPr>
      <w:rFonts w:ascii="Symbol" w:hAnsi="Symbol"/>
    </w:rPr>
  </w:style>
  <w:style w:type="character" w:customStyle="1" w:styleId="WW-WW8Num39z0111">
    <w:name w:val="WW-WW8Num39z0111"/>
    <w:rsid w:val="00D554D6"/>
    <w:rPr>
      <w:rFonts w:ascii="StarSymbol" w:eastAsia="StarSymbol"/>
      <w:sz w:val="18"/>
    </w:rPr>
  </w:style>
  <w:style w:type="character" w:customStyle="1" w:styleId="WW-WW8Num45z0111">
    <w:name w:val="WW-WW8Num45z0111"/>
    <w:rsid w:val="00D554D6"/>
    <w:rPr>
      <w:rFonts w:ascii="StarSymbol" w:eastAsia="StarSymbol"/>
      <w:sz w:val="18"/>
    </w:rPr>
  </w:style>
  <w:style w:type="character" w:customStyle="1" w:styleId="WW-WW8Num46z0111">
    <w:name w:val="WW-WW8Num46z0111"/>
    <w:rsid w:val="00D554D6"/>
    <w:rPr>
      <w:rFonts w:ascii="StarSymbol" w:eastAsia="StarSymbol"/>
      <w:sz w:val="18"/>
    </w:rPr>
  </w:style>
  <w:style w:type="character" w:customStyle="1" w:styleId="WW-WW8Num48z0111">
    <w:name w:val="WW-WW8Num48z0111"/>
    <w:rsid w:val="00D554D6"/>
    <w:rPr>
      <w:rFonts w:ascii="Symbol" w:hAnsi="Symbol"/>
      <w:sz w:val="18"/>
    </w:rPr>
  </w:style>
  <w:style w:type="character" w:customStyle="1" w:styleId="WW-WW8Num49z0111">
    <w:name w:val="WW-WW8Num49z0111"/>
    <w:rsid w:val="00D554D6"/>
    <w:rPr>
      <w:rFonts w:ascii="Symbol" w:hAnsi="Symbol"/>
      <w:sz w:val="18"/>
    </w:rPr>
  </w:style>
  <w:style w:type="character" w:customStyle="1" w:styleId="WW-WW8Num50z0111">
    <w:name w:val="WW-WW8Num50z0111"/>
    <w:rsid w:val="00D554D6"/>
    <w:rPr>
      <w:rFonts w:ascii="Symbol" w:hAnsi="Symbol"/>
      <w:sz w:val="18"/>
    </w:rPr>
  </w:style>
  <w:style w:type="character" w:customStyle="1" w:styleId="WW-WW8Num51z0111">
    <w:name w:val="WW-WW8Num51z0111"/>
    <w:rsid w:val="00D554D6"/>
    <w:rPr>
      <w:rFonts w:ascii="Symbol" w:hAnsi="Symbol"/>
      <w:sz w:val="18"/>
    </w:rPr>
  </w:style>
  <w:style w:type="character" w:customStyle="1" w:styleId="WW-WW8Num52z0111">
    <w:name w:val="WW-WW8Num52z0111"/>
    <w:rsid w:val="00D554D6"/>
    <w:rPr>
      <w:rFonts w:ascii="Symbol" w:hAnsi="Symbol"/>
      <w:sz w:val="18"/>
    </w:rPr>
  </w:style>
  <w:style w:type="character" w:customStyle="1" w:styleId="WW-WW8Num53z0111">
    <w:name w:val="WW-WW8Num53z0111"/>
    <w:rsid w:val="00D554D6"/>
    <w:rPr>
      <w:rFonts w:ascii="Symbol" w:hAnsi="Symbol"/>
      <w:sz w:val="18"/>
    </w:rPr>
  </w:style>
  <w:style w:type="character" w:customStyle="1" w:styleId="WW-WW8Num54z0111">
    <w:name w:val="WW-WW8Num54z0111"/>
    <w:rsid w:val="00D554D6"/>
    <w:rPr>
      <w:rFonts w:ascii="Symbol" w:hAnsi="Symbol"/>
      <w:sz w:val="18"/>
    </w:rPr>
  </w:style>
  <w:style w:type="character" w:customStyle="1" w:styleId="WW-WW8Num55z0111">
    <w:name w:val="WW-WW8Num55z0111"/>
    <w:rsid w:val="00D554D6"/>
    <w:rPr>
      <w:rFonts w:ascii="Symbol" w:hAnsi="Symbol"/>
      <w:sz w:val="18"/>
    </w:rPr>
  </w:style>
  <w:style w:type="character" w:customStyle="1" w:styleId="WW-WW8Num56z0111">
    <w:name w:val="WW-WW8Num56z0111"/>
    <w:rsid w:val="00D554D6"/>
    <w:rPr>
      <w:rFonts w:ascii="Symbol" w:hAnsi="Symbol"/>
      <w:sz w:val="18"/>
    </w:rPr>
  </w:style>
  <w:style w:type="character" w:customStyle="1" w:styleId="WW-WW8Num57z0111">
    <w:name w:val="WW-WW8Num57z0111"/>
    <w:rsid w:val="00D554D6"/>
    <w:rPr>
      <w:rFonts w:ascii="Symbol" w:hAnsi="Symbol"/>
      <w:sz w:val="18"/>
    </w:rPr>
  </w:style>
  <w:style w:type="character" w:customStyle="1" w:styleId="WW-WW8Num58z0111">
    <w:name w:val="WW-WW8Num58z0111"/>
    <w:rsid w:val="00D554D6"/>
    <w:rPr>
      <w:rFonts w:ascii="Symbol" w:hAnsi="Symbol"/>
      <w:sz w:val="18"/>
    </w:rPr>
  </w:style>
  <w:style w:type="character" w:customStyle="1" w:styleId="WW-WW8Num59z0111">
    <w:name w:val="WW-WW8Num59z0111"/>
    <w:rsid w:val="00D554D6"/>
    <w:rPr>
      <w:rFonts w:ascii="Symbol" w:hAnsi="Symbol"/>
      <w:sz w:val="18"/>
    </w:rPr>
  </w:style>
  <w:style w:type="character" w:customStyle="1" w:styleId="WW-Absatz-Standardschriftart11111111111111">
    <w:name w:val="WW-Absatz-Standardschriftart11111111111111"/>
    <w:rsid w:val="00D554D6"/>
  </w:style>
  <w:style w:type="character" w:customStyle="1" w:styleId="WW-WW8Num4z01111">
    <w:name w:val="WW-WW8Num4z01111"/>
    <w:rsid w:val="00D554D6"/>
    <w:rPr>
      <w:rFonts w:ascii="Symbol" w:hAnsi="Symbol"/>
    </w:rPr>
  </w:style>
  <w:style w:type="character" w:customStyle="1" w:styleId="WW-WW8Num7z01111">
    <w:name w:val="WW-WW8Num7z01111"/>
    <w:rsid w:val="00D554D6"/>
    <w:rPr>
      <w:rFonts w:ascii="StarSymbol" w:eastAsia="StarSymbol"/>
    </w:rPr>
  </w:style>
  <w:style w:type="character" w:customStyle="1" w:styleId="WW-WW8Num8z01111">
    <w:name w:val="WW-WW8Num8z01111"/>
    <w:rsid w:val="00D554D6"/>
    <w:rPr>
      <w:rFonts w:ascii="Symbol" w:hAnsi="Symbol"/>
    </w:rPr>
  </w:style>
  <w:style w:type="character" w:customStyle="1" w:styleId="WW-WW8Num14z01111">
    <w:name w:val="WW-WW8Num14z01111"/>
    <w:rsid w:val="00D554D6"/>
    <w:rPr>
      <w:rFonts w:ascii="StarSymbol" w:eastAsia="StarSymbol"/>
    </w:rPr>
  </w:style>
  <w:style w:type="character" w:customStyle="1" w:styleId="WW-WW8Num16z01111">
    <w:name w:val="WW-WW8Num16z01111"/>
    <w:rsid w:val="00D554D6"/>
    <w:rPr>
      <w:rFonts w:ascii="Symbol" w:hAnsi="Symbol"/>
    </w:rPr>
  </w:style>
  <w:style w:type="character" w:customStyle="1" w:styleId="WW-WW8Num17z01111">
    <w:name w:val="WW-WW8Num17z01111"/>
    <w:rsid w:val="00D554D6"/>
    <w:rPr>
      <w:rFonts w:ascii="Symbol" w:hAnsi="Symbol"/>
    </w:rPr>
  </w:style>
  <w:style w:type="character" w:customStyle="1" w:styleId="WW-WW8Num18z01111">
    <w:name w:val="WW-WW8Num18z01111"/>
    <w:rsid w:val="00D554D6"/>
    <w:rPr>
      <w:rFonts w:ascii="Symbol" w:hAnsi="Symbol"/>
    </w:rPr>
  </w:style>
  <w:style w:type="character" w:customStyle="1" w:styleId="WW-WW8Num20z01111">
    <w:name w:val="WW-WW8Num20z01111"/>
    <w:rsid w:val="00D554D6"/>
    <w:rPr>
      <w:rFonts w:ascii="Symbol" w:hAnsi="Symbol"/>
    </w:rPr>
  </w:style>
  <w:style w:type="character" w:customStyle="1" w:styleId="WW-WW8Num28z01111">
    <w:name w:val="WW-WW8Num28z01111"/>
    <w:rsid w:val="00D554D6"/>
    <w:rPr>
      <w:rFonts w:ascii="Wingdings" w:hAnsi="Wingdings"/>
      <w:b/>
      <w:color w:val="000000"/>
      <w:sz w:val="22"/>
    </w:rPr>
  </w:style>
  <w:style w:type="character" w:customStyle="1" w:styleId="WW-WW8Num29z01111">
    <w:name w:val="WW-WW8Num29z01111"/>
    <w:rsid w:val="00D554D6"/>
    <w:rPr>
      <w:rFonts w:ascii="Times New Roman" w:hAnsi="Times New Roman"/>
    </w:rPr>
  </w:style>
  <w:style w:type="character" w:customStyle="1" w:styleId="WW-WW8Num30z01111">
    <w:name w:val="WW-WW8Num30z01111"/>
    <w:rsid w:val="00D554D6"/>
    <w:rPr>
      <w:rFonts w:ascii="Times New Roman" w:hAnsi="Times New Roman"/>
    </w:rPr>
  </w:style>
  <w:style w:type="character" w:customStyle="1" w:styleId="WW8Num31z0">
    <w:name w:val="WW8Num31z0"/>
    <w:rsid w:val="00D554D6"/>
    <w:rPr>
      <w:rFonts w:ascii="Symbol" w:hAnsi="Symbol"/>
    </w:rPr>
  </w:style>
  <w:style w:type="character" w:customStyle="1" w:styleId="WW-WW8Num34z01111">
    <w:name w:val="WW-WW8Num34z01111"/>
    <w:rsid w:val="00D554D6"/>
    <w:rPr>
      <w:rFonts w:ascii="Symbol" w:hAnsi="Symbol"/>
    </w:rPr>
  </w:style>
  <w:style w:type="character" w:customStyle="1" w:styleId="WW-WW8Num35z01111">
    <w:name w:val="WW-WW8Num35z01111"/>
    <w:rsid w:val="00D554D6"/>
    <w:rPr>
      <w:rFonts w:ascii="Wingdings" w:hAnsi="Wingdings"/>
      <w:b/>
    </w:rPr>
  </w:style>
  <w:style w:type="character" w:customStyle="1" w:styleId="WW-WW8Num36z01111">
    <w:name w:val="WW-WW8Num36z01111"/>
    <w:rsid w:val="00D554D6"/>
    <w:rPr>
      <w:rFonts w:ascii="Wingdings" w:hAnsi="Wingdings"/>
    </w:rPr>
  </w:style>
  <w:style w:type="character" w:customStyle="1" w:styleId="WW-WW8Num37z01111">
    <w:name w:val="WW-WW8Num37z01111"/>
    <w:rsid w:val="00D554D6"/>
    <w:rPr>
      <w:rFonts w:ascii="Symbol" w:hAnsi="Symbol"/>
    </w:rPr>
  </w:style>
  <w:style w:type="character" w:customStyle="1" w:styleId="WW8Num38z0">
    <w:name w:val="WW8Num38z0"/>
    <w:rsid w:val="00D554D6"/>
    <w:rPr>
      <w:rFonts w:ascii="Symbol" w:hAnsi="Symbol"/>
    </w:rPr>
  </w:style>
  <w:style w:type="character" w:customStyle="1" w:styleId="WW8Num40z0">
    <w:name w:val="WW8Num40z0"/>
    <w:rsid w:val="00D554D6"/>
    <w:rPr>
      <w:rFonts w:ascii="StarSymbol" w:eastAsia="StarSymbol"/>
      <w:sz w:val="18"/>
    </w:rPr>
  </w:style>
  <w:style w:type="character" w:customStyle="1" w:styleId="WW-WW8Num46z01111">
    <w:name w:val="WW-WW8Num46z01111"/>
    <w:rsid w:val="00D554D6"/>
    <w:rPr>
      <w:rFonts w:ascii="StarSymbol" w:eastAsia="StarSymbol"/>
      <w:sz w:val="18"/>
    </w:rPr>
  </w:style>
  <w:style w:type="character" w:customStyle="1" w:styleId="WW8Num47z0">
    <w:name w:val="WW8Num47z0"/>
    <w:rsid w:val="00D554D6"/>
    <w:rPr>
      <w:rFonts w:ascii="StarSymbol" w:eastAsia="StarSymbol"/>
      <w:sz w:val="18"/>
    </w:rPr>
  </w:style>
  <w:style w:type="character" w:customStyle="1" w:styleId="WW-WW8Num49z01111">
    <w:name w:val="WW-WW8Num49z01111"/>
    <w:rsid w:val="00D554D6"/>
    <w:rPr>
      <w:rFonts w:ascii="Symbol" w:hAnsi="Symbol"/>
      <w:sz w:val="18"/>
    </w:rPr>
  </w:style>
  <w:style w:type="character" w:customStyle="1" w:styleId="WW-WW8Num50z01111">
    <w:name w:val="WW-WW8Num50z01111"/>
    <w:rsid w:val="00D554D6"/>
    <w:rPr>
      <w:rFonts w:ascii="Symbol" w:hAnsi="Symbol"/>
      <w:sz w:val="18"/>
    </w:rPr>
  </w:style>
  <w:style w:type="character" w:customStyle="1" w:styleId="WW-WW8Num51z01111">
    <w:name w:val="WW-WW8Num51z01111"/>
    <w:rsid w:val="00D554D6"/>
    <w:rPr>
      <w:rFonts w:ascii="Symbol" w:hAnsi="Symbol"/>
      <w:sz w:val="18"/>
    </w:rPr>
  </w:style>
  <w:style w:type="character" w:customStyle="1" w:styleId="WW-WW8Num52z01111">
    <w:name w:val="WW-WW8Num52z01111"/>
    <w:rsid w:val="00D554D6"/>
    <w:rPr>
      <w:rFonts w:ascii="Symbol" w:hAnsi="Symbol"/>
      <w:sz w:val="18"/>
    </w:rPr>
  </w:style>
  <w:style w:type="character" w:customStyle="1" w:styleId="WW-WW8Num53z01111">
    <w:name w:val="WW-WW8Num53z01111"/>
    <w:rsid w:val="00D554D6"/>
    <w:rPr>
      <w:rFonts w:ascii="Symbol" w:hAnsi="Symbol"/>
      <w:sz w:val="18"/>
    </w:rPr>
  </w:style>
  <w:style w:type="character" w:customStyle="1" w:styleId="WW-WW8Num54z01111">
    <w:name w:val="WW-WW8Num54z01111"/>
    <w:rsid w:val="00D554D6"/>
    <w:rPr>
      <w:rFonts w:ascii="Symbol" w:hAnsi="Symbol"/>
      <w:sz w:val="18"/>
    </w:rPr>
  </w:style>
  <w:style w:type="character" w:customStyle="1" w:styleId="WW-WW8Num55z01111">
    <w:name w:val="WW-WW8Num55z01111"/>
    <w:rsid w:val="00D554D6"/>
    <w:rPr>
      <w:rFonts w:ascii="Symbol" w:hAnsi="Symbol"/>
      <w:sz w:val="18"/>
    </w:rPr>
  </w:style>
  <w:style w:type="character" w:customStyle="1" w:styleId="WW-WW8Num56z01111">
    <w:name w:val="WW-WW8Num56z01111"/>
    <w:rsid w:val="00D554D6"/>
    <w:rPr>
      <w:rFonts w:ascii="Symbol" w:hAnsi="Symbol"/>
      <w:sz w:val="18"/>
    </w:rPr>
  </w:style>
  <w:style w:type="character" w:customStyle="1" w:styleId="WW-WW8Num57z01111">
    <w:name w:val="WW-WW8Num57z01111"/>
    <w:rsid w:val="00D554D6"/>
    <w:rPr>
      <w:rFonts w:ascii="Symbol" w:hAnsi="Symbol"/>
      <w:sz w:val="18"/>
    </w:rPr>
  </w:style>
  <w:style w:type="character" w:customStyle="1" w:styleId="WW-WW8Num58z01111">
    <w:name w:val="WW-WW8Num58z01111"/>
    <w:rsid w:val="00D554D6"/>
    <w:rPr>
      <w:rFonts w:ascii="Symbol" w:hAnsi="Symbol"/>
      <w:sz w:val="18"/>
    </w:rPr>
  </w:style>
  <w:style w:type="character" w:customStyle="1" w:styleId="WW-WW8Num59z01111">
    <w:name w:val="WW-WW8Num59z01111"/>
    <w:rsid w:val="00D554D6"/>
    <w:rPr>
      <w:rFonts w:ascii="Symbol" w:hAnsi="Symbol"/>
      <w:sz w:val="18"/>
    </w:rPr>
  </w:style>
  <w:style w:type="character" w:customStyle="1" w:styleId="WW8Num60z0">
    <w:name w:val="WW8Num60z0"/>
    <w:rsid w:val="00D554D6"/>
    <w:rPr>
      <w:rFonts w:ascii="Symbol" w:hAnsi="Symbol"/>
      <w:sz w:val="18"/>
    </w:rPr>
  </w:style>
  <w:style w:type="character" w:customStyle="1" w:styleId="WW-Absatz-Standardschriftart111111111111111">
    <w:name w:val="WW-Absatz-Standardschriftart111111111111111"/>
    <w:rsid w:val="00D554D6"/>
  </w:style>
  <w:style w:type="character" w:customStyle="1" w:styleId="WW-WW8Num4z011111">
    <w:name w:val="WW-WW8Num4z011111"/>
    <w:rsid w:val="00D554D6"/>
    <w:rPr>
      <w:rFonts w:ascii="Symbol" w:hAnsi="Symbol"/>
    </w:rPr>
  </w:style>
  <w:style w:type="character" w:customStyle="1" w:styleId="WW-WW8Num7z011111">
    <w:name w:val="WW-WW8Num7z011111"/>
    <w:rsid w:val="00D554D6"/>
    <w:rPr>
      <w:rFonts w:ascii="StarSymbol" w:eastAsia="StarSymbol"/>
    </w:rPr>
  </w:style>
  <w:style w:type="character" w:customStyle="1" w:styleId="WW-WW8Num8z011111">
    <w:name w:val="WW-WW8Num8z011111"/>
    <w:rsid w:val="00D554D6"/>
    <w:rPr>
      <w:rFonts w:ascii="Symbol" w:hAnsi="Symbol"/>
    </w:rPr>
  </w:style>
  <w:style w:type="character" w:customStyle="1" w:styleId="WW8Num15z0">
    <w:name w:val="WW8Num15z0"/>
    <w:rsid w:val="00D554D6"/>
    <w:rPr>
      <w:rFonts w:ascii="StarSymbol" w:eastAsia="StarSymbol"/>
    </w:rPr>
  </w:style>
  <w:style w:type="character" w:customStyle="1" w:styleId="WW-WW8Num17z011111">
    <w:name w:val="WW-WW8Num17z011111"/>
    <w:rsid w:val="00D554D6"/>
    <w:rPr>
      <w:rFonts w:ascii="Symbol" w:hAnsi="Symbol"/>
    </w:rPr>
  </w:style>
  <w:style w:type="character" w:customStyle="1" w:styleId="WW-WW8Num18z011111">
    <w:name w:val="WW-WW8Num18z011111"/>
    <w:rsid w:val="00D554D6"/>
    <w:rPr>
      <w:rFonts w:ascii="Symbol" w:hAnsi="Symbol"/>
    </w:rPr>
  </w:style>
  <w:style w:type="character" w:customStyle="1" w:styleId="WW8Num19z0">
    <w:name w:val="WW8Num19z0"/>
    <w:rsid w:val="00D554D6"/>
    <w:rPr>
      <w:rFonts w:ascii="Symbol" w:hAnsi="Symbol"/>
    </w:rPr>
  </w:style>
  <w:style w:type="character" w:customStyle="1" w:styleId="WW8Num21z0">
    <w:name w:val="WW8Num21z0"/>
    <w:rsid w:val="00D554D6"/>
    <w:rPr>
      <w:rFonts w:ascii="Symbol" w:hAnsi="Symbol"/>
    </w:rPr>
  </w:style>
  <w:style w:type="character" w:customStyle="1" w:styleId="WW-WW8Num29z011111">
    <w:name w:val="WW-WW8Num29z011111"/>
    <w:rsid w:val="00D554D6"/>
    <w:rPr>
      <w:rFonts w:ascii="Wingdings" w:hAnsi="Wingdings"/>
      <w:b/>
      <w:color w:val="000000"/>
      <w:sz w:val="22"/>
    </w:rPr>
  </w:style>
  <w:style w:type="character" w:customStyle="1" w:styleId="WW-WW8Num30z011111">
    <w:name w:val="WW-WW8Num30z011111"/>
    <w:rsid w:val="00D554D6"/>
    <w:rPr>
      <w:rFonts w:ascii="Times New Roman" w:hAnsi="Times New Roman"/>
    </w:rPr>
  </w:style>
  <w:style w:type="character" w:customStyle="1" w:styleId="WW-WW8Num31z0">
    <w:name w:val="WW-WW8Num31z0"/>
    <w:rsid w:val="00D554D6"/>
    <w:rPr>
      <w:rFonts w:ascii="Times New Roman" w:hAnsi="Times New Roman"/>
    </w:rPr>
  </w:style>
  <w:style w:type="character" w:customStyle="1" w:styleId="WW-WW8Num33z01111">
    <w:name w:val="WW-WW8Num33z01111"/>
    <w:rsid w:val="00D554D6"/>
    <w:rPr>
      <w:rFonts w:ascii="Symbol" w:hAnsi="Symbol"/>
    </w:rPr>
  </w:style>
  <w:style w:type="character" w:customStyle="1" w:styleId="WW-WW8Num36z011111">
    <w:name w:val="WW-WW8Num36z011111"/>
    <w:rsid w:val="00D554D6"/>
    <w:rPr>
      <w:rFonts w:ascii="Symbol" w:hAnsi="Symbol"/>
    </w:rPr>
  </w:style>
  <w:style w:type="character" w:customStyle="1" w:styleId="WW-WW8Num37z011111">
    <w:name w:val="WW-WW8Num37z011111"/>
    <w:rsid w:val="00D554D6"/>
    <w:rPr>
      <w:rFonts w:ascii="Wingdings" w:hAnsi="Wingdings"/>
      <w:b/>
    </w:rPr>
  </w:style>
  <w:style w:type="character" w:customStyle="1" w:styleId="WW-WW8Num38z0">
    <w:name w:val="WW-WW8Num38z0"/>
    <w:rsid w:val="00D554D6"/>
    <w:rPr>
      <w:rFonts w:ascii="Wingdings" w:hAnsi="Wingdings"/>
    </w:rPr>
  </w:style>
  <w:style w:type="character" w:customStyle="1" w:styleId="WW-WW8Num39z01111">
    <w:name w:val="WW-WW8Num39z01111"/>
    <w:rsid w:val="00D554D6"/>
    <w:rPr>
      <w:rFonts w:ascii="Symbol" w:hAnsi="Symbol"/>
    </w:rPr>
  </w:style>
  <w:style w:type="character" w:customStyle="1" w:styleId="WW-WW8Num40z0">
    <w:name w:val="WW-WW8Num40z0"/>
    <w:rsid w:val="00D554D6"/>
    <w:rPr>
      <w:rFonts w:ascii="Symbol" w:hAnsi="Symbol"/>
    </w:rPr>
  </w:style>
  <w:style w:type="character" w:customStyle="1" w:styleId="WW8Num42z0">
    <w:name w:val="WW8Num42z0"/>
    <w:rsid w:val="00D554D6"/>
    <w:rPr>
      <w:rFonts w:ascii="StarSymbol" w:eastAsia="StarSymbol"/>
      <w:sz w:val="18"/>
    </w:rPr>
  </w:style>
  <w:style w:type="character" w:customStyle="1" w:styleId="WW-WW8Num48z01111">
    <w:name w:val="WW-WW8Num48z01111"/>
    <w:rsid w:val="00D554D6"/>
    <w:rPr>
      <w:rFonts w:ascii="StarSymbol" w:eastAsia="StarSymbol"/>
      <w:sz w:val="18"/>
    </w:rPr>
  </w:style>
  <w:style w:type="character" w:customStyle="1" w:styleId="WW-WW8Num49z011111">
    <w:name w:val="WW-WW8Num49z011111"/>
    <w:rsid w:val="00D554D6"/>
    <w:rPr>
      <w:rFonts w:ascii="StarSymbol" w:eastAsia="StarSymbol"/>
      <w:sz w:val="18"/>
    </w:rPr>
  </w:style>
  <w:style w:type="character" w:customStyle="1" w:styleId="WW-WW8Num51z011111">
    <w:name w:val="WW-WW8Num51z011111"/>
    <w:rsid w:val="00D554D6"/>
    <w:rPr>
      <w:rFonts w:ascii="Symbol" w:hAnsi="Symbol"/>
      <w:sz w:val="18"/>
    </w:rPr>
  </w:style>
  <w:style w:type="character" w:customStyle="1" w:styleId="WW-WW8Num52z011111">
    <w:name w:val="WW-WW8Num52z011111"/>
    <w:rsid w:val="00D554D6"/>
    <w:rPr>
      <w:rFonts w:ascii="Symbol" w:hAnsi="Symbol"/>
      <w:sz w:val="18"/>
    </w:rPr>
  </w:style>
  <w:style w:type="character" w:customStyle="1" w:styleId="WW-WW8Num53z011111">
    <w:name w:val="WW-WW8Num53z011111"/>
    <w:rsid w:val="00D554D6"/>
    <w:rPr>
      <w:rFonts w:ascii="Symbol" w:hAnsi="Symbol"/>
      <w:sz w:val="18"/>
    </w:rPr>
  </w:style>
  <w:style w:type="character" w:customStyle="1" w:styleId="WW-WW8Num54z011111">
    <w:name w:val="WW-WW8Num54z011111"/>
    <w:rsid w:val="00D554D6"/>
    <w:rPr>
      <w:rFonts w:ascii="Symbol" w:hAnsi="Symbol"/>
      <w:sz w:val="18"/>
    </w:rPr>
  </w:style>
  <w:style w:type="character" w:customStyle="1" w:styleId="WW-WW8Num55z011111">
    <w:name w:val="WW-WW8Num55z011111"/>
    <w:rsid w:val="00D554D6"/>
    <w:rPr>
      <w:rFonts w:ascii="Symbol" w:hAnsi="Symbol"/>
      <w:sz w:val="18"/>
    </w:rPr>
  </w:style>
  <w:style w:type="character" w:customStyle="1" w:styleId="WW-WW8Num56z011111">
    <w:name w:val="WW-WW8Num56z011111"/>
    <w:rsid w:val="00D554D6"/>
    <w:rPr>
      <w:rFonts w:ascii="Symbol" w:hAnsi="Symbol"/>
      <w:sz w:val="18"/>
    </w:rPr>
  </w:style>
  <w:style w:type="character" w:customStyle="1" w:styleId="WW-WW8Num57z011111">
    <w:name w:val="WW-WW8Num57z011111"/>
    <w:rsid w:val="00D554D6"/>
    <w:rPr>
      <w:rFonts w:ascii="Symbol" w:hAnsi="Symbol"/>
      <w:sz w:val="18"/>
    </w:rPr>
  </w:style>
  <w:style w:type="character" w:customStyle="1" w:styleId="WW-WW8Num58z011111">
    <w:name w:val="WW-WW8Num58z011111"/>
    <w:rsid w:val="00D554D6"/>
    <w:rPr>
      <w:rFonts w:ascii="Symbol" w:hAnsi="Symbol"/>
      <w:sz w:val="18"/>
    </w:rPr>
  </w:style>
  <w:style w:type="character" w:customStyle="1" w:styleId="WW-WW8Num59z011111">
    <w:name w:val="WW-WW8Num59z011111"/>
    <w:rsid w:val="00D554D6"/>
    <w:rPr>
      <w:rFonts w:ascii="Symbol" w:hAnsi="Symbol"/>
      <w:sz w:val="18"/>
    </w:rPr>
  </w:style>
  <w:style w:type="character" w:customStyle="1" w:styleId="WW-WW8Num60z0">
    <w:name w:val="WW-WW8Num60z0"/>
    <w:rsid w:val="00D554D6"/>
    <w:rPr>
      <w:rFonts w:ascii="Symbol" w:hAnsi="Symbol"/>
      <w:sz w:val="18"/>
    </w:rPr>
  </w:style>
  <w:style w:type="character" w:customStyle="1" w:styleId="WW8Num61z0">
    <w:name w:val="WW8Num61z0"/>
    <w:rsid w:val="00D554D6"/>
    <w:rPr>
      <w:rFonts w:ascii="Symbol" w:hAnsi="Symbol"/>
      <w:sz w:val="18"/>
    </w:rPr>
  </w:style>
  <w:style w:type="character" w:customStyle="1" w:styleId="WW8Num62z0">
    <w:name w:val="WW8Num62z0"/>
    <w:rsid w:val="00D554D6"/>
    <w:rPr>
      <w:rFonts w:ascii="Symbol" w:hAnsi="Symbol"/>
      <w:sz w:val="18"/>
    </w:rPr>
  </w:style>
  <w:style w:type="character" w:customStyle="1" w:styleId="WW-Absatz-Standardschriftart1111111111111111">
    <w:name w:val="WW-Absatz-Standardschriftart1111111111111111"/>
    <w:rsid w:val="00D554D6"/>
  </w:style>
  <w:style w:type="character" w:customStyle="1" w:styleId="WW-WW8Num4z0111111">
    <w:name w:val="WW-WW8Num4z0111111"/>
    <w:rsid w:val="00D554D6"/>
    <w:rPr>
      <w:rFonts w:ascii="Symbol" w:hAnsi="Symbol"/>
    </w:rPr>
  </w:style>
  <w:style w:type="character" w:customStyle="1" w:styleId="WW-WW8Num7z0111111">
    <w:name w:val="WW-WW8Num7z0111111"/>
    <w:rsid w:val="00D554D6"/>
    <w:rPr>
      <w:rFonts w:ascii="StarSymbol" w:eastAsia="StarSymbol"/>
    </w:rPr>
  </w:style>
  <w:style w:type="character" w:customStyle="1" w:styleId="WW-WW8Num8z0111111">
    <w:name w:val="WW-WW8Num8z0111111"/>
    <w:rsid w:val="00D554D6"/>
    <w:rPr>
      <w:rFonts w:ascii="Symbol" w:hAnsi="Symbol"/>
    </w:rPr>
  </w:style>
  <w:style w:type="character" w:customStyle="1" w:styleId="WW-WW8Num15z0">
    <w:name w:val="WW-WW8Num15z0"/>
    <w:rsid w:val="00D554D6"/>
    <w:rPr>
      <w:rFonts w:ascii="StarSymbol" w:eastAsia="StarSymbol"/>
    </w:rPr>
  </w:style>
  <w:style w:type="character" w:customStyle="1" w:styleId="WW-WW8Num17z0111111">
    <w:name w:val="WW-WW8Num17z0111111"/>
    <w:rsid w:val="00D554D6"/>
    <w:rPr>
      <w:rFonts w:ascii="Symbol" w:hAnsi="Symbol"/>
    </w:rPr>
  </w:style>
  <w:style w:type="character" w:customStyle="1" w:styleId="WW-WW8Num18z0111111">
    <w:name w:val="WW-WW8Num18z0111111"/>
    <w:rsid w:val="00D554D6"/>
    <w:rPr>
      <w:rFonts w:ascii="Symbol" w:hAnsi="Symbol"/>
    </w:rPr>
  </w:style>
  <w:style w:type="character" w:customStyle="1" w:styleId="WW-WW8Num19z0">
    <w:name w:val="WW-WW8Num19z0"/>
    <w:rsid w:val="00D554D6"/>
    <w:rPr>
      <w:rFonts w:ascii="Symbol" w:hAnsi="Symbol"/>
    </w:rPr>
  </w:style>
  <w:style w:type="character" w:customStyle="1" w:styleId="WW-WW8Num21z0">
    <w:name w:val="WW-WW8Num21z0"/>
    <w:rsid w:val="00D554D6"/>
    <w:rPr>
      <w:rFonts w:ascii="Symbol" w:hAnsi="Symbol"/>
    </w:rPr>
  </w:style>
  <w:style w:type="character" w:customStyle="1" w:styleId="WW-WW8Num29z0111111">
    <w:name w:val="WW-WW8Num29z0111111"/>
    <w:rsid w:val="00D554D6"/>
    <w:rPr>
      <w:rFonts w:ascii="Wingdings" w:hAnsi="Wingdings"/>
      <w:b/>
      <w:color w:val="000000"/>
      <w:sz w:val="22"/>
    </w:rPr>
  </w:style>
  <w:style w:type="character" w:customStyle="1" w:styleId="WW-WW8Num30z0111111">
    <w:name w:val="WW-WW8Num30z0111111"/>
    <w:rsid w:val="00D554D6"/>
    <w:rPr>
      <w:rFonts w:ascii="Times New Roman" w:hAnsi="Times New Roman"/>
    </w:rPr>
  </w:style>
  <w:style w:type="character" w:customStyle="1" w:styleId="WW-WW8Num31z01">
    <w:name w:val="WW-WW8Num31z01"/>
    <w:rsid w:val="00D554D6"/>
    <w:rPr>
      <w:rFonts w:ascii="Times New Roman" w:hAnsi="Times New Roman"/>
    </w:rPr>
  </w:style>
  <w:style w:type="character" w:customStyle="1" w:styleId="WW-WW8Num33z011111">
    <w:name w:val="WW-WW8Num33z011111"/>
    <w:rsid w:val="00D554D6"/>
    <w:rPr>
      <w:rFonts w:ascii="Symbol" w:hAnsi="Symbol"/>
    </w:rPr>
  </w:style>
  <w:style w:type="character" w:customStyle="1" w:styleId="WW-WW8Num36z0111111">
    <w:name w:val="WW-WW8Num36z0111111"/>
    <w:rsid w:val="00D554D6"/>
    <w:rPr>
      <w:rFonts w:ascii="Symbol" w:hAnsi="Symbol"/>
    </w:rPr>
  </w:style>
  <w:style w:type="character" w:customStyle="1" w:styleId="WW-WW8Num37z0111111">
    <w:name w:val="WW-WW8Num37z0111111"/>
    <w:rsid w:val="00D554D6"/>
    <w:rPr>
      <w:rFonts w:ascii="Wingdings" w:hAnsi="Wingdings"/>
      <w:b/>
    </w:rPr>
  </w:style>
  <w:style w:type="character" w:customStyle="1" w:styleId="WW-WW8Num38z01">
    <w:name w:val="WW-WW8Num38z01"/>
    <w:rsid w:val="00D554D6"/>
    <w:rPr>
      <w:rFonts w:ascii="Wingdings" w:hAnsi="Wingdings"/>
    </w:rPr>
  </w:style>
  <w:style w:type="character" w:customStyle="1" w:styleId="WW-WW8Num39z011111">
    <w:name w:val="WW-WW8Num39z011111"/>
    <w:rsid w:val="00D554D6"/>
    <w:rPr>
      <w:rFonts w:ascii="Symbol" w:hAnsi="Symbol"/>
    </w:rPr>
  </w:style>
  <w:style w:type="character" w:customStyle="1" w:styleId="WW-WW8Num40z01">
    <w:name w:val="WW-WW8Num40z01"/>
    <w:rsid w:val="00D554D6"/>
    <w:rPr>
      <w:rFonts w:ascii="Symbol" w:hAnsi="Symbol"/>
    </w:rPr>
  </w:style>
  <w:style w:type="character" w:customStyle="1" w:styleId="WW-Absatz-Standardschriftart11111111111111111">
    <w:name w:val="WW-Absatz-Standardschriftart11111111111111111"/>
    <w:rsid w:val="00D554D6"/>
  </w:style>
  <w:style w:type="character" w:customStyle="1" w:styleId="WW-WW8Num4z01111111">
    <w:name w:val="WW-WW8Num4z01111111"/>
    <w:rsid w:val="00D554D6"/>
    <w:rPr>
      <w:rFonts w:ascii="Symbol" w:hAnsi="Symbol"/>
    </w:rPr>
  </w:style>
  <w:style w:type="character" w:customStyle="1" w:styleId="WW-WW8Num7z01111111">
    <w:name w:val="WW-WW8Num7z01111111"/>
    <w:rsid w:val="00D554D6"/>
    <w:rPr>
      <w:rFonts w:ascii="StarSymbol" w:eastAsia="StarSymbol"/>
    </w:rPr>
  </w:style>
  <w:style w:type="character" w:customStyle="1" w:styleId="WW-WW8Num8z01111111">
    <w:name w:val="WW-WW8Num8z01111111"/>
    <w:rsid w:val="00D554D6"/>
    <w:rPr>
      <w:rFonts w:ascii="Symbol" w:hAnsi="Symbol"/>
    </w:rPr>
  </w:style>
  <w:style w:type="character" w:customStyle="1" w:styleId="WW-WW8Num15z01">
    <w:name w:val="WW-WW8Num15z01"/>
    <w:rsid w:val="00D554D6"/>
    <w:rPr>
      <w:rFonts w:ascii="StarSymbol" w:eastAsia="StarSymbol"/>
    </w:rPr>
  </w:style>
  <w:style w:type="character" w:customStyle="1" w:styleId="WW-WW8Num17z01111111">
    <w:name w:val="WW-WW8Num17z01111111"/>
    <w:rsid w:val="00D554D6"/>
    <w:rPr>
      <w:rFonts w:ascii="Symbol" w:hAnsi="Symbol"/>
    </w:rPr>
  </w:style>
  <w:style w:type="character" w:customStyle="1" w:styleId="WW-WW8Num18z01111111">
    <w:name w:val="WW-WW8Num18z01111111"/>
    <w:rsid w:val="00D554D6"/>
    <w:rPr>
      <w:rFonts w:ascii="Symbol" w:hAnsi="Symbol"/>
    </w:rPr>
  </w:style>
  <w:style w:type="character" w:customStyle="1" w:styleId="WW-WW8Num19z01">
    <w:name w:val="WW-WW8Num19z01"/>
    <w:rsid w:val="00D554D6"/>
    <w:rPr>
      <w:rFonts w:ascii="Symbol" w:hAnsi="Symbol"/>
    </w:rPr>
  </w:style>
  <w:style w:type="character" w:customStyle="1" w:styleId="WW-WW8Num21z01">
    <w:name w:val="WW-WW8Num21z01"/>
    <w:rsid w:val="00D554D6"/>
    <w:rPr>
      <w:rFonts w:ascii="Symbol" w:hAnsi="Symbol"/>
    </w:rPr>
  </w:style>
  <w:style w:type="character" w:customStyle="1" w:styleId="WW-Absatz-Standardschriftart111111111111111111">
    <w:name w:val="WW-Absatz-Standardschriftart111111111111111111"/>
    <w:rsid w:val="00D554D6"/>
  </w:style>
  <w:style w:type="character" w:customStyle="1" w:styleId="WW-WW8Num4z011111111">
    <w:name w:val="WW-WW8Num4z011111111"/>
    <w:rsid w:val="00D554D6"/>
    <w:rPr>
      <w:rFonts w:ascii="Symbol" w:hAnsi="Symbol"/>
    </w:rPr>
  </w:style>
  <w:style w:type="character" w:customStyle="1" w:styleId="WW-WW8Num7z011111111">
    <w:name w:val="WW-WW8Num7z011111111"/>
    <w:rsid w:val="00D554D6"/>
    <w:rPr>
      <w:rFonts w:ascii="StarSymbol" w:eastAsia="StarSymbol"/>
    </w:rPr>
  </w:style>
  <w:style w:type="character" w:customStyle="1" w:styleId="WW-WW8Num8z011111111">
    <w:name w:val="WW-WW8Num8z011111111"/>
    <w:rsid w:val="00D554D6"/>
    <w:rPr>
      <w:rFonts w:ascii="Symbol" w:hAnsi="Symbol"/>
    </w:rPr>
  </w:style>
  <w:style w:type="character" w:customStyle="1" w:styleId="WW-WW8Num15z011">
    <w:name w:val="WW-WW8Num15z011"/>
    <w:rsid w:val="00D554D6"/>
    <w:rPr>
      <w:rFonts w:ascii="StarSymbol" w:eastAsia="StarSymbol"/>
    </w:rPr>
  </w:style>
  <w:style w:type="character" w:customStyle="1" w:styleId="WW-WW8Num17z011111111">
    <w:name w:val="WW-WW8Num17z011111111"/>
    <w:rsid w:val="00D554D6"/>
    <w:rPr>
      <w:rFonts w:ascii="Symbol" w:hAnsi="Symbol"/>
    </w:rPr>
  </w:style>
  <w:style w:type="character" w:customStyle="1" w:styleId="WW-WW8Num18z011111111">
    <w:name w:val="WW-WW8Num18z011111111"/>
    <w:rsid w:val="00D554D6"/>
    <w:rPr>
      <w:rFonts w:ascii="Symbol" w:hAnsi="Symbol"/>
    </w:rPr>
  </w:style>
  <w:style w:type="character" w:customStyle="1" w:styleId="WW-WW8Num19z011">
    <w:name w:val="WW-WW8Num19z011"/>
    <w:rsid w:val="00D554D6"/>
    <w:rPr>
      <w:rFonts w:ascii="Symbol" w:hAnsi="Symbol"/>
    </w:rPr>
  </w:style>
  <w:style w:type="character" w:customStyle="1" w:styleId="WW-WW8Num21z011">
    <w:name w:val="WW-WW8Num21z011"/>
    <w:rsid w:val="00D554D6"/>
    <w:rPr>
      <w:rFonts w:ascii="Symbol" w:hAnsi="Symbol"/>
    </w:rPr>
  </w:style>
  <w:style w:type="character" w:customStyle="1" w:styleId="WW-Absatz-Standardschriftart1111111111111111111">
    <w:name w:val="WW-Absatz-Standardschriftart1111111111111111111"/>
    <w:rsid w:val="00D554D6"/>
  </w:style>
  <w:style w:type="character" w:customStyle="1" w:styleId="WW-WW8Num4z0111111111">
    <w:name w:val="WW-WW8Num4z0111111111"/>
    <w:rsid w:val="00D554D6"/>
    <w:rPr>
      <w:rFonts w:ascii="Symbol" w:hAnsi="Symbol"/>
    </w:rPr>
  </w:style>
  <w:style w:type="character" w:customStyle="1" w:styleId="WW-WW8Num7z0111111111">
    <w:name w:val="WW-WW8Num7z0111111111"/>
    <w:rsid w:val="00D554D6"/>
    <w:rPr>
      <w:rFonts w:ascii="StarSymbol" w:eastAsia="StarSymbol"/>
    </w:rPr>
  </w:style>
  <w:style w:type="character" w:customStyle="1" w:styleId="WW-WW8Num8z0111111111">
    <w:name w:val="WW-WW8Num8z0111111111"/>
    <w:rsid w:val="00D554D6"/>
    <w:rPr>
      <w:rFonts w:ascii="Symbol" w:hAnsi="Symbol"/>
    </w:rPr>
  </w:style>
  <w:style w:type="character" w:customStyle="1" w:styleId="WW-WW8Num15z0111">
    <w:name w:val="WW-WW8Num15z0111"/>
    <w:rsid w:val="00D554D6"/>
    <w:rPr>
      <w:rFonts w:ascii="StarSymbol" w:eastAsia="StarSymbol"/>
    </w:rPr>
  </w:style>
  <w:style w:type="character" w:customStyle="1" w:styleId="WW-WW8Num17z0111111111">
    <w:name w:val="WW-WW8Num17z0111111111"/>
    <w:rsid w:val="00D554D6"/>
    <w:rPr>
      <w:rFonts w:ascii="Symbol" w:hAnsi="Symbol"/>
    </w:rPr>
  </w:style>
  <w:style w:type="character" w:customStyle="1" w:styleId="WW-WW8Num18z0111111111">
    <w:name w:val="WW-WW8Num18z0111111111"/>
    <w:rsid w:val="00D554D6"/>
    <w:rPr>
      <w:rFonts w:ascii="Symbol" w:hAnsi="Symbol"/>
    </w:rPr>
  </w:style>
  <w:style w:type="character" w:customStyle="1" w:styleId="WW-WW8Num19z0111">
    <w:name w:val="WW-WW8Num19z0111"/>
    <w:rsid w:val="00D554D6"/>
    <w:rPr>
      <w:rFonts w:ascii="Symbol" w:hAnsi="Symbol"/>
    </w:rPr>
  </w:style>
  <w:style w:type="character" w:customStyle="1" w:styleId="WW-WW8Num21z0111">
    <w:name w:val="WW-WW8Num21z0111"/>
    <w:rsid w:val="00D554D6"/>
    <w:rPr>
      <w:rFonts w:ascii="Symbol" w:hAnsi="Symbol"/>
    </w:rPr>
  </w:style>
  <w:style w:type="character" w:customStyle="1" w:styleId="WW-Absatz-Standardschriftart11111111111111111111">
    <w:name w:val="WW-Absatz-Standardschriftart11111111111111111111"/>
    <w:rsid w:val="00D554D6"/>
  </w:style>
  <w:style w:type="character" w:customStyle="1" w:styleId="WW8Num5z0">
    <w:name w:val="WW8Num5z0"/>
    <w:rsid w:val="00D554D6"/>
    <w:rPr>
      <w:rFonts w:ascii="Symbol" w:hAnsi="Symbol"/>
    </w:rPr>
  </w:style>
  <w:style w:type="character" w:customStyle="1" w:styleId="WW8Num6z0">
    <w:name w:val="WW8Num6z0"/>
    <w:rsid w:val="00D554D6"/>
    <w:rPr>
      <w:rFonts w:ascii="Symbol" w:hAnsi="Symbol"/>
    </w:rPr>
  </w:style>
  <w:style w:type="character" w:customStyle="1" w:styleId="WW-WW8Num7z01111111111">
    <w:name w:val="WW-WW8Num7z01111111111"/>
    <w:rsid w:val="00D554D6"/>
    <w:rPr>
      <w:rFonts w:ascii="Symbol" w:hAnsi="Symbol"/>
    </w:rPr>
  </w:style>
  <w:style w:type="character" w:customStyle="1" w:styleId="WW-WW8Num8z01111111111">
    <w:name w:val="WW-WW8Num8z01111111111"/>
    <w:rsid w:val="00D554D6"/>
    <w:rPr>
      <w:rFonts w:ascii="Symbol" w:hAnsi="Symbol"/>
    </w:rPr>
  </w:style>
  <w:style w:type="character" w:customStyle="1" w:styleId="WW8Num10z0">
    <w:name w:val="WW8Num10z0"/>
    <w:rsid w:val="00D554D6"/>
    <w:rPr>
      <w:rFonts w:ascii="Symbol" w:hAnsi="Symbol"/>
    </w:rPr>
  </w:style>
  <w:style w:type="character" w:customStyle="1" w:styleId="WW8Num13z0">
    <w:name w:val="WW8Num13z0"/>
    <w:rsid w:val="00D554D6"/>
    <w:rPr>
      <w:rFonts w:ascii="Arial Narrow" w:hAnsi="Arial Narrow"/>
      <w:sz w:val="22"/>
    </w:rPr>
  </w:style>
  <w:style w:type="character" w:customStyle="1" w:styleId="WW-WW8Num15z01111">
    <w:name w:val="WW-WW8Num15z01111"/>
    <w:rsid w:val="00D554D6"/>
    <w:rPr>
      <w:rFonts w:ascii="Symbol" w:hAnsi="Symbol"/>
    </w:rPr>
  </w:style>
  <w:style w:type="character" w:customStyle="1" w:styleId="WW-WW8Num18z01111111111">
    <w:name w:val="WW-WW8Num18z01111111111"/>
    <w:rsid w:val="00D554D6"/>
    <w:rPr>
      <w:rFonts w:ascii="Times New Roman" w:hAnsi="Times New Roman"/>
    </w:rPr>
  </w:style>
  <w:style w:type="character" w:customStyle="1" w:styleId="WW8Num24z0">
    <w:name w:val="WW8Num24z0"/>
    <w:rsid w:val="00D554D6"/>
    <w:rPr>
      <w:rFonts w:ascii="Symbol" w:hAnsi="Symbol"/>
    </w:rPr>
  </w:style>
  <w:style w:type="character" w:customStyle="1" w:styleId="WW8Num26z0">
    <w:name w:val="WW8Num26z0"/>
    <w:rsid w:val="00D554D6"/>
    <w:rPr>
      <w:rFonts w:ascii="Symbol" w:hAnsi="Symbol"/>
    </w:rPr>
  </w:style>
  <w:style w:type="character" w:customStyle="1" w:styleId="WW8Num26z1">
    <w:name w:val="WW8Num26z1"/>
    <w:rsid w:val="00D554D6"/>
    <w:rPr>
      <w:rFonts w:ascii="Courier New" w:hAnsi="Courier New"/>
    </w:rPr>
  </w:style>
  <w:style w:type="character" w:customStyle="1" w:styleId="WW8Num26z2">
    <w:name w:val="WW8Num26z2"/>
    <w:rsid w:val="00D554D6"/>
    <w:rPr>
      <w:rFonts w:ascii="Wingdings" w:hAnsi="Wingdings"/>
    </w:rPr>
  </w:style>
  <w:style w:type="character" w:customStyle="1" w:styleId="WW-WW8Num27z01111">
    <w:name w:val="WW-WW8Num27z01111"/>
    <w:rsid w:val="00D554D6"/>
    <w:rPr>
      <w:rFonts w:ascii="Arial" w:hAnsi="Arial"/>
      <w:sz w:val="20"/>
    </w:rPr>
  </w:style>
  <w:style w:type="character" w:customStyle="1" w:styleId="WW8Num27z1">
    <w:name w:val="WW8Num27z1"/>
    <w:rsid w:val="00D554D6"/>
    <w:rPr>
      <w:b/>
    </w:rPr>
  </w:style>
  <w:style w:type="character" w:customStyle="1" w:styleId="WW-WW8Num28z011111">
    <w:name w:val="WW-WW8Num28z011111"/>
    <w:rsid w:val="00D554D6"/>
    <w:rPr>
      <w:rFonts w:ascii="Symbol" w:hAnsi="Symbol"/>
    </w:rPr>
  </w:style>
  <w:style w:type="character" w:customStyle="1" w:styleId="WW-WW8Num29z01111111">
    <w:name w:val="WW-WW8Num29z01111111"/>
    <w:rsid w:val="00D554D6"/>
    <w:rPr>
      <w:rFonts w:ascii="Symbol" w:hAnsi="Symbol"/>
    </w:rPr>
  </w:style>
  <w:style w:type="character" w:customStyle="1" w:styleId="WW8Num32z0">
    <w:name w:val="WW8Num32z0"/>
    <w:rsid w:val="00D554D6"/>
    <w:rPr>
      <w:rFonts w:ascii="Symbol" w:hAnsi="Symbol"/>
    </w:rPr>
  </w:style>
  <w:style w:type="character" w:customStyle="1" w:styleId="WW-WW8Num36z01111111">
    <w:name w:val="WW-WW8Num36z01111111"/>
    <w:rsid w:val="00D554D6"/>
    <w:rPr>
      <w:b/>
    </w:rPr>
  </w:style>
  <w:style w:type="character" w:customStyle="1" w:styleId="WW-WW8Num39z0111111">
    <w:name w:val="WW-WW8Num39z0111111"/>
    <w:rsid w:val="00D554D6"/>
    <w:rPr>
      <w:i/>
    </w:rPr>
  </w:style>
  <w:style w:type="character" w:customStyle="1" w:styleId="WW8Num41z0">
    <w:name w:val="WW8Num41z0"/>
    <w:rsid w:val="00D554D6"/>
    <w:rPr>
      <w:rFonts w:ascii="Symbol" w:hAnsi="Symbol"/>
    </w:rPr>
  </w:style>
  <w:style w:type="character" w:customStyle="1" w:styleId="WW-WW8Num46z011111">
    <w:name w:val="WW-WW8Num46z011111"/>
    <w:rsid w:val="00D554D6"/>
    <w:rPr>
      <w:rFonts w:ascii="Symbol" w:hAnsi="Symbol"/>
    </w:rPr>
  </w:style>
  <w:style w:type="character" w:customStyle="1" w:styleId="WW-WW8Num47z0">
    <w:name w:val="WW-WW8Num47z0"/>
    <w:rsid w:val="00D554D6"/>
    <w:rPr>
      <w:rFonts w:ascii="Wingdings" w:hAnsi="Wingdings"/>
    </w:rPr>
  </w:style>
  <w:style w:type="character" w:customStyle="1" w:styleId="WW-WW8Num49z0111111">
    <w:name w:val="WW-WW8Num49z0111111"/>
    <w:rsid w:val="00D554D6"/>
    <w:rPr>
      <w:rFonts w:ascii="Symbol" w:hAnsi="Symbol"/>
    </w:rPr>
  </w:style>
  <w:style w:type="character" w:customStyle="1" w:styleId="WW-WW8Num52z0111111">
    <w:name w:val="WW-WW8Num52z0111111"/>
    <w:rsid w:val="00D554D6"/>
    <w:rPr>
      <w:rFonts w:ascii="Times New Roman" w:hAnsi="Times New Roman"/>
    </w:rPr>
  </w:style>
  <w:style w:type="character" w:customStyle="1" w:styleId="WW8Num52z1">
    <w:name w:val="WW8Num52z1"/>
    <w:rsid w:val="00D554D6"/>
    <w:rPr>
      <w:rFonts w:ascii="Courier New" w:hAnsi="Courier New"/>
    </w:rPr>
  </w:style>
  <w:style w:type="character" w:customStyle="1" w:styleId="WW8Num52z2">
    <w:name w:val="WW8Num52z2"/>
    <w:rsid w:val="00D554D6"/>
    <w:rPr>
      <w:rFonts w:ascii="Wingdings" w:hAnsi="Wingdings"/>
    </w:rPr>
  </w:style>
  <w:style w:type="character" w:customStyle="1" w:styleId="WW8Num52z3">
    <w:name w:val="WW8Num52z3"/>
    <w:rsid w:val="00D554D6"/>
    <w:rPr>
      <w:rFonts w:ascii="Symbol" w:hAnsi="Symbol"/>
    </w:rPr>
  </w:style>
  <w:style w:type="character" w:customStyle="1" w:styleId="WW-WW8Num55z0111111">
    <w:name w:val="WW-WW8Num55z0111111"/>
    <w:rsid w:val="00D554D6"/>
  </w:style>
  <w:style w:type="character" w:customStyle="1" w:styleId="WW-WW8Num57z0111111">
    <w:name w:val="WW-WW8Num57z0111111"/>
    <w:rsid w:val="00D554D6"/>
    <w:rPr>
      <w:rFonts w:ascii="Symbol" w:hAnsi="Symbol"/>
    </w:rPr>
  </w:style>
  <w:style w:type="character" w:customStyle="1" w:styleId="WW-WW8Num60z01">
    <w:name w:val="WW-WW8Num60z01"/>
    <w:rsid w:val="00D554D6"/>
    <w:rPr>
      <w:rFonts w:ascii="Wingdings" w:hAnsi="Wingdings"/>
    </w:rPr>
  </w:style>
  <w:style w:type="character" w:customStyle="1" w:styleId="WW8Num60z1">
    <w:name w:val="WW8Num60z1"/>
    <w:rsid w:val="00D554D6"/>
    <w:rPr>
      <w:rFonts w:ascii="Courier New" w:hAnsi="Courier New"/>
    </w:rPr>
  </w:style>
  <w:style w:type="character" w:customStyle="1" w:styleId="WW8Num60z3">
    <w:name w:val="WW8Num60z3"/>
    <w:rsid w:val="00D554D6"/>
    <w:rPr>
      <w:rFonts w:ascii="Symbol" w:hAnsi="Symbol"/>
    </w:rPr>
  </w:style>
  <w:style w:type="character" w:customStyle="1" w:styleId="WW-WW8Num61z0">
    <w:name w:val="WW-WW8Num61z0"/>
    <w:rsid w:val="00D554D6"/>
    <w:rPr>
      <w:rFonts w:ascii="Symbol" w:hAnsi="Symbol"/>
    </w:rPr>
  </w:style>
  <w:style w:type="character" w:customStyle="1" w:styleId="WW8Num66z0">
    <w:name w:val="WW8Num66z0"/>
    <w:rsid w:val="00D554D6"/>
    <w:rPr>
      <w:i/>
    </w:rPr>
  </w:style>
  <w:style w:type="character" w:customStyle="1" w:styleId="WW8Num70z0">
    <w:name w:val="WW8Num70z0"/>
    <w:rsid w:val="00D554D6"/>
    <w:rPr>
      <w:color w:val="000000"/>
      <w:sz w:val="21"/>
    </w:rPr>
  </w:style>
  <w:style w:type="character" w:customStyle="1" w:styleId="WW8Num73z0">
    <w:name w:val="WW8Num73z0"/>
    <w:rsid w:val="00D554D6"/>
    <w:rPr>
      <w:rFonts w:ascii="Times New Roman" w:hAnsi="Times New Roman"/>
    </w:rPr>
  </w:style>
  <w:style w:type="character" w:customStyle="1" w:styleId="WW8Num73z1">
    <w:name w:val="WW8Num73z1"/>
    <w:rsid w:val="00D554D6"/>
    <w:rPr>
      <w:rFonts w:ascii="Courier New" w:hAnsi="Courier New"/>
    </w:rPr>
  </w:style>
  <w:style w:type="character" w:customStyle="1" w:styleId="WW8Num73z2">
    <w:name w:val="WW8Num73z2"/>
    <w:rsid w:val="00D554D6"/>
    <w:rPr>
      <w:rFonts w:ascii="Wingdings" w:hAnsi="Wingdings"/>
    </w:rPr>
  </w:style>
  <w:style w:type="character" w:customStyle="1" w:styleId="WW8Num73z3">
    <w:name w:val="WW8Num73z3"/>
    <w:rsid w:val="00D554D6"/>
    <w:rPr>
      <w:rFonts w:ascii="Symbol" w:hAnsi="Symbol"/>
    </w:rPr>
  </w:style>
  <w:style w:type="character" w:customStyle="1" w:styleId="WW8Num76z0">
    <w:name w:val="WW8Num76z0"/>
    <w:rsid w:val="00D554D6"/>
    <w:rPr>
      <w:rFonts w:ascii="Arial" w:hAnsi="Arial"/>
      <w:b/>
      <w:sz w:val="24"/>
    </w:rPr>
  </w:style>
  <w:style w:type="character" w:customStyle="1" w:styleId="WW8Num79z0">
    <w:name w:val="WW8Num79z0"/>
    <w:rsid w:val="00D554D6"/>
    <w:rPr>
      <w:rFonts w:ascii="Wingdings" w:hAnsi="Wingdings"/>
      <w:sz w:val="24"/>
    </w:rPr>
  </w:style>
  <w:style w:type="character" w:customStyle="1" w:styleId="WW8Num84z0">
    <w:name w:val="WW8Num84z0"/>
    <w:rsid w:val="00D554D6"/>
    <w:rPr>
      <w:rFonts w:ascii="Arial" w:hAnsi="Arial"/>
      <w:sz w:val="24"/>
    </w:rPr>
  </w:style>
  <w:style w:type="character" w:customStyle="1" w:styleId="WW8Num84z2">
    <w:name w:val="WW8Num84z2"/>
    <w:rsid w:val="00D554D6"/>
    <w:rPr>
      <w:rFonts w:ascii="Arial" w:hAnsi="Arial"/>
    </w:rPr>
  </w:style>
  <w:style w:type="character" w:customStyle="1" w:styleId="WW8Num93z0">
    <w:name w:val="WW8Num93z0"/>
    <w:rsid w:val="00D554D6"/>
    <w:rPr>
      <w:rFonts w:ascii="Times New Roman" w:hAnsi="Times New Roman"/>
    </w:rPr>
  </w:style>
  <w:style w:type="character" w:customStyle="1" w:styleId="WW8Num93z1">
    <w:name w:val="WW8Num93z1"/>
    <w:rsid w:val="00D554D6"/>
    <w:rPr>
      <w:rFonts w:ascii="Courier New" w:hAnsi="Courier New"/>
    </w:rPr>
  </w:style>
  <w:style w:type="character" w:customStyle="1" w:styleId="WW8Num93z2">
    <w:name w:val="WW8Num93z2"/>
    <w:rsid w:val="00D554D6"/>
    <w:rPr>
      <w:rFonts w:ascii="Wingdings" w:hAnsi="Wingdings"/>
    </w:rPr>
  </w:style>
  <w:style w:type="character" w:customStyle="1" w:styleId="WW8Num93z3">
    <w:name w:val="WW8Num93z3"/>
    <w:rsid w:val="00D554D6"/>
    <w:rPr>
      <w:rFonts w:ascii="Symbol" w:hAnsi="Symbol"/>
    </w:rPr>
  </w:style>
  <w:style w:type="character" w:customStyle="1" w:styleId="WW8Num95z0">
    <w:name w:val="WW8Num95z0"/>
    <w:rsid w:val="00D554D6"/>
    <w:rPr>
      <w:rFonts w:ascii="Symbol" w:hAnsi="Symbol"/>
    </w:rPr>
  </w:style>
  <w:style w:type="character" w:customStyle="1" w:styleId="WW8Num101z0">
    <w:name w:val="WW8Num101z0"/>
    <w:rsid w:val="00D554D6"/>
    <w:rPr>
      <w:rFonts w:ascii="Symbol" w:hAnsi="Symbol"/>
    </w:rPr>
  </w:style>
  <w:style w:type="character" w:customStyle="1" w:styleId="WW8Num101z1">
    <w:name w:val="WW8Num101z1"/>
    <w:rsid w:val="00D554D6"/>
    <w:rPr>
      <w:rFonts w:ascii="Times New Roman" w:hAnsi="Times New Roman"/>
    </w:rPr>
  </w:style>
  <w:style w:type="character" w:customStyle="1" w:styleId="WW8Num101z2">
    <w:name w:val="WW8Num101z2"/>
    <w:rsid w:val="00D554D6"/>
    <w:rPr>
      <w:rFonts w:ascii="Wingdings" w:hAnsi="Wingdings"/>
    </w:rPr>
  </w:style>
  <w:style w:type="character" w:customStyle="1" w:styleId="WW8Num101z4">
    <w:name w:val="WW8Num101z4"/>
    <w:rsid w:val="00D554D6"/>
    <w:rPr>
      <w:rFonts w:ascii="Courier New" w:hAnsi="Courier New"/>
    </w:rPr>
  </w:style>
  <w:style w:type="character" w:customStyle="1" w:styleId="WW8Num102z0">
    <w:name w:val="WW8Num102z0"/>
    <w:rsid w:val="00D554D6"/>
    <w:rPr>
      <w:rFonts w:ascii="Symbol" w:hAnsi="Symbol"/>
      <w:sz w:val="20"/>
    </w:rPr>
  </w:style>
  <w:style w:type="character" w:customStyle="1" w:styleId="WW8Num105z0">
    <w:name w:val="WW8Num105z0"/>
    <w:rsid w:val="00D554D6"/>
    <w:rPr>
      <w:rFonts w:ascii="Symbol" w:hAnsi="Symbol"/>
    </w:rPr>
  </w:style>
  <w:style w:type="character" w:customStyle="1" w:styleId="WW8Num105z1">
    <w:name w:val="WW8Num105z1"/>
    <w:rsid w:val="00D554D6"/>
    <w:rPr>
      <w:rFonts w:ascii="Courier New" w:hAnsi="Courier New"/>
    </w:rPr>
  </w:style>
  <w:style w:type="character" w:customStyle="1" w:styleId="WW8Num105z2">
    <w:name w:val="WW8Num105z2"/>
    <w:rsid w:val="00D554D6"/>
    <w:rPr>
      <w:rFonts w:ascii="Wingdings" w:hAnsi="Wingdings"/>
    </w:rPr>
  </w:style>
  <w:style w:type="character" w:customStyle="1" w:styleId="WW8Num106z0">
    <w:name w:val="WW8Num106z0"/>
    <w:rsid w:val="00D554D6"/>
    <w:rPr>
      <w:rFonts w:ascii="Symbol" w:hAnsi="Symbol"/>
    </w:rPr>
  </w:style>
  <w:style w:type="character" w:customStyle="1" w:styleId="WW8Num107z0">
    <w:name w:val="WW8Num107z0"/>
    <w:rsid w:val="00D554D6"/>
    <w:rPr>
      <w:rFonts w:ascii="Symbol" w:hAnsi="Symbol"/>
    </w:rPr>
  </w:style>
  <w:style w:type="character" w:customStyle="1" w:styleId="WW8Num108z0">
    <w:name w:val="WW8Num108z0"/>
    <w:rsid w:val="00D554D6"/>
    <w:rPr>
      <w:rFonts w:ascii="Wingdings" w:hAnsi="Wingdings"/>
      <w:sz w:val="24"/>
    </w:rPr>
  </w:style>
  <w:style w:type="character" w:customStyle="1" w:styleId="WW8Num109z0">
    <w:name w:val="WW8Num109z0"/>
    <w:rsid w:val="00D554D6"/>
    <w:rPr>
      <w:rFonts w:ascii="Symbol" w:hAnsi="Symbol"/>
      <w:sz w:val="16"/>
    </w:rPr>
  </w:style>
  <w:style w:type="character" w:customStyle="1" w:styleId="WW8Num109z1">
    <w:name w:val="WW8Num109z1"/>
    <w:rsid w:val="00D554D6"/>
    <w:rPr>
      <w:rFonts w:ascii="Courier New" w:hAnsi="Courier New"/>
    </w:rPr>
  </w:style>
  <w:style w:type="character" w:customStyle="1" w:styleId="WW8Num109z2">
    <w:name w:val="WW8Num109z2"/>
    <w:rsid w:val="00D554D6"/>
    <w:rPr>
      <w:rFonts w:ascii="Wingdings" w:hAnsi="Wingdings"/>
    </w:rPr>
  </w:style>
  <w:style w:type="character" w:customStyle="1" w:styleId="WW8Num109z3">
    <w:name w:val="WW8Num109z3"/>
    <w:rsid w:val="00D554D6"/>
    <w:rPr>
      <w:rFonts w:ascii="Symbol" w:hAnsi="Symbol"/>
    </w:rPr>
  </w:style>
  <w:style w:type="character" w:customStyle="1" w:styleId="WW8Num118z0">
    <w:name w:val="WW8Num118z0"/>
    <w:rsid w:val="00D554D6"/>
    <w:rPr>
      <w:rFonts w:ascii="Symbol" w:hAnsi="Symbol"/>
    </w:rPr>
  </w:style>
  <w:style w:type="character" w:customStyle="1" w:styleId="WW8Num119z0">
    <w:name w:val="WW8Num119z0"/>
    <w:rsid w:val="00D554D6"/>
    <w:rPr>
      <w:color w:val="000000"/>
    </w:rPr>
  </w:style>
  <w:style w:type="character" w:customStyle="1" w:styleId="WW8Num120z0">
    <w:name w:val="WW8Num120z0"/>
    <w:rsid w:val="00D554D6"/>
    <w:rPr>
      <w:b/>
      <w:color w:val="0000FF"/>
    </w:rPr>
  </w:style>
  <w:style w:type="character" w:customStyle="1" w:styleId="WW8Num124z0">
    <w:name w:val="WW8Num124z0"/>
    <w:rsid w:val="00D554D6"/>
    <w:rPr>
      <w:rFonts w:ascii="Symbol" w:hAnsi="Symbol"/>
    </w:rPr>
  </w:style>
  <w:style w:type="character" w:customStyle="1" w:styleId="WW8Num129z0">
    <w:name w:val="WW8Num129z0"/>
    <w:rsid w:val="00D554D6"/>
    <w:rPr>
      <w:rFonts w:ascii="Arial" w:hAnsi="Arial"/>
      <w:sz w:val="24"/>
    </w:rPr>
  </w:style>
  <w:style w:type="character" w:customStyle="1" w:styleId="WW8Num134z0">
    <w:name w:val="WW8Num134z0"/>
    <w:rsid w:val="00D554D6"/>
    <w:rPr>
      <w:rFonts w:ascii="Symbol" w:hAnsi="Symbol"/>
    </w:rPr>
  </w:style>
  <w:style w:type="character" w:customStyle="1" w:styleId="WW8Num136z0">
    <w:name w:val="WW8Num136z0"/>
    <w:rsid w:val="00D554D6"/>
    <w:rPr>
      <w:rFonts w:ascii="Arial" w:hAnsi="Arial"/>
      <w:sz w:val="24"/>
    </w:rPr>
  </w:style>
  <w:style w:type="character" w:customStyle="1" w:styleId="WW8Num136z2">
    <w:name w:val="WW8Num136z2"/>
    <w:rsid w:val="00D554D6"/>
    <w:rPr>
      <w:rFonts w:ascii="Arial" w:hAnsi="Arial"/>
    </w:rPr>
  </w:style>
  <w:style w:type="character" w:customStyle="1" w:styleId="WW8Num144z0">
    <w:name w:val="WW8Num144z0"/>
    <w:rsid w:val="00D554D6"/>
    <w:rPr>
      <w:rFonts w:ascii="Symbol" w:hAnsi="Symbol"/>
    </w:rPr>
  </w:style>
  <w:style w:type="character" w:customStyle="1" w:styleId="WW8Num151z0">
    <w:name w:val="WW8Num151z0"/>
    <w:rsid w:val="00D554D6"/>
    <w:rPr>
      <w:i/>
    </w:rPr>
  </w:style>
  <w:style w:type="character" w:customStyle="1" w:styleId="WW8Num156z0">
    <w:name w:val="WW8Num156z0"/>
    <w:rsid w:val="00D554D6"/>
    <w:rPr>
      <w:rFonts w:ascii="Times New Roman" w:hAnsi="Times New Roman"/>
    </w:rPr>
  </w:style>
  <w:style w:type="character" w:customStyle="1" w:styleId="WW8Num158z0">
    <w:name w:val="WW8Num158z0"/>
    <w:rsid w:val="00D554D6"/>
    <w:rPr>
      <w:rFonts w:ascii="Arial" w:hAnsi="Arial"/>
      <w:sz w:val="24"/>
    </w:rPr>
  </w:style>
  <w:style w:type="character" w:customStyle="1" w:styleId="WW8Num158z2">
    <w:name w:val="WW8Num158z2"/>
    <w:rsid w:val="00D554D6"/>
    <w:rPr>
      <w:rFonts w:ascii="Arial" w:hAnsi="Arial"/>
    </w:rPr>
  </w:style>
  <w:style w:type="character" w:customStyle="1" w:styleId="WW8Num160z0">
    <w:name w:val="WW8Num160z0"/>
    <w:rsid w:val="00D554D6"/>
    <w:rPr>
      <w:color w:val="auto"/>
    </w:rPr>
  </w:style>
  <w:style w:type="character" w:customStyle="1" w:styleId="WW8Num161z1">
    <w:name w:val="WW8Num161z1"/>
    <w:rsid w:val="00D554D6"/>
    <w:rPr>
      <w:i/>
    </w:rPr>
  </w:style>
  <w:style w:type="character" w:customStyle="1" w:styleId="WW8Num165z0">
    <w:name w:val="WW8Num165z0"/>
    <w:rsid w:val="00D554D6"/>
    <w:rPr>
      <w:rFonts w:ascii="Times New Roman" w:hAnsi="Times New Roman"/>
    </w:rPr>
  </w:style>
  <w:style w:type="character" w:customStyle="1" w:styleId="WW8Num166z0">
    <w:name w:val="WW8Num166z0"/>
    <w:rsid w:val="00D554D6"/>
    <w:rPr>
      <w:color w:val="000000"/>
    </w:rPr>
  </w:style>
  <w:style w:type="character" w:customStyle="1" w:styleId="WW8Num173z0">
    <w:name w:val="WW8Num173z0"/>
    <w:rsid w:val="00D554D6"/>
    <w:rPr>
      <w:i/>
    </w:rPr>
  </w:style>
  <w:style w:type="character" w:customStyle="1" w:styleId="WW8Num180z0">
    <w:name w:val="WW8Num180z0"/>
    <w:rsid w:val="00D554D6"/>
    <w:rPr>
      <w:sz w:val="22"/>
    </w:rPr>
  </w:style>
  <w:style w:type="character" w:customStyle="1" w:styleId="WW8Num181z0">
    <w:name w:val="WW8Num181z0"/>
    <w:rsid w:val="00D554D6"/>
    <w:rPr>
      <w:rFonts w:ascii="Symbol" w:hAnsi="Symbol"/>
    </w:rPr>
  </w:style>
  <w:style w:type="character" w:customStyle="1" w:styleId="WW8Num182z0">
    <w:name w:val="WW8Num182z0"/>
    <w:rsid w:val="00D554D6"/>
    <w:rPr>
      <w:rFonts w:ascii="Wingdings" w:hAnsi="Wingdings"/>
      <w:sz w:val="24"/>
    </w:rPr>
  </w:style>
  <w:style w:type="character" w:customStyle="1" w:styleId="WW8Num183z0">
    <w:name w:val="WW8Num183z0"/>
    <w:rsid w:val="00D554D6"/>
    <w:rPr>
      <w:sz w:val="24"/>
    </w:rPr>
  </w:style>
  <w:style w:type="character" w:customStyle="1" w:styleId="WW8Num185z0">
    <w:name w:val="WW8Num185z0"/>
    <w:rsid w:val="00D554D6"/>
    <w:rPr>
      <w:rFonts w:ascii="Symbol" w:hAnsi="Symbol"/>
    </w:rPr>
  </w:style>
  <w:style w:type="character" w:customStyle="1" w:styleId="WW8Num187z0">
    <w:name w:val="WW8Num187z0"/>
    <w:rsid w:val="00D554D6"/>
    <w:rPr>
      <w:rFonts w:ascii="Wingdings" w:hAnsi="Wingdings"/>
    </w:rPr>
  </w:style>
  <w:style w:type="character" w:customStyle="1" w:styleId="WW8Num187z1">
    <w:name w:val="WW8Num187z1"/>
    <w:rsid w:val="00D554D6"/>
    <w:rPr>
      <w:rFonts w:ascii="Courier New" w:hAnsi="Courier New"/>
    </w:rPr>
  </w:style>
  <w:style w:type="character" w:customStyle="1" w:styleId="WW8Num187z3">
    <w:name w:val="WW8Num187z3"/>
    <w:rsid w:val="00D554D6"/>
    <w:rPr>
      <w:rFonts w:ascii="Symbol" w:hAnsi="Symbol"/>
    </w:rPr>
  </w:style>
  <w:style w:type="character" w:customStyle="1" w:styleId="WW8Num189z0">
    <w:name w:val="WW8Num189z0"/>
    <w:rsid w:val="00D554D6"/>
    <w:rPr>
      <w:rFonts w:ascii="Symbol" w:hAnsi="Symbol"/>
    </w:rPr>
  </w:style>
  <w:style w:type="character" w:customStyle="1" w:styleId="WW8Num190z0">
    <w:name w:val="WW8Num190z0"/>
    <w:rsid w:val="00D554D6"/>
    <w:rPr>
      <w:rFonts w:ascii="Symbol" w:hAnsi="Symbol"/>
    </w:rPr>
  </w:style>
  <w:style w:type="character" w:customStyle="1" w:styleId="WW8Num197z0">
    <w:name w:val="WW8Num197z0"/>
    <w:rsid w:val="00D554D6"/>
    <w:rPr>
      <w:rFonts w:ascii="Symbol" w:hAnsi="Symbol"/>
    </w:rPr>
  </w:style>
  <w:style w:type="character" w:customStyle="1" w:styleId="WW8Num202z0">
    <w:name w:val="WW8Num202z0"/>
    <w:rsid w:val="00D554D6"/>
    <w:rPr>
      <w:rFonts w:ascii="Arial" w:hAnsi="Arial"/>
      <w:sz w:val="24"/>
    </w:rPr>
  </w:style>
  <w:style w:type="character" w:customStyle="1" w:styleId="WW8Num204z0">
    <w:name w:val="WW8Num204z0"/>
    <w:rsid w:val="00D554D6"/>
    <w:rPr>
      <w:rFonts w:ascii="Symbol" w:hAnsi="Symbol"/>
    </w:rPr>
  </w:style>
  <w:style w:type="character" w:customStyle="1" w:styleId="WW8Num213z0">
    <w:name w:val="WW8Num213z0"/>
    <w:rsid w:val="00D554D6"/>
    <w:rPr>
      <w:rFonts w:ascii="Symbol" w:hAnsi="Symbol"/>
    </w:rPr>
  </w:style>
  <w:style w:type="character" w:customStyle="1" w:styleId="WW8Num214z0">
    <w:name w:val="WW8Num214z0"/>
    <w:rsid w:val="00D554D6"/>
    <w:rPr>
      <w:rFonts w:ascii="Times New Roman" w:hAnsi="Times New Roman"/>
    </w:rPr>
  </w:style>
  <w:style w:type="character" w:customStyle="1" w:styleId="WW8Num217z0">
    <w:name w:val="WW8Num217z0"/>
    <w:rsid w:val="00D554D6"/>
    <w:rPr>
      <w:rFonts w:ascii="Times New Roman" w:hAnsi="Times New Roman"/>
    </w:rPr>
  </w:style>
  <w:style w:type="character" w:customStyle="1" w:styleId="WW8Num217z1">
    <w:name w:val="WW8Num217z1"/>
    <w:rsid w:val="00D554D6"/>
    <w:rPr>
      <w:rFonts w:ascii="Courier New" w:hAnsi="Courier New"/>
    </w:rPr>
  </w:style>
  <w:style w:type="character" w:customStyle="1" w:styleId="WW8Num217z2">
    <w:name w:val="WW8Num217z2"/>
    <w:rsid w:val="00D554D6"/>
    <w:rPr>
      <w:rFonts w:ascii="Wingdings" w:hAnsi="Wingdings"/>
    </w:rPr>
  </w:style>
  <w:style w:type="character" w:customStyle="1" w:styleId="WW8Num217z3">
    <w:name w:val="WW8Num217z3"/>
    <w:rsid w:val="00D554D6"/>
    <w:rPr>
      <w:rFonts w:ascii="Symbol" w:hAnsi="Symbol"/>
    </w:rPr>
  </w:style>
  <w:style w:type="character" w:customStyle="1" w:styleId="WW8Num218z0">
    <w:name w:val="WW8Num218z0"/>
    <w:rsid w:val="00D554D6"/>
    <w:rPr>
      <w:rFonts w:ascii="Symbol" w:hAnsi="Symbol"/>
    </w:rPr>
  </w:style>
  <w:style w:type="character" w:customStyle="1" w:styleId="WW8Num219z0">
    <w:name w:val="WW8Num219z0"/>
    <w:rsid w:val="00D554D6"/>
    <w:rPr>
      <w:i/>
    </w:rPr>
  </w:style>
  <w:style w:type="character" w:customStyle="1" w:styleId="WW8Num220z1">
    <w:name w:val="WW8Num220z1"/>
    <w:rsid w:val="00D554D6"/>
    <w:rPr>
      <w:b/>
    </w:rPr>
  </w:style>
  <w:style w:type="character" w:customStyle="1" w:styleId="WW8Num223z0">
    <w:name w:val="WW8Num223z0"/>
    <w:rsid w:val="00D554D6"/>
    <w:rPr>
      <w:rFonts w:ascii="Times New Roman" w:hAnsi="Times New Roman"/>
    </w:rPr>
  </w:style>
  <w:style w:type="character" w:customStyle="1" w:styleId="WW8Num228z0">
    <w:name w:val="WW8Num228z0"/>
    <w:rsid w:val="00D554D6"/>
    <w:rPr>
      <w:rFonts w:ascii="Symbol" w:hAnsi="Symbol"/>
    </w:rPr>
  </w:style>
  <w:style w:type="character" w:customStyle="1" w:styleId="WW8Num231z0">
    <w:name w:val="WW8Num231z0"/>
    <w:rsid w:val="00D554D6"/>
    <w:rPr>
      <w:rFonts w:ascii="Times New Roman" w:hAnsi="Times New Roman"/>
    </w:rPr>
  </w:style>
  <w:style w:type="character" w:customStyle="1" w:styleId="WW8Num234z0">
    <w:name w:val="WW8Num234z0"/>
    <w:rsid w:val="00D554D6"/>
    <w:rPr>
      <w:rFonts w:ascii="Symbol" w:hAnsi="Symbol"/>
    </w:rPr>
  </w:style>
  <w:style w:type="character" w:customStyle="1" w:styleId="WW8Num238z0">
    <w:name w:val="WW8Num238z0"/>
    <w:rsid w:val="00D554D6"/>
    <w:rPr>
      <w:rFonts w:ascii="Arial" w:hAnsi="Arial"/>
      <w:sz w:val="24"/>
    </w:rPr>
  </w:style>
  <w:style w:type="character" w:customStyle="1" w:styleId="WW8Num241z0">
    <w:name w:val="WW8Num241z0"/>
    <w:rsid w:val="00D554D6"/>
    <w:rPr>
      <w:rFonts w:ascii="Times New Roman" w:hAnsi="Times New Roman"/>
      <w:b/>
      <w:sz w:val="24"/>
      <w:u w:val="single"/>
    </w:rPr>
  </w:style>
  <w:style w:type="character" w:customStyle="1" w:styleId="WW8Num243z0">
    <w:name w:val="WW8Num243z0"/>
    <w:rsid w:val="00D554D6"/>
    <w:rPr>
      <w:rFonts w:ascii="Wingdings" w:hAnsi="Wingdings"/>
    </w:rPr>
  </w:style>
  <w:style w:type="character" w:customStyle="1" w:styleId="WW8Num243z1">
    <w:name w:val="WW8Num243z1"/>
    <w:rsid w:val="00D554D6"/>
    <w:rPr>
      <w:rFonts w:ascii="Courier New" w:hAnsi="Courier New"/>
    </w:rPr>
  </w:style>
  <w:style w:type="character" w:customStyle="1" w:styleId="WW8Num243z3">
    <w:name w:val="WW8Num243z3"/>
    <w:rsid w:val="00D554D6"/>
    <w:rPr>
      <w:rFonts w:ascii="Symbol" w:hAnsi="Symbol"/>
    </w:rPr>
  </w:style>
  <w:style w:type="character" w:customStyle="1" w:styleId="WW8Num244z0">
    <w:name w:val="WW8Num244z0"/>
    <w:rsid w:val="00D554D6"/>
    <w:rPr>
      <w:rFonts w:ascii="Symbol" w:hAnsi="Symbol"/>
    </w:rPr>
  </w:style>
  <w:style w:type="character" w:customStyle="1" w:styleId="WW8Num245z0">
    <w:name w:val="WW8Num245z0"/>
    <w:rsid w:val="00D554D6"/>
    <w:rPr>
      <w:b/>
    </w:rPr>
  </w:style>
  <w:style w:type="character" w:customStyle="1" w:styleId="WW8Num251z0">
    <w:name w:val="WW8Num251z0"/>
    <w:rsid w:val="00D554D6"/>
    <w:rPr>
      <w:rFonts w:ascii="Symbol" w:hAnsi="Symbol"/>
    </w:rPr>
  </w:style>
  <w:style w:type="character" w:customStyle="1" w:styleId="WW8Num254z0">
    <w:name w:val="WW8Num254z0"/>
    <w:rsid w:val="00D554D6"/>
    <w:rPr>
      <w:rFonts w:ascii="Symbol" w:hAnsi="Symbol"/>
    </w:rPr>
  </w:style>
  <w:style w:type="character" w:customStyle="1" w:styleId="WW8Num256z0">
    <w:name w:val="WW8Num256z0"/>
    <w:rsid w:val="00D554D6"/>
    <w:rPr>
      <w:rFonts w:ascii="Symbol" w:hAnsi="Symbol"/>
    </w:rPr>
  </w:style>
  <w:style w:type="character" w:customStyle="1" w:styleId="WW8Num262z1">
    <w:name w:val="WW8Num262z1"/>
    <w:rsid w:val="00D554D6"/>
  </w:style>
  <w:style w:type="character" w:customStyle="1" w:styleId="WW8Num263z0">
    <w:name w:val="WW8Num263z0"/>
    <w:rsid w:val="00D554D6"/>
    <w:rPr>
      <w:i/>
    </w:rPr>
  </w:style>
  <w:style w:type="character" w:customStyle="1" w:styleId="WW8Num276z0">
    <w:name w:val="WW8Num276z0"/>
    <w:rsid w:val="00D554D6"/>
    <w:rPr>
      <w:rFonts w:ascii="Wingdings" w:hAnsi="Wingdings"/>
      <w:sz w:val="24"/>
    </w:rPr>
  </w:style>
  <w:style w:type="character" w:customStyle="1" w:styleId="WW8Num277z0">
    <w:name w:val="WW8Num277z0"/>
    <w:rsid w:val="00D554D6"/>
    <w:rPr>
      <w:b/>
    </w:rPr>
  </w:style>
  <w:style w:type="character" w:customStyle="1" w:styleId="WW8Num280z0">
    <w:name w:val="WW8Num280z0"/>
    <w:rsid w:val="00D554D6"/>
    <w:rPr>
      <w:rFonts w:ascii="Symbol" w:hAnsi="Symbol"/>
    </w:rPr>
  </w:style>
  <w:style w:type="character" w:customStyle="1" w:styleId="WW8Num283z1">
    <w:name w:val="WW8Num283z1"/>
    <w:rsid w:val="00D554D6"/>
    <w:rPr>
      <w:rFonts w:ascii="Times New Roman" w:hAnsi="Times New Roman"/>
    </w:rPr>
  </w:style>
  <w:style w:type="character" w:customStyle="1" w:styleId="WW8Num286z0">
    <w:name w:val="WW8Num286z0"/>
    <w:rsid w:val="00D554D6"/>
    <w:rPr>
      <w:sz w:val="24"/>
    </w:rPr>
  </w:style>
  <w:style w:type="character" w:customStyle="1" w:styleId="WW8Num287z0">
    <w:name w:val="WW8Num287z0"/>
    <w:rsid w:val="00D554D6"/>
    <w:rPr>
      <w:rFonts w:ascii="Arial" w:hAnsi="Arial"/>
      <w:sz w:val="20"/>
    </w:rPr>
  </w:style>
  <w:style w:type="character" w:customStyle="1" w:styleId="WW8Num290z0">
    <w:name w:val="WW8Num290z0"/>
    <w:rsid w:val="00D554D6"/>
    <w:rPr>
      <w:rFonts w:ascii="Times New Roman" w:hAnsi="Times New Roman"/>
    </w:rPr>
  </w:style>
  <w:style w:type="character" w:customStyle="1" w:styleId="WW8Num292z0">
    <w:name w:val="WW8Num292z0"/>
    <w:rsid w:val="00D554D6"/>
    <w:rPr>
      <w:rFonts w:ascii="Times New Roman" w:hAnsi="Times New Roman"/>
    </w:rPr>
  </w:style>
  <w:style w:type="character" w:customStyle="1" w:styleId="WW8Num294z0">
    <w:name w:val="WW8Num294z0"/>
    <w:rsid w:val="00D554D6"/>
    <w:rPr>
      <w:rFonts w:ascii="Symbol" w:hAnsi="Symbol"/>
    </w:rPr>
  </w:style>
  <w:style w:type="character" w:customStyle="1" w:styleId="WW8Num295z0">
    <w:name w:val="WW8Num295z0"/>
    <w:rsid w:val="00D554D6"/>
    <w:rPr>
      <w:rFonts w:ascii="Wingdings" w:hAnsi="Wingdings"/>
      <w:sz w:val="24"/>
    </w:rPr>
  </w:style>
  <w:style w:type="character" w:customStyle="1" w:styleId="WW8Num297z1">
    <w:name w:val="WW8Num297z1"/>
    <w:rsid w:val="00D554D6"/>
    <w:rPr>
      <w:i/>
    </w:rPr>
  </w:style>
  <w:style w:type="character" w:customStyle="1" w:styleId="WW8Num298z0">
    <w:name w:val="WW8Num298z0"/>
    <w:rsid w:val="00D554D6"/>
    <w:rPr>
      <w:rFonts w:ascii="Symbol" w:hAnsi="Symbol"/>
    </w:rPr>
  </w:style>
  <w:style w:type="character" w:customStyle="1" w:styleId="WW8Num299z0">
    <w:name w:val="WW8Num299z0"/>
    <w:rsid w:val="00D554D6"/>
    <w:rPr>
      <w:rFonts w:ascii="Wingdings" w:hAnsi="Wingdings"/>
    </w:rPr>
  </w:style>
  <w:style w:type="character" w:customStyle="1" w:styleId="WW8Num307z0">
    <w:name w:val="WW8Num307z0"/>
    <w:rsid w:val="00D554D6"/>
    <w:rPr>
      <w:rFonts w:ascii="Symbol" w:hAnsi="Symbol"/>
    </w:rPr>
  </w:style>
  <w:style w:type="character" w:customStyle="1" w:styleId="WW8Num308z0">
    <w:name w:val="WW8Num308z0"/>
    <w:rsid w:val="00D554D6"/>
    <w:rPr>
      <w:u w:val="single"/>
    </w:rPr>
  </w:style>
  <w:style w:type="character" w:customStyle="1" w:styleId="WW8Num309z0">
    <w:name w:val="WW8Num309z0"/>
    <w:rsid w:val="00D554D6"/>
    <w:rPr>
      <w:rFonts w:ascii="Symbol" w:hAnsi="Symbol"/>
    </w:rPr>
  </w:style>
  <w:style w:type="character" w:customStyle="1" w:styleId="WW8Num322z0">
    <w:name w:val="WW8Num322z0"/>
    <w:rsid w:val="00D554D6"/>
    <w:rPr>
      <w:rFonts w:ascii="Wingdings" w:hAnsi="Wingdings"/>
    </w:rPr>
  </w:style>
  <w:style w:type="character" w:customStyle="1" w:styleId="WW8Num322z1">
    <w:name w:val="WW8Num322z1"/>
    <w:rsid w:val="00D554D6"/>
    <w:rPr>
      <w:rFonts w:ascii="Courier New" w:hAnsi="Courier New"/>
    </w:rPr>
  </w:style>
  <w:style w:type="character" w:customStyle="1" w:styleId="WW8Num322z3">
    <w:name w:val="WW8Num322z3"/>
    <w:rsid w:val="00D554D6"/>
    <w:rPr>
      <w:rFonts w:ascii="Symbol" w:hAnsi="Symbol"/>
    </w:rPr>
  </w:style>
  <w:style w:type="character" w:customStyle="1" w:styleId="WW8Num323z0">
    <w:name w:val="WW8Num323z0"/>
    <w:rsid w:val="00D554D6"/>
    <w:rPr>
      <w:rFonts w:ascii="Symbol" w:hAnsi="Symbol"/>
    </w:rPr>
  </w:style>
  <w:style w:type="character" w:customStyle="1" w:styleId="WW8Num327z0">
    <w:name w:val="WW8Num327z0"/>
    <w:rsid w:val="00D554D6"/>
    <w:rPr>
      <w:rFonts w:ascii="Wingdings" w:hAnsi="Wingdings"/>
    </w:rPr>
  </w:style>
  <w:style w:type="character" w:customStyle="1" w:styleId="WW8Num328z0">
    <w:name w:val="WW8Num328z0"/>
    <w:rsid w:val="00D554D6"/>
  </w:style>
  <w:style w:type="character" w:customStyle="1" w:styleId="WW8Num336z0">
    <w:name w:val="WW8Num336z0"/>
    <w:rsid w:val="00D554D6"/>
    <w:rPr>
      <w:rFonts w:ascii="Wingdings" w:hAnsi="Wingdings"/>
      <w:sz w:val="22"/>
    </w:rPr>
  </w:style>
  <w:style w:type="character" w:customStyle="1" w:styleId="WW8Num336z1">
    <w:name w:val="WW8Num336z1"/>
    <w:rsid w:val="00D554D6"/>
    <w:rPr>
      <w:rFonts w:ascii="Courier New" w:hAnsi="Courier New"/>
    </w:rPr>
  </w:style>
  <w:style w:type="character" w:customStyle="1" w:styleId="WW8Num336z2">
    <w:name w:val="WW8Num336z2"/>
    <w:rsid w:val="00D554D6"/>
    <w:rPr>
      <w:rFonts w:ascii="Wingdings" w:hAnsi="Wingdings"/>
    </w:rPr>
  </w:style>
  <w:style w:type="character" w:customStyle="1" w:styleId="WW8Num336z3">
    <w:name w:val="WW8Num336z3"/>
    <w:rsid w:val="00D554D6"/>
    <w:rPr>
      <w:rFonts w:ascii="Symbol" w:hAnsi="Symbol"/>
    </w:rPr>
  </w:style>
  <w:style w:type="character" w:customStyle="1" w:styleId="WW8Num339z0">
    <w:name w:val="WW8Num339z0"/>
    <w:rsid w:val="00D554D6"/>
    <w:rPr>
      <w:rFonts w:ascii="Symbol" w:hAnsi="Symbol"/>
    </w:rPr>
  </w:style>
  <w:style w:type="character" w:customStyle="1" w:styleId="WW8Num340z0">
    <w:name w:val="WW8Num340z0"/>
    <w:rsid w:val="00D554D6"/>
    <w:rPr>
      <w:rFonts w:ascii="Symbol" w:hAnsi="Symbol"/>
    </w:rPr>
  </w:style>
  <w:style w:type="character" w:customStyle="1" w:styleId="WW8Num343z3">
    <w:name w:val="WW8Num343z3"/>
    <w:rsid w:val="00D554D6"/>
  </w:style>
  <w:style w:type="character" w:customStyle="1" w:styleId="WW8Num350z0">
    <w:name w:val="WW8Num350z0"/>
    <w:rsid w:val="00D554D6"/>
    <w:rPr>
      <w:u w:val="none"/>
    </w:rPr>
  </w:style>
  <w:style w:type="character" w:customStyle="1" w:styleId="WW8Num351z0">
    <w:name w:val="WW8Num351z0"/>
    <w:rsid w:val="00D554D6"/>
  </w:style>
  <w:style w:type="character" w:customStyle="1" w:styleId="WW8Num356z0">
    <w:name w:val="WW8Num356z0"/>
    <w:rsid w:val="00D554D6"/>
    <w:rPr>
      <w:rFonts w:ascii="Symbol" w:hAnsi="Symbol"/>
    </w:rPr>
  </w:style>
  <w:style w:type="character" w:customStyle="1" w:styleId="WW8Num357z0">
    <w:name w:val="WW8Num357z0"/>
    <w:rsid w:val="00D554D6"/>
    <w:rPr>
      <w:rFonts w:ascii="Symbol" w:hAnsi="Symbol"/>
    </w:rPr>
  </w:style>
  <w:style w:type="character" w:customStyle="1" w:styleId="WW8Num362z0">
    <w:name w:val="WW8Num362z0"/>
    <w:rsid w:val="00D554D6"/>
    <w:rPr>
      <w:rFonts w:ascii="Times New Roman" w:hAnsi="Times New Roman"/>
    </w:rPr>
  </w:style>
  <w:style w:type="character" w:customStyle="1" w:styleId="WW8Num363z0">
    <w:name w:val="WW8Num363z0"/>
    <w:rsid w:val="00D554D6"/>
    <w:rPr>
      <w:i/>
    </w:rPr>
  </w:style>
  <w:style w:type="character" w:customStyle="1" w:styleId="WW8Num366z0">
    <w:name w:val="WW8Num366z0"/>
    <w:rsid w:val="00D554D6"/>
    <w:rPr>
      <w:rFonts w:ascii="Symbol" w:hAnsi="Symbol"/>
    </w:rPr>
  </w:style>
  <w:style w:type="character" w:customStyle="1" w:styleId="WW8Num367z0">
    <w:name w:val="WW8Num367z0"/>
    <w:rsid w:val="00D554D6"/>
    <w:rPr>
      <w:rFonts w:ascii="Times New Roman" w:hAnsi="Times New Roman"/>
    </w:rPr>
  </w:style>
  <w:style w:type="character" w:customStyle="1" w:styleId="WW8Num371z0">
    <w:name w:val="WW8Num371z0"/>
    <w:rsid w:val="00D554D6"/>
    <w:rPr>
      <w:rFonts w:ascii="Symbol" w:hAnsi="Symbol"/>
      <w:sz w:val="24"/>
    </w:rPr>
  </w:style>
  <w:style w:type="character" w:customStyle="1" w:styleId="WW8Num372z0">
    <w:name w:val="WW8Num372z0"/>
    <w:rsid w:val="00D554D6"/>
    <w:rPr>
      <w:rFonts w:ascii="Times New Roman" w:hAnsi="Times New Roman"/>
    </w:rPr>
  </w:style>
  <w:style w:type="character" w:customStyle="1" w:styleId="WW8Num372z1">
    <w:name w:val="WW8Num372z1"/>
    <w:rsid w:val="00D554D6"/>
    <w:rPr>
      <w:rFonts w:ascii="Courier New" w:hAnsi="Courier New"/>
    </w:rPr>
  </w:style>
  <w:style w:type="character" w:customStyle="1" w:styleId="WW8Num372z2">
    <w:name w:val="WW8Num372z2"/>
    <w:rsid w:val="00D554D6"/>
    <w:rPr>
      <w:rFonts w:ascii="Wingdings" w:hAnsi="Wingdings"/>
    </w:rPr>
  </w:style>
  <w:style w:type="character" w:customStyle="1" w:styleId="WW8Num372z3">
    <w:name w:val="WW8Num372z3"/>
    <w:rsid w:val="00D554D6"/>
    <w:rPr>
      <w:rFonts w:ascii="Symbol" w:hAnsi="Symbol"/>
    </w:rPr>
  </w:style>
  <w:style w:type="character" w:customStyle="1" w:styleId="WW8Num374z0">
    <w:name w:val="WW8Num374z0"/>
    <w:rsid w:val="00D554D6"/>
    <w:rPr>
      <w:rFonts w:ascii="Symbol" w:hAnsi="Symbol"/>
    </w:rPr>
  </w:style>
  <w:style w:type="character" w:customStyle="1" w:styleId="WW8Num375z0">
    <w:name w:val="WW8Num375z0"/>
    <w:rsid w:val="00D554D6"/>
    <w:rPr>
      <w:rFonts w:ascii="Wingdings" w:hAnsi="Wingdings"/>
    </w:rPr>
  </w:style>
  <w:style w:type="character" w:customStyle="1" w:styleId="WW8Num375z1">
    <w:name w:val="WW8Num375z1"/>
    <w:rsid w:val="00D554D6"/>
    <w:rPr>
      <w:rFonts w:ascii="Courier New" w:hAnsi="Courier New"/>
    </w:rPr>
  </w:style>
  <w:style w:type="character" w:customStyle="1" w:styleId="WW8Num375z3">
    <w:name w:val="WW8Num375z3"/>
    <w:rsid w:val="00D554D6"/>
    <w:rPr>
      <w:rFonts w:ascii="Symbol" w:hAnsi="Symbol"/>
    </w:rPr>
  </w:style>
  <w:style w:type="character" w:customStyle="1" w:styleId="WW8Num376z0">
    <w:name w:val="WW8Num376z0"/>
    <w:rsid w:val="00D554D6"/>
    <w:rPr>
      <w:rFonts w:ascii="Arial" w:hAnsi="Arial"/>
      <w:sz w:val="24"/>
    </w:rPr>
  </w:style>
  <w:style w:type="character" w:customStyle="1" w:styleId="WW8Num376z2">
    <w:name w:val="WW8Num376z2"/>
    <w:rsid w:val="00D554D6"/>
    <w:rPr>
      <w:rFonts w:ascii="Arial" w:hAnsi="Arial"/>
    </w:rPr>
  </w:style>
  <w:style w:type="character" w:customStyle="1" w:styleId="WW8Num377z0">
    <w:name w:val="WW8Num377z0"/>
    <w:rsid w:val="00D554D6"/>
    <w:rPr>
      <w:rFonts w:ascii="Symbol" w:hAnsi="Symbol"/>
    </w:rPr>
  </w:style>
  <w:style w:type="character" w:customStyle="1" w:styleId="WW8Num379z0">
    <w:name w:val="WW8Num379z0"/>
    <w:rsid w:val="00D554D6"/>
    <w:rPr>
      <w:rFonts w:ascii="Arial" w:hAnsi="Arial"/>
      <w:b/>
      <w:sz w:val="24"/>
    </w:rPr>
  </w:style>
  <w:style w:type="character" w:customStyle="1" w:styleId="WW8Num380z0">
    <w:name w:val="WW8Num380z0"/>
    <w:rsid w:val="00D554D6"/>
  </w:style>
  <w:style w:type="character" w:customStyle="1" w:styleId="WW8Num382z0">
    <w:name w:val="WW8Num382z0"/>
    <w:rsid w:val="00D554D6"/>
    <w:rPr>
      <w:b/>
      <w:i/>
      <w:sz w:val="24"/>
    </w:rPr>
  </w:style>
  <w:style w:type="character" w:customStyle="1" w:styleId="WW8Num393z0">
    <w:name w:val="WW8Num393z0"/>
    <w:rsid w:val="00D554D6"/>
    <w:rPr>
      <w:u w:val="none"/>
    </w:rPr>
  </w:style>
  <w:style w:type="character" w:customStyle="1" w:styleId="WW8Num397z0">
    <w:name w:val="WW8Num397z0"/>
    <w:rsid w:val="00D554D6"/>
    <w:rPr>
      <w:rFonts w:ascii="Arial" w:hAnsi="Arial"/>
      <w:sz w:val="20"/>
    </w:rPr>
  </w:style>
  <w:style w:type="character" w:customStyle="1" w:styleId="WW8Num402z0">
    <w:name w:val="WW8Num402z0"/>
    <w:rsid w:val="00D554D6"/>
    <w:rPr>
      <w:rFonts w:ascii="Wingdings" w:hAnsi="Wingdings"/>
    </w:rPr>
  </w:style>
  <w:style w:type="character" w:customStyle="1" w:styleId="WW8Num402z1">
    <w:name w:val="WW8Num402z1"/>
    <w:rsid w:val="00D554D6"/>
    <w:rPr>
      <w:rFonts w:ascii="Courier New" w:hAnsi="Courier New"/>
    </w:rPr>
  </w:style>
  <w:style w:type="character" w:customStyle="1" w:styleId="WW8Num402z3">
    <w:name w:val="WW8Num402z3"/>
    <w:rsid w:val="00D554D6"/>
    <w:rPr>
      <w:rFonts w:ascii="Symbol" w:hAnsi="Symbol"/>
    </w:rPr>
  </w:style>
  <w:style w:type="character" w:customStyle="1" w:styleId="WW8Num407z0">
    <w:name w:val="WW8Num407z0"/>
    <w:rsid w:val="00D554D6"/>
    <w:rPr>
      <w:rFonts w:ascii="Arial" w:hAnsi="Arial"/>
      <w:sz w:val="24"/>
    </w:rPr>
  </w:style>
  <w:style w:type="character" w:customStyle="1" w:styleId="WW8Num410z0">
    <w:name w:val="WW8Num410z0"/>
    <w:rsid w:val="00D554D6"/>
    <w:rPr>
      <w:rFonts w:ascii="Symbol" w:hAnsi="Symbol"/>
    </w:rPr>
  </w:style>
  <w:style w:type="character" w:customStyle="1" w:styleId="WW8Num411z0">
    <w:name w:val="WW8Num411z0"/>
    <w:rsid w:val="00D554D6"/>
    <w:rPr>
      <w:rFonts w:ascii="Symbol" w:hAnsi="Symbol"/>
    </w:rPr>
  </w:style>
  <w:style w:type="character" w:customStyle="1" w:styleId="WW8Num411z1">
    <w:name w:val="WW8Num411z1"/>
    <w:rsid w:val="00D554D6"/>
    <w:rPr>
      <w:rFonts w:ascii="Courier New" w:hAnsi="Courier New"/>
    </w:rPr>
  </w:style>
  <w:style w:type="character" w:customStyle="1" w:styleId="WW8Num411z2">
    <w:name w:val="WW8Num411z2"/>
    <w:rsid w:val="00D554D6"/>
    <w:rPr>
      <w:rFonts w:ascii="Wingdings" w:hAnsi="Wingdings"/>
    </w:rPr>
  </w:style>
  <w:style w:type="character" w:customStyle="1" w:styleId="WW8Num412z0">
    <w:name w:val="WW8Num412z0"/>
    <w:rsid w:val="00D554D6"/>
    <w:rPr>
      <w:rFonts w:ascii="Times New Roman" w:hAnsi="Times New Roman"/>
    </w:rPr>
  </w:style>
  <w:style w:type="character" w:customStyle="1" w:styleId="WW8Num417z0">
    <w:name w:val="WW8Num417z0"/>
    <w:rsid w:val="00D554D6"/>
    <w:rPr>
      <w:rFonts w:ascii="Symbol" w:hAnsi="Symbol"/>
    </w:rPr>
  </w:style>
  <w:style w:type="character" w:customStyle="1" w:styleId="WW8Num419z0">
    <w:name w:val="WW8Num419z0"/>
    <w:rsid w:val="00D554D6"/>
    <w:rPr>
      <w:rFonts w:ascii="Symbol" w:hAnsi="Symbol"/>
    </w:rPr>
  </w:style>
  <w:style w:type="character" w:customStyle="1" w:styleId="WW8Num422z0">
    <w:name w:val="WW8Num422z0"/>
    <w:rsid w:val="00D554D6"/>
    <w:rPr>
      <w:i/>
    </w:rPr>
  </w:style>
  <w:style w:type="character" w:customStyle="1" w:styleId="WW8Num423z0">
    <w:name w:val="WW8Num423z0"/>
    <w:rsid w:val="00D554D6"/>
    <w:rPr>
      <w:rFonts w:ascii="Symbol" w:hAnsi="Symbol"/>
    </w:rPr>
  </w:style>
  <w:style w:type="character" w:customStyle="1" w:styleId="WW8Num425z0">
    <w:name w:val="WW8Num425z0"/>
    <w:rsid w:val="00D554D6"/>
    <w:rPr>
      <w:rFonts w:ascii="Symbol" w:hAnsi="Symbol"/>
    </w:rPr>
  </w:style>
  <w:style w:type="character" w:customStyle="1" w:styleId="WW8Num427z0">
    <w:name w:val="WW8Num427z0"/>
    <w:rsid w:val="00D554D6"/>
    <w:rPr>
      <w:i/>
    </w:rPr>
  </w:style>
  <w:style w:type="character" w:customStyle="1" w:styleId="WW8Num428z0">
    <w:name w:val="WW8Num428z0"/>
    <w:rsid w:val="00D554D6"/>
    <w:rPr>
      <w:rFonts w:ascii="Symbol" w:hAnsi="Symbol"/>
    </w:rPr>
  </w:style>
  <w:style w:type="character" w:customStyle="1" w:styleId="WW8Num432z0">
    <w:name w:val="WW8Num432z0"/>
    <w:rsid w:val="00D554D6"/>
    <w:rPr>
      <w:i/>
    </w:rPr>
  </w:style>
  <w:style w:type="character" w:customStyle="1" w:styleId="WW8Num442z0">
    <w:name w:val="WW8Num442z0"/>
    <w:rsid w:val="00D554D6"/>
    <w:rPr>
      <w:rFonts w:ascii="Arial" w:hAnsi="Arial"/>
      <w:sz w:val="20"/>
    </w:rPr>
  </w:style>
  <w:style w:type="character" w:customStyle="1" w:styleId="WW8Num442z1">
    <w:name w:val="WW8Num442z1"/>
    <w:rsid w:val="00D554D6"/>
    <w:rPr>
      <w:b/>
    </w:rPr>
  </w:style>
  <w:style w:type="character" w:customStyle="1" w:styleId="WW8Num443z0">
    <w:name w:val="WW8Num443z0"/>
    <w:rsid w:val="00D554D6"/>
    <w:rPr>
      <w:b/>
    </w:rPr>
  </w:style>
  <w:style w:type="character" w:customStyle="1" w:styleId="WW8Num445z0">
    <w:name w:val="WW8Num445z0"/>
    <w:rsid w:val="00D554D6"/>
    <w:rPr>
      <w:rFonts w:ascii="Wingdings" w:hAnsi="Wingdings"/>
    </w:rPr>
  </w:style>
  <w:style w:type="character" w:customStyle="1" w:styleId="WW8Num446z0">
    <w:name w:val="WW8Num446z0"/>
    <w:rsid w:val="00D554D6"/>
    <w:rPr>
      <w:rFonts w:ascii="Symbol" w:hAnsi="Symbol"/>
    </w:rPr>
  </w:style>
  <w:style w:type="character" w:customStyle="1" w:styleId="WW8Num449z0">
    <w:name w:val="WW8Num449z0"/>
    <w:rsid w:val="00D554D6"/>
    <w:rPr>
      <w:b/>
    </w:rPr>
  </w:style>
  <w:style w:type="character" w:customStyle="1" w:styleId="WW8Num452z0">
    <w:name w:val="WW8Num452z0"/>
    <w:rsid w:val="00D554D6"/>
    <w:rPr>
      <w:rFonts w:ascii="Times New Roman" w:hAnsi="Times New Roman"/>
    </w:rPr>
  </w:style>
  <w:style w:type="character" w:customStyle="1" w:styleId="WW8Num452z1">
    <w:name w:val="WW8Num452z1"/>
    <w:rsid w:val="00D554D6"/>
    <w:rPr>
      <w:rFonts w:ascii="Courier New" w:hAnsi="Courier New"/>
    </w:rPr>
  </w:style>
  <w:style w:type="character" w:customStyle="1" w:styleId="WW8Num452z2">
    <w:name w:val="WW8Num452z2"/>
    <w:rsid w:val="00D554D6"/>
    <w:rPr>
      <w:rFonts w:ascii="Wingdings" w:hAnsi="Wingdings"/>
    </w:rPr>
  </w:style>
  <w:style w:type="character" w:customStyle="1" w:styleId="WW8Num452z3">
    <w:name w:val="WW8Num452z3"/>
    <w:rsid w:val="00D554D6"/>
    <w:rPr>
      <w:rFonts w:ascii="Symbol" w:hAnsi="Symbol"/>
    </w:rPr>
  </w:style>
  <w:style w:type="character" w:customStyle="1" w:styleId="WW8Num457z0">
    <w:name w:val="WW8Num457z0"/>
    <w:rsid w:val="00D554D6"/>
    <w:rPr>
      <w:rFonts w:ascii="Symbol" w:hAnsi="Symbol"/>
    </w:rPr>
  </w:style>
  <w:style w:type="character" w:customStyle="1" w:styleId="WW8Num459z0">
    <w:name w:val="WW8Num459z0"/>
    <w:rsid w:val="00D554D6"/>
    <w:rPr>
      <w:rFonts w:ascii="Times New Roman" w:hAnsi="Times New Roman"/>
    </w:rPr>
  </w:style>
  <w:style w:type="character" w:customStyle="1" w:styleId="WW8Num459z1">
    <w:name w:val="WW8Num459z1"/>
    <w:rsid w:val="00D554D6"/>
    <w:rPr>
      <w:rFonts w:ascii="Courier New" w:hAnsi="Courier New"/>
    </w:rPr>
  </w:style>
  <w:style w:type="character" w:customStyle="1" w:styleId="WW8Num459z2">
    <w:name w:val="WW8Num459z2"/>
    <w:rsid w:val="00D554D6"/>
    <w:rPr>
      <w:rFonts w:ascii="Wingdings" w:hAnsi="Wingdings"/>
    </w:rPr>
  </w:style>
  <w:style w:type="character" w:customStyle="1" w:styleId="WW8Num459z3">
    <w:name w:val="WW8Num459z3"/>
    <w:rsid w:val="00D554D6"/>
    <w:rPr>
      <w:rFonts w:ascii="Symbol" w:hAnsi="Symbol"/>
    </w:rPr>
  </w:style>
  <w:style w:type="character" w:customStyle="1" w:styleId="WW8Num462z0">
    <w:name w:val="WW8Num462z0"/>
    <w:rsid w:val="00D554D6"/>
    <w:rPr>
      <w:rFonts w:ascii="Wingdings" w:hAnsi="Wingdings"/>
      <w:sz w:val="24"/>
    </w:rPr>
  </w:style>
  <w:style w:type="character" w:customStyle="1" w:styleId="WW8Num465z0">
    <w:name w:val="WW8Num465z0"/>
    <w:rsid w:val="00D554D6"/>
    <w:rPr>
      <w:rFonts w:ascii="Symbol" w:hAnsi="Symbol"/>
    </w:rPr>
  </w:style>
  <w:style w:type="character" w:customStyle="1" w:styleId="WW8Num468z0">
    <w:name w:val="WW8Num468z0"/>
    <w:rsid w:val="00D554D6"/>
    <w:rPr>
      <w:rFonts w:ascii="Wingdings" w:hAnsi="Wingdings"/>
      <w:sz w:val="22"/>
    </w:rPr>
  </w:style>
  <w:style w:type="character" w:customStyle="1" w:styleId="WW8Num468z1">
    <w:name w:val="WW8Num468z1"/>
    <w:rsid w:val="00D554D6"/>
    <w:rPr>
      <w:rFonts w:ascii="Courier New" w:hAnsi="Courier New"/>
    </w:rPr>
  </w:style>
  <w:style w:type="character" w:customStyle="1" w:styleId="WW8Num468z2">
    <w:name w:val="WW8Num468z2"/>
    <w:rsid w:val="00D554D6"/>
    <w:rPr>
      <w:rFonts w:ascii="Wingdings" w:hAnsi="Wingdings"/>
    </w:rPr>
  </w:style>
  <w:style w:type="character" w:customStyle="1" w:styleId="WW8Num468z3">
    <w:name w:val="WW8Num468z3"/>
    <w:rsid w:val="00D554D6"/>
    <w:rPr>
      <w:rFonts w:ascii="Symbol" w:hAnsi="Symbol"/>
    </w:rPr>
  </w:style>
  <w:style w:type="character" w:customStyle="1" w:styleId="WW8Num472z0">
    <w:name w:val="WW8Num472z0"/>
    <w:rsid w:val="00D554D6"/>
    <w:rPr>
      <w:rFonts w:ascii="Wingdings" w:hAnsi="Wingdings"/>
      <w:sz w:val="24"/>
    </w:rPr>
  </w:style>
  <w:style w:type="character" w:customStyle="1" w:styleId="WW8Num476z0">
    <w:name w:val="WW8Num476z0"/>
    <w:rsid w:val="00D554D6"/>
    <w:rPr>
      <w:rFonts w:ascii="Wingdings" w:hAnsi="Wingdings"/>
      <w:sz w:val="24"/>
    </w:rPr>
  </w:style>
  <w:style w:type="character" w:customStyle="1" w:styleId="WW8Num487z0">
    <w:name w:val="WW8Num487z0"/>
    <w:rsid w:val="00D554D6"/>
    <w:rPr>
      <w:rFonts w:ascii="Symbol" w:hAnsi="Symbol"/>
    </w:rPr>
  </w:style>
  <w:style w:type="character" w:customStyle="1" w:styleId="WW8Num489z1">
    <w:name w:val="WW8Num489z1"/>
    <w:rsid w:val="00D554D6"/>
    <w:rPr>
      <w:rFonts w:ascii="Symbol" w:hAnsi="Symbol"/>
    </w:rPr>
  </w:style>
  <w:style w:type="character" w:customStyle="1" w:styleId="WW8Num492z0">
    <w:name w:val="WW8Num492z0"/>
    <w:rsid w:val="00D554D6"/>
    <w:rPr>
      <w:rFonts w:ascii="Wingdings" w:hAnsi="Wingdings"/>
    </w:rPr>
  </w:style>
  <w:style w:type="character" w:customStyle="1" w:styleId="WW8Num493z0">
    <w:name w:val="WW8Num493z0"/>
    <w:rsid w:val="00D554D6"/>
    <w:rPr>
      <w:rFonts w:ascii="Times New Roman" w:hAnsi="Times New Roman"/>
    </w:rPr>
  </w:style>
  <w:style w:type="character" w:customStyle="1" w:styleId="WW8Num496z0">
    <w:name w:val="WW8Num496z0"/>
    <w:rsid w:val="00D554D6"/>
    <w:rPr>
      <w:rFonts w:ascii="Arial" w:hAnsi="Arial"/>
      <w:sz w:val="24"/>
    </w:rPr>
  </w:style>
  <w:style w:type="character" w:customStyle="1" w:styleId="WW8Num500z0">
    <w:name w:val="WW8Num500z0"/>
    <w:rsid w:val="00D554D6"/>
    <w:rPr>
      <w:rFonts w:ascii="Wingdings" w:hAnsi="Wingdings"/>
      <w:sz w:val="24"/>
    </w:rPr>
  </w:style>
  <w:style w:type="character" w:customStyle="1" w:styleId="WW8Num501z0">
    <w:name w:val="WW8Num501z0"/>
    <w:rsid w:val="00D554D6"/>
    <w:rPr>
      <w:rFonts w:ascii="Arial" w:hAnsi="Arial"/>
      <w:sz w:val="20"/>
    </w:rPr>
  </w:style>
  <w:style w:type="character" w:customStyle="1" w:styleId="WW8Num501z1">
    <w:name w:val="WW8Num501z1"/>
    <w:rsid w:val="00D554D6"/>
    <w:rPr>
      <w:b/>
    </w:rPr>
  </w:style>
  <w:style w:type="character" w:customStyle="1" w:styleId="WW8Num507z0">
    <w:name w:val="WW8Num507z0"/>
    <w:rsid w:val="00D554D6"/>
    <w:rPr>
      <w:color w:val="000000"/>
    </w:rPr>
  </w:style>
  <w:style w:type="character" w:customStyle="1" w:styleId="WW8Num508z0">
    <w:name w:val="WW8Num508z0"/>
    <w:rsid w:val="00D554D6"/>
    <w:rPr>
      <w:rFonts w:ascii="Symbol" w:hAnsi="Symbol"/>
    </w:rPr>
  </w:style>
  <w:style w:type="character" w:customStyle="1" w:styleId="WW8Num513z0">
    <w:name w:val="WW8Num513z0"/>
    <w:rsid w:val="00D554D6"/>
    <w:rPr>
      <w:rFonts w:ascii="Wingdings" w:hAnsi="Wingdings"/>
      <w:sz w:val="24"/>
    </w:rPr>
  </w:style>
  <w:style w:type="character" w:customStyle="1" w:styleId="WW8Num515z0">
    <w:name w:val="WW8Num515z0"/>
    <w:rsid w:val="00D554D6"/>
    <w:rPr>
      <w:rFonts w:ascii="Symbol" w:hAnsi="Symbol"/>
    </w:rPr>
  </w:style>
  <w:style w:type="character" w:customStyle="1" w:styleId="WW8Num520z0">
    <w:name w:val="WW8Num520z0"/>
    <w:rsid w:val="00D554D6"/>
    <w:rPr>
      <w:rFonts w:ascii="Symbol" w:hAnsi="Symbol"/>
    </w:rPr>
  </w:style>
  <w:style w:type="character" w:customStyle="1" w:styleId="WW8Num525z0">
    <w:name w:val="WW8Num525z0"/>
    <w:rsid w:val="00D554D6"/>
    <w:rPr>
      <w:rFonts w:ascii="Symbol" w:hAnsi="Symbol"/>
    </w:rPr>
  </w:style>
  <w:style w:type="character" w:customStyle="1" w:styleId="WW8Num527z0">
    <w:name w:val="WW8Num527z0"/>
    <w:rsid w:val="00D554D6"/>
    <w:rPr>
      <w:rFonts w:ascii="Wingdings" w:hAnsi="Wingdings"/>
    </w:rPr>
  </w:style>
  <w:style w:type="character" w:customStyle="1" w:styleId="WW8Num528z0">
    <w:name w:val="WW8Num528z0"/>
    <w:rsid w:val="00D554D6"/>
    <w:rPr>
      <w:rFonts w:ascii="Symbol" w:hAnsi="Symbol"/>
    </w:rPr>
  </w:style>
  <w:style w:type="character" w:customStyle="1" w:styleId="WW8Num534z0">
    <w:name w:val="WW8Num534z0"/>
    <w:rsid w:val="00D554D6"/>
    <w:rPr>
      <w:rFonts w:ascii="Symbol" w:hAnsi="Symbol"/>
    </w:rPr>
  </w:style>
  <w:style w:type="character" w:customStyle="1" w:styleId="WW8Num535z0">
    <w:name w:val="WW8Num535z0"/>
    <w:rsid w:val="00D554D6"/>
    <w:rPr>
      <w:rFonts w:ascii="Symbol" w:hAnsi="Symbol"/>
    </w:rPr>
  </w:style>
  <w:style w:type="character" w:customStyle="1" w:styleId="WW8Num540z0">
    <w:name w:val="WW8Num540z0"/>
    <w:rsid w:val="00D554D6"/>
    <w:rPr>
      <w:rFonts w:ascii="Symbol" w:hAnsi="Symbol"/>
    </w:rPr>
  </w:style>
  <w:style w:type="character" w:customStyle="1" w:styleId="WW8Num542z0">
    <w:name w:val="WW8Num542z0"/>
    <w:rsid w:val="00D554D6"/>
    <w:rPr>
      <w:rFonts w:ascii="Wingdings" w:hAnsi="Wingdings"/>
    </w:rPr>
  </w:style>
  <w:style w:type="character" w:customStyle="1" w:styleId="WW8Num543z0">
    <w:name w:val="WW8Num543z0"/>
    <w:rsid w:val="00D554D6"/>
  </w:style>
  <w:style w:type="character" w:customStyle="1" w:styleId="WW8Num546z0">
    <w:name w:val="WW8Num546z0"/>
    <w:rsid w:val="00D554D6"/>
    <w:rPr>
      <w:rFonts w:ascii="Symbol" w:hAnsi="Symbol"/>
    </w:rPr>
  </w:style>
  <w:style w:type="character" w:customStyle="1" w:styleId="WW8Num548z0">
    <w:name w:val="WW8Num548z0"/>
    <w:rsid w:val="00D554D6"/>
    <w:rPr>
      <w:rFonts w:ascii="Wingdings" w:hAnsi="Wingdings"/>
      <w:sz w:val="24"/>
    </w:rPr>
  </w:style>
  <w:style w:type="character" w:customStyle="1" w:styleId="WW8Num557z0">
    <w:name w:val="WW8Num557z0"/>
    <w:rsid w:val="00D554D6"/>
    <w:rPr>
      <w:rFonts w:ascii="Wingdings" w:hAnsi="Wingdings"/>
    </w:rPr>
  </w:style>
  <w:style w:type="character" w:customStyle="1" w:styleId="WW8Num561z0">
    <w:name w:val="WW8Num561z0"/>
    <w:rsid w:val="00D554D6"/>
    <w:rPr>
      <w:rFonts w:ascii="Symbol" w:hAnsi="Symbol"/>
    </w:rPr>
  </w:style>
  <w:style w:type="character" w:customStyle="1" w:styleId="WW8Num563z0">
    <w:name w:val="WW8Num563z0"/>
    <w:rsid w:val="00D554D6"/>
    <w:rPr>
      <w:rFonts w:ascii="Symbol" w:hAnsi="Symbol"/>
    </w:rPr>
  </w:style>
  <w:style w:type="character" w:customStyle="1" w:styleId="WW8Num565z1">
    <w:name w:val="WW8Num565z1"/>
    <w:rsid w:val="00D554D6"/>
    <w:rPr>
      <w:rFonts w:ascii="Times New Roman" w:hAnsi="Times New Roman"/>
    </w:rPr>
  </w:style>
  <w:style w:type="character" w:customStyle="1" w:styleId="WW8Num565z2">
    <w:name w:val="WW8Num565z2"/>
    <w:rsid w:val="00D554D6"/>
    <w:rPr>
      <w:i/>
    </w:rPr>
  </w:style>
  <w:style w:type="character" w:customStyle="1" w:styleId="WW8Num566z0">
    <w:name w:val="WW8Num566z0"/>
    <w:rsid w:val="00D554D6"/>
    <w:rPr>
      <w:rFonts w:ascii="Times New Roman" w:hAnsi="Times New Roman"/>
    </w:rPr>
  </w:style>
  <w:style w:type="character" w:customStyle="1" w:styleId="WW8Num569z0">
    <w:name w:val="WW8Num569z0"/>
    <w:rsid w:val="00D554D6"/>
    <w:rPr>
      <w:rFonts w:ascii="Times New Roman" w:hAnsi="Times New Roman"/>
    </w:rPr>
  </w:style>
  <w:style w:type="character" w:customStyle="1" w:styleId="WW8Num571z0">
    <w:name w:val="WW8Num571z0"/>
    <w:rsid w:val="00D554D6"/>
    <w:rPr>
      <w:rFonts w:ascii="Symbol" w:hAnsi="Symbol"/>
    </w:rPr>
  </w:style>
  <w:style w:type="character" w:customStyle="1" w:styleId="WW8Num576z0">
    <w:name w:val="WW8Num576z0"/>
    <w:rsid w:val="00D554D6"/>
    <w:rPr>
      <w:rFonts w:ascii="Times New Roman" w:hAnsi="Times New Roman"/>
    </w:rPr>
  </w:style>
  <w:style w:type="character" w:customStyle="1" w:styleId="WW8Num578z0">
    <w:name w:val="WW8Num578z0"/>
    <w:rsid w:val="00D554D6"/>
    <w:rPr>
      <w:u w:val="single"/>
    </w:rPr>
  </w:style>
  <w:style w:type="character" w:customStyle="1" w:styleId="WW8Num579z0">
    <w:name w:val="WW8Num579z0"/>
    <w:rsid w:val="00D554D6"/>
    <w:rPr>
      <w:b/>
    </w:rPr>
  </w:style>
  <w:style w:type="character" w:customStyle="1" w:styleId="WW8Num580z0">
    <w:name w:val="WW8Num580z0"/>
    <w:rsid w:val="00D554D6"/>
    <w:rPr>
      <w:sz w:val="24"/>
    </w:rPr>
  </w:style>
  <w:style w:type="character" w:customStyle="1" w:styleId="WW8Num582z0">
    <w:name w:val="WW8Num582z0"/>
    <w:rsid w:val="00D554D6"/>
    <w:rPr>
      <w:rFonts w:ascii="Arial" w:hAnsi="Arial"/>
      <w:sz w:val="20"/>
    </w:rPr>
  </w:style>
  <w:style w:type="character" w:customStyle="1" w:styleId="WW8Num582z1">
    <w:name w:val="WW8Num582z1"/>
    <w:rsid w:val="00D554D6"/>
    <w:rPr>
      <w:b/>
    </w:rPr>
  </w:style>
  <w:style w:type="character" w:customStyle="1" w:styleId="WW8Num583z0">
    <w:name w:val="WW8Num583z0"/>
    <w:rsid w:val="00D554D6"/>
    <w:rPr>
      <w:rFonts w:ascii="Symbol" w:hAnsi="Symbol"/>
    </w:rPr>
  </w:style>
  <w:style w:type="character" w:customStyle="1" w:styleId="WW8Num584z0">
    <w:name w:val="WW8Num584z0"/>
    <w:rsid w:val="00D554D6"/>
    <w:rPr>
      <w:rFonts w:ascii="Symbol" w:hAnsi="Symbol"/>
    </w:rPr>
  </w:style>
  <w:style w:type="character" w:customStyle="1" w:styleId="WW8Num588z0">
    <w:name w:val="WW8Num588z0"/>
    <w:rsid w:val="00D554D6"/>
    <w:rPr>
      <w:rFonts w:ascii="Wingdings" w:hAnsi="Wingdings"/>
    </w:rPr>
  </w:style>
  <w:style w:type="character" w:customStyle="1" w:styleId="WW8Num589z0">
    <w:name w:val="WW8Num589z0"/>
    <w:rsid w:val="00D554D6"/>
    <w:rPr>
      <w:rFonts w:ascii="Symbol" w:hAnsi="Symbol"/>
    </w:rPr>
  </w:style>
  <w:style w:type="character" w:customStyle="1" w:styleId="WW8Num590z1">
    <w:name w:val="WW8Num590z1"/>
    <w:rsid w:val="00D554D6"/>
  </w:style>
  <w:style w:type="character" w:customStyle="1" w:styleId="WW8Num592z0">
    <w:name w:val="WW8Num592z0"/>
    <w:rsid w:val="00D554D6"/>
    <w:rPr>
      <w:rFonts w:ascii="Times New Roman" w:hAnsi="Times New Roman"/>
    </w:rPr>
  </w:style>
  <w:style w:type="character" w:customStyle="1" w:styleId="WW8Num595z0">
    <w:name w:val="WW8Num595z0"/>
    <w:rsid w:val="00D554D6"/>
    <w:rPr>
      <w:rFonts w:ascii="Symbol" w:hAnsi="Symbol"/>
    </w:rPr>
  </w:style>
  <w:style w:type="character" w:customStyle="1" w:styleId="WW8Num599z0">
    <w:name w:val="WW8Num599z0"/>
    <w:rsid w:val="00D554D6"/>
    <w:rPr>
      <w:rFonts w:ascii="Symbol" w:hAnsi="Symbol"/>
    </w:rPr>
  </w:style>
  <w:style w:type="character" w:customStyle="1" w:styleId="WW8Num600z0">
    <w:name w:val="WW8Num600z0"/>
    <w:rsid w:val="00D554D6"/>
    <w:rPr>
      <w:rFonts w:ascii="Times New Roman" w:hAnsi="Times New Roman"/>
    </w:rPr>
  </w:style>
  <w:style w:type="character" w:customStyle="1" w:styleId="WW8Num602z0">
    <w:name w:val="WW8Num602z0"/>
    <w:rsid w:val="00D554D6"/>
    <w:rPr>
      <w:rFonts w:ascii="Arial" w:hAnsi="Arial"/>
      <w:sz w:val="24"/>
    </w:rPr>
  </w:style>
  <w:style w:type="character" w:customStyle="1" w:styleId="WW8Num606z0">
    <w:name w:val="WW8Num606z0"/>
    <w:rsid w:val="00D554D6"/>
    <w:rPr>
      <w:rFonts w:ascii="Wingdings" w:hAnsi="Wingdings"/>
      <w:sz w:val="24"/>
    </w:rPr>
  </w:style>
  <w:style w:type="character" w:customStyle="1" w:styleId="WW8Num607z0">
    <w:name w:val="WW8Num607z0"/>
    <w:rsid w:val="00D554D6"/>
    <w:rPr>
      <w:rFonts w:ascii="Symbol" w:hAnsi="Symbol"/>
    </w:rPr>
  </w:style>
  <w:style w:type="character" w:customStyle="1" w:styleId="WW8Num609z0">
    <w:name w:val="WW8Num609z0"/>
    <w:rsid w:val="00D554D6"/>
    <w:rPr>
      <w:rFonts w:ascii="Arial" w:hAnsi="Arial"/>
      <w:sz w:val="24"/>
    </w:rPr>
  </w:style>
  <w:style w:type="character" w:customStyle="1" w:styleId="WW8Num611z0">
    <w:name w:val="WW8Num611z0"/>
    <w:rsid w:val="00D554D6"/>
    <w:rPr>
      <w:rFonts w:ascii="Times New Roman" w:hAnsi="Times New Roman"/>
    </w:rPr>
  </w:style>
  <w:style w:type="character" w:customStyle="1" w:styleId="WW8Num620z0">
    <w:name w:val="WW8Num620z0"/>
    <w:rsid w:val="00D554D6"/>
    <w:rPr>
      <w:b/>
    </w:rPr>
  </w:style>
  <w:style w:type="character" w:customStyle="1" w:styleId="WW8Num629z1">
    <w:name w:val="WW8Num629z1"/>
    <w:rsid w:val="00D554D6"/>
  </w:style>
  <w:style w:type="character" w:customStyle="1" w:styleId="WW8Num631z0">
    <w:name w:val="WW8Num631z0"/>
    <w:rsid w:val="00D554D6"/>
    <w:rPr>
      <w:b/>
    </w:rPr>
  </w:style>
  <w:style w:type="character" w:customStyle="1" w:styleId="WW8Num632z0">
    <w:name w:val="WW8Num632z0"/>
    <w:rsid w:val="00D554D6"/>
    <w:rPr>
      <w:rFonts w:ascii="Symbol" w:hAnsi="Symbol"/>
    </w:rPr>
  </w:style>
  <w:style w:type="character" w:customStyle="1" w:styleId="WW8Num633z0">
    <w:name w:val="WW8Num633z0"/>
    <w:rsid w:val="00D554D6"/>
    <w:rPr>
      <w:rFonts w:ascii="Symbol" w:hAnsi="Symbol"/>
    </w:rPr>
  </w:style>
  <w:style w:type="character" w:customStyle="1" w:styleId="WW8Num636z0">
    <w:name w:val="WW8Num636z0"/>
    <w:rsid w:val="00D554D6"/>
    <w:rPr>
      <w:b/>
    </w:rPr>
  </w:style>
  <w:style w:type="character" w:customStyle="1" w:styleId="WW8Num638z0">
    <w:name w:val="WW8Num638z0"/>
    <w:rsid w:val="00D554D6"/>
    <w:rPr>
      <w:rFonts w:ascii="Times New Roman" w:hAnsi="Times New Roman"/>
      <w:sz w:val="28"/>
      <w:u w:val="none"/>
    </w:rPr>
  </w:style>
  <w:style w:type="character" w:customStyle="1" w:styleId="WW8Num645z0">
    <w:name w:val="WW8Num645z0"/>
    <w:rsid w:val="00D554D6"/>
    <w:rPr>
      <w:rFonts w:ascii="Times New Roman" w:hAnsi="Times New Roman"/>
    </w:rPr>
  </w:style>
  <w:style w:type="character" w:customStyle="1" w:styleId="WW8Num645z1">
    <w:name w:val="WW8Num645z1"/>
    <w:rsid w:val="00D554D6"/>
    <w:rPr>
      <w:rFonts w:ascii="Courier New" w:hAnsi="Courier New"/>
    </w:rPr>
  </w:style>
  <w:style w:type="character" w:customStyle="1" w:styleId="WW8Num645z2">
    <w:name w:val="WW8Num645z2"/>
    <w:rsid w:val="00D554D6"/>
    <w:rPr>
      <w:rFonts w:ascii="Wingdings" w:hAnsi="Wingdings"/>
    </w:rPr>
  </w:style>
  <w:style w:type="character" w:customStyle="1" w:styleId="WW8Num645z3">
    <w:name w:val="WW8Num645z3"/>
    <w:rsid w:val="00D554D6"/>
    <w:rPr>
      <w:rFonts w:ascii="Symbol" w:hAnsi="Symbol"/>
    </w:rPr>
  </w:style>
  <w:style w:type="character" w:customStyle="1" w:styleId="WW8Num646z0">
    <w:name w:val="WW8Num646z0"/>
    <w:rsid w:val="00D554D6"/>
    <w:rPr>
      <w:rFonts w:ascii="Symbol" w:hAnsi="Symbol"/>
    </w:rPr>
  </w:style>
  <w:style w:type="character" w:customStyle="1" w:styleId="WW8Num647z0">
    <w:name w:val="WW8Num647z0"/>
    <w:rsid w:val="00D554D6"/>
    <w:rPr>
      <w:rFonts w:ascii="Symbol" w:hAnsi="Symbol"/>
    </w:rPr>
  </w:style>
  <w:style w:type="character" w:customStyle="1" w:styleId="WW8Num649z0">
    <w:name w:val="WW8Num649z0"/>
    <w:rsid w:val="00D554D6"/>
    <w:rPr>
      <w:rFonts w:ascii="Symbol" w:hAnsi="Symbol"/>
      <w:sz w:val="20"/>
    </w:rPr>
  </w:style>
  <w:style w:type="character" w:customStyle="1" w:styleId="WW8Num657z0">
    <w:name w:val="WW8Num657z0"/>
    <w:rsid w:val="00D554D6"/>
    <w:rPr>
      <w:rFonts w:ascii="Wingdings" w:hAnsi="Wingdings"/>
      <w:sz w:val="24"/>
    </w:rPr>
  </w:style>
  <w:style w:type="character" w:customStyle="1" w:styleId="WW8Num658z0">
    <w:name w:val="WW8Num658z0"/>
    <w:rsid w:val="00D554D6"/>
    <w:rPr>
      <w:b/>
    </w:rPr>
  </w:style>
  <w:style w:type="character" w:customStyle="1" w:styleId="WW8Num660z0">
    <w:name w:val="WW8Num660z0"/>
    <w:rsid w:val="00D554D6"/>
    <w:rPr>
      <w:rFonts w:ascii="Arial" w:hAnsi="Arial"/>
      <w:sz w:val="20"/>
      <w:u w:val="none"/>
    </w:rPr>
  </w:style>
  <w:style w:type="character" w:customStyle="1" w:styleId="WW8Num662z0">
    <w:name w:val="WW8Num662z0"/>
    <w:rsid w:val="00D554D6"/>
    <w:rPr>
      <w:rFonts w:ascii="Symbol" w:hAnsi="Symbol"/>
    </w:rPr>
  </w:style>
  <w:style w:type="character" w:customStyle="1" w:styleId="WW8Num663z0">
    <w:name w:val="WW8Num663z0"/>
    <w:rsid w:val="00D554D6"/>
    <w:rPr>
      <w:b/>
    </w:rPr>
  </w:style>
  <w:style w:type="character" w:customStyle="1" w:styleId="WW8Num667z0">
    <w:name w:val="WW8Num667z0"/>
    <w:rsid w:val="00D554D6"/>
    <w:rPr>
      <w:rFonts w:ascii="Symbol" w:hAnsi="Symbol"/>
    </w:rPr>
  </w:style>
  <w:style w:type="character" w:customStyle="1" w:styleId="WW8Num673z0">
    <w:name w:val="WW8Num673z0"/>
    <w:rsid w:val="00D554D6"/>
    <w:rPr>
      <w:rFonts w:ascii="Wingdings" w:hAnsi="Wingdings"/>
      <w:sz w:val="24"/>
    </w:rPr>
  </w:style>
  <w:style w:type="character" w:customStyle="1" w:styleId="WW8Num674z0">
    <w:name w:val="WW8Num674z0"/>
    <w:rsid w:val="00D554D6"/>
    <w:rPr>
      <w:rFonts w:ascii="Symbol" w:hAnsi="Symbol"/>
      <w:sz w:val="20"/>
    </w:rPr>
  </w:style>
  <w:style w:type="character" w:customStyle="1" w:styleId="WW8Num674z1">
    <w:name w:val="WW8Num674z1"/>
    <w:rsid w:val="00D554D6"/>
    <w:rPr>
      <w:rFonts w:ascii="Courier New" w:hAnsi="Courier New"/>
      <w:sz w:val="20"/>
    </w:rPr>
  </w:style>
  <w:style w:type="character" w:customStyle="1" w:styleId="WW8Num674z2">
    <w:name w:val="WW8Num674z2"/>
    <w:rsid w:val="00D554D6"/>
    <w:rPr>
      <w:rFonts w:ascii="Wingdings" w:hAnsi="Wingdings"/>
      <w:sz w:val="20"/>
    </w:rPr>
  </w:style>
  <w:style w:type="character" w:customStyle="1" w:styleId="WW8Num680z0">
    <w:name w:val="WW8Num680z0"/>
    <w:rsid w:val="00D554D6"/>
    <w:rPr>
      <w:rFonts w:ascii="Wingdings" w:hAnsi="Wingdings"/>
    </w:rPr>
  </w:style>
  <w:style w:type="character" w:customStyle="1" w:styleId="WW8Num680z1">
    <w:name w:val="WW8Num680z1"/>
    <w:rsid w:val="00D554D6"/>
    <w:rPr>
      <w:rFonts w:ascii="Courier New" w:hAnsi="Courier New"/>
    </w:rPr>
  </w:style>
  <w:style w:type="character" w:customStyle="1" w:styleId="WW8Num680z3">
    <w:name w:val="WW8Num680z3"/>
    <w:rsid w:val="00D554D6"/>
    <w:rPr>
      <w:rFonts w:ascii="Symbol" w:hAnsi="Symbol"/>
    </w:rPr>
  </w:style>
  <w:style w:type="character" w:customStyle="1" w:styleId="WW8Num682z0">
    <w:name w:val="WW8Num682z0"/>
    <w:rsid w:val="00D554D6"/>
    <w:rPr>
      <w:rFonts w:ascii="Wingdings" w:hAnsi="Wingdings"/>
      <w:sz w:val="24"/>
    </w:rPr>
  </w:style>
  <w:style w:type="character" w:customStyle="1" w:styleId="WW8Num684z0">
    <w:name w:val="WW8Num684z0"/>
    <w:rsid w:val="00D554D6"/>
    <w:rPr>
      <w:rFonts w:ascii="Symbol" w:hAnsi="Symbol"/>
    </w:rPr>
  </w:style>
  <w:style w:type="character" w:customStyle="1" w:styleId="WW8Num685z0">
    <w:name w:val="WW8Num685z0"/>
    <w:rsid w:val="00D554D6"/>
    <w:rPr>
      <w:rFonts w:ascii="Symbol" w:hAnsi="Symbol"/>
      <w:sz w:val="20"/>
    </w:rPr>
  </w:style>
  <w:style w:type="character" w:customStyle="1" w:styleId="WW8Num687z0">
    <w:name w:val="WW8Num687z0"/>
    <w:rsid w:val="00D554D6"/>
    <w:rPr>
      <w:rFonts w:ascii="Symbol" w:hAnsi="Symbol"/>
    </w:rPr>
  </w:style>
  <w:style w:type="character" w:customStyle="1" w:styleId="WW8Num687z1">
    <w:name w:val="WW8Num687z1"/>
    <w:rsid w:val="00D554D6"/>
    <w:rPr>
      <w:rFonts w:ascii="Courier New" w:hAnsi="Courier New"/>
    </w:rPr>
  </w:style>
  <w:style w:type="character" w:customStyle="1" w:styleId="WW8Num687z2">
    <w:name w:val="WW8Num687z2"/>
    <w:rsid w:val="00D554D6"/>
    <w:rPr>
      <w:rFonts w:ascii="Wingdings" w:hAnsi="Wingdings"/>
    </w:rPr>
  </w:style>
  <w:style w:type="character" w:customStyle="1" w:styleId="WW8Num689z0">
    <w:name w:val="WW8Num689z0"/>
    <w:rsid w:val="00D554D6"/>
    <w:rPr>
      <w:rFonts w:ascii="Symbol" w:hAnsi="Symbol"/>
    </w:rPr>
  </w:style>
  <w:style w:type="character" w:customStyle="1" w:styleId="WW8Num693z0">
    <w:name w:val="WW8Num693z0"/>
    <w:rsid w:val="00D554D6"/>
    <w:rPr>
      <w:rFonts w:ascii="Symbol" w:hAnsi="Symbol"/>
    </w:rPr>
  </w:style>
  <w:style w:type="character" w:customStyle="1" w:styleId="WW8Num694z0">
    <w:name w:val="WW8Num694z0"/>
    <w:rsid w:val="00D554D6"/>
    <w:rPr>
      <w:rFonts w:ascii="Wingdings" w:hAnsi="Wingdings"/>
    </w:rPr>
  </w:style>
  <w:style w:type="character" w:customStyle="1" w:styleId="WW8Num694z1">
    <w:name w:val="WW8Num694z1"/>
    <w:rsid w:val="00D554D6"/>
    <w:rPr>
      <w:rFonts w:ascii="Courier New" w:hAnsi="Courier New"/>
    </w:rPr>
  </w:style>
  <w:style w:type="character" w:customStyle="1" w:styleId="WW8Num694z3">
    <w:name w:val="WW8Num694z3"/>
    <w:rsid w:val="00D554D6"/>
    <w:rPr>
      <w:rFonts w:ascii="Symbol" w:hAnsi="Symbol"/>
    </w:rPr>
  </w:style>
  <w:style w:type="character" w:customStyle="1" w:styleId="WW8Num695z0">
    <w:name w:val="WW8Num695z0"/>
    <w:rsid w:val="00D554D6"/>
    <w:rPr>
      <w:rFonts w:ascii="Arial" w:hAnsi="Arial"/>
      <w:sz w:val="24"/>
    </w:rPr>
  </w:style>
  <w:style w:type="character" w:customStyle="1" w:styleId="WW8Num697z0">
    <w:name w:val="WW8Num697z0"/>
    <w:rsid w:val="00D554D6"/>
    <w:rPr>
      <w:rFonts w:ascii="Arial" w:hAnsi="Arial"/>
      <w:sz w:val="24"/>
    </w:rPr>
  </w:style>
  <w:style w:type="character" w:customStyle="1" w:styleId="WW8Num697z2">
    <w:name w:val="WW8Num697z2"/>
    <w:rsid w:val="00D554D6"/>
    <w:rPr>
      <w:rFonts w:ascii="Arial" w:hAnsi="Arial"/>
    </w:rPr>
  </w:style>
  <w:style w:type="character" w:customStyle="1" w:styleId="WW8Num699z0">
    <w:name w:val="WW8Num699z0"/>
    <w:rsid w:val="00D554D6"/>
    <w:rPr>
      <w:rFonts w:ascii="Symbol" w:hAnsi="Symbol"/>
    </w:rPr>
  </w:style>
  <w:style w:type="character" w:customStyle="1" w:styleId="WW8Num699z1">
    <w:name w:val="WW8Num699z1"/>
    <w:rsid w:val="00D554D6"/>
    <w:rPr>
      <w:rFonts w:ascii="Courier New" w:hAnsi="Courier New"/>
    </w:rPr>
  </w:style>
  <w:style w:type="character" w:customStyle="1" w:styleId="WW8Num699z2">
    <w:name w:val="WW8Num699z2"/>
    <w:rsid w:val="00D554D6"/>
    <w:rPr>
      <w:rFonts w:ascii="Wingdings" w:hAnsi="Wingdings"/>
    </w:rPr>
  </w:style>
  <w:style w:type="character" w:customStyle="1" w:styleId="WW8Num700z0">
    <w:name w:val="WW8Num700z0"/>
    <w:rsid w:val="00D554D6"/>
    <w:rPr>
      <w:rFonts w:ascii="Symbol" w:hAnsi="Symbol"/>
    </w:rPr>
  </w:style>
  <w:style w:type="character" w:customStyle="1" w:styleId="WW8Num701z0">
    <w:name w:val="WW8Num701z0"/>
    <w:rsid w:val="00D554D6"/>
    <w:rPr>
      <w:b/>
    </w:rPr>
  </w:style>
  <w:style w:type="character" w:customStyle="1" w:styleId="WW8Num705z0">
    <w:name w:val="WW8Num705z0"/>
    <w:rsid w:val="00D554D6"/>
    <w:rPr>
      <w:rFonts w:ascii="Symbol" w:hAnsi="Symbol"/>
    </w:rPr>
  </w:style>
  <w:style w:type="character" w:customStyle="1" w:styleId="WW8Num707z0">
    <w:name w:val="WW8Num707z0"/>
    <w:rsid w:val="00D554D6"/>
    <w:rPr>
      <w:rFonts w:ascii="Symbol" w:hAnsi="Symbol"/>
    </w:rPr>
  </w:style>
  <w:style w:type="character" w:customStyle="1" w:styleId="WW8Num713z0">
    <w:name w:val="WW8Num713z0"/>
    <w:rsid w:val="00D554D6"/>
    <w:rPr>
      <w:rFonts w:ascii="Symbol" w:hAnsi="Symbol"/>
    </w:rPr>
  </w:style>
  <w:style w:type="character" w:customStyle="1" w:styleId="WW8Num716z0">
    <w:name w:val="WW8Num716z0"/>
    <w:rsid w:val="00D554D6"/>
    <w:rPr>
      <w:i/>
    </w:rPr>
  </w:style>
  <w:style w:type="character" w:customStyle="1" w:styleId="WW8Num717z0">
    <w:name w:val="WW8Num717z0"/>
    <w:rsid w:val="00D554D6"/>
    <w:rPr>
      <w:rFonts w:ascii="Symbol" w:hAnsi="Symbol"/>
    </w:rPr>
  </w:style>
  <w:style w:type="character" w:customStyle="1" w:styleId="WW8Num717z1">
    <w:name w:val="WW8Num717z1"/>
    <w:rsid w:val="00D554D6"/>
    <w:rPr>
      <w:rFonts w:ascii="Courier New" w:hAnsi="Courier New"/>
    </w:rPr>
  </w:style>
  <w:style w:type="character" w:customStyle="1" w:styleId="WW8Num717z2">
    <w:name w:val="WW8Num717z2"/>
    <w:rsid w:val="00D554D6"/>
    <w:rPr>
      <w:rFonts w:ascii="Wingdings" w:hAnsi="Wingdings"/>
    </w:rPr>
  </w:style>
  <w:style w:type="character" w:customStyle="1" w:styleId="WW8Num718z0">
    <w:name w:val="WW8Num718z0"/>
    <w:rsid w:val="00D554D6"/>
    <w:rPr>
      <w:rFonts w:ascii="Times New Roman" w:hAnsi="Times New Roman"/>
    </w:rPr>
  </w:style>
  <w:style w:type="character" w:customStyle="1" w:styleId="WW8Num718z1">
    <w:name w:val="WW8Num718z1"/>
    <w:rsid w:val="00D554D6"/>
    <w:rPr>
      <w:rFonts w:ascii="Courier New" w:hAnsi="Courier New"/>
    </w:rPr>
  </w:style>
  <w:style w:type="character" w:customStyle="1" w:styleId="WW8Num718z2">
    <w:name w:val="WW8Num718z2"/>
    <w:rsid w:val="00D554D6"/>
    <w:rPr>
      <w:rFonts w:ascii="Wingdings" w:hAnsi="Wingdings"/>
    </w:rPr>
  </w:style>
  <w:style w:type="character" w:customStyle="1" w:styleId="WW8Num718z3">
    <w:name w:val="WW8Num718z3"/>
    <w:rsid w:val="00D554D6"/>
    <w:rPr>
      <w:rFonts w:ascii="Symbol" w:hAnsi="Symbol"/>
    </w:rPr>
  </w:style>
  <w:style w:type="character" w:customStyle="1" w:styleId="WW8Num726z1">
    <w:name w:val="WW8Num726z1"/>
    <w:rsid w:val="00D554D6"/>
    <w:rPr>
      <w:rFonts w:ascii="Times New Roman" w:hAnsi="Times New Roman"/>
    </w:rPr>
  </w:style>
  <w:style w:type="character" w:customStyle="1" w:styleId="WW8Num728z0">
    <w:name w:val="WW8Num728z0"/>
    <w:rsid w:val="00D554D6"/>
    <w:rPr>
      <w:rFonts w:ascii="Arial" w:hAnsi="Arial"/>
      <w:sz w:val="24"/>
    </w:rPr>
  </w:style>
  <w:style w:type="character" w:customStyle="1" w:styleId="WW8Num730z0">
    <w:name w:val="WW8Num730z0"/>
    <w:rsid w:val="00D554D6"/>
    <w:rPr>
      <w:rFonts w:ascii="Symbol" w:hAnsi="Symbol"/>
    </w:rPr>
  </w:style>
  <w:style w:type="character" w:customStyle="1" w:styleId="WW8Num731z0">
    <w:name w:val="WW8Num731z0"/>
    <w:rsid w:val="00D554D6"/>
    <w:rPr>
      <w:b/>
    </w:rPr>
  </w:style>
  <w:style w:type="character" w:customStyle="1" w:styleId="WW8Num732z0">
    <w:name w:val="WW8Num732z0"/>
    <w:rsid w:val="00D554D6"/>
    <w:rPr>
      <w:rFonts w:ascii="Symbol" w:hAnsi="Symbol"/>
    </w:rPr>
  </w:style>
  <w:style w:type="character" w:customStyle="1" w:styleId="WW8Num741z0">
    <w:name w:val="WW8Num741z0"/>
    <w:rsid w:val="00D554D6"/>
    <w:rPr>
      <w:rFonts w:ascii="Wingdings" w:hAnsi="Wingdings"/>
    </w:rPr>
  </w:style>
  <w:style w:type="character" w:customStyle="1" w:styleId="WW8Num741z1">
    <w:name w:val="WW8Num741z1"/>
    <w:rsid w:val="00D554D6"/>
    <w:rPr>
      <w:rFonts w:ascii="Courier New" w:hAnsi="Courier New"/>
    </w:rPr>
  </w:style>
  <w:style w:type="character" w:customStyle="1" w:styleId="WW8Num741z3">
    <w:name w:val="WW8Num741z3"/>
    <w:rsid w:val="00D554D6"/>
    <w:rPr>
      <w:rFonts w:ascii="Symbol" w:hAnsi="Symbol"/>
    </w:rPr>
  </w:style>
  <w:style w:type="character" w:customStyle="1" w:styleId="WW8Num742z0">
    <w:name w:val="WW8Num742z0"/>
    <w:rsid w:val="00D554D6"/>
    <w:rPr>
      <w:color w:val="000000"/>
    </w:rPr>
  </w:style>
  <w:style w:type="character" w:customStyle="1" w:styleId="WW8Num743z0">
    <w:name w:val="WW8Num743z0"/>
    <w:rsid w:val="00D554D6"/>
    <w:rPr>
      <w:sz w:val="22"/>
    </w:rPr>
  </w:style>
  <w:style w:type="character" w:customStyle="1" w:styleId="WW8Num748z0">
    <w:name w:val="WW8Num748z0"/>
    <w:rsid w:val="00D554D6"/>
    <w:rPr>
      <w:b/>
    </w:rPr>
  </w:style>
  <w:style w:type="character" w:customStyle="1" w:styleId="WW8Num752z0">
    <w:name w:val="WW8Num752z0"/>
    <w:rsid w:val="00D554D6"/>
    <w:rPr>
      <w:rFonts w:ascii="Symbol" w:hAnsi="Symbol"/>
    </w:rPr>
  </w:style>
  <w:style w:type="character" w:customStyle="1" w:styleId="WW8Num755z0">
    <w:name w:val="WW8Num755z0"/>
    <w:rsid w:val="00D554D6"/>
    <w:rPr>
      <w:rFonts w:ascii="Symbol" w:hAnsi="Symbol"/>
    </w:rPr>
  </w:style>
  <w:style w:type="character" w:customStyle="1" w:styleId="WW8Num760z0">
    <w:name w:val="WW8Num760z0"/>
    <w:rsid w:val="00D554D6"/>
    <w:rPr>
      <w:rFonts w:ascii="Arial" w:hAnsi="Arial"/>
      <w:b/>
      <w:sz w:val="24"/>
    </w:rPr>
  </w:style>
  <w:style w:type="character" w:customStyle="1" w:styleId="WW8Num761z0">
    <w:name w:val="WW8Num761z0"/>
    <w:rsid w:val="00D554D6"/>
    <w:rPr>
      <w:rFonts w:ascii="Symbol" w:hAnsi="Symbol"/>
      <w:sz w:val="18"/>
    </w:rPr>
  </w:style>
  <w:style w:type="character" w:customStyle="1" w:styleId="WW8Num761z1">
    <w:name w:val="WW8Num761z1"/>
    <w:rsid w:val="00D554D6"/>
    <w:rPr>
      <w:rFonts w:ascii="Courier New" w:hAnsi="Courier New"/>
    </w:rPr>
  </w:style>
  <w:style w:type="character" w:customStyle="1" w:styleId="WW8Num761z2">
    <w:name w:val="WW8Num761z2"/>
    <w:rsid w:val="00D554D6"/>
    <w:rPr>
      <w:rFonts w:ascii="Wingdings" w:hAnsi="Wingdings"/>
    </w:rPr>
  </w:style>
  <w:style w:type="character" w:customStyle="1" w:styleId="WW8Num761z3">
    <w:name w:val="WW8Num761z3"/>
    <w:rsid w:val="00D554D6"/>
    <w:rPr>
      <w:rFonts w:ascii="Symbol" w:hAnsi="Symbol"/>
    </w:rPr>
  </w:style>
  <w:style w:type="character" w:customStyle="1" w:styleId="WW8Num763z0">
    <w:name w:val="WW8Num763z0"/>
    <w:rsid w:val="00D554D6"/>
    <w:rPr>
      <w:rFonts w:ascii="Wingdings" w:hAnsi="Wingdings"/>
      <w:sz w:val="24"/>
    </w:rPr>
  </w:style>
  <w:style w:type="character" w:customStyle="1" w:styleId="WW8Num766z0">
    <w:name w:val="WW8Num766z0"/>
    <w:rsid w:val="00D554D6"/>
    <w:rPr>
      <w:rFonts w:ascii="Symbol" w:hAnsi="Symbol"/>
    </w:rPr>
  </w:style>
  <w:style w:type="character" w:customStyle="1" w:styleId="WW8Num769z0">
    <w:name w:val="WW8Num769z0"/>
    <w:rsid w:val="00D554D6"/>
    <w:rPr>
      <w:i/>
    </w:rPr>
  </w:style>
  <w:style w:type="character" w:customStyle="1" w:styleId="WW8Num773z0">
    <w:name w:val="WW8Num773z0"/>
    <w:rsid w:val="00D554D6"/>
    <w:rPr>
      <w:b/>
    </w:rPr>
  </w:style>
  <w:style w:type="character" w:customStyle="1" w:styleId="WW8Num775z1">
    <w:name w:val="WW8Num775z1"/>
    <w:rsid w:val="00D554D6"/>
  </w:style>
  <w:style w:type="character" w:customStyle="1" w:styleId="WW8Num778z0">
    <w:name w:val="WW8Num778z0"/>
    <w:rsid w:val="00D554D6"/>
    <w:rPr>
      <w:rFonts w:ascii="Wingdings" w:hAnsi="Wingdings"/>
    </w:rPr>
  </w:style>
  <w:style w:type="character" w:customStyle="1" w:styleId="WW8Num778z1">
    <w:name w:val="WW8Num778z1"/>
    <w:rsid w:val="00D554D6"/>
    <w:rPr>
      <w:rFonts w:ascii="Courier New" w:hAnsi="Courier New"/>
    </w:rPr>
  </w:style>
  <w:style w:type="character" w:customStyle="1" w:styleId="WW8Num778z3">
    <w:name w:val="WW8Num778z3"/>
    <w:rsid w:val="00D554D6"/>
    <w:rPr>
      <w:rFonts w:ascii="Symbol" w:hAnsi="Symbol"/>
    </w:rPr>
  </w:style>
  <w:style w:type="character" w:customStyle="1" w:styleId="WW8Num789z0">
    <w:name w:val="WW8Num789z0"/>
    <w:rsid w:val="00D554D6"/>
    <w:rPr>
      <w:rFonts w:ascii="Wingdings" w:hAnsi="Wingdings"/>
    </w:rPr>
  </w:style>
  <w:style w:type="character" w:customStyle="1" w:styleId="WW8Num790z0">
    <w:name w:val="WW8Num790z0"/>
    <w:rsid w:val="00D554D6"/>
    <w:rPr>
      <w:rFonts w:ascii="Symbol" w:hAnsi="Symbol"/>
    </w:rPr>
  </w:style>
  <w:style w:type="character" w:customStyle="1" w:styleId="WW8Num794z0">
    <w:name w:val="WW8Num794z0"/>
    <w:rsid w:val="00D554D6"/>
    <w:rPr>
      <w:rFonts w:ascii="Symbol" w:hAnsi="Symbol"/>
    </w:rPr>
  </w:style>
  <w:style w:type="character" w:customStyle="1" w:styleId="WW8Num798z0">
    <w:name w:val="WW8Num798z0"/>
    <w:rsid w:val="00D554D6"/>
    <w:rPr>
      <w:rFonts w:ascii="Arial" w:hAnsi="Arial"/>
      <w:sz w:val="20"/>
    </w:rPr>
  </w:style>
  <w:style w:type="character" w:customStyle="1" w:styleId="WW8Num798z1">
    <w:name w:val="WW8Num798z1"/>
    <w:rsid w:val="00D554D6"/>
    <w:rPr>
      <w:b/>
    </w:rPr>
  </w:style>
  <w:style w:type="character" w:customStyle="1" w:styleId="WW8Num800z0">
    <w:name w:val="WW8Num800z0"/>
    <w:rsid w:val="00D554D6"/>
    <w:rPr>
      <w:b/>
    </w:rPr>
  </w:style>
  <w:style w:type="character" w:customStyle="1" w:styleId="WW8Num802z0">
    <w:name w:val="WW8Num802z0"/>
    <w:rsid w:val="00D554D6"/>
    <w:rPr>
      <w:rFonts w:ascii="Symbol" w:hAnsi="Symbol"/>
    </w:rPr>
  </w:style>
  <w:style w:type="character" w:customStyle="1" w:styleId="WW8Num807z2">
    <w:name w:val="WW8Num807z2"/>
    <w:rsid w:val="00D554D6"/>
    <w:rPr>
      <w:rFonts w:ascii="Times New Roman" w:hAnsi="Times New Roman"/>
    </w:rPr>
  </w:style>
  <w:style w:type="character" w:customStyle="1" w:styleId="WW8Num809z0">
    <w:name w:val="WW8Num809z0"/>
    <w:rsid w:val="00D554D6"/>
    <w:rPr>
      <w:rFonts w:ascii="Symbol" w:hAnsi="Symbol"/>
    </w:rPr>
  </w:style>
  <w:style w:type="character" w:customStyle="1" w:styleId="WW8Num813z0">
    <w:name w:val="WW8Num813z0"/>
    <w:rsid w:val="00D554D6"/>
    <w:rPr>
      <w:rFonts w:ascii="Symbol" w:hAnsi="Symbol"/>
    </w:rPr>
  </w:style>
  <w:style w:type="character" w:customStyle="1" w:styleId="WW8Num815z0">
    <w:name w:val="WW8Num815z0"/>
    <w:rsid w:val="00D554D6"/>
    <w:rPr>
      <w:rFonts w:ascii="Symbol" w:hAnsi="Symbol"/>
    </w:rPr>
  </w:style>
  <w:style w:type="character" w:customStyle="1" w:styleId="WW8Num820z0">
    <w:name w:val="WW8Num820z0"/>
    <w:rsid w:val="00D554D6"/>
    <w:rPr>
      <w:sz w:val="22"/>
    </w:rPr>
  </w:style>
  <w:style w:type="character" w:customStyle="1" w:styleId="WW8Num828z0">
    <w:name w:val="WW8Num828z0"/>
    <w:rsid w:val="00D554D6"/>
    <w:rPr>
      <w:rFonts w:ascii="Symbol" w:hAnsi="Symbol"/>
    </w:rPr>
  </w:style>
  <w:style w:type="character" w:customStyle="1" w:styleId="WW8Num832z0">
    <w:name w:val="WW8Num832z0"/>
    <w:rsid w:val="00D554D6"/>
    <w:rPr>
      <w:rFonts w:ascii="Symbol" w:hAnsi="Symbol"/>
    </w:rPr>
  </w:style>
  <w:style w:type="character" w:customStyle="1" w:styleId="WW8Num833z0">
    <w:name w:val="WW8Num833z0"/>
    <w:rsid w:val="00D554D6"/>
    <w:rPr>
      <w:rFonts w:ascii="Symbol" w:hAnsi="Symbol"/>
    </w:rPr>
  </w:style>
  <w:style w:type="character" w:customStyle="1" w:styleId="WW8Num834z0">
    <w:name w:val="WW8Num834z0"/>
    <w:rsid w:val="00D554D6"/>
    <w:rPr>
      <w:rFonts w:ascii="Symbol" w:hAnsi="Symbol"/>
    </w:rPr>
  </w:style>
  <w:style w:type="character" w:customStyle="1" w:styleId="WW8Num838z0">
    <w:name w:val="WW8Num838z0"/>
    <w:rsid w:val="00D554D6"/>
    <w:rPr>
      <w:i/>
    </w:rPr>
  </w:style>
  <w:style w:type="character" w:customStyle="1" w:styleId="WW8Num840z0">
    <w:name w:val="WW8Num840z0"/>
    <w:rsid w:val="00D554D6"/>
    <w:rPr>
      <w:rFonts w:ascii="Wingdings" w:hAnsi="Wingdings"/>
      <w:sz w:val="24"/>
    </w:rPr>
  </w:style>
  <w:style w:type="character" w:customStyle="1" w:styleId="WW8Num842z0">
    <w:name w:val="WW8Num842z0"/>
    <w:rsid w:val="00D554D6"/>
    <w:rPr>
      <w:rFonts w:ascii="Symbol" w:hAnsi="Symbol"/>
    </w:rPr>
  </w:style>
  <w:style w:type="character" w:customStyle="1" w:styleId="WW8Num850z0">
    <w:name w:val="WW8Num850z0"/>
    <w:rsid w:val="00D554D6"/>
    <w:rPr>
      <w:rFonts w:ascii="Symbol" w:hAnsi="Symbol"/>
    </w:rPr>
  </w:style>
  <w:style w:type="character" w:customStyle="1" w:styleId="WW8Num857z0">
    <w:name w:val="WW8Num857z0"/>
    <w:rsid w:val="00D554D6"/>
    <w:rPr>
      <w:rFonts w:ascii="Symbol" w:hAnsi="Symbol"/>
    </w:rPr>
  </w:style>
  <w:style w:type="character" w:customStyle="1" w:styleId="WW8Num864z0">
    <w:name w:val="WW8Num864z0"/>
    <w:rsid w:val="00D554D6"/>
    <w:rPr>
      <w:rFonts w:ascii="Times New Roman" w:hAnsi="Times New Roman"/>
    </w:rPr>
  </w:style>
  <w:style w:type="character" w:customStyle="1" w:styleId="WW8Num864z1">
    <w:name w:val="WW8Num864z1"/>
    <w:rsid w:val="00D554D6"/>
    <w:rPr>
      <w:rFonts w:ascii="Courier New" w:hAnsi="Courier New"/>
    </w:rPr>
  </w:style>
  <w:style w:type="character" w:customStyle="1" w:styleId="WW8Num864z2">
    <w:name w:val="WW8Num864z2"/>
    <w:rsid w:val="00D554D6"/>
    <w:rPr>
      <w:rFonts w:ascii="Wingdings" w:hAnsi="Wingdings"/>
    </w:rPr>
  </w:style>
  <w:style w:type="character" w:customStyle="1" w:styleId="WW8Num864z3">
    <w:name w:val="WW8Num864z3"/>
    <w:rsid w:val="00D554D6"/>
    <w:rPr>
      <w:rFonts w:ascii="Symbol" w:hAnsi="Symbol"/>
    </w:rPr>
  </w:style>
  <w:style w:type="character" w:customStyle="1" w:styleId="WW8Num869z0">
    <w:name w:val="WW8Num869z0"/>
    <w:rsid w:val="00D554D6"/>
    <w:rPr>
      <w:rFonts w:ascii="Times New Roman" w:hAnsi="Times New Roman"/>
      <w:sz w:val="16"/>
    </w:rPr>
  </w:style>
  <w:style w:type="character" w:customStyle="1" w:styleId="WW8Num869z1">
    <w:name w:val="WW8Num869z1"/>
    <w:rsid w:val="00D554D6"/>
    <w:rPr>
      <w:rFonts w:ascii="Courier New" w:hAnsi="Courier New"/>
    </w:rPr>
  </w:style>
  <w:style w:type="character" w:customStyle="1" w:styleId="WW8Num869z2">
    <w:name w:val="WW8Num869z2"/>
    <w:rsid w:val="00D554D6"/>
    <w:rPr>
      <w:rFonts w:ascii="Wingdings" w:hAnsi="Wingdings"/>
    </w:rPr>
  </w:style>
  <w:style w:type="character" w:customStyle="1" w:styleId="WW8Num869z3">
    <w:name w:val="WW8Num869z3"/>
    <w:rsid w:val="00D554D6"/>
    <w:rPr>
      <w:rFonts w:ascii="Symbol" w:hAnsi="Symbol"/>
    </w:rPr>
  </w:style>
  <w:style w:type="character" w:customStyle="1" w:styleId="WW8Num872z0">
    <w:name w:val="WW8Num872z0"/>
    <w:rsid w:val="00D554D6"/>
    <w:rPr>
      <w:rFonts w:ascii="Arial" w:hAnsi="Arial"/>
      <w:sz w:val="24"/>
      <w:u w:val="none"/>
    </w:rPr>
  </w:style>
  <w:style w:type="character" w:customStyle="1" w:styleId="WW8Num876z0">
    <w:name w:val="WW8Num876z0"/>
    <w:rsid w:val="00D554D6"/>
    <w:rPr>
      <w:i/>
    </w:rPr>
  </w:style>
  <w:style w:type="character" w:customStyle="1" w:styleId="WW8Num881z0">
    <w:name w:val="WW8Num881z0"/>
    <w:rsid w:val="00D554D6"/>
    <w:rPr>
      <w:rFonts w:ascii="Arial" w:hAnsi="Arial"/>
      <w:sz w:val="24"/>
    </w:rPr>
  </w:style>
  <w:style w:type="character" w:customStyle="1" w:styleId="WW8Num883z0">
    <w:name w:val="WW8Num883z0"/>
    <w:rsid w:val="00D554D6"/>
    <w:rPr>
      <w:rFonts w:ascii="Symbol" w:hAnsi="Symbol"/>
    </w:rPr>
  </w:style>
  <w:style w:type="character" w:customStyle="1" w:styleId="WW8Num888z0">
    <w:name w:val="WW8Num888z0"/>
    <w:rsid w:val="00D554D6"/>
    <w:rPr>
      <w:rFonts w:ascii="Arial" w:hAnsi="Arial"/>
      <w:sz w:val="20"/>
    </w:rPr>
  </w:style>
  <w:style w:type="character" w:customStyle="1" w:styleId="WW8Num891z0">
    <w:name w:val="WW8Num891z0"/>
    <w:rsid w:val="00D554D6"/>
    <w:rPr>
      <w:rFonts w:ascii="Symbol" w:hAnsi="Symbol"/>
    </w:rPr>
  </w:style>
  <w:style w:type="character" w:customStyle="1" w:styleId="WW8Num892z0">
    <w:name w:val="WW8Num892z0"/>
    <w:rsid w:val="00D554D6"/>
    <w:rPr>
      <w:rFonts w:ascii="Symbol" w:hAnsi="Symbol"/>
    </w:rPr>
  </w:style>
  <w:style w:type="character" w:customStyle="1" w:styleId="WW8Num893z0">
    <w:name w:val="WW8Num893z0"/>
    <w:rsid w:val="00D554D6"/>
    <w:rPr>
      <w:rFonts w:ascii="Symbol" w:hAnsi="Symbol"/>
    </w:rPr>
  </w:style>
  <w:style w:type="character" w:customStyle="1" w:styleId="WW8Num902z0">
    <w:name w:val="WW8Num902z0"/>
    <w:rsid w:val="00D554D6"/>
    <w:rPr>
      <w:rFonts w:ascii="Symbol" w:hAnsi="Symbol"/>
    </w:rPr>
  </w:style>
  <w:style w:type="character" w:customStyle="1" w:styleId="WW8Num911z0">
    <w:name w:val="WW8Num911z0"/>
    <w:rsid w:val="00D554D6"/>
    <w:rPr>
      <w:rFonts w:ascii="Symbol" w:hAnsi="Symbol"/>
    </w:rPr>
  </w:style>
  <w:style w:type="character" w:customStyle="1" w:styleId="WW8Num921z0">
    <w:name w:val="WW8Num921z0"/>
    <w:rsid w:val="00D554D6"/>
    <w:rPr>
      <w:rFonts w:ascii="Times New Roman" w:hAnsi="Times New Roman"/>
    </w:rPr>
  </w:style>
  <w:style w:type="character" w:customStyle="1" w:styleId="WW8Num921z1">
    <w:name w:val="WW8Num921z1"/>
    <w:rsid w:val="00D554D6"/>
    <w:rPr>
      <w:rFonts w:ascii="Courier New" w:hAnsi="Courier New"/>
    </w:rPr>
  </w:style>
  <w:style w:type="character" w:customStyle="1" w:styleId="WW8Num921z2">
    <w:name w:val="WW8Num921z2"/>
    <w:rsid w:val="00D554D6"/>
    <w:rPr>
      <w:rFonts w:ascii="Wingdings" w:hAnsi="Wingdings"/>
    </w:rPr>
  </w:style>
  <w:style w:type="character" w:customStyle="1" w:styleId="WW8Num921z3">
    <w:name w:val="WW8Num921z3"/>
    <w:rsid w:val="00D554D6"/>
    <w:rPr>
      <w:rFonts w:ascii="Symbol" w:hAnsi="Symbol"/>
    </w:rPr>
  </w:style>
  <w:style w:type="character" w:customStyle="1" w:styleId="WW8Num931z0">
    <w:name w:val="WW8Num931z0"/>
    <w:rsid w:val="00D554D6"/>
    <w:rPr>
      <w:rFonts w:ascii="Symbol" w:hAnsi="Symbol"/>
    </w:rPr>
  </w:style>
  <w:style w:type="character" w:customStyle="1" w:styleId="WW8Num932z0">
    <w:name w:val="WW8Num932z0"/>
    <w:rsid w:val="00D554D6"/>
    <w:rPr>
      <w:b/>
      <w:color w:val="0000FF"/>
    </w:rPr>
  </w:style>
  <w:style w:type="character" w:customStyle="1" w:styleId="WW8Num935z0">
    <w:name w:val="WW8Num935z0"/>
    <w:rsid w:val="00D554D6"/>
    <w:rPr>
      <w:rFonts w:ascii="Symbol" w:hAnsi="Symbol"/>
    </w:rPr>
  </w:style>
  <w:style w:type="character" w:customStyle="1" w:styleId="WW8Num936z0">
    <w:name w:val="WW8Num936z0"/>
    <w:rsid w:val="00D554D6"/>
    <w:rPr>
      <w:rFonts w:ascii="Symbol" w:hAnsi="Symbol"/>
    </w:rPr>
  </w:style>
  <w:style w:type="character" w:customStyle="1" w:styleId="WW8Num937z0">
    <w:name w:val="WW8Num937z0"/>
    <w:rsid w:val="00D554D6"/>
    <w:rPr>
      <w:rFonts w:ascii="Symbol" w:hAnsi="Symbol"/>
    </w:rPr>
  </w:style>
  <w:style w:type="character" w:customStyle="1" w:styleId="WW8Num947z0">
    <w:name w:val="WW8Num947z0"/>
    <w:rsid w:val="00D554D6"/>
    <w:rPr>
      <w:rFonts w:ascii="Symbol" w:hAnsi="Symbol"/>
    </w:rPr>
  </w:style>
  <w:style w:type="character" w:customStyle="1" w:styleId="WW8Num948z0">
    <w:name w:val="WW8Num948z0"/>
    <w:rsid w:val="00D554D6"/>
    <w:rPr>
      <w:rFonts w:ascii="Times New Roman" w:hAnsi="Times New Roman"/>
    </w:rPr>
  </w:style>
  <w:style w:type="character" w:customStyle="1" w:styleId="WW8Num952z0">
    <w:name w:val="WW8Num952z0"/>
    <w:rsid w:val="00D554D6"/>
    <w:rPr>
      <w:rFonts w:ascii="Symbol" w:hAnsi="Symbol"/>
    </w:rPr>
  </w:style>
  <w:style w:type="character" w:customStyle="1" w:styleId="WW8Num954z0">
    <w:name w:val="WW8Num954z0"/>
    <w:rsid w:val="00D554D6"/>
    <w:rPr>
      <w:rFonts w:ascii="Symbol" w:hAnsi="Symbol"/>
    </w:rPr>
  </w:style>
  <w:style w:type="character" w:customStyle="1" w:styleId="WW8Num956z0">
    <w:name w:val="WW8Num956z0"/>
    <w:rsid w:val="00D554D6"/>
    <w:rPr>
      <w:rFonts w:ascii="Arial" w:hAnsi="Arial"/>
      <w:sz w:val="20"/>
    </w:rPr>
  </w:style>
  <w:style w:type="character" w:customStyle="1" w:styleId="WW8Num956z1">
    <w:name w:val="WW8Num956z1"/>
    <w:rsid w:val="00D554D6"/>
    <w:rPr>
      <w:b/>
    </w:rPr>
  </w:style>
  <w:style w:type="character" w:customStyle="1" w:styleId="WW8Num961z0">
    <w:name w:val="WW8Num961z0"/>
    <w:rsid w:val="00D554D6"/>
    <w:rPr>
      <w:rFonts w:ascii="Arial" w:hAnsi="Arial"/>
      <w:sz w:val="20"/>
      <w:u w:val="none"/>
    </w:rPr>
  </w:style>
  <w:style w:type="character" w:customStyle="1" w:styleId="WW8Num964z0">
    <w:name w:val="WW8Num964z0"/>
    <w:rsid w:val="00D554D6"/>
    <w:rPr>
      <w:rFonts w:ascii="Symbol" w:hAnsi="Symbol"/>
      <w:sz w:val="20"/>
    </w:rPr>
  </w:style>
  <w:style w:type="character" w:customStyle="1" w:styleId="WW8Num964z1">
    <w:name w:val="WW8Num964z1"/>
    <w:rsid w:val="00D554D6"/>
    <w:rPr>
      <w:rFonts w:ascii="Courier New" w:hAnsi="Courier New"/>
      <w:sz w:val="20"/>
    </w:rPr>
  </w:style>
  <w:style w:type="character" w:customStyle="1" w:styleId="WW8Num964z2">
    <w:name w:val="WW8Num964z2"/>
    <w:rsid w:val="00D554D6"/>
    <w:rPr>
      <w:rFonts w:ascii="Wingdings" w:hAnsi="Wingdings"/>
      <w:sz w:val="20"/>
    </w:rPr>
  </w:style>
  <w:style w:type="character" w:customStyle="1" w:styleId="WW8Num965z0">
    <w:name w:val="WW8Num965z0"/>
    <w:rsid w:val="00D554D6"/>
    <w:rPr>
      <w:rFonts w:ascii="Wingdings" w:hAnsi="Wingdings"/>
      <w:sz w:val="24"/>
    </w:rPr>
  </w:style>
  <w:style w:type="character" w:customStyle="1" w:styleId="WW8Num969z0">
    <w:name w:val="WW8Num969z0"/>
    <w:rsid w:val="00D554D6"/>
    <w:rPr>
      <w:i/>
    </w:rPr>
  </w:style>
  <w:style w:type="character" w:customStyle="1" w:styleId="WW8Num970z0">
    <w:name w:val="WW8Num970z0"/>
    <w:rsid w:val="00D554D6"/>
    <w:rPr>
      <w:rFonts w:ascii="Symbol" w:hAnsi="Symbol"/>
    </w:rPr>
  </w:style>
  <w:style w:type="character" w:customStyle="1" w:styleId="WW8Num971z0">
    <w:name w:val="WW8Num971z0"/>
    <w:rsid w:val="00D554D6"/>
    <w:rPr>
      <w:rFonts w:ascii="Arial" w:hAnsi="Arial"/>
      <w:sz w:val="24"/>
    </w:rPr>
  </w:style>
  <w:style w:type="character" w:customStyle="1" w:styleId="WW8Num972z0">
    <w:name w:val="WW8Num972z0"/>
    <w:rsid w:val="00D554D6"/>
    <w:rPr>
      <w:rFonts w:ascii="Symbol" w:hAnsi="Symbol"/>
    </w:rPr>
  </w:style>
  <w:style w:type="character" w:customStyle="1" w:styleId="WW8Num973z0">
    <w:name w:val="WW8Num973z0"/>
    <w:rsid w:val="00D554D6"/>
    <w:rPr>
      <w:sz w:val="22"/>
    </w:rPr>
  </w:style>
  <w:style w:type="character" w:customStyle="1" w:styleId="WW8Num980z1">
    <w:name w:val="WW8Num980z1"/>
    <w:rsid w:val="00D554D6"/>
    <w:rPr>
      <w:b/>
    </w:rPr>
  </w:style>
  <w:style w:type="character" w:customStyle="1" w:styleId="WW8Num981z0">
    <w:name w:val="WW8Num981z0"/>
    <w:rsid w:val="00D554D6"/>
    <w:rPr>
      <w:rFonts w:ascii="Times New Roman" w:hAnsi="Times New Roman"/>
      <w:sz w:val="28"/>
      <w:u w:val="none"/>
    </w:rPr>
  </w:style>
  <w:style w:type="character" w:customStyle="1" w:styleId="WW8Num982z0">
    <w:name w:val="WW8Num982z0"/>
    <w:rsid w:val="00D554D6"/>
    <w:rPr>
      <w:rFonts w:ascii="Symbol" w:hAnsi="Symbol"/>
    </w:rPr>
  </w:style>
  <w:style w:type="character" w:customStyle="1" w:styleId="WW8Num984z0">
    <w:name w:val="WW8Num984z0"/>
    <w:rsid w:val="00D554D6"/>
    <w:rPr>
      <w:rFonts w:ascii="Symbol" w:hAnsi="Symbol"/>
    </w:rPr>
  </w:style>
  <w:style w:type="character" w:customStyle="1" w:styleId="WW8Num985z0">
    <w:name w:val="WW8Num985z0"/>
    <w:rsid w:val="00D554D6"/>
    <w:rPr>
      <w:rFonts w:ascii="Times New Roman" w:hAnsi="Times New Roman"/>
    </w:rPr>
  </w:style>
  <w:style w:type="character" w:customStyle="1" w:styleId="WW8Num988z0">
    <w:name w:val="WW8Num988z0"/>
    <w:rsid w:val="00D554D6"/>
    <w:rPr>
      <w:rFonts w:ascii="Symbol" w:hAnsi="Symbol"/>
    </w:rPr>
  </w:style>
  <w:style w:type="character" w:customStyle="1" w:styleId="WW8Num994z0">
    <w:name w:val="WW8Num994z0"/>
    <w:rsid w:val="00D554D6"/>
    <w:rPr>
      <w:rFonts w:ascii="Symbol" w:hAnsi="Symbol"/>
    </w:rPr>
  </w:style>
  <w:style w:type="character" w:customStyle="1" w:styleId="WW8Num996z0">
    <w:name w:val="WW8Num996z0"/>
    <w:rsid w:val="00D554D6"/>
    <w:rPr>
      <w:rFonts w:ascii="Times New Roman" w:hAnsi="Times New Roman"/>
      <w:b/>
      <w:sz w:val="28"/>
      <w:u w:val="single"/>
    </w:rPr>
  </w:style>
  <w:style w:type="character" w:customStyle="1" w:styleId="WW8Num1000z0">
    <w:name w:val="WW8Num1000z0"/>
    <w:rsid w:val="00D554D6"/>
    <w:rPr>
      <w:sz w:val="24"/>
    </w:rPr>
  </w:style>
  <w:style w:type="character" w:customStyle="1" w:styleId="WW8Num1004z0">
    <w:name w:val="WW8Num1004z0"/>
    <w:rsid w:val="00D554D6"/>
    <w:rPr>
      <w:rFonts w:ascii="Wingdings" w:hAnsi="Wingdings"/>
    </w:rPr>
  </w:style>
  <w:style w:type="character" w:customStyle="1" w:styleId="WW8Num1005z0">
    <w:name w:val="WW8Num1005z0"/>
    <w:rsid w:val="00D554D6"/>
    <w:rPr>
      <w:rFonts w:ascii="Symbol" w:hAnsi="Symbol"/>
    </w:rPr>
  </w:style>
  <w:style w:type="character" w:customStyle="1" w:styleId="WW8Num1013z0">
    <w:name w:val="WW8Num1013z0"/>
    <w:rsid w:val="00D554D6"/>
    <w:rPr>
      <w:rFonts w:ascii="Symbol" w:hAnsi="Symbol"/>
    </w:rPr>
  </w:style>
  <w:style w:type="character" w:customStyle="1" w:styleId="WW8Num1016z0">
    <w:name w:val="WW8Num1016z0"/>
    <w:rsid w:val="00D554D6"/>
    <w:rPr>
      <w:i/>
    </w:rPr>
  </w:style>
  <w:style w:type="character" w:customStyle="1" w:styleId="WW8Num1017z0">
    <w:name w:val="WW8Num1017z0"/>
    <w:rsid w:val="00D554D6"/>
    <w:rPr>
      <w:rFonts w:ascii="Times New Roman" w:hAnsi="Times New Roman"/>
      <w:b/>
    </w:rPr>
  </w:style>
  <w:style w:type="character" w:customStyle="1" w:styleId="WW8Num1020z0">
    <w:name w:val="WW8Num1020z0"/>
    <w:rsid w:val="00D554D6"/>
    <w:rPr>
      <w:rFonts w:ascii="Symbol" w:hAnsi="Symbol"/>
    </w:rPr>
  </w:style>
  <w:style w:type="character" w:customStyle="1" w:styleId="WW8Num1022z0">
    <w:name w:val="WW8Num1022z0"/>
    <w:rsid w:val="00D554D6"/>
    <w:rPr>
      <w:rFonts w:ascii="Wingdings" w:hAnsi="Wingdings"/>
    </w:rPr>
  </w:style>
  <w:style w:type="character" w:customStyle="1" w:styleId="WW8Num1022z1">
    <w:name w:val="WW8Num1022z1"/>
    <w:rsid w:val="00D554D6"/>
    <w:rPr>
      <w:rFonts w:ascii="Courier New" w:hAnsi="Courier New"/>
    </w:rPr>
  </w:style>
  <w:style w:type="character" w:customStyle="1" w:styleId="WW8Num1022z3">
    <w:name w:val="WW8Num1022z3"/>
    <w:rsid w:val="00D554D6"/>
    <w:rPr>
      <w:rFonts w:ascii="Symbol" w:hAnsi="Symbol"/>
    </w:rPr>
  </w:style>
  <w:style w:type="character" w:customStyle="1" w:styleId="WW8Num1032z0">
    <w:name w:val="WW8Num1032z0"/>
    <w:rsid w:val="00D554D6"/>
    <w:rPr>
      <w:rFonts w:ascii="Symbol" w:hAnsi="Symbol"/>
    </w:rPr>
  </w:style>
  <w:style w:type="character" w:customStyle="1" w:styleId="WW8Num1034z0">
    <w:name w:val="WW8Num1034z0"/>
    <w:rsid w:val="00D554D6"/>
    <w:rPr>
      <w:rFonts w:ascii="Arial" w:hAnsi="Arial"/>
      <w:b/>
      <w:sz w:val="24"/>
      <w:u w:val="none"/>
    </w:rPr>
  </w:style>
  <w:style w:type="character" w:customStyle="1" w:styleId="WW8Num1036z0">
    <w:name w:val="WW8Num1036z0"/>
    <w:rsid w:val="00D554D6"/>
    <w:rPr>
      <w:rFonts w:ascii="Symbol" w:hAnsi="Symbol"/>
    </w:rPr>
  </w:style>
  <w:style w:type="character" w:customStyle="1" w:styleId="WW8Num1038z0">
    <w:name w:val="WW8Num1038z0"/>
    <w:rsid w:val="00D554D6"/>
    <w:rPr>
      <w:rFonts w:ascii="Wingdings" w:hAnsi="Wingdings"/>
    </w:rPr>
  </w:style>
  <w:style w:type="character" w:customStyle="1" w:styleId="WW8Num1038z1">
    <w:name w:val="WW8Num1038z1"/>
    <w:rsid w:val="00D554D6"/>
    <w:rPr>
      <w:rFonts w:ascii="Courier New" w:hAnsi="Courier New"/>
    </w:rPr>
  </w:style>
  <w:style w:type="character" w:customStyle="1" w:styleId="WW8Num1038z3">
    <w:name w:val="WW8Num1038z3"/>
    <w:rsid w:val="00D554D6"/>
    <w:rPr>
      <w:rFonts w:ascii="Symbol" w:hAnsi="Symbol"/>
    </w:rPr>
  </w:style>
  <w:style w:type="character" w:customStyle="1" w:styleId="WW8Num1043z0">
    <w:name w:val="WW8Num1043z0"/>
    <w:rsid w:val="00D554D6"/>
    <w:rPr>
      <w:b/>
      <w:color w:val="000000"/>
      <w:sz w:val="22"/>
    </w:rPr>
  </w:style>
  <w:style w:type="character" w:customStyle="1" w:styleId="WW8Num1044z0">
    <w:name w:val="WW8Num1044z0"/>
    <w:rsid w:val="00D554D6"/>
    <w:rPr>
      <w:rFonts w:ascii="Arial" w:hAnsi="Arial"/>
      <w:sz w:val="24"/>
    </w:rPr>
  </w:style>
  <w:style w:type="character" w:customStyle="1" w:styleId="WW8Num1049z0">
    <w:name w:val="WW8Num1049z0"/>
    <w:rsid w:val="00D554D6"/>
    <w:rPr>
      <w:rFonts w:ascii="Symbol" w:hAnsi="Symbol"/>
    </w:rPr>
  </w:style>
  <w:style w:type="character" w:customStyle="1" w:styleId="WW8Num1053z0">
    <w:name w:val="WW8Num1053z0"/>
    <w:rsid w:val="00D554D6"/>
    <w:rPr>
      <w:rFonts w:ascii="Wingdings" w:hAnsi="Wingdings"/>
    </w:rPr>
  </w:style>
  <w:style w:type="character" w:customStyle="1" w:styleId="WW8Num1054z0">
    <w:name w:val="WW8Num1054z0"/>
    <w:rsid w:val="00D554D6"/>
    <w:rPr>
      <w:rFonts w:ascii="Arial" w:hAnsi="Arial"/>
      <w:sz w:val="24"/>
      <w:u w:val="none"/>
    </w:rPr>
  </w:style>
  <w:style w:type="character" w:customStyle="1" w:styleId="WW8Num1061z0">
    <w:name w:val="WW8Num1061z0"/>
    <w:rsid w:val="00D554D6"/>
    <w:rPr>
      <w:b/>
    </w:rPr>
  </w:style>
  <w:style w:type="character" w:customStyle="1" w:styleId="WW8Num1066z0">
    <w:name w:val="WW8Num1066z0"/>
    <w:rsid w:val="00D554D6"/>
    <w:rPr>
      <w:rFonts w:ascii="Times New Roman" w:hAnsi="Times New Roman"/>
    </w:rPr>
  </w:style>
  <w:style w:type="character" w:customStyle="1" w:styleId="WW8Num1066z1">
    <w:name w:val="WW8Num1066z1"/>
    <w:rsid w:val="00D554D6"/>
    <w:rPr>
      <w:rFonts w:ascii="Courier New" w:hAnsi="Courier New"/>
    </w:rPr>
  </w:style>
  <w:style w:type="character" w:customStyle="1" w:styleId="WW8Num1066z2">
    <w:name w:val="WW8Num1066z2"/>
    <w:rsid w:val="00D554D6"/>
    <w:rPr>
      <w:rFonts w:ascii="Wingdings" w:hAnsi="Wingdings"/>
    </w:rPr>
  </w:style>
  <w:style w:type="character" w:customStyle="1" w:styleId="WW8Num1066z3">
    <w:name w:val="WW8Num1066z3"/>
    <w:rsid w:val="00D554D6"/>
    <w:rPr>
      <w:rFonts w:ascii="Symbol" w:hAnsi="Symbol"/>
    </w:rPr>
  </w:style>
  <w:style w:type="character" w:customStyle="1" w:styleId="WW8Num1067z0">
    <w:name w:val="WW8Num1067z0"/>
    <w:rsid w:val="00D554D6"/>
    <w:rPr>
      <w:rFonts w:ascii="Symbol" w:hAnsi="Symbol"/>
    </w:rPr>
  </w:style>
  <w:style w:type="character" w:customStyle="1" w:styleId="WW8Num1070z0">
    <w:name w:val="WW8Num1070z0"/>
    <w:rsid w:val="00D554D6"/>
    <w:rPr>
      <w:rFonts w:ascii="Symbol" w:hAnsi="Symbol"/>
      <w:sz w:val="20"/>
    </w:rPr>
  </w:style>
  <w:style w:type="character" w:customStyle="1" w:styleId="WW8Num1071z0">
    <w:name w:val="WW8Num1071z0"/>
    <w:rsid w:val="00D554D6"/>
    <w:rPr>
      <w:rFonts w:ascii="Symbol" w:hAnsi="Symbol"/>
    </w:rPr>
  </w:style>
  <w:style w:type="character" w:customStyle="1" w:styleId="WW8Num1079z0">
    <w:name w:val="WW8Num1079z0"/>
    <w:rsid w:val="00D554D6"/>
    <w:rPr>
      <w:rFonts w:ascii="Symbol" w:hAnsi="Symbol"/>
    </w:rPr>
  </w:style>
  <w:style w:type="character" w:customStyle="1" w:styleId="WW8Num1079z1">
    <w:name w:val="WW8Num1079z1"/>
    <w:rsid w:val="00D554D6"/>
    <w:rPr>
      <w:rFonts w:ascii="Courier New" w:hAnsi="Courier New"/>
    </w:rPr>
  </w:style>
  <w:style w:type="character" w:customStyle="1" w:styleId="WW8Num1079z2">
    <w:name w:val="WW8Num1079z2"/>
    <w:rsid w:val="00D554D6"/>
    <w:rPr>
      <w:rFonts w:ascii="Wingdings" w:hAnsi="Wingdings"/>
    </w:rPr>
  </w:style>
  <w:style w:type="character" w:customStyle="1" w:styleId="WW8Num1080z0">
    <w:name w:val="WW8Num1080z0"/>
    <w:rsid w:val="00D554D6"/>
    <w:rPr>
      <w:rFonts w:ascii="Arial" w:hAnsi="Arial"/>
      <w:sz w:val="24"/>
    </w:rPr>
  </w:style>
  <w:style w:type="character" w:customStyle="1" w:styleId="WW8Num1082z0">
    <w:name w:val="WW8Num1082z0"/>
    <w:rsid w:val="00D554D6"/>
    <w:rPr>
      <w:rFonts w:ascii="Times New Roman" w:hAnsi="Times New Roman"/>
    </w:rPr>
  </w:style>
  <w:style w:type="character" w:customStyle="1" w:styleId="WW8Num1083z0">
    <w:name w:val="WW8Num1083z0"/>
    <w:rsid w:val="00D554D6"/>
    <w:rPr>
      <w:rFonts w:ascii="Symbol" w:hAnsi="Symbol"/>
    </w:rPr>
  </w:style>
  <w:style w:type="character" w:customStyle="1" w:styleId="WW8Num1084z0">
    <w:name w:val="WW8Num1084z0"/>
    <w:rsid w:val="00D554D6"/>
    <w:rPr>
      <w:rFonts w:ascii="Symbol" w:hAnsi="Symbol"/>
    </w:rPr>
  </w:style>
  <w:style w:type="character" w:customStyle="1" w:styleId="WW8Num1087z0">
    <w:name w:val="WW8Num1087z0"/>
    <w:rsid w:val="00D554D6"/>
    <w:rPr>
      <w:i/>
    </w:rPr>
  </w:style>
  <w:style w:type="character" w:customStyle="1" w:styleId="WW8Num1090z0">
    <w:name w:val="WW8Num1090z0"/>
    <w:rsid w:val="00D554D6"/>
  </w:style>
  <w:style w:type="character" w:customStyle="1" w:styleId="WW8Num1097z0">
    <w:name w:val="WW8Num1097z0"/>
    <w:rsid w:val="00D554D6"/>
    <w:rPr>
      <w:rFonts w:ascii="Times New Roman" w:hAnsi="Times New Roman"/>
    </w:rPr>
  </w:style>
  <w:style w:type="character" w:customStyle="1" w:styleId="WW8Num1098z0">
    <w:name w:val="WW8Num1098z0"/>
    <w:rsid w:val="00D554D6"/>
    <w:rPr>
      <w:rFonts w:ascii="Arial" w:hAnsi="Arial"/>
      <w:sz w:val="24"/>
    </w:rPr>
  </w:style>
  <w:style w:type="character" w:customStyle="1" w:styleId="WW8Num1103z0">
    <w:name w:val="WW8Num1103z0"/>
    <w:rsid w:val="00D554D6"/>
    <w:rPr>
      <w:rFonts w:ascii="Times New Roman" w:hAnsi="Times New Roman"/>
    </w:rPr>
  </w:style>
  <w:style w:type="character" w:customStyle="1" w:styleId="WW8Num1112z0">
    <w:name w:val="WW8Num1112z0"/>
    <w:rsid w:val="00D554D6"/>
    <w:rPr>
      <w:sz w:val="22"/>
    </w:rPr>
  </w:style>
  <w:style w:type="character" w:customStyle="1" w:styleId="WW8Num1115z0">
    <w:name w:val="WW8Num1115z0"/>
    <w:rsid w:val="00D554D6"/>
    <w:rPr>
      <w:rFonts w:ascii="Symbol" w:hAnsi="Symbol"/>
    </w:rPr>
  </w:style>
  <w:style w:type="character" w:customStyle="1" w:styleId="WW8Num1116z0">
    <w:name w:val="WW8Num1116z0"/>
    <w:rsid w:val="00D554D6"/>
    <w:rPr>
      <w:rFonts w:ascii="Symbol" w:hAnsi="Symbol"/>
    </w:rPr>
  </w:style>
  <w:style w:type="character" w:customStyle="1" w:styleId="WW8Num1120z0">
    <w:name w:val="WW8Num1120z0"/>
    <w:rsid w:val="00D554D6"/>
    <w:rPr>
      <w:i/>
    </w:rPr>
  </w:style>
  <w:style w:type="character" w:customStyle="1" w:styleId="WW8Num1125z0">
    <w:name w:val="WW8Num1125z0"/>
    <w:rsid w:val="00D554D6"/>
    <w:rPr>
      <w:rFonts w:ascii="Times New Roman" w:hAnsi="Times New Roman"/>
    </w:rPr>
  </w:style>
  <w:style w:type="character" w:customStyle="1" w:styleId="WW8Num1125z1">
    <w:name w:val="WW8Num1125z1"/>
    <w:rsid w:val="00D554D6"/>
    <w:rPr>
      <w:rFonts w:ascii="Courier New" w:hAnsi="Courier New"/>
    </w:rPr>
  </w:style>
  <w:style w:type="character" w:customStyle="1" w:styleId="WW8Num1125z2">
    <w:name w:val="WW8Num1125z2"/>
    <w:rsid w:val="00D554D6"/>
    <w:rPr>
      <w:rFonts w:ascii="Wingdings" w:hAnsi="Wingdings"/>
    </w:rPr>
  </w:style>
  <w:style w:type="character" w:customStyle="1" w:styleId="WW8Num1125z3">
    <w:name w:val="WW8Num1125z3"/>
    <w:rsid w:val="00D554D6"/>
    <w:rPr>
      <w:rFonts w:ascii="Symbol" w:hAnsi="Symbol"/>
    </w:rPr>
  </w:style>
  <w:style w:type="character" w:customStyle="1" w:styleId="WW8Num1128z0">
    <w:name w:val="WW8Num1128z0"/>
    <w:rsid w:val="00D554D6"/>
    <w:rPr>
      <w:rFonts w:ascii="Wingdings" w:hAnsi="Wingdings"/>
    </w:rPr>
  </w:style>
  <w:style w:type="character" w:customStyle="1" w:styleId="WW8Num1130z1">
    <w:name w:val="WW8Num1130z1"/>
    <w:rsid w:val="00D554D6"/>
    <w:rPr>
      <w:b/>
    </w:rPr>
  </w:style>
  <w:style w:type="character" w:customStyle="1" w:styleId="WW8Num1135z0">
    <w:name w:val="WW8Num1135z0"/>
    <w:rsid w:val="00D554D6"/>
    <w:rPr>
      <w:rFonts w:ascii="Symbol" w:hAnsi="Symbol"/>
    </w:rPr>
  </w:style>
  <w:style w:type="character" w:customStyle="1" w:styleId="WW8Num1137z0">
    <w:name w:val="WW8Num1137z0"/>
    <w:rsid w:val="00D554D6"/>
    <w:rPr>
      <w:rFonts w:ascii="Wingdings" w:hAnsi="Wingdings"/>
      <w:sz w:val="24"/>
    </w:rPr>
  </w:style>
  <w:style w:type="character" w:customStyle="1" w:styleId="WW8Num1138z0">
    <w:name w:val="WW8Num1138z0"/>
    <w:rsid w:val="00D554D6"/>
    <w:rPr>
      <w:rFonts w:ascii="Symbol" w:hAnsi="Symbol"/>
    </w:rPr>
  </w:style>
  <w:style w:type="character" w:customStyle="1" w:styleId="WW8Num1143z0">
    <w:name w:val="WW8Num1143z0"/>
    <w:rsid w:val="00D554D6"/>
    <w:rPr>
      <w:b/>
    </w:rPr>
  </w:style>
  <w:style w:type="character" w:customStyle="1" w:styleId="WW8Num1145z0">
    <w:name w:val="WW8Num1145z0"/>
    <w:rsid w:val="00D554D6"/>
    <w:rPr>
      <w:rFonts w:ascii="Symbol" w:hAnsi="Symbol"/>
    </w:rPr>
  </w:style>
  <w:style w:type="character" w:customStyle="1" w:styleId="WW8Num1147z0">
    <w:name w:val="WW8Num1147z0"/>
    <w:rsid w:val="00D554D6"/>
    <w:rPr>
      <w:rFonts w:ascii="Times New Roman" w:hAnsi="Times New Roman"/>
      <w:b/>
      <w:sz w:val="28"/>
      <w:u w:val="single"/>
    </w:rPr>
  </w:style>
  <w:style w:type="character" w:customStyle="1" w:styleId="WW8Num1148z0">
    <w:name w:val="WW8Num1148z0"/>
    <w:rsid w:val="00D554D6"/>
    <w:rPr>
      <w:rFonts w:ascii="Symbol" w:hAnsi="Symbol"/>
    </w:rPr>
  </w:style>
  <w:style w:type="character" w:customStyle="1" w:styleId="WW8Num1156z0">
    <w:name w:val="WW8Num1156z0"/>
    <w:rsid w:val="00D554D6"/>
    <w:rPr>
      <w:rFonts w:ascii="Symbol" w:hAnsi="Symbol"/>
    </w:rPr>
  </w:style>
  <w:style w:type="character" w:customStyle="1" w:styleId="WW8Num1157z0">
    <w:name w:val="WW8Num1157z0"/>
    <w:rsid w:val="00D554D6"/>
    <w:rPr>
      <w:i/>
    </w:rPr>
  </w:style>
  <w:style w:type="character" w:customStyle="1" w:styleId="WW8Num1162z0">
    <w:name w:val="WW8Num1162z0"/>
    <w:rsid w:val="00D554D6"/>
    <w:rPr>
      <w:rFonts w:ascii="Symbol" w:hAnsi="Symbol"/>
    </w:rPr>
  </w:style>
  <w:style w:type="character" w:customStyle="1" w:styleId="WW8Num1167z0">
    <w:name w:val="WW8Num1167z0"/>
    <w:rsid w:val="00D554D6"/>
    <w:rPr>
      <w:rFonts w:ascii="Symbol" w:hAnsi="Symbol"/>
    </w:rPr>
  </w:style>
  <w:style w:type="character" w:customStyle="1" w:styleId="WW8Num1168z0">
    <w:name w:val="WW8Num1168z0"/>
    <w:rsid w:val="00D554D6"/>
    <w:rPr>
      <w:rFonts w:ascii="Symbol" w:hAnsi="Symbol"/>
    </w:rPr>
  </w:style>
  <w:style w:type="character" w:customStyle="1" w:styleId="WW8Num1169z0">
    <w:name w:val="WW8Num1169z0"/>
    <w:rsid w:val="00D554D6"/>
    <w:rPr>
      <w:rFonts w:ascii="Symbol" w:hAnsi="Symbol"/>
    </w:rPr>
  </w:style>
  <w:style w:type="character" w:customStyle="1" w:styleId="WW8Num1170z0">
    <w:name w:val="WW8Num1170z0"/>
    <w:rsid w:val="00D554D6"/>
    <w:rPr>
      <w:rFonts w:ascii="Symbol" w:hAnsi="Symbol"/>
    </w:rPr>
  </w:style>
  <w:style w:type="character" w:customStyle="1" w:styleId="WW8Num1177z0">
    <w:name w:val="WW8Num1177z0"/>
    <w:rsid w:val="00D554D6"/>
    <w:rPr>
      <w:rFonts w:ascii="Arial" w:hAnsi="Arial"/>
      <w:b/>
      <w:sz w:val="24"/>
      <w:u w:val="none"/>
    </w:rPr>
  </w:style>
  <w:style w:type="character" w:customStyle="1" w:styleId="WW8Num1178z0">
    <w:name w:val="WW8Num1178z0"/>
    <w:rsid w:val="00D554D6"/>
    <w:rPr>
      <w:rFonts w:ascii="Symbol" w:hAnsi="Symbol"/>
    </w:rPr>
  </w:style>
  <w:style w:type="character" w:customStyle="1" w:styleId="WW8Num1179z0">
    <w:name w:val="WW8Num1179z0"/>
    <w:rsid w:val="00D554D6"/>
    <w:rPr>
      <w:i/>
    </w:rPr>
  </w:style>
  <w:style w:type="character" w:customStyle="1" w:styleId="WW8Num1180z0">
    <w:name w:val="WW8Num1180z0"/>
    <w:rsid w:val="00D554D6"/>
    <w:rPr>
      <w:rFonts w:ascii="Symbol" w:hAnsi="Symbol"/>
    </w:rPr>
  </w:style>
  <w:style w:type="character" w:customStyle="1" w:styleId="WW8Num1181z0">
    <w:name w:val="WW8Num1181z0"/>
    <w:rsid w:val="00D554D6"/>
    <w:rPr>
      <w:rFonts w:ascii="Symbol" w:hAnsi="Symbol"/>
    </w:rPr>
  </w:style>
  <w:style w:type="character" w:customStyle="1" w:styleId="WW8Num1185z0">
    <w:name w:val="WW8Num1185z0"/>
    <w:rsid w:val="00D554D6"/>
    <w:rPr>
      <w:rFonts w:ascii="Symbol" w:hAnsi="Symbol"/>
    </w:rPr>
  </w:style>
  <w:style w:type="character" w:customStyle="1" w:styleId="WW8Num1191z0">
    <w:name w:val="WW8Num1191z0"/>
    <w:rsid w:val="00D554D6"/>
    <w:rPr>
      <w:sz w:val="22"/>
    </w:rPr>
  </w:style>
  <w:style w:type="character" w:customStyle="1" w:styleId="WW8Num1195z0">
    <w:name w:val="WW8Num1195z0"/>
    <w:rsid w:val="00D554D6"/>
    <w:rPr>
      <w:rFonts w:ascii="Symbol" w:hAnsi="Symbol"/>
    </w:rPr>
  </w:style>
  <w:style w:type="character" w:customStyle="1" w:styleId="WW8Num1197z0">
    <w:name w:val="WW8Num1197z0"/>
    <w:rsid w:val="00D554D6"/>
    <w:rPr>
      <w:b/>
      <w:color w:val="auto"/>
    </w:rPr>
  </w:style>
  <w:style w:type="character" w:customStyle="1" w:styleId="WW8Num1201z0">
    <w:name w:val="WW8Num1201z0"/>
    <w:rsid w:val="00D554D6"/>
    <w:rPr>
      <w:rFonts w:ascii="Symbol" w:hAnsi="Symbol"/>
    </w:rPr>
  </w:style>
  <w:style w:type="character" w:customStyle="1" w:styleId="WW8Num1203z0">
    <w:name w:val="WW8Num1203z0"/>
    <w:rsid w:val="00D554D6"/>
    <w:rPr>
      <w:i/>
    </w:rPr>
  </w:style>
  <w:style w:type="character" w:customStyle="1" w:styleId="WW8Num1207z0">
    <w:name w:val="WW8Num1207z0"/>
    <w:rsid w:val="00D554D6"/>
    <w:rPr>
      <w:rFonts w:ascii="Times New Roman" w:hAnsi="Times New Roman"/>
    </w:rPr>
  </w:style>
  <w:style w:type="character" w:customStyle="1" w:styleId="WW8Num1208z1">
    <w:name w:val="WW8Num1208z1"/>
    <w:rsid w:val="00D554D6"/>
    <w:rPr>
      <w:rFonts w:ascii="Courier New" w:hAnsi="Courier New"/>
    </w:rPr>
  </w:style>
  <w:style w:type="character" w:customStyle="1" w:styleId="WW8Num1208z2">
    <w:name w:val="WW8Num1208z2"/>
    <w:rsid w:val="00D554D6"/>
    <w:rPr>
      <w:rFonts w:ascii="Wingdings" w:hAnsi="Wingdings"/>
    </w:rPr>
  </w:style>
  <w:style w:type="character" w:customStyle="1" w:styleId="WW8Num1208z3">
    <w:name w:val="WW8Num1208z3"/>
    <w:rsid w:val="00D554D6"/>
    <w:rPr>
      <w:rFonts w:ascii="Symbol" w:hAnsi="Symbol"/>
    </w:rPr>
  </w:style>
  <w:style w:type="character" w:customStyle="1" w:styleId="WW8Num1211z0">
    <w:name w:val="WW8Num1211z0"/>
    <w:rsid w:val="00D554D6"/>
    <w:rPr>
      <w:rFonts w:ascii="Symbol" w:hAnsi="Symbol"/>
    </w:rPr>
  </w:style>
  <w:style w:type="character" w:customStyle="1" w:styleId="WW8Num1212z0">
    <w:name w:val="WW8Num1212z0"/>
    <w:rsid w:val="00D554D6"/>
    <w:rPr>
      <w:rFonts w:ascii="Symbol" w:hAnsi="Symbol"/>
    </w:rPr>
  </w:style>
  <w:style w:type="character" w:customStyle="1" w:styleId="WW8Num1213z0">
    <w:name w:val="WW8Num1213z0"/>
    <w:rsid w:val="00D554D6"/>
    <w:rPr>
      <w:rFonts w:ascii="Times New Roman" w:hAnsi="Times New Roman"/>
      <w:b/>
      <w:sz w:val="24"/>
      <w:u w:val="single"/>
    </w:rPr>
  </w:style>
  <w:style w:type="character" w:customStyle="1" w:styleId="WW8Num1215z0">
    <w:name w:val="WW8Num1215z0"/>
    <w:rsid w:val="00D554D6"/>
    <w:rPr>
      <w:rFonts w:ascii="Symbol" w:hAnsi="Symbol"/>
    </w:rPr>
  </w:style>
  <w:style w:type="character" w:customStyle="1" w:styleId="WW8Num1222z0">
    <w:name w:val="WW8Num1222z0"/>
    <w:rsid w:val="00D554D6"/>
    <w:rPr>
      <w:rFonts w:ascii="Symbol" w:hAnsi="Symbol"/>
    </w:rPr>
  </w:style>
  <w:style w:type="character" w:customStyle="1" w:styleId="WW8Num1223z0">
    <w:name w:val="WW8Num1223z0"/>
    <w:rsid w:val="00D554D6"/>
    <w:rPr>
      <w:rFonts w:ascii="Times New Roman" w:hAnsi="Times New Roman"/>
    </w:rPr>
  </w:style>
  <w:style w:type="character" w:customStyle="1" w:styleId="WW8Num1224z0">
    <w:name w:val="WW8Num1224z0"/>
    <w:rsid w:val="00D554D6"/>
    <w:rPr>
      <w:b/>
    </w:rPr>
  </w:style>
  <w:style w:type="character" w:customStyle="1" w:styleId="WW8Num1225z0">
    <w:name w:val="WW8Num1225z0"/>
    <w:rsid w:val="00D554D6"/>
    <w:rPr>
      <w:b/>
    </w:rPr>
  </w:style>
  <w:style w:type="character" w:customStyle="1" w:styleId="WW8Num1228z0">
    <w:name w:val="WW8Num1228z0"/>
    <w:rsid w:val="00D554D6"/>
    <w:rPr>
      <w:rFonts w:ascii="Symbol" w:hAnsi="Symbol"/>
    </w:rPr>
  </w:style>
  <w:style w:type="character" w:customStyle="1" w:styleId="WW8Num1236z0">
    <w:name w:val="WW8Num1236z0"/>
    <w:rsid w:val="00D554D6"/>
    <w:rPr>
      <w:rFonts w:ascii="Wingdings" w:hAnsi="Wingdings"/>
      <w:sz w:val="24"/>
    </w:rPr>
  </w:style>
  <w:style w:type="character" w:customStyle="1" w:styleId="WW8Num1237z0">
    <w:name w:val="WW8Num1237z0"/>
    <w:rsid w:val="00D554D6"/>
    <w:rPr>
      <w:rFonts w:ascii="Symbol" w:hAnsi="Symbol"/>
    </w:rPr>
  </w:style>
  <w:style w:type="character" w:customStyle="1" w:styleId="WW8Num1239z0">
    <w:name w:val="WW8Num1239z0"/>
    <w:rsid w:val="00D554D6"/>
    <w:rPr>
      <w:b/>
    </w:rPr>
  </w:style>
  <w:style w:type="character" w:customStyle="1" w:styleId="WW8Num1241z0">
    <w:name w:val="WW8Num1241z0"/>
    <w:rsid w:val="00D554D6"/>
    <w:rPr>
      <w:rFonts w:ascii="Symbol" w:hAnsi="Symbol"/>
    </w:rPr>
  </w:style>
  <w:style w:type="character" w:customStyle="1" w:styleId="WW8Num1244z0">
    <w:name w:val="WW8Num1244z0"/>
    <w:rsid w:val="00D554D6"/>
    <w:rPr>
      <w:rFonts w:ascii="Symbol" w:hAnsi="Symbol"/>
    </w:rPr>
  </w:style>
  <w:style w:type="character" w:customStyle="1" w:styleId="WW8Num1245z0">
    <w:name w:val="WW8Num1245z0"/>
    <w:rsid w:val="00D554D6"/>
    <w:rPr>
      <w:rFonts w:ascii="Wingdings" w:hAnsi="Wingdings"/>
      <w:sz w:val="24"/>
    </w:rPr>
  </w:style>
  <w:style w:type="character" w:customStyle="1" w:styleId="WW8Num1261z0">
    <w:name w:val="WW8Num1261z0"/>
    <w:rsid w:val="00D554D6"/>
    <w:rPr>
      <w:rFonts w:ascii="Wingdings" w:hAnsi="Wingdings"/>
      <w:sz w:val="24"/>
    </w:rPr>
  </w:style>
  <w:style w:type="character" w:customStyle="1" w:styleId="WW8Num1268z0">
    <w:name w:val="WW8Num1268z0"/>
    <w:rsid w:val="00D554D6"/>
    <w:rPr>
      <w:rFonts w:ascii="Times New Roman" w:hAnsi="Times New Roman"/>
    </w:rPr>
  </w:style>
  <w:style w:type="character" w:customStyle="1" w:styleId="WW8Num1275z0">
    <w:name w:val="WW8Num1275z0"/>
    <w:rsid w:val="00D554D6"/>
    <w:rPr>
      <w:rFonts w:ascii="Times New Roman" w:hAnsi="Times New Roman"/>
    </w:rPr>
  </w:style>
  <w:style w:type="character" w:customStyle="1" w:styleId="WW8Num1278z0">
    <w:name w:val="WW8Num1278z0"/>
    <w:rsid w:val="00D554D6"/>
    <w:rPr>
      <w:rFonts w:ascii="Symbol" w:hAnsi="Symbol"/>
    </w:rPr>
  </w:style>
  <w:style w:type="character" w:customStyle="1" w:styleId="WW8Num1280z0">
    <w:name w:val="WW8Num1280z0"/>
    <w:rsid w:val="00D554D6"/>
    <w:rPr>
      <w:rFonts w:ascii="Symbol" w:hAnsi="Symbol"/>
    </w:rPr>
  </w:style>
  <w:style w:type="character" w:customStyle="1" w:styleId="WW8Num1283z0">
    <w:name w:val="WW8Num1283z0"/>
    <w:rsid w:val="00D554D6"/>
    <w:rPr>
      <w:rFonts w:ascii="Symbol" w:hAnsi="Symbol"/>
    </w:rPr>
  </w:style>
  <w:style w:type="character" w:customStyle="1" w:styleId="WW8Num1284z0">
    <w:name w:val="WW8Num1284z0"/>
    <w:rsid w:val="00D554D6"/>
    <w:rPr>
      <w:rFonts w:ascii="Times New Roman" w:hAnsi="Times New Roman"/>
    </w:rPr>
  </w:style>
  <w:style w:type="character" w:customStyle="1" w:styleId="WW8Num1284z1">
    <w:name w:val="WW8Num1284z1"/>
    <w:rsid w:val="00D554D6"/>
    <w:rPr>
      <w:rFonts w:ascii="Courier New" w:hAnsi="Courier New"/>
    </w:rPr>
  </w:style>
  <w:style w:type="character" w:customStyle="1" w:styleId="WW8Num1284z2">
    <w:name w:val="WW8Num1284z2"/>
    <w:rsid w:val="00D554D6"/>
    <w:rPr>
      <w:rFonts w:ascii="Wingdings" w:hAnsi="Wingdings"/>
    </w:rPr>
  </w:style>
  <w:style w:type="character" w:customStyle="1" w:styleId="WW8Num1284z3">
    <w:name w:val="WW8Num1284z3"/>
    <w:rsid w:val="00D554D6"/>
    <w:rPr>
      <w:rFonts w:ascii="Symbol" w:hAnsi="Symbol"/>
    </w:rPr>
  </w:style>
  <w:style w:type="character" w:customStyle="1" w:styleId="WW8Num1290z0">
    <w:name w:val="WW8Num1290z0"/>
    <w:rsid w:val="00D554D6"/>
    <w:rPr>
      <w:rFonts w:ascii="Arial" w:hAnsi="Arial"/>
      <w:sz w:val="24"/>
    </w:rPr>
  </w:style>
  <w:style w:type="character" w:customStyle="1" w:styleId="WW8Num1293z0">
    <w:name w:val="WW8Num1293z0"/>
    <w:rsid w:val="00D554D6"/>
    <w:rPr>
      <w:rFonts w:ascii="Arial" w:hAnsi="Arial"/>
      <w:b/>
      <w:sz w:val="24"/>
    </w:rPr>
  </w:style>
  <w:style w:type="character" w:customStyle="1" w:styleId="WW8Num1295z0">
    <w:name w:val="WW8Num1295z0"/>
    <w:rsid w:val="00D554D6"/>
    <w:rPr>
      <w:rFonts w:ascii="Symbol" w:hAnsi="Symbol"/>
    </w:rPr>
  </w:style>
  <w:style w:type="character" w:customStyle="1" w:styleId="WW8Num1295z1">
    <w:name w:val="WW8Num1295z1"/>
    <w:rsid w:val="00D554D6"/>
    <w:rPr>
      <w:rFonts w:ascii="Courier New" w:hAnsi="Courier New"/>
    </w:rPr>
  </w:style>
  <w:style w:type="character" w:customStyle="1" w:styleId="WW8Num1295z2">
    <w:name w:val="WW8Num1295z2"/>
    <w:rsid w:val="00D554D6"/>
    <w:rPr>
      <w:rFonts w:ascii="Wingdings" w:hAnsi="Wingdings"/>
    </w:rPr>
  </w:style>
  <w:style w:type="character" w:customStyle="1" w:styleId="WW8Num1298z0">
    <w:name w:val="WW8Num1298z0"/>
    <w:rsid w:val="00D554D6"/>
    <w:rPr>
      <w:rFonts w:ascii="Symbol" w:hAnsi="Symbol"/>
    </w:rPr>
  </w:style>
  <w:style w:type="character" w:customStyle="1" w:styleId="WW8Num1302z0">
    <w:name w:val="WW8Num1302z0"/>
    <w:rsid w:val="00D554D6"/>
    <w:rPr>
      <w:rFonts w:ascii="Symbol" w:hAnsi="Symbol"/>
    </w:rPr>
  </w:style>
  <w:style w:type="character" w:customStyle="1" w:styleId="WW8Num1304z0">
    <w:name w:val="WW8Num1304z0"/>
    <w:rsid w:val="00D554D6"/>
    <w:rPr>
      <w:rFonts w:ascii="Times New Roman" w:hAnsi="Times New Roman"/>
    </w:rPr>
  </w:style>
  <w:style w:type="character" w:customStyle="1" w:styleId="WW8Num1304z1">
    <w:name w:val="WW8Num1304z1"/>
    <w:rsid w:val="00D554D6"/>
    <w:rPr>
      <w:rFonts w:ascii="Courier New" w:hAnsi="Courier New"/>
    </w:rPr>
  </w:style>
  <w:style w:type="character" w:customStyle="1" w:styleId="WW8Num1304z2">
    <w:name w:val="WW8Num1304z2"/>
    <w:rsid w:val="00D554D6"/>
    <w:rPr>
      <w:rFonts w:ascii="Wingdings" w:hAnsi="Wingdings"/>
    </w:rPr>
  </w:style>
  <w:style w:type="character" w:customStyle="1" w:styleId="WW8Num1304z3">
    <w:name w:val="WW8Num1304z3"/>
    <w:rsid w:val="00D554D6"/>
    <w:rPr>
      <w:rFonts w:ascii="Symbol" w:hAnsi="Symbol"/>
    </w:rPr>
  </w:style>
  <w:style w:type="character" w:customStyle="1" w:styleId="WW8Num1305z0">
    <w:name w:val="WW8Num1305z0"/>
    <w:rsid w:val="00D554D6"/>
    <w:rPr>
      <w:rFonts w:ascii="Symbol" w:hAnsi="Symbol"/>
    </w:rPr>
  </w:style>
  <w:style w:type="character" w:customStyle="1" w:styleId="WW8Num1307z0">
    <w:name w:val="WW8Num1307z0"/>
    <w:rsid w:val="00D554D6"/>
    <w:rPr>
      <w:rFonts w:ascii="Symbol" w:hAnsi="Symbol"/>
    </w:rPr>
  </w:style>
  <w:style w:type="character" w:customStyle="1" w:styleId="WW8Num1313z0">
    <w:name w:val="WW8Num1313z0"/>
    <w:rsid w:val="00D554D6"/>
    <w:rPr>
      <w:rFonts w:ascii="Arial" w:hAnsi="Arial"/>
      <w:sz w:val="24"/>
    </w:rPr>
  </w:style>
  <w:style w:type="character" w:customStyle="1" w:styleId="WW8Num1322z0">
    <w:name w:val="WW8Num1322z0"/>
    <w:rsid w:val="00D554D6"/>
    <w:rPr>
      <w:rFonts w:ascii="Wingdings" w:hAnsi="Wingdings"/>
      <w:sz w:val="24"/>
    </w:rPr>
  </w:style>
  <w:style w:type="character" w:customStyle="1" w:styleId="WW8Num1323z0">
    <w:name w:val="WW8Num1323z0"/>
    <w:rsid w:val="00D554D6"/>
    <w:rPr>
      <w:rFonts w:ascii="Symbol" w:hAnsi="Symbol"/>
    </w:rPr>
  </w:style>
  <w:style w:type="character" w:customStyle="1" w:styleId="WW8Num1324z0">
    <w:name w:val="WW8Num1324z0"/>
    <w:rsid w:val="00D554D6"/>
    <w:rPr>
      <w:rFonts w:ascii="Wingdings" w:hAnsi="Wingdings"/>
      <w:sz w:val="24"/>
    </w:rPr>
  </w:style>
  <w:style w:type="character" w:customStyle="1" w:styleId="WW8Num1330z0">
    <w:name w:val="WW8Num1330z0"/>
    <w:rsid w:val="00D554D6"/>
    <w:rPr>
      <w:rFonts w:ascii="Times New Roman" w:hAnsi="Times New Roman"/>
      <w:b/>
    </w:rPr>
  </w:style>
  <w:style w:type="character" w:customStyle="1" w:styleId="WW8Num1334z0">
    <w:name w:val="WW8Num1334z0"/>
    <w:rsid w:val="00D554D6"/>
    <w:rPr>
      <w:rFonts w:ascii="Symbol" w:hAnsi="Symbol"/>
    </w:rPr>
  </w:style>
  <w:style w:type="character" w:customStyle="1" w:styleId="WW8Num1337z0">
    <w:name w:val="WW8Num1337z0"/>
    <w:rsid w:val="00D554D6"/>
    <w:rPr>
      <w:rFonts w:ascii="Wingdings" w:hAnsi="Wingdings"/>
    </w:rPr>
  </w:style>
  <w:style w:type="character" w:customStyle="1" w:styleId="WW8Num1338z0">
    <w:name w:val="WW8Num1338z0"/>
    <w:rsid w:val="00D554D6"/>
    <w:rPr>
      <w:rFonts w:ascii="Symbol" w:hAnsi="Symbol"/>
    </w:rPr>
  </w:style>
  <w:style w:type="character" w:customStyle="1" w:styleId="WW8Num1342z0">
    <w:name w:val="WW8Num1342z0"/>
    <w:rsid w:val="00D554D6"/>
    <w:rPr>
      <w:rFonts w:ascii="Symbol" w:hAnsi="Symbol"/>
    </w:rPr>
  </w:style>
  <w:style w:type="character" w:customStyle="1" w:styleId="WW8Num1344z0">
    <w:name w:val="WW8Num1344z0"/>
    <w:rsid w:val="00D554D6"/>
    <w:rPr>
      <w:rFonts w:ascii="Symbol" w:hAnsi="Symbol"/>
    </w:rPr>
  </w:style>
  <w:style w:type="character" w:customStyle="1" w:styleId="WW8Num1346z0">
    <w:name w:val="WW8Num1346z0"/>
    <w:rsid w:val="00D554D6"/>
    <w:rPr>
      <w:i/>
    </w:rPr>
  </w:style>
  <w:style w:type="character" w:customStyle="1" w:styleId="WW8Num1349z0">
    <w:name w:val="WW8Num1349z0"/>
    <w:rsid w:val="00D554D6"/>
    <w:rPr>
      <w:rFonts w:ascii="Times New Roman" w:hAnsi="Times New Roman"/>
      <w:sz w:val="28"/>
      <w:u w:val="none"/>
    </w:rPr>
  </w:style>
  <w:style w:type="character" w:customStyle="1" w:styleId="WW8Num1350z0">
    <w:name w:val="WW8Num1350z0"/>
    <w:rsid w:val="00D554D6"/>
    <w:rPr>
      <w:rFonts w:ascii="Times New Roman" w:hAnsi="Times New Roman"/>
      <w:b/>
      <w:sz w:val="28"/>
      <w:u w:val="single"/>
    </w:rPr>
  </w:style>
  <w:style w:type="character" w:customStyle="1" w:styleId="WW8Num1356z0">
    <w:name w:val="WW8Num1356z0"/>
    <w:rsid w:val="00D554D6"/>
    <w:rPr>
      <w:rFonts w:ascii="Symbol" w:hAnsi="Symbol"/>
    </w:rPr>
  </w:style>
  <w:style w:type="character" w:customStyle="1" w:styleId="WW8Num1357z0">
    <w:name w:val="WW8Num1357z0"/>
    <w:rsid w:val="00D554D6"/>
    <w:rPr>
      <w:rFonts w:ascii="Symbol" w:hAnsi="Symbol"/>
    </w:rPr>
  </w:style>
  <w:style w:type="character" w:customStyle="1" w:styleId="WW8Num1358z0">
    <w:name w:val="WW8Num1358z0"/>
    <w:rsid w:val="00D554D6"/>
    <w:rPr>
      <w:rFonts w:ascii="Wingdings" w:hAnsi="Wingdings"/>
      <w:sz w:val="24"/>
    </w:rPr>
  </w:style>
  <w:style w:type="character" w:customStyle="1" w:styleId="WW8Num1367z0">
    <w:name w:val="WW8Num1367z0"/>
    <w:rsid w:val="00D554D6"/>
    <w:rPr>
      <w:rFonts w:ascii="Symbol" w:hAnsi="Symbol"/>
    </w:rPr>
  </w:style>
  <w:style w:type="character" w:customStyle="1" w:styleId="WW8Num1369z0">
    <w:name w:val="WW8Num1369z0"/>
    <w:rsid w:val="00D554D6"/>
    <w:rPr>
      <w:rFonts w:ascii="Times New Roman" w:hAnsi="Times New Roman"/>
    </w:rPr>
  </w:style>
  <w:style w:type="character" w:customStyle="1" w:styleId="WW8Num1370z0">
    <w:name w:val="WW8Num1370z0"/>
    <w:rsid w:val="00D554D6"/>
    <w:rPr>
      <w:rFonts w:ascii="Symbol" w:hAnsi="Symbol"/>
    </w:rPr>
  </w:style>
  <w:style w:type="character" w:customStyle="1" w:styleId="WW8Num1373z0">
    <w:name w:val="WW8Num1373z0"/>
    <w:rsid w:val="00D554D6"/>
    <w:rPr>
      <w:rFonts w:ascii="Symbol" w:hAnsi="Symbol"/>
    </w:rPr>
  </w:style>
  <w:style w:type="character" w:customStyle="1" w:styleId="WW8Num1378z0">
    <w:name w:val="WW8Num1378z0"/>
    <w:rsid w:val="00D554D6"/>
    <w:rPr>
      <w:rFonts w:ascii="Symbol" w:hAnsi="Symbol"/>
    </w:rPr>
  </w:style>
  <w:style w:type="character" w:customStyle="1" w:styleId="WW8Num1381z0">
    <w:name w:val="WW8Num1381z0"/>
    <w:rsid w:val="00D554D6"/>
    <w:rPr>
      <w:rFonts w:ascii="Arial" w:hAnsi="Arial"/>
      <w:b/>
      <w:sz w:val="20"/>
    </w:rPr>
  </w:style>
  <w:style w:type="character" w:customStyle="1" w:styleId="WW8Num1382z0">
    <w:name w:val="WW8Num1382z0"/>
    <w:rsid w:val="00D554D6"/>
    <w:rPr>
      <w:rFonts w:ascii="Symbol" w:hAnsi="Symbol"/>
    </w:rPr>
  </w:style>
  <w:style w:type="character" w:customStyle="1" w:styleId="WW8Num1386z0">
    <w:name w:val="WW8Num1386z0"/>
    <w:rsid w:val="00D554D6"/>
    <w:rPr>
      <w:rFonts w:ascii="Times New Roman" w:hAnsi="Times New Roman"/>
    </w:rPr>
  </w:style>
  <w:style w:type="character" w:customStyle="1" w:styleId="WW8Num1388z0">
    <w:name w:val="WW8Num1388z0"/>
    <w:rsid w:val="00D554D6"/>
    <w:rPr>
      <w:i/>
    </w:rPr>
  </w:style>
  <w:style w:type="character" w:customStyle="1" w:styleId="WW8Num1389z0">
    <w:name w:val="WW8Num1389z0"/>
    <w:rsid w:val="00D554D6"/>
    <w:rPr>
      <w:rFonts w:ascii="Times New Roman" w:hAnsi="Times New Roman"/>
      <w:sz w:val="28"/>
      <w:u w:val="none"/>
    </w:rPr>
  </w:style>
  <w:style w:type="character" w:customStyle="1" w:styleId="WW8Num1390z0">
    <w:name w:val="WW8Num1390z0"/>
    <w:rsid w:val="00D554D6"/>
    <w:rPr>
      <w:rFonts w:ascii="Arial" w:hAnsi="Arial"/>
      <w:b/>
      <w:sz w:val="20"/>
    </w:rPr>
  </w:style>
  <w:style w:type="character" w:customStyle="1" w:styleId="WW8Num1396z0">
    <w:name w:val="WW8Num1396z0"/>
    <w:rsid w:val="00D554D6"/>
    <w:rPr>
      <w:rFonts w:ascii="Symbol" w:hAnsi="Symbol"/>
    </w:rPr>
  </w:style>
  <w:style w:type="character" w:customStyle="1" w:styleId="WW8Num1398z0">
    <w:name w:val="WW8Num1398z0"/>
    <w:rsid w:val="00D554D6"/>
    <w:rPr>
      <w:rFonts w:ascii="Symbol" w:hAnsi="Symbol"/>
    </w:rPr>
  </w:style>
  <w:style w:type="character" w:customStyle="1" w:styleId="WW8Num1404z0">
    <w:name w:val="WW8Num1404z0"/>
    <w:rsid w:val="00D554D6"/>
    <w:rPr>
      <w:rFonts w:ascii="Times New Roman" w:hAnsi="Times New Roman"/>
      <w:b/>
    </w:rPr>
  </w:style>
  <w:style w:type="character" w:customStyle="1" w:styleId="WW8Num1407z0">
    <w:name w:val="WW8Num1407z0"/>
    <w:rsid w:val="00D554D6"/>
    <w:rPr>
      <w:rFonts w:ascii="Symbol" w:hAnsi="Symbol"/>
    </w:rPr>
  </w:style>
  <w:style w:type="character" w:customStyle="1" w:styleId="WW8Num1414z0">
    <w:name w:val="WW8Num1414z0"/>
    <w:rsid w:val="00D554D6"/>
    <w:rPr>
      <w:rFonts w:ascii="Arial" w:hAnsi="Arial"/>
      <w:sz w:val="24"/>
    </w:rPr>
  </w:style>
  <w:style w:type="character" w:customStyle="1" w:styleId="WW8Num1414z2">
    <w:name w:val="WW8Num1414z2"/>
    <w:rsid w:val="00D554D6"/>
    <w:rPr>
      <w:rFonts w:ascii="Arial" w:hAnsi="Arial"/>
    </w:rPr>
  </w:style>
  <w:style w:type="character" w:customStyle="1" w:styleId="WW8Num1415z0">
    <w:name w:val="WW8Num1415z0"/>
    <w:rsid w:val="00D554D6"/>
    <w:rPr>
      <w:rFonts w:ascii="Symbol" w:hAnsi="Symbol"/>
    </w:rPr>
  </w:style>
  <w:style w:type="character" w:customStyle="1" w:styleId="WW8Num1416z2">
    <w:name w:val="WW8Num1416z2"/>
    <w:rsid w:val="00D554D6"/>
    <w:rPr>
      <w:rFonts w:ascii="Wingdings" w:hAnsi="Wingdings"/>
    </w:rPr>
  </w:style>
  <w:style w:type="character" w:customStyle="1" w:styleId="WW8Num1422z0">
    <w:name w:val="WW8Num1422z0"/>
    <w:rsid w:val="00D554D6"/>
    <w:rPr>
      <w:rFonts w:ascii="Wingdings" w:hAnsi="Wingdings"/>
      <w:sz w:val="24"/>
    </w:rPr>
  </w:style>
  <w:style w:type="character" w:customStyle="1" w:styleId="WW8Num1425z0">
    <w:name w:val="WW8Num1425z0"/>
    <w:rsid w:val="00D554D6"/>
    <w:rPr>
      <w:rFonts w:ascii="Arial" w:hAnsi="Arial"/>
      <w:sz w:val="20"/>
    </w:rPr>
  </w:style>
  <w:style w:type="character" w:customStyle="1" w:styleId="WW8Num1425z1">
    <w:name w:val="WW8Num1425z1"/>
    <w:rsid w:val="00D554D6"/>
    <w:rPr>
      <w:b/>
    </w:rPr>
  </w:style>
  <w:style w:type="character" w:customStyle="1" w:styleId="WW8Num1428z0">
    <w:name w:val="WW8Num1428z0"/>
    <w:rsid w:val="00D554D6"/>
    <w:rPr>
      <w:rFonts w:ascii="Arial" w:hAnsi="Arial"/>
      <w:b/>
      <w:sz w:val="24"/>
    </w:rPr>
  </w:style>
  <w:style w:type="character" w:customStyle="1" w:styleId="WW8Num1430z0">
    <w:name w:val="WW8Num1430z0"/>
    <w:rsid w:val="00D554D6"/>
    <w:rPr>
      <w:rFonts w:ascii="Arial" w:hAnsi="Arial"/>
      <w:sz w:val="20"/>
    </w:rPr>
  </w:style>
  <w:style w:type="character" w:customStyle="1" w:styleId="WW8Num1431z0">
    <w:name w:val="WW8Num1431z0"/>
    <w:rsid w:val="00D554D6"/>
    <w:rPr>
      <w:rFonts w:ascii="Times New Roman" w:hAnsi="Times New Roman"/>
    </w:rPr>
  </w:style>
  <w:style w:type="character" w:customStyle="1" w:styleId="WW8Num1431z1">
    <w:name w:val="WW8Num1431z1"/>
    <w:rsid w:val="00D554D6"/>
    <w:rPr>
      <w:rFonts w:ascii="Courier New" w:hAnsi="Courier New"/>
    </w:rPr>
  </w:style>
  <w:style w:type="character" w:customStyle="1" w:styleId="WW8Num1431z2">
    <w:name w:val="WW8Num1431z2"/>
    <w:rsid w:val="00D554D6"/>
    <w:rPr>
      <w:rFonts w:ascii="Wingdings" w:hAnsi="Wingdings"/>
    </w:rPr>
  </w:style>
  <w:style w:type="character" w:customStyle="1" w:styleId="WW8Num1431z3">
    <w:name w:val="WW8Num1431z3"/>
    <w:rsid w:val="00D554D6"/>
    <w:rPr>
      <w:rFonts w:ascii="Symbol" w:hAnsi="Symbol"/>
    </w:rPr>
  </w:style>
  <w:style w:type="character" w:customStyle="1" w:styleId="WW8Num1436z0">
    <w:name w:val="WW8Num1436z0"/>
    <w:rsid w:val="00D554D6"/>
    <w:rPr>
      <w:rFonts w:ascii="Symbol" w:hAnsi="Symbol"/>
    </w:rPr>
  </w:style>
  <w:style w:type="character" w:customStyle="1" w:styleId="WW8Num1438z0">
    <w:name w:val="WW8Num1438z0"/>
    <w:rsid w:val="00D554D6"/>
    <w:rPr>
      <w:rFonts w:ascii="Symbol" w:hAnsi="Symbol"/>
    </w:rPr>
  </w:style>
  <w:style w:type="character" w:customStyle="1" w:styleId="WW8Num1439z0">
    <w:name w:val="WW8Num1439z0"/>
    <w:rsid w:val="00D554D6"/>
    <w:rPr>
      <w:rFonts w:ascii="Wingdings" w:hAnsi="Wingdings"/>
    </w:rPr>
  </w:style>
  <w:style w:type="character" w:customStyle="1" w:styleId="WW8Num1441z0">
    <w:name w:val="WW8Num1441z0"/>
    <w:rsid w:val="00D554D6"/>
    <w:rPr>
      <w:rFonts w:ascii="Times New Roman" w:hAnsi="Times New Roman"/>
    </w:rPr>
  </w:style>
  <w:style w:type="character" w:customStyle="1" w:styleId="WW8Num1442z0">
    <w:name w:val="WW8Num1442z0"/>
    <w:rsid w:val="00D554D6"/>
    <w:rPr>
      <w:rFonts w:ascii="Symbol" w:hAnsi="Symbol"/>
    </w:rPr>
  </w:style>
  <w:style w:type="character" w:customStyle="1" w:styleId="WW8Num1446z0">
    <w:name w:val="WW8Num1446z0"/>
    <w:rsid w:val="00D554D6"/>
    <w:rPr>
      <w:rFonts w:ascii="Symbol" w:hAnsi="Symbol"/>
    </w:rPr>
  </w:style>
  <w:style w:type="character" w:customStyle="1" w:styleId="WW8Num1447z0">
    <w:name w:val="WW8Num1447z0"/>
    <w:rsid w:val="00D554D6"/>
    <w:rPr>
      <w:rFonts w:ascii="Symbol" w:hAnsi="Symbol"/>
    </w:rPr>
  </w:style>
  <w:style w:type="character" w:customStyle="1" w:styleId="WW8Num1448z0">
    <w:name w:val="WW8Num1448z0"/>
    <w:rsid w:val="00D554D6"/>
    <w:rPr>
      <w:rFonts w:ascii="Symbol" w:hAnsi="Symbol"/>
      <w:sz w:val="20"/>
    </w:rPr>
  </w:style>
  <w:style w:type="character" w:customStyle="1" w:styleId="WW8Num1449z1">
    <w:name w:val="WW8Num1449z1"/>
    <w:rsid w:val="00D554D6"/>
    <w:rPr>
      <w:color w:val="000000"/>
    </w:rPr>
  </w:style>
  <w:style w:type="character" w:customStyle="1" w:styleId="WW8Num1450z0">
    <w:name w:val="WW8Num1450z0"/>
    <w:rsid w:val="00D554D6"/>
    <w:rPr>
      <w:rFonts w:ascii="Times New Roman" w:hAnsi="Times New Roman"/>
      <w:b/>
      <w:sz w:val="24"/>
      <w:u w:val="single"/>
    </w:rPr>
  </w:style>
  <w:style w:type="character" w:customStyle="1" w:styleId="WW8Num1453z0">
    <w:name w:val="WW8Num1453z0"/>
    <w:rsid w:val="00D554D6"/>
    <w:rPr>
      <w:rFonts w:ascii="Arial" w:hAnsi="Arial"/>
      <w:b/>
      <w:sz w:val="22"/>
      <w:u w:val="none"/>
    </w:rPr>
  </w:style>
  <w:style w:type="character" w:customStyle="1" w:styleId="WW8Num1454z0">
    <w:name w:val="WW8Num1454z0"/>
    <w:rsid w:val="00D554D6"/>
    <w:rPr>
      <w:rFonts w:ascii="Symbol" w:hAnsi="Symbol"/>
    </w:rPr>
  </w:style>
  <w:style w:type="character" w:customStyle="1" w:styleId="WW8Num1457z0">
    <w:name w:val="WW8Num1457z0"/>
    <w:rsid w:val="00D554D6"/>
    <w:rPr>
      <w:rFonts w:ascii="Symbol" w:hAnsi="Symbol"/>
    </w:rPr>
  </w:style>
  <w:style w:type="character" w:customStyle="1" w:styleId="WW8Num1459z0">
    <w:name w:val="WW8Num1459z0"/>
    <w:rsid w:val="00D554D6"/>
    <w:rPr>
      <w:rFonts w:ascii="Symbol" w:hAnsi="Symbol"/>
    </w:rPr>
  </w:style>
  <w:style w:type="character" w:customStyle="1" w:styleId="WW8Num1460z0">
    <w:name w:val="WW8Num1460z0"/>
    <w:rsid w:val="00D554D6"/>
    <w:rPr>
      <w:rFonts w:ascii="Symbol" w:hAnsi="Symbol"/>
    </w:rPr>
  </w:style>
  <w:style w:type="character" w:customStyle="1" w:styleId="WW8Num1461z0">
    <w:name w:val="WW8Num1461z0"/>
    <w:rsid w:val="00D554D6"/>
    <w:rPr>
      <w:rFonts w:ascii="Symbol" w:hAnsi="Symbol"/>
    </w:rPr>
  </w:style>
  <w:style w:type="character" w:customStyle="1" w:styleId="WW8Num1462z0">
    <w:name w:val="WW8Num1462z0"/>
    <w:rsid w:val="00D554D6"/>
    <w:rPr>
      <w:b/>
    </w:rPr>
  </w:style>
  <w:style w:type="character" w:customStyle="1" w:styleId="WW8Num1463z0">
    <w:name w:val="WW8Num1463z0"/>
    <w:rsid w:val="00D554D6"/>
    <w:rPr>
      <w:b/>
    </w:rPr>
  </w:style>
  <w:style w:type="character" w:customStyle="1" w:styleId="WW8Num1464z0">
    <w:name w:val="WW8Num1464z0"/>
    <w:rsid w:val="00D554D6"/>
    <w:rPr>
      <w:rFonts w:ascii="Times New Roman" w:hAnsi="Times New Roman"/>
      <w:b/>
    </w:rPr>
  </w:style>
  <w:style w:type="character" w:customStyle="1" w:styleId="WW8Num1465z0">
    <w:name w:val="WW8Num1465z0"/>
    <w:rsid w:val="00D554D6"/>
    <w:rPr>
      <w:rFonts w:ascii="Wingdings" w:hAnsi="Wingdings"/>
      <w:sz w:val="24"/>
    </w:rPr>
  </w:style>
  <w:style w:type="character" w:customStyle="1" w:styleId="WW8Num1468z0">
    <w:name w:val="WW8Num1468z0"/>
    <w:rsid w:val="00D554D6"/>
    <w:rPr>
      <w:rFonts w:ascii="Symbol" w:hAnsi="Symbol"/>
    </w:rPr>
  </w:style>
  <w:style w:type="character" w:customStyle="1" w:styleId="WW8Num1471z0">
    <w:name w:val="WW8Num1471z0"/>
    <w:rsid w:val="00D554D6"/>
    <w:rPr>
      <w:rFonts w:ascii="Times New Roman" w:hAnsi="Times New Roman"/>
    </w:rPr>
  </w:style>
  <w:style w:type="character" w:customStyle="1" w:styleId="WW8Num1471z1">
    <w:name w:val="WW8Num1471z1"/>
    <w:rsid w:val="00D554D6"/>
    <w:rPr>
      <w:rFonts w:ascii="Courier New" w:hAnsi="Courier New"/>
    </w:rPr>
  </w:style>
  <w:style w:type="character" w:customStyle="1" w:styleId="WW8Num1471z2">
    <w:name w:val="WW8Num1471z2"/>
    <w:rsid w:val="00D554D6"/>
    <w:rPr>
      <w:rFonts w:ascii="Wingdings" w:hAnsi="Wingdings"/>
    </w:rPr>
  </w:style>
  <w:style w:type="character" w:customStyle="1" w:styleId="WW8Num1471z3">
    <w:name w:val="WW8Num1471z3"/>
    <w:rsid w:val="00D554D6"/>
    <w:rPr>
      <w:rFonts w:ascii="Symbol" w:hAnsi="Symbol"/>
    </w:rPr>
  </w:style>
  <w:style w:type="character" w:customStyle="1" w:styleId="WW8Num1472z0">
    <w:name w:val="WW8Num1472z0"/>
    <w:rsid w:val="00D554D6"/>
    <w:rPr>
      <w:rFonts w:ascii="Times New Roman" w:hAnsi="Times New Roman"/>
    </w:rPr>
  </w:style>
  <w:style w:type="character" w:customStyle="1" w:styleId="WW8Num1473z0">
    <w:name w:val="WW8Num1473z0"/>
    <w:rsid w:val="00D554D6"/>
    <w:rPr>
      <w:rFonts w:ascii="Arial" w:hAnsi="Arial"/>
      <w:sz w:val="20"/>
    </w:rPr>
  </w:style>
  <w:style w:type="character" w:customStyle="1" w:styleId="WW8Num1474z0">
    <w:name w:val="WW8Num1474z0"/>
    <w:rsid w:val="00D554D6"/>
    <w:rPr>
      <w:rFonts w:ascii="Symbol" w:hAnsi="Symbol"/>
    </w:rPr>
  </w:style>
  <w:style w:type="character" w:customStyle="1" w:styleId="WW8Num1474z1">
    <w:name w:val="WW8Num1474z1"/>
    <w:rsid w:val="00D554D6"/>
    <w:rPr>
      <w:rFonts w:ascii="Courier New" w:hAnsi="Courier New"/>
    </w:rPr>
  </w:style>
  <w:style w:type="character" w:customStyle="1" w:styleId="WW8Num1474z2">
    <w:name w:val="WW8Num1474z2"/>
    <w:rsid w:val="00D554D6"/>
    <w:rPr>
      <w:rFonts w:ascii="Wingdings" w:hAnsi="Wingdings"/>
    </w:rPr>
  </w:style>
  <w:style w:type="character" w:customStyle="1" w:styleId="WW8Num1477z0">
    <w:name w:val="WW8Num1477z0"/>
    <w:rsid w:val="00D554D6"/>
    <w:rPr>
      <w:rFonts w:ascii="Symbol" w:hAnsi="Symbol"/>
    </w:rPr>
  </w:style>
  <w:style w:type="character" w:customStyle="1" w:styleId="WW8Num1478z0">
    <w:name w:val="WW8Num1478z0"/>
    <w:rsid w:val="00D554D6"/>
    <w:rPr>
      <w:rFonts w:ascii="Symbol" w:hAnsi="Symbol"/>
    </w:rPr>
  </w:style>
  <w:style w:type="character" w:customStyle="1" w:styleId="WW8Num1482z0">
    <w:name w:val="WW8Num1482z0"/>
    <w:rsid w:val="00D554D6"/>
    <w:rPr>
      <w:rFonts w:ascii="Arial" w:hAnsi="Arial"/>
      <w:b/>
      <w:sz w:val="24"/>
      <w:u w:val="none"/>
    </w:rPr>
  </w:style>
  <w:style w:type="character" w:customStyle="1" w:styleId="WW8Num1483z1">
    <w:name w:val="WW8Num1483z1"/>
    <w:rsid w:val="00D554D6"/>
    <w:rPr>
      <w:b/>
    </w:rPr>
  </w:style>
  <w:style w:type="character" w:customStyle="1" w:styleId="WW8Num1485z0">
    <w:name w:val="WW8Num1485z0"/>
    <w:rsid w:val="00D554D6"/>
    <w:rPr>
      <w:rFonts w:ascii="Symbol" w:hAnsi="Symbol"/>
    </w:rPr>
  </w:style>
  <w:style w:type="character" w:customStyle="1" w:styleId="WW8Num1488z0">
    <w:name w:val="WW8Num1488z0"/>
    <w:rsid w:val="00D554D6"/>
    <w:rPr>
      <w:rFonts w:ascii="Wingdings" w:hAnsi="Wingdings"/>
      <w:sz w:val="24"/>
    </w:rPr>
  </w:style>
  <w:style w:type="character" w:customStyle="1" w:styleId="WW8Num1489z0">
    <w:name w:val="WW8Num1489z0"/>
    <w:rsid w:val="00D554D6"/>
    <w:rPr>
      <w:rFonts w:ascii="Symbol" w:hAnsi="Symbol"/>
    </w:rPr>
  </w:style>
  <w:style w:type="character" w:customStyle="1" w:styleId="WW8Num1492z0">
    <w:name w:val="WW8Num1492z0"/>
    <w:rsid w:val="00D554D6"/>
    <w:rPr>
      <w:rFonts w:ascii="Symbol" w:hAnsi="Symbol"/>
    </w:rPr>
  </w:style>
  <w:style w:type="character" w:customStyle="1" w:styleId="WW8Num1493z0">
    <w:name w:val="WW8Num1493z0"/>
    <w:rsid w:val="00D554D6"/>
    <w:rPr>
      <w:rFonts w:ascii="Times New Roman" w:hAnsi="Times New Roman"/>
      <w:sz w:val="28"/>
      <w:u w:val="none"/>
    </w:rPr>
  </w:style>
  <w:style w:type="character" w:customStyle="1" w:styleId="WW8Num1495z0">
    <w:name w:val="WW8Num1495z0"/>
    <w:rsid w:val="00D554D6"/>
    <w:rPr>
      <w:rFonts w:ascii="Symbol" w:hAnsi="Symbol"/>
    </w:rPr>
  </w:style>
  <w:style w:type="character" w:customStyle="1" w:styleId="WW8Num1500z0">
    <w:name w:val="WW8Num1500z0"/>
    <w:rsid w:val="00D554D6"/>
    <w:rPr>
      <w:rFonts w:ascii="Symbol" w:hAnsi="Symbol"/>
    </w:rPr>
  </w:style>
  <w:style w:type="character" w:customStyle="1" w:styleId="WW8Num1503z0">
    <w:name w:val="WW8Num1503z0"/>
    <w:rsid w:val="00D554D6"/>
    <w:rPr>
      <w:rFonts w:ascii="Arial" w:hAnsi="Arial"/>
      <w:sz w:val="24"/>
    </w:rPr>
  </w:style>
  <w:style w:type="character" w:customStyle="1" w:styleId="WW8Num1505z0">
    <w:name w:val="WW8Num1505z0"/>
    <w:rsid w:val="00D554D6"/>
    <w:rPr>
      <w:rFonts w:ascii="Arial" w:hAnsi="Arial"/>
      <w:sz w:val="20"/>
    </w:rPr>
  </w:style>
  <w:style w:type="character" w:customStyle="1" w:styleId="WW8Num1506z0">
    <w:name w:val="WW8Num1506z0"/>
    <w:rsid w:val="00D554D6"/>
    <w:rPr>
      <w:rFonts w:ascii="Arial" w:hAnsi="Arial"/>
      <w:sz w:val="20"/>
    </w:rPr>
  </w:style>
  <w:style w:type="character" w:customStyle="1" w:styleId="WW8Num1515z0">
    <w:name w:val="WW8Num1515z0"/>
    <w:rsid w:val="00D554D6"/>
    <w:rPr>
      <w:rFonts w:ascii="Symbol" w:hAnsi="Symbol"/>
    </w:rPr>
  </w:style>
  <w:style w:type="character" w:customStyle="1" w:styleId="WW8Num1520z0">
    <w:name w:val="WW8Num1520z0"/>
    <w:rsid w:val="00D554D6"/>
    <w:rPr>
      <w:rFonts w:ascii="Symbol" w:hAnsi="Symbol"/>
    </w:rPr>
  </w:style>
  <w:style w:type="character" w:customStyle="1" w:styleId="WW8Num1521z0">
    <w:name w:val="WW8Num1521z0"/>
    <w:rsid w:val="00D554D6"/>
    <w:rPr>
      <w:i/>
    </w:rPr>
  </w:style>
  <w:style w:type="character" w:customStyle="1" w:styleId="WW8Num1524z0">
    <w:name w:val="WW8Num1524z0"/>
    <w:rsid w:val="00D554D6"/>
    <w:rPr>
      <w:rFonts w:ascii="Times New Roman" w:hAnsi="Times New Roman"/>
    </w:rPr>
  </w:style>
  <w:style w:type="character" w:customStyle="1" w:styleId="WW8Num1526z0">
    <w:name w:val="WW8Num1526z0"/>
    <w:rsid w:val="00D554D6"/>
    <w:rPr>
      <w:rFonts w:ascii="Arial" w:hAnsi="Arial"/>
      <w:sz w:val="20"/>
    </w:rPr>
  </w:style>
  <w:style w:type="character" w:customStyle="1" w:styleId="WW8Num1533z0">
    <w:name w:val="WW8Num1533z0"/>
    <w:rsid w:val="00D554D6"/>
    <w:rPr>
      <w:rFonts w:ascii="Times New Roman" w:hAnsi="Times New Roman"/>
    </w:rPr>
  </w:style>
  <w:style w:type="character" w:customStyle="1" w:styleId="WW8Num1535z0">
    <w:name w:val="WW8Num1535z0"/>
    <w:rsid w:val="00D554D6"/>
    <w:rPr>
      <w:rFonts w:ascii="Times New Roman" w:hAnsi="Times New Roman"/>
    </w:rPr>
  </w:style>
  <w:style w:type="character" w:customStyle="1" w:styleId="WW8Num1535z1">
    <w:name w:val="WW8Num1535z1"/>
    <w:rsid w:val="00D554D6"/>
    <w:rPr>
      <w:rFonts w:ascii="Courier New" w:hAnsi="Courier New"/>
    </w:rPr>
  </w:style>
  <w:style w:type="character" w:customStyle="1" w:styleId="WW8Num1535z2">
    <w:name w:val="WW8Num1535z2"/>
    <w:rsid w:val="00D554D6"/>
    <w:rPr>
      <w:rFonts w:ascii="Wingdings" w:hAnsi="Wingdings"/>
    </w:rPr>
  </w:style>
  <w:style w:type="character" w:customStyle="1" w:styleId="WW8Num1535z3">
    <w:name w:val="WW8Num1535z3"/>
    <w:rsid w:val="00D554D6"/>
    <w:rPr>
      <w:rFonts w:ascii="Symbol" w:hAnsi="Symbol"/>
    </w:rPr>
  </w:style>
  <w:style w:type="character" w:customStyle="1" w:styleId="WW8Num1542z0">
    <w:name w:val="WW8Num1542z0"/>
    <w:rsid w:val="00D554D6"/>
    <w:rPr>
      <w:rFonts w:ascii="Symbol" w:hAnsi="Symbol"/>
    </w:rPr>
  </w:style>
  <w:style w:type="character" w:customStyle="1" w:styleId="WW8Num1543z0">
    <w:name w:val="WW8Num1543z0"/>
    <w:rsid w:val="00D554D6"/>
    <w:rPr>
      <w:rFonts w:ascii="Arial" w:hAnsi="Arial"/>
      <w:sz w:val="24"/>
    </w:rPr>
  </w:style>
  <w:style w:type="character" w:customStyle="1" w:styleId="WW8Num1552z0">
    <w:name w:val="WW8Num1552z0"/>
    <w:rsid w:val="00D554D6"/>
    <w:rPr>
      <w:rFonts w:ascii="Symbol" w:hAnsi="Symbol"/>
    </w:rPr>
  </w:style>
  <w:style w:type="character" w:customStyle="1" w:styleId="WW8Num1553z0">
    <w:name w:val="WW8Num1553z0"/>
    <w:rsid w:val="00D554D6"/>
    <w:rPr>
      <w:rFonts w:ascii="Wingdings" w:hAnsi="Wingdings"/>
    </w:rPr>
  </w:style>
  <w:style w:type="character" w:customStyle="1" w:styleId="WW8Num1553z1">
    <w:name w:val="WW8Num1553z1"/>
    <w:rsid w:val="00D554D6"/>
    <w:rPr>
      <w:rFonts w:ascii="Courier New" w:hAnsi="Courier New"/>
    </w:rPr>
  </w:style>
  <w:style w:type="character" w:customStyle="1" w:styleId="WW8Num1553z3">
    <w:name w:val="WW8Num1553z3"/>
    <w:rsid w:val="00D554D6"/>
    <w:rPr>
      <w:rFonts w:ascii="Symbol" w:hAnsi="Symbol"/>
    </w:rPr>
  </w:style>
  <w:style w:type="character" w:customStyle="1" w:styleId="WW8Num1555z0">
    <w:name w:val="WW8Num1555z0"/>
    <w:rsid w:val="00D554D6"/>
    <w:rPr>
      <w:i/>
    </w:rPr>
  </w:style>
  <w:style w:type="character" w:customStyle="1" w:styleId="WW8Num1563z0">
    <w:name w:val="WW8Num1563z0"/>
    <w:rsid w:val="00D554D6"/>
    <w:rPr>
      <w:rFonts w:ascii="Wingdings" w:hAnsi="Wingdings"/>
      <w:sz w:val="24"/>
    </w:rPr>
  </w:style>
  <w:style w:type="character" w:customStyle="1" w:styleId="WW8Num1566z0">
    <w:name w:val="WW8Num1566z0"/>
    <w:rsid w:val="00D554D6"/>
    <w:rPr>
      <w:rFonts w:ascii="Arial" w:hAnsi="Arial"/>
      <w:sz w:val="24"/>
    </w:rPr>
  </w:style>
  <w:style w:type="character" w:customStyle="1" w:styleId="WW8Num1574z0">
    <w:name w:val="WW8Num1574z0"/>
    <w:rsid w:val="00D554D6"/>
  </w:style>
  <w:style w:type="character" w:customStyle="1" w:styleId="WW8Num1576z0">
    <w:name w:val="WW8Num1576z0"/>
    <w:rsid w:val="00D554D6"/>
    <w:rPr>
      <w:rFonts w:ascii="Symbol" w:hAnsi="Symbol"/>
    </w:rPr>
  </w:style>
  <w:style w:type="character" w:customStyle="1" w:styleId="WW8Num1581z0">
    <w:name w:val="WW8Num1581z0"/>
    <w:rsid w:val="00D554D6"/>
    <w:rPr>
      <w:rFonts w:ascii="Symbol" w:hAnsi="Symbol"/>
    </w:rPr>
  </w:style>
  <w:style w:type="character" w:customStyle="1" w:styleId="WW8Num1582z0">
    <w:name w:val="WW8Num1582z0"/>
    <w:rsid w:val="00D554D6"/>
    <w:rPr>
      <w:rFonts w:ascii="Arial" w:hAnsi="Arial"/>
      <w:b/>
      <w:sz w:val="24"/>
    </w:rPr>
  </w:style>
  <w:style w:type="character" w:customStyle="1" w:styleId="WW8Num1583z0">
    <w:name w:val="WW8Num1583z0"/>
    <w:rsid w:val="00D554D6"/>
    <w:rPr>
      <w:i/>
    </w:rPr>
  </w:style>
  <w:style w:type="character" w:customStyle="1" w:styleId="WW8Num1588z0">
    <w:name w:val="WW8Num1588z0"/>
    <w:rsid w:val="00D554D6"/>
    <w:rPr>
      <w:rFonts w:ascii="Symbol" w:hAnsi="Symbol"/>
    </w:rPr>
  </w:style>
  <w:style w:type="character" w:customStyle="1" w:styleId="WW8Num1589z0">
    <w:name w:val="WW8Num1589z0"/>
    <w:rsid w:val="00D554D6"/>
    <w:rPr>
      <w:rFonts w:ascii="Symbol" w:hAnsi="Symbol"/>
    </w:rPr>
  </w:style>
  <w:style w:type="character" w:customStyle="1" w:styleId="WW8Num1597z0">
    <w:name w:val="WW8Num1597z0"/>
    <w:rsid w:val="00D554D6"/>
    <w:rPr>
      <w:color w:val="808080"/>
    </w:rPr>
  </w:style>
  <w:style w:type="character" w:customStyle="1" w:styleId="WW8Num1601z0">
    <w:name w:val="WW8Num1601z0"/>
    <w:rsid w:val="00D554D6"/>
    <w:rPr>
      <w:i/>
    </w:rPr>
  </w:style>
  <w:style w:type="character" w:customStyle="1" w:styleId="WW8Num1608z0">
    <w:name w:val="WW8Num1608z0"/>
    <w:rsid w:val="00D554D6"/>
    <w:rPr>
      <w:rFonts w:ascii="Symbol" w:hAnsi="Symbol"/>
    </w:rPr>
  </w:style>
  <w:style w:type="character" w:customStyle="1" w:styleId="WW8Num1609z0">
    <w:name w:val="WW8Num1609z0"/>
    <w:rsid w:val="00D554D6"/>
    <w:rPr>
      <w:b/>
    </w:rPr>
  </w:style>
  <w:style w:type="character" w:customStyle="1" w:styleId="WW8Num1610z0">
    <w:name w:val="WW8Num1610z0"/>
    <w:rsid w:val="00D554D6"/>
  </w:style>
  <w:style w:type="character" w:customStyle="1" w:styleId="WW8Num1612z0">
    <w:name w:val="WW8Num1612z0"/>
    <w:rsid w:val="00D554D6"/>
    <w:rPr>
      <w:rFonts w:ascii="Times New Roman PL" w:hAnsi="Times New Roman PL"/>
      <w:sz w:val="20"/>
    </w:rPr>
  </w:style>
  <w:style w:type="character" w:customStyle="1" w:styleId="WW8Num1613z0">
    <w:name w:val="WW8Num1613z0"/>
    <w:rsid w:val="00D554D6"/>
    <w:rPr>
      <w:rFonts w:ascii="Wingdings" w:hAnsi="Wingdings"/>
    </w:rPr>
  </w:style>
  <w:style w:type="character" w:customStyle="1" w:styleId="WW8Num1613z1">
    <w:name w:val="WW8Num1613z1"/>
    <w:rsid w:val="00D554D6"/>
    <w:rPr>
      <w:rFonts w:ascii="Courier New" w:hAnsi="Courier New"/>
    </w:rPr>
  </w:style>
  <w:style w:type="character" w:customStyle="1" w:styleId="WW8Num1613z3">
    <w:name w:val="WW8Num1613z3"/>
    <w:rsid w:val="00D554D6"/>
    <w:rPr>
      <w:rFonts w:ascii="Symbol" w:hAnsi="Symbol"/>
    </w:rPr>
  </w:style>
  <w:style w:type="character" w:customStyle="1" w:styleId="WW8Num1614z0">
    <w:name w:val="WW8Num1614z0"/>
    <w:rsid w:val="00D554D6"/>
    <w:rPr>
      <w:rFonts w:ascii="Times New Roman" w:hAnsi="Times New Roman"/>
    </w:rPr>
  </w:style>
  <w:style w:type="character" w:customStyle="1" w:styleId="WW8Num1615z0">
    <w:name w:val="WW8Num1615z0"/>
    <w:rsid w:val="00D554D6"/>
    <w:rPr>
      <w:rFonts w:ascii="Arial" w:hAnsi="Arial"/>
    </w:rPr>
  </w:style>
  <w:style w:type="character" w:customStyle="1" w:styleId="WW8Num1615z1">
    <w:name w:val="WW8Num1615z1"/>
    <w:rsid w:val="00D554D6"/>
    <w:rPr>
      <w:rFonts w:ascii="Courier New" w:hAnsi="Courier New"/>
    </w:rPr>
  </w:style>
  <w:style w:type="character" w:customStyle="1" w:styleId="WW8Num1615z2">
    <w:name w:val="WW8Num1615z2"/>
    <w:rsid w:val="00D554D6"/>
    <w:rPr>
      <w:rFonts w:ascii="Wingdings" w:hAnsi="Wingdings"/>
    </w:rPr>
  </w:style>
  <w:style w:type="character" w:customStyle="1" w:styleId="WW8Num1615z3">
    <w:name w:val="WW8Num1615z3"/>
    <w:rsid w:val="00D554D6"/>
    <w:rPr>
      <w:rFonts w:ascii="Symbol" w:hAnsi="Symbol"/>
    </w:rPr>
  </w:style>
  <w:style w:type="character" w:customStyle="1" w:styleId="WW8Num1617z0">
    <w:name w:val="WW8Num1617z0"/>
    <w:rsid w:val="00D554D6"/>
    <w:rPr>
      <w:rFonts w:ascii="Symbol" w:hAnsi="Symbol"/>
    </w:rPr>
  </w:style>
  <w:style w:type="character" w:customStyle="1" w:styleId="WW8Num1618z0">
    <w:name w:val="WW8Num1618z0"/>
    <w:rsid w:val="00D554D6"/>
    <w:rPr>
      <w:rFonts w:ascii="Symbol" w:hAnsi="Symbol"/>
    </w:rPr>
  </w:style>
  <w:style w:type="character" w:customStyle="1" w:styleId="WW8Num1625z0">
    <w:name w:val="WW8Num1625z0"/>
    <w:rsid w:val="00D554D6"/>
    <w:rPr>
      <w:rFonts w:ascii="Arial" w:hAnsi="Arial"/>
      <w:sz w:val="24"/>
    </w:rPr>
  </w:style>
  <w:style w:type="character" w:customStyle="1" w:styleId="WW8Num1630z0">
    <w:name w:val="WW8Num1630z0"/>
    <w:rsid w:val="00D554D6"/>
  </w:style>
  <w:style w:type="character" w:customStyle="1" w:styleId="WW8Num1634z0">
    <w:name w:val="WW8Num1634z0"/>
    <w:rsid w:val="00D554D6"/>
    <w:rPr>
      <w:rFonts w:ascii="Times New Roman" w:hAnsi="Times New Roman"/>
    </w:rPr>
  </w:style>
  <w:style w:type="character" w:customStyle="1" w:styleId="WW8Num1634z1">
    <w:name w:val="WW8Num1634z1"/>
    <w:rsid w:val="00D554D6"/>
    <w:rPr>
      <w:rFonts w:ascii="Courier New" w:hAnsi="Courier New"/>
    </w:rPr>
  </w:style>
  <w:style w:type="character" w:customStyle="1" w:styleId="WW8Num1634z2">
    <w:name w:val="WW8Num1634z2"/>
    <w:rsid w:val="00D554D6"/>
    <w:rPr>
      <w:rFonts w:ascii="Wingdings" w:hAnsi="Wingdings"/>
    </w:rPr>
  </w:style>
  <w:style w:type="character" w:customStyle="1" w:styleId="WW8Num1634z3">
    <w:name w:val="WW8Num1634z3"/>
    <w:rsid w:val="00D554D6"/>
    <w:rPr>
      <w:rFonts w:ascii="Symbol" w:hAnsi="Symbol"/>
    </w:rPr>
  </w:style>
  <w:style w:type="character" w:customStyle="1" w:styleId="WW8Num1636z0">
    <w:name w:val="WW8Num1636z0"/>
    <w:rsid w:val="00D554D6"/>
    <w:rPr>
      <w:color w:val="000000"/>
      <w:sz w:val="21"/>
    </w:rPr>
  </w:style>
  <w:style w:type="character" w:customStyle="1" w:styleId="WW8Num1637z0">
    <w:name w:val="WW8Num1637z0"/>
    <w:rsid w:val="00D554D6"/>
    <w:rPr>
      <w:rFonts w:ascii="Symbol" w:hAnsi="Symbol"/>
    </w:rPr>
  </w:style>
  <w:style w:type="character" w:customStyle="1" w:styleId="WW8Num1640z0">
    <w:name w:val="WW8Num1640z0"/>
    <w:rsid w:val="00D554D6"/>
    <w:rPr>
      <w:rFonts w:ascii="Symbol" w:hAnsi="Symbol"/>
    </w:rPr>
  </w:style>
  <w:style w:type="character" w:customStyle="1" w:styleId="WW8Num1642z0">
    <w:name w:val="WW8Num1642z0"/>
    <w:rsid w:val="00D554D6"/>
    <w:rPr>
      <w:rFonts w:ascii="Arial" w:hAnsi="Arial"/>
      <w:sz w:val="20"/>
      <w:u w:val="none"/>
    </w:rPr>
  </w:style>
  <w:style w:type="character" w:customStyle="1" w:styleId="WW8Num1645z0">
    <w:name w:val="WW8Num1645z0"/>
    <w:rsid w:val="00D554D6"/>
    <w:rPr>
      <w:rFonts w:ascii="Symbol" w:hAnsi="Symbol"/>
    </w:rPr>
  </w:style>
  <w:style w:type="character" w:customStyle="1" w:styleId="WW8Num1647z0">
    <w:name w:val="WW8Num1647z0"/>
    <w:rsid w:val="00D554D6"/>
    <w:rPr>
      <w:rFonts w:ascii="Symbol" w:hAnsi="Symbol"/>
    </w:rPr>
  </w:style>
  <w:style w:type="character" w:customStyle="1" w:styleId="WW8Num1647z1">
    <w:name w:val="WW8Num1647z1"/>
    <w:rsid w:val="00D554D6"/>
    <w:rPr>
      <w:rFonts w:ascii="Courier New" w:hAnsi="Courier New"/>
    </w:rPr>
  </w:style>
  <w:style w:type="character" w:customStyle="1" w:styleId="WW8Num1647z2">
    <w:name w:val="WW8Num1647z2"/>
    <w:rsid w:val="00D554D6"/>
    <w:rPr>
      <w:rFonts w:ascii="Wingdings" w:hAnsi="Wingdings"/>
    </w:rPr>
  </w:style>
  <w:style w:type="character" w:customStyle="1" w:styleId="WW8Num1649z0">
    <w:name w:val="WW8Num1649z0"/>
    <w:rsid w:val="00D554D6"/>
    <w:rPr>
      <w:rFonts w:ascii="Symbol" w:hAnsi="Symbol"/>
    </w:rPr>
  </w:style>
  <w:style w:type="character" w:customStyle="1" w:styleId="WW8Num1649z1">
    <w:name w:val="WW8Num1649z1"/>
    <w:rsid w:val="00D554D6"/>
    <w:rPr>
      <w:rFonts w:ascii="Courier New" w:hAnsi="Courier New"/>
    </w:rPr>
  </w:style>
  <w:style w:type="character" w:customStyle="1" w:styleId="WW8Num1649z2">
    <w:name w:val="WW8Num1649z2"/>
    <w:rsid w:val="00D554D6"/>
    <w:rPr>
      <w:rFonts w:ascii="Wingdings" w:hAnsi="Wingdings"/>
    </w:rPr>
  </w:style>
  <w:style w:type="character" w:customStyle="1" w:styleId="WW8Num1653z0">
    <w:name w:val="WW8Num1653z0"/>
    <w:rsid w:val="00D554D6"/>
    <w:rPr>
      <w:rFonts w:ascii="Arial" w:hAnsi="Arial"/>
      <w:sz w:val="20"/>
    </w:rPr>
  </w:style>
  <w:style w:type="character" w:customStyle="1" w:styleId="WW8Num1653z1">
    <w:name w:val="WW8Num1653z1"/>
    <w:rsid w:val="00D554D6"/>
    <w:rPr>
      <w:b/>
    </w:rPr>
  </w:style>
  <w:style w:type="character" w:customStyle="1" w:styleId="WW8Num1655z0">
    <w:name w:val="WW8Num1655z0"/>
    <w:rsid w:val="00D554D6"/>
    <w:rPr>
      <w:rFonts w:ascii="Symbol" w:hAnsi="Symbol"/>
    </w:rPr>
  </w:style>
  <w:style w:type="character" w:customStyle="1" w:styleId="WW8Num1656z0">
    <w:name w:val="WW8Num1656z0"/>
    <w:rsid w:val="00D554D6"/>
    <w:rPr>
      <w:rFonts w:ascii="Times New Roman" w:hAnsi="Times New Roman"/>
      <w:b/>
    </w:rPr>
  </w:style>
  <w:style w:type="character" w:customStyle="1" w:styleId="WW8Num1658z0">
    <w:name w:val="WW8Num1658z0"/>
    <w:rsid w:val="00D554D6"/>
    <w:rPr>
      <w:rFonts w:ascii="Symbol" w:hAnsi="Symbol"/>
    </w:rPr>
  </w:style>
  <w:style w:type="character" w:customStyle="1" w:styleId="WW8Num1664z0">
    <w:name w:val="WW8Num1664z0"/>
    <w:rsid w:val="00D554D6"/>
    <w:rPr>
      <w:b/>
    </w:rPr>
  </w:style>
  <w:style w:type="character" w:customStyle="1" w:styleId="WW8Num1665z0">
    <w:name w:val="WW8Num1665z0"/>
    <w:rsid w:val="00D554D6"/>
    <w:rPr>
      <w:rFonts w:ascii="Symbol" w:hAnsi="Symbol"/>
    </w:rPr>
  </w:style>
  <w:style w:type="character" w:customStyle="1" w:styleId="WW8Num1668z0">
    <w:name w:val="WW8Num1668z0"/>
    <w:rsid w:val="00D554D6"/>
    <w:rPr>
      <w:rFonts w:ascii="Symbol" w:hAnsi="Symbol"/>
      <w:sz w:val="20"/>
    </w:rPr>
  </w:style>
  <w:style w:type="character" w:customStyle="1" w:styleId="WW8Num1669z0">
    <w:name w:val="WW8Num1669z0"/>
    <w:rsid w:val="00D554D6"/>
    <w:rPr>
      <w:rFonts w:ascii="Times New Roman" w:hAnsi="Times New Roman"/>
    </w:rPr>
  </w:style>
  <w:style w:type="character" w:customStyle="1" w:styleId="WW8Num1672z0">
    <w:name w:val="WW8Num1672z0"/>
    <w:rsid w:val="00D554D6"/>
    <w:rPr>
      <w:rFonts w:ascii="Symbol" w:hAnsi="Symbol"/>
    </w:rPr>
  </w:style>
  <w:style w:type="character" w:customStyle="1" w:styleId="WW8Num1674z0">
    <w:name w:val="WW8Num1674z0"/>
    <w:rsid w:val="00D554D6"/>
    <w:rPr>
      <w:rFonts w:ascii="Symbol" w:hAnsi="Symbol"/>
    </w:rPr>
  </w:style>
  <w:style w:type="character" w:customStyle="1" w:styleId="WW8Num1677z0">
    <w:name w:val="WW8Num1677z0"/>
    <w:rsid w:val="00D554D6"/>
    <w:rPr>
      <w:rFonts w:ascii="Symbol" w:hAnsi="Symbol"/>
    </w:rPr>
  </w:style>
  <w:style w:type="character" w:customStyle="1" w:styleId="WW8Num1683z0">
    <w:name w:val="WW8Num1683z0"/>
    <w:rsid w:val="00D554D6"/>
    <w:rPr>
      <w:rFonts w:ascii="Wingdings" w:hAnsi="Wingdings"/>
      <w:sz w:val="24"/>
    </w:rPr>
  </w:style>
  <w:style w:type="character" w:customStyle="1" w:styleId="WW8Num1685z0">
    <w:name w:val="WW8Num1685z0"/>
    <w:rsid w:val="00D554D6"/>
    <w:rPr>
      <w:b/>
    </w:rPr>
  </w:style>
  <w:style w:type="character" w:customStyle="1" w:styleId="WW8Num1686z0">
    <w:name w:val="WW8Num1686z0"/>
    <w:rsid w:val="00D554D6"/>
    <w:rPr>
      <w:rFonts w:ascii="Wingdings" w:hAnsi="Wingdings"/>
    </w:rPr>
  </w:style>
  <w:style w:type="character" w:customStyle="1" w:styleId="WW8Num1689z0">
    <w:name w:val="WW8Num1689z0"/>
    <w:rsid w:val="00D554D6"/>
    <w:rPr>
      <w:rFonts w:ascii="Times New Roman" w:hAnsi="Times New Roman"/>
      <w:sz w:val="28"/>
      <w:u w:val="none"/>
    </w:rPr>
  </w:style>
  <w:style w:type="character" w:customStyle="1" w:styleId="WW8Num1693z0">
    <w:name w:val="WW8Num1693z0"/>
    <w:rsid w:val="00D554D6"/>
    <w:rPr>
      <w:rFonts w:ascii="Symbol" w:hAnsi="Symbol"/>
    </w:rPr>
  </w:style>
  <w:style w:type="character" w:customStyle="1" w:styleId="WW8Num1698z0">
    <w:name w:val="WW8Num1698z0"/>
    <w:rsid w:val="00D554D6"/>
    <w:rPr>
      <w:rFonts w:ascii="Symbol" w:hAnsi="Symbol"/>
    </w:rPr>
  </w:style>
  <w:style w:type="character" w:customStyle="1" w:styleId="WW8Num1706z0">
    <w:name w:val="WW8Num1706z0"/>
    <w:rsid w:val="00D554D6"/>
    <w:rPr>
      <w:rFonts w:ascii="Times New Roman" w:hAnsi="Times New Roman"/>
    </w:rPr>
  </w:style>
  <w:style w:type="character" w:customStyle="1" w:styleId="WW8Num1708z0">
    <w:name w:val="WW8Num1708z0"/>
    <w:rsid w:val="00D554D6"/>
    <w:rPr>
      <w:rFonts w:ascii="Wingdings" w:hAnsi="Wingdings"/>
    </w:rPr>
  </w:style>
  <w:style w:type="character" w:customStyle="1" w:styleId="WW8Num1708z1">
    <w:name w:val="WW8Num1708z1"/>
    <w:rsid w:val="00D554D6"/>
    <w:rPr>
      <w:rFonts w:ascii="Courier New" w:hAnsi="Courier New"/>
    </w:rPr>
  </w:style>
  <w:style w:type="character" w:customStyle="1" w:styleId="WW8Num1708z3">
    <w:name w:val="WW8Num1708z3"/>
    <w:rsid w:val="00D554D6"/>
    <w:rPr>
      <w:rFonts w:ascii="Symbol" w:hAnsi="Symbol"/>
    </w:rPr>
  </w:style>
  <w:style w:type="character" w:customStyle="1" w:styleId="WW8Num1710z0">
    <w:name w:val="WW8Num1710z0"/>
    <w:rsid w:val="00D554D6"/>
    <w:rPr>
      <w:rFonts w:ascii="Times New Roman" w:hAnsi="Times New Roman"/>
    </w:rPr>
  </w:style>
  <w:style w:type="character" w:customStyle="1" w:styleId="WW8Num1710z1">
    <w:name w:val="WW8Num1710z1"/>
    <w:rsid w:val="00D554D6"/>
    <w:rPr>
      <w:rFonts w:ascii="Courier New" w:hAnsi="Courier New"/>
    </w:rPr>
  </w:style>
  <w:style w:type="character" w:customStyle="1" w:styleId="WW8Num1710z2">
    <w:name w:val="WW8Num1710z2"/>
    <w:rsid w:val="00D554D6"/>
    <w:rPr>
      <w:rFonts w:ascii="Wingdings" w:hAnsi="Wingdings"/>
    </w:rPr>
  </w:style>
  <w:style w:type="character" w:customStyle="1" w:styleId="WW8Num1710z3">
    <w:name w:val="WW8Num1710z3"/>
    <w:rsid w:val="00D554D6"/>
    <w:rPr>
      <w:rFonts w:ascii="Symbol" w:hAnsi="Symbol"/>
    </w:rPr>
  </w:style>
  <w:style w:type="character" w:customStyle="1" w:styleId="WW8Num1711z0">
    <w:name w:val="WW8Num1711z0"/>
    <w:rsid w:val="00D554D6"/>
    <w:rPr>
      <w:rFonts w:ascii="Symbol" w:hAnsi="Symbol"/>
    </w:rPr>
  </w:style>
  <w:style w:type="character" w:customStyle="1" w:styleId="WW8Num1721z0">
    <w:name w:val="WW8Num1721z0"/>
    <w:rsid w:val="00D554D6"/>
    <w:rPr>
      <w:rFonts w:ascii="Times New Roman" w:hAnsi="Times New Roman"/>
    </w:rPr>
  </w:style>
  <w:style w:type="character" w:customStyle="1" w:styleId="WW8Num1729z0">
    <w:name w:val="WW8Num1729z0"/>
    <w:rsid w:val="00D554D6"/>
    <w:rPr>
      <w:rFonts w:ascii="Symbol" w:hAnsi="Symbol"/>
    </w:rPr>
  </w:style>
  <w:style w:type="character" w:customStyle="1" w:styleId="WW8Num1733z1">
    <w:name w:val="WW8Num1733z1"/>
    <w:rsid w:val="00D554D6"/>
    <w:rPr>
      <w:rFonts w:ascii="Times New Roman" w:hAnsi="Times New Roman"/>
    </w:rPr>
  </w:style>
  <w:style w:type="character" w:customStyle="1" w:styleId="WW8Num1742z0">
    <w:name w:val="WW8Num1742z0"/>
    <w:rsid w:val="00D554D6"/>
    <w:rPr>
      <w:rFonts w:ascii="Times New Roman" w:hAnsi="Times New Roman"/>
      <w:sz w:val="18"/>
    </w:rPr>
  </w:style>
  <w:style w:type="character" w:customStyle="1" w:styleId="WW8Num1742z1">
    <w:name w:val="WW8Num1742z1"/>
    <w:rsid w:val="00D554D6"/>
    <w:rPr>
      <w:rFonts w:ascii="Courier New" w:hAnsi="Courier New"/>
    </w:rPr>
  </w:style>
  <w:style w:type="character" w:customStyle="1" w:styleId="WW8Num1742z2">
    <w:name w:val="WW8Num1742z2"/>
    <w:rsid w:val="00D554D6"/>
    <w:rPr>
      <w:rFonts w:ascii="Wingdings" w:hAnsi="Wingdings"/>
    </w:rPr>
  </w:style>
  <w:style w:type="character" w:customStyle="1" w:styleId="WW8Num1742z3">
    <w:name w:val="WW8Num1742z3"/>
    <w:rsid w:val="00D554D6"/>
    <w:rPr>
      <w:rFonts w:ascii="Symbol" w:hAnsi="Symbol"/>
    </w:rPr>
  </w:style>
  <w:style w:type="character" w:customStyle="1" w:styleId="WW8Num1743z0">
    <w:name w:val="WW8Num1743z0"/>
    <w:rsid w:val="00D554D6"/>
    <w:rPr>
      <w:i/>
    </w:rPr>
  </w:style>
  <w:style w:type="character" w:customStyle="1" w:styleId="WW8Num1744z0">
    <w:name w:val="WW8Num1744z0"/>
    <w:rsid w:val="00D554D6"/>
    <w:rPr>
      <w:b/>
    </w:rPr>
  </w:style>
  <w:style w:type="character" w:customStyle="1" w:styleId="WW8Num1749z0">
    <w:name w:val="WW8Num1749z0"/>
    <w:rsid w:val="00D554D6"/>
    <w:rPr>
      <w:rFonts w:ascii="Symbol" w:hAnsi="Symbol"/>
    </w:rPr>
  </w:style>
  <w:style w:type="character" w:customStyle="1" w:styleId="WW8Num1749z1">
    <w:name w:val="WW8Num1749z1"/>
    <w:rsid w:val="00D554D6"/>
    <w:rPr>
      <w:rFonts w:ascii="Courier New" w:hAnsi="Courier New"/>
    </w:rPr>
  </w:style>
  <w:style w:type="character" w:customStyle="1" w:styleId="WW8Num1749z2">
    <w:name w:val="WW8Num1749z2"/>
    <w:rsid w:val="00D554D6"/>
    <w:rPr>
      <w:rFonts w:ascii="Wingdings" w:hAnsi="Wingdings"/>
    </w:rPr>
  </w:style>
  <w:style w:type="character" w:customStyle="1" w:styleId="WW8Num1753z0">
    <w:name w:val="WW8Num1753z0"/>
    <w:rsid w:val="00D554D6"/>
    <w:rPr>
      <w:rFonts w:ascii="Symbol" w:hAnsi="Symbol"/>
    </w:rPr>
  </w:style>
  <w:style w:type="character" w:customStyle="1" w:styleId="WW8Num1758z1">
    <w:name w:val="WW8Num1758z1"/>
    <w:rsid w:val="00D554D6"/>
    <w:rPr>
      <w:rFonts w:ascii="Times New Roman" w:hAnsi="Times New Roman"/>
    </w:rPr>
  </w:style>
  <w:style w:type="character" w:customStyle="1" w:styleId="WW8Num1758z2">
    <w:name w:val="WW8Num1758z2"/>
    <w:rsid w:val="00D554D6"/>
    <w:rPr>
      <w:i/>
    </w:rPr>
  </w:style>
  <w:style w:type="character" w:customStyle="1" w:styleId="WW8Num1771z0">
    <w:name w:val="WW8Num1771z0"/>
    <w:rsid w:val="00D554D6"/>
    <w:rPr>
      <w:rFonts w:ascii="Symbol" w:hAnsi="Symbol"/>
    </w:rPr>
  </w:style>
  <w:style w:type="character" w:customStyle="1" w:styleId="WW8Num1774z0">
    <w:name w:val="WW8Num1774z0"/>
    <w:rsid w:val="00D554D6"/>
    <w:rPr>
      <w:rFonts w:ascii="Arial" w:hAnsi="Arial"/>
      <w:sz w:val="24"/>
    </w:rPr>
  </w:style>
  <w:style w:type="character" w:customStyle="1" w:styleId="WW8Num1780z0">
    <w:name w:val="WW8Num1780z0"/>
    <w:rsid w:val="00D554D6"/>
    <w:rPr>
      <w:sz w:val="24"/>
    </w:rPr>
  </w:style>
  <w:style w:type="character" w:customStyle="1" w:styleId="WW8Num1781z0">
    <w:name w:val="WW8Num1781z0"/>
    <w:rsid w:val="00D554D6"/>
    <w:rPr>
      <w:rFonts w:ascii="Times New Roman" w:hAnsi="Times New Roman"/>
    </w:rPr>
  </w:style>
  <w:style w:type="character" w:customStyle="1" w:styleId="WW8Num1783z1">
    <w:name w:val="WW8Num1783z1"/>
    <w:rsid w:val="00D554D6"/>
    <w:rPr>
      <w:rFonts w:ascii="Times New Roman" w:hAnsi="Times New Roman"/>
    </w:rPr>
  </w:style>
  <w:style w:type="character" w:customStyle="1" w:styleId="WW8Num1785z0">
    <w:name w:val="WW8Num1785z0"/>
    <w:rsid w:val="00D554D6"/>
    <w:rPr>
      <w:rFonts w:ascii="Arial" w:hAnsi="Arial"/>
      <w:b/>
      <w:sz w:val="24"/>
      <w:u w:val="none"/>
    </w:rPr>
  </w:style>
  <w:style w:type="character" w:customStyle="1" w:styleId="WW8Num1786z0">
    <w:name w:val="WW8Num1786z0"/>
    <w:rsid w:val="00D554D6"/>
    <w:rPr>
      <w:rFonts w:ascii="Wingdings" w:hAnsi="Wingdings"/>
    </w:rPr>
  </w:style>
  <w:style w:type="character" w:customStyle="1" w:styleId="WW8Num1787z0">
    <w:name w:val="WW8Num1787z0"/>
    <w:rsid w:val="00D554D6"/>
    <w:rPr>
      <w:rFonts w:ascii="Symbol" w:hAnsi="Symbol"/>
    </w:rPr>
  </w:style>
  <w:style w:type="character" w:customStyle="1" w:styleId="WW8Num1793z0">
    <w:name w:val="WW8Num1793z0"/>
    <w:rsid w:val="00D554D6"/>
    <w:rPr>
      <w:rFonts w:ascii="Times New Roman" w:hAnsi="Times New Roman"/>
    </w:rPr>
  </w:style>
  <w:style w:type="character" w:customStyle="1" w:styleId="WW8Num1794z0">
    <w:name w:val="WW8Num1794z0"/>
    <w:rsid w:val="00D554D6"/>
    <w:rPr>
      <w:rFonts w:ascii="Symbol" w:hAnsi="Symbol"/>
    </w:rPr>
  </w:style>
  <w:style w:type="character" w:customStyle="1" w:styleId="WW8Num1795z0">
    <w:name w:val="WW8Num1795z0"/>
    <w:rsid w:val="00D554D6"/>
    <w:rPr>
      <w:rFonts w:ascii="Symbol" w:hAnsi="Symbol"/>
    </w:rPr>
  </w:style>
  <w:style w:type="character" w:customStyle="1" w:styleId="WW8Num1797z0">
    <w:name w:val="WW8Num1797z0"/>
    <w:rsid w:val="00D554D6"/>
    <w:rPr>
      <w:u w:val="none"/>
    </w:rPr>
  </w:style>
  <w:style w:type="character" w:customStyle="1" w:styleId="WW8Num1803z0">
    <w:name w:val="WW8Num1803z0"/>
    <w:rsid w:val="00D554D6"/>
    <w:rPr>
      <w:rFonts w:ascii="Times New Roman" w:hAnsi="Times New Roman"/>
    </w:rPr>
  </w:style>
  <w:style w:type="character" w:customStyle="1" w:styleId="WW8Num1803z1">
    <w:name w:val="WW8Num1803z1"/>
    <w:rsid w:val="00D554D6"/>
    <w:rPr>
      <w:rFonts w:ascii="Courier New" w:hAnsi="Courier New"/>
    </w:rPr>
  </w:style>
  <w:style w:type="character" w:customStyle="1" w:styleId="WW8Num1803z2">
    <w:name w:val="WW8Num1803z2"/>
    <w:rsid w:val="00D554D6"/>
    <w:rPr>
      <w:rFonts w:ascii="Wingdings" w:hAnsi="Wingdings"/>
    </w:rPr>
  </w:style>
  <w:style w:type="character" w:customStyle="1" w:styleId="WW8Num1803z3">
    <w:name w:val="WW8Num1803z3"/>
    <w:rsid w:val="00D554D6"/>
    <w:rPr>
      <w:rFonts w:ascii="Symbol" w:hAnsi="Symbol"/>
    </w:rPr>
  </w:style>
  <w:style w:type="character" w:customStyle="1" w:styleId="WW8Num1805z0">
    <w:name w:val="WW8Num1805z0"/>
    <w:rsid w:val="00D554D6"/>
    <w:rPr>
      <w:rFonts w:ascii="Times New Roman" w:hAnsi="Times New Roman"/>
    </w:rPr>
  </w:style>
  <w:style w:type="character" w:customStyle="1" w:styleId="WW8Num1808z0">
    <w:name w:val="WW8Num1808z0"/>
    <w:rsid w:val="00D554D6"/>
    <w:rPr>
      <w:rFonts w:ascii="Times New Roman" w:hAnsi="Times New Roman"/>
    </w:rPr>
  </w:style>
  <w:style w:type="character" w:customStyle="1" w:styleId="WW8Num1811z0">
    <w:name w:val="WW8Num1811z0"/>
    <w:rsid w:val="00D554D6"/>
    <w:rPr>
      <w:rFonts w:ascii="Symbol" w:hAnsi="Symbol"/>
    </w:rPr>
  </w:style>
  <w:style w:type="character" w:customStyle="1" w:styleId="WW8Num1812z0">
    <w:name w:val="WW8Num1812z0"/>
    <w:rsid w:val="00D554D6"/>
    <w:rPr>
      <w:rFonts w:ascii="Symbol" w:hAnsi="Symbol"/>
    </w:rPr>
  </w:style>
  <w:style w:type="character" w:customStyle="1" w:styleId="WW8Num1815z0">
    <w:name w:val="WW8Num1815z0"/>
    <w:rsid w:val="00D554D6"/>
    <w:rPr>
      <w:rFonts w:ascii="Arial" w:hAnsi="Arial"/>
      <w:sz w:val="24"/>
    </w:rPr>
  </w:style>
  <w:style w:type="character" w:customStyle="1" w:styleId="WW8Num1819z0">
    <w:name w:val="WW8Num1819z0"/>
    <w:rsid w:val="00D554D6"/>
    <w:rPr>
      <w:b/>
    </w:rPr>
  </w:style>
  <w:style w:type="character" w:customStyle="1" w:styleId="WW8Num1820z0">
    <w:name w:val="WW8Num1820z0"/>
    <w:rsid w:val="00D554D6"/>
  </w:style>
  <w:style w:type="character" w:customStyle="1" w:styleId="WW8Num1822z0">
    <w:name w:val="WW8Num1822z0"/>
    <w:rsid w:val="00D554D6"/>
    <w:rPr>
      <w:rFonts w:ascii="Wingdings" w:hAnsi="Wingdings"/>
    </w:rPr>
  </w:style>
  <w:style w:type="character" w:customStyle="1" w:styleId="WW8Num1825z0">
    <w:name w:val="WW8Num1825z0"/>
    <w:rsid w:val="00D554D6"/>
    <w:rPr>
      <w:rFonts w:ascii="Symbol" w:hAnsi="Symbol"/>
    </w:rPr>
  </w:style>
  <w:style w:type="character" w:customStyle="1" w:styleId="WW8Num1827z0">
    <w:name w:val="WW8Num1827z0"/>
    <w:rsid w:val="00D554D6"/>
    <w:rPr>
      <w:rFonts w:ascii="Symbol" w:hAnsi="Symbol"/>
    </w:rPr>
  </w:style>
  <w:style w:type="character" w:customStyle="1" w:styleId="WW8Num1829z0">
    <w:name w:val="WW8Num1829z0"/>
    <w:rsid w:val="00D554D6"/>
    <w:rPr>
      <w:rFonts w:ascii="Wingdings" w:hAnsi="Wingdings"/>
    </w:rPr>
  </w:style>
  <w:style w:type="character" w:customStyle="1" w:styleId="WW8Num1830z0">
    <w:name w:val="WW8Num1830z0"/>
    <w:rsid w:val="00D554D6"/>
    <w:rPr>
      <w:rFonts w:ascii="Symbol" w:hAnsi="Symbol"/>
    </w:rPr>
  </w:style>
  <w:style w:type="character" w:customStyle="1" w:styleId="WW8Num1832z0">
    <w:name w:val="WW8Num1832z0"/>
    <w:rsid w:val="00D554D6"/>
    <w:rPr>
      <w:rFonts w:ascii="Times New Roman" w:hAnsi="Times New Roman"/>
    </w:rPr>
  </w:style>
  <w:style w:type="character" w:customStyle="1" w:styleId="WW8Num1835z0">
    <w:name w:val="WW8Num1835z0"/>
    <w:rsid w:val="00D554D6"/>
    <w:rPr>
      <w:rFonts w:ascii="Symbol" w:hAnsi="Symbol"/>
    </w:rPr>
  </w:style>
  <w:style w:type="character" w:customStyle="1" w:styleId="WW8Num1837z0">
    <w:name w:val="WW8Num1837z0"/>
    <w:rsid w:val="00D554D6"/>
    <w:rPr>
      <w:u w:val="none"/>
    </w:rPr>
  </w:style>
  <w:style w:type="character" w:customStyle="1" w:styleId="WW8Num1838z0">
    <w:name w:val="WW8Num1838z0"/>
    <w:rsid w:val="00D554D6"/>
    <w:rPr>
      <w:rFonts w:ascii="Symbol" w:hAnsi="Symbol"/>
    </w:rPr>
  </w:style>
  <w:style w:type="character" w:customStyle="1" w:styleId="WW8Num1839z0">
    <w:name w:val="WW8Num1839z0"/>
    <w:rsid w:val="00D554D6"/>
    <w:rPr>
      <w:rFonts w:ascii="Symbol" w:hAnsi="Symbol"/>
    </w:rPr>
  </w:style>
  <w:style w:type="character" w:customStyle="1" w:styleId="WW8Num1842z0">
    <w:name w:val="WW8Num1842z0"/>
    <w:rsid w:val="00D554D6"/>
    <w:rPr>
      <w:rFonts w:ascii="Wingdings" w:hAnsi="Wingdings"/>
    </w:rPr>
  </w:style>
  <w:style w:type="character" w:customStyle="1" w:styleId="WW8Num1847z0">
    <w:name w:val="WW8Num1847z0"/>
    <w:rsid w:val="00D554D6"/>
    <w:rPr>
      <w:color w:val="auto"/>
    </w:rPr>
  </w:style>
  <w:style w:type="character" w:customStyle="1" w:styleId="WW8Num1852z0">
    <w:name w:val="WW8Num1852z0"/>
    <w:rsid w:val="00D554D6"/>
    <w:rPr>
      <w:rFonts w:ascii="Symbol" w:hAnsi="Symbol"/>
    </w:rPr>
  </w:style>
  <w:style w:type="character" w:customStyle="1" w:styleId="WW8Num1854z0">
    <w:name w:val="WW8Num1854z0"/>
    <w:rsid w:val="00D554D6"/>
    <w:rPr>
      <w:rFonts w:ascii="Symbol" w:hAnsi="Symbol"/>
    </w:rPr>
  </w:style>
  <w:style w:type="character" w:customStyle="1" w:styleId="WW8Num1855z0">
    <w:name w:val="WW8Num1855z0"/>
    <w:rsid w:val="00D554D6"/>
    <w:rPr>
      <w:rFonts w:ascii="Wingdings" w:hAnsi="Wingdings"/>
      <w:sz w:val="24"/>
    </w:rPr>
  </w:style>
  <w:style w:type="character" w:customStyle="1" w:styleId="WW8Num1856z0">
    <w:name w:val="WW8Num1856z0"/>
    <w:rsid w:val="00D554D6"/>
    <w:rPr>
      <w:rFonts w:ascii="Symbol" w:hAnsi="Symbol"/>
    </w:rPr>
  </w:style>
  <w:style w:type="character" w:customStyle="1" w:styleId="WW8Num1861z0">
    <w:name w:val="WW8Num1861z0"/>
    <w:rsid w:val="00D554D6"/>
    <w:rPr>
      <w:rFonts w:ascii="Symbol" w:hAnsi="Symbol"/>
    </w:rPr>
  </w:style>
  <w:style w:type="character" w:customStyle="1" w:styleId="WW8Num1862z0">
    <w:name w:val="WW8Num1862z0"/>
    <w:rsid w:val="00D554D6"/>
    <w:rPr>
      <w:b/>
    </w:rPr>
  </w:style>
  <w:style w:type="character" w:customStyle="1" w:styleId="WW8Num1866z0">
    <w:name w:val="WW8Num1866z0"/>
    <w:rsid w:val="00D554D6"/>
    <w:rPr>
      <w:rFonts w:ascii="Arial" w:hAnsi="Arial"/>
      <w:b/>
      <w:sz w:val="24"/>
      <w:u w:val="none"/>
    </w:rPr>
  </w:style>
  <w:style w:type="character" w:customStyle="1" w:styleId="WW8Num1867z1">
    <w:name w:val="WW8Num1867z1"/>
    <w:rsid w:val="00D554D6"/>
    <w:rPr>
      <w:color w:val="000000"/>
    </w:rPr>
  </w:style>
  <w:style w:type="character" w:customStyle="1" w:styleId="WW8Num1870z0">
    <w:name w:val="WW8Num1870z0"/>
    <w:rsid w:val="00D554D6"/>
    <w:rPr>
      <w:rFonts w:ascii="Symbol" w:hAnsi="Symbol"/>
    </w:rPr>
  </w:style>
  <w:style w:type="character" w:customStyle="1" w:styleId="WW8Num1879z0">
    <w:name w:val="WW8Num1879z0"/>
    <w:rsid w:val="00D554D6"/>
    <w:rPr>
      <w:rFonts w:ascii="Times New Roman" w:hAnsi="Times New Roman"/>
    </w:rPr>
  </w:style>
  <w:style w:type="character" w:customStyle="1" w:styleId="WW8Num1880z0">
    <w:name w:val="WW8Num1880z0"/>
    <w:rsid w:val="00D554D6"/>
    <w:rPr>
      <w:rFonts w:ascii="Wingdings" w:hAnsi="Wingdings"/>
    </w:rPr>
  </w:style>
  <w:style w:type="character" w:customStyle="1" w:styleId="WW8Num1883z0">
    <w:name w:val="WW8Num1883z0"/>
    <w:rsid w:val="00D554D6"/>
    <w:rPr>
      <w:rFonts w:ascii="Wingdings" w:hAnsi="Wingdings"/>
    </w:rPr>
  </w:style>
  <w:style w:type="character" w:customStyle="1" w:styleId="WW8Num1885z0">
    <w:name w:val="WW8Num1885z0"/>
    <w:rsid w:val="00D554D6"/>
    <w:rPr>
      <w:b/>
      <w:sz w:val="21"/>
    </w:rPr>
  </w:style>
  <w:style w:type="character" w:customStyle="1" w:styleId="WW8NumSt330z0">
    <w:name w:val="WW8NumSt330z0"/>
    <w:rsid w:val="00D554D6"/>
    <w:rPr>
      <w:rFonts w:ascii="Arial" w:hAnsi="Arial"/>
      <w:sz w:val="24"/>
    </w:rPr>
  </w:style>
  <w:style w:type="character" w:customStyle="1" w:styleId="WW8NumSt379z0">
    <w:name w:val="WW8NumSt379z0"/>
    <w:rsid w:val="00D554D6"/>
    <w:rPr>
      <w:rFonts w:ascii="Arial" w:hAnsi="Arial"/>
      <w:sz w:val="24"/>
    </w:rPr>
  </w:style>
  <w:style w:type="character" w:customStyle="1" w:styleId="WW8NumSt381z0">
    <w:name w:val="WW8NumSt381z0"/>
    <w:rsid w:val="00D554D6"/>
    <w:rPr>
      <w:rFonts w:ascii="Symbol" w:hAnsi="Symbol"/>
      <w:sz w:val="28"/>
    </w:rPr>
  </w:style>
  <w:style w:type="character" w:customStyle="1" w:styleId="WW8NumSt382z0">
    <w:name w:val="WW8NumSt382z0"/>
    <w:rsid w:val="00D554D6"/>
    <w:rPr>
      <w:rFonts w:ascii="Symbol" w:hAnsi="Symbol"/>
      <w:sz w:val="28"/>
    </w:rPr>
  </w:style>
  <w:style w:type="character" w:customStyle="1" w:styleId="WW8NumSt384z0">
    <w:name w:val="WW8NumSt384z0"/>
    <w:rsid w:val="00D554D6"/>
    <w:rPr>
      <w:rFonts w:ascii="Arial" w:hAnsi="Arial"/>
      <w:sz w:val="24"/>
    </w:rPr>
  </w:style>
  <w:style w:type="character" w:customStyle="1" w:styleId="WW8NumSt384z2">
    <w:name w:val="WW8NumSt384z2"/>
    <w:rsid w:val="00D554D6"/>
    <w:rPr>
      <w:rFonts w:ascii="Arial" w:hAnsi="Arial"/>
    </w:rPr>
  </w:style>
  <w:style w:type="character" w:customStyle="1" w:styleId="WW8NumSt390z0">
    <w:name w:val="WW8NumSt390z0"/>
    <w:rsid w:val="00D554D6"/>
    <w:rPr>
      <w:rFonts w:ascii="Arial" w:hAnsi="Arial"/>
      <w:sz w:val="24"/>
    </w:rPr>
  </w:style>
  <w:style w:type="character" w:customStyle="1" w:styleId="WW8NumSt390z2">
    <w:name w:val="WW8NumSt390z2"/>
    <w:rsid w:val="00D554D6"/>
    <w:rPr>
      <w:rFonts w:ascii="Arial" w:hAnsi="Arial"/>
    </w:rPr>
  </w:style>
  <w:style w:type="character" w:customStyle="1" w:styleId="WW8NumSt407z0">
    <w:name w:val="WW8NumSt407z0"/>
    <w:rsid w:val="00D554D6"/>
    <w:rPr>
      <w:rFonts w:ascii="Symbol" w:hAnsi="Symbol"/>
      <w:sz w:val="28"/>
    </w:rPr>
  </w:style>
  <w:style w:type="character" w:customStyle="1" w:styleId="WW8NumSt415z0">
    <w:name w:val="WW8NumSt415z0"/>
    <w:rsid w:val="00D554D6"/>
    <w:rPr>
      <w:rFonts w:ascii="Symbol" w:hAnsi="Symbol"/>
      <w:sz w:val="24"/>
      <w:u w:val="none"/>
    </w:rPr>
  </w:style>
  <w:style w:type="character" w:customStyle="1" w:styleId="WW8NumSt419z0">
    <w:name w:val="WW8NumSt419z0"/>
    <w:rsid w:val="00D554D6"/>
    <w:rPr>
      <w:rFonts w:ascii="Arial" w:hAnsi="Arial"/>
      <w:sz w:val="24"/>
    </w:rPr>
  </w:style>
  <w:style w:type="character" w:customStyle="1" w:styleId="WW8NumSt419z2">
    <w:name w:val="WW8NumSt419z2"/>
    <w:rsid w:val="00D554D6"/>
    <w:rPr>
      <w:rFonts w:ascii="Arial" w:hAnsi="Arial"/>
    </w:rPr>
  </w:style>
  <w:style w:type="character" w:customStyle="1" w:styleId="WW8NumSt425z0">
    <w:name w:val="WW8NumSt425z0"/>
    <w:rsid w:val="00D554D6"/>
    <w:rPr>
      <w:rFonts w:ascii="Arial" w:hAnsi="Arial"/>
      <w:sz w:val="24"/>
    </w:rPr>
  </w:style>
  <w:style w:type="character" w:customStyle="1" w:styleId="WW8NumSt425z2">
    <w:name w:val="WW8NumSt425z2"/>
    <w:rsid w:val="00D554D6"/>
    <w:rPr>
      <w:rFonts w:ascii="Arial" w:hAnsi="Arial"/>
    </w:rPr>
  </w:style>
  <w:style w:type="character" w:customStyle="1" w:styleId="WW8NumSt525z0">
    <w:name w:val="WW8NumSt525z0"/>
    <w:rsid w:val="00D554D6"/>
    <w:rPr>
      <w:rFonts w:ascii="Symbol" w:hAnsi="Symbol"/>
    </w:rPr>
  </w:style>
  <w:style w:type="character" w:customStyle="1" w:styleId="WW8NumSt526z0">
    <w:name w:val="WW8NumSt526z0"/>
    <w:rsid w:val="00D554D6"/>
    <w:rPr>
      <w:rFonts w:ascii="Symbol" w:hAnsi="Symbol"/>
    </w:rPr>
  </w:style>
  <w:style w:type="character" w:customStyle="1" w:styleId="WW8NumSt644z0">
    <w:name w:val="WW8NumSt644z0"/>
    <w:rsid w:val="00D554D6"/>
    <w:rPr>
      <w:rFonts w:ascii="Symbol" w:hAnsi="Symbol"/>
    </w:rPr>
  </w:style>
  <w:style w:type="character" w:customStyle="1" w:styleId="WW8NumSt679z0">
    <w:name w:val="WW8NumSt679z0"/>
    <w:rsid w:val="00D554D6"/>
    <w:rPr>
      <w:rFonts w:ascii="Arial" w:hAnsi="Arial"/>
      <w:b/>
      <w:sz w:val="24"/>
    </w:rPr>
  </w:style>
  <w:style w:type="character" w:customStyle="1" w:styleId="WW8NumSt681z0">
    <w:name w:val="WW8NumSt681z0"/>
    <w:rsid w:val="00D554D6"/>
    <w:rPr>
      <w:rFonts w:ascii="Arial" w:hAnsi="Arial"/>
      <w:sz w:val="24"/>
    </w:rPr>
  </w:style>
  <w:style w:type="character" w:customStyle="1" w:styleId="WW8NumSt687z0">
    <w:name w:val="WW8NumSt687z0"/>
    <w:rsid w:val="00D554D6"/>
    <w:rPr>
      <w:rFonts w:ascii="Arial" w:hAnsi="Arial"/>
      <w:sz w:val="24"/>
    </w:rPr>
  </w:style>
  <w:style w:type="character" w:customStyle="1" w:styleId="WW8NumSt691z0">
    <w:name w:val="WW8NumSt691z0"/>
    <w:rsid w:val="00D554D6"/>
    <w:rPr>
      <w:rFonts w:ascii="Arial" w:hAnsi="Arial"/>
      <w:sz w:val="24"/>
    </w:rPr>
  </w:style>
  <w:style w:type="character" w:customStyle="1" w:styleId="WW8NumSt693z0">
    <w:name w:val="WW8NumSt693z0"/>
    <w:rsid w:val="00D554D6"/>
    <w:rPr>
      <w:rFonts w:ascii="Arial" w:hAnsi="Arial"/>
      <w:sz w:val="24"/>
    </w:rPr>
  </w:style>
  <w:style w:type="character" w:customStyle="1" w:styleId="WW8NumSt696z0">
    <w:name w:val="WW8NumSt696z0"/>
    <w:rsid w:val="00D554D6"/>
    <w:rPr>
      <w:rFonts w:ascii="Arial" w:hAnsi="Arial"/>
      <w:sz w:val="24"/>
    </w:rPr>
  </w:style>
  <w:style w:type="character" w:customStyle="1" w:styleId="WW8NumSt699z0">
    <w:name w:val="WW8NumSt699z0"/>
    <w:rsid w:val="00D554D6"/>
    <w:rPr>
      <w:rFonts w:ascii="Arial" w:hAnsi="Arial"/>
      <w:sz w:val="24"/>
    </w:rPr>
  </w:style>
  <w:style w:type="character" w:customStyle="1" w:styleId="WW8NumSt702z0">
    <w:name w:val="WW8NumSt702z0"/>
    <w:rsid w:val="00D554D6"/>
    <w:rPr>
      <w:rFonts w:ascii="Wingdings" w:hAnsi="Wingdings"/>
      <w:sz w:val="16"/>
    </w:rPr>
  </w:style>
  <w:style w:type="character" w:customStyle="1" w:styleId="WW8NumSt707z0">
    <w:name w:val="WW8NumSt707z0"/>
    <w:rsid w:val="00D554D6"/>
    <w:rPr>
      <w:rFonts w:ascii="Arial" w:hAnsi="Arial"/>
      <w:b/>
      <w:sz w:val="24"/>
    </w:rPr>
  </w:style>
  <w:style w:type="character" w:customStyle="1" w:styleId="WW8NumSt709z0">
    <w:name w:val="WW8NumSt709z0"/>
    <w:rsid w:val="00D554D6"/>
    <w:rPr>
      <w:rFonts w:ascii="Arial" w:hAnsi="Arial"/>
      <w:sz w:val="24"/>
    </w:rPr>
  </w:style>
  <w:style w:type="character" w:customStyle="1" w:styleId="WW8NumSt715z0">
    <w:name w:val="WW8NumSt715z0"/>
    <w:rsid w:val="00D554D6"/>
    <w:rPr>
      <w:rFonts w:ascii="Arial" w:hAnsi="Arial"/>
      <w:sz w:val="24"/>
    </w:rPr>
  </w:style>
  <w:style w:type="character" w:customStyle="1" w:styleId="WW8NumSt719z0">
    <w:name w:val="WW8NumSt719z0"/>
    <w:rsid w:val="00D554D6"/>
    <w:rPr>
      <w:rFonts w:ascii="Arial" w:hAnsi="Arial"/>
      <w:sz w:val="24"/>
    </w:rPr>
  </w:style>
  <w:style w:type="character" w:customStyle="1" w:styleId="WW8NumSt721z0">
    <w:name w:val="WW8NumSt721z0"/>
    <w:rsid w:val="00D554D6"/>
    <w:rPr>
      <w:rFonts w:ascii="Arial" w:hAnsi="Arial"/>
      <w:sz w:val="24"/>
    </w:rPr>
  </w:style>
  <w:style w:type="character" w:customStyle="1" w:styleId="WW8NumSt724z0">
    <w:name w:val="WW8NumSt724z0"/>
    <w:rsid w:val="00D554D6"/>
    <w:rPr>
      <w:rFonts w:ascii="Arial" w:hAnsi="Arial"/>
      <w:sz w:val="24"/>
    </w:rPr>
  </w:style>
  <w:style w:type="character" w:customStyle="1" w:styleId="WW8NumSt727z0">
    <w:name w:val="WW8NumSt727z0"/>
    <w:rsid w:val="00D554D6"/>
    <w:rPr>
      <w:rFonts w:ascii="Arial" w:hAnsi="Arial"/>
      <w:sz w:val="24"/>
    </w:rPr>
  </w:style>
  <w:style w:type="character" w:customStyle="1" w:styleId="WW8NumSt887z0">
    <w:name w:val="WW8NumSt887z0"/>
    <w:rsid w:val="00D554D6"/>
    <w:rPr>
      <w:rFonts w:ascii="Symbol" w:hAnsi="Symbol"/>
    </w:rPr>
  </w:style>
  <w:style w:type="character" w:customStyle="1" w:styleId="WW8NumSt908z0">
    <w:name w:val="WW8NumSt908z0"/>
    <w:rsid w:val="00D554D6"/>
    <w:rPr>
      <w:rFonts w:ascii="Symbol" w:hAnsi="Symbol"/>
    </w:rPr>
  </w:style>
  <w:style w:type="character" w:customStyle="1" w:styleId="WW8NumSt911z0">
    <w:name w:val="WW8NumSt911z0"/>
    <w:rsid w:val="00D554D6"/>
    <w:rPr>
      <w:rFonts w:ascii="Symbol" w:hAnsi="Symbol"/>
    </w:rPr>
  </w:style>
  <w:style w:type="character" w:customStyle="1" w:styleId="WW8NumSt1073z0">
    <w:name w:val="WW8NumSt1073z0"/>
    <w:rsid w:val="00D554D6"/>
    <w:rPr>
      <w:rFonts w:ascii="Times" w:hAnsi="Times"/>
      <w:sz w:val="28"/>
    </w:rPr>
  </w:style>
  <w:style w:type="character" w:customStyle="1" w:styleId="WW8NumSt1154z0">
    <w:name w:val="WW8NumSt1154z0"/>
    <w:rsid w:val="00D554D6"/>
    <w:rPr>
      <w:rFonts w:ascii="Symbol" w:hAnsi="Symbol"/>
    </w:rPr>
  </w:style>
  <w:style w:type="character" w:customStyle="1" w:styleId="WW8NumSt1155z0">
    <w:name w:val="WW8NumSt1155z0"/>
    <w:rsid w:val="00D554D6"/>
    <w:rPr>
      <w:rFonts w:ascii="Symbol" w:hAnsi="Symbol"/>
    </w:rPr>
  </w:style>
  <w:style w:type="character" w:customStyle="1" w:styleId="WW8NumSt1721z0">
    <w:name w:val="WW8NumSt1721z0"/>
    <w:rsid w:val="00D554D6"/>
    <w:rPr>
      <w:rFonts w:ascii="Symbol" w:hAnsi="Symbol"/>
    </w:rPr>
  </w:style>
  <w:style w:type="character" w:customStyle="1" w:styleId="WW-Domylnaczcionkaakapitu1">
    <w:name w:val="WW-Domyślna czcionka akapitu1"/>
    <w:rsid w:val="00D554D6"/>
  </w:style>
  <w:style w:type="character" w:styleId="Numerstrony">
    <w:name w:val="page number"/>
    <w:rsid w:val="00D554D6"/>
    <w:rPr>
      <w:rFonts w:cs="Times New Roman"/>
    </w:rPr>
  </w:style>
  <w:style w:type="character" w:customStyle="1" w:styleId="WW8Num1768z0">
    <w:name w:val="WW8Num1768z0"/>
    <w:rsid w:val="00D554D6"/>
    <w:rPr>
      <w:rFonts w:ascii="Times New Roman" w:hAnsi="Times New Roman"/>
    </w:rPr>
  </w:style>
  <w:style w:type="character" w:customStyle="1" w:styleId="WW8Num360z0">
    <w:name w:val="WW8Num360z0"/>
    <w:rsid w:val="00D554D6"/>
    <w:rPr>
      <w:rFonts w:ascii="Times New Roman" w:hAnsi="Times New Roman"/>
    </w:rPr>
  </w:style>
  <w:style w:type="character" w:customStyle="1" w:styleId="WW8Num786z0">
    <w:name w:val="WW8Num786z0"/>
    <w:rsid w:val="00D554D6"/>
    <w:rPr>
      <w:rFonts w:ascii="Symbol" w:hAnsi="Symbol"/>
    </w:rPr>
  </w:style>
  <w:style w:type="character" w:customStyle="1" w:styleId="WW8Num805z0">
    <w:name w:val="WW8Num805z0"/>
    <w:rsid w:val="00D554D6"/>
    <w:rPr>
      <w:rFonts w:ascii="Symbol" w:hAnsi="Symbol"/>
    </w:rPr>
  </w:style>
  <w:style w:type="character" w:customStyle="1" w:styleId="WW8Num785z0">
    <w:name w:val="WW8Num785z0"/>
    <w:rsid w:val="00D554D6"/>
    <w:rPr>
      <w:rFonts w:ascii="Wingdings" w:hAnsi="Wingdings"/>
    </w:rPr>
  </w:style>
  <w:style w:type="character" w:customStyle="1" w:styleId="WW-WW8Num42z0">
    <w:name w:val="WW-WW8Num42z0"/>
    <w:rsid w:val="00D554D6"/>
    <w:rPr>
      <w:rFonts w:ascii="StarSymbol" w:eastAsia="StarSymbol"/>
      <w:sz w:val="18"/>
    </w:rPr>
  </w:style>
  <w:style w:type="character" w:customStyle="1" w:styleId="Znakinumeracji">
    <w:name w:val="Znaki numeracji"/>
    <w:rsid w:val="00D554D6"/>
  </w:style>
  <w:style w:type="character" w:customStyle="1" w:styleId="WW-Znakinumeracji">
    <w:name w:val="WW-Znaki numeracji"/>
    <w:rsid w:val="00D554D6"/>
  </w:style>
  <w:style w:type="character" w:customStyle="1" w:styleId="WW-Znakinumeracji1">
    <w:name w:val="WW-Znaki numeracji1"/>
    <w:rsid w:val="00D554D6"/>
  </w:style>
  <w:style w:type="character" w:customStyle="1" w:styleId="WW-Znakinumeracji11">
    <w:name w:val="WW-Znaki numeracji11"/>
    <w:rsid w:val="00D554D6"/>
  </w:style>
  <w:style w:type="character" w:customStyle="1" w:styleId="WW-Znakinumeracji111">
    <w:name w:val="WW-Znaki numeracji111"/>
    <w:rsid w:val="00D554D6"/>
  </w:style>
  <w:style w:type="character" w:customStyle="1" w:styleId="WW-Znakinumeracji1111">
    <w:name w:val="WW-Znaki numeracji1111"/>
    <w:rsid w:val="00D554D6"/>
  </w:style>
  <w:style w:type="character" w:customStyle="1" w:styleId="WW-Znakinumeracji11111">
    <w:name w:val="WW-Znaki numeracji11111"/>
    <w:rsid w:val="00D554D6"/>
  </w:style>
  <w:style w:type="character" w:customStyle="1" w:styleId="WW-Znakinumeracji111111">
    <w:name w:val="WW-Znaki numeracji111111"/>
    <w:rsid w:val="00D554D6"/>
  </w:style>
  <w:style w:type="character" w:customStyle="1" w:styleId="WW-Znakinumeracji1111111">
    <w:name w:val="WW-Znaki numeracji1111111"/>
    <w:rsid w:val="00D554D6"/>
  </w:style>
  <w:style w:type="character" w:customStyle="1" w:styleId="WW-Znakinumeracji11111111">
    <w:name w:val="WW-Znaki numeracji11111111"/>
    <w:rsid w:val="00D554D6"/>
  </w:style>
  <w:style w:type="character" w:customStyle="1" w:styleId="WW-Znakinumeracji111111111">
    <w:name w:val="WW-Znaki numeracji111111111"/>
    <w:rsid w:val="00D554D6"/>
  </w:style>
  <w:style w:type="character" w:customStyle="1" w:styleId="WW-Znakinumeracji1111111111">
    <w:name w:val="WW-Znaki numeracji1111111111"/>
    <w:rsid w:val="00D554D6"/>
  </w:style>
  <w:style w:type="character" w:customStyle="1" w:styleId="WW-Znakinumeracji11111111111">
    <w:name w:val="WW-Znaki numeracji11111111111"/>
    <w:rsid w:val="00D554D6"/>
  </w:style>
  <w:style w:type="character" w:customStyle="1" w:styleId="WW-Znakinumeracji111111111111">
    <w:name w:val="WW-Znaki numeracji111111111111"/>
    <w:rsid w:val="00D554D6"/>
  </w:style>
  <w:style w:type="character" w:customStyle="1" w:styleId="WW-Znakinumeracji1111111111111">
    <w:name w:val="WW-Znaki numeracji1111111111111"/>
    <w:rsid w:val="00D554D6"/>
  </w:style>
  <w:style w:type="character" w:customStyle="1" w:styleId="WW-Znakinumeracji11111111111111">
    <w:name w:val="WW-Znaki numeracji11111111111111"/>
    <w:rsid w:val="00D554D6"/>
  </w:style>
  <w:style w:type="character" w:customStyle="1" w:styleId="WW-Znakinumeracji111111111111111">
    <w:name w:val="WW-Znaki numeracji111111111111111"/>
    <w:rsid w:val="00D554D6"/>
  </w:style>
  <w:style w:type="character" w:customStyle="1" w:styleId="WW-Znakinumeracji1111111111111111">
    <w:name w:val="WW-Znaki numeracji1111111111111111"/>
    <w:rsid w:val="00D554D6"/>
  </w:style>
  <w:style w:type="character" w:customStyle="1" w:styleId="WW-Znakinumeracji11111111111111111">
    <w:name w:val="WW-Znaki numeracji11111111111111111"/>
    <w:rsid w:val="00D554D6"/>
  </w:style>
  <w:style w:type="character" w:customStyle="1" w:styleId="Symbolewypunktowania">
    <w:name w:val="Symbole wypunktowania"/>
    <w:rsid w:val="00D554D6"/>
    <w:rPr>
      <w:rFonts w:ascii="StarSymbol" w:eastAsia="StarSymbol" w:hAnsi="StarSymbol"/>
      <w:sz w:val="18"/>
    </w:rPr>
  </w:style>
  <w:style w:type="character" w:customStyle="1" w:styleId="WW-Symbolewypunktowania">
    <w:name w:val="WW-Symbole wypunktowania"/>
    <w:rsid w:val="00D554D6"/>
    <w:rPr>
      <w:rFonts w:ascii="StarSymbol" w:eastAsia="StarSymbol" w:hAnsi="StarSymbol"/>
      <w:sz w:val="18"/>
    </w:rPr>
  </w:style>
  <w:style w:type="character" w:customStyle="1" w:styleId="WW-Symbolewypunktowania1">
    <w:name w:val="WW-Symbole wypunktowania1"/>
    <w:rsid w:val="00D554D6"/>
    <w:rPr>
      <w:rFonts w:ascii="StarSymbol" w:eastAsia="StarSymbol" w:hAnsi="StarSymbol"/>
      <w:sz w:val="18"/>
    </w:rPr>
  </w:style>
  <w:style w:type="character" w:customStyle="1" w:styleId="WW-Symbolewypunktowania11">
    <w:name w:val="WW-Symbole wypunktowania11"/>
    <w:rsid w:val="00D554D6"/>
    <w:rPr>
      <w:rFonts w:ascii="StarSymbol" w:eastAsia="StarSymbol" w:hAnsi="StarSymbol"/>
      <w:sz w:val="18"/>
    </w:rPr>
  </w:style>
  <w:style w:type="character" w:customStyle="1" w:styleId="WW-Symbolewypunktowania111">
    <w:name w:val="WW-Symbole wypunktowania111"/>
    <w:rsid w:val="00D554D6"/>
    <w:rPr>
      <w:rFonts w:ascii="StarSymbol" w:eastAsia="StarSymbol" w:hAnsi="StarSymbol"/>
      <w:sz w:val="18"/>
    </w:rPr>
  </w:style>
  <w:style w:type="character" w:customStyle="1" w:styleId="WW-Symbolewypunktowania1111">
    <w:name w:val="WW-Symbole wypunktowania1111"/>
    <w:rsid w:val="00D554D6"/>
    <w:rPr>
      <w:rFonts w:ascii="StarSymbol" w:eastAsia="StarSymbol" w:hAnsi="StarSymbol"/>
      <w:sz w:val="18"/>
    </w:rPr>
  </w:style>
  <w:style w:type="character" w:customStyle="1" w:styleId="WW-Symbolewypunktowania11111">
    <w:name w:val="WW-Symbole wypunktowania11111"/>
    <w:rsid w:val="00D554D6"/>
    <w:rPr>
      <w:rFonts w:ascii="StarSymbol" w:eastAsia="StarSymbol" w:hAnsi="StarSymbol"/>
      <w:sz w:val="18"/>
    </w:rPr>
  </w:style>
  <w:style w:type="character" w:customStyle="1" w:styleId="WW-Symbolewypunktowania111111">
    <w:name w:val="WW-Symbole wypunktowania111111"/>
    <w:rsid w:val="00D554D6"/>
    <w:rPr>
      <w:rFonts w:ascii="StarSymbol" w:eastAsia="StarSymbol" w:hAnsi="StarSymbol"/>
      <w:sz w:val="18"/>
    </w:rPr>
  </w:style>
  <w:style w:type="character" w:customStyle="1" w:styleId="WW-Symbolewypunktowania1111111">
    <w:name w:val="WW-Symbole wypunktowania1111111"/>
    <w:rsid w:val="00D554D6"/>
    <w:rPr>
      <w:rFonts w:ascii="StarSymbol" w:eastAsia="StarSymbol" w:hAnsi="StarSymbol"/>
      <w:sz w:val="18"/>
    </w:rPr>
  </w:style>
  <w:style w:type="character" w:customStyle="1" w:styleId="WW-Symbolewypunktowania11111111">
    <w:name w:val="WW-Symbole wypunktowania11111111"/>
    <w:rsid w:val="00D554D6"/>
    <w:rPr>
      <w:rFonts w:ascii="StarSymbol" w:eastAsia="StarSymbol" w:hAnsi="StarSymbol"/>
      <w:sz w:val="18"/>
    </w:rPr>
  </w:style>
  <w:style w:type="character" w:customStyle="1" w:styleId="WW-Symbolewypunktowania111111111">
    <w:name w:val="WW-Symbole wypunktowania111111111"/>
    <w:rsid w:val="00D554D6"/>
    <w:rPr>
      <w:rFonts w:ascii="StarSymbol" w:eastAsia="StarSymbol" w:hAnsi="StarSymbol"/>
      <w:sz w:val="18"/>
    </w:rPr>
  </w:style>
  <w:style w:type="character" w:customStyle="1" w:styleId="WW-Symbolewypunktowania1111111111">
    <w:name w:val="WW-Symbole wypunktowania1111111111"/>
    <w:rsid w:val="00D554D6"/>
    <w:rPr>
      <w:rFonts w:ascii="StarSymbol" w:eastAsia="StarSymbol" w:hAnsi="StarSymbol"/>
      <w:sz w:val="18"/>
    </w:rPr>
  </w:style>
  <w:style w:type="character" w:customStyle="1" w:styleId="WW-Symbolewypunktowania11111111111">
    <w:name w:val="WW-Symbole wypunktowania11111111111"/>
    <w:rsid w:val="00D554D6"/>
    <w:rPr>
      <w:rFonts w:ascii="StarSymbol" w:eastAsia="StarSymbol" w:hAnsi="StarSymbol"/>
      <w:sz w:val="18"/>
    </w:rPr>
  </w:style>
  <w:style w:type="character" w:customStyle="1" w:styleId="WW-Symbolewypunktowania111111111111">
    <w:name w:val="WW-Symbole wypunktowania111111111111"/>
    <w:rsid w:val="00D554D6"/>
    <w:rPr>
      <w:rFonts w:ascii="StarSymbol" w:eastAsia="StarSymbol" w:hAnsi="StarSymbol"/>
      <w:sz w:val="18"/>
    </w:rPr>
  </w:style>
  <w:style w:type="character" w:customStyle="1" w:styleId="WW-Symbolewypunktowania1111111111111">
    <w:name w:val="WW-Symbole wypunktowania1111111111111"/>
    <w:rsid w:val="00D554D6"/>
    <w:rPr>
      <w:rFonts w:ascii="StarSymbol" w:eastAsia="StarSymbol" w:hAnsi="StarSymbol"/>
      <w:sz w:val="18"/>
    </w:rPr>
  </w:style>
  <w:style w:type="character" w:customStyle="1" w:styleId="WW-Symbolewypunktowania11111111111111">
    <w:name w:val="WW-Symbole wypunktowania11111111111111"/>
    <w:rsid w:val="00D554D6"/>
    <w:rPr>
      <w:rFonts w:ascii="StarSymbol" w:eastAsia="StarSymbol" w:hAnsi="StarSymbol"/>
      <w:sz w:val="18"/>
    </w:rPr>
  </w:style>
  <w:style w:type="character" w:customStyle="1" w:styleId="WW-Symbolewypunktowania111111111111111">
    <w:name w:val="WW-Symbole wypunktowania111111111111111"/>
    <w:rsid w:val="00D554D6"/>
    <w:rPr>
      <w:rFonts w:ascii="StarSymbol" w:eastAsia="StarSymbol" w:hAnsi="StarSymbol"/>
      <w:sz w:val="18"/>
    </w:rPr>
  </w:style>
  <w:style w:type="character" w:customStyle="1" w:styleId="WW-Symbolewypunktowania1111111111111111">
    <w:name w:val="WW-Symbole wypunktowania1111111111111111"/>
    <w:rsid w:val="00D554D6"/>
    <w:rPr>
      <w:rFonts w:ascii="StarSymbol" w:eastAsia="StarSymbol" w:hAnsi="StarSymbol"/>
      <w:sz w:val="18"/>
    </w:rPr>
  </w:style>
  <w:style w:type="character" w:customStyle="1" w:styleId="WW-Symbolewypunktowania11111111111111111">
    <w:name w:val="WW-Symbole wypunktowania11111111111111111"/>
    <w:rsid w:val="00D554D6"/>
    <w:rPr>
      <w:rFonts w:ascii="StarSymbol" w:eastAsia="StarSymbol" w:hAnsi="StarSymbol"/>
      <w:sz w:val="18"/>
    </w:rPr>
  </w:style>
  <w:style w:type="character" w:styleId="Numerwiersza">
    <w:name w:val="line number"/>
    <w:basedOn w:val="Domylnaczcionkaakapitu"/>
    <w:rsid w:val="00D554D6"/>
  </w:style>
  <w:style w:type="paragraph" w:styleId="Lista">
    <w:name w:val="List"/>
    <w:basedOn w:val="Tekstpodstawowy"/>
    <w:rsid w:val="00D554D6"/>
    <w:pPr>
      <w:suppressAutoHyphens/>
      <w:spacing w:line="360" w:lineRule="auto"/>
      <w:jc w:val="center"/>
    </w:pPr>
    <w:rPr>
      <w:b/>
      <w:sz w:val="24"/>
    </w:rPr>
  </w:style>
  <w:style w:type="paragraph" w:styleId="Podpis">
    <w:name w:val="Signature"/>
    <w:basedOn w:val="Normalny"/>
    <w:rsid w:val="00D554D6"/>
    <w:pPr>
      <w:suppressLineNumbers/>
      <w:suppressAutoHyphens/>
      <w:spacing w:before="120" w:after="120"/>
    </w:pPr>
    <w:rPr>
      <w:i/>
      <w:iCs/>
    </w:rPr>
  </w:style>
  <w:style w:type="paragraph" w:customStyle="1" w:styleId="Indeks">
    <w:name w:val="Indeks"/>
    <w:basedOn w:val="Normalny"/>
    <w:rsid w:val="00D554D6"/>
    <w:pPr>
      <w:suppressLineNumbers/>
      <w:suppressAutoHyphens/>
    </w:pPr>
  </w:style>
  <w:style w:type="paragraph" w:customStyle="1" w:styleId="WW-Tekstpodstawowywcity2">
    <w:name w:val="WW-Tekst podstawowy wcięty 2"/>
    <w:basedOn w:val="Normalny"/>
    <w:rsid w:val="00D554D6"/>
    <w:pPr>
      <w:suppressAutoHyphens/>
      <w:spacing w:line="360" w:lineRule="auto"/>
      <w:ind w:firstLine="708"/>
      <w:jc w:val="both"/>
    </w:pPr>
    <w:rPr>
      <w:sz w:val="24"/>
    </w:rPr>
  </w:style>
  <w:style w:type="paragraph" w:customStyle="1" w:styleId="tyt">
    <w:name w:val="tyt"/>
    <w:basedOn w:val="Normalny"/>
    <w:rsid w:val="00D554D6"/>
    <w:pPr>
      <w:keepNext/>
      <w:suppressAutoHyphens/>
      <w:spacing w:before="60" w:after="60"/>
      <w:jc w:val="center"/>
    </w:pPr>
    <w:rPr>
      <w:b/>
      <w:sz w:val="24"/>
    </w:rPr>
  </w:style>
  <w:style w:type="paragraph" w:customStyle="1" w:styleId="WW-Tekstpodstawowywcity3">
    <w:name w:val="WW-Tekst podstawowy wcięty 3"/>
    <w:basedOn w:val="Normalny"/>
    <w:rsid w:val="00D554D6"/>
    <w:pPr>
      <w:suppressAutoHyphens/>
      <w:spacing w:line="360" w:lineRule="auto"/>
      <w:ind w:left="4968" w:firstLine="348"/>
    </w:pPr>
    <w:rPr>
      <w:sz w:val="24"/>
    </w:rPr>
  </w:style>
  <w:style w:type="paragraph" w:customStyle="1" w:styleId="WW-Plandokumentu">
    <w:name w:val="WW-Plan dokumentu"/>
    <w:basedOn w:val="Normalny"/>
    <w:rsid w:val="00D554D6"/>
    <w:pPr>
      <w:shd w:val="clear" w:color="auto" w:fill="000080"/>
      <w:suppressAutoHyphens/>
    </w:pPr>
    <w:rPr>
      <w:rFonts w:ascii="Tahoma" w:hAnsi="Tahoma"/>
    </w:rPr>
  </w:style>
  <w:style w:type="paragraph" w:styleId="NormalnyWeb">
    <w:name w:val="Normal (Web)"/>
    <w:basedOn w:val="Normalny"/>
    <w:link w:val="NormalnyWebZnak"/>
    <w:uiPriority w:val="99"/>
    <w:rsid w:val="00D554D6"/>
    <w:pPr>
      <w:suppressAutoHyphens/>
      <w:spacing w:before="100" w:after="100"/>
    </w:pPr>
    <w:rPr>
      <w:rFonts w:ascii="Arial Unicode MS" w:hAnsi="Arial Unicode MS"/>
      <w:sz w:val="24"/>
    </w:rPr>
  </w:style>
  <w:style w:type="paragraph" w:customStyle="1" w:styleId="explanatorynotes">
    <w:name w:val="explanatory_notes"/>
    <w:basedOn w:val="Normalny"/>
    <w:rsid w:val="00D554D6"/>
    <w:pPr>
      <w:suppressAutoHyphens/>
      <w:spacing w:after="240" w:line="360" w:lineRule="atLeast"/>
      <w:jc w:val="both"/>
    </w:pPr>
    <w:rPr>
      <w:rFonts w:ascii="Arial" w:hAnsi="Arial"/>
      <w:sz w:val="24"/>
      <w:lang w:val="en-US"/>
    </w:rPr>
  </w:style>
  <w:style w:type="paragraph" w:customStyle="1" w:styleId="WW-Tekstpodstawowy2">
    <w:name w:val="WW-Tekst podstawowy 2"/>
    <w:basedOn w:val="Normalny"/>
    <w:rsid w:val="00D554D6"/>
    <w:pPr>
      <w:suppressAutoHyphens/>
      <w:spacing w:line="360" w:lineRule="auto"/>
    </w:pPr>
    <w:rPr>
      <w:b/>
      <w:sz w:val="24"/>
    </w:rPr>
  </w:style>
  <w:style w:type="paragraph" w:customStyle="1" w:styleId="WW-Tekstpodstawowy3">
    <w:name w:val="WW-Tekst podstawowy 3"/>
    <w:basedOn w:val="Normalny"/>
    <w:rsid w:val="00D554D6"/>
    <w:pPr>
      <w:suppressAutoHyphens/>
      <w:spacing w:line="360" w:lineRule="auto"/>
      <w:jc w:val="both"/>
    </w:pPr>
    <w:rPr>
      <w:sz w:val="24"/>
    </w:rPr>
  </w:style>
  <w:style w:type="paragraph" w:styleId="Podtytu">
    <w:name w:val="Subtitle"/>
    <w:basedOn w:val="Nagwek"/>
    <w:next w:val="Tekstpodstawowy"/>
    <w:qFormat/>
    <w:rsid w:val="00D554D6"/>
    <w:pPr>
      <w:keepNext/>
      <w:tabs>
        <w:tab w:val="clear" w:pos="4536"/>
        <w:tab w:val="clear" w:pos="9072"/>
      </w:tabs>
      <w:suppressAutoHyphens/>
      <w:spacing w:before="240" w:after="120"/>
      <w:jc w:val="center"/>
    </w:pPr>
    <w:rPr>
      <w:rFonts w:ascii="Arial" w:hAnsi="Arial"/>
      <w:i/>
      <w:iCs/>
      <w:sz w:val="28"/>
      <w:szCs w:val="28"/>
    </w:rPr>
  </w:style>
  <w:style w:type="paragraph" w:customStyle="1" w:styleId="WW-Nagwekwykazurde">
    <w:name w:val="WW-Nagłówek wykazu źródeł"/>
    <w:basedOn w:val="Normalny"/>
    <w:next w:val="Normalny"/>
    <w:rsid w:val="00D554D6"/>
    <w:pPr>
      <w:tabs>
        <w:tab w:val="left" w:pos="9000"/>
        <w:tab w:val="right" w:pos="9360"/>
      </w:tabs>
      <w:suppressAutoHyphens/>
      <w:jc w:val="both"/>
    </w:pPr>
    <w:rPr>
      <w:sz w:val="24"/>
      <w:lang w:val="en-US"/>
    </w:rPr>
  </w:style>
  <w:style w:type="paragraph" w:customStyle="1" w:styleId="Zawartoramki">
    <w:name w:val="Zawartość ramki"/>
    <w:basedOn w:val="Tekstpodstawowy"/>
    <w:rsid w:val="00D554D6"/>
    <w:pPr>
      <w:suppressAutoHyphens/>
      <w:spacing w:line="360" w:lineRule="auto"/>
      <w:jc w:val="center"/>
    </w:pPr>
    <w:rPr>
      <w:b/>
      <w:sz w:val="24"/>
    </w:rPr>
  </w:style>
  <w:style w:type="paragraph" w:customStyle="1" w:styleId="Zawartotabeli">
    <w:name w:val="Zawartość tabeli"/>
    <w:basedOn w:val="Tekstpodstawowy"/>
    <w:rsid w:val="00D554D6"/>
    <w:pPr>
      <w:suppressLineNumbers/>
      <w:suppressAutoHyphens/>
      <w:spacing w:line="360" w:lineRule="auto"/>
      <w:jc w:val="center"/>
    </w:pPr>
    <w:rPr>
      <w:b/>
      <w:sz w:val="24"/>
    </w:rPr>
  </w:style>
  <w:style w:type="paragraph" w:customStyle="1" w:styleId="Nagwektabeli">
    <w:name w:val="Nagłówek tabeli"/>
    <w:basedOn w:val="Zawartotabeli"/>
    <w:rsid w:val="00D554D6"/>
    <w:rPr>
      <w:bCs/>
      <w:i/>
      <w:iCs/>
    </w:rPr>
  </w:style>
  <w:style w:type="paragraph" w:customStyle="1" w:styleId="WW-Tekstdugiegocytatu">
    <w:name w:val="WW-Tekst długiego cytatu"/>
    <w:basedOn w:val="Normalny"/>
    <w:rsid w:val="00D554D6"/>
    <w:pPr>
      <w:widowControl w:val="0"/>
      <w:tabs>
        <w:tab w:val="left" w:pos="360"/>
      </w:tabs>
      <w:suppressAutoHyphens/>
      <w:spacing w:line="360" w:lineRule="auto"/>
      <w:ind w:left="360" w:right="19" w:hanging="360"/>
      <w:jc w:val="both"/>
    </w:pPr>
    <w:rPr>
      <w:i/>
      <w:color w:val="000000"/>
      <w:sz w:val="24"/>
    </w:rPr>
  </w:style>
  <w:style w:type="paragraph" w:customStyle="1" w:styleId="Wysunicietekstu">
    <w:name w:val="Wysunięcie tekstu"/>
    <w:basedOn w:val="Tekstpodstawowy"/>
    <w:rsid w:val="00D554D6"/>
    <w:pPr>
      <w:tabs>
        <w:tab w:val="left" w:pos="567"/>
      </w:tabs>
      <w:suppressAutoHyphens/>
      <w:spacing w:line="360" w:lineRule="auto"/>
      <w:ind w:left="567" w:hanging="283"/>
      <w:jc w:val="center"/>
    </w:pPr>
    <w:rPr>
      <w:b/>
      <w:sz w:val="24"/>
    </w:rPr>
  </w:style>
  <w:style w:type="paragraph" w:customStyle="1" w:styleId="tabulka">
    <w:name w:val="tabulka"/>
    <w:basedOn w:val="Normalny"/>
    <w:rsid w:val="00D554D6"/>
    <w:pPr>
      <w:widowControl w:val="0"/>
      <w:suppressAutoHyphens/>
      <w:spacing w:before="120" w:line="240" w:lineRule="atLeast"/>
      <w:jc w:val="center"/>
    </w:pPr>
    <w:rPr>
      <w:rFonts w:ascii="Arial" w:hAnsi="Arial"/>
      <w:lang w:val="cs-CZ"/>
    </w:rPr>
  </w:style>
  <w:style w:type="paragraph" w:customStyle="1" w:styleId="BodySingle">
    <w:name w:val="Body Single"/>
    <w:basedOn w:val="Normalny"/>
    <w:rsid w:val="00D554D6"/>
    <w:pPr>
      <w:suppressAutoHyphens/>
      <w:ind w:left="993"/>
      <w:jc w:val="both"/>
    </w:pPr>
    <w:rPr>
      <w:rFonts w:ascii="Arial" w:hAnsi="Arial"/>
      <w:noProof/>
      <w:sz w:val="24"/>
    </w:rPr>
  </w:style>
  <w:style w:type="paragraph" w:customStyle="1" w:styleId="WW-Tekstpodstawowyzwciciem">
    <w:name w:val="WW-Tekst podstawowy z wcięciem"/>
    <w:basedOn w:val="Tekstpodstawowy"/>
    <w:rsid w:val="00D554D6"/>
    <w:pPr>
      <w:suppressAutoHyphens/>
      <w:spacing w:line="360" w:lineRule="auto"/>
      <w:ind w:firstLine="283"/>
      <w:jc w:val="center"/>
    </w:pPr>
    <w:rPr>
      <w:b/>
      <w:sz w:val="24"/>
    </w:rPr>
  </w:style>
  <w:style w:type="paragraph" w:customStyle="1" w:styleId="Tekstpodstawowywcity21">
    <w:name w:val="Tekst podstawowy wcięty 21"/>
    <w:basedOn w:val="Normalny"/>
    <w:rsid w:val="00D554D6"/>
    <w:pPr>
      <w:widowControl w:val="0"/>
      <w:overflowPunct w:val="0"/>
      <w:autoSpaceDE w:val="0"/>
      <w:autoSpaceDN w:val="0"/>
      <w:adjustRightInd w:val="0"/>
      <w:spacing w:line="360" w:lineRule="auto"/>
      <w:ind w:left="360"/>
      <w:jc w:val="both"/>
      <w:textAlignment w:val="baseline"/>
    </w:pPr>
    <w:rPr>
      <w:sz w:val="24"/>
    </w:rPr>
  </w:style>
  <w:style w:type="paragraph" w:customStyle="1" w:styleId="Tekstpodstawowy21">
    <w:name w:val="Tekst podstawowy 21"/>
    <w:basedOn w:val="Normalny"/>
    <w:rsid w:val="00D554D6"/>
    <w:pPr>
      <w:overflowPunct w:val="0"/>
      <w:autoSpaceDE w:val="0"/>
      <w:autoSpaceDN w:val="0"/>
      <w:adjustRightInd w:val="0"/>
      <w:spacing w:line="360" w:lineRule="auto"/>
      <w:ind w:left="360"/>
      <w:textAlignment w:val="baseline"/>
    </w:pPr>
    <w:rPr>
      <w:sz w:val="24"/>
    </w:rPr>
  </w:style>
  <w:style w:type="paragraph" w:customStyle="1" w:styleId="rednice">
    <w:name w:val="rednice"/>
    <w:basedOn w:val="Normalny"/>
    <w:rsid w:val="00D554D6"/>
    <w:pPr>
      <w:widowControl w:val="0"/>
      <w:spacing w:line="360" w:lineRule="auto"/>
    </w:pPr>
    <w:rPr>
      <w:rFonts w:ascii="Arial" w:hAnsi="Arial"/>
      <w:sz w:val="24"/>
    </w:rPr>
  </w:style>
  <w:style w:type="character" w:customStyle="1" w:styleId="TekstpodstawowyZnak">
    <w:name w:val="Tekst podstawowy Znak"/>
    <w:link w:val="Tekstpodstawowy"/>
    <w:locked/>
    <w:rsid w:val="00D42140"/>
    <w:rPr>
      <w:rFonts w:cs="Times New Roman"/>
      <w:sz w:val="22"/>
    </w:rPr>
  </w:style>
  <w:style w:type="character" w:customStyle="1" w:styleId="Nagwek1Znak">
    <w:name w:val="Nagłówek 1 Znak"/>
    <w:link w:val="Nagwek1"/>
    <w:locked/>
    <w:rsid w:val="0046282F"/>
    <w:rPr>
      <w:rFonts w:cs="Times New Roman"/>
      <w:b/>
      <w:sz w:val="32"/>
    </w:rPr>
  </w:style>
  <w:style w:type="character" w:customStyle="1" w:styleId="TytuZnak">
    <w:name w:val="Tytuł Znak"/>
    <w:aliases w:val="litery Znak"/>
    <w:link w:val="Tytu"/>
    <w:uiPriority w:val="10"/>
    <w:locked/>
    <w:rsid w:val="0046282F"/>
    <w:rPr>
      <w:rFonts w:cs="Times New Roman"/>
      <w:b/>
      <w:sz w:val="32"/>
    </w:rPr>
  </w:style>
  <w:style w:type="character" w:customStyle="1" w:styleId="Tekstpodstawowy2Znak">
    <w:name w:val="Tekst podstawowy 2 Znak"/>
    <w:link w:val="Tekstpodstawowy2"/>
    <w:locked/>
    <w:rsid w:val="004955E9"/>
    <w:rPr>
      <w:rFonts w:cs="Times New Roman"/>
      <w:sz w:val="24"/>
    </w:rPr>
  </w:style>
  <w:style w:type="paragraph" w:styleId="Tekstprzypisukocowego">
    <w:name w:val="endnote text"/>
    <w:basedOn w:val="Normalny"/>
    <w:link w:val="TekstprzypisukocowegoZnak"/>
    <w:rsid w:val="00846474"/>
  </w:style>
  <w:style w:type="character" w:customStyle="1" w:styleId="TekstprzypisukocowegoZnak">
    <w:name w:val="Tekst przypisu końcowego Znak"/>
    <w:link w:val="Tekstprzypisukocowego"/>
    <w:locked/>
    <w:rsid w:val="00846474"/>
    <w:rPr>
      <w:rFonts w:cs="Times New Roman"/>
    </w:rPr>
  </w:style>
  <w:style w:type="character" w:styleId="Odwoanieprzypisukocowego">
    <w:name w:val="endnote reference"/>
    <w:rsid w:val="00846474"/>
    <w:rPr>
      <w:rFonts w:cs="Times New Roman"/>
      <w:vertAlign w:val="superscript"/>
    </w:rPr>
  </w:style>
  <w:style w:type="character" w:customStyle="1" w:styleId="TekstprzypisudolnegoZnak">
    <w:name w:val="Tekst przypisu dolnego Znak"/>
    <w:aliases w:val="Tekst przypisu Znak Znak"/>
    <w:link w:val="Tekstprzypisudolnego"/>
    <w:semiHidden/>
    <w:locked/>
    <w:rsid w:val="003A44F2"/>
    <w:rPr>
      <w:rFonts w:cs="Times New Roman"/>
    </w:rPr>
  </w:style>
  <w:style w:type="character" w:customStyle="1" w:styleId="TekstpodstawowywcityZnak">
    <w:name w:val="Tekst podstawowy wcięty Znak"/>
    <w:link w:val="Tekstpodstawowywcity"/>
    <w:locked/>
    <w:rsid w:val="003A44F2"/>
    <w:rPr>
      <w:rFonts w:cs="Times New Roman"/>
    </w:rPr>
  </w:style>
  <w:style w:type="paragraph" w:customStyle="1" w:styleId="Akapitzlist1">
    <w:name w:val="Akapit z listą1"/>
    <w:basedOn w:val="Normalny"/>
    <w:rsid w:val="00BD5EF5"/>
    <w:pPr>
      <w:ind w:left="708"/>
    </w:pPr>
    <w:rPr>
      <w:sz w:val="24"/>
      <w:szCs w:val="24"/>
    </w:rPr>
  </w:style>
  <w:style w:type="character" w:customStyle="1" w:styleId="NagwekZnak">
    <w:name w:val="Nagłówek Znak"/>
    <w:link w:val="Nagwek"/>
    <w:uiPriority w:val="99"/>
    <w:locked/>
    <w:rsid w:val="00414841"/>
    <w:rPr>
      <w:rFonts w:cs="Times New Roman"/>
    </w:rPr>
  </w:style>
  <w:style w:type="paragraph" w:customStyle="1" w:styleId="Bezodstpw1">
    <w:name w:val="Bez odstępów1"/>
    <w:link w:val="NoSpacingChar"/>
    <w:rsid w:val="00C10AF7"/>
    <w:rPr>
      <w:rFonts w:ascii="Calibri" w:hAnsi="Calibri"/>
      <w:sz w:val="22"/>
      <w:szCs w:val="22"/>
      <w:lang w:eastAsia="en-US"/>
    </w:rPr>
  </w:style>
  <w:style w:type="character" w:customStyle="1" w:styleId="NoSpacingChar">
    <w:name w:val="No Spacing Char"/>
    <w:link w:val="Bezodstpw1"/>
    <w:locked/>
    <w:rsid w:val="00C10AF7"/>
    <w:rPr>
      <w:rFonts w:ascii="Calibri" w:hAnsi="Calibri" w:cs="Times New Roman"/>
      <w:sz w:val="22"/>
      <w:szCs w:val="22"/>
      <w:lang w:val="pl-PL" w:eastAsia="en-US" w:bidi="ar-SA"/>
    </w:rPr>
  </w:style>
  <w:style w:type="paragraph" w:customStyle="1" w:styleId="Default">
    <w:name w:val="Default"/>
    <w:rsid w:val="00EE7AA5"/>
    <w:pPr>
      <w:autoSpaceDE w:val="0"/>
      <w:autoSpaceDN w:val="0"/>
      <w:adjustRightInd w:val="0"/>
    </w:pPr>
    <w:rPr>
      <w:rFonts w:ascii="Tahoma" w:hAnsi="Tahoma" w:cs="Tahoma"/>
      <w:color w:val="000000"/>
      <w:sz w:val="24"/>
      <w:szCs w:val="24"/>
    </w:rPr>
  </w:style>
  <w:style w:type="character" w:customStyle="1" w:styleId="Nagwek2Znak">
    <w:name w:val="Nagłówek 2 Znak"/>
    <w:aliases w:val="Znak Znak1,ustęp Znak"/>
    <w:link w:val="Nagwek2"/>
    <w:locked/>
    <w:rsid w:val="00973EFD"/>
    <w:rPr>
      <w:rFonts w:cs="Times New Roman"/>
      <w:b/>
      <w:sz w:val="22"/>
    </w:rPr>
  </w:style>
  <w:style w:type="character" w:customStyle="1" w:styleId="Absatz-Standardschriftart">
    <w:name w:val="Absatz-Standardschriftart"/>
    <w:rsid w:val="00985F0E"/>
  </w:style>
  <w:style w:type="paragraph" w:customStyle="1" w:styleId="Tekstpodstawowy31">
    <w:name w:val="Tekst podstawowy 31"/>
    <w:basedOn w:val="Normalny"/>
    <w:rsid w:val="00985F0E"/>
    <w:pPr>
      <w:widowControl w:val="0"/>
      <w:suppressAutoHyphens/>
    </w:pPr>
    <w:rPr>
      <w:kern w:val="1"/>
      <w:sz w:val="24"/>
      <w:szCs w:val="24"/>
    </w:rPr>
  </w:style>
  <w:style w:type="character" w:customStyle="1" w:styleId="ZnakZnak">
    <w:name w:val="Znak Znak"/>
    <w:rsid w:val="00E40B18"/>
    <w:rPr>
      <w:rFonts w:cs="Times New Roman"/>
      <w:sz w:val="24"/>
      <w:szCs w:val="24"/>
      <w:lang w:val="x-none" w:eastAsia="ar-SA" w:bidi="ar-SA"/>
    </w:rPr>
  </w:style>
  <w:style w:type="table" w:styleId="Tabela-Siatka">
    <w:name w:val="Table Grid"/>
    <w:basedOn w:val="Standardowy"/>
    <w:uiPriority w:val="39"/>
    <w:rsid w:val="00182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semiHidden/>
    <w:rsid w:val="00B104E2"/>
    <w:pPr>
      <w:tabs>
        <w:tab w:val="left" w:pos="9900"/>
      </w:tabs>
      <w:ind w:left="5220" w:right="21" w:firstLine="3276"/>
    </w:pPr>
    <w:rPr>
      <w:sz w:val="24"/>
      <w:szCs w:val="24"/>
    </w:rPr>
  </w:style>
  <w:style w:type="paragraph" w:customStyle="1" w:styleId="kodwydz2">
    <w:name w:val="kod_wydz2"/>
    <w:basedOn w:val="Normalny"/>
    <w:rsid w:val="00B104E2"/>
    <w:rPr>
      <w:sz w:val="24"/>
      <w:szCs w:val="24"/>
    </w:rPr>
  </w:style>
  <w:style w:type="paragraph" w:customStyle="1" w:styleId="tekstost">
    <w:name w:val="tekst ost"/>
    <w:basedOn w:val="Normalny"/>
    <w:rsid w:val="00B104E2"/>
    <w:pPr>
      <w:overflowPunct w:val="0"/>
      <w:autoSpaceDE w:val="0"/>
      <w:autoSpaceDN w:val="0"/>
      <w:adjustRightInd w:val="0"/>
      <w:jc w:val="both"/>
      <w:textAlignment w:val="baseline"/>
    </w:pPr>
  </w:style>
  <w:style w:type="character" w:customStyle="1" w:styleId="Nagwek5Znak">
    <w:name w:val="Nagłówek 5 Znak"/>
    <w:link w:val="Nagwek5"/>
    <w:locked/>
    <w:rsid w:val="004B5D08"/>
    <w:rPr>
      <w:b/>
      <w:sz w:val="22"/>
    </w:rPr>
  </w:style>
  <w:style w:type="paragraph" w:customStyle="1" w:styleId="Styl1">
    <w:name w:val="Styl1"/>
    <w:basedOn w:val="Normalny"/>
    <w:rsid w:val="0005165A"/>
    <w:rPr>
      <w:sz w:val="24"/>
      <w:szCs w:val="24"/>
    </w:rPr>
  </w:style>
  <w:style w:type="paragraph" w:customStyle="1" w:styleId="Standardowytekst">
    <w:name w:val="Standardowy.tekst"/>
    <w:rsid w:val="00A2114C"/>
    <w:pPr>
      <w:suppressAutoHyphens/>
      <w:overflowPunct w:val="0"/>
      <w:autoSpaceDE w:val="0"/>
      <w:jc w:val="both"/>
      <w:textAlignment w:val="baseline"/>
    </w:pPr>
    <w:rPr>
      <w:lang w:eastAsia="ar-SA"/>
    </w:rPr>
  </w:style>
  <w:style w:type="paragraph" w:customStyle="1" w:styleId="Standard">
    <w:name w:val="Standard"/>
    <w:qFormat/>
    <w:rsid w:val="0053718E"/>
    <w:pPr>
      <w:widowControl w:val="0"/>
      <w:suppressAutoHyphens/>
      <w:autoSpaceDE w:val="0"/>
    </w:pPr>
    <w:rPr>
      <w:szCs w:val="24"/>
      <w:lang w:eastAsia="ar-SA"/>
    </w:rPr>
  </w:style>
  <w:style w:type="paragraph" w:customStyle="1" w:styleId="Heading21">
    <w:name w:val="Heading 21"/>
    <w:basedOn w:val="Standard"/>
    <w:next w:val="Normalny"/>
    <w:rsid w:val="006115C2"/>
    <w:pPr>
      <w:keepNext/>
      <w:widowControl/>
      <w:autoSpaceDE/>
      <w:autoSpaceDN w:val="0"/>
      <w:jc w:val="center"/>
      <w:textAlignment w:val="baseline"/>
      <w:outlineLvl w:val="1"/>
    </w:pPr>
    <w:rPr>
      <w:rFonts w:ascii="Arial" w:hAnsi="Arial"/>
      <w:b/>
      <w:kern w:val="3"/>
      <w:sz w:val="32"/>
      <w:szCs w:val="20"/>
      <w:lang w:eastAsia="pl-PL" w:bidi="hi-IN"/>
    </w:rPr>
  </w:style>
  <w:style w:type="paragraph" w:customStyle="1" w:styleId="Teksttreci1">
    <w:name w:val="Tekst treści1"/>
    <w:basedOn w:val="Normalny"/>
    <w:link w:val="Teksttreci"/>
    <w:uiPriority w:val="99"/>
    <w:rsid w:val="00D02734"/>
    <w:pPr>
      <w:widowControl w:val="0"/>
      <w:shd w:val="clear" w:color="auto" w:fill="FFFFFF"/>
      <w:spacing w:line="240" w:lineRule="atLeast"/>
      <w:ind w:hanging="740"/>
    </w:pPr>
    <w:rPr>
      <w:rFonts w:ascii="Verdana" w:hAnsi="Verdana"/>
      <w:color w:val="000000"/>
      <w:sz w:val="16"/>
      <w:szCs w:val="16"/>
    </w:rPr>
  </w:style>
  <w:style w:type="character" w:customStyle="1" w:styleId="Teksttreci">
    <w:name w:val="Tekst treści_"/>
    <w:link w:val="Teksttreci1"/>
    <w:uiPriority w:val="99"/>
    <w:locked/>
    <w:rsid w:val="00D5536D"/>
    <w:rPr>
      <w:rFonts w:ascii="Verdana" w:hAnsi="Verdana"/>
      <w:color w:val="000000"/>
      <w:sz w:val="16"/>
      <w:shd w:val="clear" w:color="auto" w:fill="FFFFFF"/>
    </w:rPr>
  </w:style>
  <w:style w:type="character" w:customStyle="1" w:styleId="FontStyle30">
    <w:name w:val="Font Style30"/>
    <w:rsid w:val="00D5536D"/>
    <w:rPr>
      <w:rFonts w:ascii="Times New Roman" w:hAnsi="Times New Roman"/>
      <w:color w:val="000000"/>
      <w:sz w:val="22"/>
    </w:rPr>
  </w:style>
  <w:style w:type="paragraph" w:customStyle="1" w:styleId="Style12">
    <w:name w:val="Style12"/>
    <w:basedOn w:val="Normalny"/>
    <w:rsid w:val="00D5536D"/>
    <w:pPr>
      <w:widowControl w:val="0"/>
      <w:autoSpaceDE w:val="0"/>
      <w:autoSpaceDN w:val="0"/>
      <w:adjustRightInd w:val="0"/>
    </w:pPr>
    <w:rPr>
      <w:rFonts w:ascii="Arial Black" w:hAnsi="Arial Black"/>
      <w:sz w:val="24"/>
      <w:szCs w:val="24"/>
    </w:rPr>
  </w:style>
  <w:style w:type="paragraph" w:customStyle="1" w:styleId="Style14">
    <w:name w:val="Style14"/>
    <w:basedOn w:val="Normalny"/>
    <w:rsid w:val="00D5536D"/>
    <w:pPr>
      <w:widowControl w:val="0"/>
      <w:autoSpaceDE w:val="0"/>
      <w:autoSpaceDN w:val="0"/>
      <w:adjustRightInd w:val="0"/>
    </w:pPr>
    <w:rPr>
      <w:rFonts w:ascii="Arial Black" w:hAnsi="Arial Black"/>
      <w:sz w:val="24"/>
      <w:szCs w:val="24"/>
    </w:rPr>
  </w:style>
  <w:style w:type="character" w:customStyle="1" w:styleId="h11">
    <w:name w:val="h11"/>
    <w:rsid w:val="00127276"/>
    <w:rPr>
      <w:rFonts w:ascii="Verdana" w:hAnsi="Verdana"/>
      <w:b/>
      <w:sz w:val="17"/>
    </w:rPr>
  </w:style>
  <w:style w:type="paragraph" w:customStyle="1" w:styleId="Akapitzlist10">
    <w:name w:val="Akapit z listą1"/>
    <w:basedOn w:val="Normalny"/>
    <w:rsid w:val="005E7738"/>
    <w:pPr>
      <w:ind w:left="708"/>
    </w:pPr>
    <w:rPr>
      <w:sz w:val="24"/>
      <w:szCs w:val="24"/>
    </w:rPr>
  </w:style>
  <w:style w:type="character" w:customStyle="1" w:styleId="TeksttreciPogrubienie">
    <w:name w:val="Tekst treści + Pogrubienie"/>
    <w:rsid w:val="005E7738"/>
    <w:rPr>
      <w:rFonts w:ascii="Times New Roman" w:hAnsi="Times New Roman"/>
      <w:b/>
      <w:color w:val="000000"/>
      <w:spacing w:val="0"/>
      <w:w w:val="100"/>
      <w:position w:val="0"/>
      <w:sz w:val="21"/>
      <w:u w:val="none"/>
      <w:lang w:val="pl-PL" w:eastAsia="x-none"/>
    </w:rPr>
  </w:style>
  <w:style w:type="paragraph" w:customStyle="1" w:styleId="Teksttreci0">
    <w:name w:val="Tekst treści"/>
    <w:basedOn w:val="Normalny"/>
    <w:rsid w:val="00DD60DA"/>
    <w:pPr>
      <w:widowControl w:val="0"/>
      <w:shd w:val="clear" w:color="auto" w:fill="FFFFFF"/>
      <w:spacing w:line="240" w:lineRule="atLeast"/>
      <w:ind w:hanging="740"/>
    </w:pPr>
    <w:rPr>
      <w:rFonts w:ascii="Verdana" w:hAnsi="Verdana"/>
      <w:sz w:val="16"/>
    </w:rPr>
  </w:style>
  <w:style w:type="paragraph" w:styleId="Zwykytekst">
    <w:name w:val="Plain Text"/>
    <w:basedOn w:val="Normalny"/>
    <w:link w:val="ZwykytekstZnak"/>
    <w:unhideWhenUsed/>
    <w:rsid w:val="006F2F8D"/>
    <w:rPr>
      <w:rFonts w:ascii="Calibri" w:eastAsia="Calibri" w:hAnsi="Calibri"/>
      <w:sz w:val="22"/>
      <w:szCs w:val="21"/>
      <w:lang w:eastAsia="en-US"/>
    </w:rPr>
  </w:style>
  <w:style w:type="character" w:customStyle="1" w:styleId="ZwykytekstZnak">
    <w:name w:val="Zwykły tekst Znak"/>
    <w:link w:val="Zwykytekst"/>
    <w:uiPriority w:val="99"/>
    <w:rsid w:val="006F2F8D"/>
    <w:rPr>
      <w:rFonts w:ascii="Calibri" w:eastAsia="Calibri" w:hAnsi="Calibri"/>
      <w:sz w:val="22"/>
      <w:szCs w:val="21"/>
      <w:lang w:eastAsia="en-US"/>
    </w:rPr>
  </w:style>
  <w:style w:type="paragraph" w:styleId="Akapitzlist">
    <w:name w:val="List Paragraph"/>
    <w:aliases w:val="List Paragraph,Numerowanie,Akapit z listą BS,Kolorowa lista — akcent 11,BulletC,Obiekt,List Paragraph1,Wyliczanie,Akapit z listą31,CW_Lista,maz_wyliczenie,opis dzialania,K-P_odwolanie,A_wyliczenie,Akapit z listą 1,wypunktowanie,CP-UC,b1"/>
    <w:basedOn w:val="Normalny"/>
    <w:link w:val="AkapitzlistZnak"/>
    <w:uiPriority w:val="34"/>
    <w:qFormat/>
    <w:rsid w:val="006128DD"/>
    <w:pPr>
      <w:ind w:left="720"/>
      <w:contextualSpacing/>
    </w:pPr>
  </w:style>
  <w:style w:type="character" w:customStyle="1" w:styleId="StopkaZnak">
    <w:name w:val="Stopka Znak"/>
    <w:basedOn w:val="Domylnaczcionkaakapitu"/>
    <w:link w:val="Stopka"/>
    <w:uiPriority w:val="99"/>
    <w:rsid w:val="00B01DCA"/>
  </w:style>
  <w:style w:type="paragraph" w:customStyle="1" w:styleId="biedro">
    <w:name w:val="biedro"/>
    <w:rsid w:val="00B01CFF"/>
    <w:pPr>
      <w:jc w:val="both"/>
    </w:pPr>
    <w:rPr>
      <w:rFonts w:ascii="Arial" w:hAnsi="Arial" w:cs="Arial"/>
      <w:sz w:val="24"/>
      <w:szCs w:val="24"/>
    </w:rPr>
  </w:style>
  <w:style w:type="character" w:customStyle="1" w:styleId="Teksttreci4">
    <w:name w:val="Tekst treści4"/>
    <w:uiPriority w:val="99"/>
    <w:rsid w:val="00280198"/>
    <w:rPr>
      <w:rFonts w:ascii="Arial" w:hAnsi="Arial" w:cs="Arial"/>
      <w:sz w:val="19"/>
      <w:szCs w:val="19"/>
      <w:u w:val="single"/>
      <w:shd w:val="clear" w:color="auto" w:fill="FFFFFF"/>
    </w:rPr>
  </w:style>
  <w:style w:type="paragraph" w:customStyle="1" w:styleId="TableContents">
    <w:name w:val="Table Contents"/>
    <w:basedOn w:val="Standard"/>
    <w:rsid w:val="00D713B3"/>
    <w:pPr>
      <w:suppressLineNumbers/>
      <w:autoSpaceDE/>
      <w:autoSpaceDN w:val="0"/>
      <w:textAlignment w:val="baseline"/>
    </w:pPr>
    <w:rPr>
      <w:rFonts w:eastAsia="SimSun" w:cs="Mangal"/>
      <w:kern w:val="3"/>
      <w:sz w:val="24"/>
      <w:lang w:eastAsia="zh-CN" w:bidi="hi-IN"/>
    </w:rPr>
  </w:style>
  <w:style w:type="character" w:customStyle="1" w:styleId="Tekstpodstawowy3Znak">
    <w:name w:val="Tekst podstawowy 3 Znak"/>
    <w:link w:val="Tekstpodstawowy3"/>
    <w:locked/>
    <w:rsid w:val="00B23BF1"/>
    <w:rPr>
      <w:sz w:val="16"/>
    </w:rPr>
  </w:style>
  <w:style w:type="character" w:customStyle="1" w:styleId="AkapitzlistZnak">
    <w:name w:val="Akapit z listą Znak"/>
    <w:aliases w:val="List Paragraph Znak,Numerowanie Znak,Akapit z listą BS Znak,Kolorowa lista — akcent 11 Znak,BulletC Znak,Obiekt Znak,List Paragraph1 Znak,Wyliczanie Znak,Akapit z listą31 Znak,CW_Lista Znak,maz_wyliczenie Znak,opis dzialania Znak"/>
    <w:link w:val="Akapitzlist"/>
    <w:uiPriority w:val="34"/>
    <w:qFormat/>
    <w:locked/>
    <w:rsid w:val="00EB74C1"/>
  </w:style>
  <w:style w:type="paragraph" w:customStyle="1" w:styleId="Tekstpodstawowy32">
    <w:name w:val="Tekst podstawowy 32"/>
    <w:basedOn w:val="Normalny"/>
    <w:rsid w:val="00C6571B"/>
    <w:pPr>
      <w:suppressAutoHyphens/>
      <w:spacing w:line="120" w:lineRule="atLeast"/>
      <w:jc w:val="both"/>
    </w:pPr>
    <w:rPr>
      <w:rFonts w:ascii="Arial Narrow" w:hAnsi="Arial Narrow" w:cs="Arial Narrow"/>
      <w:kern w:val="1"/>
      <w:sz w:val="22"/>
      <w:szCs w:val="22"/>
      <w:lang w:eastAsia="zh-CN"/>
    </w:rPr>
  </w:style>
  <w:style w:type="character" w:customStyle="1" w:styleId="FontStyle26">
    <w:name w:val="Font Style26"/>
    <w:basedOn w:val="Domylnaczcionkaakapitu"/>
    <w:uiPriority w:val="99"/>
    <w:rsid w:val="00AE6B73"/>
    <w:rPr>
      <w:rFonts w:ascii="Times New Roman" w:hAnsi="Times New Roman" w:cs="Times New Roman"/>
      <w:color w:val="000000"/>
      <w:spacing w:val="10"/>
      <w:sz w:val="18"/>
      <w:szCs w:val="18"/>
    </w:rPr>
  </w:style>
  <w:style w:type="paragraph" w:customStyle="1" w:styleId="Style13">
    <w:name w:val="Style13"/>
    <w:basedOn w:val="Normalny"/>
    <w:uiPriority w:val="99"/>
    <w:rsid w:val="0004443A"/>
    <w:pPr>
      <w:widowControl w:val="0"/>
      <w:autoSpaceDE w:val="0"/>
      <w:autoSpaceDN w:val="0"/>
      <w:adjustRightInd w:val="0"/>
    </w:pPr>
    <w:rPr>
      <w:rFonts w:eastAsiaTheme="minorEastAsia"/>
      <w:sz w:val="24"/>
      <w:szCs w:val="24"/>
    </w:rPr>
  </w:style>
  <w:style w:type="paragraph" w:customStyle="1" w:styleId="Style20">
    <w:name w:val="Style20"/>
    <w:basedOn w:val="Normalny"/>
    <w:uiPriority w:val="99"/>
    <w:rsid w:val="0004443A"/>
    <w:pPr>
      <w:widowControl w:val="0"/>
      <w:autoSpaceDE w:val="0"/>
      <w:autoSpaceDN w:val="0"/>
      <w:adjustRightInd w:val="0"/>
    </w:pPr>
    <w:rPr>
      <w:rFonts w:eastAsiaTheme="minorEastAsia"/>
      <w:sz w:val="24"/>
      <w:szCs w:val="24"/>
    </w:rPr>
  </w:style>
  <w:style w:type="character" w:customStyle="1" w:styleId="FontStyle22">
    <w:name w:val="Font Style22"/>
    <w:basedOn w:val="Domylnaczcionkaakapitu"/>
    <w:uiPriority w:val="99"/>
    <w:rsid w:val="0004443A"/>
    <w:rPr>
      <w:rFonts w:ascii="Times New Roman" w:hAnsi="Times New Roman" w:cs="Times New Roman"/>
      <w:color w:val="000000"/>
      <w:spacing w:val="20"/>
      <w:sz w:val="14"/>
      <w:szCs w:val="14"/>
    </w:rPr>
  </w:style>
  <w:style w:type="character" w:customStyle="1" w:styleId="FontStyle24">
    <w:name w:val="Font Style24"/>
    <w:basedOn w:val="Domylnaczcionkaakapitu"/>
    <w:uiPriority w:val="99"/>
    <w:rsid w:val="0004443A"/>
    <w:rPr>
      <w:rFonts w:ascii="Times New Roman" w:hAnsi="Times New Roman" w:cs="Times New Roman"/>
      <w:b/>
      <w:bCs/>
      <w:color w:val="000000"/>
      <w:sz w:val="18"/>
      <w:szCs w:val="18"/>
    </w:rPr>
  </w:style>
  <w:style w:type="paragraph" w:customStyle="1" w:styleId="Style4">
    <w:name w:val="Style4"/>
    <w:basedOn w:val="Normalny"/>
    <w:uiPriority w:val="99"/>
    <w:rsid w:val="0085750C"/>
    <w:pPr>
      <w:widowControl w:val="0"/>
      <w:autoSpaceDE w:val="0"/>
      <w:autoSpaceDN w:val="0"/>
      <w:adjustRightInd w:val="0"/>
    </w:pPr>
    <w:rPr>
      <w:rFonts w:eastAsiaTheme="minorEastAsia"/>
      <w:sz w:val="24"/>
      <w:szCs w:val="24"/>
    </w:rPr>
  </w:style>
  <w:style w:type="paragraph" w:customStyle="1" w:styleId="Znak2ZnakZnakZnakZnakZnak">
    <w:name w:val="Znak2 Znak Znak Znak Znak Znak"/>
    <w:basedOn w:val="Normalny"/>
    <w:rsid w:val="00AE5ECB"/>
    <w:pPr>
      <w:tabs>
        <w:tab w:val="left" w:pos="709"/>
      </w:tabs>
    </w:pPr>
    <w:rPr>
      <w:rFonts w:ascii="Tahoma" w:hAnsi="Tahoma"/>
      <w:sz w:val="24"/>
      <w:szCs w:val="24"/>
    </w:rPr>
  </w:style>
  <w:style w:type="paragraph" w:customStyle="1" w:styleId="Akapitzlist2">
    <w:name w:val="Akapit z listą2"/>
    <w:basedOn w:val="Normalny"/>
    <w:rsid w:val="00AE5ECB"/>
    <w:pPr>
      <w:spacing w:after="160" w:line="259" w:lineRule="auto"/>
      <w:ind w:left="720"/>
      <w:contextualSpacing/>
    </w:pPr>
    <w:rPr>
      <w:rFonts w:ascii="Calibri" w:hAnsi="Calibri" w:cs="Calibri"/>
      <w:sz w:val="22"/>
      <w:szCs w:val="22"/>
      <w:lang w:eastAsia="en-US"/>
    </w:rPr>
  </w:style>
  <w:style w:type="table" w:styleId="Tabela-SieWeb1">
    <w:name w:val="Table Web 1"/>
    <w:basedOn w:val="Standardowy"/>
    <w:rsid w:val="00AE5E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Odwoaniedokomentarza2">
    <w:name w:val="Odwołanie do komentarza2"/>
    <w:rsid w:val="0015049F"/>
    <w:rPr>
      <w:sz w:val="16"/>
      <w:szCs w:val="16"/>
    </w:rPr>
  </w:style>
  <w:style w:type="character" w:customStyle="1" w:styleId="alb">
    <w:name w:val="a_lb"/>
    <w:rsid w:val="00AC41FC"/>
  </w:style>
  <w:style w:type="character" w:styleId="Uwydatnienie">
    <w:name w:val="Emphasis"/>
    <w:qFormat/>
    <w:locked/>
    <w:rsid w:val="00AC41FC"/>
    <w:rPr>
      <w:i/>
      <w:iCs/>
    </w:rPr>
  </w:style>
  <w:style w:type="paragraph" w:customStyle="1" w:styleId="Tekstpodstawowy23">
    <w:name w:val="Tekst podstawowy 23"/>
    <w:basedOn w:val="Normalny"/>
    <w:rsid w:val="002C1AA6"/>
    <w:pPr>
      <w:suppressAutoHyphens/>
      <w:jc w:val="both"/>
    </w:pPr>
    <w:rPr>
      <w:rFonts w:cs="Calibri"/>
      <w:bCs/>
      <w:sz w:val="24"/>
      <w:szCs w:val="24"/>
      <w:lang w:eastAsia="zh-CN"/>
    </w:rPr>
  </w:style>
  <w:style w:type="character" w:customStyle="1" w:styleId="Odwoaniedokomentarza5">
    <w:name w:val="Odwołanie do komentarza5"/>
    <w:rsid w:val="002C1AA6"/>
    <w:rPr>
      <w:sz w:val="16"/>
      <w:szCs w:val="16"/>
    </w:rPr>
  </w:style>
  <w:style w:type="character" w:customStyle="1" w:styleId="Teksttreci2">
    <w:name w:val="Tekst treści (2)_"/>
    <w:link w:val="Teksttreci20"/>
    <w:locked/>
    <w:rsid w:val="00684426"/>
    <w:rPr>
      <w:rFonts w:ascii="Arial" w:eastAsia="Arial" w:hAnsi="Arial" w:cs="Arial"/>
      <w:shd w:val="clear" w:color="auto" w:fill="FFFFFF"/>
    </w:rPr>
  </w:style>
  <w:style w:type="paragraph" w:customStyle="1" w:styleId="Teksttreci20">
    <w:name w:val="Tekst treści (2)"/>
    <w:basedOn w:val="Normalny"/>
    <w:link w:val="Teksttreci2"/>
    <w:rsid w:val="00684426"/>
    <w:pPr>
      <w:widowControl w:val="0"/>
      <w:shd w:val="clear" w:color="auto" w:fill="FFFFFF"/>
      <w:spacing w:after="300" w:line="278" w:lineRule="exact"/>
      <w:ind w:hanging="400"/>
    </w:pPr>
    <w:rPr>
      <w:rFonts w:ascii="Arial" w:eastAsia="Arial" w:hAnsi="Arial" w:cs="Arial"/>
    </w:rPr>
  </w:style>
  <w:style w:type="paragraph" w:customStyle="1" w:styleId="Tekstkomentarza2">
    <w:name w:val="Tekst komentarza2"/>
    <w:basedOn w:val="Standard"/>
    <w:rsid w:val="003C6F87"/>
    <w:pPr>
      <w:autoSpaceDE/>
      <w:autoSpaceDN w:val="0"/>
      <w:textAlignment w:val="baseline"/>
    </w:pPr>
    <w:rPr>
      <w:rFonts w:eastAsia="Arial" w:cs="Calibri"/>
      <w:kern w:val="3"/>
      <w:szCs w:val="20"/>
      <w:lang w:eastAsia="zh-CN"/>
    </w:rPr>
  </w:style>
  <w:style w:type="character" w:customStyle="1" w:styleId="WW8Num2z0">
    <w:name w:val="WW8Num2z0"/>
    <w:rsid w:val="00791B59"/>
    <w:rPr>
      <w:b/>
    </w:rPr>
  </w:style>
  <w:style w:type="paragraph" w:customStyle="1" w:styleId="1">
    <w:name w:val="1."/>
    <w:basedOn w:val="Normalny"/>
    <w:rsid w:val="00C56081"/>
    <w:pPr>
      <w:widowControl w:val="0"/>
      <w:suppressAutoHyphens/>
      <w:snapToGrid w:val="0"/>
      <w:spacing w:line="258" w:lineRule="atLeast"/>
      <w:ind w:left="227" w:hanging="227"/>
      <w:jc w:val="both"/>
    </w:pPr>
    <w:rPr>
      <w:rFonts w:ascii="FrankfurtGothic" w:eastAsia="Lucida Sans Unicode" w:hAnsi="FrankfurtGothic" w:cs="Tahoma"/>
      <w:color w:val="000000"/>
      <w:sz w:val="19"/>
      <w:szCs w:val="24"/>
      <w:lang w:eastAsia="en-US" w:bidi="en-US"/>
    </w:rPr>
  </w:style>
  <w:style w:type="character" w:customStyle="1" w:styleId="Nagwek4Znak">
    <w:name w:val="Nagłówek 4 Znak"/>
    <w:link w:val="Nagwek4"/>
    <w:uiPriority w:val="99"/>
    <w:rsid w:val="00C56081"/>
    <w:rPr>
      <w:b/>
      <w:bCs/>
      <w:sz w:val="28"/>
      <w:szCs w:val="28"/>
    </w:rPr>
  </w:style>
  <w:style w:type="paragraph" w:styleId="Adreszwrotnynakopercie">
    <w:name w:val="envelope return"/>
    <w:basedOn w:val="Normalny"/>
    <w:unhideWhenUsed/>
    <w:rsid w:val="00C56081"/>
    <w:pPr>
      <w:suppressAutoHyphens/>
    </w:pPr>
    <w:rPr>
      <w:rFonts w:ascii="Arial" w:hAnsi="Arial" w:cs="Arial"/>
      <w:lang w:eastAsia="zh-CN"/>
    </w:rPr>
  </w:style>
  <w:style w:type="paragraph" w:customStyle="1" w:styleId="Tekstpodstawowy24">
    <w:name w:val="Tekst podstawowy 24"/>
    <w:basedOn w:val="Standard"/>
    <w:rsid w:val="008E76CF"/>
    <w:pPr>
      <w:autoSpaceDE/>
      <w:autoSpaceDN w:val="0"/>
      <w:spacing w:after="120" w:line="480" w:lineRule="auto"/>
      <w:textAlignment w:val="baseline"/>
    </w:pPr>
    <w:rPr>
      <w:rFonts w:eastAsia="Arial" w:cs="Calibri"/>
      <w:kern w:val="3"/>
      <w:sz w:val="24"/>
      <w:szCs w:val="20"/>
      <w:lang w:eastAsia="zh-CN"/>
    </w:rPr>
  </w:style>
  <w:style w:type="character" w:customStyle="1" w:styleId="Nagweklubstopka">
    <w:name w:val="Nagłówek lub stopka_"/>
    <w:basedOn w:val="Domylnaczcionkaakapitu"/>
    <w:rsid w:val="00321FF2"/>
    <w:rPr>
      <w:rFonts w:ascii="Calibri" w:eastAsia="Calibri" w:hAnsi="Calibri" w:cs="Calibri"/>
      <w:b w:val="0"/>
      <w:bCs w:val="0"/>
      <w:i w:val="0"/>
      <w:iCs w:val="0"/>
      <w:smallCaps w:val="0"/>
      <w:strike w:val="0"/>
      <w:sz w:val="16"/>
      <w:szCs w:val="16"/>
      <w:u w:val="none"/>
    </w:rPr>
  </w:style>
  <w:style w:type="character" w:customStyle="1" w:styleId="Nagweklubstopka0">
    <w:name w:val="Nagłówek lub stopka"/>
    <w:basedOn w:val="Nagweklubstopka"/>
    <w:rsid w:val="00321FF2"/>
    <w:rPr>
      <w:rFonts w:ascii="Calibri" w:eastAsia="Calibri" w:hAnsi="Calibri" w:cs="Calibri"/>
      <w:b w:val="0"/>
      <w:bCs w:val="0"/>
      <w:i w:val="0"/>
      <w:iCs w:val="0"/>
      <w:smallCaps w:val="0"/>
      <w:strike w:val="0"/>
      <w:color w:val="000000"/>
      <w:spacing w:val="0"/>
      <w:w w:val="100"/>
      <w:position w:val="0"/>
      <w:sz w:val="16"/>
      <w:szCs w:val="16"/>
      <w:u w:val="none"/>
      <w:lang w:val="pl-PL"/>
    </w:rPr>
  </w:style>
  <w:style w:type="character" w:customStyle="1" w:styleId="Teksttreci7">
    <w:name w:val="Tekst treści (7)_"/>
    <w:basedOn w:val="Domylnaczcionkaakapitu"/>
    <w:link w:val="Teksttreci70"/>
    <w:rsid w:val="00321FF2"/>
    <w:rPr>
      <w:rFonts w:ascii="Calibri" w:eastAsia="Calibri" w:hAnsi="Calibri" w:cs="Calibri"/>
      <w:b/>
      <w:bCs/>
      <w:sz w:val="19"/>
      <w:szCs w:val="19"/>
      <w:shd w:val="clear" w:color="auto" w:fill="FFFFFF"/>
    </w:rPr>
  </w:style>
  <w:style w:type="character" w:customStyle="1" w:styleId="Teksttreci8">
    <w:name w:val="Tekst treści (8)_"/>
    <w:basedOn w:val="Domylnaczcionkaakapitu"/>
    <w:link w:val="Teksttreci80"/>
    <w:rsid w:val="00321FF2"/>
    <w:rPr>
      <w:rFonts w:ascii="Calibri" w:eastAsia="Calibri" w:hAnsi="Calibri" w:cs="Calibri"/>
      <w:sz w:val="19"/>
      <w:szCs w:val="19"/>
      <w:shd w:val="clear" w:color="auto" w:fill="FFFFFF"/>
    </w:rPr>
  </w:style>
  <w:style w:type="paragraph" w:customStyle="1" w:styleId="Teksttreci70">
    <w:name w:val="Tekst treści (7)"/>
    <w:basedOn w:val="Normalny"/>
    <w:link w:val="Teksttreci7"/>
    <w:rsid w:val="00321FF2"/>
    <w:pPr>
      <w:widowControl w:val="0"/>
      <w:shd w:val="clear" w:color="auto" w:fill="FFFFFF"/>
      <w:spacing w:line="482" w:lineRule="exact"/>
      <w:jc w:val="both"/>
    </w:pPr>
    <w:rPr>
      <w:rFonts w:ascii="Calibri" w:eastAsia="Calibri" w:hAnsi="Calibri" w:cs="Calibri"/>
      <w:b/>
      <w:bCs/>
      <w:sz w:val="19"/>
      <w:szCs w:val="19"/>
    </w:rPr>
  </w:style>
  <w:style w:type="paragraph" w:customStyle="1" w:styleId="Teksttreci80">
    <w:name w:val="Tekst treści (8)"/>
    <w:basedOn w:val="Normalny"/>
    <w:link w:val="Teksttreci8"/>
    <w:rsid w:val="00321FF2"/>
    <w:pPr>
      <w:widowControl w:val="0"/>
      <w:shd w:val="clear" w:color="auto" w:fill="FFFFFF"/>
      <w:spacing w:line="482" w:lineRule="exact"/>
      <w:jc w:val="both"/>
    </w:pPr>
    <w:rPr>
      <w:rFonts w:ascii="Calibri" w:eastAsia="Calibri" w:hAnsi="Calibri" w:cs="Calibri"/>
      <w:sz w:val="19"/>
      <w:szCs w:val="19"/>
    </w:rPr>
  </w:style>
  <w:style w:type="character" w:styleId="Odwoanieprzypisudolnego">
    <w:name w:val="footnote reference"/>
    <w:basedOn w:val="Domylnaczcionkaakapitu"/>
    <w:rsid w:val="009E4643"/>
    <w:rPr>
      <w:vertAlign w:val="superscript"/>
    </w:rPr>
  </w:style>
  <w:style w:type="paragraph" w:customStyle="1" w:styleId="Standarduser">
    <w:name w:val="Standard (user)"/>
    <w:rsid w:val="009E4643"/>
    <w:pPr>
      <w:widowControl w:val="0"/>
      <w:suppressAutoHyphens/>
      <w:autoSpaceDN w:val="0"/>
      <w:textAlignment w:val="baseline"/>
    </w:pPr>
    <w:rPr>
      <w:kern w:val="3"/>
      <w:szCs w:val="24"/>
      <w:lang w:eastAsia="ar-SA"/>
    </w:rPr>
  </w:style>
  <w:style w:type="paragraph" w:customStyle="1" w:styleId="Tekstkomentarza1">
    <w:name w:val="Tekst komentarza1"/>
    <w:basedOn w:val="Standarduser"/>
    <w:rsid w:val="009E4643"/>
    <w:rPr>
      <w:rFonts w:eastAsia="Arial" w:cs="Calibri"/>
      <w:color w:val="000000"/>
      <w:szCs w:val="20"/>
      <w:lang w:eastAsia="zh-CN"/>
    </w:rPr>
  </w:style>
  <w:style w:type="character" w:customStyle="1" w:styleId="Teksttreci5">
    <w:name w:val="Tekst treści (5)_"/>
    <w:basedOn w:val="Domylnaczcionkaakapitu"/>
    <w:link w:val="Teksttreci50"/>
    <w:rsid w:val="00AC0162"/>
    <w:rPr>
      <w:rFonts w:ascii="Calibri" w:eastAsia="Calibri" w:hAnsi="Calibri" w:cs="Calibri"/>
      <w:sz w:val="23"/>
      <w:szCs w:val="23"/>
      <w:shd w:val="clear" w:color="auto" w:fill="FFFFFF"/>
    </w:rPr>
  </w:style>
  <w:style w:type="paragraph" w:customStyle="1" w:styleId="Teksttreci50">
    <w:name w:val="Tekst treści (5)"/>
    <w:basedOn w:val="Normalny"/>
    <w:link w:val="Teksttreci5"/>
    <w:rsid w:val="00AC0162"/>
    <w:pPr>
      <w:widowControl w:val="0"/>
      <w:shd w:val="clear" w:color="auto" w:fill="FFFFFF"/>
      <w:spacing w:before="420" w:after="540" w:line="580" w:lineRule="exact"/>
    </w:pPr>
    <w:rPr>
      <w:rFonts w:ascii="Calibri" w:eastAsia="Calibri" w:hAnsi="Calibri" w:cs="Calibri"/>
      <w:sz w:val="23"/>
      <w:szCs w:val="23"/>
    </w:rPr>
  </w:style>
  <w:style w:type="character" w:customStyle="1" w:styleId="Nagwek10">
    <w:name w:val="Nagłówek #1_"/>
    <w:basedOn w:val="Domylnaczcionkaakapitu"/>
    <w:link w:val="Nagwek11"/>
    <w:rsid w:val="006D271B"/>
    <w:rPr>
      <w:rFonts w:ascii="Verdana" w:eastAsia="Verdana" w:hAnsi="Verdana" w:cs="Verdana"/>
      <w:b/>
      <w:bCs/>
      <w:sz w:val="19"/>
      <w:szCs w:val="19"/>
      <w:shd w:val="clear" w:color="auto" w:fill="FFFFFF"/>
    </w:rPr>
  </w:style>
  <w:style w:type="paragraph" w:customStyle="1" w:styleId="Nagwek11">
    <w:name w:val="Nagłówek #1"/>
    <w:basedOn w:val="Normalny"/>
    <w:link w:val="Nagwek10"/>
    <w:rsid w:val="006D271B"/>
    <w:pPr>
      <w:widowControl w:val="0"/>
      <w:shd w:val="clear" w:color="auto" w:fill="FFFFFF"/>
      <w:spacing w:after="180" w:line="0" w:lineRule="atLeast"/>
      <w:ind w:hanging="320"/>
      <w:jc w:val="both"/>
      <w:outlineLvl w:val="0"/>
    </w:pPr>
    <w:rPr>
      <w:rFonts w:ascii="Verdana" w:eastAsia="Verdana" w:hAnsi="Verdana" w:cs="Verdana"/>
      <w:b/>
      <w:bCs/>
      <w:sz w:val="19"/>
      <w:szCs w:val="19"/>
    </w:rPr>
  </w:style>
  <w:style w:type="character" w:customStyle="1" w:styleId="Teksttreci3">
    <w:name w:val="Tekst treści (3)_"/>
    <w:basedOn w:val="Domylnaczcionkaakapitu"/>
    <w:link w:val="Teksttreci30"/>
    <w:rsid w:val="006D271B"/>
    <w:rPr>
      <w:rFonts w:ascii="Verdana" w:eastAsia="Verdana" w:hAnsi="Verdana" w:cs="Verdana"/>
      <w:b/>
      <w:bCs/>
      <w:sz w:val="17"/>
      <w:szCs w:val="17"/>
      <w:shd w:val="clear" w:color="auto" w:fill="FFFFFF"/>
    </w:rPr>
  </w:style>
  <w:style w:type="paragraph" w:customStyle="1" w:styleId="Teksttreci30">
    <w:name w:val="Tekst treści (3)"/>
    <w:basedOn w:val="Normalny"/>
    <w:link w:val="Teksttreci3"/>
    <w:rsid w:val="006D271B"/>
    <w:pPr>
      <w:widowControl w:val="0"/>
      <w:shd w:val="clear" w:color="auto" w:fill="FFFFFF"/>
      <w:spacing w:line="328" w:lineRule="exact"/>
      <w:jc w:val="both"/>
    </w:pPr>
    <w:rPr>
      <w:rFonts w:ascii="Verdana" w:eastAsia="Verdana" w:hAnsi="Verdana" w:cs="Verdana"/>
      <w:b/>
      <w:bCs/>
      <w:sz w:val="17"/>
      <w:szCs w:val="17"/>
    </w:rPr>
  </w:style>
  <w:style w:type="character" w:customStyle="1" w:styleId="Nagwek20">
    <w:name w:val="Nagłówek #2_"/>
    <w:basedOn w:val="Domylnaczcionkaakapitu"/>
    <w:link w:val="Nagwek21"/>
    <w:rsid w:val="00983615"/>
    <w:rPr>
      <w:rFonts w:ascii="Calibri" w:eastAsia="Calibri" w:hAnsi="Calibri" w:cs="Calibri"/>
      <w:b/>
      <w:bCs/>
      <w:sz w:val="19"/>
      <w:szCs w:val="19"/>
      <w:shd w:val="clear" w:color="auto" w:fill="FFFFFF"/>
    </w:rPr>
  </w:style>
  <w:style w:type="character" w:customStyle="1" w:styleId="Nagweklubstopka125ptKursywa">
    <w:name w:val="Nagłówek lub stopka + 12;5 pt;Kursywa"/>
    <w:basedOn w:val="Nagweklubstopka"/>
    <w:rsid w:val="00983615"/>
    <w:rPr>
      <w:rFonts w:ascii="Calibri" w:eastAsia="Calibri" w:hAnsi="Calibri" w:cs="Calibri"/>
      <w:b w:val="0"/>
      <w:bCs w:val="0"/>
      <w:i/>
      <w:iCs/>
      <w:smallCaps w:val="0"/>
      <w:strike w:val="0"/>
      <w:color w:val="000000"/>
      <w:spacing w:val="0"/>
      <w:w w:val="100"/>
      <w:position w:val="0"/>
      <w:sz w:val="25"/>
      <w:szCs w:val="25"/>
      <w:u w:val="none"/>
    </w:rPr>
  </w:style>
  <w:style w:type="paragraph" w:customStyle="1" w:styleId="Nagwek21">
    <w:name w:val="Nagłówek #2"/>
    <w:basedOn w:val="Normalny"/>
    <w:link w:val="Nagwek20"/>
    <w:rsid w:val="00983615"/>
    <w:pPr>
      <w:widowControl w:val="0"/>
      <w:shd w:val="clear" w:color="auto" w:fill="FFFFFF"/>
      <w:spacing w:before="720" w:line="490" w:lineRule="exact"/>
      <w:jc w:val="both"/>
      <w:outlineLvl w:val="1"/>
    </w:pPr>
    <w:rPr>
      <w:rFonts w:ascii="Calibri" w:eastAsia="Calibri" w:hAnsi="Calibri" w:cs="Calibri"/>
      <w:b/>
      <w:bCs/>
      <w:sz w:val="19"/>
      <w:szCs w:val="19"/>
    </w:rPr>
  </w:style>
  <w:style w:type="character" w:customStyle="1" w:styleId="PogrubienieTeksttreci7pt">
    <w:name w:val="Pogrubienie;Tekst treści + 7 pt"/>
    <w:basedOn w:val="Teksttreci"/>
    <w:rsid w:val="0053376B"/>
    <w:rPr>
      <w:rFonts w:ascii="Verdana" w:eastAsia="Verdana" w:hAnsi="Verdana" w:cs="Verdana"/>
      <w:b/>
      <w:bCs/>
      <w:i w:val="0"/>
      <w:iCs w:val="0"/>
      <w:smallCaps w:val="0"/>
      <w:strike w:val="0"/>
      <w:color w:val="000000"/>
      <w:spacing w:val="0"/>
      <w:w w:val="100"/>
      <w:position w:val="0"/>
      <w:sz w:val="14"/>
      <w:szCs w:val="14"/>
      <w:u w:val="none"/>
      <w:shd w:val="clear" w:color="auto" w:fill="FFFFFF"/>
      <w:lang w:val="pl-PL"/>
    </w:rPr>
  </w:style>
  <w:style w:type="character" w:customStyle="1" w:styleId="BodytextExact">
    <w:name w:val="Body text Exact"/>
    <w:basedOn w:val="Domylnaczcionkaakapitu"/>
    <w:rsid w:val="00434277"/>
    <w:rPr>
      <w:rFonts w:ascii="Calibri" w:eastAsia="Calibri" w:hAnsi="Calibri" w:cs="Calibri"/>
      <w:b w:val="0"/>
      <w:bCs w:val="0"/>
      <w:i w:val="0"/>
      <w:iCs w:val="0"/>
      <w:smallCaps w:val="0"/>
      <w:strike w:val="0"/>
      <w:spacing w:val="-1"/>
      <w:sz w:val="18"/>
      <w:szCs w:val="18"/>
      <w:u w:val="none"/>
    </w:rPr>
  </w:style>
  <w:style w:type="character" w:customStyle="1" w:styleId="Bodytext">
    <w:name w:val="Body text_"/>
    <w:basedOn w:val="Domylnaczcionkaakapitu"/>
    <w:link w:val="Tekstpodstawowy1"/>
    <w:rsid w:val="00434277"/>
    <w:rPr>
      <w:rFonts w:ascii="Calibri" w:eastAsia="Calibri" w:hAnsi="Calibri" w:cs="Calibri"/>
      <w:sz w:val="19"/>
      <w:szCs w:val="19"/>
      <w:shd w:val="clear" w:color="auto" w:fill="FFFFFF"/>
    </w:rPr>
  </w:style>
  <w:style w:type="paragraph" w:customStyle="1" w:styleId="Tekstpodstawowy1">
    <w:name w:val="Tekst podstawowy1"/>
    <w:basedOn w:val="Normalny"/>
    <w:link w:val="Bodytext"/>
    <w:rsid w:val="00434277"/>
    <w:pPr>
      <w:widowControl w:val="0"/>
      <w:shd w:val="clear" w:color="auto" w:fill="FFFFFF"/>
      <w:spacing w:line="427" w:lineRule="exact"/>
      <w:ind w:hanging="580"/>
    </w:pPr>
    <w:rPr>
      <w:rFonts w:ascii="Calibri" w:eastAsia="Calibri" w:hAnsi="Calibri" w:cs="Calibri"/>
      <w:sz w:val="19"/>
      <w:szCs w:val="19"/>
    </w:rPr>
  </w:style>
  <w:style w:type="character" w:customStyle="1" w:styleId="Bodytext3">
    <w:name w:val="Body text (3)_"/>
    <w:basedOn w:val="Domylnaczcionkaakapitu"/>
    <w:link w:val="Bodytext30"/>
    <w:rsid w:val="00210909"/>
    <w:rPr>
      <w:b/>
      <w:bCs/>
      <w:sz w:val="23"/>
      <w:szCs w:val="23"/>
      <w:shd w:val="clear" w:color="auto" w:fill="FFFFFF"/>
    </w:rPr>
  </w:style>
  <w:style w:type="character" w:customStyle="1" w:styleId="Bodytext3Calibri">
    <w:name w:val="Body text (3) + Calibri"/>
    <w:basedOn w:val="Bodytext3"/>
    <w:rsid w:val="00210909"/>
    <w:rPr>
      <w:rFonts w:ascii="Calibri" w:eastAsia="Calibri" w:hAnsi="Calibri" w:cs="Calibri"/>
      <w:b/>
      <w:bCs/>
      <w:color w:val="000000"/>
      <w:spacing w:val="0"/>
      <w:w w:val="100"/>
      <w:position w:val="0"/>
      <w:sz w:val="23"/>
      <w:szCs w:val="23"/>
      <w:shd w:val="clear" w:color="auto" w:fill="FFFFFF"/>
      <w:lang w:val="pl-PL"/>
    </w:rPr>
  </w:style>
  <w:style w:type="paragraph" w:customStyle="1" w:styleId="Bodytext30">
    <w:name w:val="Body text (3)"/>
    <w:basedOn w:val="Normalny"/>
    <w:link w:val="Bodytext3"/>
    <w:rsid w:val="00210909"/>
    <w:pPr>
      <w:widowControl w:val="0"/>
      <w:shd w:val="clear" w:color="auto" w:fill="FFFFFF"/>
      <w:spacing w:before="360" w:line="274" w:lineRule="exact"/>
      <w:jc w:val="both"/>
    </w:pPr>
    <w:rPr>
      <w:b/>
      <w:bCs/>
      <w:sz w:val="23"/>
      <w:szCs w:val="23"/>
    </w:rPr>
  </w:style>
  <w:style w:type="numbering" w:customStyle="1" w:styleId="List0">
    <w:name w:val="List 0"/>
    <w:basedOn w:val="Bezlisty"/>
    <w:rsid w:val="00E040C7"/>
    <w:pPr>
      <w:numPr>
        <w:numId w:val="15"/>
      </w:numPr>
    </w:pPr>
  </w:style>
  <w:style w:type="character" w:customStyle="1" w:styleId="NormalnyWebZnak">
    <w:name w:val="Normalny (Web) Znak"/>
    <w:link w:val="NormalnyWeb"/>
    <w:locked/>
    <w:rsid w:val="00E040C7"/>
    <w:rPr>
      <w:rFonts w:ascii="Arial Unicode MS" w:hAnsi="Arial Unicode MS"/>
      <w:sz w:val="24"/>
    </w:rPr>
  </w:style>
  <w:style w:type="numbering" w:customStyle="1" w:styleId="WWNum1">
    <w:name w:val="WWNum1"/>
    <w:basedOn w:val="Bezlisty"/>
    <w:rsid w:val="00354687"/>
    <w:pPr>
      <w:numPr>
        <w:numId w:val="24"/>
      </w:numPr>
    </w:pPr>
  </w:style>
  <w:style w:type="numbering" w:customStyle="1" w:styleId="WWNum27">
    <w:name w:val="WWNum27"/>
    <w:basedOn w:val="Bezlisty"/>
    <w:rsid w:val="00354687"/>
    <w:pPr>
      <w:numPr>
        <w:numId w:val="18"/>
      </w:numPr>
    </w:pPr>
  </w:style>
  <w:style w:type="numbering" w:customStyle="1" w:styleId="WWNum74">
    <w:name w:val="WWNum74"/>
    <w:basedOn w:val="Bezlisty"/>
    <w:rsid w:val="00354687"/>
    <w:pPr>
      <w:numPr>
        <w:numId w:val="19"/>
      </w:numPr>
    </w:pPr>
  </w:style>
  <w:style w:type="numbering" w:customStyle="1" w:styleId="Outline">
    <w:name w:val="Outline"/>
    <w:basedOn w:val="Bezlisty"/>
    <w:rsid w:val="00E65F45"/>
    <w:pPr>
      <w:numPr>
        <w:numId w:val="20"/>
      </w:numPr>
    </w:pPr>
  </w:style>
  <w:style w:type="paragraph" w:customStyle="1" w:styleId="Heading">
    <w:name w:val="Heading"/>
    <w:basedOn w:val="Standard"/>
    <w:next w:val="Normalny"/>
    <w:rsid w:val="00E65F45"/>
    <w:pPr>
      <w:keepNext/>
      <w:widowControl/>
      <w:autoSpaceDE/>
      <w:autoSpaceDN w:val="0"/>
      <w:spacing w:before="240" w:after="120"/>
      <w:textAlignment w:val="baseline"/>
    </w:pPr>
    <w:rPr>
      <w:rFonts w:ascii="Liberation Sans" w:eastAsia="Microsoft YaHei" w:hAnsi="Liberation Sans" w:cs="Mangal"/>
      <w:kern w:val="3"/>
      <w:sz w:val="28"/>
      <w:szCs w:val="28"/>
      <w:lang w:eastAsia="pl-PL"/>
    </w:rPr>
  </w:style>
  <w:style w:type="character" w:customStyle="1" w:styleId="bold">
    <w:name w:val="bold"/>
    <w:basedOn w:val="Domylnaczcionkaakapitu"/>
    <w:rsid w:val="009B4CFA"/>
  </w:style>
  <w:style w:type="character" w:styleId="Pogrubienie">
    <w:name w:val="Strong"/>
    <w:basedOn w:val="Domylnaczcionkaakapitu"/>
    <w:uiPriority w:val="22"/>
    <w:qFormat/>
    <w:locked/>
    <w:rsid w:val="009B4CFA"/>
    <w:rPr>
      <w:b/>
      <w:bCs/>
    </w:rPr>
  </w:style>
  <w:style w:type="paragraph" w:styleId="Bezodstpw">
    <w:name w:val="No Spacing"/>
    <w:aliases w:val="paragraf"/>
    <w:link w:val="BezodstpwZnak"/>
    <w:uiPriority w:val="1"/>
    <w:qFormat/>
    <w:rsid w:val="007B4B08"/>
    <w:pPr>
      <w:suppressAutoHyphens/>
    </w:pPr>
    <w:rPr>
      <w:rFonts w:ascii="Calibri" w:eastAsia="Calibri" w:hAnsi="Calibri" w:cs="Calibri"/>
      <w:sz w:val="22"/>
      <w:szCs w:val="22"/>
      <w:lang w:eastAsia="zh-CN"/>
    </w:rPr>
  </w:style>
  <w:style w:type="character" w:customStyle="1" w:styleId="Nierozpoznanawzmianka1">
    <w:name w:val="Nierozpoznana wzmianka1"/>
    <w:basedOn w:val="Domylnaczcionkaakapitu"/>
    <w:uiPriority w:val="99"/>
    <w:semiHidden/>
    <w:unhideWhenUsed/>
    <w:rsid w:val="001C631B"/>
    <w:rPr>
      <w:color w:val="605E5C"/>
      <w:shd w:val="clear" w:color="auto" w:fill="E1DFDD"/>
    </w:rPr>
  </w:style>
  <w:style w:type="character" w:styleId="Odwoaniedokomentarza">
    <w:name w:val="annotation reference"/>
    <w:basedOn w:val="Domylnaczcionkaakapitu"/>
    <w:semiHidden/>
    <w:unhideWhenUsed/>
    <w:rsid w:val="00492592"/>
    <w:rPr>
      <w:sz w:val="16"/>
      <w:szCs w:val="16"/>
    </w:rPr>
  </w:style>
  <w:style w:type="paragraph" w:styleId="Tekstkomentarza">
    <w:name w:val="annotation text"/>
    <w:basedOn w:val="Normalny"/>
    <w:link w:val="TekstkomentarzaZnak"/>
    <w:semiHidden/>
    <w:unhideWhenUsed/>
    <w:rsid w:val="00492592"/>
  </w:style>
  <w:style w:type="character" w:customStyle="1" w:styleId="TekstkomentarzaZnak">
    <w:name w:val="Tekst komentarza Znak"/>
    <w:basedOn w:val="Domylnaczcionkaakapitu"/>
    <w:link w:val="Tekstkomentarza"/>
    <w:semiHidden/>
    <w:rsid w:val="00492592"/>
  </w:style>
  <w:style w:type="paragraph" w:styleId="Tematkomentarza">
    <w:name w:val="annotation subject"/>
    <w:basedOn w:val="Tekstkomentarza"/>
    <w:next w:val="Tekstkomentarza"/>
    <w:link w:val="TematkomentarzaZnak"/>
    <w:semiHidden/>
    <w:unhideWhenUsed/>
    <w:rsid w:val="00492592"/>
    <w:rPr>
      <w:b/>
      <w:bCs/>
    </w:rPr>
  </w:style>
  <w:style w:type="character" w:customStyle="1" w:styleId="TematkomentarzaZnak">
    <w:name w:val="Temat komentarza Znak"/>
    <w:basedOn w:val="TekstkomentarzaZnak"/>
    <w:link w:val="Tematkomentarza"/>
    <w:semiHidden/>
    <w:rsid w:val="00492592"/>
    <w:rPr>
      <w:b/>
      <w:bCs/>
    </w:rPr>
  </w:style>
  <w:style w:type="character" w:customStyle="1" w:styleId="BezodstpwZnak">
    <w:name w:val="Bez odstępów Znak"/>
    <w:aliases w:val="paragraf Znak"/>
    <w:basedOn w:val="Domylnaczcionkaakapitu"/>
    <w:link w:val="Bezodstpw"/>
    <w:uiPriority w:val="1"/>
    <w:rsid w:val="008A3EF1"/>
    <w:rPr>
      <w:rFonts w:ascii="Calibri" w:eastAsia="Calibri" w:hAnsi="Calibri" w:cs="Calibri"/>
      <w:sz w:val="22"/>
      <w:szCs w:val="22"/>
      <w:lang w:eastAsia="zh-CN"/>
    </w:rPr>
  </w:style>
  <w:style w:type="paragraph" w:customStyle="1" w:styleId="Tekstwstpniesformatowany">
    <w:name w:val="Tekst wstępnie sformatowany"/>
    <w:basedOn w:val="Normalny"/>
    <w:rsid w:val="008A3EF1"/>
    <w:pPr>
      <w:widowControl w:val="0"/>
      <w:tabs>
        <w:tab w:val="left" w:pos="709"/>
      </w:tabs>
      <w:suppressAutoHyphens/>
      <w:spacing w:line="276" w:lineRule="auto"/>
    </w:pPr>
    <w:rPr>
      <w:rFonts w:ascii="Courier New" w:eastAsia="NSimSun" w:hAnsi="Courier New" w:cs="Courier New"/>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335811643">
      <w:bodyDiv w:val="1"/>
      <w:marLeft w:val="0"/>
      <w:marRight w:val="0"/>
      <w:marTop w:val="0"/>
      <w:marBottom w:val="0"/>
      <w:divBdr>
        <w:top w:val="none" w:sz="0" w:space="0" w:color="auto"/>
        <w:left w:val="none" w:sz="0" w:space="0" w:color="auto"/>
        <w:bottom w:val="none" w:sz="0" w:space="0" w:color="auto"/>
        <w:right w:val="none" w:sz="0" w:space="0" w:color="auto"/>
      </w:divBdr>
    </w:div>
    <w:div w:id="514269724">
      <w:bodyDiv w:val="1"/>
      <w:marLeft w:val="0"/>
      <w:marRight w:val="0"/>
      <w:marTop w:val="0"/>
      <w:marBottom w:val="0"/>
      <w:divBdr>
        <w:top w:val="none" w:sz="0" w:space="0" w:color="auto"/>
        <w:left w:val="none" w:sz="0" w:space="0" w:color="auto"/>
        <w:bottom w:val="none" w:sz="0" w:space="0" w:color="auto"/>
        <w:right w:val="none" w:sz="0" w:space="0" w:color="auto"/>
      </w:divBdr>
    </w:div>
    <w:div w:id="657004262">
      <w:bodyDiv w:val="1"/>
      <w:marLeft w:val="0"/>
      <w:marRight w:val="0"/>
      <w:marTop w:val="0"/>
      <w:marBottom w:val="0"/>
      <w:divBdr>
        <w:top w:val="none" w:sz="0" w:space="0" w:color="auto"/>
        <w:left w:val="none" w:sz="0" w:space="0" w:color="auto"/>
        <w:bottom w:val="none" w:sz="0" w:space="0" w:color="auto"/>
        <w:right w:val="none" w:sz="0" w:space="0" w:color="auto"/>
      </w:divBdr>
      <w:divsChild>
        <w:div w:id="405031352">
          <w:marLeft w:val="0"/>
          <w:marRight w:val="0"/>
          <w:marTop w:val="0"/>
          <w:marBottom w:val="0"/>
          <w:divBdr>
            <w:top w:val="none" w:sz="0" w:space="0" w:color="auto"/>
            <w:left w:val="none" w:sz="0" w:space="0" w:color="auto"/>
            <w:bottom w:val="none" w:sz="0" w:space="0" w:color="auto"/>
            <w:right w:val="none" w:sz="0" w:space="0" w:color="auto"/>
          </w:divBdr>
        </w:div>
        <w:div w:id="2091729392">
          <w:marLeft w:val="0"/>
          <w:marRight w:val="0"/>
          <w:marTop w:val="0"/>
          <w:marBottom w:val="0"/>
          <w:divBdr>
            <w:top w:val="none" w:sz="0" w:space="0" w:color="auto"/>
            <w:left w:val="none" w:sz="0" w:space="0" w:color="auto"/>
            <w:bottom w:val="none" w:sz="0" w:space="0" w:color="auto"/>
            <w:right w:val="none" w:sz="0" w:space="0" w:color="auto"/>
          </w:divBdr>
          <w:divsChild>
            <w:div w:id="1561937024">
              <w:marLeft w:val="0"/>
              <w:marRight w:val="0"/>
              <w:marTop w:val="0"/>
              <w:marBottom w:val="0"/>
              <w:divBdr>
                <w:top w:val="none" w:sz="0" w:space="0" w:color="auto"/>
                <w:left w:val="none" w:sz="0" w:space="0" w:color="auto"/>
                <w:bottom w:val="none" w:sz="0" w:space="0" w:color="auto"/>
                <w:right w:val="none" w:sz="0" w:space="0" w:color="auto"/>
              </w:divBdr>
              <w:divsChild>
                <w:div w:id="85669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837807">
      <w:bodyDiv w:val="1"/>
      <w:marLeft w:val="0"/>
      <w:marRight w:val="0"/>
      <w:marTop w:val="0"/>
      <w:marBottom w:val="0"/>
      <w:divBdr>
        <w:top w:val="none" w:sz="0" w:space="0" w:color="auto"/>
        <w:left w:val="none" w:sz="0" w:space="0" w:color="auto"/>
        <w:bottom w:val="none" w:sz="0" w:space="0" w:color="auto"/>
        <w:right w:val="none" w:sz="0" w:space="0" w:color="auto"/>
      </w:divBdr>
    </w:div>
    <w:div w:id="673610287">
      <w:bodyDiv w:val="1"/>
      <w:marLeft w:val="0"/>
      <w:marRight w:val="0"/>
      <w:marTop w:val="0"/>
      <w:marBottom w:val="0"/>
      <w:divBdr>
        <w:top w:val="none" w:sz="0" w:space="0" w:color="auto"/>
        <w:left w:val="none" w:sz="0" w:space="0" w:color="auto"/>
        <w:bottom w:val="none" w:sz="0" w:space="0" w:color="auto"/>
        <w:right w:val="none" w:sz="0" w:space="0" w:color="auto"/>
      </w:divBdr>
    </w:div>
    <w:div w:id="686249705">
      <w:bodyDiv w:val="1"/>
      <w:marLeft w:val="0"/>
      <w:marRight w:val="0"/>
      <w:marTop w:val="0"/>
      <w:marBottom w:val="0"/>
      <w:divBdr>
        <w:top w:val="none" w:sz="0" w:space="0" w:color="auto"/>
        <w:left w:val="none" w:sz="0" w:space="0" w:color="auto"/>
        <w:bottom w:val="none" w:sz="0" w:space="0" w:color="auto"/>
        <w:right w:val="none" w:sz="0" w:space="0" w:color="auto"/>
      </w:divBdr>
    </w:div>
    <w:div w:id="875891816">
      <w:bodyDiv w:val="1"/>
      <w:marLeft w:val="0"/>
      <w:marRight w:val="0"/>
      <w:marTop w:val="0"/>
      <w:marBottom w:val="0"/>
      <w:divBdr>
        <w:top w:val="none" w:sz="0" w:space="0" w:color="auto"/>
        <w:left w:val="none" w:sz="0" w:space="0" w:color="auto"/>
        <w:bottom w:val="none" w:sz="0" w:space="0" w:color="auto"/>
        <w:right w:val="none" w:sz="0" w:space="0" w:color="auto"/>
      </w:divBdr>
    </w:div>
    <w:div w:id="1128359746">
      <w:bodyDiv w:val="1"/>
      <w:marLeft w:val="0"/>
      <w:marRight w:val="0"/>
      <w:marTop w:val="0"/>
      <w:marBottom w:val="0"/>
      <w:divBdr>
        <w:top w:val="none" w:sz="0" w:space="0" w:color="auto"/>
        <w:left w:val="none" w:sz="0" w:space="0" w:color="auto"/>
        <w:bottom w:val="none" w:sz="0" w:space="0" w:color="auto"/>
        <w:right w:val="none" w:sz="0" w:space="0" w:color="auto"/>
      </w:divBdr>
    </w:div>
    <w:div w:id="1141846495">
      <w:bodyDiv w:val="1"/>
      <w:marLeft w:val="0"/>
      <w:marRight w:val="0"/>
      <w:marTop w:val="0"/>
      <w:marBottom w:val="0"/>
      <w:divBdr>
        <w:top w:val="none" w:sz="0" w:space="0" w:color="auto"/>
        <w:left w:val="none" w:sz="0" w:space="0" w:color="auto"/>
        <w:bottom w:val="none" w:sz="0" w:space="0" w:color="auto"/>
        <w:right w:val="none" w:sz="0" w:space="0" w:color="auto"/>
      </w:divBdr>
    </w:div>
    <w:div w:id="1287807535">
      <w:bodyDiv w:val="1"/>
      <w:marLeft w:val="0"/>
      <w:marRight w:val="0"/>
      <w:marTop w:val="0"/>
      <w:marBottom w:val="0"/>
      <w:divBdr>
        <w:top w:val="none" w:sz="0" w:space="0" w:color="auto"/>
        <w:left w:val="none" w:sz="0" w:space="0" w:color="auto"/>
        <w:bottom w:val="none" w:sz="0" w:space="0" w:color="auto"/>
        <w:right w:val="none" w:sz="0" w:space="0" w:color="auto"/>
      </w:divBdr>
    </w:div>
    <w:div w:id="1301955867">
      <w:bodyDiv w:val="1"/>
      <w:marLeft w:val="0"/>
      <w:marRight w:val="0"/>
      <w:marTop w:val="0"/>
      <w:marBottom w:val="0"/>
      <w:divBdr>
        <w:top w:val="none" w:sz="0" w:space="0" w:color="auto"/>
        <w:left w:val="none" w:sz="0" w:space="0" w:color="auto"/>
        <w:bottom w:val="none" w:sz="0" w:space="0" w:color="auto"/>
        <w:right w:val="none" w:sz="0" w:space="0" w:color="auto"/>
      </w:divBdr>
    </w:div>
    <w:div w:id="1348674179">
      <w:bodyDiv w:val="1"/>
      <w:marLeft w:val="0"/>
      <w:marRight w:val="0"/>
      <w:marTop w:val="0"/>
      <w:marBottom w:val="0"/>
      <w:divBdr>
        <w:top w:val="none" w:sz="0" w:space="0" w:color="auto"/>
        <w:left w:val="none" w:sz="0" w:space="0" w:color="auto"/>
        <w:bottom w:val="none" w:sz="0" w:space="0" w:color="auto"/>
        <w:right w:val="none" w:sz="0" w:space="0" w:color="auto"/>
      </w:divBdr>
    </w:div>
    <w:div w:id="1398361320">
      <w:bodyDiv w:val="1"/>
      <w:marLeft w:val="0"/>
      <w:marRight w:val="0"/>
      <w:marTop w:val="0"/>
      <w:marBottom w:val="0"/>
      <w:divBdr>
        <w:top w:val="none" w:sz="0" w:space="0" w:color="auto"/>
        <w:left w:val="none" w:sz="0" w:space="0" w:color="auto"/>
        <w:bottom w:val="none" w:sz="0" w:space="0" w:color="auto"/>
        <w:right w:val="none" w:sz="0" w:space="0" w:color="auto"/>
      </w:divBdr>
    </w:div>
    <w:div w:id="1475489868">
      <w:bodyDiv w:val="1"/>
      <w:marLeft w:val="0"/>
      <w:marRight w:val="0"/>
      <w:marTop w:val="0"/>
      <w:marBottom w:val="0"/>
      <w:divBdr>
        <w:top w:val="none" w:sz="0" w:space="0" w:color="auto"/>
        <w:left w:val="none" w:sz="0" w:space="0" w:color="auto"/>
        <w:bottom w:val="none" w:sz="0" w:space="0" w:color="auto"/>
        <w:right w:val="none" w:sz="0" w:space="0" w:color="auto"/>
      </w:divBdr>
    </w:div>
    <w:div w:id="1576474599">
      <w:bodyDiv w:val="1"/>
      <w:marLeft w:val="0"/>
      <w:marRight w:val="0"/>
      <w:marTop w:val="0"/>
      <w:marBottom w:val="0"/>
      <w:divBdr>
        <w:top w:val="none" w:sz="0" w:space="0" w:color="auto"/>
        <w:left w:val="none" w:sz="0" w:space="0" w:color="auto"/>
        <w:bottom w:val="none" w:sz="0" w:space="0" w:color="auto"/>
        <w:right w:val="none" w:sz="0" w:space="0" w:color="auto"/>
      </w:divBdr>
    </w:div>
    <w:div w:id="1762411792">
      <w:bodyDiv w:val="1"/>
      <w:marLeft w:val="0"/>
      <w:marRight w:val="0"/>
      <w:marTop w:val="0"/>
      <w:marBottom w:val="0"/>
      <w:divBdr>
        <w:top w:val="none" w:sz="0" w:space="0" w:color="auto"/>
        <w:left w:val="none" w:sz="0" w:space="0" w:color="auto"/>
        <w:bottom w:val="none" w:sz="0" w:space="0" w:color="auto"/>
        <w:right w:val="none" w:sz="0" w:space="0" w:color="auto"/>
      </w:divBdr>
    </w:div>
    <w:div w:id="1771051364">
      <w:bodyDiv w:val="1"/>
      <w:marLeft w:val="0"/>
      <w:marRight w:val="0"/>
      <w:marTop w:val="0"/>
      <w:marBottom w:val="0"/>
      <w:divBdr>
        <w:top w:val="none" w:sz="0" w:space="0" w:color="auto"/>
        <w:left w:val="none" w:sz="0" w:space="0" w:color="auto"/>
        <w:bottom w:val="none" w:sz="0" w:space="0" w:color="auto"/>
        <w:right w:val="none" w:sz="0" w:space="0" w:color="auto"/>
      </w:divBdr>
    </w:div>
    <w:div w:id="1898855631">
      <w:bodyDiv w:val="1"/>
      <w:marLeft w:val="0"/>
      <w:marRight w:val="0"/>
      <w:marTop w:val="0"/>
      <w:marBottom w:val="0"/>
      <w:divBdr>
        <w:top w:val="none" w:sz="0" w:space="0" w:color="auto"/>
        <w:left w:val="none" w:sz="0" w:space="0" w:color="auto"/>
        <w:bottom w:val="none" w:sz="0" w:space="0" w:color="auto"/>
        <w:right w:val="none" w:sz="0" w:space="0" w:color="auto"/>
      </w:divBdr>
    </w:div>
    <w:div w:id="1922250031">
      <w:bodyDiv w:val="1"/>
      <w:marLeft w:val="0"/>
      <w:marRight w:val="0"/>
      <w:marTop w:val="0"/>
      <w:marBottom w:val="0"/>
      <w:divBdr>
        <w:top w:val="none" w:sz="0" w:space="0" w:color="auto"/>
        <w:left w:val="none" w:sz="0" w:space="0" w:color="auto"/>
        <w:bottom w:val="none" w:sz="0" w:space="0" w:color="auto"/>
        <w:right w:val="none" w:sz="0" w:space="0" w:color="auto"/>
      </w:divBdr>
      <w:divsChild>
        <w:div w:id="522600068">
          <w:marLeft w:val="0"/>
          <w:marRight w:val="0"/>
          <w:marTop w:val="0"/>
          <w:marBottom w:val="0"/>
          <w:divBdr>
            <w:top w:val="none" w:sz="0" w:space="0" w:color="auto"/>
            <w:left w:val="none" w:sz="0" w:space="0" w:color="auto"/>
            <w:bottom w:val="none" w:sz="0" w:space="0" w:color="auto"/>
            <w:right w:val="none" w:sz="0" w:space="0" w:color="auto"/>
          </w:divBdr>
        </w:div>
        <w:div w:id="1082294040">
          <w:marLeft w:val="0"/>
          <w:marRight w:val="0"/>
          <w:marTop w:val="0"/>
          <w:marBottom w:val="0"/>
          <w:divBdr>
            <w:top w:val="none" w:sz="0" w:space="0" w:color="auto"/>
            <w:left w:val="none" w:sz="0" w:space="0" w:color="auto"/>
            <w:bottom w:val="none" w:sz="0" w:space="0" w:color="auto"/>
            <w:right w:val="none" w:sz="0" w:space="0" w:color="auto"/>
          </w:divBdr>
          <w:divsChild>
            <w:div w:id="908074098">
              <w:marLeft w:val="0"/>
              <w:marRight w:val="0"/>
              <w:marTop w:val="0"/>
              <w:marBottom w:val="0"/>
              <w:divBdr>
                <w:top w:val="none" w:sz="0" w:space="0" w:color="auto"/>
                <w:left w:val="none" w:sz="0" w:space="0" w:color="auto"/>
                <w:bottom w:val="none" w:sz="0" w:space="0" w:color="auto"/>
                <w:right w:val="none" w:sz="0" w:space="0" w:color="auto"/>
              </w:divBdr>
              <w:divsChild>
                <w:div w:id="198006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17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24057-D94E-426B-BA81-31D11C5AD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2338</Words>
  <Characters>14031</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16337</CharactersWithSpaces>
  <SharedDoc>false</SharedDoc>
  <HLinks>
    <vt:vector size="42" baseType="variant">
      <vt:variant>
        <vt:i4>5898334</vt:i4>
      </vt:variant>
      <vt:variant>
        <vt:i4>15</vt:i4>
      </vt:variant>
      <vt:variant>
        <vt:i4>0</vt:i4>
      </vt:variant>
      <vt:variant>
        <vt:i4>5</vt:i4>
      </vt:variant>
      <vt:variant>
        <vt:lpwstr>http://www.bip.zojo.katowice.pl/</vt:lpwstr>
      </vt:variant>
      <vt:variant>
        <vt:lpwstr/>
      </vt:variant>
      <vt:variant>
        <vt:i4>4718617</vt:i4>
      </vt:variant>
      <vt:variant>
        <vt:i4>12</vt:i4>
      </vt:variant>
      <vt:variant>
        <vt:i4>0</vt:i4>
      </vt:variant>
      <vt:variant>
        <vt:i4>5</vt:i4>
      </vt:variant>
      <vt:variant>
        <vt:lpwstr>http://www.zojo.katowice.pl/</vt:lpwstr>
      </vt:variant>
      <vt:variant>
        <vt:lpwstr/>
      </vt:variant>
      <vt:variant>
        <vt:i4>4718617</vt:i4>
      </vt:variant>
      <vt:variant>
        <vt:i4>9</vt:i4>
      </vt:variant>
      <vt:variant>
        <vt:i4>0</vt:i4>
      </vt:variant>
      <vt:variant>
        <vt:i4>5</vt:i4>
      </vt:variant>
      <vt:variant>
        <vt:lpwstr>http://www.zojo.katowice.pl/</vt:lpwstr>
      </vt:variant>
      <vt:variant>
        <vt:lpwstr/>
      </vt:variant>
      <vt:variant>
        <vt:i4>5898334</vt:i4>
      </vt:variant>
      <vt:variant>
        <vt:i4>6</vt:i4>
      </vt:variant>
      <vt:variant>
        <vt:i4>0</vt:i4>
      </vt:variant>
      <vt:variant>
        <vt:i4>5</vt:i4>
      </vt:variant>
      <vt:variant>
        <vt:lpwstr>http://www.bip.zojo.katowice.pl/</vt:lpwstr>
      </vt:variant>
      <vt:variant>
        <vt:lpwstr/>
      </vt:variant>
      <vt:variant>
        <vt:i4>8060934</vt:i4>
      </vt:variant>
      <vt:variant>
        <vt:i4>3</vt:i4>
      </vt:variant>
      <vt:variant>
        <vt:i4>0</vt:i4>
      </vt:variant>
      <vt:variant>
        <vt:i4>5</vt:i4>
      </vt:variant>
      <vt:variant>
        <vt:lpwstr>mailto:zojo@zojo.katowice.pl</vt:lpwstr>
      </vt:variant>
      <vt:variant>
        <vt:lpwstr/>
      </vt:variant>
      <vt:variant>
        <vt:i4>5898334</vt:i4>
      </vt:variant>
      <vt:variant>
        <vt:i4>0</vt:i4>
      </vt:variant>
      <vt:variant>
        <vt:i4>0</vt:i4>
      </vt:variant>
      <vt:variant>
        <vt:i4>5</vt:i4>
      </vt:variant>
      <vt:variant>
        <vt:lpwstr>http://www.bip.zojo.katowice.pl/</vt:lpwstr>
      </vt:variant>
      <vt:variant>
        <vt:lpwstr/>
      </vt:variant>
      <vt:variant>
        <vt:i4>4718617</vt:i4>
      </vt:variant>
      <vt:variant>
        <vt:i4>6882</vt:i4>
      </vt:variant>
      <vt:variant>
        <vt:i4>1025</vt:i4>
      </vt:variant>
      <vt:variant>
        <vt:i4>4</vt:i4>
      </vt:variant>
      <vt:variant>
        <vt:lpwstr>http://www.zojo.katowice.pl/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OPTIMUS</dc:creator>
  <cp:lastModifiedBy>Jadwiga Długajczyk</cp:lastModifiedBy>
  <cp:revision>4</cp:revision>
  <cp:lastPrinted>2022-05-11T14:23:00Z</cp:lastPrinted>
  <dcterms:created xsi:type="dcterms:W3CDTF">2023-07-02T16:18:00Z</dcterms:created>
  <dcterms:modified xsi:type="dcterms:W3CDTF">2023-07-02T18:20:00Z</dcterms:modified>
</cp:coreProperties>
</file>