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46C3" w14:textId="77777777" w:rsidR="004E0F8D" w:rsidRPr="00905EB2" w:rsidRDefault="004E0F8D" w:rsidP="004E0F8D">
      <w:pPr>
        <w:jc w:val="center"/>
        <w:rPr>
          <w:rFonts w:ascii="Arial Narrow" w:hAnsi="Arial Narrow"/>
          <w:b/>
        </w:rPr>
      </w:pPr>
    </w:p>
    <w:p w14:paraId="7427B049" w14:textId="123D673E" w:rsidR="004E0F8D" w:rsidRPr="00930C76" w:rsidRDefault="004E0F8D" w:rsidP="004E0F8D">
      <w:pPr>
        <w:jc w:val="center"/>
        <w:rPr>
          <w:rFonts w:ascii="Arial Narrow" w:hAnsi="Arial Narrow"/>
          <w:b/>
          <w:noProof w:val="0"/>
        </w:rPr>
      </w:pPr>
      <w:r w:rsidRPr="00930C76">
        <w:rPr>
          <w:rFonts w:ascii="Arial Narrow" w:hAnsi="Arial Narrow"/>
          <w:b/>
          <w:noProof w:val="0"/>
        </w:rPr>
        <w:t xml:space="preserve">OPIS PREDMETU ZÁKAZKY </w:t>
      </w:r>
    </w:p>
    <w:p w14:paraId="434BA26F" w14:textId="77777777" w:rsidR="004E0F8D" w:rsidRPr="00930C76" w:rsidRDefault="004E0F8D" w:rsidP="00B53825">
      <w:pPr>
        <w:jc w:val="center"/>
        <w:rPr>
          <w:rFonts w:ascii="Arial Narrow" w:hAnsi="Arial Narrow"/>
          <w:b/>
          <w:noProof w:val="0"/>
          <w:sz w:val="22"/>
          <w:szCs w:val="22"/>
        </w:rPr>
      </w:pPr>
    </w:p>
    <w:p w14:paraId="65E750D9" w14:textId="77777777" w:rsidR="00B53825" w:rsidRPr="00930C76" w:rsidRDefault="00B53825" w:rsidP="00B53825">
      <w:pPr>
        <w:rPr>
          <w:rFonts w:ascii="Arial Narrow" w:hAnsi="Arial Narrow"/>
          <w:noProof w:val="0"/>
          <w:sz w:val="22"/>
          <w:szCs w:val="22"/>
        </w:rPr>
      </w:pPr>
    </w:p>
    <w:p w14:paraId="341A766B" w14:textId="2E15BE34" w:rsidR="00B53825" w:rsidRPr="00930C76" w:rsidRDefault="00B53825" w:rsidP="00BE7845">
      <w:pPr>
        <w:pStyle w:val="Odsekzoznamu"/>
        <w:numPr>
          <w:ilvl w:val="0"/>
          <w:numId w:val="52"/>
        </w:numPr>
        <w:jc w:val="both"/>
        <w:rPr>
          <w:rFonts w:ascii="Arial Narrow" w:hAnsi="Arial Narrow"/>
          <w:noProof w:val="0"/>
          <w:sz w:val="22"/>
          <w:szCs w:val="22"/>
        </w:rPr>
      </w:pPr>
      <w:r w:rsidRPr="00930C76">
        <w:rPr>
          <w:rFonts w:ascii="Arial Narrow" w:hAnsi="Arial Narrow"/>
          <w:b/>
          <w:noProof w:val="0"/>
          <w:sz w:val="22"/>
          <w:szCs w:val="22"/>
        </w:rPr>
        <w:t xml:space="preserve">Názov predmetu zákazky: </w:t>
      </w:r>
      <w:r w:rsidR="00E719D7" w:rsidRPr="00930C76">
        <w:rPr>
          <w:rFonts w:ascii="Arial Narrow" w:hAnsi="Arial Narrow"/>
          <w:noProof w:val="0"/>
          <w:sz w:val="22"/>
          <w:szCs w:val="22"/>
        </w:rPr>
        <w:t>Dodávka b</w:t>
      </w:r>
      <w:r w:rsidR="009D7C63">
        <w:rPr>
          <w:rFonts w:ascii="Arial Narrow" w:hAnsi="Arial Narrow"/>
          <w:noProof w:val="0"/>
          <w:sz w:val="22"/>
          <w:szCs w:val="22"/>
        </w:rPr>
        <w:t>a</w:t>
      </w:r>
      <w:r w:rsidR="00E719D7" w:rsidRPr="00930C76">
        <w:rPr>
          <w:rFonts w:ascii="Arial Narrow" w:hAnsi="Arial Narrow"/>
          <w:noProof w:val="0"/>
          <w:sz w:val="22"/>
          <w:szCs w:val="22"/>
        </w:rPr>
        <w:t>lenej pitnej vody</w:t>
      </w:r>
    </w:p>
    <w:p w14:paraId="20458BBD" w14:textId="77777777" w:rsidR="00E719D7" w:rsidRPr="00930C76" w:rsidRDefault="00E719D7" w:rsidP="003156CB">
      <w:pPr>
        <w:jc w:val="both"/>
        <w:rPr>
          <w:rFonts w:ascii="Arial Narrow" w:hAnsi="Arial Narrow"/>
          <w:noProof w:val="0"/>
          <w:sz w:val="22"/>
          <w:szCs w:val="22"/>
          <w:lang w:bidi="sk-SK"/>
        </w:rPr>
      </w:pPr>
    </w:p>
    <w:p w14:paraId="19AD97E0" w14:textId="389DCB6D" w:rsidR="00F57D22" w:rsidRPr="00930C76" w:rsidRDefault="00F57D22" w:rsidP="00BE7845">
      <w:pPr>
        <w:pStyle w:val="Default"/>
        <w:numPr>
          <w:ilvl w:val="0"/>
          <w:numId w:val="52"/>
        </w:numPr>
        <w:jc w:val="both"/>
        <w:rPr>
          <w:rFonts w:ascii="Arial Narrow" w:hAnsi="Arial Narrow"/>
          <w:b/>
          <w:color w:val="auto"/>
          <w:sz w:val="22"/>
          <w:szCs w:val="22"/>
        </w:rPr>
      </w:pPr>
      <w:r w:rsidRPr="00930C76">
        <w:rPr>
          <w:rFonts w:ascii="Arial Narrow" w:hAnsi="Arial Narrow"/>
          <w:b/>
          <w:color w:val="auto"/>
          <w:sz w:val="22"/>
          <w:szCs w:val="22"/>
        </w:rPr>
        <w:t>Hlavný kód CPV:</w:t>
      </w:r>
    </w:p>
    <w:p w14:paraId="12EA5D40" w14:textId="77777777" w:rsidR="00E719D7" w:rsidRPr="00930C76" w:rsidRDefault="00E719D7" w:rsidP="00E719D7">
      <w:pPr>
        <w:pStyle w:val="Default"/>
        <w:ind w:left="720"/>
        <w:jc w:val="both"/>
        <w:rPr>
          <w:rFonts w:ascii="Arial Narrow" w:hAnsi="Arial Narrow"/>
          <w:color w:val="auto"/>
          <w:sz w:val="22"/>
          <w:szCs w:val="22"/>
        </w:rPr>
      </w:pPr>
      <w:r w:rsidRPr="00930C76">
        <w:rPr>
          <w:rFonts w:ascii="Arial Narrow" w:hAnsi="Arial Narrow"/>
          <w:color w:val="auto"/>
          <w:sz w:val="22"/>
          <w:szCs w:val="22"/>
        </w:rPr>
        <w:t>15981000-8 – Minerálne vody</w:t>
      </w:r>
    </w:p>
    <w:p w14:paraId="440826E8" w14:textId="77777777" w:rsidR="00E719D7" w:rsidRPr="00930C76" w:rsidRDefault="00E719D7" w:rsidP="00E719D7">
      <w:pPr>
        <w:pStyle w:val="Default"/>
        <w:ind w:left="720"/>
        <w:jc w:val="both"/>
        <w:rPr>
          <w:rFonts w:ascii="Arial Narrow" w:hAnsi="Arial Narrow"/>
          <w:color w:val="auto"/>
          <w:sz w:val="22"/>
          <w:szCs w:val="22"/>
        </w:rPr>
      </w:pPr>
      <w:r w:rsidRPr="00930C76">
        <w:rPr>
          <w:rFonts w:ascii="Arial Narrow" w:hAnsi="Arial Narrow"/>
          <w:color w:val="auto"/>
          <w:sz w:val="22"/>
          <w:szCs w:val="22"/>
        </w:rPr>
        <w:t>15981100-9 – Nesýtené minerálne vody</w:t>
      </w:r>
    </w:p>
    <w:p w14:paraId="51CCC53B" w14:textId="77777777" w:rsidR="00876617" w:rsidRPr="00930C76" w:rsidRDefault="00E719D7" w:rsidP="00876617">
      <w:pPr>
        <w:pStyle w:val="Default"/>
        <w:ind w:left="720"/>
        <w:jc w:val="both"/>
      </w:pPr>
      <w:r w:rsidRPr="00930C76">
        <w:rPr>
          <w:rFonts w:ascii="Arial Narrow" w:hAnsi="Arial Narrow"/>
          <w:color w:val="auto"/>
          <w:sz w:val="22"/>
          <w:szCs w:val="22"/>
        </w:rPr>
        <w:t>42968100-0 – Dávkovače nápojov</w:t>
      </w:r>
      <w:r w:rsidR="00876617" w:rsidRPr="00930C76">
        <w:t xml:space="preserve"> </w:t>
      </w:r>
    </w:p>
    <w:p w14:paraId="05B81594" w14:textId="4D2AA2C8" w:rsidR="00876617" w:rsidRPr="00930C76" w:rsidRDefault="00876617" w:rsidP="00876617">
      <w:pPr>
        <w:pStyle w:val="Default"/>
        <w:ind w:left="720"/>
        <w:jc w:val="both"/>
        <w:rPr>
          <w:rFonts w:ascii="Arial Narrow" w:hAnsi="Arial Narrow"/>
          <w:color w:val="auto"/>
          <w:sz w:val="22"/>
          <w:szCs w:val="22"/>
        </w:rPr>
      </w:pPr>
      <w:r w:rsidRPr="00930C76">
        <w:rPr>
          <w:rFonts w:ascii="Arial Narrow" w:hAnsi="Arial Narrow"/>
          <w:color w:val="auto"/>
          <w:sz w:val="22"/>
          <w:szCs w:val="22"/>
        </w:rPr>
        <w:t>98342000-2 – Služby týkajúce sa pracovného prostredia</w:t>
      </w:r>
    </w:p>
    <w:p w14:paraId="07C97723" w14:textId="461AD136" w:rsidR="00E719D7" w:rsidRPr="00930C76" w:rsidRDefault="00876617" w:rsidP="00876617">
      <w:pPr>
        <w:pStyle w:val="Default"/>
        <w:ind w:left="720"/>
        <w:jc w:val="both"/>
        <w:rPr>
          <w:rFonts w:ascii="Arial Narrow" w:hAnsi="Arial Narrow"/>
          <w:color w:val="auto"/>
          <w:sz w:val="22"/>
          <w:szCs w:val="22"/>
        </w:rPr>
      </w:pPr>
      <w:r w:rsidRPr="00930C76">
        <w:rPr>
          <w:rFonts w:ascii="Arial Narrow" w:hAnsi="Arial Narrow"/>
          <w:color w:val="auto"/>
          <w:sz w:val="22"/>
          <w:szCs w:val="22"/>
        </w:rPr>
        <w:t>60000000-8 – Dopravné služby (bez prepravy odpadu)</w:t>
      </w:r>
    </w:p>
    <w:p w14:paraId="00D69D76" w14:textId="77777777" w:rsidR="00F57D22" w:rsidRPr="00930C76" w:rsidRDefault="00F57D22" w:rsidP="00BE7845">
      <w:pPr>
        <w:pStyle w:val="Default"/>
        <w:ind w:left="720"/>
        <w:jc w:val="both"/>
        <w:rPr>
          <w:rFonts w:ascii="Arial Narrow" w:hAnsi="Arial Narrow"/>
          <w:color w:val="auto"/>
          <w:sz w:val="22"/>
          <w:szCs w:val="22"/>
        </w:rPr>
      </w:pPr>
    </w:p>
    <w:p w14:paraId="2A2FCB50" w14:textId="4F14EC09" w:rsidR="001E12CD" w:rsidRPr="00930C76" w:rsidRDefault="001E12CD" w:rsidP="00BE7845">
      <w:pPr>
        <w:pStyle w:val="Default"/>
        <w:numPr>
          <w:ilvl w:val="0"/>
          <w:numId w:val="52"/>
        </w:numPr>
        <w:jc w:val="both"/>
        <w:rPr>
          <w:rFonts w:ascii="Arial Narrow" w:hAnsi="Arial Narrow"/>
          <w:b/>
          <w:color w:val="auto"/>
          <w:sz w:val="22"/>
          <w:szCs w:val="22"/>
        </w:rPr>
      </w:pPr>
      <w:r w:rsidRPr="00930C76">
        <w:rPr>
          <w:rFonts w:ascii="Arial Narrow" w:hAnsi="Arial Narrow"/>
          <w:b/>
          <w:color w:val="auto"/>
          <w:sz w:val="22"/>
          <w:szCs w:val="22"/>
        </w:rPr>
        <w:t>Rozdelenie predmetu zákazky na časti:</w:t>
      </w:r>
    </w:p>
    <w:p w14:paraId="06978858" w14:textId="70AFEC69" w:rsidR="001E12CD" w:rsidRPr="00930C76" w:rsidRDefault="001E12CD" w:rsidP="00BE7845">
      <w:pPr>
        <w:pStyle w:val="Default"/>
        <w:ind w:left="720"/>
        <w:jc w:val="both"/>
        <w:rPr>
          <w:rFonts w:ascii="Arial Narrow" w:hAnsi="Arial Narrow"/>
          <w:color w:val="auto"/>
          <w:sz w:val="22"/>
          <w:szCs w:val="22"/>
        </w:rPr>
      </w:pPr>
      <w:r w:rsidRPr="00930C76">
        <w:rPr>
          <w:rFonts w:ascii="Arial Narrow" w:hAnsi="Arial Narrow"/>
          <w:color w:val="auto"/>
          <w:sz w:val="22"/>
          <w:szCs w:val="22"/>
        </w:rPr>
        <w:t>Požaduje sa predloženie ponuky na celý predmet zákazky, predmet zákazky nie je rozdelený na časti.</w:t>
      </w:r>
    </w:p>
    <w:p w14:paraId="280D5B80" w14:textId="77777777" w:rsidR="001E12CD" w:rsidRPr="00930C76" w:rsidRDefault="001E12CD" w:rsidP="00BE7845">
      <w:pPr>
        <w:pStyle w:val="Default"/>
        <w:ind w:left="720"/>
        <w:jc w:val="both"/>
        <w:rPr>
          <w:rFonts w:ascii="Arial Narrow" w:hAnsi="Arial Narrow"/>
          <w:color w:val="auto"/>
          <w:sz w:val="22"/>
          <w:szCs w:val="22"/>
        </w:rPr>
      </w:pPr>
    </w:p>
    <w:p w14:paraId="6AD13A6C" w14:textId="65EB8F26" w:rsidR="00F57D22" w:rsidRPr="00930C76" w:rsidRDefault="00847C14" w:rsidP="00BE7845">
      <w:pPr>
        <w:pStyle w:val="Odsekzoznamu"/>
        <w:numPr>
          <w:ilvl w:val="0"/>
          <w:numId w:val="52"/>
        </w:numPr>
        <w:jc w:val="both"/>
        <w:rPr>
          <w:rFonts w:ascii="Arial Narrow" w:hAnsi="Arial Narrow"/>
          <w:noProof w:val="0"/>
          <w:sz w:val="22"/>
          <w:szCs w:val="22"/>
        </w:rPr>
      </w:pPr>
      <w:r w:rsidRPr="00930C76">
        <w:rPr>
          <w:rFonts w:ascii="Arial Narrow" w:hAnsi="Arial Narrow"/>
          <w:b/>
          <w:noProof w:val="0"/>
          <w:sz w:val="22"/>
          <w:szCs w:val="22"/>
        </w:rPr>
        <w:t>Termín splnenia zákazky</w:t>
      </w:r>
      <w:r w:rsidR="00F57D22" w:rsidRPr="00930C76">
        <w:rPr>
          <w:rFonts w:ascii="Arial Narrow" w:hAnsi="Arial Narrow"/>
          <w:b/>
          <w:noProof w:val="0"/>
          <w:sz w:val="22"/>
          <w:szCs w:val="22"/>
        </w:rPr>
        <w:t>:</w:t>
      </w:r>
      <w:r w:rsidR="00F57D22" w:rsidRPr="00930C76">
        <w:rPr>
          <w:rFonts w:ascii="Arial Narrow" w:hAnsi="Arial Narrow"/>
          <w:noProof w:val="0"/>
          <w:sz w:val="22"/>
          <w:szCs w:val="22"/>
        </w:rPr>
        <w:t xml:space="preserve"> </w:t>
      </w:r>
    </w:p>
    <w:p w14:paraId="5CEA2038" w14:textId="10EB9470" w:rsidR="00F57D22" w:rsidRPr="00930C76" w:rsidRDefault="00847C14" w:rsidP="00BE7845">
      <w:pPr>
        <w:pStyle w:val="Default"/>
        <w:ind w:left="720"/>
        <w:jc w:val="both"/>
        <w:rPr>
          <w:rFonts w:ascii="Arial Narrow" w:hAnsi="Arial Narrow"/>
          <w:color w:val="auto"/>
          <w:sz w:val="22"/>
          <w:szCs w:val="22"/>
        </w:rPr>
      </w:pPr>
      <w:r w:rsidRPr="00930C76">
        <w:rPr>
          <w:rFonts w:ascii="Arial Narrow" w:eastAsiaTheme="minorHAnsi" w:hAnsi="Arial Narrow" w:cs="Helvetica"/>
          <w:color w:val="auto"/>
          <w:sz w:val="22"/>
          <w:shd w:val="clear" w:color="auto" w:fill="FFFFFF"/>
        </w:rPr>
        <w:t xml:space="preserve">Plnenie zákazky bude </w:t>
      </w:r>
      <w:r w:rsidR="00A96A33" w:rsidRPr="00930C76">
        <w:rPr>
          <w:rFonts w:ascii="Arial Narrow" w:eastAsiaTheme="minorHAnsi" w:hAnsi="Arial Narrow" w:cs="Helvetica"/>
          <w:color w:val="auto"/>
          <w:sz w:val="22"/>
          <w:shd w:val="clear" w:color="auto" w:fill="FFFFFF"/>
        </w:rPr>
        <w:t xml:space="preserve">od 01. 09. 2023 </w:t>
      </w:r>
      <w:r w:rsidR="00C91D87" w:rsidRPr="00930C76">
        <w:rPr>
          <w:rFonts w:ascii="Arial Narrow" w:eastAsiaTheme="minorHAnsi" w:hAnsi="Arial Narrow" w:cs="Helvetica"/>
          <w:color w:val="auto"/>
          <w:sz w:val="22"/>
          <w:shd w:val="clear" w:color="auto" w:fill="FFFFFF"/>
        </w:rPr>
        <w:t xml:space="preserve">najneskôr </w:t>
      </w:r>
      <w:r w:rsidRPr="00930C76">
        <w:rPr>
          <w:rFonts w:ascii="Arial Narrow" w:eastAsiaTheme="minorHAnsi" w:hAnsi="Arial Narrow" w:cs="Helvetica"/>
          <w:color w:val="auto"/>
          <w:sz w:val="22"/>
          <w:shd w:val="clear" w:color="auto" w:fill="FFFFFF"/>
        </w:rPr>
        <w:t xml:space="preserve">do </w:t>
      </w:r>
      <w:r w:rsidR="00E719D7" w:rsidRPr="00930C76">
        <w:rPr>
          <w:rFonts w:ascii="Arial Narrow" w:eastAsiaTheme="minorHAnsi" w:hAnsi="Arial Narrow" w:cs="Helvetica"/>
          <w:color w:val="auto"/>
          <w:sz w:val="22"/>
          <w:shd w:val="clear" w:color="auto" w:fill="FFFFFF"/>
        </w:rPr>
        <w:t>31.08.</w:t>
      </w:r>
      <w:r w:rsidRPr="00930C76">
        <w:rPr>
          <w:rFonts w:ascii="Arial Narrow" w:eastAsiaTheme="minorHAnsi" w:hAnsi="Arial Narrow" w:cs="Helvetica"/>
          <w:color w:val="auto"/>
          <w:sz w:val="22"/>
          <w:shd w:val="clear" w:color="auto" w:fill="FFFFFF"/>
        </w:rPr>
        <w:t xml:space="preserve"> 202</w:t>
      </w:r>
      <w:r w:rsidR="00E719D7" w:rsidRPr="00930C76">
        <w:rPr>
          <w:rFonts w:ascii="Arial Narrow" w:eastAsiaTheme="minorHAnsi" w:hAnsi="Arial Narrow" w:cs="Helvetica"/>
          <w:color w:val="auto"/>
          <w:sz w:val="22"/>
          <w:shd w:val="clear" w:color="auto" w:fill="FFFFFF"/>
        </w:rPr>
        <w:t>4</w:t>
      </w:r>
      <w:r w:rsidR="00A96A33" w:rsidRPr="00930C76">
        <w:rPr>
          <w:rFonts w:ascii="Arial Narrow" w:eastAsiaTheme="minorHAnsi" w:hAnsi="Arial Narrow" w:cs="Helvetica"/>
          <w:color w:val="auto"/>
          <w:sz w:val="22"/>
          <w:shd w:val="clear" w:color="auto" w:fill="FFFFFF"/>
        </w:rPr>
        <w:t xml:space="preserve"> (12 mesiacov) alebo do vyčerpania finančného limitu (finančný limit bude stanovený na základe cenovej ponuky uchádzača s najnižšou cenou za predmet zákazky)</w:t>
      </w:r>
      <w:r w:rsidRPr="00930C76">
        <w:rPr>
          <w:rFonts w:ascii="Arial Narrow" w:eastAsiaTheme="minorHAnsi" w:hAnsi="Arial Narrow" w:cs="Helvetica"/>
          <w:color w:val="auto"/>
          <w:sz w:val="22"/>
          <w:shd w:val="clear" w:color="auto" w:fill="FFFFFF"/>
        </w:rPr>
        <w:t>.</w:t>
      </w:r>
    </w:p>
    <w:p w14:paraId="0BF39025" w14:textId="5B7D7B17" w:rsidR="00F57D22" w:rsidRPr="00930C76" w:rsidRDefault="00F57D22" w:rsidP="00BE7845">
      <w:pPr>
        <w:pStyle w:val="Odsekzoznamu"/>
        <w:ind w:left="0"/>
        <w:rPr>
          <w:rFonts w:ascii="Arial Narrow" w:eastAsiaTheme="minorHAnsi" w:hAnsi="Arial Narrow" w:cs="Helvetica"/>
          <w:noProof w:val="0"/>
          <w:sz w:val="22"/>
          <w:shd w:val="clear" w:color="auto" w:fill="FFFFFF"/>
        </w:rPr>
      </w:pPr>
    </w:p>
    <w:p w14:paraId="7923150F" w14:textId="42E30308" w:rsidR="00B53825" w:rsidRPr="00930C76" w:rsidRDefault="00847C14" w:rsidP="00BE7845">
      <w:pPr>
        <w:pStyle w:val="Odsekzoznamu"/>
        <w:numPr>
          <w:ilvl w:val="0"/>
          <w:numId w:val="52"/>
        </w:numPr>
        <w:jc w:val="both"/>
        <w:rPr>
          <w:rFonts w:ascii="Arial Narrow" w:hAnsi="Arial Narrow"/>
          <w:b/>
          <w:noProof w:val="0"/>
          <w:sz w:val="22"/>
          <w:szCs w:val="22"/>
        </w:rPr>
      </w:pPr>
      <w:r w:rsidRPr="00930C76">
        <w:rPr>
          <w:rFonts w:ascii="Arial Narrow" w:hAnsi="Arial Narrow"/>
          <w:b/>
          <w:noProof w:val="0"/>
          <w:sz w:val="22"/>
          <w:szCs w:val="22"/>
        </w:rPr>
        <w:t>Hlavné miesto poskytovania služieb</w:t>
      </w:r>
      <w:r w:rsidR="00B53825" w:rsidRPr="00930C76">
        <w:rPr>
          <w:rFonts w:ascii="Arial Narrow" w:hAnsi="Arial Narrow"/>
          <w:b/>
          <w:noProof w:val="0"/>
          <w:sz w:val="22"/>
          <w:szCs w:val="22"/>
        </w:rPr>
        <w:t xml:space="preserve">: </w:t>
      </w:r>
    </w:p>
    <w:p w14:paraId="0B851C60" w14:textId="3A708E61" w:rsidR="00E719D7" w:rsidRPr="00930C76" w:rsidRDefault="00E719D7" w:rsidP="00E719D7">
      <w:pPr>
        <w:pStyle w:val="Odsekzoznamu"/>
        <w:numPr>
          <w:ilvl w:val="0"/>
          <w:numId w:val="57"/>
        </w:numPr>
        <w:jc w:val="both"/>
        <w:rPr>
          <w:rFonts w:ascii="Arial Narrow" w:hAnsi="Arial Narrow"/>
          <w:noProof w:val="0"/>
          <w:sz w:val="22"/>
          <w:szCs w:val="22"/>
        </w:rPr>
      </w:pPr>
      <w:r w:rsidRPr="00930C76">
        <w:rPr>
          <w:rFonts w:ascii="Arial Narrow" w:hAnsi="Arial Narrow"/>
          <w:noProof w:val="0"/>
          <w:sz w:val="22"/>
          <w:szCs w:val="22"/>
        </w:rPr>
        <w:t>Obvodné oddelenie PZ Rusovce, Vývojová 5, Bratislava,</w:t>
      </w:r>
    </w:p>
    <w:p w14:paraId="446C15A0" w14:textId="6F07872C" w:rsidR="00E719D7" w:rsidRPr="00930C76" w:rsidRDefault="00E719D7" w:rsidP="00E719D7">
      <w:pPr>
        <w:pStyle w:val="Odsekzoznamu"/>
        <w:numPr>
          <w:ilvl w:val="0"/>
          <w:numId w:val="57"/>
        </w:numPr>
        <w:jc w:val="both"/>
        <w:rPr>
          <w:rFonts w:ascii="Arial Narrow" w:hAnsi="Arial Narrow"/>
          <w:noProof w:val="0"/>
          <w:sz w:val="22"/>
          <w:szCs w:val="22"/>
        </w:rPr>
      </w:pPr>
      <w:r w:rsidRPr="00930C76">
        <w:rPr>
          <w:rFonts w:ascii="Arial Narrow" w:hAnsi="Arial Narrow"/>
          <w:noProof w:val="0"/>
          <w:sz w:val="22"/>
          <w:szCs w:val="22"/>
        </w:rPr>
        <w:t>Obvodné oddelenie PZ Gajary, Pivovarská 168, Gajary,</w:t>
      </w:r>
    </w:p>
    <w:p w14:paraId="0FE1D640" w14:textId="0ED993AE" w:rsidR="00E719D7" w:rsidRPr="00930C76" w:rsidRDefault="00E719D7" w:rsidP="00E719D7">
      <w:pPr>
        <w:pStyle w:val="Odsekzoznamu"/>
        <w:numPr>
          <w:ilvl w:val="0"/>
          <w:numId w:val="57"/>
        </w:numPr>
        <w:jc w:val="both"/>
        <w:rPr>
          <w:rFonts w:ascii="Arial Narrow" w:hAnsi="Arial Narrow"/>
          <w:noProof w:val="0"/>
          <w:sz w:val="22"/>
          <w:szCs w:val="22"/>
        </w:rPr>
      </w:pPr>
      <w:r w:rsidRPr="00930C76">
        <w:rPr>
          <w:rFonts w:ascii="Arial Narrow" w:hAnsi="Arial Narrow"/>
          <w:noProof w:val="0"/>
          <w:sz w:val="22"/>
          <w:szCs w:val="22"/>
        </w:rPr>
        <w:t>Klientske centrum OÚ Senec, Hurbanova 21, Senec.</w:t>
      </w:r>
    </w:p>
    <w:p w14:paraId="5EC11CC0" w14:textId="77777777" w:rsidR="00380BE6" w:rsidRPr="00930C76" w:rsidRDefault="00380BE6" w:rsidP="00E719D7">
      <w:pPr>
        <w:jc w:val="both"/>
        <w:rPr>
          <w:rFonts w:ascii="Arial Narrow" w:hAnsi="Arial Narrow"/>
          <w:noProof w:val="0"/>
          <w:sz w:val="22"/>
          <w:szCs w:val="22"/>
        </w:rPr>
      </w:pPr>
    </w:p>
    <w:p w14:paraId="3A02E0A9" w14:textId="77777777" w:rsidR="004B3507" w:rsidRPr="00930C76" w:rsidRDefault="00B53825" w:rsidP="00BE7845">
      <w:pPr>
        <w:pStyle w:val="Odsekzoznamu"/>
        <w:numPr>
          <w:ilvl w:val="0"/>
          <w:numId w:val="52"/>
        </w:numPr>
        <w:jc w:val="both"/>
        <w:rPr>
          <w:rFonts w:ascii="Arial Narrow" w:hAnsi="Arial Narrow"/>
          <w:noProof w:val="0"/>
          <w:sz w:val="22"/>
          <w:szCs w:val="22"/>
        </w:rPr>
      </w:pPr>
      <w:r w:rsidRPr="00930C76">
        <w:rPr>
          <w:rFonts w:ascii="Arial Narrow" w:hAnsi="Arial Narrow"/>
          <w:b/>
          <w:noProof w:val="0"/>
          <w:sz w:val="22"/>
          <w:szCs w:val="22"/>
        </w:rPr>
        <w:t>Technická  špecifikácia</w:t>
      </w:r>
      <w:r w:rsidR="004B3507" w:rsidRPr="00930C76">
        <w:rPr>
          <w:rFonts w:ascii="Arial Narrow" w:hAnsi="Arial Narrow"/>
          <w:b/>
          <w:noProof w:val="0"/>
          <w:sz w:val="22"/>
          <w:szCs w:val="22"/>
        </w:rPr>
        <w:t xml:space="preserve"> / opis</w:t>
      </w:r>
      <w:r w:rsidRPr="00930C76">
        <w:rPr>
          <w:rFonts w:ascii="Arial Narrow" w:hAnsi="Arial Narrow"/>
          <w:b/>
          <w:noProof w:val="0"/>
          <w:sz w:val="22"/>
          <w:szCs w:val="22"/>
        </w:rPr>
        <w:t xml:space="preserve"> predmetu zákazky:</w:t>
      </w:r>
    </w:p>
    <w:p w14:paraId="119CF0F0" w14:textId="7D16FF1B" w:rsidR="003156CB" w:rsidRPr="00930C76" w:rsidRDefault="003156CB" w:rsidP="003156CB">
      <w:pPr>
        <w:pStyle w:val="Odsekzoznamu"/>
        <w:jc w:val="both"/>
        <w:rPr>
          <w:rFonts w:ascii="Arial Narrow" w:hAnsi="Arial Narrow"/>
          <w:noProof w:val="0"/>
          <w:sz w:val="22"/>
          <w:szCs w:val="22"/>
          <w:lang w:bidi="sk-SK"/>
        </w:rPr>
      </w:pPr>
      <w:r w:rsidRPr="00930C76">
        <w:rPr>
          <w:rFonts w:ascii="Arial Narrow" w:hAnsi="Arial Narrow"/>
          <w:noProof w:val="0"/>
          <w:sz w:val="22"/>
          <w:szCs w:val="22"/>
        </w:rPr>
        <w:t xml:space="preserve">Predmetom zákazky je obstaranie tovaru: </w:t>
      </w:r>
      <w:r w:rsidRPr="00930C76">
        <w:rPr>
          <w:rFonts w:ascii="Arial Narrow" w:hAnsi="Arial Narrow"/>
          <w:b/>
          <w:noProof w:val="0"/>
          <w:sz w:val="22"/>
          <w:szCs w:val="22"/>
        </w:rPr>
        <w:t>Dodávka b</w:t>
      </w:r>
      <w:r w:rsidR="009D7C63">
        <w:rPr>
          <w:rFonts w:ascii="Arial Narrow" w:hAnsi="Arial Narrow"/>
          <w:b/>
          <w:noProof w:val="0"/>
          <w:sz w:val="22"/>
          <w:szCs w:val="22"/>
        </w:rPr>
        <w:t>a</w:t>
      </w:r>
      <w:r w:rsidRPr="00930C76">
        <w:rPr>
          <w:rFonts w:ascii="Arial Narrow" w:hAnsi="Arial Narrow"/>
          <w:b/>
          <w:noProof w:val="0"/>
          <w:sz w:val="22"/>
          <w:szCs w:val="22"/>
        </w:rPr>
        <w:t>lenej pitnej vody</w:t>
      </w:r>
      <w:r w:rsidRPr="00930C76">
        <w:rPr>
          <w:rFonts w:ascii="Arial Narrow" w:hAnsi="Arial Narrow"/>
          <w:noProof w:val="0"/>
          <w:sz w:val="22"/>
          <w:szCs w:val="22"/>
          <w:lang w:bidi="sk-SK"/>
        </w:rPr>
        <w:t xml:space="preserve"> s cieľom zabezpečenia pitného režimu pre zamestnancov na útvaroch bez prístupu k pitnej vode v pôsobnosti Centra podpory Bratislava Ministerstva vnútra SR.</w:t>
      </w:r>
    </w:p>
    <w:p w14:paraId="4C0334E1" w14:textId="0E91FCD3" w:rsidR="00E719D7" w:rsidRPr="00930C76" w:rsidRDefault="00E719D7" w:rsidP="00BE7845">
      <w:pPr>
        <w:ind w:left="720"/>
        <w:contextualSpacing/>
        <w:jc w:val="both"/>
        <w:rPr>
          <w:rFonts w:ascii="Arial Narrow" w:hAnsi="Arial Narrow" w:cs="Arial"/>
          <w:noProof w:val="0"/>
          <w:sz w:val="22"/>
          <w:szCs w:val="22"/>
        </w:rPr>
      </w:pPr>
    </w:p>
    <w:p w14:paraId="02F843B5" w14:textId="09091AC8" w:rsidR="00A96A33" w:rsidRPr="00930C76" w:rsidRDefault="006A1DAB" w:rsidP="00262F8E">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Obstarávateľ požaduje dodávku</w:t>
      </w:r>
      <w:r w:rsidR="00E07B21" w:rsidRPr="00930C76">
        <w:rPr>
          <w:rFonts w:ascii="Arial Narrow" w:hAnsi="Arial Narrow" w:cs="Arial"/>
          <w:noProof w:val="0"/>
          <w:sz w:val="22"/>
          <w:szCs w:val="22"/>
        </w:rPr>
        <w:t xml:space="preserve"> pitnej vody</w:t>
      </w:r>
      <w:r w:rsidR="009E0F45" w:rsidRPr="00930C76">
        <w:rPr>
          <w:rFonts w:ascii="Arial Narrow" w:hAnsi="Arial Narrow" w:cs="Arial"/>
          <w:noProof w:val="0"/>
          <w:sz w:val="22"/>
          <w:szCs w:val="22"/>
        </w:rPr>
        <w:t xml:space="preserve"> </w:t>
      </w:r>
      <w:r w:rsidR="00E07B21" w:rsidRPr="00930C76">
        <w:rPr>
          <w:rFonts w:ascii="Arial Narrow" w:hAnsi="Arial Narrow" w:cs="Arial"/>
          <w:noProof w:val="0"/>
          <w:sz w:val="22"/>
          <w:szCs w:val="22"/>
        </w:rPr>
        <w:t>v bareloch o objeme 18,9 l hygienicky uzatvorené s neporušeným systémom napájania a prenájom dávkovacích stojanov s garantovanou každodennou automatickou sanitáciou</w:t>
      </w:r>
      <w:r w:rsidR="00262F8E" w:rsidRPr="00930C76">
        <w:rPr>
          <w:rFonts w:ascii="Arial Narrow" w:hAnsi="Arial Narrow" w:cs="Arial"/>
          <w:noProof w:val="0"/>
          <w:sz w:val="22"/>
          <w:szCs w:val="22"/>
        </w:rPr>
        <w:t xml:space="preserve"> </w:t>
      </w:r>
      <w:r w:rsidR="00262F8E" w:rsidRPr="009D7C63">
        <w:rPr>
          <w:rFonts w:ascii="Arial Narrow" w:hAnsi="Arial Narrow" w:cs="Arial"/>
          <w:noProof w:val="0"/>
          <w:sz w:val="22"/>
          <w:szCs w:val="22"/>
        </w:rPr>
        <w:t xml:space="preserve">zabudovaným </w:t>
      </w:r>
      <w:proofErr w:type="spellStart"/>
      <w:r w:rsidR="00262F8E" w:rsidRPr="009D7C63">
        <w:rPr>
          <w:rFonts w:ascii="Arial Narrow" w:hAnsi="Arial Narrow" w:cs="Arial"/>
          <w:noProof w:val="0"/>
          <w:sz w:val="22"/>
          <w:szCs w:val="22"/>
        </w:rPr>
        <w:t>ozonizérom</w:t>
      </w:r>
      <w:proofErr w:type="spellEnd"/>
      <w:r w:rsidR="00E07B21" w:rsidRPr="009D7C63">
        <w:rPr>
          <w:rFonts w:ascii="Arial Narrow" w:hAnsi="Arial Narrow" w:cs="Arial"/>
          <w:noProof w:val="0"/>
          <w:sz w:val="22"/>
          <w:szCs w:val="22"/>
        </w:rPr>
        <w:t>.</w:t>
      </w:r>
      <w:r w:rsidR="00E07B21" w:rsidRPr="00930C76">
        <w:rPr>
          <w:rFonts w:ascii="Arial Narrow" w:hAnsi="Arial Narrow" w:cs="Arial"/>
          <w:noProof w:val="0"/>
          <w:sz w:val="22"/>
          <w:szCs w:val="22"/>
        </w:rPr>
        <w:t xml:space="preserve"> </w:t>
      </w:r>
    </w:p>
    <w:p w14:paraId="2B0A314E" w14:textId="3DDA9C72" w:rsidR="00876617" w:rsidRPr="00930C76" w:rsidRDefault="00876617" w:rsidP="00B32A3A">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 xml:space="preserve">Zloženie balenej </w:t>
      </w:r>
      <w:r w:rsidR="00B32A3A" w:rsidRPr="00930C76">
        <w:rPr>
          <w:rFonts w:ascii="Arial Narrow" w:hAnsi="Arial Narrow" w:cs="Arial"/>
          <w:noProof w:val="0"/>
          <w:sz w:val="22"/>
          <w:szCs w:val="22"/>
        </w:rPr>
        <w:t xml:space="preserve">pitnej </w:t>
      </w:r>
      <w:r w:rsidRPr="00930C76">
        <w:rPr>
          <w:rFonts w:ascii="Arial Narrow" w:hAnsi="Arial Narrow" w:cs="Arial"/>
          <w:noProof w:val="0"/>
          <w:sz w:val="22"/>
          <w:szCs w:val="22"/>
        </w:rPr>
        <w:t>vody</w:t>
      </w:r>
      <w:r w:rsidR="00B32A3A" w:rsidRPr="00930C76">
        <w:rPr>
          <w:rFonts w:ascii="Arial Narrow" w:hAnsi="Arial Narrow" w:cs="Arial"/>
          <w:noProof w:val="0"/>
          <w:sz w:val="22"/>
          <w:szCs w:val="22"/>
        </w:rPr>
        <w:t xml:space="preserve"> - pramenitá voda s nízkym obsahom minerálov, zbavená chlóru a iných nebezpečných látok, vhodná na každodennú konzumáciu.</w:t>
      </w:r>
    </w:p>
    <w:p w14:paraId="7FD24D9E" w14:textId="1DDFBAB3" w:rsidR="00A96A33" w:rsidRPr="00930C76" w:rsidRDefault="00E07B21" w:rsidP="00A96A33">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V rámci prenájmu dávkov</w:t>
      </w:r>
      <w:r w:rsidR="00876617" w:rsidRPr="00930C76">
        <w:rPr>
          <w:rFonts w:ascii="Arial Narrow" w:hAnsi="Arial Narrow" w:cs="Arial"/>
          <w:noProof w:val="0"/>
          <w:sz w:val="22"/>
          <w:szCs w:val="22"/>
        </w:rPr>
        <w:t>acích stojanov</w:t>
      </w:r>
      <w:r w:rsidRPr="00930C76">
        <w:rPr>
          <w:rFonts w:ascii="Arial Narrow" w:hAnsi="Arial Narrow" w:cs="Arial"/>
          <w:noProof w:val="0"/>
          <w:sz w:val="22"/>
          <w:szCs w:val="22"/>
        </w:rPr>
        <w:t xml:space="preserve"> požaduje poskytovanie bezplatného servisu s nástupom na servis a odstránením poruchy, alebo </w:t>
      </w:r>
      <w:proofErr w:type="spellStart"/>
      <w:r w:rsidRPr="00930C76">
        <w:rPr>
          <w:rFonts w:ascii="Arial Narrow" w:hAnsi="Arial Narrow" w:cs="Arial"/>
          <w:noProof w:val="0"/>
          <w:sz w:val="22"/>
          <w:szCs w:val="22"/>
        </w:rPr>
        <w:t>vady</w:t>
      </w:r>
      <w:proofErr w:type="spellEnd"/>
      <w:r w:rsidRPr="00930C76">
        <w:rPr>
          <w:rFonts w:ascii="Arial Narrow" w:hAnsi="Arial Narrow" w:cs="Arial"/>
          <w:noProof w:val="0"/>
          <w:sz w:val="22"/>
          <w:szCs w:val="22"/>
        </w:rPr>
        <w:t xml:space="preserve"> do 48 hodín od nahlásenia dodávateľovi. </w:t>
      </w:r>
    </w:p>
    <w:p w14:paraId="59D5CE14" w14:textId="6151851E" w:rsidR="0032056E" w:rsidRPr="00930C76" w:rsidRDefault="0032056E" w:rsidP="00262F8E">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 xml:space="preserve">V cene prenájmu musia byť zahrnuté všetky náklady </w:t>
      </w:r>
      <w:r w:rsidR="00262F8E" w:rsidRPr="00930C76">
        <w:rPr>
          <w:rFonts w:ascii="Arial Narrow" w:hAnsi="Arial Narrow" w:cs="Arial"/>
          <w:noProof w:val="0"/>
          <w:sz w:val="22"/>
          <w:szCs w:val="22"/>
        </w:rPr>
        <w:t>vrátane nákladov na dopravu a inštaláciu zariadení a tovaru na miesta plnenia určené objednávateľom.</w:t>
      </w:r>
    </w:p>
    <w:p w14:paraId="62B018BF" w14:textId="0CA5785A" w:rsidR="008A3157" w:rsidRPr="00930C76" w:rsidRDefault="00E07B21" w:rsidP="008A3157">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Výmenu prázdnych barelov</w:t>
      </w:r>
      <w:r w:rsidR="008A3157" w:rsidRPr="00930C76">
        <w:rPr>
          <w:rFonts w:ascii="Arial Narrow" w:hAnsi="Arial Narrow" w:cs="Arial"/>
          <w:noProof w:val="0"/>
          <w:sz w:val="22"/>
          <w:szCs w:val="22"/>
        </w:rPr>
        <w:t xml:space="preserve"> za plné</w:t>
      </w:r>
      <w:r w:rsidRPr="00930C76">
        <w:rPr>
          <w:rFonts w:ascii="Arial Narrow" w:hAnsi="Arial Narrow" w:cs="Arial"/>
          <w:noProof w:val="0"/>
          <w:sz w:val="22"/>
          <w:szCs w:val="22"/>
        </w:rPr>
        <w:t xml:space="preserve">, manipuláciu s nimi bude zabezpečovať dodávateľ vlastnými pracovníkmi. </w:t>
      </w:r>
    </w:p>
    <w:p w14:paraId="52DFB390" w14:textId="1C0B5F0B" w:rsidR="00890E79" w:rsidRPr="00930C76" w:rsidRDefault="00890E79" w:rsidP="00890E79">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 xml:space="preserve">Výmenu prázdnych barelov za plné v jednotlivých </w:t>
      </w:r>
      <w:r w:rsidR="00930C76" w:rsidRPr="00930C76">
        <w:rPr>
          <w:rFonts w:ascii="Arial Narrow" w:hAnsi="Arial Narrow" w:cs="Arial"/>
          <w:noProof w:val="0"/>
          <w:sz w:val="22"/>
          <w:szCs w:val="22"/>
        </w:rPr>
        <w:t>dávkovacích</w:t>
      </w:r>
      <w:r w:rsidRPr="00930C76">
        <w:rPr>
          <w:rFonts w:ascii="Arial Narrow" w:hAnsi="Arial Narrow" w:cs="Arial"/>
          <w:noProof w:val="0"/>
          <w:sz w:val="22"/>
          <w:szCs w:val="22"/>
        </w:rPr>
        <w:t xml:space="preserve"> stojanoch bude zabezpečovať objednávateľ vlastnými pracovníkmi.</w:t>
      </w:r>
    </w:p>
    <w:p w14:paraId="078D3F8D" w14:textId="2B2364F8" w:rsidR="00A96A33" w:rsidRPr="00930C76" w:rsidRDefault="00A96A33" w:rsidP="00A96A33">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Množstvo a rozmiestnenie dávkovacích stojanov</w:t>
      </w:r>
      <w:r w:rsidR="00890E79" w:rsidRPr="00930C76">
        <w:rPr>
          <w:rFonts w:ascii="Arial Narrow" w:hAnsi="Arial Narrow" w:cs="Arial"/>
          <w:noProof w:val="0"/>
          <w:sz w:val="22"/>
          <w:szCs w:val="22"/>
        </w:rPr>
        <w:t>:</w:t>
      </w:r>
    </w:p>
    <w:p w14:paraId="1B60B944" w14:textId="1CC6716C" w:rsidR="00763A53" w:rsidRPr="00930C76" w:rsidRDefault="00890E79" w:rsidP="00763A53">
      <w:pPr>
        <w:pStyle w:val="Odsekzoznamu"/>
        <w:ind w:left="1440"/>
        <w:jc w:val="both"/>
        <w:rPr>
          <w:rFonts w:ascii="Arial Narrow" w:hAnsi="Arial Narrow" w:cs="Arial"/>
          <w:noProof w:val="0"/>
          <w:sz w:val="22"/>
          <w:szCs w:val="22"/>
        </w:rPr>
      </w:pPr>
      <w:r w:rsidRPr="00930C76">
        <w:rPr>
          <w:rFonts w:ascii="Arial Narrow" w:hAnsi="Arial Narrow" w:cs="Arial"/>
          <w:noProof w:val="0"/>
          <w:sz w:val="22"/>
          <w:szCs w:val="22"/>
        </w:rPr>
        <w:t>o</w:t>
      </w:r>
      <w:r w:rsidR="00763A53" w:rsidRPr="00930C76">
        <w:rPr>
          <w:rFonts w:ascii="Arial Narrow" w:hAnsi="Arial Narrow" w:cs="Arial"/>
          <w:noProof w:val="0"/>
          <w:sz w:val="22"/>
          <w:szCs w:val="22"/>
        </w:rPr>
        <w:t xml:space="preserve">bjednávateľ požaduje prenájom </w:t>
      </w:r>
      <w:r w:rsidR="00930C76" w:rsidRPr="00930C76">
        <w:rPr>
          <w:rFonts w:ascii="Arial Narrow" w:hAnsi="Arial Narrow" w:cs="Arial"/>
          <w:noProof w:val="0"/>
          <w:sz w:val="22"/>
          <w:szCs w:val="22"/>
        </w:rPr>
        <w:t>minimálne</w:t>
      </w:r>
      <w:r w:rsidR="00763A53" w:rsidRPr="00930C76">
        <w:rPr>
          <w:rFonts w:ascii="Arial Narrow" w:hAnsi="Arial Narrow" w:cs="Arial"/>
          <w:noProof w:val="0"/>
          <w:sz w:val="22"/>
          <w:szCs w:val="22"/>
        </w:rPr>
        <w:t xml:space="preserve"> 4 ks dávkovacích stojanov s nasledovným umiestnením:</w:t>
      </w:r>
    </w:p>
    <w:p w14:paraId="2A95972E" w14:textId="7DA62E5D" w:rsidR="00A96A33" w:rsidRPr="00930C76" w:rsidRDefault="00A96A33" w:rsidP="00A96A33">
      <w:pPr>
        <w:pStyle w:val="Odsekzoznamu"/>
        <w:numPr>
          <w:ilvl w:val="1"/>
          <w:numId w:val="60"/>
        </w:numPr>
        <w:jc w:val="both"/>
        <w:rPr>
          <w:rFonts w:ascii="Arial Narrow" w:hAnsi="Arial Narrow"/>
          <w:noProof w:val="0"/>
          <w:sz w:val="22"/>
          <w:szCs w:val="22"/>
        </w:rPr>
      </w:pPr>
      <w:r w:rsidRPr="00930C76">
        <w:rPr>
          <w:rFonts w:ascii="Arial Narrow" w:hAnsi="Arial Narrow"/>
          <w:noProof w:val="0"/>
          <w:sz w:val="22"/>
          <w:szCs w:val="22"/>
        </w:rPr>
        <w:t xml:space="preserve">Obvodné oddelenie PZ Rusovce, Vývojová 5, Bratislava – 2 </w:t>
      </w:r>
      <w:r w:rsidRPr="00930C76">
        <w:rPr>
          <w:rFonts w:ascii="Arial Narrow" w:hAnsi="Arial Narrow" w:cs="Arial"/>
          <w:noProof w:val="0"/>
          <w:sz w:val="22"/>
          <w:szCs w:val="22"/>
        </w:rPr>
        <w:t>dávkovacie stojany</w:t>
      </w:r>
      <w:r w:rsidRPr="00930C76">
        <w:rPr>
          <w:rFonts w:ascii="Arial Narrow" w:hAnsi="Arial Narrow"/>
          <w:noProof w:val="0"/>
          <w:sz w:val="22"/>
          <w:szCs w:val="22"/>
        </w:rPr>
        <w:t>,</w:t>
      </w:r>
    </w:p>
    <w:p w14:paraId="34B26534" w14:textId="0EDB430A" w:rsidR="00A96A33" w:rsidRPr="00930C76" w:rsidRDefault="00A96A33" w:rsidP="00A96A33">
      <w:pPr>
        <w:pStyle w:val="Odsekzoznamu"/>
        <w:numPr>
          <w:ilvl w:val="1"/>
          <w:numId w:val="60"/>
        </w:numPr>
        <w:jc w:val="both"/>
        <w:rPr>
          <w:rFonts w:ascii="Arial Narrow" w:hAnsi="Arial Narrow"/>
          <w:noProof w:val="0"/>
          <w:sz w:val="22"/>
          <w:szCs w:val="22"/>
        </w:rPr>
      </w:pPr>
      <w:r w:rsidRPr="00930C76">
        <w:rPr>
          <w:rFonts w:ascii="Arial Narrow" w:hAnsi="Arial Narrow"/>
          <w:noProof w:val="0"/>
          <w:sz w:val="22"/>
          <w:szCs w:val="22"/>
        </w:rPr>
        <w:t xml:space="preserve">Obvodné oddelenie PZ Gajary, Pivovarská 168, Gajary – 1 </w:t>
      </w:r>
      <w:r w:rsidR="00930C76" w:rsidRPr="00930C76">
        <w:rPr>
          <w:rFonts w:ascii="Arial Narrow" w:hAnsi="Arial Narrow" w:cs="Arial"/>
          <w:noProof w:val="0"/>
          <w:sz w:val="22"/>
          <w:szCs w:val="22"/>
        </w:rPr>
        <w:t>dávkovací</w:t>
      </w:r>
      <w:r w:rsidRPr="00930C76">
        <w:rPr>
          <w:rFonts w:ascii="Arial Narrow" w:hAnsi="Arial Narrow" w:cs="Arial"/>
          <w:noProof w:val="0"/>
          <w:sz w:val="22"/>
          <w:szCs w:val="22"/>
        </w:rPr>
        <w:t xml:space="preserve"> stojan</w:t>
      </w:r>
      <w:r w:rsidRPr="00930C76">
        <w:rPr>
          <w:rFonts w:ascii="Arial Narrow" w:hAnsi="Arial Narrow"/>
          <w:noProof w:val="0"/>
          <w:sz w:val="22"/>
          <w:szCs w:val="22"/>
        </w:rPr>
        <w:t>,</w:t>
      </w:r>
    </w:p>
    <w:p w14:paraId="779A4711" w14:textId="38496555" w:rsidR="00A96A33" w:rsidRPr="00930C76" w:rsidRDefault="00A96A33" w:rsidP="00A96A33">
      <w:pPr>
        <w:pStyle w:val="Odsekzoznamu"/>
        <w:numPr>
          <w:ilvl w:val="1"/>
          <w:numId w:val="60"/>
        </w:numPr>
        <w:jc w:val="both"/>
        <w:rPr>
          <w:rFonts w:ascii="Arial Narrow" w:hAnsi="Arial Narrow"/>
          <w:noProof w:val="0"/>
          <w:sz w:val="22"/>
          <w:szCs w:val="22"/>
        </w:rPr>
      </w:pPr>
      <w:r w:rsidRPr="00930C76">
        <w:rPr>
          <w:rFonts w:ascii="Arial Narrow" w:hAnsi="Arial Narrow"/>
          <w:noProof w:val="0"/>
          <w:sz w:val="22"/>
          <w:szCs w:val="22"/>
        </w:rPr>
        <w:t xml:space="preserve">Klientske centrum OÚ Senec, Hurbanova 21, Senec – 1 </w:t>
      </w:r>
      <w:r w:rsidR="00930C76" w:rsidRPr="00930C76">
        <w:rPr>
          <w:rFonts w:ascii="Arial Narrow" w:hAnsi="Arial Narrow" w:cs="Arial"/>
          <w:noProof w:val="0"/>
          <w:sz w:val="22"/>
          <w:szCs w:val="22"/>
        </w:rPr>
        <w:t>dávkovací</w:t>
      </w:r>
      <w:r w:rsidRPr="00930C76">
        <w:rPr>
          <w:rFonts w:ascii="Arial Narrow" w:hAnsi="Arial Narrow" w:cs="Arial"/>
          <w:noProof w:val="0"/>
          <w:sz w:val="22"/>
          <w:szCs w:val="22"/>
        </w:rPr>
        <w:t xml:space="preserve"> stojan</w:t>
      </w:r>
      <w:r w:rsidRPr="00930C76">
        <w:rPr>
          <w:rFonts w:ascii="Arial Narrow" w:hAnsi="Arial Narrow"/>
          <w:noProof w:val="0"/>
          <w:sz w:val="22"/>
          <w:szCs w:val="22"/>
        </w:rPr>
        <w:t>.</w:t>
      </w:r>
    </w:p>
    <w:p w14:paraId="3DC61191" w14:textId="5E77BADB" w:rsidR="00E719D7" w:rsidRPr="00930C76" w:rsidRDefault="00E07B21" w:rsidP="00A96A33">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Objednávateľ si vyhradzuje v prípade</w:t>
      </w:r>
      <w:r w:rsidR="00A96A33" w:rsidRPr="00930C76">
        <w:rPr>
          <w:rFonts w:ascii="Arial Narrow" w:hAnsi="Arial Narrow" w:cs="Arial"/>
          <w:noProof w:val="0"/>
          <w:sz w:val="22"/>
          <w:szCs w:val="22"/>
        </w:rPr>
        <w:t xml:space="preserve"> potreby doplniť odberné miesta a zároveň navýšiť počet prenajatých </w:t>
      </w:r>
      <w:r w:rsidR="00930C76" w:rsidRPr="00930C76">
        <w:rPr>
          <w:rFonts w:ascii="Arial Narrow" w:hAnsi="Arial Narrow" w:cs="Arial"/>
          <w:noProof w:val="0"/>
          <w:sz w:val="22"/>
          <w:szCs w:val="22"/>
        </w:rPr>
        <w:t>dávkovacích</w:t>
      </w:r>
      <w:r w:rsidR="00763A53" w:rsidRPr="00930C76">
        <w:rPr>
          <w:rFonts w:ascii="Arial Narrow" w:hAnsi="Arial Narrow" w:cs="Arial"/>
          <w:noProof w:val="0"/>
          <w:sz w:val="22"/>
          <w:szCs w:val="22"/>
        </w:rPr>
        <w:t xml:space="preserve"> stojanov</w:t>
      </w:r>
      <w:r w:rsidR="00A96A33" w:rsidRPr="00930C76">
        <w:rPr>
          <w:rFonts w:ascii="Arial Narrow" w:hAnsi="Arial Narrow" w:cs="Arial"/>
          <w:noProof w:val="0"/>
          <w:sz w:val="22"/>
          <w:szCs w:val="22"/>
        </w:rPr>
        <w:t>.</w:t>
      </w:r>
    </w:p>
    <w:p w14:paraId="0EBCDD62" w14:textId="78D80FCE" w:rsidR="00763A53" w:rsidRPr="00930C76" w:rsidRDefault="00B32A3A" w:rsidP="00B32A3A">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Objednávateľ požaduje fakturáciu za plnenie predmetu zákazky na základe dodacích listov potvrdených objednávateľom vždy k poslednému dňu v mesiaci. Splatnosť faktúry je 30 dní od doručenia. Prílohou faktúry sú všetky dodacie listy za všetky odberné miesta za daný mesiac, ktoré budú doručené spolu s faktúrou.</w:t>
      </w:r>
    </w:p>
    <w:p w14:paraId="05CBB03B" w14:textId="3D3253BB" w:rsidR="008A3157" w:rsidRPr="00930C76" w:rsidRDefault="008A3157" w:rsidP="008A3157">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lastRenderedPageBreak/>
        <w:t xml:space="preserve">Objednávateľ požaduje, aby dodávateľ </w:t>
      </w:r>
      <w:r w:rsidR="00930C76" w:rsidRPr="00930C76">
        <w:rPr>
          <w:rFonts w:ascii="Arial Narrow" w:hAnsi="Arial Narrow" w:cs="Arial"/>
          <w:noProof w:val="0"/>
          <w:sz w:val="22"/>
          <w:szCs w:val="22"/>
        </w:rPr>
        <w:t>dávkovacích</w:t>
      </w:r>
      <w:r w:rsidRPr="00930C76">
        <w:rPr>
          <w:rFonts w:ascii="Arial Narrow" w:hAnsi="Arial Narrow" w:cs="Arial"/>
          <w:noProof w:val="0"/>
          <w:sz w:val="22"/>
          <w:szCs w:val="22"/>
        </w:rPr>
        <w:t xml:space="preserve"> stojanov na svoje náklady prevzal, naložil a odviezol z miesta dodania dávkovače vody, stojany na fľaše a všetko príslušenstvo v lehote do 5 pracovných dní od uplynutia termínu plnenia zákazky uvedeného v bode č. 4. Dodávateľ nie je oprávnený fakturovať nájom dávkovačov a stojanov za obdobie od uplynutia termínu plnenia zákazky do času ich odvozu dodávateľom.</w:t>
      </w:r>
    </w:p>
    <w:p w14:paraId="1B9E7566" w14:textId="77777777" w:rsidR="005460E8" w:rsidRPr="00930C76" w:rsidRDefault="005460E8" w:rsidP="00BE7845">
      <w:pPr>
        <w:ind w:left="720"/>
        <w:contextualSpacing/>
        <w:jc w:val="both"/>
        <w:rPr>
          <w:rFonts w:ascii="Arial Narrow" w:hAnsi="Arial Narrow" w:cs="Arial"/>
          <w:noProof w:val="0"/>
          <w:sz w:val="22"/>
          <w:szCs w:val="22"/>
        </w:rPr>
      </w:pPr>
    </w:p>
    <w:p w14:paraId="22C09569" w14:textId="08D0F632" w:rsidR="0088747E" w:rsidRPr="00930C76" w:rsidRDefault="00C80A37" w:rsidP="00BE7845">
      <w:pPr>
        <w:pStyle w:val="Odsekzoznamu"/>
        <w:numPr>
          <w:ilvl w:val="0"/>
          <w:numId w:val="52"/>
        </w:numPr>
        <w:jc w:val="both"/>
        <w:rPr>
          <w:rFonts w:ascii="Arial Narrow" w:hAnsi="Arial Narrow"/>
          <w:b/>
          <w:noProof w:val="0"/>
          <w:sz w:val="22"/>
          <w:szCs w:val="22"/>
        </w:rPr>
      </w:pPr>
      <w:r w:rsidRPr="00930C76">
        <w:rPr>
          <w:rFonts w:ascii="Arial Narrow" w:hAnsi="Arial Narrow"/>
          <w:b/>
          <w:noProof w:val="0"/>
          <w:sz w:val="22"/>
          <w:szCs w:val="22"/>
        </w:rPr>
        <w:t>Podmienky týkajúce sa zmluvy</w:t>
      </w:r>
    </w:p>
    <w:p w14:paraId="0300BFB8" w14:textId="77777777" w:rsidR="00C80A37" w:rsidRPr="00930C76" w:rsidRDefault="00C80A37" w:rsidP="00BE7845">
      <w:pPr>
        <w:pStyle w:val="Odsekzoznamu"/>
        <w:jc w:val="both"/>
        <w:rPr>
          <w:rFonts w:ascii="Arial Narrow" w:hAnsi="Arial Narrow"/>
          <w:noProof w:val="0"/>
          <w:sz w:val="22"/>
          <w:szCs w:val="22"/>
        </w:rPr>
      </w:pPr>
      <w:r w:rsidRPr="00930C76">
        <w:rPr>
          <w:rFonts w:ascii="Arial Narrow" w:hAnsi="Arial Narrow"/>
          <w:noProof w:val="0"/>
          <w:sz w:val="22"/>
          <w:szCs w:val="22"/>
        </w:rPr>
        <w:t xml:space="preserve">Výsledkom verejného obstarávania budú objednávky na dodanie požadovaného množstva predmetu zákazky. Verejný obstarávateľ nie je povinný zakúpiť predpokladané množstvo tovaru/služby. Celkové zakúpené množstvo tovaru/služby bude závisieť výlučne od potrieb verejného obstarávateľa počas trvania tejto zákazky. Cena dodaného tovaru/služieb bude fakturovaná v súlade s cenami uvedenými v predloženej cenovej ponuke a to počas celého obdobia trvania zákazky. </w:t>
      </w:r>
    </w:p>
    <w:p w14:paraId="4EC799F5" w14:textId="77777777" w:rsidR="00C80A37" w:rsidRPr="00930C76" w:rsidRDefault="00C80A37" w:rsidP="00BE7845">
      <w:pPr>
        <w:pStyle w:val="Odsekzoznamu"/>
        <w:jc w:val="both"/>
        <w:rPr>
          <w:rFonts w:ascii="Arial Narrow" w:hAnsi="Arial Narrow"/>
          <w:noProof w:val="0"/>
          <w:sz w:val="22"/>
          <w:szCs w:val="22"/>
        </w:rPr>
      </w:pPr>
    </w:p>
    <w:p w14:paraId="5A6A3AF9" w14:textId="77777777" w:rsidR="00C80A37" w:rsidRPr="00930C76" w:rsidRDefault="00C80A37" w:rsidP="00BE7845">
      <w:pPr>
        <w:pStyle w:val="Odsekzoznamu"/>
        <w:jc w:val="both"/>
        <w:rPr>
          <w:rFonts w:ascii="Arial Narrow" w:hAnsi="Arial Narrow"/>
          <w:noProof w:val="0"/>
          <w:sz w:val="22"/>
          <w:szCs w:val="22"/>
        </w:rPr>
      </w:pPr>
      <w:r w:rsidRPr="00930C76">
        <w:rPr>
          <w:rFonts w:ascii="Arial Narrow" w:hAnsi="Arial Narrow"/>
          <w:noProof w:val="0"/>
          <w:sz w:val="22"/>
          <w:szCs w:val="22"/>
        </w:rPr>
        <w:t>Preddavok ani zálohová platba sa neposkytuje.</w:t>
      </w:r>
    </w:p>
    <w:p w14:paraId="006CA33D" w14:textId="386553AD" w:rsidR="00C80A37" w:rsidRPr="00930C76" w:rsidRDefault="00C80A37" w:rsidP="00BE7845">
      <w:pPr>
        <w:pStyle w:val="Odsekzoznamu"/>
        <w:jc w:val="both"/>
        <w:rPr>
          <w:rFonts w:ascii="Arial Narrow" w:hAnsi="Arial Narrow"/>
          <w:noProof w:val="0"/>
          <w:sz w:val="22"/>
          <w:szCs w:val="22"/>
        </w:rPr>
      </w:pPr>
      <w:r w:rsidRPr="00930C76">
        <w:rPr>
          <w:rFonts w:ascii="Arial Narrow" w:hAnsi="Arial Narrow"/>
          <w:noProof w:val="0"/>
          <w:sz w:val="22"/>
          <w:szCs w:val="22"/>
        </w:rPr>
        <w:t>Úhrada za predmet zákazky bude realizovaná formou bezhotovostného platobného styku prostredníctvom finančného úradu verejného obstarávateľa po dodaní predmetu obstarávania na základe objednávky.</w:t>
      </w:r>
    </w:p>
    <w:p w14:paraId="58F17A3F" w14:textId="77777777" w:rsidR="00C80A37" w:rsidRPr="00930C76" w:rsidRDefault="00C80A37" w:rsidP="00BE7845">
      <w:pPr>
        <w:pStyle w:val="Odsekzoznamu"/>
        <w:jc w:val="both"/>
        <w:rPr>
          <w:rFonts w:ascii="Arial Narrow" w:hAnsi="Arial Narrow"/>
          <w:b/>
          <w:noProof w:val="0"/>
          <w:sz w:val="22"/>
          <w:szCs w:val="22"/>
        </w:rPr>
      </w:pPr>
    </w:p>
    <w:p w14:paraId="3AE864B7" w14:textId="2247D8EF" w:rsidR="00C80A37" w:rsidRPr="00930C76" w:rsidRDefault="00C80A37" w:rsidP="00BE7845">
      <w:pPr>
        <w:pStyle w:val="Odsekzoznamu"/>
        <w:numPr>
          <w:ilvl w:val="0"/>
          <w:numId w:val="52"/>
        </w:numPr>
        <w:jc w:val="both"/>
        <w:rPr>
          <w:rFonts w:ascii="Arial Narrow" w:hAnsi="Arial Narrow"/>
          <w:b/>
          <w:noProof w:val="0"/>
          <w:sz w:val="22"/>
          <w:szCs w:val="22"/>
        </w:rPr>
      </w:pPr>
      <w:r w:rsidRPr="00930C76">
        <w:rPr>
          <w:rFonts w:ascii="Arial Narrow" w:hAnsi="Arial Narrow"/>
          <w:b/>
          <w:noProof w:val="0"/>
          <w:sz w:val="22"/>
          <w:szCs w:val="22"/>
        </w:rPr>
        <w:t>Doplňujúce informácie</w:t>
      </w:r>
    </w:p>
    <w:p w14:paraId="16C58876" w14:textId="0165F422" w:rsidR="00E976FD" w:rsidRPr="00930C76" w:rsidRDefault="00C80A37" w:rsidP="00BE7845">
      <w:pPr>
        <w:pStyle w:val="Odsekzoznamu"/>
        <w:jc w:val="both"/>
        <w:rPr>
          <w:rFonts w:ascii="Arial Narrow" w:hAnsi="Arial Narrow"/>
          <w:noProof w:val="0"/>
          <w:sz w:val="22"/>
          <w:szCs w:val="22"/>
        </w:rPr>
      </w:pPr>
      <w:r w:rsidRPr="00930C76">
        <w:rPr>
          <w:rFonts w:ascii="Arial Narrow" w:hAnsi="Arial Narrow"/>
          <w:noProof w:val="0"/>
          <w:sz w:val="22"/>
          <w:szCs w:val="22"/>
        </w:rPr>
        <w:t>Zákazka sa týka projektu financovaného z fondov Európskej únie: nie</w:t>
      </w:r>
    </w:p>
    <w:p w14:paraId="3A6A4250" w14:textId="77777777" w:rsidR="006A1DAB" w:rsidRPr="00930C76" w:rsidRDefault="006A1DAB" w:rsidP="00BE7845">
      <w:pPr>
        <w:pStyle w:val="Odsekzoznamu"/>
        <w:jc w:val="both"/>
        <w:rPr>
          <w:rFonts w:ascii="Arial Narrow" w:hAnsi="Arial Narrow"/>
          <w:noProof w:val="0"/>
          <w:sz w:val="22"/>
          <w:szCs w:val="22"/>
        </w:rPr>
      </w:pPr>
    </w:p>
    <w:p w14:paraId="197ED8B2" w14:textId="74DE9F9E" w:rsidR="006A1DAB" w:rsidRPr="00930C76" w:rsidRDefault="006A1DAB" w:rsidP="00BE7845">
      <w:pPr>
        <w:pStyle w:val="Odsekzoznamu"/>
        <w:jc w:val="both"/>
        <w:rPr>
          <w:rFonts w:ascii="Arial Narrow" w:hAnsi="Arial Narrow"/>
          <w:noProof w:val="0"/>
          <w:sz w:val="22"/>
          <w:szCs w:val="22"/>
        </w:rPr>
      </w:pPr>
      <w:r w:rsidRPr="00930C76">
        <w:rPr>
          <w:rFonts w:ascii="Arial Narrow" w:hAnsi="Arial Narrow"/>
          <w:noProof w:val="0"/>
          <w:sz w:val="22"/>
          <w:szCs w:val="22"/>
        </w:rPr>
        <w:t xml:space="preserve">V prípade realizácie verejného obstarávania, oslovený uchádzač s najvýhodnejšou predloženou indikatívnou cenovou ponukou (najnižšia cena za predmet zákazky) </w:t>
      </w:r>
      <w:r w:rsidR="005460E8" w:rsidRPr="00930C76">
        <w:rPr>
          <w:rFonts w:ascii="Arial Narrow" w:hAnsi="Arial Narrow"/>
          <w:noProof w:val="0"/>
          <w:sz w:val="22"/>
          <w:szCs w:val="22"/>
        </w:rPr>
        <w:t xml:space="preserve">musí spĺňať nasledovné podmienky a zároveň </w:t>
      </w:r>
      <w:r w:rsidRPr="00930C76">
        <w:rPr>
          <w:rFonts w:ascii="Arial Narrow" w:hAnsi="Arial Narrow"/>
          <w:noProof w:val="0"/>
          <w:sz w:val="22"/>
          <w:szCs w:val="22"/>
        </w:rPr>
        <w:t>predlož</w:t>
      </w:r>
      <w:r w:rsidR="00BA2CB5" w:rsidRPr="00930C76">
        <w:rPr>
          <w:rFonts w:ascii="Arial Narrow" w:hAnsi="Arial Narrow"/>
          <w:noProof w:val="0"/>
          <w:sz w:val="22"/>
          <w:szCs w:val="22"/>
        </w:rPr>
        <w:t>í</w:t>
      </w:r>
      <w:r w:rsidRPr="00930C76">
        <w:rPr>
          <w:rFonts w:ascii="Arial Narrow" w:hAnsi="Arial Narrow"/>
          <w:noProof w:val="0"/>
          <w:sz w:val="22"/>
          <w:szCs w:val="22"/>
        </w:rPr>
        <w:t xml:space="preserve"> na výzvu obstarávateľa nasledovné doklady:</w:t>
      </w:r>
    </w:p>
    <w:p w14:paraId="74DDBDB5" w14:textId="3DA4243A" w:rsidR="006A1DAB" w:rsidRPr="00930C76" w:rsidRDefault="00FA75E5" w:rsidP="00FA75E5">
      <w:pPr>
        <w:pStyle w:val="Odsekzoznamu"/>
        <w:numPr>
          <w:ilvl w:val="0"/>
          <w:numId w:val="58"/>
        </w:numPr>
        <w:jc w:val="both"/>
        <w:rPr>
          <w:rFonts w:ascii="Arial Narrow" w:hAnsi="Arial Narrow"/>
          <w:noProof w:val="0"/>
          <w:sz w:val="22"/>
          <w:szCs w:val="22"/>
        </w:rPr>
      </w:pPr>
      <w:r w:rsidRPr="00930C76">
        <w:rPr>
          <w:rFonts w:ascii="Arial Narrow" w:hAnsi="Arial Narrow"/>
          <w:noProof w:val="0"/>
          <w:sz w:val="22"/>
          <w:szCs w:val="22"/>
        </w:rPr>
        <w:t>Uchádzač musí byť oprávnený dodávať tovar, poskytovať službu alebo uskutočňovať stavebné práce podľa § 32 ods. 1 písm. e) zákona o verejnom obstarávaní. Doklad o oprávnení dodávať tovar, uskutočňovať stavebné práce a lebo poskytovať službu, ktorý zodpovedá predmetu zákazky, uchádzač nepredkladá nakoľko verejný obstarávateľ má prístup k informačným systémom verejnej správy.</w:t>
      </w:r>
    </w:p>
    <w:p w14:paraId="35424D8F" w14:textId="77777777" w:rsidR="00FA75E5" w:rsidRPr="00930C76" w:rsidRDefault="00FA75E5" w:rsidP="00FA75E5">
      <w:pPr>
        <w:pStyle w:val="Odsekzoznamu"/>
        <w:numPr>
          <w:ilvl w:val="0"/>
          <w:numId w:val="58"/>
        </w:numPr>
        <w:jc w:val="both"/>
        <w:rPr>
          <w:rFonts w:ascii="Arial Narrow" w:hAnsi="Arial Narrow"/>
          <w:b/>
          <w:noProof w:val="0"/>
          <w:sz w:val="22"/>
          <w:szCs w:val="22"/>
        </w:rPr>
      </w:pPr>
      <w:r w:rsidRPr="00930C76">
        <w:rPr>
          <w:rFonts w:ascii="Arial Narrow" w:hAnsi="Arial Narrow"/>
          <w:noProof w:val="0"/>
          <w:sz w:val="22"/>
          <w:szCs w:val="22"/>
          <w:u w:val="single"/>
        </w:rPr>
        <w:t>Čestné prehlásenie</w:t>
      </w:r>
      <w:r w:rsidRPr="00930C76">
        <w:rPr>
          <w:rFonts w:ascii="Arial Narrow" w:hAnsi="Arial Narrow"/>
          <w:noProof w:val="0"/>
          <w:sz w:val="22"/>
          <w:szCs w:val="22"/>
        </w:rPr>
        <w:t>, že nemá uložený zákaz účasti vo verejnom obstarávaní potvrdený konečným rozhodnutím podľa § 32 ods. 1 písm. f) zákona o verejnom obstarávaní. Uvedenú podmienku účasti uchádzač vo svojej ponuke preukazuje čestným vyhlásením (príloha č. 3).</w:t>
      </w:r>
    </w:p>
    <w:p w14:paraId="4BA633FA" w14:textId="77777777" w:rsidR="00FA75E5" w:rsidRPr="00930C76" w:rsidRDefault="00FA75E5" w:rsidP="00FA75E5">
      <w:pPr>
        <w:pStyle w:val="Odsekzoznamu"/>
        <w:numPr>
          <w:ilvl w:val="0"/>
          <w:numId w:val="58"/>
        </w:numPr>
        <w:jc w:val="both"/>
        <w:rPr>
          <w:rFonts w:ascii="Arial Narrow" w:hAnsi="Arial Narrow"/>
          <w:b/>
          <w:noProof w:val="0"/>
          <w:sz w:val="22"/>
          <w:szCs w:val="22"/>
        </w:rPr>
      </w:pPr>
      <w:r w:rsidRPr="00930C76">
        <w:rPr>
          <w:rFonts w:ascii="Arial Narrow" w:hAnsi="Arial Narrow"/>
          <w:noProof w:val="0"/>
          <w:sz w:val="22"/>
          <w:szCs w:val="22"/>
        </w:rPr>
        <w:t xml:space="preserve">Súčasťou cenovej ponuky musí byť </w:t>
      </w:r>
      <w:r w:rsidRPr="00930C76">
        <w:rPr>
          <w:rFonts w:ascii="Arial Narrow" w:hAnsi="Arial Narrow"/>
          <w:noProof w:val="0"/>
          <w:sz w:val="22"/>
          <w:szCs w:val="22"/>
          <w:u w:val="single"/>
        </w:rPr>
        <w:t>súhlas so spracovaním osobných údajov</w:t>
      </w:r>
      <w:r w:rsidRPr="00930C76">
        <w:rPr>
          <w:rFonts w:ascii="Arial Narrow" w:hAnsi="Arial Narrow"/>
          <w:noProof w:val="0"/>
          <w:sz w:val="22"/>
          <w:szCs w:val="22"/>
        </w:rPr>
        <w:t xml:space="preserve"> v zmysle zákona č. 18/2018 Z. z. o ochrane osobných údajov a o zmene a doplnení niektorých zákonov, ktorý je súčasťou tejto výzvy (príloha č. 4).</w:t>
      </w:r>
    </w:p>
    <w:p w14:paraId="04ACD95D" w14:textId="77777777" w:rsidR="006A1DAB" w:rsidRPr="00930C76" w:rsidRDefault="006A1DAB" w:rsidP="00FA75E5">
      <w:pPr>
        <w:pStyle w:val="Odsekzoznamu"/>
        <w:jc w:val="both"/>
        <w:rPr>
          <w:rFonts w:ascii="Arial Narrow" w:hAnsi="Arial Narrow"/>
          <w:noProof w:val="0"/>
          <w:sz w:val="22"/>
          <w:szCs w:val="22"/>
        </w:rPr>
      </w:pPr>
    </w:p>
    <w:p w14:paraId="148B8EEA" w14:textId="78195246" w:rsidR="006A1DAB" w:rsidRPr="00930C76" w:rsidRDefault="00FA75E5" w:rsidP="00BE7845">
      <w:pPr>
        <w:pStyle w:val="Odsekzoznamu"/>
        <w:jc w:val="both"/>
        <w:rPr>
          <w:rFonts w:ascii="Arial Narrow" w:hAnsi="Arial Narrow"/>
          <w:noProof w:val="0"/>
          <w:sz w:val="22"/>
          <w:szCs w:val="22"/>
        </w:rPr>
      </w:pPr>
      <w:r w:rsidRPr="00930C76">
        <w:rPr>
          <w:rFonts w:ascii="Arial Narrow" w:hAnsi="Arial Narrow"/>
          <w:noProof w:val="0"/>
          <w:sz w:val="22"/>
          <w:szCs w:val="22"/>
        </w:rPr>
        <w:t>Splnenie uvedených podmienok a p</w:t>
      </w:r>
      <w:r w:rsidR="006A1DAB" w:rsidRPr="00930C76">
        <w:rPr>
          <w:rFonts w:ascii="Arial Narrow" w:hAnsi="Arial Narrow"/>
          <w:noProof w:val="0"/>
          <w:sz w:val="22"/>
          <w:szCs w:val="22"/>
        </w:rPr>
        <w:t xml:space="preserve">redloženie uvedených dokladov je podmienkou </w:t>
      </w:r>
      <w:r w:rsidR="00BA2CB5" w:rsidRPr="00930C76">
        <w:rPr>
          <w:rFonts w:ascii="Arial Narrow" w:hAnsi="Arial Narrow"/>
          <w:noProof w:val="0"/>
          <w:sz w:val="22"/>
          <w:szCs w:val="22"/>
        </w:rPr>
        <w:t>uzavretia zmluvného vzťah</w:t>
      </w:r>
      <w:r w:rsidRPr="00930C76">
        <w:rPr>
          <w:rFonts w:ascii="Arial Narrow" w:hAnsi="Arial Narrow"/>
          <w:noProof w:val="0"/>
          <w:sz w:val="22"/>
          <w:szCs w:val="22"/>
        </w:rPr>
        <w:t>u</w:t>
      </w:r>
      <w:r w:rsidR="00BA2CB5" w:rsidRPr="00930C76">
        <w:rPr>
          <w:rFonts w:ascii="Arial Narrow" w:hAnsi="Arial Narrow"/>
          <w:noProof w:val="0"/>
          <w:sz w:val="22"/>
          <w:szCs w:val="22"/>
        </w:rPr>
        <w:t xml:space="preserve"> resp. vystavenia objednávky.</w:t>
      </w:r>
    </w:p>
    <w:p w14:paraId="3774AC17" w14:textId="77777777" w:rsidR="00876617" w:rsidRPr="00930C76" w:rsidRDefault="00876617" w:rsidP="00BE7845">
      <w:pPr>
        <w:pStyle w:val="Odsekzoznamu"/>
        <w:jc w:val="both"/>
        <w:rPr>
          <w:rFonts w:ascii="Arial Narrow" w:hAnsi="Arial Narrow"/>
          <w:noProof w:val="0"/>
          <w:sz w:val="22"/>
          <w:szCs w:val="22"/>
        </w:rPr>
      </w:pPr>
    </w:p>
    <w:p w14:paraId="11FAB9F6" w14:textId="77777777" w:rsidR="00876617" w:rsidRPr="00930C76" w:rsidRDefault="00876617" w:rsidP="00BE7845">
      <w:pPr>
        <w:pStyle w:val="Odsekzoznamu"/>
        <w:jc w:val="both"/>
        <w:rPr>
          <w:rFonts w:ascii="Arial Narrow" w:hAnsi="Arial Narrow"/>
          <w:noProof w:val="0"/>
          <w:sz w:val="22"/>
          <w:szCs w:val="22"/>
        </w:rPr>
      </w:pPr>
    </w:p>
    <w:p w14:paraId="5ABCD068" w14:textId="77777777" w:rsidR="00876617" w:rsidRPr="00930C76" w:rsidRDefault="00876617" w:rsidP="00BE7845">
      <w:pPr>
        <w:pStyle w:val="Odsekzoznamu"/>
        <w:jc w:val="both"/>
        <w:rPr>
          <w:rFonts w:ascii="Arial Narrow" w:hAnsi="Arial Narrow"/>
          <w:noProof w:val="0"/>
          <w:sz w:val="22"/>
          <w:szCs w:val="22"/>
        </w:rPr>
      </w:pPr>
    </w:p>
    <w:p w14:paraId="2449776D" w14:textId="77777777" w:rsidR="002E3644" w:rsidRPr="00930C76" w:rsidRDefault="002E3644" w:rsidP="002E3644">
      <w:pPr>
        <w:pStyle w:val="Odsekzoznamu"/>
        <w:jc w:val="center"/>
        <w:rPr>
          <w:rFonts w:ascii="Arial Narrow" w:hAnsi="Arial Narrow"/>
          <w:b/>
          <w:noProof w:val="0"/>
          <w:sz w:val="28"/>
          <w:szCs w:val="22"/>
        </w:rPr>
      </w:pPr>
    </w:p>
    <w:p w14:paraId="317752B0" w14:textId="77777777" w:rsidR="002E3644" w:rsidRPr="00930C76" w:rsidRDefault="002E3644" w:rsidP="002E3644">
      <w:pPr>
        <w:pStyle w:val="Odsekzoznamu"/>
        <w:jc w:val="center"/>
        <w:rPr>
          <w:rFonts w:ascii="Arial Narrow" w:hAnsi="Arial Narrow"/>
          <w:b/>
          <w:noProof w:val="0"/>
          <w:sz w:val="28"/>
          <w:szCs w:val="22"/>
        </w:rPr>
      </w:pPr>
    </w:p>
    <w:p w14:paraId="49ABE55B" w14:textId="77777777" w:rsidR="002E3644" w:rsidRPr="00930C76" w:rsidRDefault="002E3644" w:rsidP="002E3644">
      <w:pPr>
        <w:pStyle w:val="Odsekzoznamu"/>
        <w:jc w:val="center"/>
        <w:rPr>
          <w:rFonts w:ascii="Arial Narrow" w:hAnsi="Arial Narrow"/>
          <w:b/>
          <w:noProof w:val="0"/>
          <w:sz w:val="28"/>
          <w:szCs w:val="22"/>
        </w:rPr>
      </w:pPr>
    </w:p>
    <w:p w14:paraId="628AAF78" w14:textId="77777777" w:rsidR="002E3644" w:rsidRPr="00930C76" w:rsidRDefault="002E3644" w:rsidP="002E3644">
      <w:pPr>
        <w:pStyle w:val="Odsekzoznamu"/>
        <w:jc w:val="center"/>
        <w:rPr>
          <w:rFonts w:ascii="Arial Narrow" w:hAnsi="Arial Narrow"/>
          <w:b/>
          <w:noProof w:val="0"/>
          <w:sz w:val="28"/>
          <w:szCs w:val="22"/>
        </w:rPr>
      </w:pPr>
    </w:p>
    <w:p w14:paraId="7D7A7F82" w14:textId="77777777" w:rsidR="002E3644" w:rsidRPr="00930C76" w:rsidRDefault="002E3644" w:rsidP="002E3644">
      <w:pPr>
        <w:pStyle w:val="Odsekzoznamu"/>
        <w:jc w:val="center"/>
        <w:rPr>
          <w:rFonts w:ascii="Arial Narrow" w:hAnsi="Arial Narrow"/>
          <w:b/>
          <w:noProof w:val="0"/>
          <w:sz w:val="28"/>
          <w:szCs w:val="22"/>
        </w:rPr>
      </w:pPr>
    </w:p>
    <w:p w14:paraId="5F7A942A" w14:textId="77777777" w:rsidR="002E3644" w:rsidRPr="00930C76" w:rsidRDefault="002E3644" w:rsidP="002E3644">
      <w:pPr>
        <w:pStyle w:val="Odsekzoznamu"/>
        <w:jc w:val="center"/>
        <w:rPr>
          <w:rFonts w:ascii="Arial Narrow" w:hAnsi="Arial Narrow"/>
          <w:b/>
          <w:noProof w:val="0"/>
          <w:sz w:val="28"/>
          <w:szCs w:val="22"/>
        </w:rPr>
      </w:pPr>
    </w:p>
    <w:p w14:paraId="7C92E57F" w14:textId="77777777" w:rsidR="002E3644" w:rsidRPr="00930C76" w:rsidRDefault="002E3644" w:rsidP="002E3644">
      <w:pPr>
        <w:pStyle w:val="Odsekzoznamu"/>
        <w:jc w:val="center"/>
        <w:rPr>
          <w:rFonts w:ascii="Arial Narrow" w:hAnsi="Arial Narrow"/>
          <w:b/>
          <w:noProof w:val="0"/>
          <w:sz w:val="28"/>
          <w:szCs w:val="22"/>
        </w:rPr>
      </w:pPr>
    </w:p>
    <w:p w14:paraId="2A7B3BF7" w14:textId="77777777" w:rsidR="002E3644" w:rsidRPr="00930C76" w:rsidRDefault="002E3644" w:rsidP="002E3644">
      <w:pPr>
        <w:pStyle w:val="Odsekzoznamu"/>
        <w:jc w:val="center"/>
        <w:rPr>
          <w:rFonts w:ascii="Arial Narrow" w:hAnsi="Arial Narrow"/>
          <w:b/>
          <w:noProof w:val="0"/>
          <w:sz w:val="28"/>
          <w:szCs w:val="22"/>
        </w:rPr>
      </w:pPr>
    </w:p>
    <w:p w14:paraId="54B82BE6" w14:textId="77777777" w:rsidR="002E3644" w:rsidRPr="00930C76" w:rsidRDefault="002E3644" w:rsidP="002E3644">
      <w:pPr>
        <w:pStyle w:val="Odsekzoznamu"/>
        <w:jc w:val="center"/>
        <w:rPr>
          <w:rFonts w:ascii="Arial Narrow" w:hAnsi="Arial Narrow"/>
          <w:b/>
          <w:noProof w:val="0"/>
          <w:sz w:val="28"/>
          <w:szCs w:val="22"/>
        </w:rPr>
      </w:pPr>
    </w:p>
    <w:p w14:paraId="16121D2E" w14:textId="77777777" w:rsidR="002E3644" w:rsidRPr="00930C76" w:rsidRDefault="002E3644" w:rsidP="002E3644">
      <w:pPr>
        <w:pStyle w:val="Odsekzoznamu"/>
        <w:jc w:val="center"/>
        <w:rPr>
          <w:rFonts w:ascii="Arial Narrow" w:hAnsi="Arial Narrow"/>
          <w:b/>
          <w:noProof w:val="0"/>
          <w:sz w:val="28"/>
          <w:szCs w:val="22"/>
        </w:rPr>
      </w:pPr>
      <w:bookmarkStart w:id="0" w:name="_GoBack"/>
      <w:bookmarkEnd w:id="0"/>
    </w:p>
    <w:p w14:paraId="7B49E349" w14:textId="77777777" w:rsidR="00930C76" w:rsidRDefault="00930C76" w:rsidP="002E3644">
      <w:pPr>
        <w:pStyle w:val="Odsekzoznamu"/>
        <w:jc w:val="center"/>
        <w:rPr>
          <w:rFonts w:ascii="Arial Narrow" w:hAnsi="Arial Narrow"/>
          <w:b/>
          <w:noProof w:val="0"/>
          <w:sz w:val="28"/>
          <w:szCs w:val="22"/>
        </w:rPr>
      </w:pPr>
    </w:p>
    <w:p w14:paraId="5CA173DC" w14:textId="77777777" w:rsidR="00930C76" w:rsidRDefault="00930C76" w:rsidP="002E3644">
      <w:pPr>
        <w:pStyle w:val="Odsekzoznamu"/>
        <w:jc w:val="center"/>
        <w:rPr>
          <w:rFonts w:ascii="Arial Narrow" w:hAnsi="Arial Narrow"/>
          <w:b/>
          <w:noProof w:val="0"/>
          <w:sz w:val="28"/>
          <w:szCs w:val="22"/>
        </w:rPr>
      </w:pPr>
    </w:p>
    <w:p w14:paraId="3DFF5E29" w14:textId="77777777" w:rsidR="0032056E" w:rsidRPr="0032056E" w:rsidRDefault="0032056E" w:rsidP="009D7C63">
      <w:pPr>
        <w:ind w:left="4253"/>
        <w:rPr>
          <w:rFonts w:ascii="Arial Narrow" w:hAnsi="Arial Narrow"/>
          <w:sz w:val="22"/>
          <w:szCs w:val="22"/>
        </w:rPr>
      </w:pPr>
    </w:p>
    <w:sectPr w:rsidR="0032056E" w:rsidRPr="0032056E" w:rsidSect="00C35EDC">
      <w:footerReference w:type="default" r:id="rId9"/>
      <w:pgSz w:w="11906" w:h="16838" w:code="9"/>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953B5" w14:textId="77777777" w:rsidR="00541465" w:rsidRDefault="00541465">
      <w:r>
        <w:separator/>
      </w:r>
    </w:p>
  </w:endnote>
  <w:endnote w:type="continuationSeparator" w:id="0">
    <w:p w14:paraId="0F54D23E" w14:textId="77777777" w:rsidR="00541465" w:rsidRDefault="0054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2315"/>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9D7C63">
          <w:rPr>
            <w:rFonts w:ascii="Arial Narrow" w:hAnsi="Arial Narrow"/>
            <w:sz w:val="16"/>
            <w:szCs w:val="16"/>
          </w:rPr>
          <w:t>1</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C0524" w14:textId="77777777" w:rsidR="00541465" w:rsidRDefault="00541465">
      <w:r>
        <w:separator/>
      </w:r>
    </w:p>
  </w:footnote>
  <w:footnote w:type="continuationSeparator" w:id="0">
    <w:p w14:paraId="393EAEBD" w14:textId="77777777" w:rsidR="00541465" w:rsidRDefault="00541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38A9782B"/>
    <w:multiLevelType w:val="hybridMultilevel"/>
    <w:tmpl w:val="D23AA17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38D74FB7"/>
    <w:multiLevelType w:val="hybridMultilevel"/>
    <w:tmpl w:val="A1CA3DE4"/>
    <w:lvl w:ilvl="0" w:tplc="6928BCB2">
      <w:numFmt w:val="bullet"/>
      <w:lvlText w:val="-"/>
      <w:lvlJc w:val="left"/>
      <w:pPr>
        <w:ind w:left="1080" w:hanging="360"/>
      </w:pPr>
      <w:rPr>
        <w:rFonts w:ascii="Arial Narrow" w:eastAsia="Times New Roman"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54700E5"/>
    <w:multiLevelType w:val="hybridMultilevel"/>
    <w:tmpl w:val="E6B0B1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8">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9">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3">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649F6167"/>
    <w:multiLevelType w:val="hybridMultilevel"/>
    <w:tmpl w:val="FA08A9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7">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8">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9390EA0"/>
    <w:multiLevelType w:val="hybridMultilevel"/>
    <w:tmpl w:val="7B282D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6">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9">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3">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4">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7">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3"/>
  </w:num>
  <w:num w:numId="3">
    <w:abstractNumId w:val="5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4"/>
  </w:num>
  <w:num w:numId="6">
    <w:abstractNumId w:val="19"/>
  </w:num>
  <w:num w:numId="7">
    <w:abstractNumId w:val="16"/>
  </w:num>
  <w:num w:numId="8">
    <w:abstractNumId w:val="34"/>
  </w:num>
  <w:num w:numId="9">
    <w:abstractNumId w:val="10"/>
  </w:num>
  <w:num w:numId="10">
    <w:abstractNumId w:val="47"/>
  </w:num>
  <w:num w:numId="11">
    <w:abstractNumId w:val="52"/>
  </w:num>
  <w:num w:numId="12">
    <w:abstractNumId w:val="25"/>
  </w:num>
  <w:num w:numId="13">
    <w:abstractNumId w:val="15"/>
  </w:num>
  <w:num w:numId="14">
    <w:abstractNumId w:val="56"/>
  </w:num>
  <w:num w:numId="15">
    <w:abstractNumId w:val="11"/>
  </w:num>
  <w:num w:numId="16">
    <w:abstractNumId w:val="49"/>
  </w:num>
  <w:num w:numId="17">
    <w:abstractNumId w:val="54"/>
  </w:num>
  <w:num w:numId="18">
    <w:abstractNumId w:val="57"/>
  </w:num>
  <w:num w:numId="19">
    <w:abstractNumId w:val="21"/>
  </w:num>
  <w:num w:numId="20">
    <w:abstractNumId w:val="64"/>
  </w:num>
  <w:num w:numId="21">
    <w:abstractNumId w:val="24"/>
  </w:num>
  <w:num w:numId="22">
    <w:abstractNumId w:val="67"/>
  </w:num>
  <w:num w:numId="23">
    <w:abstractNumId w:val="61"/>
  </w:num>
  <w:num w:numId="24">
    <w:abstractNumId w:val="40"/>
  </w:num>
  <w:num w:numId="25">
    <w:abstractNumId w:val="51"/>
  </w:num>
  <w:num w:numId="26">
    <w:abstractNumId w:val="14"/>
  </w:num>
  <w:num w:numId="27">
    <w:abstractNumId w:val="22"/>
  </w:num>
  <w:num w:numId="28">
    <w:abstractNumId w:val="17"/>
  </w:num>
  <w:num w:numId="29">
    <w:abstractNumId w:val="41"/>
  </w:num>
  <w:num w:numId="30">
    <w:abstractNumId w:val="26"/>
  </w:num>
  <w:num w:numId="31">
    <w:abstractNumId w:val="55"/>
  </w:num>
  <w:num w:numId="32">
    <w:abstractNumId w:val="43"/>
  </w:num>
  <w:num w:numId="33">
    <w:abstractNumId w:val="48"/>
  </w:num>
  <w:num w:numId="34">
    <w:abstractNumId w:val="30"/>
  </w:num>
  <w:num w:numId="35">
    <w:abstractNumId w:val="28"/>
  </w:num>
  <w:num w:numId="36">
    <w:abstractNumId w:val="32"/>
  </w:num>
  <w:num w:numId="37">
    <w:abstractNumId w:val="59"/>
  </w:num>
  <w:num w:numId="38">
    <w:abstractNumId w:val="65"/>
  </w:num>
  <w:num w:numId="39">
    <w:abstractNumId w:val="37"/>
  </w:num>
  <w:num w:numId="40">
    <w:abstractNumId w:val="68"/>
  </w:num>
  <w:num w:numId="41">
    <w:abstractNumId w:val="39"/>
  </w:num>
  <w:num w:numId="42">
    <w:abstractNumId w:val="38"/>
  </w:num>
  <w:num w:numId="43">
    <w:abstractNumId w:val="42"/>
  </w:num>
  <w:num w:numId="44">
    <w:abstractNumId w:val="45"/>
  </w:num>
  <w:num w:numId="45">
    <w:abstractNumId w:val="27"/>
  </w:num>
  <w:num w:numId="46">
    <w:abstractNumId w:val="60"/>
  </w:num>
  <w:num w:numId="47">
    <w:abstractNumId w:val="66"/>
  </w:num>
  <w:num w:numId="48">
    <w:abstractNumId w:val="36"/>
  </w:num>
  <w:num w:numId="49">
    <w:abstractNumId w:val="20"/>
  </w:num>
  <w:num w:numId="50">
    <w:abstractNumId w:val="63"/>
  </w:num>
  <w:num w:numId="51">
    <w:abstractNumId w:val="23"/>
  </w:num>
  <w:num w:numId="52">
    <w:abstractNumId w:val="69"/>
  </w:num>
  <w:num w:numId="53">
    <w:abstractNumId w:val="12"/>
  </w:num>
  <w:num w:numId="54">
    <w:abstractNumId w:val="53"/>
  </w:num>
  <w:num w:numId="55">
    <w:abstractNumId w:val="62"/>
  </w:num>
  <w:num w:numId="56">
    <w:abstractNumId w:val="31"/>
  </w:num>
  <w:num w:numId="57">
    <w:abstractNumId w:val="35"/>
  </w:num>
  <w:num w:numId="58">
    <w:abstractNumId w:val="46"/>
  </w:num>
  <w:num w:numId="59">
    <w:abstractNumId w:val="50"/>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126C"/>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2EA"/>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2F8E"/>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2F67"/>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C7D36"/>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644"/>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56CB"/>
    <w:rsid w:val="0031619C"/>
    <w:rsid w:val="00316825"/>
    <w:rsid w:val="0031697F"/>
    <w:rsid w:val="003174D8"/>
    <w:rsid w:val="0031793B"/>
    <w:rsid w:val="0032056E"/>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82E"/>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84E"/>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F29"/>
    <w:rsid w:val="00407645"/>
    <w:rsid w:val="004078D7"/>
    <w:rsid w:val="0041027F"/>
    <w:rsid w:val="00410D39"/>
    <w:rsid w:val="00411919"/>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07"/>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B7B0E"/>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465"/>
    <w:rsid w:val="00541567"/>
    <w:rsid w:val="00541E74"/>
    <w:rsid w:val="00542702"/>
    <w:rsid w:val="0054285E"/>
    <w:rsid w:val="00543B9D"/>
    <w:rsid w:val="00544141"/>
    <w:rsid w:val="00544B2A"/>
    <w:rsid w:val="00544D94"/>
    <w:rsid w:val="005456BF"/>
    <w:rsid w:val="005459C1"/>
    <w:rsid w:val="00545D58"/>
    <w:rsid w:val="005460E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0E"/>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69E3"/>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1DAB"/>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881"/>
    <w:rsid w:val="006E7902"/>
    <w:rsid w:val="006F0522"/>
    <w:rsid w:val="006F0BFF"/>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A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8E9"/>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14"/>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617"/>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47E"/>
    <w:rsid w:val="008875EF"/>
    <w:rsid w:val="008878C4"/>
    <w:rsid w:val="0089060E"/>
    <w:rsid w:val="00890BE1"/>
    <w:rsid w:val="00890E79"/>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157"/>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5EB2"/>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76"/>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C63"/>
    <w:rsid w:val="009D7F01"/>
    <w:rsid w:val="009E0DC1"/>
    <w:rsid w:val="009E0F45"/>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563"/>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7B8A"/>
    <w:rsid w:val="00A808E5"/>
    <w:rsid w:val="00A80953"/>
    <w:rsid w:val="00A80B83"/>
    <w:rsid w:val="00A817D4"/>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A33"/>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A3A"/>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CB5"/>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845"/>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5EDC"/>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A37"/>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1D87"/>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DB"/>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6952"/>
    <w:rsid w:val="00D0779F"/>
    <w:rsid w:val="00D07823"/>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0A"/>
    <w:rsid w:val="00DF6429"/>
    <w:rsid w:val="00DF6504"/>
    <w:rsid w:val="00DF6896"/>
    <w:rsid w:val="00DF6A83"/>
    <w:rsid w:val="00DF737D"/>
    <w:rsid w:val="00E003A5"/>
    <w:rsid w:val="00E004B9"/>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B21"/>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433"/>
    <w:rsid w:val="00E3047D"/>
    <w:rsid w:val="00E30557"/>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0FE"/>
    <w:rsid w:val="00E6424A"/>
    <w:rsid w:val="00E643B8"/>
    <w:rsid w:val="00E646BD"/>
    <w:rsid w:val="00E64EC7"/>
    <w:rsid w:val="00E653DA"/>
    <w:rsid w:val="00E659D0"/>
    <w:rsid w:val="00E66CC5"/>
    <w:rsid w:val="00E67749"/>
    <w:rsid w:val="00E6786D"/>
    <w:rsid w:val="00E70D1A"/>
    <w:rsid w:val="00E70F70"/>
    <w:rsid w:val="00E719D7"/>
    <w:rsid w:val="00E71C43"/>
    <w:rsid w:val="00E727DF"/>
    <w:rsid w:val="00E73BA7"/>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976FD"/>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4E4C"/>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BE3"/>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5E5"/>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0B4E-8853-4D15-B24B-5A8247DB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Pages>
  <Words>801</Words>
  <Characters>4569</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Jana Botíková</cp:lastModifiedBy>
  <cp:revision>25</cp:revision>
  <cp:lastPrinted>2023-07-10T13:09:00Z</cp:lastPrinted>
  <dcterms:created xsi:type="dcterms:W3CDTF">2023-02-14T18:05:00Z</dcterms:created>
  <dcterms:modified xsi:type="dcterms:W3CDTF">2023-07-11T09:29:00Z</dcterms:modified>
</cp:coreProperties>
</file>