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7058C646" w:rsidR="00CB19F7" w:rsidRPr="00FB6E05" w:rsidRDefault="00CB19F7" w:rsidP="00CB19F7">
      <w:pPr>
        <w:pStyle w:val="2Nadpis"/>
        <w:numPr>
          <w:ilvl w:val="0"/>
          <w:numId w:val="0"/>
        </w:numPr>
        <w:tabs>
          <w:tab w:val="left" w:pos="709"/>
        </w:tabs>
        <w:jc w:val="both"/>
        <w:rPr>
          <w:rFonts w:ascii="Tahoma" w:hAnsi="Tahoma" w:cs="Tahoma"/>
          <w:sz w:val="20"/>
          <w:szCs w:val="20"/>
        </w:rPr>
      </w:pPr>
      <w:bookmarkStart w:id="0" w:name="_GoBack"/>
      <w:bookmarkEnd w:id="0"/>
      <w:r w:rsidRPr="00FB6E05">
        <w:rPr>
          <w:rFonts w:ascii="Tahoma" w:hAnsi="Tahoma" w:cs="Tahoma"/>
          <w:sz w:val="20"/>
          <w:szCs w:val="20"/>
        </w:rPr>
        <w:t xml:space="preserve">Príloha č. </w:t>
      </w:r>
      <w:r w:rsidR="00A33EBF" w:rsidRPr="00FB6E05">
        <w:rPr>
          <w:rFonts w:ascii="Tahoma" w:hAnsi="Tahoma" w:cs="Tahoma"/>
          <w:sz w:val="20"/>
          <w:szCs w:val="20"/>
        </w:rPr>
        <w:t>2</w:t>
      </w:r>
    </w:p>
    <w:p w14:paraId="7DE6127D" w14:textId="1E79784C" w:rsidR="004A258B" w:rsidRPr="00FB6E05" w:rsidRDefault="004A258B" w:rsidP="00CB19F7">
      <w:pPr>
        <w:pStyle w:val="2Nadpis"/>
        <w:numPr>
          <w:ilvl w:val="0"/>
          <w:numId w:val="0"/>
        </w:numPr>
        <w:tabs>
          <w:tab w:val="left" w:pos="709"/>
        </w:tabs>
        <w:jc w:val="both"/>
        <w:rPr>
          <w:rFonts w:ascii="Tahoma" w:hAnsi="Tahoma" w:cs="Tahoma"/>
          <w:sz w:val="16"/>
          <w:szCs w:val="16"/>
        </w:rPr>
      </w:pPr>
      <w:r w:rsidRPr="00FB6E05">
        <w:rPr>
          <w:rFonts w:ascii="Tahoma" w:hAnsi="Tahoma" w:cs="Tahoma"/>
          <w:sz w:val="16"/>
          <w:szCs w:val="16"/>
        </w:rPr>
        <w:t>(Čestné vyhlásenie uchádzača PO)</w:t>
      </w:r>
    </w:p>
    <w:p w14:paraId="02AC3700" w14:textId="77777777" w:rsidR="00CB19F7" w:rsidRPr="00FB6E05" w:rsidRDefault="00CB19F7" w:rsidP="00CB19F7">
      <w:pPr>
        <w:pStyle w:val="2Nadpis"/>
        <w:numPr>
          <w:ilvl w:val="0"/>
          <w:numId w:val="0"/>
        </w:numPr>
        <w:tabs>
          <w:tab w:val="left" w:pos="709"/>
        </w:tabs>
        <w:jc w:val="both"/>
        <w:rPr>
          <w:rFonts w:ascii="Tahoma" w:hAnsi="Tahoma" w:cs="Tahoma"/>
          <w:sz w:val="20"/>
          <w:szCs w:val="20"/>
        </w:rPr>
      </w:pPr>
    </w:p>
    <w:p w14:paraId="3460D4E6" w14:textId="77777777" w:rsidR="004A258B" w:rsidRPr="00FB6E05" w:rsidRDefault="004A258B" w:rsidP="004A258B">
      <w:pPr>
        <w:jc w:val="center"/>
        <w:rPr>
          <w:rFonts w:ascii="Tahoma" w:hAnsi="Tahoma" w:cs="Tahoma"/>
          <w:b/>
          <w:sz w:val="32"/>
          <w:szCs w:val="32"/>
        </w:rPr>
      </w:pPr>
      <w:r w:rsidRPr="00FB6E05">
        <w:rPr>
          <w:rFonts w:ascii="Tahoma" w:hAnsi="Tahoma" w:cs="Tahoma"/>
          <w:b/>
          <w:sz w:val="32"/>
          <w:szCs w:val="32"/>
        </w:rPr>
        <w:t>ČESTNÉ VYHLÁSENIE</w:t>
      </w:r>
    </w:p>
    <w:p w14:paraId="01D4406B" w14:textId="77777777" w:rsidR="004A258B" w:rsidRPr="00FB6E05" w:rsidRDefault="004A258B" w:rsidP="004A258B">
      <w:pPr>
        <w:rPr>
          <w:rFonts w:ascii="Tahoma" w:hAnsi="Tahoma" w:cs="Tahoma"/>
          <w:sz w:val="20"/>
          <w:szCs w:val="20"/>
        </w:rPr>
      </w:pPr>
    </w:p>
    <w:p w14:paraId="46B7F993" w14:textId="77777777" w:rsidR="004A258B" w:rsidRPr="00FB6E05" w:rsidRDefault="004A258B" w:rsidP="004A258B">
      <w:pPr>
        <w:rPr>
          <w:rFonts w:ascii="Tahoma" w:hAnsi="Tahoma" w:cs="Tahoma"/>
          <w:sz w:val="20"/>
          <w:szCs w:val="20"/>
        </w:rPr>
      </w:pPr>
      <w:r w:rsidRPr="00FB6E05">
        <w:rPr>
          <w:rFonts w:ascii="Tahoma" w:hAnsi="Tahoma" w:cs="Tahoma"/>
          <w:sz w:val="20"/>
          <w:szCs w:val="20"/>
        </w:rPr>
        <w:t>Obchodné meno:</w:t>
      </w:r>
    </w:p>
    <w:p w14:paraId="22BA4848" w14:textId="77777777" w:rsidR="004A258B" w:rsidRPr="00FB6E05" w:rsidRDefault="004A258B" w:rsidP="004A258B">
      <w:pPr>
        <w:rPr>
          <w:rFonts w:ascii="Tahoma" w:hAnsi="Tahoma" w:cs="Tahoma"/>
          <w:sz w:val="20"/>
          <w:szCs w:val="20"/>
        </w:rPr>
      </w:pPr>
    </w:p>
    <w:p w14:paraId="1AEE58CB" w14:textId="77777777" w:rsidR="004A258B" w:rsidRPr="00FB6E05" w:rsidRDefault="004A258B" w:rsidP="004A258B">
      <w:pPr>
        <w:rPr>
          <w:rFonts w:ascii="Tahoma" w:hAnsi="Tahoma" w:cs="Tahoma"/>
          <w:sz w:val="20"/>
          <w:szCs w:val="20"/>
        </w:rPr>
      </w:pPr>
      <w:r w:rsidRPr="00FB6E05">
        <w:rPr>
          <w:rFonts w:ascii="Tahoma" w:hAnsi="Tahoma" w:cs="Tahoma"/>
          <w:sz w:val="20"/>
          <w:szCs w:val="20"/>
        </w:rPr>
        <w:t>Sídlo:</w:t>
      </w:r>
    </w:p>
    <w:p w14:paraId="5F73A688" w14:textId="77777777" w:rsidR="004A258B" w:rsidRPr="00FB6E05" w:rsidRDefault="004A258B" w:rsidP="004A258B">
      <w:pPr>
        <w:rPr>
          <w:rFonts w:ascii="Tahoma" w:hAnsi="Tahoma" w:cs="Tahoma"/>
          <w:sz w:val="20"/>
          <w:szCs w:val="20"/>
        </w:rPr>
      </w:pPr>
    </w:p>
    <w:p w14:paraId="44D12CCD" w14:textId="77777777" w:rsidR="004A258B" w:rsidRPr="00FB6E05" w:rsidRDefault="004A258B" w:rsidP="004A258B">
      <w:pPr>
        <w:rPr>
          <w:rFonts w:ascii="Tahoma" w:hAnsi="Tahoma" w:cs="Tahoma"/>
          <w:sz w:val="20"/>
          <w:szCs w:val="20"/>
        </w:rPr>
      </w:pPr>
      <w:r w:rsidRPr="00FB6E05">
        <w:rPr>
          <w:rFonts w:ascii="Tahoma" w:hAnsi="Tahoma" w:cs="Tahoma"/>
          <w:sz w:val="20"/>
          <w:szCs w:val="20"/>
        </w:rPr>
        <w:t>IČO:</w:t>
      </w:r>
    </w:p>
    <w:p w14:paraId="27B09223" w14:textId="77777777" w:rsidR="004A258B" w:rsidRPr="00FB6E05" w:rsidRDefault="004A258B" w:rsidP="004A258B">
      <w:pPr>
        <w:rPr>
          <w:rFonts w:ascii="Tahoma" w:hAnsi="Tahoma" w:cs="Tahoma"/>
          <w:sz w:val="20"/>
          <w:szCs w:val="20"/>
        </w:rPr>
      </w:pPr>
      <w:r w:rsidRPr="00FB6E05">
        <w:rPr>
          <w:rFonts w:ascii="Tahoma" w:hAnsi="Tahoma" w:cs="Tahoma"/>
          <w:sz w:val="20"/>
          <w:szCs w:val="20"/>
        </w:rPr>
        <w:t>(ďalej len „Spoločnosť“)</w:t>
      </w:r>
    </w:p>
    <w:p w14:paraId="72C887F8" w14:textId="77777777" w:rsidR="004A258B" w:rsidRPr="00FB6E05" w:rsidRDefault="004A258B" w:rsidP="004A258B">
      <w:pPr>
        <w:rPr>
          <w:rFonts w:ascii="Tahoma" w:hAnsi="Tahoma" w:cs="Tahoma"/>
          <w:sz w:val="20"/>
          <w:szCs w:val="20"/>
        </w:rPr>
      </w:pPr>
    </w:p>
    <w:p w14:paraId="3BE2FE24" w14:textId="597024D8" w:rsidR="004A258B" w:rsidRPr="00FB6E05" w:rsidRDefault="004A258B" w:rsidP="004A258B">
      <w:pPr>
        <w:rPr>
          <w:rFonts w:ascii="Tahoma" w:hAnsi="Tahoma" w:cs="Tahoma"/>
          <w:sz w:val="20"/>
          <w:szCs w:val="20"/>
        </w:rPr>
      </w:pPr>
      <w:r w:rsidRPr="00FB6E05">
        <w:rPr>
          <w:rFonts w:ascii="Tahoma" w:hAnsi="Tahoma" w:cs="Tahoma"/>
          <w:sz w:val="20"/>
          <w:szCs w:val="20"/>
        </w:rPr>
        <w:t xml:space="preserve">Zastúpená:  </w:t>
      </w:r>
      <w:r w:rsidRPr="00FB6E05">
        <w:rPr>
          <w:rFonts w:ascii="Tahoma" w:hAnsi="Tahoma" w:cs="Tahoma"/>
          <w:color w:val="4F81BD" w:themeColor="accent1"/>
          <w:sz w:val="20"/>
          <w:szCs w:val="20"/>
        </w:rPr>
        <w:t>(uviesť mená a funkcie členov štatutárneho orgánu, ktorí vyhlásenie podpisujú)</w:t>
      </w:r>
    </w:p>
    <w:p w14:paraId="0E3C721D" w14:textId="77777777" w:rsidR="004A258B" w:rsidRPr="00FB6E05" w:rsidRDefault="004A258B" w:rsidP="004A258B">
      <w:pPr>
        <w:rPr>
          <w:rFonts w:ascii="Tahoma" w:hAnsi="Tahoma" w:cs="Tahoma"/>
          <w:sz w:val="20"/>
          <w:szCs w:val="20"/>
        </w:rPr>
      </w:pPr>
    </w:p>
    <w:p w14:paraId="0C109E90" w14:textId="77777777" w:rsidR="004A258B" w:rsidRPr="00FB6E05" w:rsidRDefault="004A258B" w:rsidP="004A258B">
      <w:pPr>
        <w:rPr>
          <w:rFonts w:ascii="Tahoma" w:hAnsi="Tahoma" w:cs="Tahoma"/>
          <w:sz w:val="20"/>
          <w:szCs w:val="20"/>
        </w:rPr>
      </w:pPr>
    </w:p>
    <w:p w14:paraId="749FA206" w14:textId="77777777" w:rsidR="004A258B" w:rsidRPr="00FB6E05" w:rsidRDefault="004A258B" w:rsidP="004A258B">
      <w:pPr>
        <w:rPr>
          <w:rFonts w:ascii="Tahoma" w:hAnsi="Tahoma" w:cs="Tahoma"/>
          <w:sz w:val="20"/>
          <w:szCs w:val="20"/>
        </w:rPr>
      </w:pPr>
    </w:p>
    <w:p w14:paraId="2B17A45C" w14:textId="77777777" w:rsidR="004A258B" w:rsidRPr="00FB6E05" w:rsidRDefault="004A258B" w:rsidP="004A258B">
      <w:pPr>
        <w:rPr>
          <w:rFonts w:ascii="Tahoma" w:hAnsi="Tahoma" w:cs="Tahoma"/>
          <w:sz w:val="20"/>
          <w:szCs w:val="20"/>
        </w:rPr>
      </w:pPr>
    </w:p>
    <w:p w14:paraId="450931B7" w14:textId="77777777" w:rsidR="004A258B" w:rsidRPr="00FB6E05" w:rsidRDefault="004A258B" w:rsidP="004A258B">
      <w:pPr>
        <w:rPr>
          <w:rFonts w:ascii="Tahoma" w:hAnsi="Tahoma" w:cs="Tahoma"/>
          <w:sz w:val="20"/>
          <w:szCs w:val="20"/>
        </w:rPr>
      </w:pPr>
    </w:p>
    <w:p w14:paraId="0CC52096" w14:textId="77777777" w:rsidR="004A258B" w:rsidRPr="00FB6E05" w:rsidRDefault="004A258B" w:rsidP="004A258B">
      <w:pPr>
        <w:rPr>
          <w:rFonts w:ascii="Tahoma" w:hAnsi="Tahoma" w:cs="Tahoma"/>
          <w:sz w:val="20"/>
          <w:szCs w:val="20"/>
        </w:rPr>
      </w:pPr>
    </w:p>
    <w:p w14:paraId="3FF27D81" w14:textId="1D4EF9FA" w:rsidR="004A258B" w:rsidRPr="00FB6E05" w:rsidRDefault="004A258B" w:rsidP="004A258B">
      <w:pPr>
        <w:jc w:val="both"/>
        <w:rPr>
          <w:rFonts w:ascii="Tahoma" w:hAnsi="Tahoma" w:cs="Tahoma"/>
          <w:sz w:val="20"/>
          <w:szCs w:val="20"/>
        </w:rPr>
      </w:pPr>
      <w:r w:rsidRPr="00FB6E05">
        <w:rPr>
          <w:rFonts w:ascii="Tahoma" w:hAnsi="Tahoma" w:cs="Tahoma"/>
          <w:sz w:val="20"/>
          <w:szCs w:val="20"/>
        </w:rPr>
        <w:t>Spoločnosť</w:t>
      </w:r>
      <w:r w:rsidR="00DB3924" w:rsidRPr="00FB6E05">
        <w:rPr>
          <w:rFonts w:ascii="Tahoma" w:hAnsi="Tahoma" w:cs="Tahoma"/>
          <w:sz w:val="20"/>
          <w:szCs w:val="20"/>
        </w:rPr>
        <w:t>,</w:t>
      </w:r>
      <w:r w:rsidRPr="00FB6E05">
        <w:rPr>
          <w:rFonts w:ascii="Tahoma" w:hAnsi="Tahoma" w:cs="Tahoma"/>
          <w:sz w:val="20"/>
          <w:szCs w:val="20"/>
        </w:rPr>
        <w:t xml:space="preserve"> ako uchádzač k zákazke na dodanie tovaru, stavebných prác a služieb „</w:t>
      </w:r>
      <w:r w:rsidR="00FB6E05" w:rsidRPr="00FB6E05">
        <w:rPr>
          <w:rFonts w:ascii="Tahoma" w:hAnsi="Tahoma" w:cs="Tahoma"/>
          <w:sz w:val="20"/>
          <w:szCs w:val="20"/>
        </w:rPr>
        <w:t>Technológie na výrobu vína.</w:t>
      </w:r>
      <w:r w:rsidRPr="00FB6E05">
        <w:rPr>
          <w:rFonts w:ascii="Tahoma" w:hAnsi="Tahoma" w:cs="Tahoma"/>
          <w:sz w:val="20"/>
          <w:szCs w:val="20"/>
        </w:rPr>
        <w:t xml:space="preserve">“ obstarávateľa </w:t>
      </w:r>
      <w:proofErr w:type="spellStart"/>
      <w:r w:rsidR="00FB6E05" w:rsidRPr="00FB6E05">
        <w:rPr>
          <w:rFonts w:ascii="Tahoma" w:hAnsi="Tahoma" w:cs="Tahoma"/>
          <w:sz w:val="20"/>
          <w:szCs w:val="20"/>
        </w:rPr>
        <w:t>Frtus</w:t>
      </w:r>
      <w:proofErr w:type="spellEnd"/>
      <w:r w:rsidR="00FB6E05" w:rsidRPr="00FB6E05">
        <w:rPr>
          <w:rFonts w:ascii="Tahoma" w:hAnsi="Tahoma" w:cs="Tahoma"/>
          <w:sz w:val="20"/>
          <w:szCs w:val="20"/>
        </w:rPr>
        <w:t xml:space="preserve"> </w:t>
      </w:r>
      <w:proofErr w:type="spellStart"/>
      <w:r w:rsidR="00FB6E05" w:rsidRPr="00FB6E05">
        <w:rPr>
          <w:rFonts w:ascii="Tahoma" w:hAnsi="Tahoma" w:cs="Tahoma"/>
          <w:sz w:val="20"/>
          <w:szCs w:val="20"/>
        </w:rPr>
        <w:t>Winery</w:t>
      </w:r>
      <w:proofErr w:type="spellEnd"/>
      <w:r w:rsidR="00FB6E05" w:rsidRPr="00FB6E05">
        <w:rPr>
          <w:rFonts w:ascii="Tahoma" w:hAnsi="Tahoma" w:cs="Tahoma"/>
          <w:sz w:val="20"/>
          <w:szCs w:val="20"/>
        </w:rPr>
        <w:t>, s.r.o.</w:t>
      </w:r>
      <w:r w:rsidR="00DB3924" w:rsidRPr="00FB6E05">
        <w:rPr>
          <w:rFonts w:ascii="Tahoma" w:hAnsi="Tahoma" w:cs="Tahoma"/>
          <w:sz w:val="20"/>
          <w:szCs w:val="20"/>
        </w:rPr>
        <w:t>,</w:t>
      </w:r>
      <w:r w:rsidRPr="00FB6E05">
        <w:rPr>
          <w:rFonts w:ascii="Tahoma" w:hAnsi="Tahoma" w:cs="Tahoma"/>
          <w:sz w:val="20"/>
          <w:szCs w:val="20"/>
        </w:rPr>
        <w:t xml:space="preserve"> </w:t>
      </w:r>
    </w:p>
    <w:p w14:paraId="54C595D4" w14:textId="77777777" w:rsidR="004A258B" w:rsidRPr="00FB6E05" w:rsidRDefault="004A258B" w:rsidP="004A258B">
      <w:pPr>
        <w:jc w:val="both"/>
        <w:rPr>
          <w:rFonts w:ascii="Tahoma" w:hAnsi="Tahoma" w:cs="Tahoma"/>
          <w:sz w:val="20"/>
          <w:szCs w:val="20"/>
        </w:rPr>
      </w:pPr>
    </w:p>
    <w:p w14:paraId="3B11C94C" w14:textId="77777777" w:rsidR="004A258B" w:rsidRPr="00FB6E05" w:rsidRDefault="004A258B" w:rsidP="004A258B">
      <w:pPr>
        <w:jc w:val="center"/>
        <w:rPr>
          <w:rFonts w:ascii="Tahoma" w:hAnsi="Tahoma" w:cs="Tahoma"/>
          <w:b/>
          <w:sz w:val="20"/>
          <w:szCs w:val="20"/>
        </w:rPr>
      </w:pPr>
      <w:r w:rsidRPr="00FB6E05">
        <w:rPr>
          <w:rFonts w:ascii="Tahoma" w:hAnsi="Tahoma" w:cs="Tahoma"/>
          <w:b/>
          <w:sz w:val="20"/>
          <w:szCs w:val="20"/>
        </w:rPr>
        <w:t>čestne vyhlasuje,</w:t>
      </w:r>
    </w:p>
    <w:p w14:paraId="346435F0" w14:textId="77777777" w:rsidR="004A258B" w:rsidRPr="00FB6E05" w:rsidRDefault="004A258B" w:rsidP="004A258B">
      <w:pPr>
        <w:jc w:val="both"/>
        <w:rPr>
          <w:rFonts w:ascii="Tahoma" w:hAnsi="Tahoma" w:cs="Tahoma"/>
          <w:sz w:val="20"/>
          <w:szCs w:val="20"/>
        </w:rPr>
      </w:pPr>
    </w:p>
    <w:p w14:paraId="0375FD0D" w14:textId="77777777" w:rsidR="004A258B" w:rsidRPr="00FB6E05" w:rsidRDefault="004A258B" w:rsidP="004A258B">
      <w:pPr>
        <w:jc w:val="both"/>
        <w:rPr>
          <w:rFonts w:ascii="Tahoma" w:hAnsi="Tahoma" w:cs="Tahoma"/>
          <w:sz w:val="20"/>
          <w:szCs w:val="20"/>
        </w:rPr>
      </w:pPr>
      <w:r w:rsidRPr="00FB6E05">
        <w:rPr>
          <w:rFonts w:ascii="Tahoma" w:hAnsi="Tahoma" w:cs="Tahoma"/>
          <w:sz w:val="20"/>
          <w:szCs w:val="20"/>
        </w:rPr>
        <w:t>že ku dňu predkladania ponuky</w:t>
      </w:r>
    </w:p>
    <w:p w14:paraId="60798C6D" w14:textId="77777777" w:rsidR="004A258B" w:rsidRPr="00FB6E05" w:rsidRDefault="004A258B" w:rsidP="004A258B">
      <w:pPr>
        <w:jc w:val="both"/>
        <w:rPr>
          <w:rFonts w:ascii="Tahoma" w:hAnsi="Tahoma" w:cs="Tahoma"/>
          <w:sz w:val="20"/>
          <w:szCs w:val="20"/>
        </w:rPr>
      </w:pPr>
    </w:p>
    <w:p w14:paraId="4CD47AC1" w14:textId="5DF764FF" w:rsidR="00014545" w:rsidRPr="00FB6E05" w:rsidRDefault="00014545" w:rsidP="00703EAF">
      <w:pPr>
        <w:pStyle w:val="Odsekzoznamu"/>
        <w:numPr>
          <w:ilvl w:val="0"/>
          <w:numId w:val="10"/>
        </w:numPr>
        <w:spacing w:after="160" w:line="259" w:lineRule="auto"/>
        <w:contextualSpacing/>
        <w:jc w:val="both"/>
        <w:rPr>
          <w:rFonts w:ascii="Tahoma" w:hAnsi="Tahoma" w:cs="Tahoma"/>
          <w:sz w:val="20"/>
          <w:szCs w:val="20"/>
        </w:rPr>
      </w:pPr>
      <w:r w:rsidRPr="00FB6E05">
        <w:rPr>
          <w:rFonts w:ascii="Tahoma" w:hAnsi="Tahoma" w:cs="Tahoma"/>
          <w:sz w:val="20"/>
          <w:szCs w:val="20"/>
        </w:rPr>
        <w:t>spoločnosť je oprávnená dodávať tovar, uskutočňovať stavebné práce, alebo poskytovať službu v súvislosti s dodávkou predmetu zákazky,</w:t>
      </w:r>
    </w:p>
    <w:p w14:paraId="320D0DFC" w14:textId="12373CCD" w:rsidR="004A258B" w:rsidRPr="00FB6E05" w:rsidRDefault="00014545" w:rsidP="009A59B8">
      <w:pPr>
        <w:pStyle w:val="Odsekzoznamu"/>
        <w:numPr>
          <w:ilvl w:val="0"/>
          <w:numId w:val="10"/>
        </w:numPr>
        <w:spacing w:after="160" w:line="259" w:lineRule="auto"/>
        <w:contextualSpacing/>
        <w:jc w:val="both"/>
        <w:rPr>
          <w:rFonts w:ascii="Tahoma" w:hAnsi="Tahoma" w:cs="Tahoma"/>
          <w:sz w:val="20"/>
          <w:szCs w:val="20"/>
        </w:rPr>
      </w:pPr>
      <w:r w:rsidRPr="00FB6E05">
        <w:rPr>
          <w:rFonts w:ascii="Tahoma" w:hAnsi="Tahoma" w:cs="Tahoma"/>
          <w:sz w:val="20"/>
          <w:szCs w:val="20"/>
        </w:rPr>
        <w:t>nie je na</w:t>
      </w:r>
      <w:r w:rsidR="004A258B" w:rsidRPr="00FB6E05">
        <w:rPr>
          <w:rFonts w:ascii="Tahoma" w:hAnsi="Tahoma" w:cs="Tahoma"/>
          <w:sz w:val="20"/>
          <w:szCs w:val="20"/>
        </w:rPr>
        <w:t xml:space="preserve"> majetok </w:t>
      </w:r>
      <w:r w:rsidRPr="00FB6E05">
        <w:rPr>
          <w:rFonts w:ascii="Tahoma" w:hAnsi="Tahoma" w:cs="Tahoma"/>
          <w:sz w:val="20"/>
          <w:szCs w:val="20"/>
        </w:rPr>
        <w:t>spoločnosti vyhlásený konkurz, spoločnosť nie je v reštrukturalizácii ani v likvidácii</w:t>
      </w:r>
      <w:r w:rsidR="004A258B" w:rsidRPr="00FB6E05">
        <w:rPr>
          <w:rFonts w:ascii="Tahoma" w:hAnsi="Tahoma" w:cs="Tahoma"/>
          <w:sz w:val="20"/>
          <w:szCs w:val="20"/>
        </w:rPr>
        <w:t>,</w:t>
      </w:r>
      <w:r w:rsidR="009A59B8" w:rsidRPr="00FB6E05">
        <w:rPr>
          <w:rFonts w:ascii="Tahoma" w:hAnsi="Tahoma" w:cs="Tahoma"/>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FB6E05">
        <w:rPr>
          <w:rFonts w:ascii="Tahoma" w:hAnsi="Tahoma" w:cs="Tahoma"/>
          <w:sz w:val="20"/>
          <w:szCs w:val="20"/>
        </w:rPr>
        <w:t xml:space="preserve"> </w:t>
      </w:r>
    </w:p>
    <w:p w14:paraId="216E4819" w14:textId="1EC23697" w:rsidR="004A258B" w:rsidRPr="00FB6E05" w:rsidRDefault="00014545" w:rsidP="00703EAF">
      <w:pPr>
        <w:pStyle w:val="Odsekzoznamu"/>
        <w:numPr>
          <w:ilvl w:val="0"/>
          <w:numId w:val="10"/>
        </w:numPr>
        <w:spacing w:after="160" w:line="259" w:lineRule="auto"/>
        <w:contextualSpacing/>
        <w:jc w:val="both"/>
        <w:rPr>
          <w:rFonts w:ascii="Tahoma" w:hAnsi="Tahoma" w:cs="Tahoma"/>
          <w:sz w:val="20"/>
          <w:szCs w:val="20"/>
        </w:rPr>
      </w:pPr>
      <w:r w:rsidRPr="00FB6E05">
        <w:rPr>
          <w:rFonts w:ascii="Tahoma" w:hAnsi="Tahoma" w:cs="Tahoma"/>
          <w:sz w:val="20"/>
          <w:szCs w:val="20"/>
        </w:rPr>
        <w:t>s</w:t>
      </w:r>
      <w:r w:rsidR="004A258B" w:rsidRPr="00FB6E05">
        <w:rPr>
          <w:rFonts w:ascii="Tahoma" w:hAnsi="Tahoma" w:cs="Tahoma"/>
          <w:sz w:val="20"/>
          <w:szCs w:val="20"/>
        </w:rPr>
        <w:t xml:space="preserve">poločnosť neporušila </w:t>
      </w:r>
      <w:r w:rsidRPr="00FB6E05">
        <w:rPr>
          <w:rFonts w:ascii="Tahoma" w:hAnsi="Tahoma" w:cs="Tahoma"/>
          <w:sz w:val="20"/>
          <w:szCs w:val="20"/>
        </w:rPr>
        <w:t>v predchádzajúcich 3 rokoch od vyhlásenia Výzvy na predloženie cenovej ponuky zákaz nelegálnej práce a nelegálneho zamestnávania</w:t>
      </w:r>
      <w:r w:rsidR="004A258B" w:rsidRPr="00FB6E05">
        <w:rPr>
          <w:rFonts w:ascii="Tahoma" w:hAnsi="Tahoma" w:cs="Tahoma"/>
          <w:sz w:val="20"/>
          <w:szCs w:val="20"/>
        </w:rPr>
        <w:t>,</w:t>
      </w:r>
    </w:p>
    <w:p w14:paraId="3C5D6656" w14:textId="77777777" w:rsidR="00E73F44" w:rsidRPr="00FB6E05" w:rsidRDefault="00014545" w:rsidP="00703EAF">
      <w:pPr>
        <w:pStyle w:val="Odsekzoznamu"/>
        <w:numPr>
          <w:ilvl w:val="0"/>
          <w:numId w:val="10"/>
        </w:numPr>
        <w:spacing w:after="160" w:line="259" w:lineRule="auto"/>
        <w:contextualSpacing/>
        <w:jc w:val="both"/>
        <w:rPr>
          <w:rFonts w:ascii="Tahoma" w:hAnsi="Tahoma" w:cs="Tahoma"/>
          <w:sz w:val="20"/>
          <w:szCs w:val="20"/>
        </w:rPr>
      </w:pPr>
      <w:r w:rsidRPr="00FB6E05">
        <w:rPr>
          <w:rFonts w:ascii="Tahoma" w:hAnsi="Tahoma" w:cs="Tahoma"/>
          <w:sz w:val="20"/>
          <w:szCs w:val="20"/>
        </w:rPr>
        <w:t>s</w:t>
      </w:r>
      <w:r w:rsidR="004A258B" w:rsidRPr="00FB6E05">
        <w:rPr>
          <w:rFonts w:ascii="Tahoma" w:hAnsi="Tahoma" w:cs="Tahoma"/>
          <w:sz w:val="20"/>
          <w:szCs w:val="20"/>
        </w:rPr>
        <w:t xml:space="preserve">poločnosť </w:t>
      </w:r>
      <w:r w:rsidRPr="00FB6E05">
        <w:rPr>
          <w:rFonts w:ascii="Tahoma" w:hAnsi="Tahoma" w:cs="Tahoma"/>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FB6E05">
        <w:rPr>
          <w:rFonts w:ascii="Tahoma" w:hAnsi="Tahoma" w:cs="Tahoma"/>
          <w:sz w:val="20"/>
          <w:szCs w:val="20"/>
        </w:rPr>
        <w:t> </w:t>
      </w:r>
      <w:r w:rsidRPr="00FB6E05">
        <w:rPr>
          <w:rFonts w:ascii="Tahoma" w:hAnsi="Tahoma" w:cs="Tahoma"/>
          <w:sz w:val="20"/>
          <w:szCs w:val="20"/>
        </w:rPr>
        <w:t>ľuďmi</w:t>
      </w:r>
      <w:r w:rsidR="00E73F44" w:rsidRPr="00FB6E05">
        <w:rPr>
          <w:rFonts w:ascii="Tahoma" w:hAnsi="Tahoma" w:cs="Tahoma"/>
          <w:sz w:val="20"/>
          <w:szCs w:val="20"/>
        </w:rPr>
        <w:t>,</w:t>
      </w:r>
    </w:p>
    <w:p w14:paraId="43F14FAE" w14:textId="7F958F4F" w:rsidR="004A258B" w:rsidRPr="00FB6E05" w:rsidRDefault="00E73F44" w:rsidP="00E73F44">
      <w:pPr>
        <w:pStyle w:val="Odsekzoznamu"/>
        <w:numPr>
          <w:ilvl w:val="0"/>
          <w:numId w:val="10"/>
        </w:numPr>
        <w:spacing w:after="160" w:line="259" w:lineRule="auto"/>
        <w:contextualSpacing/>
        <w:jc w:val="both"/>
        <w:rPr>
          <w:rFonts w:ascii="Tahoma" w:hAnsi="Tahoma" w:cs="Tahoma"/>
          <w:sz w:val="20"/>
          <w:szCs w:val="20"/>
        </w:rPr>
      </w:pPr>
      <w:r w:rsidRPr="00FB6E05">
        <w:rPr>
          <w:rFonts w:ascii="Tahoma" w:hAnsi="Tahoma" w:cs="Tahoma"/>
          <w:color w:val="000000"/>
          <w:sz w:val="20"/>
          <w:szCs w:val="20"/>
          <w:shd w:val="clear" w:color="auto" w:fill="FFFFFF"/>
        </w:rPr>
        <w:t>spoločnosť spĺňa požadované podmienky účasti finančného a ekonomického postavenia a technickej alebo odbornej spôsobilosti</w:t>
      </w:r>
      <w:r w:rsidR="004A258B" w:rsidRPr="00FB6E05">
        <w:rPr>
          <w:rFonts w:ascii="Tahoma" w:hAnsi="Tahoma" w:cs="Tahoma"/>
          <w:color w:val="000000"/>
          <w:sz w:val="20"/>
          <w:szCs w:val="20"/>
          <w:shd w:val="clear" w:color="auto" w:fill="FFFFFF"/>
        </w:rPr>
        <w:t>.</w:t>
      </w:r>
    </w:p>
    <w:p w14:paraId="1B8AAE83" w14:textId="77777777" w:rsidR="004A258B" w:rsidRPr="00FB6E05" w:rsidRDefault="004A258B" w:rsidP="004A258B">
      <w:pPr>
        <w:pStyle w:val="Odsekzoznamu"/>
        <w:jc w:val="both"/>
        <w:rPr>
          <w:rFonts w:ascii="Tahoma" w:hAnsi="Tahoma" w:cs="Tahoma"/>
          <w:sz w:val="20"/>
          <w:szCs w:val="20"/>
        </w:rPr>
      </w:pPr>
    </w:p>
    <w:p w14:paraId="3255AB70" w14:textId="77777777" w:rsidR="004A258B" w:rsidRPr="00FB6E05" w:rsidRDefault="004A258B" w:rsidP="004A258B">
      <w:pPr>
        <w:pStyle w:val="Odsekzoznamu"/>
        <w:jc w:val="both"/>
        <w:rPr>
          <w:rFonts w:ascii="Tahoma" w:hAnsi="Tahoma" w:cs="Tahoma"/>
          <w:sz w:val="20"/>
          <w:szCs w:val="20"/>
        </w:rPr>
      </w:pPr>
    </w:p>
    <w:p w14:paraId="1B9EA4FB" w14:textId="77777777" w:rsidR="004A258B" w:rsidRPr="00FB6E05"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FB6E05"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FB6E05" w:rsidRDefault="004A258B" w:rsidP="00C41D36">
            <w:pPr>
              <w:rPr>
                <w:rFonts w:ascii="Tahoma" w:hAnsi="Tahoma" w:cs="Tahoma"/>
                <w:b/>
                <w:bCs/>
                <w:color w:val="000000"/>
                <w:sz w:val="20"/>
                <w:szCs w:val="20"/>
              </w:rPr>
            </w:pPr>
            <w:r w:rsidRPr="00FB6E05">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FB6E05" w:rsidRDefault="004A258B" w:rsidP="00C41D36">
            <w:pPr>
              <w:jc w:val="center"/>
              <w:rPr>
                <w:rFonts w:ascii="Tahoma" w:hAnsi="Tahoma" w:cs="Tahoma"/>
                <w:color w:val="000000"/>
                <w:sz w:val="20"/>
                <w:szCs w:val="20"/>
              </w:rPr>
            </w:pPr>
            <w:r w:rsidRPr="00FB6E05">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FB6E05" w:rsidRDefault="004A258B" w:rsidP="00C41D36">
            <w:pPr>
              <w:jc w:val="center"/>
              <w:rPr>
                <w:rFonts w:ascii="Tahoma" w:hAnsi="Tahoma" w:cs="Tahoma"/>
                <w:color w:val="000000"/>
                <w:sz w:val="20"/>
                <w:szCs w:val="20"/>
              </w:rPr>
            </w:pPr>
            <w:r w:rsidRPr="00FB6E05">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FB6E05" w:rsidRDefault="004A258B" w:rsidP="00C41D36">
            <w:pPr>
              <w:jc w:val="center"/>
              <w:rPr>
                <w:rFonts w:ascii="Tahoma" w:hAnsi="Tahoma" w:cs="Tahoma"/>
                <w:color w:val="000000"/>
                <w:sz w:val="20"/>
                <w:szCs w:val="20"/>
              </w:rPr>
            </w:pPr>
            <w:r w:rsidRPr="00FB6E05">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FB6E05" w:rsidRDefault="004A258B" w:rsidP="00C41D36">
            <w:pPr>
              <w:jc w:val="center"/>
              <w:rPr>
                <w:rFonts w:ascii="Tahoma" w:hAnsi="Tahoma" w:cs="Tahoma"/>
                <w:color w:val="000000"/>
                <w:sz w:val="20"/>
                <w:szCs w:val="20"/>
              </w:rPr>
            </w:pPr>
            <w:r w:rsidRPr="00FB6E05">
              <w:rPr>
                <w:rFonts w:ascii="Tahoma" w:hAnsi="Tahoma" w:cs="Tahoma"/>
                <w:color w:val="000000"/>
                <w:sz w:val="20"/>
                <w:szCs w:val="20"/>
              </w:rPr>
              <w:t> </w:t>
            </w:r>
          </w:p>
        </w:tc>
      </w:tr>
    </w:tbl>
    <w:p w14:paraId="47DA5AC7" w14:textId="1EE1223A" w:rsidR="004A258B" w:rsidRPr="00FB6E05" w:rsidRDefault="004A258B" w:rsidP="004A258B">
      <w:pPr>
        <w:jc w:val="both"/>
        <w:rPr>
          <w:rFonts w:ascii="Tahoma" w:hAnsi="Tahoma" w:cs="Tahoma"/>
          <w:sz w:val="16"/>
          <w:szCs w:val="16"/>
        </w:rPr>
      </w:pPr>
      <w:r w:rsidRPr="00FB6E05">
        <w:rPr>
          <w:rFonts w:ascii="Tahoma" w:hAnsi="Tahoma" w:cs="Tahoma"/>
          <w:sz w:val="20"/>
          <w:szCs w:val="20"/>
        </w:rPr>
        <w:t xml:space="preserve">                                                                 </w:t>
      </w:r>
      <w:r w:rsidR="00FB6E05" w:rsidRPr="00FB6E05">
        <w:rPr>
          <w:rFonts w:ascii="Tahoma" w:hAnsi="Tahoma" w:cs="Tahoma"/>
          <w:sz w:val="20"/>
          <w:szCs w:val="20"/>
        </w:rPr>
        <w:t xml:space="preserve">                        </w:t>
      </w:r>
      <w:r w:rsidRPr="00FB6E05">
        <w:rPr>
          <w:rFonts w:ascii="Tahoma" w:hAnsi="Tahoma" w:cs="Tahoma"/>
          <w:sz w:val="16"/>
          <w:szCs w:val="16"/>
        </w:rPr>
        <w:t>podpis štatutárneho orgánu, odtlačok pečiatky</w:t>
      </w:r>
    </w:p>
    <w:p w14:paraId="69EA72A1" w14:textId="77777777" w:rsidR="00CB19F7" w:rsidRPr="00E73C0D" w:rsidRDefault="00CB19F7" w:rsidP="00CB19F7">
      <w:pPr>
        <w:rPr>
          <w:rFonts w:ascii="Tahoma" w:hAnsi="Tahoma" w:cs="Tahoma"/>
          <w:i/>
          <w:sz w:val="20"/>
          <w:szCs w:val="20"/>
          <w:highlight w:val="yellow"/>
        </w:rPr>
        <w:sectPr w:rsidR="00CB19F7" w:rsidRPr="00E73C0D" w:rsidSect="00382F01">
          <w:footerReference w:type="default" r:id="rId9"/>
          <w:headerReference w:type="first" r:id="rId10"/>
          <w:pgSz w:w="11906" w:h="16838" w:code="9"/>
          <w:pgMar w:top="1134" w:right="1134" w:bottom="1134" w:left="1134" w:header="709" w:footer="510" w:gutter="0"/>
          <w:pgNumType w:start="1" w:chapStyle="1" w:chapSep="period"/>
          <w:cols w:space="720"/>
          <w:titlePg/>
          <w:docGrid w:linePitch="360"/>
        </w:sectPr>
      </w:pPr>
    </w:p>
    <w:p w14:paraId="623C7C3A" w14:textId="64D2E900" w:rsidR="00CB19F7" w:rsidRPr="00FB6E05" w:rsidRDefault="00CB19F7" w:rsidP="00CB19F7">
      <w:pPr>
        <w:pStyle w:val="2Nadpis"/>
        <w:numPr>
          <w:ilvl w:val="0"/>
          <w:numId w:val="0"/>
        </w:numPr>
        <w:tabs>
          <w:tab w:val="left" w:pos="709"/>
        </w:tabs>
        <w:jc w:val="both"/>
        <w:rPr>
          <w:rFonts w:ascii="Tahoma" w:hAnsi="Tahoma" w:cs="Tahoma"/>
          <w:sz w:val="20"/>
          <w:szCs w:val="20"/>
        </w:rPr>
      </w:pPr>
      <w:r w:rsidRPr="00FB6E05">
        <w:rPr>
          <w:rFonts w:ascii="Tahoma" w:hAnsi="Tahoma" w:cs="Tahoma"/>
          <w:sz w:val="20"/>
          <w:szCs w:val="20"/>
        </w:rPr>
        <w:lastRenderedPageBreak/>
        <w:t xml:space="preserve">Príloha č. </w:t>
      </w:r>
      <w:r w:rsidR="00A33EBF" w:rsidRPr="00FB6E05">
        <w:rPr>
          <w:rFonts w:ascii="Tahoma" w:hAnsi="Tahoma" w:cs="Tahoma"/>
          <w:sz w:val="20"/>
          <w:szCs w:val="20"/>
        </w:rPr>
        <w:t>3</w:t>
      </w:r>
    </w:p>
    <w:p w14:paraId="364BB501" w14:textId="3508C81D" w:rsidR="00C5526C" w:rsidRPr="00FB6E05" w:rsidRDefault="00C5526C" w:rsidP="00CB19F7">
      <w:pPr>
        <w:pStyle w:val="2Nadpis"/>
        <w:numPr>
          <w:ilvl w:val="0"/>
          <w:numId w:val="0"/>
        </w:numPr>
        <w:tabs>
          <w:tab w:val="left" w:pos="709"/>
        </w:tabs>
        <w:jc w:val="both"/>
        <w:rPr>
          <w:rFonts w:ascii="Tahoma" w:hAnsi="Tahoma" w:cs="Tahoma"/>
          <w:sz w:val="16"/>
          <w:szCs w:val="16"/>
        </w:rPr>
      </w:pPr>
      <w:r w:rsidRPr="00FB6E05">
        <w:rPr>
          <w:rFonts w:ascii="Tahoma" w:hAnsi="Tahoma" w:cs="Tahoma"/>
          <w:sz w:val="16"/>
          <w:szCs w:val="16"/>
        </w:rPr>
        <w:t>(Čestné vyhlásenie uchádzača FO)</w:t>
      </w:r>
    </w:p>
    <w:p w14:paraId="4576B2EF" w14:textId="77777777" w:rsidR="00CB19F7" w:rsidRPr="00FB6E05" w:rsidRDefault="00CB19F7" w:rsidP="00CB19F7">
      <w:pPr>
        <w:pStyle w:val="2Nadpis"/>
        <w:numPr>
          <w:ilvl w:val="0"/>
          <w:numId w:val="0"/>
        </w:numPr>
        <w:tabs>
          <w:tab w:val="left" w:pos="709"/>
        </w:tabs>
        <w:jc w:val="both"/>
        <w:rPr>
          <w:rFonts w:ascii="Tahoma" w:hAnsi="Tahoma" w:cs="Tahoma"/>
          <w:sz w:val="20"/>
          <w:szCs w:val="20"/>
        </w:rPr>
      </w:pPr>
    </w:p>
    <w:p w14:paraId="545947F9" w14:textId="77777777" w:rsidR="00C5526C" w:rsidRPr="00FB6E05" w:rsidRDefault="00C5526C" w:rsidP="004A258B">
      <w:pPr>
        <w:jc w:val="center"/>
        <w:rPr>
          <w:rFonts w:ascii="Tahoma" w:hAnsi="Tahoma" w:cs="Tahoma"/>
          <w:b/>
          <w:sz w:val="32"/>
          <w:szCs w:val="32"/>
        </w:rPr>
      </w:pPr>
    </w:p>
    <w:p w14:paraId="66398C22" w14:textId="77777777" w:rsidR="004A258B" w:rsidRPr="00FB6E05" w:rsidRDefault="004A258B" w:rsidP="004A258B">
      <w:pPr>
        <w:jc w:val="center"/>
        <w:rPr>
          <w:rFonts w:ascii="Tahoma" w:hAnsi="Tahoma" w:cs="Tahoma"/>
          <w:b/>
          <w:sz w:val="32"/>
          <w:szCs w:val="32"/>
        </w:rPr>
      </w:pPr>
      <w:r w:rsidRPr="00FB6E05">
        <w:rPr>
          <w:rFonts w:ascii="Tahoma" w:hAnsi="Tahoma" w:cs="Tahoma"/>
          <w:b/>
          <w:sz w:val="32"/>
          <w:szCs w:val="32"/>
        </w:rPr>
        <w:t>ČESTNÉ VYHLÁSENIE</w:t>
      </w:r>
    </w:p>
    <w:p w14:paraId="48C1F2C1" w14:textId="77777777" w:rsidR="004A258B" w:rsidRPr="00FB6E05" w:rsidRDefault="004A258B" w:rsidP="004A258B">
      <w:pPr>
        <w:rPr>
          <w:rFonts w:ascii="Tahoma" w:hAnsi="Tahoma" w:cs="Tahoma"/>
        </w:rPr>
      </w:pPr>
    </w:p>
    <w:p w14:paraId="538AC05C" w14:textId="77708222" w:rsidR="004A258B" w:rsidRPr="00FB6E05" w:rsidRDefault="004A258B" w:rsidP="004A258B">
      <w:pPr>
        <w:rPr>
          <w:rFonts w:ascii="Tahoma" w:hAnsi="Tahoma" w:cs="Tahoma"/>
          <w:sz w:val="20"/>
          <w:szCs w:val="20"/>
        </w:rPr>
      </w:pPr>
      <w:r w:rsidRPr="00FB6E05">
        <w:rPr>
          <w:rFonts w:ascii="Tahoma" w:hAnsi="Tahoma" w:cs="Tahoma"/>
          <w:sz w:val="20"/>
          <w:szCs w:val="20"/>
        </w:rPr>
        <w:t>Obchodné meno uchádzača</w:t>
      </w:r>
      <w:r w:rsidR="003F6389" w:rsidRPr="00FB6E05">
        <w:rPr>
          <w:rFonts w:ascii="Tahoma" w:hAnsi="Tahoma" w:cs="Tahoma"/>
          <w:sz w:val="20"/>
          <w:szCs w:val="20"/>
        </w:rPr>
        <w:t xml:space="preserve"> (spoločnosť)</w:t>
      </w:r>
      <w:r w:rsidRPr="00FB6E05">
        <w:rPr>
          <w:rFonts w:ascii="Tahoma" w:hAnsi="Tahoma" w:cs="Tahoma"/>
          <w:sz w:val="20"/>
          <w:szCs w:val="20"/>
        </w:rPr>
        <w:t>:</w:t>
      </w:r>
    </w:p>
    <w:p w14:paraId="10C5E1DD" w14:textId="77777777" w:rsidR="004A258B" w:rsidRPr="00FB6E05" w:rsidRDefault="004A258B" w:rsidP="004A258B">
      <w:pPr>
        <w:rPr>
          <w:rFonts w:ascii="Tahoma" w:hAnsi="Tahoma" w:cs="Tahoma"/>
          <w:sz w:val="20"/>
          <w:szCs w:val="20"/>
        </w:rPr>
      </w:pPr>
    </w:p>
    <w:p w14:paraId="0D0278FE" w14:textId="77777777" w:rsidR="004A258B" w:rsidRPr="00FB6E05" w:rsidRDefault="004A258B" w:rsidP="004A258B">
      <w:pPr>
        <w:rPr>
          <w:rFonts w:ascii="Tahoma" w:hAnsi="Tahoma" w:cs="Tahoma"/>
          <w:sz w:val="20"/>
          <w:szCs w:val="20"/>
        </w:rPr>
      </w:pPr>
      <w:r w:rsidRPr="00FB6E05">
        <w:rPr>
          <w:rFonts w:ascii="Tahoma" w:hAnsi="Tahoma" w:cs="Tahoma"/>
          <w:sz w:val="20"/>
          <w:szCs w:val="20"/>
        </w:rPr>
        <w:t>Miesto podnikania:</w:t>
      </w:r>
    </w:p>
    <w:p w14:paraId="12769E20" w14:textId="77777777" w:rsidR="004A258B" w:rsidRPr="00FB6E05" w:rsidRDefault="004A258B" w:rsidP="004A258B">
      <w:pPr>
        <w:rPr>
          <w:rFonts w:ascii="Tahoma" w:hAnsi="Tahoma" w:cs="Tahoma"/>
          <w:sz w:val="20"/>
          <w:szCs w:val="20"/>
        </w:rPr>
      </w:pPr>
    </w:p>
    <w:p w14:paraId="32E86D82" w14:textId="77777777" w:rsidR="004A258B" w:rsidRPr="00FB6E05" w:rsidRDefault="004A258B" w:rsidP="004A258B">
      <w:pPr>
        <w:rPr>
          <w:rFonts w:ascii="Tahoma" w:hAnsi="Tahoma" w:cs="Tahoma"/>
          <w:sz w:val="20"/>
          <w:szCs w:val="20"/>
        </w:rPr>
      </w:pPr>
      <w:r w:rsidRPr="00FB6E05">
        <w:rPr>
          <w:rFonts w:ascii="Tahoma" w:hAnsi="Tahoma" w:cs="Tahoma"/>
          <w:sz w:val="20"/>
          <w:szCs w:val="20"/>
        </w:rPr>
        <w:t>Dátum narodenia:</w:t>
      </w:r>
    </w:p>
    <w:p w14:paraId="19BDE7C6" w14:textId="77777777" w:rsidR="004A258B" w:rsidRPr="00FB6E05" w:rsidRDefault="004A258B" w:rsidP="004A258B">
      <w:pPr>
        <w:rPr>
          <w:rFonts w:ascii="Tahoma" w:hAnsi="Tahoma" w:cs="Tahoma"/>
          <w:sz w:val="20"/>
          <w:szCs w:val="20"/>
        </w:rPr>
      </w:pPr>
      <w:r w:rsidRPr="00FB6E05">
        <w:rPr>
          <w:rFonts w:ascii="Tahoma" w:hAnsi="Tahoma" w:cs="Tahoma"/>
          <w:sz w:val="20"/>
          <w:szCs w:val="20"/>
        </w:rPr>
        <w:t xml:space="preserve"> </w:t>
      </w:r>
    </w:p>
    <w:p w14:paraId="25715EB7" w14:textId="6187B1C4" w:rsidR="004A258B" w:rsidRPr="00FB6E05" w:rsidRDefault="004A258B" w:rsidP="004A258B">
      <w:pPr>
        <w:jc w:val="both"/>
        <w:rPr>
          <w:rFonts w:ascii="Tahoma" w:hAnsi="Tahoma" w:cs="Tahoma"/>
          <w:color w:val="4F81BD" w:themeColor="accent1"/>
          <w:sz w:val="20"/>
          <w:szCs w:val="20"/>
        </w:rPr>
      </w:pPr>
      <w:r w:rsidRPr="00FB6E05">
        <w:rPr>
          <w:rFonts w:ascii="Tahoma" w:hAnsi="Tahoma" w:cs="Tahoma"/>
          <w:sz w:val="20"/>
          <w:szCs w:val="20"/>
        </w:rPr>
        <w:t xml:space="preserve">Ako </w:t>
      </w:r>
      <w:r w:rsidR="00DB3924" w:rsidRPr="00FB6E05">
        <w:rPr>
          <w:rFonts w:ascii="Tahoma" w:hAnsi="Tahoma" w:cs="Tahoma"/>
          <w:sz w:val="20"/>
          <w:szCs w:val="20"/>
        </w:rPr>
        <w:t>uchádzač k zákazke na dodanie tovaru, stavebných prác a služieb „</w:t>
      </w:r>
      <w:r w:rsidR="00FB6E05" w:rsidRPr="00FB6E05">
        <w:rPr>
          <w:rFonts w:ascii="Tahoma" w:hAnsi="Tahoma" w:cs="Tahoma"/>
          <w:sz w:val="20"/>
          <w:szCs w:val="20"/>
        </w:rPr>
        <w:t>Technológie na výrobu vína.</w:t>
      </w:r>
      <w:r w:rsidR="00DB3924" w:rsidRPr="00FB6E05">
        <w:rPr>
          <w:rFonts w:ascii="Tahoma" w:hAnsi="Tahoma" w:cs="Tahoma"/>
          <w:sz w:val="20"/>
          <w:szCs w:val="20"/>
        </w:rPr>
        <w:t xml:space="preserve">“ obstarávateľa </w:t>
      </w:r>
      <w:proofErr w:type="spellStart"/>
      <w:r w:rsidR="00FB6E05" w:rsidRPr="00FB6E05">
        <w:rPr>
          <w:rFonts w:ascii="Tahoma" w:hAnsi="Tahoma" w:cs="Tahoma"/>
          <w:sz w:val="20"/>
          <w:szCs w:val="20"/>
        </w:rPr>
        <w:t>Frtus</w:t>
      </w:r>
      <w:proofErr w:type="spellEnd"/>
      <w:r w:rsidR="00FB6E05" w:rsidRPr="00FB6E05">
        <w:rPr>
          <w:rFonts w:ascii="Tahoma" w:hAnsi="Tahoma" w:cs="Tahoma"/>
          <w:sz w:val="20"/>
          <w:szCs w:val="20"/>
        </w:rPr>
        <w:t xml:space="preserve"> </w:t>
      </w:r>
      <w:proofErr w:type="spellStart"/>
      <w:r w:rsidR="00FB6E05" w:rsidRPr="00FB6E05">
        <w:rPr>
          <w:rFonts w:ascii="Tahoma" w:hAnsi="Tahoma" w:cs="Tahoma"/>
          <w:sz w:val="20"/>
          <w:szCs w:val="20"/>
        </w:rPr>
        <w:t>Winery</w:t>
      </w:r>
      <w:proofErr w:type="spellEnd"/>
      <w:r w:rsidR="00FB6E05" w:rsidRPr="00FB6E05">
        <w:rPr>
          <w:rFonts w:ascii="Tahoma" w:hAnsi="Tahoma" w:cs="Tahoma"/>
          <w:sz w:val="20"/>
          <w:szCs w:val="20"/>
        </w:rPr>
        <w:t>, s.r.o.</w:t>
      </w:r>
      <w:r w:rsidR="00DB3924" w:rsidRPr="00FB6E05">
        <w:rPr>
          <w:rFonts w:ascii="Tahoma" w:hAnsi="Tahoma" w:cs="Tahoma"/>
          <w:sz w:val="20"/>
          <w:szCs w:val="20"/>
        </w:rPr>
        <w:t>,</w:t>
      </w:r>
    </w:p>
    <w:p w14:paraId="094B4669" w14:textId="77777777" w:rsidR="004A258B" w:rsidRPr="00FB6E05" w:rsidRDefault="004A258B" w:rsidP="004A258B">
      <w:pPr>
        <w:jc w:val="both"/>
        <w:rPr>
          <w:rFonts w:ascii="Tahoma" w:hAnsi="Tahoma" w:cs="Tahoma"/>
          <w:sz w:val="20"/>
          <w:szCs w:val="20"/>
        </w:rPr>
      </w:pPr>
    </w:p>
    <w:p w14:paraId="27D8D8E7" w14:textId="77777777" w:rsidR="004A258B" w:rsidRPr="00FB6E05" w:rsidRDefault="004A258B" w:rsidP="004A258B">
      <w:pPr>
        <w:jc w:val="center"/>
        <w:rPr>
          <w:rFonts w:ascii="Tahoma" w:hAnsi="Tahoma" w:cs="Tahoma"/>
          <w:b/>
          <w:sz w:val="20"/>
          <w:szCs w:val="20"/>
        </w:rPr>
      </w:pPr>
      <w:r w:rsidRPr="00FB6E05">
        <w:rPr>
          <w:rFonts w:ascii="Tahoma" w:hAnsi="Tahoma" w:cs="Tahoma"/>
          <w:b/>
          <w:sz w:val="20"/>
          <w:szCs w:val="20"/>
        </w:rPr>
        <w:t>čestne vyhlasujem,</w:t>
      </w:r>
    </w:p>
    <w:p w14:paraId="4505D695" w14:textId="77777777" w:rsidR="004A258B" w:rsidRPr="00FB6E05" w:rsidRDefault="004A258B" w:rsidP="004A258B">
      <w:pPr>
        <w:jc w:val="both"/>
        <w:rPr>
          <w:rFonts w:ascii="Tahoma" w:hAnsi="Tahoma" w:cs="Tahoma"/>
          <w:sz w:val="20"/>
          <w:szCs w:val="20"/>
        </w:rPr>
      </w:pPr>
    </w:p>
    <w:p w14:paraId="0C05E29B" w14:textId="77777777" w:rsidR="004A258B" w:rsidRPr="00FB6E05" w:rsidRDefault="004A258B" w:rsidP="004A258B">
      <w:pPr>
        <w:jc w:val="both"/>
        <w:rPr>
          <w:rFonts w:ascii="Tahoma" w:hAnsi="Tahoma" w:cs="Tahoma"/>
          <w:sz w:val="20"/>
          <w:szCs w:val="20"/>
        </w:rPr>
      </w:pPr>
      <w:r w:rsidRPr="00FB6E05">
        <w:rPr>
          <w:rFonts w:ascii="Tahoma" w:hAnsi="Tahoma" w:cs="Tahoma"/>
          <w:sz w:val="20"/>
          <w:szCs w:val="20"/>
        </w:rPr>
        <w:t>že ku dňu predkladania ponuky</w:t>
      </w:r>
    </w:p>
    <w:p w14:paraId="58D30AEE" w14:textId="77777777" w:rsidR="004A258B" w:rsidRPr="00FB6E05" w:rsidRDefault="004A258B" w:rsidP="004A258B">
      <w:pPr>
        <w:jc w:val="both"/>
        <w:rPr>
          <w:rFonts w:ascii="Tahoma" w:hAnsi="Tahoma" w:cs="Tahoma"/>
          <w:sz w:val="20"/>
          <w:szCs w:val="20"/>
        </w:rPr>
      </w:pPr>
    </w:p>
    <w:p w14:paraId="6E17C48A" w14:textId="79540071" w:rsidR="00BF1BD3" w:rsidRPr="00FB6E05" w:rsidRDefault="00BF1BD3" w:rsidP="00703EAF">
      <w:pPr>
        <w:pStyle w:val="Odsekzoznamu"/>
        <w:numPr>
          <w:ilvl w:val="0"/>
          <w:numId w:val="10"/>
        </w:numPr>
        <w:spacing w:after="160" w:line="259" w:lineRule="auto"/>
        <w:contextualSpacing/>
        <w:jc w:val="both"/>
        <w:rPr>
          <w:rFonts w:ascii="Tahoma" w:hAnsi="Tahoma" w:cs="Tahoma"/>
          <w:sz w:val="20"/>
          <w:szCs w:val="20"/>
        </w:rPr>
      </w:pPr>
      <w:r w:rsidRPr="00FB6E05">
        <w:rPr>
          <w:rFonts w:ascii="Tahoma" w:hAnsi="Tahoma" w:cs="Tahoma"/>
          <w:sz w:val="20"/>
          <w:szCs w:val="20"/>
        </w:rPr>
        <w:t>som oprávnený dodávať tovar, uskutočňovať stavebné práce, alebo poskytovať službu v súvislosti s dodávkou predmetu zákazky,</w:t>
      </w:r>
    </w:p>
    <w:p w14:paraId="20DBC125" w14:textId="068D57F3" w:rsidR="00BF1BD3" w:rsidRPr="00FB6E05" w:rsidRDefault="00BF1BD3" w:rsidP="009A59B8">
      <w:pPr>
        <w:pStyle w:val="Odsekzoznamu"/>
        <w:numPr>
          <w:ilvl w:val="0"/>
          <w:numId w:val="10"/>
        </w:numPr>
        <w:spacing w:after="160" w:line="259" w:lineRule="auto"/>
        <w:contextualSpacing/>
        <w:jc w:val="both"/>
        <w:rPr>
          <w:rFonts w:ascii="Tahoma" w:hAnsi="Tahoma" w:cs="Tahoma"/>
          <w:sz w:val="20"/>
          <w:szCs w:val="20"/>
        </w:rPr>
      </w:pPr>
      <w:r w:rsidRPr="00FB6E05">
        <w:rPr>
          <w:rFonts w:ascii="Tahoma" w:hAnsi="Tahoma" w:cs="Tahoma"/>
          <w:sz w:val="20"/>
          <w:szCs w:val="20"/>
        </w:rPr>
        <w:t xml:space="preserve">nie je na majetok v mojom vlastníctve </w:t>
      </w:r>
      <w:r w:rsidR="009A59B8" w:rsidRPr="00FB6E05">
        <w:rPr>
          <w:rFonts w:ascii="Tahoma" w:hAnsi="Tahoma" w:cs="Tahoma"/>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FB6E05" w:rsidRDefault="003F6389" w:rsidP="009A59B8">
      <w:pPr>
        <w:pStyle w:val="Odsekzoznamu"/>
        <w:numPr>
          <w:ilvl w:val="0"/>
          <w:numId w:val="10"/>
        </w:numPr>
        <w:spacing w:after="160" w:line="259" w:lineRule="auto"/>
        <w:contextualSpacing/>
        <w:jc w:val="both"/>
        <w:rPr>
          <w:rFonts w:ascii="Tahoma" w:hAnsi="Tahoma" w:cs="Tahoma"/>
          <w:sz w:val="20"/>
          <w:szCs w:val="20"/>
        </w:rPr>
      </w:pPr>
      <w:r w:rsidRPr="00FB6E05">
        <w:rPr>
          <w:rFonts w:ascii="Tahoma" w:hAnsi="Tahoma" w:cs="Tahoma"/>
          <w:sz w:val="20"/>
          <w:szCs w:val="20"/>
        </w:rPr>
        <w:t>n</w:t>
      </w:r>
      <w:r w:rsidR="00BF1BD3" w:rsidRPr="00FB6E05">
        <w:rPr>
          <w:rFonts w:ascii="Tahoma" w:hAnsi="Tahoma" w:cs="Tahoma"/>
          <w:sz w:val="20"/>
          <w:szCs w:val="20"/>
        </w:rPr>
        <w:t>eporušil</w:t>
      </w:r>
      <w:r w:rsidRPr="00FB6E05">
        <w:rPr>
          <w:rFonts w:ascii="Tahoma" w:hAnsi="Tahoma" w:cs="Tahoma"/>
          <w:sz w:val="20"/>
          <w:szCs w:val="20"/>
        </w:rPr>
        <w:t xml:space="preserve"> som</w:t>
      </w:r>
      <w:r w:rsidR="00BF1BD3" w:rsidRPr="00FB6E05">
        <w:rPr>
          <w:rFonts w:ascii="Tahoma" w:hAnsi="Tahoma" w:cs="Tahoma"/>
          <w:sz w:val="20"/>
          <w:szCs w:val="20"/>
        </w:rPr>
        <w:t xml:space="preserve"> v predchádzajúcich 3 rokoch od vyhlásenia Výzvy na predloženie cenovej ponuky zákaz nelegálnej práce a nelegálneho zamestnávania,</w:t>
      </w:r>
      <w:r w:rsidR="009A59B8" w:rsidRPr="00FB6E05">
        <w:rPr>
          <w:rFonts w:ascii="Tahoma" w:hAnsi="Tahoma" w:cs="Tahoma"/>
          <w:sz w:val="20"/>
          <w:szCs w:val="20"/>
        </w:rPr>
        <w:t xml:space="preserve"> </w:t>
      </w:r>
    </w:p>
    <w:p w14:paraId="6C6A60C9" w14:textId="77777777" w:rsidR="00E73F44" w:rsidRPr="00FB6E05" w:rsidRDefault="003F6389" w:rsidP="00703EAF">
      <w:pPr>
        <w:pStyle w:val="Odsekzoznamu"/>
        <w:numPr>
          <w:ilvl w:val="0"/>
          <w:numId w:val="10"/>
        </w:numPr>
        <w:spacing w:after="160" w:line="259" w:lineRule="auto"/>
        <w:contextualSpacing/>
        <w:jc w:val="both"/>
        <w:rPr>
          <w:rFonts w:ascii="Tahoma" w:hAnsi="Tahoma" w:cs="Tahoma"/>
          <w:sz w:val="20"/>
          <w:szCs w:val="20"/>
        </w:rPr>
      </w:pPr>
      <w:r w:rsidRPr="00FB6E05">
        <w:rPr>
          <w:rFonts w:ascii="Tahoma" w:hAnsi="Tahoma" w:cs="Tahoma"/>
          <w:sz w:val="20"/>
          <w:szCs w:val="20"/>
        </w:rPr>
        <w:t>nie som</w:t>
      </w:r>
      <w:r w:rsidR="00BF1BD3" w:rsidRPr="00FB6E05">
        <w:rPr>
          <w:rFonts w:ascii="Tahoma" w:hAnsi="Tahoma" w:cs="Tahoma"/>
          <w:sz w:val="20"/>
          <w:szCs w:val="20"/>
        </w:rPr>
        <w:t xml:space="preserve"> právoplatne odsúden</w:t>
      </w:r>
      <w:r w:rsidRPr="00FB6E05">
        <w:rPr>
          <w:rFonts w:ascii="Tahoma" w:hAnsi="Tahoma" w:cs="Tahoma"/>
          <w:sz w:val="20"/>
          <w:szCs w:val="20"/>
        </w:rPr>
        <w:t>ý</w:t>
      </w:r>
      <w:r w:rsidR="00BF1BD3" w:rsidRPr="00FB6E05">
        <w:rPr>
          <w:rFonts w:ascii="Tahoma" w:hAnsi="Tahoma" w:cs="Tahoma"/>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FB6E05">
        <w:rPr>
          <w:rFonts w:ascii="Tahoma" w:hAnsi="Tahoma" w:cs="Tahoma"/>
          <w:sz w:val="20"/>
          <w:szCs w:val="20"/>
        </w:rPr>
        <w:t> </w:t>
      </w:r>
      <w:r w:rsidR="00BF1BD3" w:rsidRPr="00FB6E05">
        <w:rPr>
          <w:rFonts w:ascii="Tahoma" w:hAnsi="Tahoma" w:cs="Tahoma"/>
          <w:sz w:val="20"/>
          <w:szCs w:val="20"/>
        </w:rPr>
        <w:t>ľuďmi</w:t>
      </w:r>
      <w:r w:rsidR="00E73F44" w:rsidRPr="00FB6E05">
        <w:rPr>
          <w:rFonts w:ascii="Tahoma" w:hAnsi="Tahoma" w:cs="Tahoma"/>
          <w:sz w:val="20"/>
          <w:szCs w:val="20"/>
        </w:rPr>
        <w:t>,</w:t>
      </w:r>
    </w:p>
    <w:p w14:paraId="30E382D6" w14:textId="27A7C509" w:rsidR="00BF1BD3" w:rsidRPr="00FB6E05" w:rsidRDefault="00E73F44" w:rsidP="00E73F44">
      <w:pPr>
        <w:pStyle w:val="Odsekzoznamu"/>
        <w:numPr>
          <w:ilvl w:val="0"/>
          <w:numId w:val="10"/>
        </w:numPr>
        <w:spacing w:after="160" w:line="259" w:lineRule="auto"/>
        <w:contextualSpacing/>
        <w:jc w:val="both"/>
        <w:rPr>
          <w:rFonts w:ascii="Tahoma" w:hAnsi="Tahoma" w:cs="Tahoma"/>
          <w:sz w:val="20"/>
          <w:szCs w:val="20"/>
        </w:rPr>
      </w:pPr>
      <w:r w:rsidRPr="00FB6E05">
        <w:rPr>
          <w:rFonts w:ascii="Tahoma" w:hAnsi="Tahoma" w:cs="Tahoma"/>
          <w:color w:val="000000"/>
          <w:sz w:val="20"/>
          <w:szCs w:val="20"/>
          <w:shd w:val="clear" w:color="auto" w:fill="FFFFFF"/>
        </w:rPr>
        <w:t>spĺňam požadované podmienky účasti finančného a ekonomického postavenia a technickej alebo odbornej spôsobilosti</w:t>
      </w:r>
      <w:r w:rsidR="00BF1BD3" w:rsidRPr="00FB6E05">
        <w:rPr>
          <w:rFonts w:ascii="Tahoma" w:hAnsi="Tahoma" w:cs="Tahoma"/>
          <w:color w:val="000000"/>
          <w:sz w:val="20"/>
          <w:szCs w:val="20"/>
          <w:shd w:val="clear" w:color="auto" w:fill="FFFFFF"/>
        </w:rPr>
        <w:t>.</w:t>
      </w:r>
    </w:p>
    <w:p w14:paraId="6472F557" w14:textId="77777777" w:rsidR="004A258B" w:rsidRPr="00FB6E05" w:rsidRDefault="004A258B" w:rsidP="004A258B">
      <w:pPr>
        <w:pStyle w:val="Odsekzoznamu"/>
        <w:jc w:val="both"/>
        <w:rPr>
          <w:rFonts w:ascii="Tahoma" w:hAnsi="Tahoma" w:cs="Tahoma"/>
          <w:sz w:val="20"/>
          <w:szCs w:val="20"/>
        </w:rPr>
      </w:pPr>
    </w:p>
    <w:p w14:paraId="293B05CA" w14:textId="77777777" w:rsidR="004A258B" w:rsidRPr="00FB6E05"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FB6E05"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FB6E05" w:rsidRDefault="004A258B" w:rsidP="00C41D36">
            <w:pPr>
              <w:rPr>
                <w:rFonts w:ascii="Tahoma" w:hAnsi="Tahoma" w:cs="Tahoma"/>
                <w:b/>
                <w:bCs/>
                <w:color w:val="000000"/>
                <w:sz w:val="20"/>
                <w:szCs w:val="20"/>
              </w:rPr>
            </w:pPr>
            <w:r w:rsidRPr="00FB6E05">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FB6E05" w:rsidRDefault="004A258B" w:rsidP="00C41D36">
            <w:pPr>
              <w:jc w:val="center"/>
              <w:rPr>
                <w:rFonts w:ascii="Tahoma" w:hAnsi="Tahoma" w:cs="Tahoma"/>
                <w:color w:val="000000"/>
                <w:sz w:val="20"/>
                <w:szCs w:val="20"/>
              </w:rPr>
            </w:pPr>
            <w:r w:rsidRPr="00FB6E05">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FB6E05" w:rsidRDefault="004A258B" w:rsidP="00C41D36">
            <w:pPr>
              <w:jc w:val="center"/>
              <w:rPr>
                <w:rFonts w:ascii="Tahoma" w:hAnsi="Tahoma" w:cs="Tahoma"/>
                <w:color w:val="000000"/>
                <w:sz w:val="20"/>
                <w:szCs w:val="20"/>
              </w:rPr>
            </w:pPr>
            <w:r w:rsidRPr="00FB6E05">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FB6E05" w:rsidRDefault="004A258B" w:rsidP="00C41D36">
            <w:pPr>
              <w:jc w:val="center"/>
              <w:rPr>
                <w:rFonts w:ascii="Tahoma" w:hAnsi="Tahoma" w:cs="Tahoma"/>
                <w:color w:val="000000"/>
                <w:sz w:val="20"/>
                <w:szCs w:val="20"/>
              </w:rPr>
            </w:pPr>
            <w:r w:rsidRPr="00FB6E05">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FB6E05" w:rsidRDefault="004A258B" w:rsidP="00C41D36">
            <w:pPr>
              <w:jc w:val="center"/>
              <w:rPr>
                <w:rFonts w:ascii="Tahoma" w:hAnsi="Tahoma" w:cs="Tahoma"/>
                <w:color w:val="000000"/>
                <w:sz w:val="20"/>
                <w:szCs w:val="20"/>
              </w:rPr>
            </w:pPr>
            <w:r w:rsidRPr="00FB6E05">
              <w:rPr>
                <w:rFonts w:ascii="Tahoma" w:hAnsi="Tahoma" w:cs="Tahoma"/>
                <w:color w:val="000000"/>
                <w:sz w:val="20"/>
                <w:szCs w:val="20"/>
              </w:rPr>
              <w:t> </w:t>
            </w:r>
          </w:p>
        </w:tc>
      </w:tr>
    </w:tbl>
    <w:p w14:paraId="5D868F68" w14:textId="515F8029" w:rsidR="004A258B" w:rsidRPr="00FB6E05" w:rsidRDefault="004A258B" w:rsidP="004A258B">
      <w:pPr>
        <w:jc w:val="both"/>
        <w:rPr>
          <w:rFonts w:ascii="Tahoma" w:hAnsi="Tahoma" w:cs="Tahoma"/>
          <w:sz w:val="16"/>
          <w:szCs w:val="16"/>
        </w:rPr>
      </w:pPr>
      <w:r w:rsidRPr="00FB6E05">
        <w:rPr>
          <w:rFonts w:ascii="Tahoma" w:hAnsi="Tahoma" w:cs="Tahoma"/>
          <w:sz w:val="16"/>
          <w:szCs w:val="16"/>
        </w:rPr>
        <w:t xml:space="preserve">                                                                                                                 </w:t>
      </w:r>
      <w:r w:rsidR="00FB6E05">
        <w:rPr>
          <w:rFonts w:ascii="Tahoma" w:hAnsi="Tahoma" w:cs="Tahoma"/>
          <w:sz w:val="16"/>
          <w:szCs w:val="16"/>
        </w:rPr>
        <w:t xml:space="preserve">            </w:t>
      </w:r>
      <w:r w:rsidRPr="00FB6E05">
        <w:rPr>
          <w:rFonts w:ascii="Tahoma" w:hAnsi="Tahoma" w:cs="Tahoma"/>
          <w:sz w:val="16"/>
          <w:szCs w:val="16"/>
        </w:rPr>
        <w:t>meno, priezvisko a podpis</w:t>
      </w:r>
    </w:p>
    <w:p w14:paraId="6F8E7582" w14:textId="77777777" w:rsidR="00CB19F7" w:rsidRPr="00FB6E05" w:rsidRDefault="00CB19F7" w:rsidP="00CB19F7">
      <w:pPr>
        <w:rPr>
          <w:rFonts w:ascii="Tahoma" w:hAnsi="Tahoma" w:cs="Tahoma"/>
          <w:i/>
          <w:sz w:val="20"/>
          <w:szCs w:val="20"/>
        </w:rPr>
        <w:sectPr w:rsidR="00CB19F7" w:rsidRPr="00FB6E05" w:rsidSect="00382F01">
          <w:pgSz w:w="11906" w:h="16838" w:code="9"/>
          <w:pgMar w:top="1134" w:right="1134" w:bottom="1134" w:left="1134" w:header="709" w:footer="510" w:gutter="0"/>
          <w:pgNumType w:start="1" w:chapStyle="1" w:chapSep="period"/>
          <w:cols w:space="720"/>
          <w:titlePg/>
          <w:docGrid w:linePitch="360"/>
        </w:sectPr>
      </w:pPr>
    </w:p>
    <w:p w14:paraId="473EF8FC" w14:textId="0ED9A234" w:rsidR="00CB19F7" w:rsidRPr="00FB6E05" w:rsidRDefault="000224C3" w:rsidP="00CB19F7">
      <w:pPr>
        <w:pStyle w:val="2Nadpis"/>
        <w:numPr>
          <w:ilvl w:val="0"/>
          <w:numId w:val="0"/>
        </w:numPr>
        <w:tabs>
          <w:tab w:val="left" w:pos="709"/>
        </w:tabs>
        <w:jc w:val="both"/>
        <w:rPr>
          <w:rFonts w:ascii="Tahoma" w:hAnsi="Tahoma" w:cs="Tahoma"/>
          <w:sz w:val="20"/>
          <w:szCs w:val="20"/>
        </w:rPr>
      </w:pPr>
      <w:r w:rsidRPr="00FB6E05">
        <w:rPr>
          <w:rFonts w:ascii="Tahoma" w:hAnsi="Tahoma" w:cs="Tahoma"/>
          <w:sz w:val="20"/>
          <w:szCs w:val="20"/>
        </w:rPr>
        <w:lastRenderedPageBreak/>
        <w:t xml:space="preserve">Príloha č. </w:t>
      </w:r>
      <w:r w:rsidR="00A33EBF" w:rsidRPr="00FB6E05">
        <w:rPr>
          <w:rFonts w:ascii="Tahoma" w:hAnsi="Tahoma" w:cs="Tahoma"/>
          <w:sz w:val="20"/>
          <w:szCs w:val="20"/>
        </w:rPr>
        <w:t>4</w:t>
      </w:r>
    </w:p>
    <w:p w14:paraId="55E2AB32" w14:textId="77777777" w:rsidR="00CB19F7" w:rsidRPr="00FB6E05"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FB6E05" w:rsidRDefault="00FD28DB" w:rsidP="00FD28DB">
      <w:pPr>
        <w:pStyle w:val="2Nadpis"/>
        <w:numPr>
          <w:ilvl w:val="0"/>
          <w:numId w:val="0"/>
        </w:numPr>
        <w:tabs>
          <w:tab w:val="left" w:pos="709"/>
        </w:tabs>
        <w:jc w:val="both"/>
        <w:rPr>
          <w:rFonts w:ascii="Tahoma" w:hAnsi="Tahoma" w:cs="Tahoma"/>
          <w:b/>
          <w:sz w:val="20"/>
          <w:szCs w:val="20"/>
        </w:rPr>
      </w:pPr>
      <w:r w:rsidRPr="00FB6E05">
        <w:rPr>
          <w:rFonts w:ascii="Tahoma" w:hAnsi="Tahoma" w:cs="Tahoma"/>
          <w:b/>
          <w:sz w:val="20"/>
          <w:szCs w:val="20"/>
        </w:rPr>
        <w:t>Obchodné meno, adresa alebo sídlo uchádzača:</w:t>
      </w:r>
    </w:p>
    <w:p w14:paraId="27EAD5D0" w14:textId="77777777" w:rsidR="00FD28DB" w:rsidRPr="00FB6E05"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FB6E05"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FB6E05"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FB6E05"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FB6E05" w:rsidRDefault="00FD28DB" w:rsidP="00FD28DB">
      <w:pPr>
        <w:pStyle w:val="2Nadpis"/>
        <w:numPr>
          <w:ilvl w:val="0"/>
          <w:numId w:val="0"/>
        </w:numPr>
        <w:tabs>
          <w:tab w:val="left" w:pos="709"/>
        </w:tabs>
        <w:jc w:val="center"/>
        <w:rPr>
          <w:rFonts w:ascii="Tahoma" w:hAnsi="Tahoma" w:cs="Tahoma"/>
          <w:b/>
          <w:sz w:val="28"/>
          <w:szCs w:val="20"/>
        </w:rPr>
      </w:pPr>
      <w:r w:rsidRPr="00FB6E05">
        <w:rPr>
          <w:rFonts w:ascii="Tahoma" w:hAnsi="Tahoma" w:cs="Tahoma"/>
          <w:b/>
          <w:sz w:val="28"/>
          <w:szCs w:val="20"/>
        </w:rPr>
        <w:t>ČESTNÉ PREHLÁSENIE</w:t>
      </w:r>
    </w:p>
    <w:p w14:paraId="28CFB6AE" w14:textId="77777777" w:rsidR="00FD28DB" w:rsidRPr="00FB6E05"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FB6E05"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FB6E05"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B6E05">
        <w:rPr>
          <w:rFonts w:ascii="Tahoma" w:hAnsi="Tahoma" w:cs="Tahoma"/>
          <w:sz w:val="20"/>
          <w:szCs w:val="20"/>
        </w:rPr>
        <w:t>Ja, .................................................................... (</w:t>
      </w:r>
      <w:r w:rsidRPr="00FB6E05">
        <w:rPr>
          <w:rFonts w:ascii="Tahoma" w:hAnsi="Tahoma" w:cs="Tahoma"/>
          <w:i/>
          <w:sz w:val="20"/>
          <w:szCs w:val="20"/>
        </w:rPr>
        <w:t>meno, priezvisko, titul),</w:t>
      </w:r>
    </w:p>
    <w:p w14:paraId="2482DB47" w14:textId="77777777" w:rsidR="00FD28DB" w:rsidRPr="00FB6E05" w:rsidRDefault="00FD28DB" w:rsidP="00FD28DB">
      <w:pPr>
        <w:pStyle w:val="2Nadpis"/>
        <w:numPr>
          <w:ilvl w:val="0"/>
          <w:numId w:val="0"/>
        </w:numPr>
        <w:tabs>
          <w:tab w:val="left" w:pos="709"/>
        </w:tabs>
        <w:spacing w:line="480" w:lineRule="auto"/>
        <w:jc w:val="both"/>
        <w:rPr>
          <w:rFonts w:ascii="Tahoma" w:hAnsi="Tahoma" w:cs="Tahoma"/>
          <w:sz w:val="20"/>
          <w:szCs w:val="20"/>
        </w:rPr>
      </w:pPr>
      <w:r w:rsidRPr="00FB6E05">
        <w:rPr>
          <w:rFonts w:ascii="Tahoma" w:hAnsi="Tahoma" w:cs="Tahoma"/>
          <w:sz w:val="20"/>
          <w:szCs w:val="20"/>
        </w:rPr>
        <w:t>ako osoba oprávnená konať za spoločnosť / firmu ..................................... (</w:t>
      </w:r>
      <w:r w:rsidRPr="00FB6E05">
        <w:rPr>
          <w:rFonts w:ascii="Tahoma" w:hAnsi="Tahoma" w:cs="Tahoma"/>
          <w:i/>
          <w:sz w:val="20"/>
          <w:szCs w:val="20"/>
        </w:rPr>
        <w:t xml:space="preserve">úplný a presný názov spoločnosti / firmy v zmysle výpisu z príslušného obchodného registra), </w:t>
      </w:r>
      <w:r w:rsidRPr="00FB6E05">
        <w:rPr>
          <w:rFonts w:ascii="Tahoma" w:hAnsi="Tahoma" w:cs="Tahoma"/>
          <w:sz w:val="20"/>
          <w:szCs w:val="20"/>
        </w:rPr>
        <w:t xml:space="preserve">so sídlom ................................................................, IČO: ......................................, zapísaná v .............................................................................................. </w:t>
      </w:r>
      <w:r w:rsidRPr="00FB6E05">
        <w:rPr>
          <w:rFonts w:ascii="Tahoma" w:hAnsi="Tahoma" w:cs="Tahoma"/>
          <w:i/>
          <w:sz w:val="20"/>
          <w:szCs w:val="20"/>
        </w:rPr>
        <w:t>(údaje z príslušného obchodného registra)</w:t>
      </w:r>
    </w:p>
    <w:p w14:paraId="4B2301D8" w14:textId="77777777" w:rsidR="00FD28DB" w:rsidRPr="00FB6E05"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FB6E05" w:rsidRDefault="00FD28DB" w:rsidP="00FD28DB">
      <w:pPr>
        <w:pStyle w:val="2Nadpis"/>
        <w:numPr>
          <w:ilvl w:val="0"/>
          <w:numId w:val="0"/>
        </w:numPr>
        <w:tabs>
          <w:tab w:val="left" w:pos="709"/>
        </w:tabs>
        <w:jc w:val="center"/>
        <w:rPr>
          <w:rFonts w:ascii="Tahoma" w:hAnsi="Tahoma" w:cs="Tahoma"/>
          <w:sz w:val="20"/>
          <w:szCs w:val="20"/>
        </w:rPr>
      </w:pPr>
      <w:r w:rsidRPr="00FB6E05">
        <w:rPr>
          <w:rFonts w:ascii="Tahoma" w:hAnsi="Tahoma" w:cs="Tahoma"/>
          <w:b/>
          <w:sz w:val="20"/>
          <w:szCs w:val="20"/>
        </w:rPr>
        <w:t>ČESTNE PREHLASUJEM,</w:t>
      </w:r>
    </w:p>
    <w:p w14:paraId="43EF81D0"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5653ED91" w14:textId="618DD1E2" w:rsidR="00FD28DB" w:rsidRPr="00FB6E05" w:rsidRDefault="00FD28DB" w:rsidP="00FD28DB">
      <w:pPr>
        <w:spacing w:before="120"/>
        <w:jc w:val="both"/>
        <w:rPr>
          <w:rFonts w:ascii="Tahoma" w:hAnsi="Tahoma" w:cs="Tahoma"/>
          <w:sz w:val="20"/>
        </w:rPr>
      </w:pPr>
      <w:r w:rsidRPr="00FB6E05">
        <w:rPr>
          <w:rFonts w:ascii="Tahoma" w:hAnsi="Tahoma" w:cs="Tahoma"/>
          <w:sz w:val="20"/>
          <w:szCs w:val="20"/>
        </w:rPr>
        <w:t>že súhlasím bez obmedzení a výhrad s podmienkami a požiadavkami výberového konania na predmet zákazky „</w:t>
      </w:r>
      <w:r w:rsidR="00FB6E05" w:rsidRPr="00FB6E05">
        <w:rPr>
          <w:rFonts w:ascii="Tahoma" w:hAnsi="Tahoma" w:cs="Tahoma"/>
          <w:sz w:val="20"/>
          <w:szCs w:val="20"/>
        </w:rPr>
        <w:t>Technológie na výrobu vína.</w:t>
      </w:r>
      <w:r w:rsidRPr="00FB6E05">
        <w:rPr>
          <w:rFonts w:ascii="Tahoma" w:hAnsi="Tahoma" w:cs="Tahoma"/>
          <w:sz w:val="20"/>
          <w:szCs w:val="20"/>
        </w:rPr>
        <w:t xml:space="preserve">“, stanovenými </w:t>
      </w:r>
      <w:r w:rsidR="000471CD" w:rsidRPr="00FB6E05">
        <w:rPr>
          <w:rFonts w:ascii="Tahoma" w:hAnsi="Tahoma" w:cs="Tahoma"/>
          <w:sz w:val="20"/>
          <w:szCs w:val="20"/>
        </w:rPr>
        <w:t xml:space="preserve">verejným </w:t>
      </w:r>
      <w:r w:rsidRPr="00FB6E05">
        <w:rPr>
          <w:rFonts w:ascii="Tahoma" w:hAnsi="Tahoma" w:cs="Tahoma"/>
          <w:sz w:val="20"/>
          <w:szCs w:val="20"/>
        </w:rPr>
        <w:t>obstarávateľom, uvedenými vo Výzve na predkladanie cenových ponúk a v ostatných dokumentoch poskytnutých obstarávateľom v lehote na predkladanie ponúk.</w:t>
      </w:r>
    </w:p>
    <w:p w14:paraId="6CCDA7D1" w14:textId="77777777" w:rsidR="00FD28DB" w:rsidRPr="00FB6E05"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FB6E05" w:rsidRDefault="00FD28DB" w:rsidP="00FD28DB">
      <w:pPr>
        <w:pStyle w:val="2Nadpis"/>
        <w:numPr>
          <w:ilvl w:val="0"/>
          <w:numId w:val="0"/>
        </w:numPr>
        <w:tabs>
          <w:tab w:val="left" w:pos="709"/>
        </w:tabs>
        <w:spacing w:line="360" w:lineRule="auto"/>
        <w:jc w:val="both"/>
        <w:rPr>
          <w:rFonts w:ascii="Tahoma" w:hAnsi="Tahoma" w:cs="Tahoma"/>
          <w:sz w:val="20"/>
          <w:szCs w:val="20"/>
        </w:rPr>
      </w:pPr>
      <w:r w:rsidRPr="00FB6E05">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FB6E05" w:rsidRDefault="00FD28DB" w:rsidP="00FD28DB">
      <w:pPr>
        <w:pStyle w:val="2Nadpis"/>
        <w:numPr>
          <w:ilvl w:val="0"/>
          <w:numId w:val="0"/>
        </w:numPr>
        <w:tabs>
          <w:tab w:val="left" w:pos="709"/>
        </w:tabs>
        <w:jc w:val="center"/>
        <w:rPr>
          <w:rFonts w:ascii="Tahoma" w:hAnsi="Tahoma" w:cs="Tahoma"/>
          <w:b/>
          <w:sz w:val="20"/>
          <w:szCs w:val="20"/>
        </w:rPr>
      </w:pPr>
      <w:r w:rsidRPr="00FB6E05">
        <w:rPr>
          <w:rFonts w:ascii="Tahoma" w:hAnsi="Tahoma" w:cs="Tahoma"/>
          <w:b/>
          <w:sz w:val="20"/>
          <w:szCs w:val="20"/>
        </w:rPr>
        <w:t>sú zrejmé, jasné a zrozumiteľné.</w:t>
      </w:r>
    </w:p>
    <w:p w14:paraId="6C5BF733"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r w:rsidRPr="00FB6E05">
        <w:rPr>
          <w:rFonts w:ascii="Tahoma" w:hAnsi="Tahoma" w:cs="Tahoma"/>
          <w:sz w:val="20"/>
          <w:szCs w:val="20"/>
        </w:rPr>
        <w:t>V ................................................., dňa:..............................................</w:t>
      </w:r>
    </w:p>
    <w:p w14:paraId="6F458C1C"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r w:rsidRPr="00FB6E05">
        <w:rPr>
          <w:rFonts w:ascii="Tahoma" w:hAnsi="Tahoma" w:cs="Tahoma"/>
          <w:sz w:val="20"/>
          <w:szCs w:val="20"/>
        </w:rPr>
        <w:t>...............................................................................</w:t>
      </w:r>
    </w:p>
    <w:p w14:paraId="13BBE8C4" w14:textId="77777777" w:rsidR="00FD28DB" w:rsidRPr="00FB6E05" w:rsidRDefault="00FD28DB" w:rsidP="00FD28DB">
      <w:pPr>
        <w:pStyle w:val="2Nadpis"/>
        <w:numPr>
          <w:ilvl w:val="0"/>
          <w:numId w:val="0"/>
        </w:numPr>
        <w:tabs>
          <w:tab w:val="left" w:pos="709"/>
        </w:tabs>
        <w:jc w:val="both"/>
        <w:rPr>
          <w:rFonts w:ascii="Tahoma" w:hAnsi="Tahoma" w:cs="Tahoma"/>
          <w:i/>
          <w:sz w:val="20"/>
          <w:szCs w:val="20"/>
        </w:rPr>
      </w:pPr>
      <w:r w:rsidRPr="00FB6E05">
        <w:rPr>
          <w:rFonts w:ascii="Tahoma" w:hAnsi="Tahoma" w:cs="Tahoma"/>
          <w:i/>
          <w:sz w:val="20"/>
          <w:szCs w:val="20"/>
        </w:rPr>
        <w:t xml:space="preserve">        Pečiatka a podpis štatutárneho zástupcu</w:t>
      </w:r>
    </w:p>
    <w:p w14:paraId="2ADD5AAE" w14:textId="77777777" w:rsidR="00FD28DB" w:rsidRPr="00E73C0D" w:rsidRDefault="00FD28DB" w:rsidP="00CB19F7">
      <w:pPr>
        <w:rPr>
          <w:rFonts w:ascii="Tahoma" w:hAnsi="Tahoma" w:cs="Tahoma"/>
          <w:i/>
          <w:sz w:val="20"/>
          <w:szCs w:val="20"/>
          <w:highlight w:val="yellow"/>
        </w:rPr>
        <w:sectPr w:rsidR="00FD28DB" w:rsidRPr="00E73C0D" w:rsidSect="00382F01">
          <w:pgSz w:w="11906" w:h="16838" w:code="9"/>
          <w:pgMar w:top="1134" w:right="1134" w:bottom="1134" w:left="1134" w:header="709" w:footer="510" w:gutter="0"/>
          <w:pgNumType w:start="1" w:chapStyle="1" w:chapSep="period"/>
          <w:cols w:space="720"/>
          <w:titlePg/>
          <w:docGrid w:linePitch="360"/>
        </w:sectPr>
      </w:pPr>
    </w:p>
    <w:p w14:paraId="08EC96E3" w14:textId="2E0E9317" w:rsidR="00FD28DB" w:rsidRPr="00FB6E05" w:rsidRDefault="00FD28DB" w:rsidP="00FD28DB">
      <w:pPr>
        <w:pStyle w:val="2Nadpis"/>
        <w:numPr>
          <w:ilvl w:val="0"/>
          <w:numId w:val="0"/>
        </w:numPr>
        <w:tabs>
          <w:tab w:val="left" w:pos="709"/>
        </w:tabs>
        <w:jc w:val="both"/>
        <w:rPr>
          <w:rFonts w:ascii="Tahoma" w:hAnsi="Tahoma" w:cs="Tahoma"/>
          <w:sz w:val="20"/>
          <w:szCs w:val="20"/>
        </w:rPr>
      </w:pPr>
      <w:r w:rsidRPr="00FB6E05">
        <w:rPr>
          <w:rFonts w:ascii="Tahoma" w:hAnsi="Tahoma" w:cs="Tahoma"/>
          <w:sz w:val="20"/>
          <w:szCs w:val="20"/>
        </w:rPr>
        <w:lastRenderedPageBreak/>
        <w:t xml:space="preserve">Príloha č. </w:t>
      </w:r>
      <w:r w:rsidR="00A33EBF" w:rsidRPr="00FB6E05">
        <w:rPr>
          <w:rFonts w:ascii="Tahoma" w:hAnsi="Tahoma" w:cs="Tahoma"/>
          <w:sz w:val="20"/>
          <w:szCs w:val="20"/>
        </w:rPr>
        <w:t>5</w:t>
      </w:r>
    </w:p>
    <w:p w14:paraId="7765357D"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FB6E05" w:rsidRDefault="00FD28DB" w:rsidP="00FD28DB">
      <w:pPr>
        <w:pStyle w:val="2Nadpis"/>
        <w:numPr>
          <w:ilvl w:val="0"/>
          <w:numId w:val="0"/>
        </w:numPr>
        <w:tabs>
          <w:tab w:val="left" w:pos="709"/>
        </w:tabs>
        <w:jc w:val="both"/>
        <w:rPr>
          <w:rFonts w:ascii="Tahoma" w:hAnsi="Tahoma" w:cs="Tahoma"/>
          <w:b/>
          <w:sz w:val="20"/>
          <w:szCs w:val="20"/>
        </w:rPr>
      </w:pPr>
      <w:r w:rsidRPr="00FB6E05">
        <w:rPr>
          <w:rFonts w:ascii="Tahoma" w:hAnsi="Tahoma" w:cs="Tahoma"/>
          <w:b/>
          <w:sz w:val="20"/>
          <w:szCs w:val="20"/>
        </w:rPr>
        <w:t>Obchodné meno, adresa alebo sídlo uchádzača:</w:t>
      </w:r>
    </w:p>
    <w:p w14:paraId="2B4758C1" w14:textId="77777777" w:rsidR="00FD28DB" w:rsidRPr="00FB6E05"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FB6E05"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FB6E05"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FB6E05"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FB6E05"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FB6E05" w:rsidRDefault="00FD28DB" w:rsidP="00FD28DB">
      <w:pPr>
        <w:pStyle w:val="2Nadpis"/>
        <w:numPr>
          <w:ilvl w:val="0"/>
          <w:numId w:val="0"/>
        </w:numPr>
        <w:tabs>
          <w:tab w:val="left" w:pos="709"/>
        </w:tabs>
        <w:jc w:val="center"/>
        <w:rPr>
          <w:rFonts w:ascii="Tahoma" w:hAnsi="Tahoma" w:cs="Tahoma"/>
          <w:b/>
          <w:sz w:val="28"/>
          <w:szCs w:val="20"/>
        </w:rPr>
      </w:pPr>
      <w:r w:rsidRPr="00FB6E05">
        <w:rPr>
          <w:rFonts w:ascii="Tahoma" w:hAnsi="Tahoma" w:cs="Tahoma"/>
          <w:b/>
          <w:sz w:val="28"/>
          <w:szCs w:val="20"/>
        </w:rPr>
        <w:t>ČESTNÉ PREHLÁSENIE</w:t>
      </w:r>
    </w:p>
    <w:p w14:paraId="747AAB89" w14:textId="77777777" w:rsidR="00FD28DB" w:rsidRPr="00FB6E05"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FB6E05"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FB6E05"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FB6E05"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B6E05">
        <w:rPr>
          <w:rFonts w:ascii="Tahoma" w:hAnsi="Tahoma" w:cs="Tahoma"/>
          <w:sz w:val="20"/>
          <w:szCs w:val="20"/>
        </w:rPr>
        <w:t>Ja, .................................................................... (</w:t>
      </w:r>
      <w:r w:rsidRPr="00FB6E05">
        <w:rPr>
          <w:rFonts w:ascii="Tahoma" w:hAnsi="Tahoma" w:cs="Tahoma"/>
          <w:i/>
          <w:sz w:val="20"/>
          <w:szCs w:val="20"/>
        </w:rPr>
        <w:t>meno, priezvisko, titul),</w:t>
      </w:r>
    </w:p>
    <w:p w14:paraId="7E6A1226" w14:textId="77777777" w:rsidR="00FD28DB" w:rsidRPr="00FB6E05" w:rsidRDefault="00FD28DB" w:rsidP="00FD28DB">
      <w:pPr>
        <w:pStyle w:val="2Nadpis"/>
        <w:numPr>
          <w:ilvl w:val="0"/>
          <w:numId w:val="0"/>
        </w:numPr>
        <w:tabs>
          <w:tab w:val="left" w:pos="709"/>
        </w:tabs>
        <w:spacing w:line="480" w:lineRule="auto"/>
        <w:jc w:val="both"/>
        <w:rPr>
          <w:rFonts w:ascii="Tahoma" w:hAnsi="Tahoma" w:cs="Tahoma"/>
          <w:sz w:val="20"/>
          <w:szCs w:val="20"/>
        </w:rPr>
      </w:pPr>
      <w:r w:rsidRPr="00FB6E05">
        <w:rPr>
          <w:rFonts w:ascii="Tahoma" w:hAnsi="Tahoma" w:cs="Tahoma"/>
          <w:sz w:val="20"/>
          <w:szCs w:val="20"/>
        </w:rPr>
        <w:t>ako osoba oprávnená konať za spoločnosť / firmu..................................... (</w:t>
      </w:r>
      <w:r w:rsidRPr="00FB6E05">
        <w:rPr>
          <w:rFonts w:ascii="Tahoma" w:hAnsi="Tahoma" w:cs="Tahoma"/>
          <w:i/>
          <w:sz w:val="20"/>
          <w:szCs w:val="20"/>
        </w:rPr>
        <w:t xml:space="preserve">úplný a presný názov spoločnosti / firmy v zmysle výpisu z príslušného obchodného registra), </w:t>
      </w:r>
      <w:r w:rsidRPr="00FB6E05">
        <w:rPr>
          <w:rFonts w:ascii="Tahoma" w:hAnsi="Tahoma" w:cs="Tahoma"/>
          <w:sz w:val="20"/>
          <w:szCs w:val="20"/>
        </w:rPr>
        <w:t xml:space="preserve">so sídlom ................................................................, IČO: ......................................, zapísaná v .............................................................................................. </w:t>
      </w:r>
      <w:r w:rsidRPr="00FB6E05">
        <w:rPr>
          <w:rFonts w:ascii="Tahoma" w:hAnsi="Tahoma" w:cs="Tahoma"/>
          <w:i/>
          <w:sz w:val="20"/>
          <w:szCs w:val="20"/>
        </w:rPr>
        <w:t>(údaje z príslušného obchodného registra)</w:t>
      </w:r>
    </w:p>
    <w:p w14:paraId="46473EC7" w14:textId="77777777" w:rsidR="00FD28DB" w:rsidRPr="00FB6E05"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FB6E05" w:rsidRDefault="00FD28DB" w:rsidP="00FD28DB">
      <w:pPr>
        <w:pStyle w:val="2Nadpis"/>
        <w:numPr>
          <w:ilvl w:val="0"/>
          <w:numId w:val="0"/>
        </w:numPr>
        <w:tabs>
          <w:tab w:val="left" w:pos="709"/>
        </w:tabs>
        <w:jc w:val="center"/>
        <w:rPr>
          <w:rFonts w:ascii="Tahoma" w:hAnsi="Tahoma" w:cs="Tahoma"/>
          <w:sz w:val="20"/>
          <w:szCs w:val="20"/>
        </w:rPr>
      </w:pPr>
      <w:r w:rsidRPr="00FB6E05">
        <w:rPr>
          <w:rFonts w:ascii="Tahoma" w:hAnsi="Tahoma" w:cs="Tahoma"/>
          <w:b/>
          <w:sz w:val="20"/>
          <w:szCs w:val="20"/>
        </w:rPr>
        <w:t>ČESTNE PREHLASUJEM,</w:t>
      </w:r>
    </w:p>
    <w:p w14:paraId="64208F24"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7F83A664" w14:textId="45C9646A" w:rsidR="00FD28DB" w:rsidRPr="00FB6E05"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B6E05">
        <w:rPr>
          <w:rFonts w:ascii="Tahoma" w:hAnsi="Tahoma" w:cs="Tahoma"/>
          <w:sz w:val="20"/>
          <w:szCs w:val="20"/>
        </w:rPr>
        <w:t>že som sa nezúčastnil na príprave ani vyhotovení Výzvy na predkladanie cenových ponúk a Súťažných podkladov na predmet zákazky „</w:t>
      </w:r>
      <w:r w:rsidR="00FB6E05" w:rsidRPr="00FB6E05">
        <w:rPr>
          <w:rFonts w:ascii="Tahoma" w:hAnsi="Tahoma" w:cs="Tahoma"/>
          <w:sz w:val="20"/>
          <w:szCs w:val="20"/>
        </w:rPr>
        <w:t>Technológie na výrobu vína.</w:t>
      </w:r>
      <w:r w:rsidRPr="00FB6E05">
        <w:rPr>
          <w:rFonts w:ascii="Tahoma" w:hAnsi="Tahoma" w:cs="Tahoma"/>
          <w:sz w:val="20"/>
          <w:szCs w:val="20"/>
        </w:rPr>
        <w:t>“, uverejnenej vo výzve na predkladanie ponúk.</w:t>
      </w:r>
    </w:p>
    <w:p w14:paraId="78934A27"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r w:rsidRPr="00FB6E05">
        <w:rPr>
          <w:rFonts w:ascii="Tahoma" w:hAnsi="Tahoma" w:cs="Tahoma"/>
          <w:sz w:val="20"/>
          <w:szCs w:val="20"/>
        </w:rPr>
        <w:t>V ................................................., dňa:..............................................</w:t>
      </w:r>
    </w:p>
    <w:p w14:paraId="67716BEF"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r w:rsidRPr="00FB6E05">
        <w:rPr>
          <w:rFonts w:ascii="Tahoma" w:hAnsi="Tahoma" w:cs="Tahoma"/>
          <w:sz w:val="20"/>
          <w:szCs w:val="20"/>
        </w:rPr>
        <w:t>...............................................................................</w:t>
      </w:r>
    </w:p>
    <w:p w14:paraId="7741B04D" w14:textId="77777777" w:rsidR="00FD28DB" w:rsidRPr="00FB6E05" w:rsidRDefault="00FD28DB" w:rsidP="00FD28DB">
      <w:pPr>
        <w:pStyle w:val="2Nadpis"/>
        <w:numPr>
          <w:ilvl w:val="0"/>
          <w:numId w:val="0"/>
        </w:numPr>
        <w:tabs>
          <w:tab w:val="left" w:pos="709"/>
        </w:tabs>
        <w:jc w:val="both"/>
        <w:rPr>
          <w:rFonts w:ascii="Tahoma" w:hAnsi="Tahoma" w:cs="Tahoma"/>
          <w:i/>
          <w:sz w:val="20"/>
          <w:szCs w:val="20"/>
        </w:rPr>
      </w:pPr>
      <w:r w:rsidRPr="00FB6E05">
        <w:rPr>
          <w:rFonts w:ascii="Tahoma" w:hAnsi="Tahoma" w:cs="Tahoma"/>
          <w:i/>
          <w:sz w:val="20"/>
          <w:szCs w:val="20"/>
        </w:rPr>
        <w:t xml:space="preserve">        Pečiatka a podpis štatutárneho zástupcu</w:t>
      </w:r>
    </w:p>
    <w:p w14:paraId="2E156439"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FB6E05" w:rsidRDefault="00FD28DB" w:rsidP="00CB19F7">
      <w:pPr>
        <w:rPr>
          <w:rFonts w:ascii="Tahoma" w:hAnsi="Tahoma" w:cs="Tahoma"/>
          <w:i/>
          <w:sz w:val="20"/>
          <w:szCs w:val="20"/>
        </w:rPr>
        <w:sectPr w:rsidR="00FD28DB" w:rsidRPr="00FB6E05" w:rsidSect="00382F01">
          <w:pgSz w:w="11906" w:h="16838" w:code="9"/>
          <w:pgMar w:top="1134" w:right="1134" w:bottom="1134" w:left="1134" w:header="709" w:footer="510" w:gutter="0"/>
          <w:pgNumType w:start="1" w:chapStyle="1" w:chapSep="period"/>
          <w:cols w:space="720"/>
          <w:titlePg/>
          <w:docGrid w:linePitch="360"/>
        </w:sectPr>
      </w:pPr>
    </w:p>
    <w:p w14:paraId="6957CED9" w14:textId="7437B739" w:rsidR="00FD28DB" w:rsidRPr="00FB6E05" w:rsidRDefault="00FD28DB" w:rsidP="00FD28DB">
      <w:pPr>
        <w:pStyle w:val="2Nadpis"/>
        <w:numPr>
          <w:ilvl w:val="0"/>
          <w:numId w:val="0"/>
        </w:numPr>
        <w:tabs>
          <w:tab w:val="left" w:pos="709"/>
        </w:tabs>
        <w:jc w:val="both"/>
        <w:rPr>
          <w:rFonts w:ascii="Tahoma" w:hAnsi="Tahoma" w:cs="Tahoma"/>
          <w:sz w:val="20"/>
          <w:szCs w:val="20"/>
        </w:rPr>
      </w:pPr>
      <w:r w:rsidRPr="00FB6E05">
        <w:rPr>
          <w:rFonts w:ascii="Tahoma" w:hAnsi="Tahoma" w:cs="Tahoma"/>
          <w:sz w:val="20"/>
          <w:szCs w:val="20"/>
        </w:rPr>
        <w:lastRenderedPageBreak/>
        <w:t xml:space="preserve">Príloha č. </w:t>
      </w:r>
      <w:r w:rsidR="00A33EBF" w:rsidRPr="00FB6E05">
        <w:rPr>
          <w:rFonts w:ascii="Tahoma" w:hAnsi="Tahoma" w:cs="Tahoma"/>
          <w:sz w:val="20"/>
          <w:szCs w:val="20"/>
        </w:rPr>
        <w:t>6</w:t>
      </w:r>
    </w:p>
    <w:p w14:paraId="68A749B9"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FB6E05" w:rsidRDefault="00FD28DB" w:rsidP="00FD28DB">
      <w:pPr>
        <w:pStyle w:val="2Nadpis"/>
        <w:numPr>
          <w:ilvl w:val="0"/>
          <w:numId w:val="0"/>
        </w:numPr>
        <w:tabs>
          <w:tab w:val="left" w:pos="709"/>
        </w:tabs>
        <w:jc w:val="both"/>
        <w:rPr>
          <w:rFonts w:ascii="Tahoma" w:hAnsi="Tahoma" w:cs="Tahoma"/>
          <w:b/>
          <w:sz w:val="20"/>
          <w:szCs w:val="20"/>
        </w:rPr>
      </w:pPr>
      <w:r w:rsidRPr="00FB6E05">
        <w:rPr>
          <w:rFonts w:ascii="Tahoma" w:hAnsi="Tahoma" w:cs="Tahoma"/>
          <w:b/>
          <w:sz w:val="20"/>
          <w:szCs w:val="20"/>
        </w:rPr>
        <w:t>Obchodné meno, adresa alebo sídlo uchádzača:</w:t>
      </w:r>
    </w:p>
    <w:p w14:paraId="269E1F33" w14:textId="77777777" w:rsidR="00FD28DB" w:rsidRPr="00FB6E05"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FB6E05"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FB6E05"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FB6E05"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FB6E05"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FB6E05" w:rsidRDefault="00FD28DB" w:rsidP="00FD28DB">
      <w:pPr>
        <w:pStyle w:val="2Nadpis"/>
        <w:numPr>
          <w:ilvl w:val="0"/>
          <w:numId w:val="0"/>
        </w:numPr>
        <w:tabs>
          <w:tab w:val="left" w:pos="709"/>
        </w:tabs>
        <w:jc w:val="center"/>
        <w:rPr>
          <w:rFonts w:ascii="Tahoma" w:hAnsi="Tahoma" w:cs="Tahoma"/>
          <w:b/>
          <w:sz w:val="28"/>
          <w:szCs w:val="20"/>
        </w:rPr>
      </w:pPr>
      <w:r w:rsidRPr="00FB6E05">
        <w:rPr>
          <w:rFonts w:ascii="Tahoma" w:hAnsi="Tahoma" w:cs="Tahoma"/>
          <w:b/>
          <w:sz w:val="28"/>
          <w:szCs w:val="20"/>
        </w:rPr>
        <w:t>ČESTNÉ PREHLÁSENIE</w:t>
      </w:r>
    </w:p>
    <w:p w14:paraId="4634C799" w14:textId="77777777" w:rsidR="00FD28DB" w:rsidRPr="00FB6E05"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FB6E05"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FB6E05"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B6E05">
        <w:rPr>
          <w:rFonts w:ascii="Tahoma" w:hAnsi="Tahoma" w:cs="Tahoma"/>
          <w:sz w:val="20"/>
          <w:szCs w:val="20"/>
        </w:rPr>
        <w:t>Ja, .................................................................... (</w:t>
      </w:r>
      <w:r w:rsidRPr="00FB6E05">
        <w:rPr>
          <w:rFonts w:ascii="Tahoma" w:hAnsi="Tahoma" w:cs="Tahoma"/>
          <w:i/>
          <w:sz w:val="20"/>
          <w:szCs w:val="20"/>
        </w:rPr>
        <w:t>meno, priezvisko, titul),</w:t>
      </w:r>
    </w:p>
    <w:p w14:paraId="5CC9C1F5" w14:textId="77777777" w:rsidR="00FD28DB" w:rsidRPr="00FB6E05" w:rsidRDefault="00FD28DB" w:rsidP="00FD28DB">
      <w:pPr>
        <w:pStyle w:val="2Nadpis"/>
        <w:numPr>
          <w:ilvl w:val="0"/>
          <w:numId w:val="0"/>
        </w:numPr>
        <w:tabs>
          <w:tab w:val="left" w:pos="709"/>
        </w:tabs>
        <w:spacing w:line="480" w:lineRule="auto"/>
        <w:jc w:val="both"/>
        <w:rPr>
          <w:rFonts w:ascii="Tahoma" w:hAnsi="Tahoma" w:cs="Tahoma"/>
          <w:sz w:val="20"/>
          <w:szCs w:val="20"/>
        </w:rPr>
      </w:pPr>
      <w:r w:rsidRPr="00FB6E05">
        <w:rPr>
          <w:rFonts w:ascii="Tahoma" w:hAnsi="Tahoma" w:cs="Tahoma"/>
          <w:sz w:val="20"/>
          <w:szCs w:val="20"/>
        </w:rPr>
        <w:t>ako osoba oprávnená konať za spoločnosť / firmu..................................... (</w:t>
      </w:r>
      <w:r w:rsidRPr="00FB6E05">
        <w:rPr>
          <w:rFonts w:ascii="Tahoma" w:hAnsi="Tahoma" w:cs="Tahoma"/>
          <w:i/>
          <w:sz w:val="20"/>
          <w:szCs w:val="20"/>
        </w:rPr>
        <w:t xml:space="preserve">úplný a presný názov spoločnosti / firmy v zmysle výpisu z príslušného obchodného registra), </w:t>
      </w:r>
      <w:r w:rsidRPr="00FB6E05">
        <w:rPr>
          <w:rFonts w:ascii="Tahoma" w:hAnsi="Tahoma" w:cs="Tahoma"/>
          <w:sz w:val="20"/>
          <w:szCs w:val="20"/>
        </w:rPr>
        <w:t xml:space="preserve">so sídlom ................................................................, IČO: ......................................, zapísaná v .............................................................................................. </w:t>
      </w:r>
      <w:r w:rsidRPr="00FB6E05">
        <w:rPr>
          <w:rFonts w:ascii="Tahoma" w:hAnsi="Tahoma" w:cs="Tahoma"/>
          <w:i/>
          <w:sz w:val="20"/>
          <w:szCs w:val="20"/>
        </w:rPr>
        <w:t>(údaje z príslušného obchodného registra)</w:t>
      </w:r>
    </w:p>
    <w:p w14:paraId="4322B88F"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FB6E05" w:rsidRDefault="00FD28DB" w:rsidP="00FD28DB">
      <w:pPr>
        <w:pStyle w:val="2Nadpis"/>
        <w:numPr>
          <w:ilvl w:val="0"/>
          <w:numId w:val="0"/>
        </w:numPr>
        <w:tabs>
          <w:tab w:val="left" w:pos="709"/>
        </w:tabs>
        <w:jc w:val="center"/>
        <w:rPr>
          <w:rFonts w:ascii="Tahoma" w:hAnsi="Tahoma" w:cs="Tahoma"/>
          <w:sz w:val="20"/>
          <w:szCs w:val="20"/>
        </w:rPr>
      </w:pPr>
      <w:r w:rsidRPr="00FB6E05">
        <w:rPr>
          <w:rFonts w:ascii="Tahoma" w:hAnsi="Tahoma" w:cs="Tahoma"/>
          <w:b/>
          <w:sz w:val="20"/>
          <w:szCs w:val="20"/>
        </w:rPr>
        <w:t>ČESTNE PREHLASUJEM,</w:t>
      </w:r>
    </w:p>
    <w:p w14:paraId="2BE4A9D5"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7E6E71CE" w14:textId="0913E756" w:rsidR="00FD28DB" w:rsidRPr="00FB6E05"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B6E05">
        <w:rPr>
          <w:rFonts w:ascii="Tahoma" w:hAnsi="Tahoma" w:cs="Tahoma"/>
          <w:sz w:val="20"/>
          <w:szCs w:val="20"/>
        </w:rPr>
        <w:t>že údaje uvedené vo všetkých dokladoch a dokumentoch predložených v rámci ponuky na predmet zákazky „</w:t>
      </w:r>
      <w:r w:rsidR="00FB6E05" w:rsidRPr="00FB6E05">
        <w:rPr>
          <w:rFonts w:ascii="Tahoma" w:hAnsi="Tahoma" w:cs="Tahoma"/>
          <w:sz w:val="20"/>
          <w:szCs w:val="20"/>
        </w:rPr>
        <w:t>Technológie na výrobu vína.</w:t>
      </w:r>
      <w:r w:rsidRPr="00FB6E05">
        <w:rPr>
          <w:rFonts w:ascii="Tahoma" w:hAnsi="Tahoma" w:cs="Tahoma"/>
          <w:sz w:val="20"/>
          <w:szCs w:val="20"/>
        </w:rPr>
        <w:t>“,</w:t>
      </w:r>
    </w:p>
    <w:p w14:paraId="6E10E5BE"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FB6E05" w:rsidRDefault="00FD28DB" w:rsidP="00FD28DB">
      <w:pPr>
        <w:pStyle w:val="2Nadpis"/>
        <w:numPr>
          <w:ilvl w:val="0"/>
          <w:numId w:val="0"/>
        </w:numPr>
        <w:tabs>
          <w:tab w:val="left" w:pos="709"/>
        </w:tabs>
        <w:jc w:val="center"/>
        <w:rPr>
          <w:rFonts w:ascii="Tahoma" w:hAnsi="Tahoma" w:cs="Tahoma"/>
          <w:b/>
          <w:sz w:val="20"/>
          <w:szCs w:val="20"/>
        </w:rPr>
      </w:pPr>
      <w:r w:rsidRPr="00FB6E05">
        <w:rPr>
          <w:rFonts w:ascii="Tahoma" w:hAnsi="Tahoma" w:cs="Tahoma"/>
          <w:b/>
          <w:sz w:val="20"/>
          <w:szCs w:val="20"/>
        </w:rPr>
        <w:t>sú pravdivé a úplné</w:t>
      </w:r>
    </w:p>
    <w:p w14:paraId="1266A087" w14:textId="77777777" w:rsidR="00FD28DB" w:rsidRPr="00FB6E05" w:rsidRDefault="00FD28DB" w:rsidP="00FD28DB">
      <w:pPr>
        <w:pStyle w:val="2Nadpis"/>
        <w:numPr>
          <w:ilvl w:val="0"/>
          <w:numId w:val="0"/>
        </w:numPr>
        <w:tabs>
          <w:tab w:val="left" w:pos="709"/>
        </w:tabs>
        <w:jc w:val="center"/>
        <w:rPr>
          <w:rFonts w:ascii="Tahoma" w:hAnsi="Tahoma" w:cs="Tahoma"/>
          <w:b/>
          <w:sz w:val="20"/>
          <w:szCs w:val="20"/>
        </w:rPr>
      </w:pPr>
    </w:p>
    <w:p w14:paraId="062917F7" w14:textId="5966A207" w:rsidR="00FD28DB" w:rsidRPr="00FB6E05" w:rsidRDefault="00FD28DB" w:rsidP="00FD28DB">
      <w:pPr>
        <w:pStyle w:val="2Nadpis"/>
        <w:numPr>
          <w:ilvl w:val="0"/>
          <w:numId w:val="0"/>
        </w:numPr>
        <w:tabs>
          <w:tab w:val="left" w:pos="709"/>
        </w:tabs>
        <w:spacing w:line="360" w:lineRule="auto"/>
        <w:jc w:val="both"/>
        <w:rPr>
          <w:rFonts w:ascii="Tahoma" w:hAnsi="Tahoma" w:cs="Tahoma"/>
          <w:sz w:val="20"/>
          <w:szCs w:val="20"/>
        </w:rPr>
      </w:pPr>
      <w:r w:rsidRPr="00FB6E05">
        <w:rPr>
          <w:rFonts w:ascii="Tahoma" w:hAnsi="Tahoma" w:cs="Tahoma"/>
          <w:sz w:val="20"/>
          <w:szCs w:val="20"/>
        </w:rPr>
        <w:t xml:space="preserve">a zároveň dávam súhlas k tomu, že doklady a informácie poskytnuté v rámci tejto verejnej súťaže, môže verejný obstarávateľ spracovávať v zmysle </w:t>
      </w:r>
      <w:r w:rsidR="000471CD" w:rsidRPr="00FB6E05">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FB6E05">
        <w:rPr>
          <w:rFonts w:ascii="Tahoma" w:hAnsi="Tahoma" w:cs="Tahoma"/>
          <w:sz w:val="20"/>
          <w:szCs w:val="20"/>
        </w:rPr>
        <w:t>.</w:t>
      </w:r>
    </w:p>
    <w:p w14:paraId="718905B1"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r w:rsidRPr="00FB6E05">
        <w:rPr>
          <w:rFonts w:ascii="Tahoma" w:hAnsi="Tahoma" w:cs="Tahoma"/>
          <w:sz w:val="20"/>
          <w:szCs w:val="20"/>
        </w:rPr>
        <w:t>V ................................................., dňa:..............................................</w:t>
      </w:r>
    </w:p>
    <w:p w14:paraId="7AFD8CA4"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FB6E05" w:rsidRDefault="00FD28DB" w:rsidP="00FD28DB">
      <w:pPr>
        <w:pStyle w:val="2Nadpis"/>
        <w:numPr>
          <w:ilvl w:val="0"/>
          <w:numId w:val="0"/>
        </w:numPr>
        <w:tabs>
          <w:tab w:val="left" w:pos="709"/>
        </w:tabs>
        <w:jc w:val="both"/>
        <w:rPr>
          <w:rFonts w:ascii="Tahoma" w:hAnsi="Tahoma" w:cs="Tahoma"/>
          <w:sz w:val="20"/>
          <w:szCs w:val="20"/>
        </w:rPr>
      </w:pPr>
      <w:r w:rsidRPr="00FB6E05">
        <w:rPr>
          <w:rFonts w:ascii="Tahoma" w:hAnsi="Tahoma" w:cs="Tahoma"/>
          <w:sz w:val="20"/>
          <w:szCs w:val="20"/>
        </w:rPr>
        <w:t>...............................................................................</w:t>
      </w:r>
    </w:p>
    <w:p w14:paraId="1D281791" w14:textId="77777777" w:rsidR="00FD28DB" w:rsidRPr="00FB6E05" w:rsidRDefault="00FD28DB" w:rsidP="00FD28DB">
      <w:pPr>
        <w:pStyle w:val="2Nadpis"/>
        <w:numPr>
          <w:ilvl w:val="0"/>
          <w:numId w:val="0"/>
        </w:numPr>
        <w:tabs>
          <w:tab w:val="left" w:pos="709"/>
        </w:tabs>
        <w:jc w:val="both"/>
        <w:rPr>
          <w:rFonts w:ascii="Tahoma" w:hAnsi="Tahoma" w:cs="Tahoma"/>
          <w:i/>
          <w:sz w:val="20"/>
          <w:szCs w:val="20"/>
        </w:rPr>
      </w:pPr>
      <w:r w:rsidRPr="00FB6E05">
        <w:rPr>
          <w:rFonts w:ascii="Tahoma" w:hAnsi="Tahoma" w:cs="Tahoma"/>
          <w:i/>
          <w:sz w:val="20"/>
          <w:szCs w:val="20"/>
        </w:rPr>
        <w:t xml:space="preserve">        Pečiatka a podpis štatutárneho zástupcu</w:t>
      </w:r>
    </w:p>
    <w:p w14:paraId="261CD13F" w14:textId="77777777" w:rsidR="00FD28DB" w:rsidRPr="00E73C0D" w:rsidRDefault="00FD28DB" w:rsidP="00FD28DB">
      <w:pPr>
        <w:rPr>
          <w:rFonts w:ascii="Tahoma" w:hAnsi="Tahoma" w:cs="Tahoma"/>
          <w:i/>
          <w:sz w:val="20"/>
          <w:szCs w:val="20"/>
          <w:highlight w:val="yellow"/>
        </w:rPr>
      </w:pPr>
    </w:p>
    <w:p w14:paraId="3A9420E0" w14:textId="77777777" w:rsidR="00CB19F7" w:rsidRPr="00E73C0D" w:rsidRDefault="00CB19F7" w:rsidP="00CB19F7">
      <w:pPr>
        <w:rPr>
          <w:rFonts w:ascii="Tahoma" w:hAnsi="Tahoma" w:cs="Tahoma"/>
          <w:i/>
          <w:sz w:val="20"/>
          <w:szCs w:val="20"/>
          <w:highlight w:val="yellow"/>
        </w:rPr>
      </w:pPr>
    </w:p>
    <w:p w14:paraId="5FBDF3AF" w14:textId="77777777" w:rsidR="00382F01" w:rsidRPr="00E73C0D" w:rsidRDefault="00382F01" w:rsidP="00CB19F7">
      <w:pPr>
        <w:pStyle w:val="Zkladntext"/>
        <w:rPr>
          <w:rFonts w:ascii="Tahoma" w:hAnsi="Tahoma" w:cs="Tahoma"/>
          <w:b/>
          <w:bCs/>
          <w:highlight w:val="yellow"/>
        </w:rPr>
      </w:pPr>
    </w:p>
    <w:p w14:paraId="08625978" w14:textId="77777777" w:rsidR="000224C3" w:rsidRPr="00E73C0D" w:rsidRDefault="000224C3" w:rsidP="00382F01">
      <w:pPr>
        <w:pStyle w:val="Zkladntext"/>
        <w:jc w:val="center"/>
        <w:rPr>
          <w:rFonts w:ascii="Tahoma" w:hAnsi="Tahoma" w:cs="Tahoma"/>
          <w:b/>
          <w:bCs/>
          <w:highlight w:val="yellow"/>
        </w:rPr>
        <w:sectPr w:rsidR="000224C3" w:rsidRPr="00E73C0D" w:rsidSect="00382F01">
          <w:pgSz w:w="11906" w:h="16838" w:code="9"/>
          <w:pgMar w:top="1134" w:right="1134" w:bottom="1134" w:left="1134" w:header="709" w:footer="510" w:gutter="0"/>
          <w:pgNumType w:start="1" w:chapStyle="1" w:chapSep="period"/>
          <w:cols w:space="720"/>
          <w:titlePg/>
          <w:docGrid w:linePitch="360"/>
        </w:sectPr>
      </w:pPr>
    </w:p>
    <w:p w14:paraId="5566A07B" w14:textId="0ABEE072" w:rsidR="000224C3" w:rsidRPr="00FB6E05" w:rsidRDefault="000224C3" w:rsidP="000224C3">
      <w:pPr>
        <w:pStyle w:val="Zkladntext"/>
        <w:rPr>
          <w:rFonts w:ascii="Tahoma" w:hAnsi="Tahoma" w:cs="Tahoma"/>
          <w:sz w:val="20"/>
          <w:szCs w:val="20"/>
        </w:rPr>
      </w:pPr>
      <w:r w:rsidRPr="00FB6E05">
        <w:rPr>
          <w:rFonts w:ascii="Tahoma" w:hAnsi="Tahoma" w:cs="Tahoma"/>
          <w:sz w:val="20"/>
          <w:szCs w:val="20"/>
        </w:rPr>
        <w:lastRenderedPageBreak/>
        <w:t xml:space="preserve">Príloha č. 7 – </w:t>
      </w:r>
      <w:r w:rsidR="00A33EBF" w:rsidRPr="00FB6E05">
        <w:rPr>
          <w:rFonts w:ascii="Tahoma" w:hAnsi="Tahoma" w:cs="Tahoma"/>
          <w:sz w:val="20"/>
          <w:szCs w:val="20"/>
        </w:rPr>
        <w:t>Technické parametre</w:t>
      </w:r>
      <w:r w:rsidRPr="00FB6E05">
        <w:rPr>
          <w:rFonts w:ascii="Tahoma" w:hAnsi="Tahoma" w:cs="Tahoma"/>
          <w:sz w:val="20"/>
          <w:szCs w:val="20"/>
        </w:rPr>
        <w:t>.</w:t>
      </w:r>
    </w:p>
    <w:p w14:paraId="5458E07E" w14:textId="77777777" w:rsidR="002C521C" w:rsidRPr="00FB6E05" w:rsidRDefault="002C521C" w:rsidP="000224C3">
      <w:pPr>
        <w:pStyle w:val="Zkladntext"/>
        <w:rPr>
          <w:rFonts w:ascii="Tahoma" w:hAnsi="Tahoma" w:cs="Tahoma"/>
          <w:sz w:val="20"/>
          <w:szCs w:val="20"/>
        </w:rPr>
      </w:pPr>
    </w:p>
    <w:p w14:paraId="70A9135E" w14:textId="72FE24A4" w:rsidR="002C521C" w:rsidRPr="00FB6E05" w:rsidRDefault="002C521C" w:rsidP="000224C3">
      <w:pPr>
        <w:pStyle w:val="Zkladntext"/>
        <w:rPr>
          <w:rFonts w:ascii="Tahoma" w:hAnsi="Tahoma" w:cs="Tahoma"/>
          <w:sz w:val="20"/>
          <w:szCs w:val="20"/>
        </w:rPr>
      </w:pPr>
      <w:r w:rsidRPr="00FB6E05">
        <w:rPr>
          <w:rFonts w:ascii="Tahoma" w:hAnsi="Tahoma" w:cs="Tahoma"/>
          <w:sz w:val="20"/>
          <w:szCs w:val="20"/>
        </w:rPr>
        <w:t xml:space="preserve">Osobitná príloha, </w:t>
      </w:r>
      <w:proofErr w:type="spellStart"/>
      <w:r w:rsidRPr="00FB6E05">
        <w:rPr>
          <w:rFonts w:ascii="Tahoma" w:hAnsi="Tahoma" w:cs="Tahoma"/>
          <w:sz w:val="20"/>
          <w:szCs w:val="20"/>
        </w:rPr>
        <w:t>excel</w:t>
      </w:r>
      <w:proofErr w:type="spellEnd"/>
      <w:r w:rsidR="00A33EBF" w:rsidRPr="00FB6E05">
        <w:rPr>
          <w:rFonts w:ascii="Tahoma" w:hAnsi="Tahoma" w:cs="Tahoma"/>
          <w:sz w:val="20"/>
          <w:szCs w:val="20"/>
        </w:rPr>
        <w:t xml:space="preserve"> „</w:t>
      </w:r>
      <w:proofErr w:type="spellStart"/>
      <w:r w:rsidR="00AD1A32" w:rsidRPr="00FB6E05">
        <w:rPr>
          <w:rFonts w:ascii="Tahoma" w:hAnsi="Tahoma" w:cs="Tahoma"/>
          <w:sz w:val="20"/>
          <w:szCs w:val="20"/>
        </w:rPr>
        <w:t>Priloha</w:t>
      </w:r>
      <w:proofErr w:type="spellEnd"/>
      <w:r w:rsidR="00AD1A32" w:rsidRPr="00FB6E05">
        <w:rPr>
          <w:rFonts w:ascii="Tahoma" w:hAnsi="Tahoma" w:cs="Tahoma"/>
          <w:sz w:val="20"/>
          <w:szCs w:val="20"/>
        </w:rPr>
        <w:t xml:space="preserve"> c. 7_Technicke parametre predmetu </w:t>
      </w:r>
      <w:proofErr w:type="spellStart"/>
      <w:r w:rsidR="00AD1A32" w:rsidRPr="00FB6E05">
        <w:rPr>
          <w:rFonts w:ascii="Tahoma" w:hAnsi="Tahoma" w:cs="Tahoma"/>
          <w:sz w:val="20"/>
          <w:szCs w:val="20"/>
        </w:rPr>
        <w:t>zakazky_</w:t>
      </w:r>
      <w:r w:rsidR="00FB6E05" w:rsidRPr="00FB6E05">
        <w:rPr>
          <w:rFonts w:ascii="Tahoma" w:hAnsi="Tahoma" w:cs="Tahoma"/>
          <w:sz w:val="20"/>
          <w:szCs w:val="20"/>
        </w:rPr>
        <w:t>FW_technologie</w:t>
      </w:r>
      <w:proofErr w:type="spellEnd"/>
      <w:r w:rsidR="00A33EBF" w:rsidRPr="00FB6E05">
        <w:rPr>
          <w:rFonts w:ascii="Tahoma" w:hAnsi="Tahoma" w:cs="Tahoma"/>
          <w:sz w:val="20"/>
          <w:szCs w:val="20"/>
        </w:rPr>
        <w:t>“</w:t>
      </w:r>
      <w:r w:rsidRPr="00FB6E05">
        <w:rPr>
          <w:rFonts w:ascii="Tahoma" w:hAnsi="Tahoma" w:cs="Tahoma"/>
          <w:sz w:val="20"/>
          <w:szCs w:val="20"/>
        </w:rPr>
        <w:t>.</w:t>
      </w:r>
    </w:p>
    <w:p w14:paraId="4DE8E25D" w14:textId="4E062C68" w:rsidR="000224C3" w:rsidRPr="00FB6E05" w:rsidRDefault="000224C3" w:rsidP="000224C3">
      <w:pPr>
        <w:pStyle w:val="Zkladntext"/>
        <w:rPr>
          <w:rFonts w:ascii="Tahoma" w:hAnsi="Tahoma" w:cs="Tahoma"/>
          <w:b/>
          <w:bCs/>
        </w:rPr>
      </w:pPr>
    </w:p>
    <w:p w14:paraId="153A7743" w14:textId="70C9CA49" w:rsidR="00FD28DB" w:rsidRPr="00E73C0D" w:rsidRDefault="00FD28DB" w:rsidP="00382F01">
      <w:pPr>
        <w:pStyle w:val="Zkladntext"/>
        <w:jc w:val="center"/>
        <w:rPr>
          <w:rFonts w:ascii="Tahoma" w:hAnsi="Tahoma" w:cs="Tahoma"/>
          <w:b/>
          <w:bCs/>
          <w:highlight w:val="yellow"/>
        </w:rPr>
        <w:sectPr w:rsidR="00FD28DB" w:rsidRPr="00E73C0D" w:rsidSect="00382F01">
          <w:pgSz w:w="11906" w:h="16838" w:code="9"/>
          <w:pgMar w:top="1134" w:right="1134" w:bottom="1134" w:left="1134" w:header="709" w:footer="510" w:gutter="0"/>
          <w:pgNumType w:start="1" w:chapStyle="1" w:chapSep="period"/>
          <w:cols w:space="720"/>
          <w:titlePg/>
          <w:docGrid w:linePitch="360"/>
        </w:sectPr>
      </w:pPr>
    </w:p>
    <w:p w14:paraId="190B4528" w14:textId="1057F46D" w:rsidR="003633FB" w:rsidRPr="00FB6E05" w:rsidRDefault="003633FB" w:rsidP="003633FB">
      <w:pPr>
        <w:pStyle w:val="Zkladntext"/>
        <w:jc w:val="left"/>
        <w:rPr>
          <w:rFonts w:ascii="Tahoma" w:hAnsi="Tahoma" w:cs="Tahoma"/>
          <w:sz w:val="20"/>
          <w:szCs w:val="20"/>
        </w:rPr>
      </w:pPr>
      <w:r w:rsidRPr="00FB6E05">
        <w:rPr>
          <w:rFonts w:ascii="Tahoma" w:hAnsi="Tahoma" w:cs="Tahoma"/>
          <w:sz w:val="20"/>
          <w:szCs w:val="20"/>
        </w:rPr>
        <w:lastRenderedPageBreak/>
        <w:t xml:space="preserve">Príloha č. </w:t>
      </w:r>
      <w:r w:rsidR="000471CD" w:rsidRPr="00FB6E05">
        <w:rPr>
          <w:rFonts w:ascii="Tahoma" w:hAnsi="Tahoma" w:cs="Tahoma"/>
          <w:sz w:val="20"/>
          <w:szCs w:val="20"/>
        </w:rPr>
        <w:t>8</w:t>
      </w:r>
      <w:r w:rsidRPr="00FB6E05">
        <w:rPr>
          <w:rFonts w:ascii="Tahoma" w:hAnsi="Tahoma" w:cs="Tahoma"/>
          <w:sz w:val="20"/>
          <w:szCs w:val="20"/>
        </w:rPr>
        <w:t xml:space="preserve"> – </w:t>
      </w:r>
      <w:r w:rsidR="00A33EBF" w:rsidRPr="00FB6E05">
        <w:rPr>
          <w:rFonts w:ascii="Tahoma" w:hAnsi="Tahoma" w:cs="Tahoma"/>
          <w:sz w:val="20"/>
          <w:szCs w:val="20"/>
        </w:rPr>
        <w:t>Formulár cenovej ponuky</w:t>
      </w:r>
    </w:p>
    <w:p w14:paraId="6068CBD9" w14:textId="77777777" w:rsidR="003633FB" w:rsidRPr="00FB6E05" w:rsidRDefault="003633FB" w:rsidP="0019669A">
      <w:pPr>
        <w:pStyle w:val="Zkladntext"/>
        <w:rPr>
          <w:rFonts w:ascii="Tahoma" w:hAnsi="Tahoma" w:cs="Tahoma"/>
          <w:b/>
          <w:bCs/>
          <w:caps/>
        </w:rPr>
      </w:pPr>
    </w:p>
    <w:p w14:paraId="08204EEE" w14:textId="65440FEC" w:rsidR="0019669A" w:rsidRPr="00FB6E05" w:rsidRDefault="0019669A" w:rsidP="0019669A">
      <w:pPr>
        <w:pStyle w:val="Zkladntext"/>
        <w:rPr>
          <w:rFonts w:ascii="Tahoma" w:hAnsi="Tahoma" w:cs="Tahoma"/>
          <w:b/>
          <w:bCs/>
          <w:caps/>
        </w:rPr>
      </w:pPr>
      <w:r w:rsidRPr="00FB6E05">
        <w:rPr>
          <w:rFonts w:ascii="Tahoma" w:hAnsi="Tahoma" w:cs="Tahoma"/>
          <w:sz w:val="20"/>
          <w:szCs w:val="20"/>
        </w:rPr>
        <w:t xml:space="preserve">Osobitná príloha, </w:t>
      </w:r>
      <w:proofErr w:type="spellStart"/>
      <w:r w:rsidRPr="00FB6E05">
        <w:rPr>
          <w:rFonts w:ascii="Tahoma" w:hAnsi="Tahoma" w:cs="Tahoma"/>
          <w:sz w:val="20"/>
          <w:szCs w:val="20"/>
        </w:rPr>
        <w:t>excel</w:t>
      </w:r>
      <w:proofErr w:type="spellEnd"/>
      <w:r w:rsidR="00A33EBF" w:rsidRPr="00FB6E05">
        <w:rPr>
          <w:rFonts w:ascii="Tahoma" w:hAnsi="Tahoma" w:cs="Tahoma"/>
          <w:sz w:val="20"/>
          <w:szCs w:val="20"/>
        </w:rPr>
        <w:t xml:space="preserve"> „</w:t>
      </w:r>
      <w:proofErr w:type="spellStart"/>
      <w:r w:rsidR="00AD1A32" w:rsidRPr="00FB6E05">
        <w:rPr>
          <w:rFonts w:ascii="Tahoma" w:hAnsi="Tahoma" w:cs="Tahoma"/>
          <w:sz w:val="20"/>
          <w:szCs w:val="20"/>
        </w:rPr>
        <w:t>Priloha</w:t>
      </w:r>
      <w:proofErr w:type="spellEnd"/>
      <w:r w:rsidR="00AD1A32" w:rsidRPr="00FB6E05">
        <w:rPr>
          <w:rFonts w:ascii="Tahoma" w:hAnsi="Tahoma" w:cs="Tahoma"/>
          <w:sz w:val="20"/>
          <w:szCs w:val="20"/>
        </w:rPr>
        <w:t xml:space="preserve"> c. 8_Formular cenovej </w:t>
      </w:r>
      <w:proofErr w:type="spellStart"/>
      <w:r w:rsidR="00AD1A32" w:rsidRPr="00FB6E05">
        <w:rPr>
          <w:rFonts w:ascii="Tahoma" w:hAnsi="Tahoma" w:cs="Tahoma"/>
          <w:sz w:val="20"/>
          <w:szCs w:val="20"/>
        </w:rPr>
        <w:t>ponuky_</w:t>
      </w:r>
      <w:r w:rsidR="00FB6E05" w:rsidRPr="00FB6E05">
        <w:rPr>
          <w:rFonts w:ascii="Tahoma" w:hAnsi="Tahoma" w:cs="Tahoma"/>
          <w:sz w:val="20"/>
          <w:szCs w:val="20"/>
        </w:rPr>
        <w:t>FW_technologie</w:t>
      </w:r>
      <w:proofErr w:type="spellEnd"/>
      <w:r w:rsidR="00A33EBF" w:rsidRPr="00FB6E05">
        <w:rPr>
          <w:rFonts w:ascii="Tahoma" w:hAnsi="Tahoma" w:cs="Tahoma"/>
          <w:sz w:val="20"/>
          <w:szCs w:val="20"/>
        </w:rPr>
        <w:t>“</w:t>
      </w:r>
      <w:r w:rsidRPr="00FB6E05">
        <w:rPr>
          <w:rFonts w:ascii="Tahoma" w:hAnsi="Tahoma" w:cs="Tahoma"/>
          <w:sz w:val="20"/>
          <w:szCs w:val="20"/>
        </w:rPr>
        <w:t>.</w:t>
      </w:r>
    </w:p>
    <w:p w14:paraId="5A80BFA0" w14:textId="77777777" w:rsidR="0019669A" w:rsidRPr="00E73C0D" w:rsidRDefault="0019669A" w:rsidP="0019669A">
      <w:pPr>
        <w:pStyle w:val="Zkladntext"/>
        <w:rPr>
          <w:rFonts w:ascii="Tahoma" w:hAnsi="Tahoma" w:cs="Tahoma"/>
          <w:b/>
          <w:bCs/>
          <w:caps/>
          <w:highlight w:val="yellow"/>
        </w:rPr>
      </w:pPr>
    </w:p>
    <w:p w14:paraId="38951EEC" w14:textId="77777777" w:rsidR="0019669A" w:rsidRPr="00E73C0D" w:rsidRDefault="0019669A" w:rsidP="00E81B20">
      <w:pPr>
        <w:rPr>
          <w:rFonts w:ascii="Tahoma" w:hAnsi="Tahoma" w:cs="Tahoma"/>
          <w:sz w:val="20"/>
          <w:szCs w:val="20"/>
          <w:highlight w:val="yellow"/>
        </w:rPr>
        <w:sectPr w:rsidR="0019669A" w:rsidRPr="00E73C0D" w:rsidSect="004C5566">
          <w:headerReference w:type="default" r:id="rId11"/>
          <w:pgSz w:w="11906" w:h="16838" w:code="9"/>
          <w:pgMar w:top="1134" w:right="1134" w:bottom="1134" w:left="1134" w:header="709" w:footer="510" w:gutter="0"/>
          <w:pgNumType w:start="1" w:chapStyle="1" w:chapSep="period"/>
          <w:cols w:space="720"/>
          <w:titlePg/>
          <w:docGrid w:linePitch="360"/>
        </w:sectPr>
      </w:pPr>
    </w:p>
    <w:p w14:paraId="74057578" w14:textId="10786652" w:rsidR="00904CDD" w:rsidRPr="008A7185" w:rsidRDefault="003633FB" w:rsidP="00E81B20">
      <w:pPr>
        <w:rPr>
          <w:rFonts w:ascii="Tahoma" w:hAnsi="Tahoma" w:cs="Tahoma"/>
          <w:sz w:val="20"/>
          <w:szCs w:val="20"/>
        </w:rPr>
      </w:pPr>
      <w:r w:rsidRPr="008A7185">
        <w:rPr>
          <w:rFonts w:ascii="Tahoma" w:hAnsi="Tahoma" w:cs="Tahoma"/>
          <w:sz w:val="20"/>
          <w:szCs w:val="20"/>
        </w:rPr>
        <w:lastRenderedPageBreak/>
        <w:t xml:space="preserve">Príloha č. </w:t>
      </w:r>
      <w:r w:rsidR="00330C22" w:rsidRPr="008A7185">
        <w:rPr>
          <w:rFonts w:ascii="Tahoma" w:hAnsi="Tahoma" w:cs="Tahoma"/>
          <w:sz w:val="20"/>
          <w:szCs w:val="20"/>
        </w:rPr>
        <w:t>9</w:t>
      </w:r>
      <w:r w:rsidRPr="008A7185">
        <w:rPr>
          <w:rFonts w:ascii="Tahoma" w:hAnsi="Tahoma" w:cs="Tahoma"/>
          <w:sz w:val="20"/>
          <w:szCs w:val="20"/>
        </w:rPr>
        <w:t xml:space="preserve"> Návrh zmluvy</w:t>
      </w:r>
    </w:p>
    <w:p w14:paraId="1643EDB8" w14:textId="77777777" w:rsidR="00904CDD" w:rsidRPr="008A7185" w:rsidRDefault="00904CDD" w:rsidP="00E81B20">
      <w:pPr>
        <w:rPr>
          <w:rFonts w:ascii="Tahoma" w:hAnsi="Tahoma" w:cs="Tahoma"/>
          <w:sz w:val="20"/>
          <w:szCs w:val="20"/>
        </w:rPr>
      </w:pPr>
    </w:p>
    <w:p w14:paraId="75FA16A7" w14:textId="77777777" w:rsidR="00904CDD" w:rsidRPr="00E73C0D" w:rsidRDefault="00904CDD" w:rsidP="00E81B20">
      <w:pPr>
        <w:rPr>
          <w:rFonts w:ascii="Tahoma" w:hAnsi="Tahoma" w:cs="Tahoma"/>
          <w:sz w:val="20"/>
          <w:szCs w:val="20"/>
          <w:highlight w:val="yellow"/>
        </w:rPr>
        <w:sectPr w:rsidR="00904CDD" w:rsidRPr="00E73C0D" w:rsidSect="004C5566">
          <w:pgSz w:w="11906" w:h="16838" w:code="9"/>
          <w:pgMar w:top="1134" w:right="1134" w:bottom="1134" w:left="1134" w:header="709" w:footer="510" w:gutter="0"/>
          <w:pgNumType w:start="1" w:chapStyle="1" w:chapSep="period"/>
          <w:cols w:space="720"/>
          <w:titlePg/>
          <w:docGrid w:linePitch="360"/>
        </w:sectPr>
      </w:pPr>
    </w:p>
    <w:p w14:paraId="6ABCA4D5" w14:textId="77777777" w:rsidR="00EF51A7" w:rsidRPr="00A236B7" w:rsidRDefault="00EF51A7" w:rsidP="00EF51A7">
      <w:pPr>
        <w:pStyle w:val="Zkladntext"/>
        <w:jc w:val="center"/>
        <w:rPr>
          <w:rFonts w:ascii="Arial" w:hAnsi="Arial" w:cs="Arial"/>
          <w:sz w:val="28"/>
          <w:szCs w:val="28"/>
        </w:rPr>
      </w:pPr>
      <w:r w:rsidRPr="00A236B7">
        <w:rPr>
          <w:rFonts w:ascii="Arial" w:hAnsi="Arial" w:cs="Arial"/>
          <w:b/>
          <w:bCs/>
          <w:sz w:val="28"/>
          <w:szCs w:val="28"/>
        </w:rPr>
        <w:lastRenderedPageBreak/>
        <w:t>KÚPNA  ZMLUVA</w:t>
      </w:r>
    </w:p>
    <w:p w14:paraId="620C746A" w14:textId="77777777" w:rsidR="00EF51A7" w:rsidRPr="00A236B7" w:rsidRDefault="00EF51A7" w:rsidP="00EF51A7">
      <w:pPr>
        <w:pStyle w:val="Zkladntext"/>
        <w:jc w:val="center"/>
        <w:rPr>
          <w:rFonts w:ascii="Arial" w:hAnsi="Arial" w:cs="Arial"/>
          <w:sz w:val="20"/>
          <w:szCs w:val="20"/>
        </w:rPr>
      </w:pPr>
      <w:r w:rsidRPr="00A236B7">
        <w:rPr>
          <w:rFonts w:ascii="Arial" w:hAnsi="Arial" w:cs="Arial"/>
          <w:sz w:val="20"/>
          <w:szCs w:val="20"/>
        </w:rPr>
        <w:t xml:space="preserve">uzavretá v zmysle § 409 a </w:t>
      </w:r>
      <w:proofErr w:type="spellStart"/>
      <w:r w:rsidRPr="00A236B7">
        <w:rPr>
          <w:rFonts w:ascii="Arial" w:hAnsi="Arial" w:cs="Arial"/>
          <w:sz w:val="20"/>
          <w:szCs w:val="20"/>
        </w:rPr>
        <w:t>nasl</w:t>
      </w:r>
      <w:proofErr w:type="spellEnd"/>
      <w:r w:rsidRPr="00A236B7">
        <w:rPr>
          <w:rFonts w:ascii="Arial" w:hAnsi="Arial" w:cs="Arial"/>
          <w:sz w:val="20"/>
          <w:szCs w:val="20"/>
        </w:rPr>
        <w:t>. Obchodného zákonníka v znení neskorších predpisov</w:t>
      </w:r>
    </w:p>
    <w:p w14:paraId="12DAFC13" w14:textId="77777777" w:rsidR="00EF51A7" w:rsidRPr="00A236B7" w:rsidRDefault="00EF51A7" w:rsidP="00EF51A7">
      <w:pPr>
        <w:pStyle w:val="Zkladntext"/>
        <w:jc w:val="center"/>
        <w:rPr>
          <w:rFonts w:ascii="Arial" w:hAnsi="Arial" w:cs="Arial"/>
          <w:sz w:val="20"/>
          <w:szCs w:val="20"/>
        </w:rPr>
      </w:pPr>
      <w:r w:rsidRPr="00A236B7">
        <w:rPr>
          <w:rFonts w:ascii="Arial" w:hAnsi="Arial" w:cs="Arial"/>
          <w:sz w:val="20"/>
          <w:szCs w:val="20"/>
        </w:rPr>
        <w:t>------------------------------------------------------------------------------------------------------------------</w:t>
      </w:r>
    </w:p>
    <w:p w14:paraId="76051826" w14:textId="77777777" w:rsidR="00EF51A7" w:rsidRPr="00A236B7" w:rsidRDefault="00EF51A7" w:rsidP="00EF51A7">
      <w:pPr>
        <w:pStyle w:val="Zkladntext"/>
        <w:rPr>
          <w:rFonts w:ascii="Arial" w:hAnsi="Arial" w:cs="Arial"/>
          <w:sz w:val="20"/>
          <w:szCs w:val="20"/>
        </w:rPr>
      </w:pPr>
    </w:p>
    <w:p w14:paraId="3C7C734C" w14:textId="77777777" w:rsidR="00EF51A7" w:rsidRPr="00A236B7" w:rsidRDefault="00EF51A7" w:rsidP="00EF51A7">
      <w:pPr>
        <w:pStyle w:val="Zkladntext"/>
        <w:jc w:val="left"/>
        <w:rPr>
          <w:rFonts w:ascii="Arial" w:hAnsi="Arial" w:cs="Arial"/>
          <w:b/>
          <w:bCs/>
          <w:sz w:val="20"/>
          <w:szCs w:val="20"/>
        </w:rPr>
      </w:pPr>
      <w:r w:rsidRPr="00A236B7">
        <w:rPr>
          <w:rFonts w:ascii="Arial" w:hAnsi="Arial" w:cs="Arial"/>
          <w:b/>
          <w:bCs/>
          <w:sz w:val="20"/>
          <w:szCs w:val="20"/>
        </w:rPr>
        <w:t>Zmluvné strany :</w:t>
      </w:r>
    </w:p>
    <w:p w14:paraId="0D601071" w14:textId="77777777" w:rsidR="00EF51A7" w:rsidRPr="00A236B7" w:rsidRDefault="00EF51A7" w:rsidP="00EF51A7">
      <w:pPr>
        <w:pStyle w:val="Zkladntext"/>
        <w:rPr>
          <w:rFonts w:ascii="Arial" w:hAnsi="Arial" w:cs="Arial"/>
          <w:sz w:val="20"/>
          <w:szCs w:val="20"/>
        </w:rPr>
      </w:pPr>
    </w:p>
    <w:p w14:paraId="39636CC2" w14:textId="77777777" w:rsidR="00EF51A7" w:rsidRPr="0096243B" w:rsidRDefault="00EF51A7" w:rsidP="00EF51A7">
      <w:pPr>
        <w:spacing w:line="276" w:lineRule="auto"/>
        <w:rPr>
          <w:rFonts w:ascii="Arial" w:hAnsi="Arial" w:cs="Arial"/>
          <w:b/>
          <w:sz w:val="20"/>
          <w:szCs w:val="20"/>
        </w:rPr>
      </w:pPr>
      <w:r w:rsidRPr="00A236B7">
        <w:rPr>
          <w:rFonts w:ascii="Arial" w:hAnsi="Arial" w:cs="Arial"/>
          <w:sz w:val="20"/>
          <w:szCs w:val="20"/>
        </w:rPr>
        <w:t>Obchodné meno:</w:t>
      </w:r>
      <w:r w:rsidRPr="00A236B7">
        <w:rPr>
          <w:rFonts w:ascii="Arial" w:hAnsi="Arial" w:cs="Arial"/>
          <w:sz w:val="20"/>
          <w:szCs w:val="20"/>
        </w:rPr>
        <w:tab/>
      </w:r>
      <w:proofErr w:type="spellStart"/>
      <w:r>
        <w:rPr>
          <w:rFonts w:ascii="Arial" w:hAnsi="Arial" w:cs="Arial"/>
          <w:sz w:val="20"/>
          <w:szCs w:val="20"/>
        </w:rPr>
        <w:t>Frtus</w:t>
      </w:r>
      <w:proofErr w:type="spellEnd"/>
      <w:r>
        <w:rPr>
          <w:rFonts w:ascii="Arial" w:hAnsi="Arial" w:cs="Arial"/>
          <w:sz w:val="20"/>
          <w:szCs w:val="20"/>
        </w:rPr>
        <w:t xml:space="preserve"> </w:t>
      </w:r>
      <w:proofErr w:type="spellStart"/>
      <w:r>
        <w:rPr>
          <w:rFonts w:ascii="Arial" w:hAnsi="Arial" w:cs="Arial"/>
          <w:sz w:val="20"/>
          <w:szCs w:val="20"/>
        </w:rPr>
        <w:t>Winery</w:t>
      </w:r>
      <w:proofErr w:type="spellEnd"/>
      <w:r>
        <w:rPr>
          <w:rFonts w:ascii="Arial" w:hAnsi="Arial" w:cs="Arial"/>
          <w:sz w:val="20"/>
          <w:szCs w:val="20"/>
        </w:rPr>
        <w:t>, s.r.o.</w:t>
      </w:r>
      <w:r w:rsidRPr="00A236B7">
        <w:rPr>
          <w:rFonts w:ascii="Arial" w:hAnsi="Arial" w:cs="Arial"/>
          <w:sz w:val="20"/>
          <w:szCs w:val="20"/>
        </w:rPr>
        <w:tab/>
      </w:r>
    </w:p>
    <w:p w14:paraId="365020AC" w14:textId="77777777" w:rsidR="00EF51A7" w:rsidRPr="0096243B" w:rsidRDefault="00EF51A7" w:rsidP="00EF51A7">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proofErr w:type="spellStart"/>
      <w:r>
        <w:rPr>
          <w:rFonts w:ascii="Arial" w:hAnsi="Arial" w:cs="Arial"/>
          <w:sz w:val="20"/>
          <w:szCs w:val="20"/>
        </w:rPr>
        <w:t>Kalnická</w:t>
      </w:r>
      <w:proofErr w:type="spellEnd"/>
      <w:r>
        <w:rPr>
          <w:rFonts w:ascii="Arial" w:hAnsi="Arial" w:cs="Arial"/>
          <w:sz w:val="20"/>
          <w:szCs w:val="20"/>
        </w:rPr>
        <w:t xml:space="preserve"> cesta 12, 934 01 Levice</w:t>
      </w:r>
      <w:r w:rsidRPr="00A236B7">
        <w:rPr>
          <w:rFonts w:ascii="Arial" w:hAnsi="Arial" w:cs="Arial"/>
          <w:sz w:val="20"/>
          <w:szCs w:val="20"/>
        </w:rPr>
        <w:tab/>
      </w:r>
      <w:r w:rsidRPr="0096243B">
        <w:rPr>
          <w:rFonts w:ascii="Arial" w:hAnsi="Arial" w:cs="Arial"/>
          <w:sz w:val="20"/>
          <w:szCs w:val="20"/>
        </w:rPr>
        <w:t xml:space="preserve"> </w:t>
      </w:r>
    </w:p>
    <w:p w14:paraId="3B024A4A" w14:textId="77777777" w:rsidR="00EF51A7" w:rsidRDefault="00EF51A7" w:rsidP="00EF51A7">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Pr>
          <w:rFonts w:ascii="Arial" w:hAnsi="Arial" w:cs="Arial"/>
          <w:sz w:val="20"/>
          <w:szCs w:val="20"/>
        </w:rPr>
        <w:t xml:space="preserve">Okresného súdu Nitra, odd.: </w:t>
      </w:r>
      <w:proofErr w:type="spellStart"/>
      <w:r>
        <w:rPr>
          <w:rFonts w:ascii="Arial" w:hAnsi="Arial" w:cs="Arial"/>
          <w:sz w:val="20"/>
          <w:szCs w:val="20"/>
        </w:rPr>
        <w:t>Sro</w:t>
      </w:r>
      <w:proofErr w:type="spellEnd"/>
      <w:r>
        <w:rPr>
          <w:rFonts w:ascii="Arial" w:hAnsi="Arial" w:cs="Arial"/>
          <w:sz w:val="20"/>
          <w:szCs w:val="20"/>
        </w:rPr>
        <w:t xml:space="preserve">, č. </w:t>
      </w:r>
      <w:proofErr w:type="spellStart"/>
      <w:r>
        <w:rPr>
          <w:rFonts w:ascii="Arial" w:hAnsi="Arial" w:cs="Arial"/>
          <w:sz w:val="20"/>
          <w:szCs w:val="20"/>
        </w:rPr>
        <w:t>vl</w:t>
      </w:r>
      <w:proofErr w:type="spellEnd"/>
      <w:r>
        <w:rPr>
          <w:rFonts w:ascii="Arial" w:hAnsi="Arial" w:cs="Arial"/>
          <w:sz w:val="20"/>
          <w:szCs w:val="20"/>
        </w:rPr>
        <w:t>.: 33365/N</w:t>
      </w:r>
      <w:r w:rsidRPr="00A236B7">
        <w:rPr>
          <w:rFonts w:ascii="Arial" w:hAnsi="Arial" w:cs="Arial"/>
          <w:sz w:val="20"/>
          <w:szCs w:val="20"/>
        </w:rPr>
        <w:tab/>
      </w:r>
    </w:p>
    <w:p w14:paraId="61E8D09F" w14:textId="77777777" w:rsidR="00EF51A7" w:rsidRPr="00A236B7" w:rsidRDefault="00EF51A7" w:rsidP="00EF51A7">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46 945 423</w:t>
      </w:r>
    </w:p>
    <w:p w14:paraId="3B985880" w14:textId="77777777" w:rsidR="00EF51A7" w:rsidRPr="002B1393" w:rsidRDefault="00EF51A7" w:rsidP="00EF51A7">
      <w:pPr>
        <w:spacing w:line="276" w:lineRule="auto"/>
        <w:rPr>
          <w:rFonts w:ascii="Arial" w:hAnsi="Arial" w:cs="Arial"/>
          <w:sz w:val="20"/>
          <w:szCs w:val="20"/>
        </w:rPr>
      </w:pPr>
      <w:r w:rsidRPr="002B1393">
        <w:rPr>
          <w:rFonts w:ascii="Arial" w:hAnsi="Arial" w:cs="Arial"/>
          <w:sz w:val="20"/>
          <w:szCs w:val="20"/>
        </w:rPr>
        <w:t>DIČ :</w:t>
      </w:r>
      <w:r w:rsidRPr="002B1393">
        <w:rPr>
          <w:rFonts w:ascii="Arial" w:hAnsi="Arial" w:cs="Arial"/>
          <w:sz w:val="20"/>
          <w:szCs w:val="20"/>
        </w:rPr>
        <w:tab/>
      </w:r>
      <w:r w:rsidRPr="002B1393">
        <w:rPr>
          <w:rFonts w:ascii="Arial" w:hAnsi="Arial" w:cs="Arial"/>
          <w:sz w:val="20"/>
          <w:szCs w:val="20"/>
        </w:rPr>
        <w:tab/>
      </w:r>
      <w:r w:rsidRPr="002B1393">
        <w:rPr>
          <w:rFonts w:ascii="Arial" w:hAnsi="Arial" w:cs="Arial"/>
          <w:sz w:val="20"/>
          <w:szCs w:val="20"/>
        </w:rPr>
        <w:tab/>
        <w:t>2023667624</w:t>
      </w:r>
      <w:r w:rsidRPr="002B1393">
        <w:rPr>
          <w:rFonts w:ascii="Arial" w:hAnsi="Arial" w:cs="Arial"/>
          <w:sz w:val="20"/>
          <w:szCs w:val="20"/>
        </w:rPr>
        <w:tab/>
      </w:r>
    </w:p>
    <w:p w14:paraId="5E880030" w14:textId="77777777" w:rsidR="00EF51A7" w:rsidRPr="002B1393" w:rsidRDefault="00EF51A7" w:rsidP="00EF51A7">
      <w:pPr>
        <w:spacing w:line="276" w:lineRule="auto"/>
        <w:rPr>
          <w:rFonts w:ascii="Arial" w:hAnsi="Arial" w:cs="Arial"/>
          <w:sz w:val="20"/>
          <w:szCs w:val="20"/>
        </w:rPr>
      </w:pPr>
      <w:r w:rsidRPr="002B1393">
        <w:rPr>
          <w:rFonts w:ascii="Arial" w:hAnsi="Arial" w:cs="Arial"/>
          <w:sz w:val="20"/>
          <w:szCs w:val="20"/>
        </w:rPr>
        <w:t xml:space="preserve">IČ DPH : </w:t>
      </w:r>
      <w:r w:rsidRPr="002B1393">
        <w:rPr>
          <w:rFonts w:ascii="Arial" w:hAnsi="Arial" w:cs="Arial"/>
          <w:sz w:val="20"/>
          <w:szCs w:val="20"/>
        </w:rPr>
        <w:tab/>
      </w:r>
      <w:r w:rsidRPr="002B1393">
        <w:rPr>
          <w:rFonts w:ascii="Arial" w:hAnsi="Arial" w:cs="Arial"/>
          <w:sz w:val="20"/>
          <w:szCs w:val="20"/>
        </w:rPr>
        <w:tab/>
        <w:t>SK2023667624</w:t>
      </w:r>
      <w:r w:rsidRPr="002B1393">
        <w:rPr>
          <w:rFonts w:ascii="Arial" w:hAnsi="Arial" w:cs="Arial"/>
          <w:sz w:val="20"/>
          <w:szCs w:val="20"/>
        </w:rPr>
        <w:tab/>
      </w:r>
    </w:p>
    <w:p w14:paraId="227C1B8A" w14:textId="77777777" w:rsidR="00EF51A7" w:rsidRPr="00A236B7" w:rsidRDefault="00EF51A7" w:rsidP="00EF51A7">
      <w:pPr>
        <w:spacing w:line="276" w:lineRule="auto"/>
        <w:rPr>
          <w:rFonts w:ascii="Arial" w:hAnsi="Arial" w:cs="Arial"/>
          <w:sz w:val="20"/>
          <w:szCs w:val="20"/>
        </w:rPr>
      </w:pPr>
      <w:r w:rsidRPr="002B1393">
        <w:rPr>
          <w:rFonts w:ascii="Arial" w:hAnsi="Arial" w:cs="Arial"/>
          <w:sz w:val="20"/>
          <w:szCs w:val="20"/>
        </w:rPr>
        <w:t>Číslo účtu (IBAN):</w:t>
      </w:r>
      <w:r w:rsidRPr="002B1393">
        <w:rPr>
          <w:rFonts w:ascii="Arial" w:hAnsi="Arial" w:cs="Arial"/>
          <w:sz w:val="20"/>
          <w:szCs w:val="20"/>
        </w:rPr>
        <w:tab/>
        <w:t>SK78 7500 0000 0040 1729 1375</w:t>
      </w:r>
    </w:p>
    <w:p w14:paraId="0E393868" w14:textId="77777777" w:rsidR="00EF51A7" w:rsidRPr="00A236B7" w:rsidRDefault="00EF51A7" w:rsidP="00EF51A7">
      <w:pPr>
        <w:rPr>
          <w:rFonts w:ascii="Arial" w:hAnsi="Arial" w:cs="Arial"/>
          <w:sz w:val="20"/>
          <w:szCs w:val="20"/>
        </w:rPr>
      </w:pPr>
    </w:p>
    <w:p w14:paraId="443594E5" w14:textId="77777777" w:rsidR="00EF51A7" w:rsidRPr="00A236B7" w:rsidRDefault="00EF51A7" w:rsidP="00EF51A7">
      <w:pPr>
        <w:rPr>
          <w:rFonts w:ascii="Arial" w:hAnsi="Arial" w:cs="Arial"/>
          <w:sz w:val="20"/>
          <w:szCs w:val="20"/>
        </w:rPr>
      </w:pPr>
    </w:p>
    <w:p w14:paraId="569DE7FC" w14:textId="77777777" w:rsidR="00EF51A7" w:rsidRDefault="00EF51A7" w:rsidP="00EF51A7">
      <w:pPr>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 xml:space="preserve">Radoslav </w:t>
      </w:r>
      <w:proofErr w:type="spellStart"/>
      <w:r>
        <w:rPr>
          <w:rFonts w:ascii="Arial" w:hAnsi="Arial" w:cs="Arial"/>
          <w:sz w:val="20"/>
          <w:szCs w:val="20"/>
        </w:rPr>
        <w:t>Frtús</w:t>
      </w:r>
      <w:proofErr w:type="spellEnd"/>
      <w:r>
        <w:rPr>
          <w:rFonts w:ascii="Arial" w:hAnsi="Arial" w:cs="Arial"/>
          <w:sz w:val="20"/>
          <w:szCs w:val="20"/>
        </w:rPr>
        <w:t>, konateľ spoločnosti</w:t>
      </w:r>
      <w:r w:rsidRPr="00A236B7">
        <w:rPr>
          <w:rFonts w:ascii="Arial" w:hAnsi="Arial" w:cs="Arial"/>
          <w:sz w:val="20"/>
          <w:szCs w:val="20"/>
        </w:rPr>
        <w:tab/>
      </w:r>
    </w:p>
    <w:p w14:paraId="02D9A3BD" w14:textId="77777777" w:rsidR="00EF51A7" w:rsidRPr="00A236B7" w:rsidRDefault="00EF51A7" w:rsidP="00EF51A7">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p>
    <w:p w14:paraId="726B406E" w14:textId="77777777" w:rsidR="00EF51A7" w:rsidRPr="00A236B7" w:rsidRDefault="00EF51A7" w:rsidP="00EF51A7">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info@frtuswinery.sk</w:t>
      </w:r>
      <w:r w:rsidRPr="00A236B7">
        <w:rPr>
          <w:rFonts w:ascii="Arial" w:hAnsi="Arial" w:cs="Arial"/>
          <w:sz w:val="20"/>
          <w:szCs w:val="20"/>
        </w:rPr>
        <w:tab/>
      </w:r>
    </w:p>
    <w:p w14:paraId="1793B3B4" w14:textId="77777777" w:rsidR="00EF51A7" w:rsidRPr="00A236B7" w:rsidRDefault="00EF51A7" w:rsidP="00EF51A7">
      <w:pPr>
        <w:rPr>
          <w:rFonts w:ascii="Arial" w:hAnsi="Arial" w:cs="Arial"/>
          <w:sz w:val="20"/>
          <w:szCs w:val="20"/>
        </w:rPr>
      </w:pPr>
    </w:p>
    <w:p w14:paraId="1861AEA0" w14:textId="77777777" w:rsidR="00EF51A7" w:rsidRPr="00A236B7" w:rsidRDefault="00EF51A7" w:rsidP="00EF51A7">
      <w:pPr>
        <w:rPr>
          <w:rFonts w:ascii="Arial" w:hAnsi="Arial" w:cs="Arial"/>
          <w:sz w:val="20"/>
          <w:szCs w:val="20"/>
        </w:rPr>
      </w:pPr>
    </w:p>
    <w:p w14:paraId="7674E65F" w14:textId="77777777" w:rsidR="00EF51A7" w:rsidRPr="00A236B7" w:rsidRDefault="00EF51A7" w:rsidP="00EF51A7">
      <w:pPr>
        <w:rPr>
          <w:rFonts w:ascii="Arial" w:hAnsi="Arial" w:cs="Arial"/>
          <w:b/>
          <w:sz w:val="20"/>
          <w:szCs w:val="20"/>
        </w:rPr>
      </w:pPr>
      <w:r w:rsidRPr="00A236B7">
        <w:rPr>
          <w:rFonts w:ascii="Arial" w:hAnsi="Arial" w:cs="Arial"/>
          <w:b/>
          <w:sz w:val="20"/>
          <w:szCs w:val="20"/>
        </w:rPr>
        <w:t>(ďalej ako „Kupujúci”)</w:t>
      </w:r>
    </w:p>
    <w:p w14:paraId="7DB6B7D4" w14:textId="77777777" w:rsidR="00EF51A7" w:rsidRPr="00A236B7" w:rsidRDefault="00EF51A7" w:rsidP="00EF51A7">
      <w:pPr>
        <w:rPr>
          <w:rFonts w:ascii="Arial" w:hAnsi="Arial" w:cs="Arial"/>
          <w:sz w:val="20"/>
          <w:szCs w:val="20"/>
        </w:rPr>
      </w:pPr>
    </w:p>
    <w:p w14:paraId="65B740D1" w14:textId="77777777" w:rsidR="00EF51A7" w:rsidRPr="00A236B7" w:rsidRDefault="00EF51A7" w:rsidP="00EF51A7">
      <w:pPr>
        <w:rPr>
          <w:rFonts w:ascii="Arial" w:hAnsi="Arial" w:cs="Arial"/>
          <w:sz w:val="20"/>
          <w:szCs w:val="20"/>
        </w:rPr>
      </w:pPr>
    </w:p>
    <w:p w14:paraId="423E750E" w14:textId="77777777" w:rsidR="00EF51A7" w:rsidRPr="00A236B7" w:rsidRDefault="00EF51A7" w:rsidP="00EF51A7">
      <w:pPr>
        <w:spacing w:line="276" w:lineRule="auto"/>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711D7FD6" w14:textId="77777777" w:rsidR="00EF51A7" w:rsidRPr="00A236B7" w:rsidRDefault="00EF51A7" w:rsidP="00EF51A7">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13BE2836" w14:textId="77777777" w:rsidR="00EF51A7" w:rsidRPr="00A236B7" w:rsidRDefault="00EF51A7" w:rsidP="00EF51A7">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01194FA7" w14:textId="77777777" w:rsidR="00EF51A7" w:rsidRPr="00A236B7" w:rsidRDefault="00EF51A7" w:rsidP="00EF51A7">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43115757" w14:textId="77777777" w:rsidR="00EF51A7" w:rsidRDefault="00EF51A7" w:rsidP="00EF51A7">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0B507BC0" w14:textId="77777777" w:rsidR="00EF51A7" w:rsidRPr="00A236B7" w:rsidRDefault="00EF51A7" w:rsidP="00EF51A7">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29A83D35" w14:textId="77777777" w:rsidR="00EF51A7" w:rsidRPr="00A236B7" w:rsidRDefault="00EF51A7" w:rsidP="00EF51A7">
      <w:pPr>
        <w:spacing w:line="276" w:lineRule="auto"/>
        <w:rPr>
          <w:rFonts w:ascii="Arial" w:hAnsi="Arial" w:cs="Arial"/>
          <w:sz w:val="20"/>
          <w:szCs w:val="20"/>
        </w:rPr>
      </w:pPr>
    </w:p>
    <w:p w14:paraId="3640E688" w14:textId="77777777" w:rsidR="00EF51A7" w:rsidRPr="00A236B7" w:rsidRDefault="00EF51A7" w:rsidP="00EF51A7">
      <w:pPr>
        <w:spacing w:line="276" w:lineRule="auto"/>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2D8C5CC" w14:textId="77777777" w:rsidR="00EF51A7" w:rsidRPr="00A236B7" w:rsidRDefault="00EF51A7" w:rsidP="00EF51A7">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01290D83" w14:textId="77777777" w:rsidR="00EF51A7" w:rsidRPr="00A236B7" w:rsidRDefault="00EF51A7" w:rsidP="00EF51A7">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1EF80B5F" w14:textId="77777777" w:rsidR="00EF51A7" w:rsidRPr="00A236B7" w:rsidRDefault="00EF51A7" w:rsidP="00EF51A7">
      <w:pPr>
        <w:rPr>
          <w:rFonts w:ascii="Arial" w:hAnsi="Arial" w:cs="Arial"/>
          <w:b/>
          <w:sz w:val="20"/>
          <w:szCs w:val="20"/>
        </w:rPr>
      </w:pPr>
    </w:p>
    <w:p w14:paraId="2CD8F882" w14:textId="77777777" w:rsidR="00EF51A7" w:rsidRPr="00A236B7" w:rsidRDefault="00EF51A7" w:rsidP="00EF51A7">
      <w:pPr>
        <w:rPr>
          <w:rFonts w:ascii="Arial" w:hAnsi="Arial" w:cs="Arial"/>
          <w:b/>
          <w:sz w:val="20"/>
          <w:szCs w:val="20"/>
        </w:rPr>
      </w:pPr>
      <w:r w:rsidRPr="00A236B7">
        <w:rPr>
          <w:rFonts w:ascii="Arial" w:hAnsi="Arial" w:cs="Arial"/>
          <w:b/>
          <w:sz w:val="20"/>
          <w:szCs w:val="20"/>
        </w:rPr>
        <w:t>(ďalej ako „Predávajúci”)</w:t>
      </w:r>
    </w:p>
    <w:p w14:paraId="1AC24CA9" w14:textId="77777777" w:rsidR="00EF51A7" w:rsidRPr="00A236B7" w:rsidRDefault="00EF51A7" w:rsidP="00EF51A7">
      <w:pPr>
        <w:pStyle w:val="Zkladntext"/>
        <w:rPr>
          <w:rFonts w:ascii="Arial" w:hAnsi="Arial" w:cs="Arial"/>
          <w:sz w:val="20"/>
          <w:szCs w:val="20"/>
        </w:rPr>
      </w:pPr>
    </w:p>
    <w:p w14:paraId="2B03BEC8" w14:textId="77777777" w:rsidR="00EF51A7" w:rsidRPr="00A236B7" w:rsidRDefault="00EF51A7" w:rsidP="00EF51A7">
      <w:pPr>
        <w:pStyle w:val="Zkladntext"/>
        <w:rPr>
          <w:rFonts w:ascii="Arial" w:hAnsi="Arial" w:cs="Arial"/>
          <w:sz w:val="20"/>
          <w:szCs w:val="20"/>
        </w:rPr>
      </w:pPr>
    </w:p>
    <w:p w14:paraId="49BAD682" w14:textId="77777777" w:rsidR="00EF51A7" w:rsidRPr="00A236B7" w:rsidRDefault="00EF51A7" w:rsidP="00EF51A7">
      <w:pPr>
        <w:pStyle w:val="Zkladntext"/>
        <w:jc w:val="center"/>
        <w:rPr>
          <w:rFonts w:ascii="Arial" w:hAnsi="Arial" w:cs="Arial"/>
          <w:sz w:val="20"/>
          <w:szCs w:val="20"/>
        </w:rPr>
      </w:pPr>
      <w:r w:rsidRPr="00A236B7">
        <w:rPr>
          <w:rFonts w:ascii="Arial" w:hAnsi="Arial" w:cs="Arial"/>
          <w:sz w:val="20"/>
          <w:szCs w:val="20"/>
        </w:rPr>
        <w:t>Uzavierajú túto kúpnu zmluvu:</w:t>
      </w:r>
    </w:p>
    <w:p w14:paraId="42D55573" w14:textId="77777777" w:rsidR="00EF51A7" w:rsidRPr="00A236B7" w:rsidRDefault="00EF51A7" w:rsidP="00EF51A7">
      <w:pPr>
        <w:pStyle w:val="Zkladntext"/>
        <w:jc w:val="center"/>
        <w:rPr>
          <w:rFonts w:ascii="Arial" w:hAnsi="Arial" w:cs="Arial"/>
          <w:sz w:val="20"/>
          <w:szCs w:val="20"/>
        </w:rPr>
      </w:pPr>
    </w:p>
    <w:p w14:paraId="0D3BF0C6" w14:textId="77777777" w:rsidR="00EF51A7" w:rsidRPr="00A236B7" w:rsidRDefault="00EF51A7" w:rsidP="00EF51A7">
      <w:pPr>
        <w:pStyle w:val="Zkladntext"/>
        <w:jc w:val="center"/>
        <w:rPr>
          <w:rFonts w:ascii="Arial" w:hAnsi="Arial" w:cs="Arial"/>
          <w:b/>
          <w:sz w:val="20"/>
          <w:szCs w:val="20"/>
        </w:rPr>
      </w:pPr>
      <w:r w:rsidRPr="00A236B7">
        <w:rPr>
          <w:rFonts w:ascii="Arial" w:hAnsi="Arial" w:cs="Arial"/>
          <w:b/>
          <w:sz w:val="20"/>
          <w:szCs w:val="20"/>
        </w:rPr>
        <w:t>Článok I.</w:t>
      </w:r>
    </w:p>
    <w:p w14:paraId="4F90A728" w14:textId="77777777" w:rsidR="00EF51A7" w:rsidRPr="00A236B7" w:rsidRDefault="00EF51A7" w:rsidP="00EF51A7">
      <w:pPr>
        <w:pStyle w:val="Zkladntext"/>
        <w:jc w:val="center"/>
        <w:rPr>
          <w:rFonts w:ascii="Arial" w:hAnsi="Arial" w:cs="Arial"/>
          <w:b/>
          <w:bCs/>
          <w:sz w:val="20"/>
          <w:szCs w:val="20"/>
        </w:rPr>
      </w:pPr>
      <w:r w:rsidRPr="00A236B7">
        <w:rPr>
          <w:rFonts w:ascii="Arial" w:hAnsi="Arial" w:cs="Arial"/>
          <w:b/>
          <w:bCs/>
          <w:sz w:val="20"/>
          <w:szCs w:val="20"/>
        </w:rPr>
        <w:t>Predmet zmluvy</w:t>
      </w:r>
    </w:p>
    <w:p w14:paraId="7B699174" w14:textId="77777777" w:rsidR="00EF51A7" w:rsidRPr="00A236B7" w:rsidRDefault="00EF51A7" w:rsidP="00EF51A7">
      <w:pPr>
        <w:pStyle w:val="Zkladntext"/>
        <w:ind w:left="360"/>
        <w:rPr>
          <w:rFonts w:ascii="Arial" w:hAnsi="Arial" w:cs="Arial"/>
          <w:sz w:val="20"/>
          <w:szCs w:val="20"/>
        </w:rPr>
      </w:pPr>
    </w:p>
    <w:p w14:paraId="1BFE0CDF" w14:textId="77777777" w:rsidR="00EF51A7" w:rsidRPr="00A236B7" w:rsidRDefault="00EF51A7" w:rsidP="00EF51A7">
      <w:pPr>
        <w:pStyle w:val="Zkladntext"/>
        <w:numPr>
          <w:ilvl w:val="0"/>
          <w:numId w:val="14"/>
        </w:numPr>
        <w:tabs>
          <w:tab w:val="left" w:pos="709"/>
          <w:tab w:val="left" w:pos="4536"/>
        </w:tabs>
        <w:rPr>
          <w:rFonts w:ascii="Arial" w:hAnsi="Arial" w:cs="Arial"/>
          <w:b/>
          <w:bCs/>
          <w:sz w:val="20"/>
          <w:szCs w:val="20"/>
        </w:rPr>
      </w:pPr>
      <w:r w:rsidRPr="00A236B7">
        <w:rPr>
          <w:rFonts w:ascii="Arial" w:hAnsi="Arial" w:cs="Arial"/>
          <w:sz w:val="20"/>
          <w:szCs w:val="20"/>
        </w:rPr>
        <w:t>Predmetom zmluvy je dodávka</w:t>
      </w:r>
      <w:r>
        <w:rPr>
          <w:rFonts w:ascii="Arial" w:hAnsi="Arial" w:cs="Arial"/>
          <w:sz w:val="20"/>
          <w:szCs w:val="20"/>
        </w:rPr>
        <w:t xml:space="preserve"> nasledujúceho tovaru</w:t>
      </w:r>
      <w:r w:rsidRPr="00A236B7">
        <w:rPr>
          <w:rFonts w:ascii="Arial" w:hAnsi="Arial" w:cs="Arial"/>
          <w:sz w:val="20"/>
          <w:szCs w:val="20"/>
        </w:rPr>
        <w:t xml:space="preserve">:       </w:t>
      </w:r>
    </w:p>
    <w:p w14:paraId="7C40990E" w14:textId="77777777" w:rsidR="00EF51A7" w:rsidRPr="00A236B7" w:rsidRDefault="00EF51A7" w:rsidP="00EF51A7">
      <w:pPr>
        <w:pStyle w:val="Zkladntext"/>
        <w:tabs>
          <w:tab w:val="left" w:pos="709"/>
        </w:tabs>
        <w:ind w:left="720"/>
        <w:rPr>
          <w:rFonts w:ascii="Arial" w:hAnsi="Arial" w:cs="Arial"/>
          <w:b/>
          <w:bCs/>
          <w:sz w:val="20"/>
          <w:szCs w:val="20"/>
        </w:rPr>
      </w:pPr>
      <w:r w:rsidRPr="00A236B7">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53"/>
        <w:gridCol w:w="2109"/>
        <w:gridCol w:w="2063"/>
        <w:gridCol w:w="1002"/>
        <w:gridCol w:w="1014"/>
      </w:tblGrid>
      <w:tr w:rsidR="00EF51A7" w:rsidRPr="00CC4DEF" w14:paraId="26E97C36" w14:textId="77777777" w:rsidTr="00B43589">
        <w:trPr>
          <w:trHeight w:val="32"/>
        </w:trPr>
        <w:tc>
          <w:tcPr>
            <w:tcW w:w="157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53CAA51" w14:textId="77777777" w:rsidR="00EF51A7" w:rsidRPr="00FD11EE" w:rsidRDefault="00EF51A7" w:rsidP="00B43589">
            <w:pPr>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135EC590" w14:textId="77777777" w:rsidR="00EF51A7" w:rsidRPr="00FD11EE" w:rsidRDefault="00EF51A7" w:rsidP="00B43589">
            <w:pPr>
              <w:jc w:val="center"/>
              <w:rPr>
                <w:rFonts w:ascii="Arial" w:hAnsi="Arial" w:cs="Arial"/>
                <w:b/>
                <w:bCs/>
                <w:color w:val="000000"/>
                <w:sz w:val="18"/>
                <w:szCs w:val="18"/>
              </w:rPr>
            </w:pPr>
            <w:r w:rsidRPr="00FD11EE">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35CDDA83" w14:textId="77777777" w:rsidR="00EF51A7" w:rsidRPr="00FD11EE" w:rsidRDefault="00EF51A7" w:rsidP="00B43589">
            <w:pPr>
              <w:jc w:val="center"/>
              <w:rPr>
                <w:rFonts w:ascii="Arial" w:hAnsi="Arial" w:cs="Arial"/>
                <w:b/>
                <w:bCs/>
                <w:color w:val="000000"/>
                <w:sz w:val="18"/>
                <w:szCs w:val="18"/>
              </w:rPr>
            </w:pPr>
            <w:r w:rsidRPr="00FD11EE">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3544AC15" w14:textId="77777777" w:rsidR="00EF51A7" w:rsidRPr="00FD11EE" w:rsidRDefault="00EF51A7" w:rsidP="00B43589">
            <w:pPr>
              <w:jc w:val="center"/>
              <w:rPr>
                <w:rFonts w:ascii="Arial" w:hAnsi="Arial" w:cs="Arial"/>
                <w:b/>
                <w:bCs/>
                <w:color w:val="000000"/>
                <w:sz w:val="18"/>
                <w:szCs w:val="18"/>
              </w:rPr>
            </w:pPr>
            <w:r w:rsidRPr="00FD11EE">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268A68F6" w14:textId="77777777" w:rsidR="00EF51A7" w:rsidRPr="00FD11EE" w:rsidRDefault="00EF51A7" w:rsidP="00B43589">
            <w:pPr>
              <w:jc w:val="center"/>
              <w:rPr>
                <w:rFonts w:ascii="Arial" w:hAnsi="Arial" w:cs="Arial"/>
                <w:b/>
                <w:bCs/>
                <w:color w:val="000000"/>
                <w:sz w:val="18"/>
                <w:szCs w:val="18"/>
              </w:rPr>
            </w:pPr>
            <w:r w:rsidRPr="00FD11EE">
              <w:rPr>
                <w:rFonts w:ascii="Arial" w:hAnsi="Arial" w:cs="Arial"/>
                <w:b/>
                <w:bCs/>
                <w:color w:val="000000"/>
                <w:sz w:val="18"/>
                <w:szCs w:val="18"/>
              </w:rPr>
              <w:t>Množstvo</w:t>
            </w:r>
          </w:p>
        </w:tc>
      </w:tr>
      <w:tr w:rsidR="00EF51A7" w:rsidRPr="00CC4DEF" w14:paraId="47467E3E" w14:textId="77777777" w:rsidTr="00B43589">
        <w:trPr>
          <w:trHeight w:val="521"/>
        </w:trPr>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664EEB19" w14:textId="77777777" w:rsidR="00EF51A7" w:rsidRPr="0059653E" w:rsidRDefault="00EF51A7" w:rsidP="00B43589">
            <w:pPr>
              <w:rPr>
                <w:rFonts w:ascii="Arial" w:hAnsi="Arial" w:cs="Arial"/>
                <w:color w:val="000000"/>
                <w:sz w:val="18"/>
                <w:szCs w:val="18"/>
              </w:rPr>
            </w:pPr>
            <w:r w:rsidRPr="0059653E">
              <w:rPr>
                <w:rFonts w:ascii="Arial" w:hAnsi="Arial" w:cs="Arial"/>
                <w:color w:val="000000"/>
                <w:sz w:val="18"/>
                <w:szCs w:val="18"/>
              </w:rPr>
              <w:t xml:space="preserve">1. Čerpadlo </w:t>
            </w:r>
            <w:proofErr w:type="spellStart"/>
            <w:r w:rsidRPr="0059653E">
              <w:rPr>
                <w:rFonts w:ascii="Arial" w:hAnsi="Arial" w:cs="Arial"/>
                <w:color w:val="000000"/>
                <w:sz w:val="18"/>
                <w:szCs w:val="18"/>
              </w:rPr>
              <w:t>šnekové</w:t>
            </w:r>
            <w:proofErr w:type="spellEnd"/>
            <w:r w:rsidRPr="0059653E">
              <w:rPr>
                <w:rFonts w:ascii="Arial" w:hAnsi="Arial" w:cs="Arial"/>
                <w:color w:val="000000"/>
                <w:sz w:val="18"/>
                <w:szCs w:val="18"/>
              </w:rPr>
              <w:t>/vretenové</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14:paraId="7C9E02DB" w14:textId="77777777" w:rsidR="00EF51A7" w:rsidRPr="00FD11EE" w:rsidRDefault="00EF51A7" w:rsidP="00B43589">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54E09786" w14:textId="77777777" w:rsidR="00EF51A7" w:rsidRPr="00FD11EE" w:rsidRDefault="00EF51A7" w:rsidP="00B43589">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4721D535" w14:textId="77777777" w:rsidR="00EF51A7" w:rsidRPr="00FD11EE" w:rsidRDefault="00EF51A7" w:rsidP="00B43589">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77FD30CF" w14:textId="77777777" w:rsidR="00EF51A7" w:rsidRPr="0096243B" w:rsidRDefault="00EF51A7" w:rsidP="00B43589">
            <w:pPr>
              <w:jc w:val="center"/>
              <w:rPr>
                <w:rFonts w:ascii="Arial" w:hAnsi="Arial" w:cs="Arial"/>
                <w:color w:val="000000"/>
                <w:sz w:val="18"/>
                <w:szCs w:val="18"/>
              </w:rPr>
            </w:pPr>
            <w:r>
              <w:rPr>
                <w:rFonts w:ascii="Arial" w:hAnsi="Arial" w:cs="Arial"/>
                <w:color w:val="000000"/>
                <w:sz w:val="18"/>
                <w:szCs w:val="18"/>
              </w:rPr>
              <w:t>1</w:t>
            </w:r>
          </w:p>
        </w:tc>
      </w:tr>
      <w:tr w:rsidR="00EF51A7" w:rsidRPr="00CC4DEF" w14:paraId="7792046F" w14:textId="77777777" w:rsidTr="00B43589">
        <w:trPr>
          <w:trHeight w:val="521"/>
        </w:trPr>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7665F2E7" w14:textId="77777777" w:rsidR="00EF51A7" w:rsidRPr="0059653E" w:rsidRDefault="00EF51A7" w:rsidP="00B43589">
            <w:pPr>
              <w:rPr>
                <w:rFonts w:ascii="Arial" w:hAnsi="Arial" w:cs="Arial"/>
                <w:color w:val="000000"/>
                <w:sz w:val="18"/>
                <w:szCs w:val="18"/>
              </w:rPr>
            </w:pPr>
            <w:r w:rsidRPr="0059653E">
              <w:rPr>
                <w:rFonts w:ascii="Arial" w:hAnsi="Arial" w:cs="Arial"/>
                <w:color w:val="000000"/>
                <w:sz w:val="18"/>
                <w:szCs w:val="18"/>
              </w:rPr>
              <w:t xml:space="preserve">2. </w:t>
            </w:r>
            <w:proofErr w:type="spellStart"/>
            <w:r w:rsidRPr="0059653E">
              <w:rPr>
                <w:rFonts w:ascii="Arial" w:hAnsi="Arial" w:cs="Arial"/>
                <w:color w:val="000000"/>
                <w:sz w:val="18"/>
                <w:szCs w:val="18"/>
              </w:rPr>
              <w:t>Odkalovacia</w:t>
            </w:r>
            <w:proofErr w:type="spellEnd"/>
            <w:r w:rsidRPr="0059653E">
              <w:rPr>
                <w:rFonts w:ascii="Arial" w:hAnsi="Arial" w:cs="Arial"/>
                <w:color w:val="000000"/>
                <w:sz w:val="18"/>
                <w:szCs w:val="18"/>
              </w:rPr>
              <w:t xml:space="preserve"> nádrž na víno</w:t>
            </w:r>
          </w:p>
        </w:tc>
        <w:tc>
          <w:tcPr>
            <w:tcW w:w="1166" w:type="pct"/>
            <w:tcBorders>
              <w:top w:val="single" w:sz="4" w:space="0" w:color="auto"/>
              <w:left w:val="nil"/>
              <w:bottom w:val="single" w:sz="4" w:space="0" w:color="auto"/>
              <w:right w:val="single" w:sz="4" w:space="0" w:color="auto"/>
            </w:tcBorders>
            <w:shd w:val="clear" w:color="auto" w:fill="auto"/>
            <w:vAlign w:val="center"/>
          </w:tcPr>
          <w:p w14:paraId="402474B7" w14:textId="77777777" w:rsidR="00EF51A7" w:rsidRPr="00FD11EE" w:rsidRDefault="00EF51A7" w:rsidP="00B43589">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519E606E" w14:textId="77777777" w:rsidR="00EF51A7" w:rsidRPr="00FD11EE" w:rsidRDefault="00EF51A7" w:rsidP="00B43589">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43E62E88" w14:textId="77777777" w:rsidR="00EF51A7" w:rsidRPr="00FD11EE" w:rsidRDefault="00EF51A7" w:rsidP="00B43589">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7093F7B0" w14:textId="77777777" w:rsidR="00EF51A7" w:rsidRPr="0096243B" w:rsidRDefault="00EF51A7" w:rsidP="00B43589">
            <w:pPr>
              <w:jc w:val="center"/>
              <w:rPr>
                <w:rFonts w:ascii="Arial" w:hAnsi="Arial" w:cs="Arial"/>
                <w:color w:val="000000"/>
                <w:sz w:val="18"/>
                <w:szCs w:val="18"/>
              </w:rPr>
            </w:pPr>
            <w:r>
              <w:rPr>
                <w:rFonts w:ascii="Arial" w:hAnsi="Arial" w:cs="Arial"/>
                <w:color w:val="000000"/>
                <w:sz w:val="18"/>
                <w:szCs w:val="18"/>
              </w:rPr>
              <w:t>3</w:t>
            </w:r>
          </w:p>
        </w:tc>
      </w:tr>
      <w:tr w:rsidR="00EF51A7" w:rsidRPr="00CC4DEF" w14:paraId="31ED3747" w14:textId="77777777" w:rsidTr="00B43589">
        <w:trPr>
          <w:trHeight w:val="521"/>
        </w:trPr>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37C10CF0" w14:textId="77777777" w:rsidR="00EF51A7" w:rsidRPr="0059653E" w:rsidRDefault="00EF51A7" w:rsidP="00B43589">
            <w:pPr>
              <w:rPr>
                <w:rFonts w:ascii="Arial" w:hAnsi="Arial" w:cs="Arial"/>
                <w:color w:val="000000"/>
                <w:sz w:val="18"/>
                <w:szCs w:val="18"/>
              </w:rPr>
            </w:pPr>
            <w:r w:rsidRPr="0059653E">
              <w:rPr>
                <w:rFonts w:ascii="Arial" w:hAnsi="Arial" w:cs="Arial"/>
                <w:color w:val="000000"/>
                <w:sz w:val="18"/>
                <w:szCs w:val="18"/>
              </w:rPr>
              <w:t xml:space="preserve">3. Ležatý </w:t>
            </w:r>
            <w:proofErr w:type="spellStart"/>
            <w:r w:rsidRPr="0059653E">
              <w:rPr>
                <w:rFonts w:ascii="Arial" w:hAnsi="Arial" w:cs="Arial"/>
                <w:color w:val="000000"/>
                <w:sz w:val="18"/>
                <w:szCs w:val="18"/>
              </w:rPr>
              <w:t>vinifikátor</w:t>
            </w:r>
            <w:proofErr w:type="spellEnd"/>
          </w:p>
        </w:tc>
        <w:tc>
          <w:tcPr>
            <w:tcW w:w="1166" w:type="pct"/>
            <w:tcBorders>
              <w:top w:val="single" w:sz="4" w:space="0" w:color="auto"/>
              <w:left w:val="nil"/>
              <w:bottom w:val="single" w:sz="4" w:space="0" w:color="auto"/>
              <w:right w:val="single" w:sz="4" w:space="0" w:color="auto"/>
            </w:tcBorders>
            <w:shd w:val="clear" w:color="auto" w:fill="auto"/>
            <w:vAlign w:val="center"/>
          </w:tcPr>
          <w:p w14:paraId="041A1B59" w14:textId="77777777" w:rsidR="00EF51A7" w:rsidRPr="00FD11EE" w:rsidRDefault="00EF51A7" w:rsidP="00B43589">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7897D5BC" w14:textId="77777777" w:rsidR="00EF51A7" w:rsidRPr="00FD11EE" w:rsidRDefault="00EF51A7" w:rsidP="00B43589">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73EF742C" w14:textId="77777777" w:rsidR="00EF51A7" w:rsidRDefault="00EF51A7" w:rsidP="00B43589">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4448A4F5" w14:textId="77777777" w:rsidR="00EF51A7" w:rsidRPr="0096243B" w:rsidRDefault="00EF51A7" w:rsidP="00B43589">
            <w:pPr>
              <w:jc w:val="center"/>
              <w:rPr>
                <w:rFonts w:ascii="Arial" w:hAnsi="Arial" w:cs="Arial"/>
                <w:color w:val="000000"/>
                <w:sz w:val="18"/>
                <w:szCs w:val="18"/>
              </w:rPr>
            </w:pPr>
            <w:r>
              <w:rPr>
                <w:rFonts w:ascii="Arial" w:hAnsi="Arial" w:cs="Arial"/>
                <w:color w:val="000000"/>
                <w:sz w:val="18"/>
                <w:szCs w:val="18"/>
              </w:rPr>
              <w:t>1</w:t>
            </w:r>
          </w:p>
        </w:tc>
      </w:tr>
      <w:tr w:rsidR="00EF51A7" w:rsidRPr="00CC4DEF" w14:paraId="4760179D" w14:textId="77777777" w:rsidTr="00B43589">
        <w:trPr>
          <w:trHeight w:val="521"/>
        </w:trPr>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746E6453" w14:textId="77777777" w:rsidR="00EF51A7" w:rsidRPr="0059653E" w:rsidRDefault="00EF51A7" w:rsidP="00B43589">
            <w:pPr>
              <w:rPr>
                <w:rFonts w:ascii="Arial" w:hAnsi="Arial" w:cs="Arial"/>
                <w:color w:val="000000"/>
                <w:sz w:val="18"/>
                <w:szCs w:val="18"/>
              </w:rPr>
            </w:pPr>
            <w:r w:rsidRPr="0059653E">
              <w:rPr>
                <w:rFonts w:ascii="Arial" w:hAnsi="Arial" w:cs="Arial"/>
                <w:color w:val="000000"/>
                <w:sz w:val="18"/>
                <w:szCs w:val="18"/>
              </w:rPr>
              <w:t>4. Pneumatický lis na hrozno</w:t>
            </w:r>
          </w:p>
        </w:tc>
        <w:tc>
          <w:tcPr>
            <w:tcW w:w="1166" w:type="pct"/>
            <w:tcBorders>
              <w:top w:val="single" w:sz="4" w:space="0" w:color="auto"/>
              <w:left w:val="nil"/>
              <w:bottom w:val="single" w:sz="4" w:space="0" w:color="auto"/>
              <w:right w:val="single" w:sz="4" w:space="0" w:color="auto"/>
            </w:tcBorders>
            <w:shd w:val="clear" w:color="auto" w:fill="auto"/>
            <w:vAlign w:val="center"/>
          </w:tcPr>
          <w:p w14:paraId="4A0BB392" w14:textId="77777777" w:rsidR="00EF51A7" w:rsidRPr="00FD11EE" w:rsidRDefault="00EF51A7" w:rsidP="00B43589">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3DF4C5C6" w14:textId="77777777" w:rsidR="00EF51A7" w:rsidRPr="00FD11EE" w:rsidRDefault="00EF51A7" w:rsidP="00B43589">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72541FAF" w14:textId="77777777" w:rsidR="00EF51A7" w:rsidRDefault="00EF51A7" w:rsidP="00B43589">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205065DA" w14:textId="77777777" w:rsidR="00EF51A7" w:rsidRPr="0096243B" w:rsidRDefault="00EF51A7" w:rsidP="00B43589">
            <w:pPr>
              <w:jc w:val="center"/>
              <w:rPr>
                <w:rFonts w:ascii="Arial" w:hAnsi="Arial" w:cs="Arial"/>
                <w:color w:val="000000"/>
                <w:sz w:val="18"/>
                <w:szCs w:val="18"/>
              </w:rPr>
            </w:pPr>
            <w:r>
              <w:rPr>
                <w:rFonts w:ascii="Arial" w:hAnsi="Arial" w:cs="Arial"/>
                <w:color w:val="000000"/>
                <w:sz w:val="18"/>
                <w:szCs w:val="18"/>
              </w:rPr>
              <w:t>1</w:t>
            </w:r>
          </w:p>
        </w:tc>
      </w:tr>
      <w:tr w:rsidR="00EF51A7" w:rsidRPr="00CC4DEF" w14:paraId="5F5658B6" w14:textId="77777777" w:rsidTr="00B43589">
        <w:trPr>
          <w:trHeight w:val="521"/>
        </w:trPr>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4C76BD72" w14:textId="77777777" w:rsidR="00EF51A7" w:rsidRPr="0059653E" w:rsidRDefault="00EF51A7" w:rsidP="00B43589">
            <w:pPr>
              <w:rPr>
                <w:rFonts w:ascii="Arial" w:hAnsi="Arial" w:cs="Arial"/>
                <w:color w:val="000000"/>
                <w:sz w:val="18"/>
                <w:szCs w:val="18"/>
              </w:rPr>
            </w:pPr>
            <w:r w:rsidRPr="0059653E">
              <w:rPr>
                <w:rFonts w:ascii="Arial" w:hAnsi="Arial" w:cs="Arial"/>
                <w:color w:val="000000"/>
                <w:sz w:val="18"/>
                <w:szCs w:val="18"/>
              </w:rPr>
              <w:t>5. Prístroj na meranie SO2 vo víne</w:t>
            </w:r>
          </w:p>
        </w:tc>
        <w:tc>
          <w:tcPr>
            <w:tcW w:w="1166" w:type="pct"/>
            <w:tcBorders>
              <w:top w:val="single" w:sz="4" w:space="0" w:color="auto"/>
              <w:left w:val="nil"/>
              <w:bottom w:val="single" w:sz="4" w:space="0" w:color="auto"/>
              <w:right w:val="single" w:sz="4" w:space="0" w:color="auto"/>
            </w:tcBorders>
            <w:shd w:val="clear" w:color="auto" w:fill="auto"/>
            <w:vAlign w:val="center"/>
          </w:tcPr>
          <w:p w14:paraId="024EAF56" w14:textId="77777777" w:rsidR="00EF51A7" w:rsidRPr="00FD11EE" w:rsidRDefault="00EF51A7" w:rsidP="00B43589">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1FA91F74" w14:textId="77777777" w:rsidR="00EF51A7" w:rsidRPr="00FD11EE" w:rsidRDefault="00EF51A7" w:rsidP="00B43589">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36287B3D" w14:textId="77777777" w:rsidR="00EF51A7" w:rsidRDefault="00EF51A7" w:rsidP="00B43589">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4A0C9253" w14:textId="77777777" w:rsidR="00EF51A7" w:rsidRPr="0096243B" w:rsidRDefault="00EF51A7" w:rsidP="00B43589">
            <w:pPr>
              <w:jc w:val="center"/>
              <w:rPr>
                <w:rFonts w:ascii="Arial" w:hAnsi="Arial" w:cs="Arial"/>
                <w:color w:val="000000"/>
                <w:sz w:val="18"/>
                <w:szCs w:val="18"/>
              </w:rPr>
            </w:pPr>
            <w:r>
              <w:rPr>
                <w:rFonts w:ascii="Arial" w:hAnsi="Arial" w:cs="Arial"/>
                <w:color w:val="000000"/>
                <w:sz w:val="18"/>
                <w:szCs w:val="18"/>
              </w:rPr>
              <w:t>1</w:t>
            </w:r>
          </w:p>
        </w:tc>
      </w:tr>
      <w:tr w:rsidR="00EF51A7" w:rsidRPr="00CC4DEF" w14:paraId="7490E5C7" w14:textId="77777777" w:rsidTr="00B43589">
        <w:trPr>
          <w:trHeight w:val="521"/>
        </w:trPr>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0E9620CD" w14:textId="77777777" w:rsidR="00EF51A7" w:rsidRPr="0059653E" w:rsidRDefault="00EF51A7" w:rsidP="00B43589">
            <w:pPr>
              <w:rPr>
                <w:rFonts w:ascii="Arial" w:hAnsi="Arial" w:cs="Arial"/>
                <w:color w:val="000000"/>
                <w:sz w:val="18"/>
                <w:szCs w:val="18"/>
              </w:rPr>
            </w:pPr>
            <w:r w:rsidRPr="0059653E">
              <w:rPr>
                <w:rFonts w:ascii="Arial" w:hAnsi="Arial" w:cs="Arial"/>
                <w:color w:val="000000"/>
                <w:sz w:val="18"/>
                <w:szCs w:val="18"/>
              </w:rPr>
              <w:t>6. Vibračný triediaci stôl</w:t>
            </w:r>
          </w:p>
        </w:tc>
        <w:tc>
          <w:tcPr>
            <w:tcW w:w="1166" w:type="pct"/>
            <w:tcBorders>
              <w:top w:val="single" w:sz="4" w:space="0" w:color="auto"/>
              <w:left w:val="nil"/>
              <w:bottom w:val="single" w:sz="4" w:space="0" w:color="auto"/>
              <w:right w:val="single" w:sz="4" w:space="0" w:color="auto"/>
            </w:tcBorders>
            <w:shd w:val="clear" w:color="auto" w:fill="auto"/>
            <w:vAlign w:val="center"/>
          </w:tcPr>
          <w:p w14:paraId="3075146B" w14:textId="77777777" w:rsidR="00EF51A7" w:rsidRPr="00FD11EE" w:rsidRDefault="00EF51A7" w:rsidP="00B43589">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169D0C57" w14:textId="77777777" w:rsidR="00EF51A7" w:rsidRPr="00FD11EE" w:rsidRDefault="00EF51A7" w:rsidP="00B43589">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21EF1350" w14:textId="77777777" w:rsidR="00EF51A7" w:rsidRDefault="00EF51A7" w:rsidP="00B43589">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6BC4B642" w14:textId="77777777" w:rsidR="00EF51A7" w:rsidRPr="0096243B" w:rsidRDefault="00EF51A7" w:rsidP="00B43589">
            <w:pPr>
              <w:jc w:val="center"/>
              <w:rPr>
                <w:rFonts w:ascii="Arial" w:hAnsi="Arial" w:cs="Arial"/>
                <w:color w:val="000000"/>
                <w:sz w:val="18"/>
                <w:szCs w:val="18"/>
              </w:rPr>
            </w:pPr>
            <w:r>
              <w:rPr>
                <w:rFonts w:ascii="Arial" w:hAnsi="Arial" w:cs="Arial"/>
                <w:color w:val="000000"/>
                <w:sz w:val="18"/>
                <w:szCs w:val="18"/>
              </w:rPr>
              <w:t>1</w:t>
            </w:r>
          </w:p>
        </w:tc>
      </w:tr>
      <w:tr w:rsidR="00EF51A7" w:rsidRPr="00CC4DEF" w14:paraId="7BE20B95" w14:textId="77777777" w:rsidTr="00B43589">
        <w:trPr>
          <w:trHeight w:val="521"/>
        </w:trPr>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75CC0165" w14:textId="77777777" w:rsidR="00EF51A7" w:rsidRPr="0059653E" w:rsidRDefault="00EF51A7" w:rsidP="00B43589">
            <w:pPr>
              <w:rPr>
                <w:rFonts w:ascii="Arial" w:hAnsi="Arial" w:cs="Arial"/>
                <w:color w:val="000000"/>
                <w:sz w:val="18"/>
                <w:szCs w:val="18"/>
              </w:rPr>
            </w:pPr>
            <w:r w:rsidRPr="0059653E">
              <w:rPr>
                <w:rFonts w:ascii="Arial" w:hAnsi="Arial" w:cs="Arial"/>
                <w:color w:val="000000"/>
                <w:sz w:val="18"/>
                <w:szCs w:val="18"/>
              </w:rPr>
              <w:lastRenderedPageBreak/>
              <w:t>7. Nádrž na víno 2 250 l</w:t>
            </w:r>
          </w:p>
        </w:tc>
        <w:tc>
          <w:tcPr>
            <w:tcW w:w="1166" w:type="pct"/>
            <w:tcBorders>
              <w:top w:val="single" w:sz="4" w:space="0" w:color="auto"/>
              <w:left w:val="nil"/>
              <w:bottom w:val="single" w:sz="4" w:space="0" w:color="auto"/>
              <w:right w:val="single" w:sz="4" w:space="0" w:color="auto"/>
            </w:tcBorders>
            <w:shd w:val="clear" w:color="auto" w:fill="auto"/>
            <w:vAlign w:val="center"/>
          </w:tcPr>
          <w:p w14:paraId="2E5E7482" w14:textId="77777777" w:rsidR="00EF51A7" w:rsidRPr="00FD11EE" w:rsidRDefault="00EF51A7" w:rsidP="00B43589">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78A85998" w14:textId="77777777" w:rsidR="00EF51A7" w:rsidRPr="00FD11EE" w:rsidRDefault="00EF51A7" w:rsidP="00B43589">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6D820929" w14:textId="77777777" w:rsidR="00EF51A7" w:rsidRDefault="00EF51A7" w:rsidP="00B43589">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30A66E4B" w14:textId="77777777" w:rsidR="00EF51A7" w:rsidRPr="0096243B" w:rsidRDefault="00EF51A7" w:rsidP="00B43589">
            <w:pPr>
              <w:jc w:val="center"/>
              <w:rPr>
                <w:rFonts w:ascii="Arial" w:hAnsi="Arial" w:cs="Arial"/>
                <w:color w:val="000000"/>
                <w:sz w:val="18"/>
                <w:szCs w:val="18"/>
              </w:rPr>
            </w:pPr>
            <w:r>
              <w:rPr>
                <w:rFonts w:ascii="Arial" w:hAnsi="Arial" w:cs="Arial"/>
                <w:color w:val="000000"/>
                <w:sz w:val="18"/>
                <w:szCs w:val="18"/>
              </w:rPr>
              <w:t>10</w:t>
            </w:r>
          </w:p>
        </w:tc>
      </w:tr>
      <w:tr w:rsidR="00EF51A7" w:rsidRPr="00CC4DEF" w14:paraId="339BBAEA" w14:textId="77777777" w:rsidTr="00B43589">
        <w:trPr>
          <w:trHeight w:val="521"/>
        </w:trPr>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29E35941" w14:textId="77777777" w:rsidR="00EF51A7" w:rsidRPr="0059653E" w:rsidRDefault="00EF51A7" w:rsidP="00B43589">
            <w:pPr>
              <w:rPr>
                <w:rFonts w:ascii="Arial" w:hAnsi="Arial" w:cs="Arial"/>
                <w:color w:val="000000"/>
                <w:sz w:val="18"/>
                <w:szCs w:val="18"/>
              </w:rPr>
            </w:pPr>
            <w:r w:rsidRPr="0059653E">
              <w:rPr>
                <w:rFonts w:ascii="Arial" w:hAnsi="Arial" w:cs="Arial"/>
                <w:color w:val="000000"/>
                <w:sz w:val="18"/>
                <w:szCs w:val="18"/>
              </w:rPr>
              <w:t>8. Nádrž na víno delená oválna 2 x 1 020 l</w:t>
            </w:r>
          </w:p>
        </w:tc>
        <w:tc>
          <w:tcPr>
            <w:tcW w:w="1166" w:type="pct"/>
            <w:tcBorders>
              <w:top w:val="single" w:sz="4" w:space="0" w:color="auto"/>
              <w:left w:val="nil"/>
              <w:bottom w:val="single" w:sz="4" w:space="0" w:color="auto"/>
              <w:right w:val="single" w:sz="4" w:space="0" w:color="auto"/>
            </w:tcBorders>
            <w:shd w:val="clear" w:color="auto" w:fill="auto"/>
            <w:vAlign w:val="center"/>
          </w:tcPr>
          <w:p w14:paraId="11E3CB7D" w14:textId="77777777" w:rsidR="00EF51A7" w:rsidRPr="00FD11EE" w:rsidRDefault="00EF51A7" w:rsidP="00B43589">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6B0228B7" w14:textId="77777777" w:rsidR="00EF51A7" w:rsidRPr="00FD11EE" w:rsidRDefault="00EF51A7" w:rsidP="00B43589">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4CE0D80F" w14:textId="77777777" w:rsidR="00EF51A7" w:rsidRDefault="00EF51A7" w:rsidP="00B43589">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68CDA0B9" w14:textId="77777777" w:rsidR="00EF51A7" w:rsidRPr="0096243B" w:rsidRDefault="00EF51A7" w:rsidP="00B43589">
            <w:pPr>
              <w:jc w:val="center"/>
              <w:rPr>
                <w:rFonts w:ascii="Arial" w:hAnsi="Arial" w:cs="Arial"/>
                <w:color w:val="000000"/>
                <w:sz w:val="18"/>
                <w:szCs w:val="18"/>
              </w:rPr>
            </w:pPr>
            <w:r>
              <w:rPr>
                <w:rFonts w:ascii="Arial" w:hAnsi="Arial" w:cs="Arial"/>
                <w:color w:val="000000"/>
                <w:sz w:val="18"/>
                <w:szCs w:val="18"/>
              </w:rPr>
              <w:t>1</w:t>
            </w:r>
          </w:p>
        </w:tc>
      </w:tr>
      <w:tr w:rsidR="00EF51A7" w:rsidRPr="00CC4DEF" w14:paraId="4EDE74C8" w14:textId="77777777" w:rsidTr="00B43589">
        <w:trPr>
          <w:trHeight w:val="521"/>
        </w:trPr>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785E7773" w14:textId="77777777" w:rsidR="00EF51A7" w:rsidRPr="0059653E" w:rsidRDefault="00EF51A7" w:rsidP="00B43589">
            <w:pPr>
              <w:rPr>
                <w:rFonts w:ascii="Arial" w:hAnsi="Arial" w:cs="Arial"/>
                <w:color w:val="000000"/>
                <w:sz w:val="18"/>
                <w:szCs w:val="18"/>
              </w:rPr>
            </w:pPr>
            <w:r w:rsidRPr="0059653E">
              <w:rPr>
                <w:rFonts w:ascii="Arial" w:hAnsi="Arial" w:cs="Arial"/>
                <w:color w:val="000000"/>
                <w:sz w:val="18"/>
                <w:szCs w:val="18"/>
              </w:rPr>
              <w:t>9. Nádrž na víno trojplášťová, zaizolovaná</w:t>
            </w:r>
          </w:p>
        </w:tc>
        <w:tc>
          <w:tcPr>
            <w:tcW w:w="1166" w:type="pct"/>
            <w:tcBorders>
              <w:top w:val="single" w:sz="4" w:space="0" w:color="auto"/>
              <w:left w:val="nil"/>
              <w:bottom w:val="single" w:sz="4" w:space="0" w:color="auto"/>
              <w:right w:val="single" w:sz="4" w:space="0" w:color="auto"/>
            </w:tcBorders>
            <w:shd w:val="clear" w:color="auto" w:fill="auto"/>
            <w:vAlign w:val="center"/>
          </w:tcPr>
          <w:p w14:paraId="5B196BD0" w14:textId="77777777" w:rsidR="00EF51A7" w:rsidRPr="00FD11EE" w:rsidRDefault="00EF51A7" w:rsidP="00B43589">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794A0046" w14:textId="77777777" w:rsidR="00EF51A7" w:rsidRPr="00FD11EE" w:rsidRDefault="00EF51A7" w:rsidP="00B43589">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26F964FC" w14:textId="77777777" w:rsidR="00EF51A7" w:rsidRDefault="00EF51A7" w:rsidP="00B43589">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48A3CC39" w14:textId="77777777" w:rsidR="00EF51A7" w:rsidRPr="0096243B" w:rsidRDefault="00EF51A7" w:rsidP="00B43589">
            <w:pPr>
              <w:jc w:val="center"/>
              <w:rPr>
                <w:rFonts w:ascii="Arial" w:hAnsi="Arial" w:cs="Arial"/>
                <w:color w:val="000000"/>
                <w:sz w:val="18"/>
                <w:szCs w:val="18"/>
              </w:rPr>
            </w:pPr>
            <w:r>
              <w:rPr>
                <w:rFonts w:ascii="Arial" w:hAnsi="Arial" w:cs="Arial"/>
                <w:color w:val="000000"/>
                <w:sz w:val="18"/>
                <w:szCs w:val="18"/>
              </w:rPr>
              <w:t>1</w:t>
            </w:r>
          </w:p>
        </w:tc>
      </w:tr>
      <w:tr w:rsidR="00EF51A7" w:rsidRPr="00CC4DEF" w14:paraId="05017DBF" w14:textId="77777777" w:rsidTr="00B43589">
        <w:trPr>
          <w:trHeight w:val="521"/>
        </w:trPr>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473300D6" w14:textId="77777777" w:rsidR="00EF51A7" w:rsidRPr="0059653E" w:rsidRDefault="00EF51A7" w:rsidP="00B43589">
            <w:pPr>
              <w:rPr>
                <w:rFonts w:ascii="Arial" w:hAnsi="Arial" w:cs="Arial"/>
                <w:color w:val="000000"/>
                <w:sz w:val="18"/>
                <w:szCs w:val="18"/>
              </w:rPr>
            </w:pPr>
            <w:r w:rsidRPr="0059653E">
              <w:rPr>
                <w:rFonts w:ascii="Arial" w:hAnsi="Arial" w:cs="Arial"/>
                <w:color w:val="000000"/>
                <w:sz w:val="18"/>
                <w:szCs w:val="18"/>
              </w:rPr>
              <w:t xml:space="preserve">10. Nádrž na víno </w:t>
            </w:r>
            <w:proofErr w:type="spellStart"/>
            <w:r w:rsidRPr="0059653E">
              <w:rPr>
                <w:rFonts w:ascii="Arial" w:hAnsi="Arial" w:cs="Arial"/>
                <w:color w:val="000000"/>
                <w:sz w:val="18"/>
                <w:szCs w:val="18"/>
              </w:rPr>
              <w:t>delenná</w:t>
            </w:r>
            <w:proofErr w:type="spellEnd"/>
            <w:r w:rsidRPr="0059653E">
              <w:rPr>
                <w:rFonts w:ascii="Arial" w:hAnsi="Arial" w:cs="Arial"/>
                <w:color w:val="000000"/>
                <w:sz w:val="18"/>
                <w:szCs w:val="18"/>
              </w:rPr>
              <w:t xml:space="preserve"> trojplášťová, zaizolovaná</w:t>
            </w:r>
          </w:p>
        </w:tc>
        <w:tc>
          <w:tcPr>
            <w:tcW w:w="1166" w:type="pct"/>
            <w:tcBorders>
              <w:top w:val="single" w:sz="4" w:space="0" w:color="auto"/>
              <w:left w:val="nil"/>
              <w:bottom w:val="single" w:sz="4" w:space="0" w:color="auto"/>
              <w:right w:val="single" w:sz="4" w:space="0" w:color="auto"/>
            </w:tcBorders>
            <w:shd w:val="clear" w:color="auto" w:fill="auto"/>
            <w:vAlign w:val="center"/>
          </w:tcPr>
          <w:p w14:paraId="0AB3E5F7" w14:textId="77777777" w:rsidR="00EF51A7" w:rsidRPr="00FD11EE" w:rsidRDefault="00EF51A7" w:rsidP="00B43589">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3289EE80" w14:textId="77777777" w:rsidR="00EF51A7" w:rsidRPr="00FD11EE" w:rsidRDefault="00EF51A7" w:rsidP="00B43589">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708F800F" w14:textId="77777777" w:rsidR="00EF51A7" w:rsidRDefault="00EF51A7" w:rsidP="00B43589">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4C30BE4D" w14:textId="77777777" w:rsidR="00EF51A7" w:rsidRPr="0096243B" w:rsidRDefault="00EF51A7" w:rsidP="00B43589">
            <w:pPr>
              <w:jc w:val="center"/>
              <w:rPr>
                <w:rFonts w:ascii="Arial" w:hAnsi="Arial" w:cs="Arial"/>
                <w:color w:val="000000"/>
                <w:sz w:val="18"/>
                <w:szCs w:val="18"/>
              </w:rPr>
            </w:pPr>
            <w:r>
              <w:rPr>
                <w:rFonts w:ascii="Arial" w:hAnsi="Arial" w:cs="Arial"/>
                <w:color w:val="000000"/>
                <w:sz w:val="18"/>
                <w:szCs w:val="18"/>
              </w:rPr>
              <w:t>1</w:t>
            </w:r>
          </w:p>
        </w:tc>
      </w:tr>
      <w:tr w:rsidR="00EF51A7" w:rsidRPr="00CC4DEF" w14:paraId="6B91E683" w14:textId="77777777" w:rsidTr="00B43589">
        <w:trPr>
          <w:trHeight w:val="521"/>
        </w:trPr>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2541BFD6" w14:textId="77777777" w:rsidR="00EF51A7" w:rsidRPr="0059653E" w:rsidRDefault="00EF51A7" w:rsidP="00B43589">
            <w:pPr>
              <w:rPr>
                <w:rFonts w:ascii="Arial" w:hAnsi="Arial" w:cs="Arial"/>
                <w:color w:val="000000"/>
                <w:sz w:val="18"/>
                <w:szCs w:val="18"/>
              </w:rPr>
            </w:pPr>
            <w:r w:rsidRPr="0059653E">
              <w:rPr>
                <w:rFonts w:ascii="Arial" w:hAnsi="Arial" w:cs="Arial"/>
                <w:color w:val="000000"/>
                <w:sz w:val="18"/>
                <w:szCs w:val="18"/>
              </w:rPr>
              <w:t>11. Doskový filter k filtrácii vína</w:t>
            </w:r>
          </w:p>
        </w:tc>
        <w:tc>
          <w:tcPr>
            <w:tcW w:w="1166" w:type="pct"/>
            <w:tcBorders>
              <w:top w:val="single" w:sz="4" w:space="0" w:color="auto"/>
              <w:left w:val="nil"/>
              <w:bottom w:val="single" w:sz="4" w:space="0" w:color="auto"/>
              <w:right w:val="single" w:sz="4" w:space="0" w:color="auto"/>
            </w:tcBorders>
            <w:shd w:val="clear" w:color="auto" w:fill="auto"/>
            <w:vAlign w:val="center"/>
          </w:tcPr>
          <w:p w14:paraId="6669381A" w14:textId="77777777" w:rsidR="00EF51A7" w:rsidRPr="00FD11EE" w:rsidRDefault="00EF51A7" w:rsidP="00B43589">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6D9A2299" w14:textId="77777777" w:rsidR="00EF51A7" w:rsidRPr="00FD11EE" w:rsidRDefault="00EF51A7" w:rsidP="00B43589">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4D2E29AA" w14:textId="77777777" w:rsidR="00EF51A7" w:rsidRDefault="00EF51A7" w:rsidP="00B43589">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7F012FC0" w14:textId="77777777" w:rsidR="00EF51A7" w:rsidRPr="0096243B" w:rsidRDefault="00EF51A7" w:rsidP="00B43589">
            <w:pPr>
              <w:jc w:val="center"/>
              <w:rPr>
                <w:rFonts w:ascii="Arial" w:hAnsi="Arial" w:cs="Arial"/>
                <w:color w:val="000000"/>
                <w:sz w:val="18"/>
                <w:szCs w:val="18"/>
              </w:rPr>
            </w:pPr>
            <w:r>
              <w:rPr>
                <w:rFonts w:ascii="Arial" w:hAnsi="Arial" w:cs="Arial"/>
                <w:color w:val="000000"/>
                <w:sz w:val="18"/>
                <w:szCs w:val="18"/>
              </w:rPr>
              <w:t>1</w:t>
            </w:r>
          </w:p>
        </w:tc>
      </w:tr>
      <w:tr w:rsidR="00EF51A7" w:rsidRPr="00CC4DEF" w14:paraId="606B0B45" w14:textId="77777777" w:rsidTr="00B43589">
        <w:trPr>
          <w:trHeight w:val="521"/>
        </w:trPr>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574522E7" w14:textId="77777777" w:rsidR="00EF51A7" w:rsidRPr="0059653E" w:rsidRDefault="00EF51A7" w:rsidP="00B43589">
            <w:pPr>
              <w:rPr>
                <w:rFonts w:ascii="Arial" w:hAnsi="Arial" w:cs="Arial"/>
                <w:color w:val="000000"/>
                <w:sz w:val="18"/>
                <w:szCs w:val="18"/>
              </w:rPr>
            </w:pPr>
            <w:r w:rsidRPr="0059653E">
              <w:rPr>
                <w:rFonts w:ascii="Arial" w:hAnsi="Arial" w:cs="Arial"/>
                <w:color w:val="000000"/>
                <w:sz w:val="18"/>
                <w:szCs w:val="18"/>
              </w:rPr>
              <w:t>12. Uzavretý tlakový filter na muštové vinárske kaly</w:t>
            </w:r>
          </w:p>
        </w:tc>
        <w:tc>
          <w:tcPr>
            <w:tcW w:w="1166" w:type="pct"/>
            <w:tcBorders>
              <w:top w:val="single" w:sz="4" w:space="0" w:color="auto"/>
              <w:left w:val="nil"/>
              <w:bottom w:val="single" w:sz="4" w:space="0" w:color="auto"/>
              <w:right w:val="single" w:sz="4" w:space="0" w:color="auto"/>
            </w:tcBorders>
            <w:shd w:val="clear" w:color="auto" w:fill="auto"/>
            <w:vAlign w:val="center"/>
          </w:tcPr>
          <w:p w14:paraId="1258E6BD" w14:textId="77777777" w:rsidR="00EF51A7" w:rsidRPr="00FD11EE" w:rsidRDefault="00EF51A7" w:rsidP="00B43589">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7798ACEF" w14:textId="77777777" w:rsidR="00EF51A7" w:rsidRPr="00FD11EE" w:rsidRDefault="00EF51A7" w:rsidP="00B43589">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372F4995" w14:textId="77777777" w:rsidR="00EF51A7" w:rsidRDefault="00EF51A7" w:rsidP="00B43589">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2C269D3E" w14:textId="77777777" w:rsidR="00EF51A7" w:rsidRPr="0096243B" w:rsidRDefault="00EF51A7" w:rsidP="00B43589">
            <w:pPr>
              <w:jc w:val="center"/>
              <w:rPr>
                <w:rFonts w:ascii="Arial" w:hAnsi="Arial" w:cs="Arial"/>
                <w:color w:val="000000"/>
                <w:sz w:val="18"/>
                <w:szCs w:val="18"/>
              </w:rPr>
            </w:pPr>
            <w:r>
              <w:rPr>
                <w:rFonts w:ascii="Arial" w:hAnsi="Arial" w:cs="Arial"/>
                <w:color w:val="000000"/>
                <w:sz w:val="18"/>
                <w:szCs w:val="18"/>
              </w:rPr>
              <w:t>1</w:t>
            </w:r>
          </w:p>
        </w:tc>
      </w:tr>
      <w:tr w:rsidR="00EF51A7" w:rsidRPr="00CC4DEF" w14:paraId="1695800D" w14:textId="77777777" w:rsidTr="00B43589">
        <w:trPr>
          <w:trHeight w:val="521"/>
        </w:trPr>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059C354E" w14:textId="77777777" w:rsidR="00EF51A7" w:rsidRPr="0059653E" w:rsidRDefault="00EF51A7" w:rsidP="00B43589">
            <w:pPr>
              <w:rPr>
                <w:rFonts w:ascii="Arial" w:hAnsi="Arial" w:cs="Arial"/>
                <w:color w:val="000000"/>
                <w:sz w:val="18"/>
                <w:szCs w:val="18"/>
              </w:rPr>
            </w:pPr>
            <w:r w:rsidRPr="0059653E">
              <w:rPr>
                <w:rFonts w:ascii="Arial" w:hAnsi="Arial" w:cs="Arial"/>
                <w:color w:val="000000"/>
                <w:sz w:val="18"/>
                <w:szCs w:val="18"/>
              </w:rPr>
              <w:t>13. Miešadlo vín a muštov</w:t>
            </w:r>
          </w:p>
        </w:tc>
        <w:tc>
          <w:tcPr>
            <w:tcW w:w="1166" w:type="pct"/>
            <w:tcBorders>
              <w:top w:val="single" w:sz="4" w:space="0" w:color="auto"/>
              <w:left w:val="nil"/>
              <w:bottom w:val="single" w:sz="4" w:space="0" w:color="auto"/>
              <w:right w:val="single" w:sz="4" w:space="0" w:color="auto"/>
            </w:tcBorders>
            <w:shd w:val="clear" w:color="auto" w:fill="auto"/>
            <w:vAlign w:val="center"/>
          </w:tcPr>
          <w:p w14:paraId="54B59FA4" w14:textId="77777777" w:rsidR="00EF51A7" w:rsidRPr="00FD11EE" w:rsidRDefault="00EF51A7" w:rsidP="00B43589">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56BA3A28" w14:textId="77777777" w:rsidR="00EF51A7" w:rsidRPr="00FD11EE" w:rsidRDefault="00EF51A7" w:rsidP="00B43589">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4155F9BB" w14:textId="77777777" w:rsidR="00EF51A7" w:rsidRDefault="00EF51A7" w:rsidP="00B43589">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1A5A55AD" w14:textId="77777777" w:rsidR="00EF51A7" w:rsidRPr="0096243B" w:rsidRDefault="00EF51A7" w:rsidP="00B43589">
            <w:pPr>
              <w:jc w:val="center"/>
              <w:rPr>
                <w:rFonts w:ascii="Arial" w:hAnsi="Arial" w:cs="Arial"/>
                <w:color w:val="000000"/>
                <w:sz w:val="18"/>
                <w:szCs w:val="18"/>
              </w:rPr>
            </w:pPr>
            <w:r>
              <w:rPr>
                <w:rFonts w:ascii="Arial" w:hAnsi="Arial" w:cs="Arial"/>
                <w:color w:val="000000"/>
                <w:sz w:val="18"/>
                <w:szCs w:val="18"/>
              </w:rPr>
              <w:t>1</w:t>
            </w:r>
          </w:p>
        </w:tc>
      </w:tr>
      <w:tr w:rsidR="00EF51A7" w:rsidRPr="00CC4DEF" w14:paraId="360DC1BC" w14:textId="77777777" w:rsidTr="00B43589">
        <w:trPr>
          <w:trHeight w:val="521"/>
        </w:trPr>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005E4107" w14:textId="77777777" w:rsidR="00EF51A7" w:rsidRPr="0059653E" w:rsidRDefault="00EF51A7" w:rsidP="00B43589">
            <w:pPr>
              <w:rPr>
                <w:rFonts w:ascii="Arial" w:hAnsi="Arial" w:cs="Arial"/>
                <w:color w:val="000000"/>
                <w:sz w:val="18"/>
                <w:szCs w:val="18"/>
              </w:rPr>
            </w:pPr>
            <w:r w:rsidRPr="0059653E">
              <w:rPr>
                <w:rFonts w:ascii="Arial" w:hAnsi="Arial" w:cs="Arial"/>
                <w:color w:val="000000"/>
                <w:sz w:val="18"/>
                <w:szCs w:val="18"/>
              </w:rPr>
              <w:t xml:space="preserve">14. </w:t>
            </w:r>
            <w:proofErr w:type="spellStart"/>
            <w:r w:rsidRPr="0059653E">
              <w:rPr>
                <w:rFonts w:ascii="Arial" w:hAnsi="Arial" w:cs="Arial"/>
                <w:color w:val="000000"/>
                <w:sz w:val="18"/>
                <w:szCs w:val="18"/>
              </w:rPr>
              <w:t>VinPilot</w:t>
            </w:r>
            <w:proofErr w:type="spellEnd"/>
            <w:r w:rsidRPr="0059653E">
              <w:rPr>
                <w:rFonts w:ascii="Arial" w:hAnsi="Arial" w:cs="Arial"/>
                <w:color w:val="000000"/>
                <w:sz w:val="18"/>
                <w:szCs w:val="18"/>
              </w:rPr>
              <w:t xml:space="preserve"> </w:t>
            </w:r>
            <w:proofErr w:type="spellStart"/>
            <w:r w:rsidRPr="0059653E">
              <w:rPr>
                <w:rFonts w:ascii="Arial" w:hAnsi="Arial" w:cs="Arial"/>
                <w:color w:val="000000"/>
                <w:sz w:val="18"/>
                <w:szCs w:val="18"/>
              </w:rPr>
              <w:t>ProPanel</w:t>
            </w:r>
            <w:proofErr w:type="spellEnd"/>
            <w:r w:rsidRPr="0059653E">
              <w:rPr>
                <w:rFonts w:ascii="Arial" w:hAnsi="Arial" w:cs="Arial"/>
                <w:color w:val="000000"/>
                <w:sz w:val="18"/>
                <w:szCs w:val="18"/>
              </w:rPr>
              <w:t xml:space="preserve"> (s pripojením k PC)</w:t>
            </w:r>
          </w:p>
        </w:tc>
        <w:tc>
          <w:tcPr>
            <w:tcW w:w="1166" w:type="pct"/>
            <w:tcBorders>
              <w:top w:val="single" w:sz="4" w:space="0" w:color="auto"/>
              <w:left w:val="nil"/>
              <w:bottom w:val="single" w:sz="4" w:space="0" w:color="auto"/>
              <w:right w:val="single" w:sz="4" w:space="0" w:color="auto"/>
            </w:tcBorders>
            <w:shd w:val="clear" w:color="auto" w:fill="auto"/>
            <w:vAlign w:val="center"/>
          </w:tcPr>
          <w:p w14:paraId="3AF155E7" w14:textId="77777777" w:rsidR="00EF51A7" w:rsidRPr="00FD11EE" w:rsidRDefault="00EF51A7" w:rsidP="00B43589">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577946C6" w14:textId="77777777" w:rsidR="00EF51A7" w:rsidRPr="00FD11EE" w:rsidRDefault="00EF51A7" w:rsidP="00B43589">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629D0992" w14:textId="77777777" w:rsidR="00EF51A7" w:rsidRDefault="00EF51A7" w:rsidP="00B43589">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3D85189B" w14:textId="77777777" w:rsidR="00EF51A7" w:rsidRPr="0096243B" w:rsidRDefault="00EF51A7" w:rsidP="00B43589">
            <w:pPr>
              <w:jc w:val="center"/>
              <w:rPr>
                <w:rFonts w:ascii="Arial" w:hAnsi="Arial" w:cs="Arial"/>
                <w:color w:val="000000"/>
                <w:sz w:val="18"/>
                <w:szCs w:val="18"/>
              </w:rPr>
            </w:pPr>
            <w:r>
              <w:rPr>
                <w:rFonts w:ascii="Arial" w:hAnsi="Arial" w:cs="Arial"/>
                <w:color w:val="000000"/>
                <w:sz w:val="18"/>
                <w:szCs w:val="18"/>
              </w:rPr>
              <w:t>1</w:t>
            </w:r>
          </w:p>
        </w:tc>
      </w:tr>
    </w:tbl>
    <w:p w14:paraId="48CE1174" w14:textId="77777777" w:rsidR="00EF51A7" w:rsidRPr="00A236B7" w:rsidRDefault="00EF51A7" w:rsidP="00EF51A7">
      <w:pPr>
        <w:autoSpaceDE w:val="0"/>
        <w:autoSpaceDN w:val="0"/>
        <w:adjustRightInd w:val="0"/>
        <w:ind w:left="680" w:firstLine="40"/>
        <w:rPr>
          <w:rFonts w:ascii="Arial" w:hAnsi="Arial" w:cs="Arial"/>
          <w:sz w:val="20"/>
          <w:szCs w:val="20"/>
        </w:rPr>
      </w:pPr>
    </w:p>
    <w:p w14:paraId="248065E9" w14:textId="77777777" w:rsidR="00EF51A7" w:rsidRPr="00A236B7" w:rsidRDefault="00EF51A7" w:rsidP="00EF51A7">
      <w:pPr>
        <w:pStyle w:val="Zkladntext"/>
        <w:tabs>
          <w:tab w:val="left" w:pos="709"/>
          <w:tab w:val="left" w:pos="4536"/>
        </w:tabs>
        <w:ind w:left="360"/>
        <w:rPr>
          <w:rFonts w:ascii="Arial" w:hAnsi="Arial" w:cs="Arial"/>
          <w:sz w:val="20"/>
          <w:szCs w:val="20"/>
        </w:rPr>
      </w:pPr>
      <w:r>
        <w:rPr>
          <w:rFonts w:ascii="Arial" w:hAnsi="Arial" w:cs="Arial"/>
          <w:sz w:val="20"/>
          <w:szCs w:val="20"/>
        </w:rPr>
        <w:tab/>
      </w:r>
      <w:r w:rsidRPr="00A236B7">
        <w:rPr>
          <w:rFonts w:ascii="Arial" w:hAnsi="Arial" w:cs="Arial"/>
          <w:sz w:val="20"/>
          <w:szCs w:val="20"/>
        </w:rPr>
        <w:t>V zmysle ponuky, ktorá tvorí prílohu č. 1 tejto kúpnej zmluvy.</w:t>
      </w:r>
    </w:p>
    <w:p w14:paraId="6CD25C28" w14:textId="77777777" w:rsidR="00EF51A7" w:rsidRPr="00A236B7" w:rsidRDefault="00EF51A7" w:rsidP="00EF51A7">
      <w:pPr>
        <w:autoSpaceDE w:val="0"/>
        <w:autoSpaceDN w:val="0"/>
        <w:adjustRightInd w:val="0"/>
        <w:ind w:left="680" w:firstLine="40"/>
        <w:rPr>
          <w:rFonts w:ascii="Arial" w:hAnsi="Arial" w:cs="Arial"/>
          <w:sz w:val="20"/>
          <w:szCs w:val="20"/>
        </w:rPr>
      </w:pPr>
    </w:p>
    <w:p w14:paraId="5D26536E" w14:textId="77777777" w:rsidR="00EF51A7" w:rsidRPr="00A236B7" w:rsidRDefault="00EF51A7" w:rsidP="00EF51A7">
      <w:pPr>
        <w:pStyle w:val="Zkladntext"/>
        <w:numPr>
          <w:ilvl w:val="0"/>
          <w:numId w:val="14"/>
        </w:numPr>
        <w:tabs>
          <w:tab w:val="left" w:pos="709"/>
          <w:tab w:val="left" w:pos="4536"/>
        </w:tabs>
        <w:ind w:left="714" w:hanging="357"/>
        <w:rPr>
          <w:rFonts w:ascii="Arial" w:hAnsi="Arial" w:cs="Arial"/>
          <w:sz w:val="20"/>
          <w:szCs w:val="20"/>
        </w:rPr>
      </w:pPr>
      <w:r w:rsidRPr="00A236B7">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2C84827D" w14:textId="6A43EFED" w:rsidR="00EF51A7" w:rsidRPr="00A236B7" w:rsidRDefault="00EF51A7" w:rsidP="00EF51A7">
      <w:pPr>
        <w:pStyle w:val="Zkladntext"/>
        <w:rPr>
          <w:rFonts w:ascii="Arial" w:hAnsi="Arial" w:cs="Arial"/>
          <w:sz w:val="20"/>
          <w:szCs w:val="20"/>
        </w:rPr>
      </w:pPr>
      <w:r w:rsidRPr="00A236B7">
        <w:rPr>
          <w:rFonts w:ascii="Arial" w:hAnsi="Arial" w:cs="Arial"/>
          <w:sz w:val="20"/>
          <w:szCs w:val="20"/>
        </w:rPr>
        <w:t xml:space="preserve">  </w:t>
      </w:r>
    </w:p>
    <w:p w14:paraId="728EC235" w14:textId="77777777" w:rsidR="00EF51A7" w:rsidRPr="00A236B7" w:rsidRDefault="00EF51A7" w:rsidP="00EF51A7">
      <w:pPr>
        <w:pStyle w:val="Zkladntext"/>
        <w:jc w:val="center"/>
        <w:rPr>
          <w:rFonts w:ascii="Arial" w:hAnsi="Arial" w:cs="Arial"/>
          <w:b/>
          <w:sz w:val="20"/>
          <w:szCs w:val="20"/>
        </w:rPr>
      </w:pPr>
      <w:r w:rsidRPr="00A236B7">
        <w:rPr>
          <w:rFonts w:ascii="Arial" w:hAnsi="Arial" w:cs="Arial"/>
          <w:b/>
          <w:sz w:val="20"/>
          <w:szCs w:val="20"/>
        </w:rPr>
        <w:t>Článok II.</w:t>
      </w:r>
    </w:p>
    <w:p w14:paraId="69BD726C" w14:textId="77777777" w:rsidR="00EF51A7" w:rsidRPr="00A236B7" w:rsidRDefault="00EF51A7" w:rsidP="00EF51A7">
      <w:pPr>
        <w:pStyle w:val="Zkladntext"/>
        <w:jc w:val="center"/>
        <w:rPr>
          <w:rFonts w:ascii="Arial" w:hAnsi="Arial" w:cs="Arial"/>
          <w:b/>
          <w:bCs/>
          <w:sz w:val="20"/>
          <w:szCs w:val="20"/>
        </w:rPr>
      </w:pPr>
      <w:r w:rsidRPr="00A236B7">
        <w:rPr>
          <w:rFonts w:ascii="Arial" w:hAnsi="Arial" w:cs="Arial"/>
          <w:b/>
          <w:bCs/>
          <w:sz w:val="20"/>
          <w:szCs w:val="20"/>
        </w:rPr>
        <w:t>Čas plnenia a dodacie podmienky</w:t>
      </w:r>
    </w:p>
    <w:p w14:paraId="23DB8D27" w14:textId="77777777" w:rsidR="00EF51A7" w:rsidRPr="00A236B7" w:rsidRDefault="00EF51A7" w:rsidP="00EF51A7">
      <w:pPr>
        <w:pStyle w:val="Zkladntext"/>
        <w:jc w:val="center"/>
        <w:rPr>
          <w:rFonts w:ascii="Arial" w:hAnsi="Arial" w:cs="Arial"/>
          <w:b/>
          <w:bCs/>
          <w:sz w:val="20"/>
          <w:szCs w:val="20"/>
        </w:rPr>
      </w:pPr>
    </w:p>
    <w:p w14:paraId="38C2C492" w14:textId="77777777" w:rsidR="00EF51A7" w:rsidRDefault="00EF51A7" w:rsidP="00EF51A7">
      <w:pPr>
        <w:pStyle w:val="Zkladntext"/>
        <w:numPr>
          <w:ilvl w:val="0"/>
          <w:numId w:val="15"/>
        </w:numPr>
        <w:tabs>
          <w:tab w:val="left" w:pos="709"/>
          <w:tab w:val="left" w:pos="4536"/>
        </w:tabs>
        <w:rPr>
          <w:rFonts w:ascii="Arial" w:hAnsi="Arial" w:cs="Arial"/>
          <w:sz w:val="20"/>
          <w:szCs w:val="20"/>
        </w:rPr>
      </w:pPr>
      <w:r w:rsidRPr="00A236B7">
        <w:rPr>
          <w:rFonts w:ascii="Arial" w:hAnsi="Arial" w:cs="Arial"/>
          <w:sz w:val="20"/>
          <w:szCs w:val="20"/>
        </w:rPr>
        <w:t xml:space="preserve">Predávajúci sa zaväzuje dodať predmet zmluvy kupujúcemu do </w:t>
      </w:r>
      <w:r w:rsidRPr="0059653E">
        <w:rPr>
          <w:rFonts w:ascii="Arial" w:hAnsi="Arial" w:cs="Arial"/>
          <w:b/>
          <w:sz w:val="20"/>
          <w:szCs w:val="20"/>
        </w:rPr>
        <w:t>45 dní</w:t>
      </w:r>
      <w:r w:rsidRPr="0059653E">
        <w:rPr>
          <w:rFonts w:ascii="Arial" w:hAnsi="Arial" w:cs="Arial"/>
          <w:sz w:val="20"/>
          <w:szCs w:val="20"/>
        </w:rPr>
        <w:t xml:space="preserve"> od nadobudnutia účinnosti zmluvy</w:t>
      </w:r>
      <w:r>
        <w:rPr>
          <w:rFonts w:ascii="Arial" w:hAnsi="Arial" w:cs="Arial"/>
          <w:sz w:val="20"/>
          <w:szCs w:val="20"/>
        </w:rPr>
        <w:t>.</w:t>
      </w:r>
    </w:p>
    <w:p w14:paraId="22FBDFBF" w14:textId="77777777" w:rsidR="00EF51A7" w:rsidRPr="00A236B7" w:rsidRDefault="00EF51A7" w:rsidP="00EF51A7">
      <w:pPr>
        <w:pStyle w:val="Zkladntext"/>
        <w:tabs>
          <w:tab w:val="left" w:pos="709"/>
          <w:tab w:val="left" w:pos="4536"/>
        </w:tabs>
        <w:ind w:left="720"/>
        <w:rPr>
          <w:rFonts w:ascii="Arial" w:hAnsi="Arial" w:cs="Arial"/>
          <w:sz w:val="20"/>
          <w:szCs w:val="20"/>
        </w:rPr>
      </w:pPr>
    </w:p>
    <w:p w14:paraId="33C35989" w14:textId="77777777" w:rsidR="00EF51A7" w:rsidRDefault="00EF51A7" w:rsidP="00EF51A7">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Zmluvné strany sa dohodli, že miestom plnenia predmetu zmluvy je sídlo kupujúceho.</w:t>
      </w:r>
    </w:p>
    <w:p w14:paraId="684EAA9E" w14:textId="77777777" w:rsidR="00EF51A7" w:rsidRPr="00A236B7" w:rsidRDefault="00EF51A7" w:rsidP="00EF51A7">
      <w:pPr>
        <w:pStyle w:val="Zkladntext"/>
        <w:tabs>
          <w:tab w:val="left" w:pos="709"/>
          <w:tab w:val="left" w:pos="4536"/>
        </w:tabs>
        <w:ind w:left="714"/>
        <w:rPr>
          <w:rFonts w:ascii="Arial" w:hAnsi="Arial" w:cs="Arial"/>
          <w:sz w:val="20"/>
          <w:szCs w:val="20"/>
        </w:rPr>
      </w:pPr>
    </w:p>
    <w:p w14:paraId="2CF4650A" w14:textId="77777777" w:rsidR="00EF51A7" w:rsidRDefault="00EF51A7" w:rsidP="00EF51A7">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 prípade neprevzatia predmetu zmluvy zo strany kupujúceho je predávajúci oprávnený od zmluvy odstúpiť.</w:t>
      </w:r>
      <w:r>
        <w:rPr>
          <w:rFonts w:ascii="Arial" w:hAnsi="Arial" w:cs="Arial"/>
          <w:sz w:val="20"/>
          <w:szCs w:val="20"/>
        </w:rPr>
        <w:t xml:space="preserve"> Uvedené neplatí v prípade, ak kupujúci odmietne prevziať predmet zmluvy z dôvodu omeškania s dodaním predmetu zmluvy.</w:t>
      </w:r>
    </w:p>
    <w:p w14:paraId="36D4EADA" w14:textId="77777777" w:rsidR="00EF51A7" w:rsidRPr="00A236B7" w:rsidRDefault="00EF51A7" w:rsidP="00EF51A7">
      <w:pPr>
        <w:pStyle w:val="Zkladntext"/>
        <w:tabs>
          <w:tab w:val="left" w:pos="709"/>
          <w:tab w:val="left" w:pos="4536"/>
        </w:tabs>
        <w:ind w:left="714"/>
        <w:rPr>
          <w:rFonts w:ascii="Arial" w:hAnsi="Arial" w:cs="Arial"/>
          <w:sz w:val="20"/>
          <w:szCs w:val="20"/>
        </w:rPr>
      </w:pPr>
    </w:p>
    <w:p w14:paraId="21428C35" w14:textId="77777777" w:rsidR="00EF51A7" w:rsidRDefault="00EF51A7" w:rsidP="00EF51A7">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Vlastnícke právo k predmetu zmluvy prechádza na kupujúceho okamihom zaplatenia celej kúpnej ceny, vrátane dane z pridanej hodnoty (DPH).</w:t>
      </w:r>
    </w:p>
    <w:p w14:paraId="11098D05" w14:textId="77777777" w:rsidR="00EF51A7" w:rsidRPr="00A236B7" w:rsidRDefault="00EF51A7" w:rsidP="00EF51A7">
      <w:pPr>
        <w:pStyle w:val="Zkladntext"/>
        <w:tabs>
          <w:tab w:val="left" w:pos="709"/>
          <w:tab w:val="left" w:pos="4536"/>
        </w:tabs>
        <w:ind w:left="714"/>
        <w:rPr>
          <w:rFonts w:ascii="Arial" w:hAnsi="Arial" w:cs="Arial"/>
          <w:sz w:val="20"/>
          <w:szCs w:val="20"/>
        </w:rPr>
      </w:pPr>
    </w:p>
    <w:p w14:paraId="3673C266" w14:textId="77777777" w:rsidR="00EF51A7" w:rsidRPr="00A236B7" w:rsidRDefault="00EF51A7" w:rsidP="00EF51A7">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 xml:space="preserve">Nebezpečenstvo škody na predmete zmluvy prechádza na kupujúceho okamihom prevzatia predmetu zmluvy zo strany kupujúceho. </w:t>
      </w:r>
    </w:p>
    <w:p w14:paraId="12F33882" w14:textId="77777777" w:rsidR="00EF51A7" w:rsidRPr="00A236B7" w:rsidRDefault="00EF51A7" w:rsidP="00EF51A7">
      <w:pPr>
        <w:pStyle w:val="Zkladntext"/>
        <w:rPr>
          <w:rFonts w:ascii="Arial" w:hAnsi="Arial" w:cs="Arial"/>
          <w:b/>
          <w:sz w:val="20"/>
          <w:szCs w:val="20"/>
        </w:rPr>
      </w:pPr>
    </w:p>
    <w:p w14:paraId="17CB9CE2" w14:textId="77777777" w:rsidR="00EF51A7" w:rsidRPr="00A236B7" w:rsidRDefault="00EF51A7" w:rsidP="00EF51A7">
      <w:pPr>
        <w:pStyle w:val="Zkladntext"/>
        <w:jc w:val="center"/>
        <w:rPr>
          <w:rFonts w:ascii="Arial" w:hAnsi="Arial" w:cs="Arial"/>
          <w:b/>
          <w:sz w:val="20"/>
          <w:szCs w:val="20"/>
        </w:rPr>
      </w:pPr>
      <w:r w:rsidRPr="00A236B7">
        <w:rPr>
          <w:rFonts w:ascii="Arial" w:hAnsi="Arial" w:cs="Arial"/>
          <w:b/>
          <w:sz w:val="20"/>
          <w:szCs w:val="20"/>
        </w:rPr>
        <w:t>Článok III.</w:t>
      </w:r>
    </w:p>
    <w:p w14:paraId="794E52C7" w14:textId="77777777" w:rsidR="00EF51A7" w:rsidRPr="00A236B7" w:rsidRDefault="00EF51A7" w:rsidP="00EF51A7">
      <w:pPr>
        <w:pStyle w:val="Zkladntext"/>
        <w:jc w:val="center"/>
        <w:rPr>
          <w:rFonts w:ascii="Arial" w:hAnsi="Arial" w:cs="Arial"/>
          <w:b/>
          <w:bCs/>
          <w:sz w:val="20"/>
          <w:szCs w:val="20"/>
        </w:rPr>
      </w:pPr>
      <w:r w:rsidRPr="00A236B7">
        <w:rPr>
          <w:rFonts w:ascii="Arial" w:hAnsi="Arial" w:cs="Arial"/>
          <w:b/>
          <w:bCs/>
          <w:sz w:val="20"/>
          <w:szCs w:val="20"/>
        </w:rPr>
        <w:t>Kúpna cena a platobné podmienky</w:t>
      </w:r>
    </w:p>
    <w:p w14:paraId="4CCAA3D6" w14:textId="77777777" w:rsidR="00EF51A7" w:rsidRPr="00A236B7" w:rsidRDefault="00EF51A7" w:rsidP="00EF51A7">
      <w:pPr>
        <w:pStyle w:val="Zkladntext"/>
        <w:jc w:val="center"/>
        <w:rPr>
          <w:rFonts w:ascii="Arial" w:hAnsi="Arial" w:cs="Arial"/>
          <w:sz w:val="20"/>
          <w:szCs w:val="20"/>
        </w:rPr>
      </w:pPr>
    </w:p>
    <w:p w14:paraId="14FC3936" w14:textId="77777777" w:rsidR="00EF51A7" w:rsidRPr="00A236B7" w:rsidRDefault="00EF51A7" w:rsidP="00EF51A7">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predávajúcemu za dodaný predmet zmluvy kúpnu cenu vo výške: </w:t>
      </w:r>
    </w:p>
    <w:p w14:paraId="2B2B98BF" w14:textId="77777777" w:rsidR="00EF51A7" w:rsidRPr="00A236B7" w:rsidRDefault="00EF51A7" w:rsidP="00EF51A7">
      <w:pPr>
        <w:pStyle w:val="Zkladntext"/>
        <w:tabs>
          <w:tab w:val="left" w:pos="709"/>
        </w:tabs>
        <w:ind w:left="720"/>
        <w:rPr>
          <w:rFonts w:ascii="Arial" w:hAnsi="Arial" w:cs="Arial"/>
          <w:sz w:val="20"/>
          <w:szCs w:val="20"/>
        </w:rPr>
      </w:pPr>
    </w:p>
    <w:tbl>
      <w:tblPr>
        <w:tblW w:w="464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3"/>
        <w:gridCol w:w="1276"/>
        <w:gridCol w:w="991"/>
        <w:gridCol w:w="1421"/>
        <w:gridCol w:w="1483"/>
      </w:tblGrid>
      <w:tr w:rsidR="00EF51A7" w:rsidRPr="00FD11EE" w14:paraId="0BA7F305" w14:textId="77777777" w:rsidTr="00B43589">
        <w:trPr>
          <w:trHeight w:val="32"/>
        </w:trPr>
        <w:tc>
          <w:tcPr>
            <w:tcW w:w="2150" w:type="pct"/>
            <w:shd w:val="clear" w:color="000000" w:fill="D9D9D9"/>
            <w:vAlign w:val="center"/>
            <w:hideMark/>
          </w:tcPr>
          <w:p w14:paraId="428F9FD8" w14:textId="77777777" w:rsidR="00EF51A7" w:rsidRPr="00FD11EE" w:rsidRDefault="00EF51A7" w:rsidP="00B43589">
            <w:pPr>
              <w:spacing w:before="60" w:after="60"/>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703" w:type="pct"/>
            <w:shd w:val="clear" w:color="000000" w:fill="D9D9D9"/>
            <w:vAlign w:val="center"/>
          </w:tcPr>
          <w:p w14:paraId="1AF3EDC0" w14:textId="77777777" w:rsidR="00EF51A7" w:rsidRDefault="00EF51A7" w:rsidP="00B43589">
            <w:pPr>
              <w:jc w:val="center"/>
              <w:rPr>
                <w:rFonts w:ascii="Arial" w:hAnsi="Arial" w:cs="Arial"/>
                <w:b/>
                <w:bCs/>
                <w:color w:val="000000"/>
                <w:sz w:val="18"/>
                <w:szCs w:val="18"/>
              </w:rPr>
            </w:pPr>
            <w:r>
              <w:rPr>
                <w:rFonts w:ascii="Arial" w:hAnsi="Arial" w:cs="Arial"/>
                <w:b/>
                <w:bCs/>
                <w:color w:val="000000"/>
                <w:sz w:val="18"/>
                <w:szCs w:val="18"/>
              </w:rPr>
              <w:t>Cena bez DPH</w:t>
            </w:r>
          </w:p>
          <w:p w14:paraId="1AF48EC8" w14:textId="77777777" w:rsidR="00EF51A7" w:rsidRDefault="00EF51A7" w:rsidP="00B43589">
            <w:pPr>
              <w:jc w:val="center"/>
              <w:rPr>
                <w:rFonts w:ascii="Arial" w:hAnsi="Arial" w:cs="Arial"/>
                <w:b/>
                <w:bCs/>
                <w:color w:val="000000"/>
                <w:sz w:val="18"/>
                <w:szCs w:val="18"/>
              </w:rPr>
            </w:pPr>
            <w:r>
              <w:rPr>
                <w:rFonts w:ascii="Arial" w:hAnsi="Arial" w:cs="Arial"/>
                <w:b/>
                <w:bCs/>
                <w:color w:val="000000"/>
                <w:sz w:val="18"/>
                <w:szCs w:val="18"/>
              </w:rPr>
              <w:t>v EUR/ks</w:t>
            </w:r>
          </w:p>
        </w:tc>
        <w:tc>
          <w:tcPr>
            <w:tcW w:w="546" w:type="pct"/>
            <w:shd w:val="clear" w:color="000000" w:fill="D9D9D9"/>
            <w:vAlign w:val="center"/>
          </w:tcPr>
          <w:p w14:paraId="331652B1" w14:textId="77777777" w:rsidR="00EF51A7" w:rsidRDefault="00EF51A7" w:rsidP="00B43589">
            <w:pPr>
              <w:jc w:val="center"/>
              <w:rPr>
                <w:rFonts w:ascii="Arial" w:hAnsi="Arial" w:cs="Arial"/>
                <w:b/>
                <w:bCs/>
                <w:color w:val="000000"/>
                <w:sz w:val="18"/>
                <w:szCs w:val="18"/>
              </w:rPr>
            </w:pPr>
            <w:r>
              <w:rPr>
                <w:rFonts w:ascii="Arial" w:hAnsi="Arial" w:cs="Arial"/>
                <w:b/>
                <w:bCs/>
                <w:color w:val="000000"/>
                <w:sz w:val="18"/>
                <w:szCs w:val="18"/>
              </w:rPr>
              <w:t xml:space="preserve">Množstvo </w:t>
            </w:r>
          </w:p>
          <w:p w14:paraId="7A6F2770" w14:textId="77777777" w:rsidR="00EF51A7" w:rsidRDefault="00EF51A7" w:rsidP="00B43589">
            <w:pPr>
              <w:jc w:val="center"/>
              <w:rPr>
                <w:rFonts w:ascii="Arial" w:hAnsi="Arial" w:cs="Arial"/>
                <w:b/>
                <w:bCs/>
                <w:color w:val="000000"/>
                <w:sz w:val="18"/>
                <w:szCs w:val="18"/>
              </w:rPr>
            </w:pPr>
            <w:r>
              <w:rPr>
                <w:rFonts w:ascii="Arial" w:hAnsi="Arial" w:cs="Arial"/>
                <w:b/>
                <w:bCs/>
                <w:color w:val="000000"/>
                <w:sz w:val="18"/>
                <w:szCs w:val="18"/>
              </w:rPr>
              <w:t>(ks)</w:t>
            </w:r>
          </w:p>
        </w:tc>
        <w:tc>
          <w:tcPr>
            <w:tcW w:w="783" w:type="pct"/>
            <w:shd w:val="clear" w:color="000000" w:fill="D9D9D9"/>
            <w:vAlign w:val="center"/>
            <w:hideMark/>
          </w:tcPr>
          <w:p w14:paraId="1548FD69" w14:textId="77777777" w:rsidR="00EF51A7" w:rsidRDefault="00EF51A7" w:rsidP="00B43589">
            <w:pPr>
              <w:jc w:val="center"/>
              <w:rPr>
                <w:rFonts w:ascii="Arial" w:hAnsi="Arial" w:cs="Arial"/>
                <w:b/>
                <w:bCs/>
                <w:color w:val="000000"/>
                <w:sz w:val="18"/>
                <w:szCs w:val="18"/>
              </w:rPr>
            </w:pPr>
            <w:r>
              <w:rPr>
                <w:rFonts w:ascii="Arial" w:hAnsi="Arial" w:cs="Arial"/>
                <w:b/>
                <w:bCs/>
                <w:color w:val="000000"/>
                <w:sz w:val="18"/>
                <w:szCs w:val="18"/>
              </w:rPr>
              <w:t>Cena celkom</w:t>
            </w:r>
          </w:p>
          <w:p w14:paraId="2C2E533A" w14:textId="77777777" w:rsidR="00EF51A7" w:rsidRDefault="00EF51A7" w:rsidP="00B43589">
            <w:pPr>
              <w:jc w:val="center"/>
              <w:rPr>
                <w:rFonts w:ascii="Arial" w:hAnsi="Arial" w:cs="Arial"/>
                <w:b/>
                <w:bCs/>
                <w:color w:val="000000"/>
                <w:sz w:val="18"/>
                <w:szCs w:val="18"/>
              </w:rPr>
            </w:pPr>
            <w:r>
              <w:rPr>
                <w:rFonts w:ascii="Arial" w:hAnsi="Arial" w:cs="Arial"/>
                <w:b/>
                <w:bCs/>
                <w:color w:val="000000"/>
                <w:sz w:val="18"/>
                <w:szCs w:val="18"/>
              </w:rPr>
              <w:t xml:space="preserve">bez DPH </w:t>
            </w:r>
          </w:p>
          <w:p w14:paraId="083BA6C0" w14:textId="77777777" w:rsidR="00EF51A7" w:rsidRPr="00FD11EE" w:rsidRDefault="00EF51A7" w:rsidP="00B43589">
            <w:pPr>
              <w:jc w:val="center"/>
              <w:rPr>
                <w:rFonts w:ascii="Arial" w:hAnsi="Arial" w:cs="Arial"/>
                <w:b/>
                <w:bCs/>
                <w:color w:val="000000"/>
                <w:sz w:val="18"/>
                <w:szCs w:val="18"/>
              </w:rPr>
            </w:pPr>
            <w:r>
              <w:rPr>
                <w:rFonts w:ascii="Arial" w:hAnsi="Arial" w:cs="Arial"/>
                <w:b/>
                <w:bCs/>
                <w:color w:val="000000"/>
                <w:sz w:val="18"/>
                <w:szCs w:val="18"/>
              </w:rPr>
              <w:t>v EUR</w:t>
            </w:r>
          </w:p>
        </w:tc>
        <w:tc>
          <w:tcPr>
            <w:tcW w:w="817" w:type="pct"/>
            <w:shd w:val="clear" w:color="000000" w:fill="D9D9D9"/>
            <w:vAlign w:val="center"/>
            <w:hideMark/>
          </w:tcPr>
          <w:p w14:paraId="7378BC95" w14:textId="77777777" w:rsidR="00EF51A7" w:rsidRDefault="00EF51A7" w:rsidP="00B43589">
            <w:pPr>
              <w:jc w:val="center"/>
              <w:rPr>
                <w:rFonts w:ascii="Arial" w:hAnsi="Arial" w:cs="Arial"/>
                <w:b/>
                <w:bCs/>
                <w:color w:val="000000"/>
                <w:sz w:val="18"/>
                <w:szCs w:val="18"/>
              </w:rPr>
            </w:pPr>
            <w:r>
              <w:rPr>
                <w:rFonts w:ascii="Arial" w:hAnsi="Arial" w:cs="Arial"/>
                <w:b/>
                <w:bCs/>
                <w:color w:val="000000"/>
                <w:sz w:val="18"/>
                <w:szCs w:val="18"/>
              </w:rPr>
              <w:t>Cena celkom</w:t>
            </w:r>
          </w:p>
          <w:p w14:paraId="79E7A01A" w14:textId="77777777" w:rsidR="00EF51A7" w:rsidRDefault="00EF51A7" w:rsidP="00B43589">
            <w:pPr>
              <w:jc w:val="center"/>
              <w:rPr>
                <w:rFonts w:ascii="Arial" w:hAnsi="Arial" w:cs="Arial"/>
                <w:b/>
                <w:bCs/>
                <w:color w:val="000000"/>
                <w:sz w:val="18"/>
                <w:szCs w:val="18"/>
              </w:rPr>
            </w:pPr>
            <w:r>
              <w:rPr>
                <w:rFonts w:ascii="Arial" w:hAnsi="Arial" w:cs="Arial"/>
                <w:b/>
                <w:bCs/>
                <w:color w:val="000000"/>
                <w:sz w:val="18"/>
                <w:szCs w:val="18"/>
              </w:rPr>
              <w:t xml:space="preserve">s DPH </w:t>
            </w:r>
          </w:p>
          <w:p w14:paraId="45F60EF0" w14:textId="77777777" w:rsidR="00EF51A7" w:rsidRPr="00FD11EE" w:rsidRDefault="00EF51A7" w:rsidP="00B43589">
            <w:pPr>
              <w:jc w:val="center"/>
              <w:rPr>
                <w:rFonts w:ascii="Arial" w:hAnsi="Arial" w:cs="Arial"/>
                <w:b/>
                <w:bCs/>
                <w:color w:val="000000"/>
                <w:sz w:val="18"/>
                <w:szCs w:val="18"/>
              </w:rPr>
            </w:pPr>
            <w:r>
              <w:rPr>
                <w:rFonts w:ascii="Arial" w:hAnsi="Arial" w:cs="Arial"/>
                <w:b/>
                <w:bCs/>
                <w:color w:val="000000"/>
                <w:sz w:val="18"/>
                <w:szCs w:val="18"/>
              </w:rPr>
              <w:t>v EUR</w:t>
            </w:r>
          </w:p>
        </w:tc>
      </w:tr>
      <w:tr w:rsidR="00EF51A7" w:rsidRPr="00FD11EE" w14:paraId="428960A4" w14:textId="77777777" w:rsidTr="00B43589">
        <w:trPr>
          <w:trHeight w:val="521"/>
        </w:trPr>
        <w:tc>
          <w:tcPr>
            <w:tcW w:w="2150" w:type="pct"/>
            <w:shd w:val="clear" w:color="auto" w:fill="auto"/>
            <w:vAlign w:val="center"/>
          </w:tcPr>
          <w:p w14:paraId="4522B486" w14:textId="77777777" w:rsidR="00EF51A7" w:rsidRPr="00FD11EE" w:rsidRDefault="00EF51A7" w:rsidP="00B43589">
            <w:pPr>
              <w:rPr>
                <w:rFonts w:ascii="Arial" w:hAnsi="Arial" w:cs="Arial"/>
                <w:color w:val="000000"/>
                <w:sz w:val="18"/>
                <w:szCs w:val="18"/>
              </w:rPr>
            </w:pPr>
            <w:r w:rsidRPr="0059653E">
              <w:rPr>
                <w:rFonts w:ascii="Arial" w:hAnsi="Arial" w:cs="Arial"/>
                <w:color w:val="000000"/>
                <w:sz w:val="18"/>
                <w:szCs w:val="18"/>
              </w:rPr>
              <w:t xml:space="preserve">1. Čerpadlo </w:t>
            </w:r>
            <w:proofErr w:type="spellStart"/>
            <w:r w:rsidRPr="0059653E">
              <w:rPr>
                <w:rFonts w:ascii="Arial" w:hAnsi="Arial" w:cs="Arial"/>
                <w:color w:val="000000"/>
                <w:sz w:val="18"/>
                <w:szCs w:val="18"/>
              </w:rPr>
              <w:t>šnekové</w:t>
            </w:r>
            <w:proofErr w:type="spellEnd"/>
            <w:r w:rsidRPr="0059653E">
              <w:rPr>
                <w:rFonts w:ascii="Arial" w:hAnsi="Arial" w:cs="Arial"/>
                <w:color w:val="000000"/>
                <w:sz w:val="18"/>
                <w:szCs w:val="18"/>
              </w:rPr>
              <w:t>/vretenové</w:t>
            </w:r>
          </w:p>
        </w:tc>
        <w:tc>
          <w:tcPr>
            <w:tcW w:w="703" w:type="pct"/>
          </w:tcPr>
          <w:p w14:paraId="5F744AE0" w14:textId="77777777" w:rsidR="00EF51A7" w:rsidRPr="00FD11EE" w:rsidRDefault="00EF51A7" w:rsidP="00B43589">
            <w:pPr>
              <w:jc w:val="center"/>
              <w:rPr>
                <w:rFonts w:ascii="Arial" w:hAnsi="Arial" w:cs="Arial"/>
                <w:b/>
                <w:bCs/>
                <w:color w:val="000000"/>
                <w:sz w:val="18"/>
                <w:szCs w:val="18"/>
              </w:rPr>
            </w:pPr>
          </w:p>
        </w:tc>
        <w:tc>
          <w:tcPr>
            <w:tcW w:w="546" w:type="pct"/>
            <w:vAlign w:val="center"/>
          </w:tcPr>
          <w:p w14:paraId="0B69572F" w14:textId="77777777" w:rsidR="00EF51A7" w:rsidRPr="00FD11EE" w:rsidRDefault="00EF51A7" w:rsidP="00B43589">
            <w:pPr>
              <w:jc w:val="center"/>
              <w:rPr>
                <w:rFonts w:ascii="Arial" w:hAnsi="Arial" w:cs="Arial"/>
                <w:b/>
                <w:bCs/>
                <w:color w:val="000000"/>
                <w:sz w:val="18"/>
                <w:szCs w:val="18"/>
              </w:rPr>
            </w:pPr>
            <w:r>
              <w:rPr>
                <w:rFonts w:ascii="Arial" w:hAnsi="Arial" w:cs="Arial"/>
                <w:color w:val="000000"/>
                <w:sz w:val="18"/>
                <w:szCs w:val="18"/>
              </w:rPr>
              <w:t>1</w:t>
            </w:r>
          </w:p>
        </w:tc>
        <w:tc>
          <w:tcPr>
            <w:tcW w:w="783" w:type="pct"/>
            <w:shd w:val="clear" w:color="auto" w:fill="auto"/>
            <w:vAlign w:val="center"/>
            <w:hideMark/>
          </w:tcPr>
          <w:p w14:paraId="63425773" w14:textId="77777777" w:rsidR="00EF51A7" w:rsidRPr="00FD11EE" w:rsidRDefault="00EF51A7" w:rsidP="00B43589">
            <w:pPr>
              <w:jc w:val="center"/>
              <w:rPr>
                <w:rFonts w:ascii="Arial" w:hAnsi="Arial" w:cs="Arial"/>
                <w:b/>
                <w:bCs/>
                <w:color w:val="000000"/>
                <w:sz w:val="18"/>
                <w:szCs w:val="18"/>
              </w:rPr>
            </w:pPr>
          </w:p>
        </w:tc>
        <w:tc>
          <w:tcPr>
            <w:tcW w:w="817" w:type="pct"/>
            <w:shd w:val="clear" w:color="auto" w:fill="auto"/>
            <w:vAlign w:val="center"/>
            <w:hideMark/>
          </w:tcPr>
          <w:p w14:paraId="0321CB85" w14:textId="77777777" w:rsidR="00EF51A7" w:rsidRPr="00FD11EE" w:rsidRDefault="00EF51A7" w:rsidP="00B43589">
            <w:pPr>
              <w:jc w:val="center"/>
              <w:rPr>
                <w:rFonts w:ascii="Arial" w:hAnsi="Arial" w:cs="Arial"/>
                <w:b/>
                <w:bCs/>
                <w:color w:val="000000"/>
                <w:sz w:val="18"/>
                <w:szCs w:val="18"/>
              </w:rPr>
            </w:pPr>
          </w:p>
        </w:tc>
      </w:tr>
      <w:tr w:rsidR="00EF51A7" w:rsidRPr="00FD11EE" w14:paraId="5412321E" w14:textId="77777777" w:rsidTr="00B43589">
        <w:trPr>
          <w:trHeight w:val="521"/>
        </w:trPr>
        <w:tc>
          <w:tcPr>
            <w:tcW w:w="2150" w:type="pct"/>
            <w:shd w:val="clear" w:color="auto" w:fill="auto"/>
            <w:vAlign w:val="center"/>
          </w:tcPr>
          <w:p w14:paraId="2B4D5DAE" w14:textId="77777777" w:rsidR="00EF51A7" w:rsidRPr="00FD11EE" w:rsidRDefault="00EF51A7" w:rsidP="00B43589">
            <w:pPr>
              <w:rPr>
                <w:rFonts w:ascii="Arial" w:hAnsi="Arial" w:cs="Arial"/>
                <w:color w:val="000000"/>
                <w:sz w:val="18"/>
                <w:szCs w:val="18"/>
              </w:rPr>
            </w:pPr>
            <w:r w:rsidRPr="0059653E">
              <w:rPr>
                <w:rFonts w:ascii="Arial" w:hAnsi="Arial" w:cs="Arial"/>
                <w:color w:val="000000"/>
                <w:sz w:val="18"/>
                <w:szCs w:val="18"/>
              </w:rPr>
              <w:t xml:space="preserve">2. </w:t>
            </w:r>
            <w:proofErr w:type="spellStart"/>
            <w:r w:rsidRPr="0059653E">
              <w:rPr>
                <w:rFonts w:ascii="Arial" w:hAnsi="Arial" w:cs="Arial"/>
                <w:color w:val="000000"/>
                <w:sz w:val="18"/>
                <w:szCs w:val="18"/>
              </w:rPr>
              <w:t>Odkalovacia</w:t>
            </w:r>
            <w:proofErr w:type="spellEnd"/>
            <w:r w:rsidRPr="0059653E">
              <w:rPr>
                <w:rFonts w:ascii="Arial" w:hAnsi="Arial" w:cs="Arial"/>
                <w:color w:val="000000"/>
                <w:sz w:val="18"/>
                <w:szCs w:val="18"/>
              </w:rPr>
              <w:t xml:space="preserve"> nádrž na víno</w:t>
            </w:r>
          </w:p>
        </w:tc>
        <w:tc>
          <w:tcPr>
            <w:tcW w:w="703" w:type="pct"/>
          </w:tcPr>
          <w:p w14:paraId="520FAE7B" w14:textId="77777777" w:rsidR="00EF51A7" w:rsidRPr="00FD11EE" w:rsidRDefault="00EF51A7" w:rsidP="00B43589">
            <w:pPr>
              <w:jc w:val="center"/>
              <w:rPr>
                <w:rFonts w:ascii="Arial" w:hAnsi="Arial" w:cs="Arial"/>
                <w:b/>
                <w:bCs/>
                <w:color w:val="000000"/>
                <w:sz w:val="18"/>
                <w:szCs w:val="18"/>
              </w:rPr>
            </w:pPr>
          </w:p>
        </w:tc>
        <w:tc>
          <w:tcPr>
            <w:tcW w:w="546" w:type="pct"/>
            <w:vAlign w:val="center"/>
          </w:tcPr>
          <w:p w14:paraId="3EA58F75" w14:textId="77777777" w:rsidR="00EF51A7" w:rsidRPr="00FD11EE" w:rsidRDefault="00EF51A7" w:rsidP="00B43589">
            <w:pPr>
              <w:jc w:val="center"/>
              <w:rPr>
                <w:rFonts w:ascii="Arial" w:hAnsi="Arial" w:cs="Arial"/>
                <w:b/>
                <w:bCs/>
                <w:color w:val="000000"/>
                <w:sz w:val="18"/>
                <w:szCs w:val="18"/>
              </w:rPr>
            </w:pPr>
            <w:r>
              <w:rPr>
                <w:rFonts w:ascii="Arial" w:hAnsi="Arial" w:cs="Arial"/>
                <w:color w:val="000000"/>
                <w:sz w:val="18"/>
                <w:szCs w:val="18"/>
              </w:rPr>
              <w:t>3</w:t>
            </w:r>
          </w:p>
        </w:tc>
        <w:tc>
          <w:tcPr>
            <w:tcW w:w="783" w:type="pct"/>
            <w:shd w:val="clear" w:color="auto" w:fill="auto"/>
            <w:vAlign w:val="center"/>
          </w:tcPr>
          <w:p w14:paraId="707D4F1F" w14:textId="77777777" w:rsidR="00EF51A7" w:rsidRPr="00FD11EE" w:rsidRDefault="00EF51A7" w:rsidP="00B43589">
            <w:pPr>
              <w:jc w:val="center"/>
              <w:rPr>
                <w:rFonts w:ascii="Arial" w:hAnsi="Arial" w:cs="Arial"/>
                <w:b/>
                <w:bCs/>
                <w:color w:val="000000"/>
                <w:sz w:val="18"/>
                <w:szCs w:val="18"/>
              </w:rPr>
            </w:pPr>
          </w:p>
        </w:tc>
        <w:tc>
          <w:tcPr>
            <w:tcW w:w="817" w:type="pct"/>
            <w:shd w:val="clear" w:color="auto" w:fill="auto"/>
            <w:vAlign w:val="center"/>
          </w:tcPr>
          <w:p w14:paraId="12514D61" w14:textId="77777777" w:rsidR="00EF51A7" w:rsidRPr="00FD11EE" w:rsidRDefault="00EF51A7" w:rsidP="00B43589">
            <w:pPr>
              <w:jc w:val="center"/>
              <w:rPr>
                <w:rFonts w:ascii="Arial" w:hAnsi="Arial" w:cs="Arial"/>
                <w:b/>
                <w:bCs/>
                <w:color w:val="000000"/>
                <w:sz w:val="18"/>
                <w:szCs w:val="18"/>
              </w:rPr>
            </w:pPr>
          </w:p>
        </w:tc>
      </w:tr>
      <w:tr w:rsidR="00EF51A7" w:rsidRPr="00FD11EE" w14:paraId="5570CF93" w14:textId="77777777" w:rsidTr="00B43589">
        <w:trPr>
          <w:trHeight w:val="521"/>
        </w:trPr>
        <w:tc>
          <w:tcPr>
            <w:tcW w:w="2150" w:type="pct"/>
            <w:shd w:val="clear" w:color="auto" w:fill="auto"/>
            <w:vAlign w:val="center"/>
          </w:tcPr>
          <w:p w14:paraId="5919855C" w14:textId="77777777" w:rsidR="00EF51A7" w:rsidRPr="00FD11EE" w:rsidRDefault="00EF51A7" w:rsidP="00B43589">
            <w:pPr>
              <w:rPr>
                <w:rFonts w:ascii="Arial" w:hAnsi="Arial" w:cs="Arial"/>
                <w:color w:val="000000"/>
                <w:sz w:val="18"/>
                <w:szCs w:val="18"/>
              </w:rPr>
            </w:pPr>
            <w:r w:rsidRPr="0059653E">
              <w:rPr>
                <w:rFonts w:ascii="Arial" w:hAnsi="Arial" w:cs="Arial"/>
                <w:color w:val="000000"/>
                <w:sz w:val="18"/>
                <w:szCs w:val="18"/>
              </w:rPr>
              <w:t xml:space="preserve">3. Ležatý </w:t>
            </w:r>
            <w:proofErr w:type="spellStart"/>
            <w:r w:rsidRPr="0059653E">
              <w:rPr>
                <w:rFonts w:ascii="Arial" w:hAnsi="Arial" w:cs="Arial"/>
                <w:color w:val="000000"/>
                <w:sz w:val="18"/>
                <w:szCs w:val="18"/>
              </w:rPr>
              <w:t>vinifikátor</w:t>
            </w:r>
            <w:proofErr w:type="spellEnd"/>
          </w:p>
        </w:tc>
        <w:tc>
          <w:tcPr>
            <w:tcW w:w="703" w:type="pct"/>
          </w:tcPr>
          <w:p w14:paraId="431DF9CE" w14:textId="77777777" w:rsidR="00EF51A7" w:rsidRPr="00FD11EE" w:rsidRDefault="00EF51A7" w:rsidP="00B43589">
            <w:pPr>
              <w:jc w:val="center"/>
              <w:rPr>
                <w:rFonts w:ascii="Arial" w:hAnsi="Arial" w:cs="Arial"/>
                <w:b/>
                <w:bCs/>
                <w:color w:val="000000"/>
                <w:sz w:val="18"/>
                <w:szCs w:val="18"/>
              </w:rPr>
            </w:pPr>
          </w:p>
        </w:tc>
        <w:tc>
          <w:tcPr>
            <w:tcW w:w="546" w:type="pct"/>
            <w:vAlign w:val="center"/>
          </w:tcPr>
          <w:p w14:paraId="70053670" w14:textId="77777777" w:rsidR="00EF51A7" w:rsidRPr="00FD11EE" w:rsidRDefault="00EF51A7" w:rsidP="00B43589">
            <w:pPr>
              <w:jc w:val="center"/>
              <w:rPr>
                <w:rFonts w:ascii="Arial" w:hAnsi="Arial" w:cs="Arial"/>
                <w:b/>
                <w:bCs/>
                <w:color w:val="000000"/>
                <w:sz w:val="18"/>
                <w:szCs w:val="18"/>
              </w:rPr>
            </w:pPr>
            <w:r>
              <w:rPr>
                <w:rFonts w:ascii="Arial" w:hAnsi="Arial" w:cs="Arial"/>
                <w:color w:val="000000"/>
                <w:sz w:val="18"/>
                <w:szCs w:val="18"/>
              </w:rPr>
              <w:t>1</w:t>
            </w:r>
          </w:p>
        </w:tc>
        <w:tc>
          <w:tcPr>
            <w:tcW w:w="783" w:type="pct"/>
            <w:shd w:val="clear" w:color="auto" w:fill="auto"/>
            <w:vAlign w:val="center"/>
          </w:tcPr>
          <w:p w14:paraId="13066864" w14:textId="77777777" w:rsidR="00EF51A7" w:rsidRPr="00FD11EE" w:rsidRDefault="00EF51A7" w:rsidP="00B43589">
            <w:pPr>
              <w:jc w:val="center"/>
              <w:rPr>
                <w:rFonts w:ascii="Arial" w:hAnsi="Arial" w:cs="Arial"/>
                <w:b/>
                <w:bCs/>
                <w:color w:val="000000"/>
                <w:sz w:val="18"/>
                <w:szCs w:val="18"/>
              </w:rPr>
            </w:pPr>
          </w:p>
        </w:tc>
        <w:tc>
          <w:tcPr>
            <w:tcW w:w="817" w:type="pct"/>
            <w:shd w:val="clear" w:color="auto" w:fill="auto"/>
            <w:vAlign w:val="center"/>
          </w:tcPr>
          <w:p w14:paraId="77DF87FC" w14:textId="77777777" w:rsidR="00EF51A7" w:rsidRPr="00FD11EE" w:rsidRDefault="00EF51A7" w:rsidP="00B43589">
            <w:pPr>
              <w:jc w:val="center"/>
              <w:rPr>
                <w:rFonts w:ascii="Arial" w:hAnsi="Arial" w:cs="Arial"/>
                <w:b/>
                <w:bCs/>
                <w:color w:val="000000"/>
                <w:sz w:val="18"/>
                <w:szCs w:val="18"/>
              </w:rPr>
            </w:pPr>
          </w:p>
        </w:tc>
      </w:tr>
      <w:tr w:rsidR="00EF51A7" w:rsidRPr="00FD11EE" w14:paraId="5E8A6A66" w14:textId="77777777" w:rsidTr="00B43589">
        <w:trPr>
          <w:trHeight w:val="521"/>
        </w:trPr>
        <w:tc>
          <w:tcPr>
            <w:tcW w:w="2150" w:type="pct"/>
            <w:shd w:val="clear" w:color="auto" w:fill="auto"/>
            <w:vAlign w:val="center"/>
          </w:tcPr>
          <w:p w14:paraId="63D80C26" w14:textId="77777777" w:rsidR="00EF51A7" w:rsidRPr="00FD11EE" w:rsidRDefault="00EF51A7" w:rsidP="00B43589">
            <w:pPr>
              <w:rPr>
                <w:rFonts w:ascii="Arial" w:hAnsi="Arial" w:cs="Arial"/>
                <w:color w:val="000000"/>
                <w:sz w:val="18"/>
                <w:szCs w:val="18"/>
              </w:rPr>
            </w:pPr>
            <w:r w:rsidRPr="0059653E">
              <w:rPr>
                <w:rFonts w:ascii="Arial" w:hAnsi="Arial" w:cs="Arial"/>
                <w:color w:val="000000"/>
                <w:sz w:val="18"/>
                <w:szCs w:val="18"/>
              </w:rPr>
              <w:t>4. Pneumatický lis na hrozno</w:t>
            </w:r>
          </w:p>
        </w:tc>
        <w:tc>
          <w:tcPr>
            <w:tcW w:w="703" w:type="pct"/>
          </w:tcPr>
          <w:p w14:paraId="7256EE29" w14:textId="77777777" w:rsidR="00EF51A7" w:rsidRPr="00FD11EE" w:rsidRDefault="00EF51A7" w:rsidP="00B43589">
            <w:pPr>
              <w:jc w:val="center"/>
              <w:rPr>
                <w:rFonts w:ascii="Arial" w:hAnsi="Arial" w:cs="Arial"/>
                <w:b/>
                <w:bCs/>
                <w:color w:val="000000"/>
                <w:sz w:val="18"/>
                <w:szCs w:val="18"/>
              </w:rPr>
            </w:pPr>
          </w:p>
        </w:tc>
        <w:tc>
          <w:tcPr>
            <w:tcW w:w="546" w:type="pct"/>
            <w:vAlign w:val="center"/>
          </w:tcPr>
          <w:p w14:paraId="0BFB8B5E" w14:textId="77777777" w:rsidR="00EF51A7" w:rsidRPr="00FD11EE" w:rsidRDefault="00EF51A7" w:rsidP="00B43589">
            <w:pPr>
              <w:jc w:val="center"/>
              <w:rPr>
                <w:rFonts w:ascii="Arial" w:hAnsi="Arial" w:cs="Arial"/>
                <w:b/>
                <w:bCs/>
                <w:color w:val="000000"/>
                <w:sz w:val="18"/>
                <w:szCs w:val="18"/>
              </w:rPr>
            </w:pPr>
            <w:r>
              <w:rPr>
                <w:rFonts w:ascii="Arial" w:hAnsi="Arial" w:cs="Arial"/>
                <w:color w:val="000000"/>
                <w:sz w:val="18"/>
                <w:szCs w:val="18"/>
              </w:rPr>
              <w:t>1</w:t>
            </w:r>
          </w:p>
        </w:tc>
        <w:tc>
          <w:tcPr>
            <w:tcW w:w="783" w:type="pct"/>
            <w:shd w:val="clear" w:color="auto" w:fill="auto"/>
            <w:vAlign w:val="center"/>
          </w:tcPr>
          <w:p w14:paraId="4C1E3AFD" w14:textId="77777777" w:rsidR="00EF51A7" w:rsidRPr="00FD11EE" w:rsidRDefault="00EF51A7" w:rsidP="00B43589">
            <w:pPr>
              <w:jc w:val="center"/>
              <w:rPr>
                <w:rFonts w:ascii="Arial" w:hAnsi="Arial" w:cs="Arial"/>
                <w:b/>
                <w:bCs/>
                <w:color w:val="000000"/>
                <w:sz w:val="18"/>
                <w:szCs w:val="18"/>
              </w:rPr>
            </w:pPr>
          </w:p>
        </w:tc>
        <w:tc>
          <w:tcPr>
            <w:tcW w:w="817" w:type="pct"/>
            <w:shd w:val="clear" w:color="auto" w:fill="auto"/>
            <w:vAlign w:val="center"/>
          </w:tcPr>
          <w:p w14:paraId="3EC9CB56" w14:textId="77777777" w:rsidR="00EF51A7" w:rsidRPr="00FD11EE" w:rsidRDefault="00EF51A7" w:rsidP="00B43589">
            <w:pPr>
              <w:jc w:val="center"/>
              <w:rPr>
                <w:rFonts w:ascii="Arial" w:hAnsi="Arial" w:cs="Arial"/>
                <w:b/>
                <w:bCs/>
                <w:color w:val="000000"/>
                <w:sz w:val="18"/>
                <w:szCs w:val="18"/>
              </w:rPr>
            </w:pPr>
          </w:p>
        </w:tc>
      </w:tr>
      <w:tr w:rsidR="00EF51A7" w:rsidRPr="00FD11EE" w14:paraId="2B3E6220" w14:textId="77777777" w:rsidTr="00B43589">
        <w:trPr>
          <w:trHeight w:val="521"/>
        </w:trPr>
        <w:tc>
          <w:tcPr>
            <w:tcW w:w="2150" w:type="pct"/>
            <w:shd w:val="clear" w:color="auto" w:fill="auto"/>
            <w:vAlign w:val="center"/>
          </w:tcPr>
          <w:p w14:paraId="7F20A1D1" w14:textId="77777777" w:rsidR="00EF51A7" w:rsidRPr="00FD11EE" w:rsidRDefault="00EF51A7" w:rsidP="00B43589">
            <w:pPr>
              <w:rPr>
                <w:rFonts w:ascii="Arial" w:hAnsi="Arial" w:cs="Arial"/>
                <w:color w:val="000000"/>
                <w:sz w:val="18"/>
                <w:szCs w:val="18"/>
              </w:rPr>
            </w:pPr>
            <w:r w:rsidRPr="0059653E">
              <w:rPr>
                <w:rFonts w:ascii="Arial" w:hAnsi="Arial" w:cs="Arial"/>
                <w:color w:val="000000"/>
                <w:sz w:val="18"/>
                <w:szCs w:val="18"/>
              </w:rPr>
              <w:lastRenderedPageBreak/>
              <w:t>5. Prístroj na meranie SO2 vo víne</w:t>
            </w:r>
          </w:p>
        </w:tc>
        <w:tc>
          <w:tcPr>
            <w:tcW w:w="703" w:type="pct"/>
          </w:tcPr>
          <w:p w14:paraId="21ECDC2B" w14:textId="77777777" w:rsidR="00EF51A7" w:rsidRPr="00FD11EE" w:rsidRDefault="00EF51A7" w:rsidP="00B43589">
            <w:pPr>
              <w:jc w:val="center"/>
              <w:rPr>
                <w:rFonts w:ascii="Arial" w:hAnsi="Arial" w:cs="Arial"/>
                <w:b/>
                <w:bCs/>
                <w:color w:val="000000"/>
                <w:sz w:val="18"/>
                <w:szCs w:val="18"/>
              </w:rPr>
            </w:pPr>
          </w:p>
        </w:tc>
        <w:tc>
          <w:tcPr>
            <w:tcW w:w="546" w:type="pct"/>
            <w:vAlign w:val="center"/>
          </w:tcPr>
          <w:p w14:paraId="16C7203C" w14:textId="77777777" w:rsidR="00EF51A7" w:rsidRPr="00FD11EE" w:rsidRDefault="00EF51A7" w:rsidP="00B43589">
            <w:pPr>
              <w:jc w:val="center"/>
              <w:rPr>
                <w:rFonts w:ascii="Arial" w:hAnsi="Arial" w:cs="Arial"/>
                <w:b/>
                <w:bCs/>
                <w:color w:val="000000"/>
                <w:sz w:val="18"/>
                <w:szCs w:val="18"/>
              </w:rPr>
            </w:pPr>
            <w:r>
              <w:rPr>
                <w:rFonts w:ascii="Arial" w:hAnsi="Arial" w:cs="Arial"/>
                <w:color w:val="000000"/>
                <w:sz w:val="18"/>
                <w:szCs w:val="18"/>
              </w:rPr>
              <w:t>1</w:t>
            </w:r>
          </w:p>
        </w:tc>
        <w:tc>
          <w:tcPr>
            <w:tcW w:w="783" w:type="pct"/>
            <w:shd w:val="clear" w:color="auto" w:fill="auto"/>
            <w:vAlign w:val="center"/>
          </w:tcPr>
          <w:p w14:paraId="702C63A1" w14:textId="77777777" w:rsidR="00EF51A7" w:rsidRPr="00FD11EE" w:rsidRDefault="00EF51A7" w:rsidP="00B43589">
            <w:pPr>
              <w:jc w:val="center"/>
              <w:rPr>
                <w:rFonts w:ascii="Arial" w:hAnsi="Arial" w:cs="Arial"/>
                <w:b/>
                <w:bCs/>
                <w:color w:val="000000"/>
                <w:sz w:val="18"/>
                <w:szCs w:val="18"/>
              </w:rPr>
            </w:pPr>
          </w:p>
        </w:tc>
        <w:tc>
          <w:tcPr>
            <w:tcW w:w="817" w:type="pct"/>
            <w:shd w:val="clear" w:color="auto" w:fill="auto"/>
            <w:vAlign w:val="center"/>
          </w:tcPr>
          <w:p w14:paraId="71F6FC6A" w14:textId="77777777" w:rsidR="00EF51A7" w:rsidRPr="00FD11EE" w:rsidRDefault="00EF51A7" w:rsidP="00B43589">
            <w:pPr>
              <w:jc w:val="center"/>
              <w:rPr>
                <w:rFonts w:ascii="Arial" w:hAnsi="Arial" w:cs="Arial"/>
                <w:b/>
                <w:bCs/>
                <w:color w:val="000000"/>
                <w:sz w:val="18"/>
                <w:szCs w:val="18"/>
              </w:rPr>
            </w:pPr>
          </w:p>
        </w:tc>
      </w:tr>
      <w:tr w:rsidR="00EF51A7" w:rsidRPr="00FD11EE" w14:paraId="2E35EC98" w14:textId="77777777" w:rsidTr="00B43589">
        <w:trPr>
          <w:trHeight w:val="521"/>
        </w:trPr>
        <w:tc>
          <w:tcPr>
            <w:tcW w:w="2150" w:type="pct"/>
            <w:shd w:val="clear" w:color="auto" w:fill="auto"/>
            <w:vAlign w:val="center"/>
          </w:tcPr>
          <w:p w14:paraId="13472398" w14:textId="77777777" w:rsidR="00EF51A7" w:rsidRPr="00FD11EE" w:rsidRDefault="00EF51A7" w:rsidP="00B43589">
            <w:pPr>
              <w:rPr>
                <w:rFonts w:ascii="Arial" w:hAnsi="Arial" w:cs="Arial"/>
                <w:color w:val="000000"/>
                <w:sz w:val="18"/>
                <w:szCs w:val="18"/>
              </w:rPr>
            </w:pPr>
            <w:r w:rsidRPr="0059653E">
              <w:rPr>
                <w:rFonts w:ascii="Arial" w:hAnsi="Arial" w:cs="Arial"/>
                <w:color w:val="000000"/>
                <w:sz w:val="18"/>
                <w:szCs w:val="18"/>
              </w:rPr>
              <w:t>6. Vibračný triediaci stôl</w:t>
            </w:r>
          </w:p>
        </w:tc>
        <w:tc>
          <w:tcPr>
            <w:tcW w:w="703" w:type="pct"/>
          </w:tcPr>
          <w:p w14:paraId="2B2D3A03" w14:textId="77777777" w:rsidR="00EF51A7" w:rsidRPr="00FD11EE" w:rsidRDefault="00EF51A7" w:rsidP="00B43589">
            <w:pPr>
              <w:jc w:val="center"/>
              <w:rPr>
                <w:rFonts w:ascii="Arial" w:hAnsi="Arial" w:cs="Arial"/>
                <w:b/>
                <w:bCs/>
                <w:color w:val="000000"/>
                <w:sz w:val="18"/>
                <w:szCs w:val="18"/>
              </w:rPr>
            </w:pPr>
          </w:p>
        </w:tc>
        <w:tc>
          <w:tcPr>
            <w:tcW w:w="546" w:type="pct"/>
            <w:vAlign w:val="center"/>
          </w:tcPr>
          <w:p w14:paraId="01175CFC" w14:textId="77777777" w:rsidR="00EF51A7" w:rsidRPr="00FD11EE" w:rsidRDefault="00EF51A7" w:rsidP="00B43589">
            <w:pPr>
              <w:jc w:val="center"/>
              <w:rPr>
                <w:rFonts w:ascii="Arial" w:hAnsi="Arial" w:cs="Arial"/>
                <w:b/>
                <w:bCs/>
                <w:color w:val="000000"/>
                <w:sz w:val="18"/>
                <w:szCs w:val="18"/>
              </w:rPr>
            </w:pPr>
            <w:r>
              <w:rPr>
                <w:rFonts w:ascii="Arial" w:hAnsi="Arial" w:cs="Arial"/>
                <w:color w:val="000000"/>
                <w:sz w:val="18"/>
                <w:szCs w:val="18"/>
              </w:rPr>
              <w:t>1</w:t>
            </w:r>
          </w:p>
        </w:tc>
        <w:tc>
          <w:tcPr>
            <w:tcW w:w="783" w:type="pct"/>
            <w:shd w:val="clear" w:color="auto" w:fill="auto"/>
            <w:vAlign w:val="center"/>
          </w:tcPr>
          <w:p w14:paraId="7856E57E" w14:textId="77777777" w:rsidR="00EF51A7" w:rsidRPr="00FD11EE" w:rsidRDefault="00EF51A7" w:rsidP="00B43589">
            <w:pPr>
              <w:jc w:val="center"/>
              <w:rPr>
                <w:rFonts w:ascii="Arial" w:hAnsi="Arial" w:cs="Arial"/>
                <w:b/>
                <w:bCs/>
                <w:color w:val="000000"/>
                <w:sz w:val="18"/>
                <w:szCs w:val="18"/>
              </w:rPr>
            </w:pPr>
          </w:p>
        </w:tc>
        <w:tc>
          <w:tcPr>
            <w:tcW w:w="817" w:type="pct"/>
            <w:shd w:val="clear" w:color="auto" w:fill="auto"/>
            <w:vAlign w:val="center"/>
          </w:tcPr>
          <w:p w14:paraId="38AF0A96" w14:textId="77777777" w:rsidR="00EF51A7" w:rsidRPr="00FD11EE" w:rsidRDefault="00EF51A7" w:rsidP="00B43589">
            <w:pPr>
              <w:jc w:val="center"/>
              <w:rPr>
                <w:rFonts w:ascii="Arial" w:hAnsi="Arial" w:cs="Arial"/>
                <w:b/>
                <w:bCs/>
                <w:color w:val="000000"/>
                <w:sz w:val="18"/>
                <w:szCs w:val="18"/>
              </w:rPr>
            </w:pPr>
          </w:p>
        </w:tc>
      </w:tr>
      <w:tr w:rsidR="00EF51A7" w:rsidRPr="00FD11EE" w14:paraId="3CDC9278" w14:textId="77777777" w:rsidTr="00B43589">
        <w:trPr>
          <w:trHeight w:val="521"/>
        </w:trPr>
        <w:tc>
          <w:tcPr>
            <w:tcW w:w="2150" w:type="pct"/>
            <w:shd w:val="clear" w:color="auto" w:fill="auto"/>
            <w:vAlign w:val="center"/>
          </w:tcPr>
          <w:p w14:paraId="65C23D5C" w14:textId="77777777" w:rsidR="00EF51A7" w:rsidRPr="00FD11EE" w:rsidRDefault="00EF51A7" w:rsidP="00B43589">
            <w:pPr>
              <w:rPr>
                <w:rFonts w:ascii="Arial" w:hAnsi="Arial" w:cs="Arial"/>
                <w:color w:val="000000"/>
                <w:sz w:val="18"/>
                <w:szCs w:val="18"/>
              </w:rPr>
            </w:pPr>
            <w:r w:rsidRPr="0059653E">
              <w:rPr>
                <w:rFonts w:ascii="Arial" w:hAnsi="Arial" w:cs="Arial"/>
                <w:color w:val="000000"/>
                <w:sz w:val="18"/>
                <w:szCs w:val="18"/>
              </w:rPr>
              <w:t>7. Nádrž na víno 2 250 l</w:t>
            </w:r>
          </w:p>
        </w:tc>
        <w:tc>
          <w:tcPr>
            <w:tcW w:w="703" w:type="pct"/>
          </w:tcPr>
          <w:p w14:paraId="67B8F0D3" w14:textId="77777777" w:rsidR="00EF51A7" w:rsidRPr="00FD11EE" w:rsidRDefault="00EF51A7" w:rsidP="00B43589">
            <w:pPr>
              <w:jc w:val="center"/>
              <w:rPr>
                <w:rFonts w:ascii="Arial" w:hAnsi="Arial" w:cs="Arial"/>
                <w:b/>
                <w:bCs/>
                <w:color w:val="000000"/>
                <w:sz w:val="18"/>
                <w:szCs w:val="18"/>
              </w:rPr>
            </w:pPr>
          </w:p>
        </w:tc>
        <w:tc>
          <w:tcPr>
            <w:tcW w:w="546" w:type="pct"/>
            <w:vAlign w:val="center"/>
          </w:tcPr>
          <w:p w14:paraId="3CFBB8E7" w14:textId="77777777" w:rsidR="00EF51A7" w:rsidRPr="00FD11EE" w:rsidRDefault="00EF51A7" w:rsidP="00B43589">
            <w:pPr>
              <w:jc w:val="center"/>
              <w:rPr>
                <w:rFonts w:ascii="Arial" w:hAnsi="Arial" w:cs="Arial"/>
                <w:b/>
                <w:bCs/>
                <w:color w:val="000000"/>
                <w:sz w:val="18"/>
                <w:szCs w:val="18"/>
              </w:rPr>
            </w:pPr>
            <w:r>
              <w:rPr>
                <w:rFonts w:ascii="Arial" w:hAnsi="Arial" w:cs="Arial"/>
                <w:color w:val="000000"/>
                <w:sz w:val="18"/>
                <w:szCs w:val="18"/>
              </w:rPr>
              <w:t>10</w:t>
            </w:r>
          </w:p>
        </w:tc>
        <w:tc>
          <w:tcPr>
            <w:tcW w:w="783" w:type="pct"/>
            <w:shd w:val="clear" w:color="auto" w:fill="auto"/>
            <w:vAlign w:val="center"/>
          </w:tcPr>
          <w:p w14:paraId="1FF13F20" w14:textId="77777777" w:rsidR="00EF51A7" w:rsidRPr="00FD11EE" w:rsidRDefault="00EF51A7" w:rsidP="00B43589">
            <w:pPr>
              <w:jc w:val="center"/>
              <w:rPr>
                <w:rFonts w:ascii="Arial" w:hAnsi="Arial" w:cs="Arial"/>
                <w:b/>
                <w:bCs/>
                <w:color w:val="000000"/>
                <w:sz w:val="18"/>
                <w:szCs w:val="18"/>
              </w:rPr>
            </w:pPr>
          </w:p>
        </w:tc>
        <w:tc>
          <w:tcPr>
            <w:tcW w:w="817" w:type="pct"/>
            <w:shd w:val="clear" w:color="auto" w:fill="auto"/>
            <w:vAlign w:val="center"/>
          </w:tcPr>
          <w:p w14:paraId="050F73DD" w14:textId="77777777" w:rsidR="00EF51A7" w:rsidRPr="00FD11EE" w:rsidRDefault="00EF51A7" w:rsidP="00B43589">
            <w:pPr>
              <w:jc w:val="center"/>
              <w:rPr>
                <w:rFonts w:ascii="Arial" w:hAnsi="Arial" w:cs="Arial"/>
                <w:b/>
                <w:bCs/>
                <w:color w:val="000000"/>
                <w:sz w:val="18"/>
                <w:szCs w:val="18"/>
              </w:rPr>
            </w:pPr>
          </w:p>
        </w:tc>
      </w:tr>
      <w:tr w:rsidR="00EF51A7" w:rsidRPr="00FD11EE" w14:paraId="3B48A684" w14:textId="77777777" w:rsidTr="00B43589">
        <w:trPr>
          <w:trHeight w:val="521"/>
        </w:trPr>
        <w:tc>
          <w:tcPr>
            <w:tcW w:w="2150" w:type="pct"/>
            <w:shd w:val="clear" w:color="auto" w:fill="auto"/>
            <w:vAlign w:val="center"/>
          </w:tcPr>
          <w:p w14:paraId="74EBCD5F" w14:textId="77777777" w:rsidR="00EF51A7" w:rsidRPr="00FD11EE" w:rsidRDefault="00EF51A7" w:rsidP="00B43589">
            <w:pPr>
              <w:rPr>
                <w:rFonts w:ascii="Arial" w:hAnsi="Arial" w:cs="Arial"/>
                <w:color w:val="000000"/>
                <w:sz w:val="18"/>
                <w:szCs w:val="18"/>
              </w:rPr>
            </w:pPr>
            <w:r w:rsidRPr="0059653E">
              <w:rPr>
                <w:rFonts w:ascii="Arial" w:hAnsi="Arial" w:cs="Arial"/>
                <w:color w:val="000000"/>
                <w:sz w:val="18"/>
                <w:szCs w:val="18"/>
              </w:rPr>
              <w:t>8. Nádrž na víno delená oválna 2 x 1 020 l</w:t>
            </w:r>
          </w:p>
        </w:tc>
        <w:tc>
          <w:tcPr>
            <w:tcW w:w="703" w:type="pct"/>
          </w:tcPr>
          <w:p w14:paraId="1532B62B" w14:textId="77777777" w:rsidR="00EF51A7" w:rsidRPr="00FD11EE" w:rsidRDefault="00EF51A7" w:rsidP="00B43589">
            <w:pPr>
              <w:jc w:val="center"/>
              <w:rPr>
                <w:rFonts w:ascii="Arial" w:hAnsi="Arial" w:cs="Arial"/>
                <w:b/>
                <w:bCs/>
                <w:color w:val="000000"/>
                <w:sz w:val="18"/>
                <w:szCs w:val="18"/>
              </w:rPr>
            </w:pPr>
          </w:p>
        </w:tc>
        <w:tc>
          <w:tcPr>
            <w:tcW w:w="546" w:type="pct"/>
            <w:vAlign w:val="center"/>
          </w:tcPr>
          <w:p w14:paraId="55833E73" w14:textId="77777777" w:rsidR="00EF51A7" w:rsidRPr="00FD11EE" w:rsidRDefault="00EF51A7" w:rsidP="00B43589">
            <w:pPr>
              <w:jc w:val="center"/>
              <w:rPr>
                <w:rFonts w:ascii="Arial" w:hAnsi="Arial" w:cs="Arial"/>
                <w:b/>
                <w:bCs/>
                <w:color w:val="000000"/>
                <w:sz w:val="18"/>
                <w:szCs w:val="18"/>
              </w:rPr>
            </w:pPr>
            <w:r>
              <w:rPr>
                <w:rFonts w:ascii="Arial" w:hAnsi="Arial" w:cs="Arial"/>
                <w:color w:val="000000"/>
                <w:sz w:val="18"/>
                <w:szCs w:val="18"/>
              </w:rPr>
              <w:t>1</w:t>
            </w:r>
          </w:p>
        </w:tc>
        <w:tc>
          <w:tcPr>
            <w:tcW w:w="783" w:type="pct"/>
            <w:shd w:val="clear" w:color="auto" w:fill="auto"/>
            <w:vAlign w:val="center"/>
          </w:tcPr>
          <w:p w14:paraId="26FFAFC6" w14:textId="77777777" w:rsidR="00EF51A7" w:rsidRPr="00FD11EE" w:rsidRDefault="00EF51A7" w:rsidP="00B43589">
            <w:pPr>
              <w:jc w:val="center"/>
              <w:rPr>
                <w:rFonts w:ascii="Arial" w:hAnsi="Arial" w:cs="Arial"/>
                <w:b/>
                <w:bCs/>
                <w:color w:val="000000"/>
                <w:sz w:val="18"/>
                <w:szCs w:val="18"/>
              </w:rPr>
            </w:pPr>
          </w:p>
        </w:tc>
        <w:tc>
          <w:tcPr>
            <w:tcW w:w="817" w:type="pct"/>
            <w:shd w:val="clear" w:color="auto" w:fill="auto"/>
            <w:vAlign w:val="center"/>
          </w:tcPr>
          <w:p w14:paraId="3A070B48" w14:textId="77777777" w:rsidR="00EF51A7" w:rsidRPr="00FD11EE" w:rsidRDefault="00EF51A7" w:rsidP="00B43589">
            <w:pPr>
              <w:jc w:val="center"/>
              <w:rPr>
                <w:rFonts w:ascii="Arial" w:hAnsi="Arial" w:cs="Arial"/>
                <w:b/>
                <w:bCs/>
                <w:color w:val="000000"/>
                <w:sz w:val="18"/>
                <w:szCs w:val="18"/>
              </w:rPr>
            </w:pPr>
          </w:p>
        </w:tc>
      </w:tr>
      <w:tr w:rsidR="00EF51A7" w:rsidRPr="00FD11EE" w14:paraId="75A46A68" w14:textId="77777777" w:rsidTr="00B43589">
        <w:trPr>
          <w:trHeight w:val="521"/>
        </w:trPr>
        <w:tc>
          <w:tcPr>
            <w:tcW w:w="2150" w:type="pct"/>
            <w:shd w:val="clear" w:color="auto" w:fill="auto"/>
            <w:vAlign w:val="center"/>
          </w:tcPr>
          <w:p w14:paraId="6D28FC3A" w14:textId="77777777" w:rsidR="00EF51A7" w:rsidRPr="00FD11EE" w:rsidRDefault="00EF51A7" w:rsidP="00B43589">
            <w:pPr>
              <w:rPr>
                <w:rFonts w:ascii="Arial" w:hAnsi="Arial" w:cs="Arial"/>
                <w:color w:val="000000"/>
                <w:sz w:val="18"/>
                <w:szCs w:val="18"/>
              </w:rPr>
            </w:pPr>
            <w:r w:rsidRPr="0059653E">
              <w:rPr>
                <w:rFonts w:ascii="Arial" w:hAnsi="Arial" w:cs="Arial"/>
                <w:color w:val="000000"/>
                <w:sz w:val="18"/>
                <w:szCs w:val="18"/>
              </w:rPr>
              <w:t>9. Nádrž na víno trojplášťová, zaizolovaná</w:t>
            </w:r>
          </w:p>
        </w:tc>
        <w:tc>
          <w:tcPr>
            <w:tcW w:w="703" w:type="pct"/>
          </w:tcPr>
          <w:p w14:paraId="58613AF3" w14:textId="77777777" w:rsidR="00EF51A7" w:rsidRPr="00FD11EE" w:rsidRDefault="00EF51A7" w:rsidP="00B43589">
            <w:pPr>
              <w:jc w:val="center"/>
              <w:rPr>
                <w:rFonts w:ascii="Arial" w:hAnsi="Arial" w:cs="Arial"/>
                <w:b/>
                <w:bCs/>
                <w:color w:val="000000"/>
                <w:sz w:val="18"/>
                <w:szCs w:val="18"/>
              </w:rPr>
            </w:pPr>
          </w:p>
        </w:tc>
        <w:tc>
          <w:tcPr>
            <w:tcW w:w="546" w:type="pct"/>
            <w:vAlign w:val="center"/>
          </w:tcPr>
          <w:p w14:paraId="251F5C1D" w14:textId="77777777" w:rsidR="00EF51A7" w:rsidRPr="00FD11EE" w:rsidRDefault="00EF51A7" w:rsidP="00B43589">
            <w:pPr>
              <w:jc w:val="center"/>
              <w:rPr>
                <w:rFonts w:ascii="Arial" w:hAnsi="Arial" w:cs="Arial"/>
                <w:b/>
                <w:bCs/>
                <w:color w:val="000000"/>
                <w:sz w:val="18"/>
                <w:szCs w:val="18"/>
              </w:rPr>
            </w:pPr>
            <w:r>
              <w:rPr>
                <w:rFonts w:ascii="Arial" w:hAnsi="Arial" w:cs="Arial"/>
                <w:color w:val="000000"/>
                <w:sz w:val="18"/>
                <w:szCs w:val="18"/>
              </w:rPr>
              <w:t>1</w:t>
            </w:r>
          </w:p>
        </w:tc>
        <w:tc>
          <w:tcPr>
            <w:tcW w:w="783" w:type="pct"/>
            <w:shd w:val="clear" w:color="auto" w:fill="auto"/>
            <w:vAlign w:val="center"/>
          </w:tcPr>
          <w:p w14:paraId="3F1D8439" w14:textId="77777777" w:rsidR="00EF51A7" w:rsidRPr="00FD11EE" w:rsidRDefault="00EF51A7" w:rsidP="00B43589">
            <w:pPr>
              <w:jc w:val="center"/>
              <w:rPr>
                <w:rFonts w:ascii="Arial" w:hAnsi="Arial" w:cs="Arial"/>
                <w:b/>
                <w:bCs/>
                <w:color w:val="000000"/>
                <w:sz w:val="18"/>
                <w:szCs w:val="18"/>
              </w:rPr>
            </w:pPr>
          </w:p>
        </w:tc>
        <w:tc>
          <w:tcPr>
            <w:tcW w:w="817" w:type="pct"/>
            <w:shd w:val="clear" w:color="auto" w:fill="auto"/>
            <w:vAlign w:val="center"/>
          </w:tcPr>
          <w:p w14:paraId="6A6667AE" w14:textId="77777777" w:rsidR="00EF51A7" w:rsidRPr="00FD11EE" w:rsidRDefault="00EF51A7" w:rsidP="00B43589">
            <w:pPr>
              <w:jc w:val="center"/>
              <w:rPr>
                <w:rFonts w:ascii="Arial" w:hAnsi="Arial" w:cs="Arial"/>
                <w:b/>
                <w:bCs/>
                <w:color w:val="000000"/>
                <w:sz w:val="18"/>
                <w:szCs w:val="18"/>
              </w:rPr>
            </w:pPr>
          </w:p>
        </w:tc>
      </w:tr>
      <w:tr w:rsidR="00EF51A7" w:rsidRPr="00FD11EE" w14:paraId="1CA7EEBB" w14:textId="77777777" w:rsidTr="00B43589">
        <w:trPr>
          <w:trHeight w:val="521"/>
        </w:trPr>
        <w:tc>
          <w:tcPr>
            <w:tcW w:w="2150" w:type="pct"/>
            <w:shd w:val="clear" w:color="auto" w:fill="auto"/>
            <w:vAlign w:val="center"/>
          </w:tcPr>
          <w:p w14:paraId="3F92FCB6" w14:textId="77777777" w:rsidR="00EF51A7" w:rsidRPr="00FD11EE" w:rsidRDefault="00EF51A7" w:rsidP="00B43589">
            <w:pPr>
              <w:rPr>
                <w:rFonts w:ascii="Arial" w:hAnsi="Arial" w:cs="Arial"/>
                <w:color w:val="000000"/>
                <w:sz w:val="18"/>
                <w:szCs w:val="18"/>
              </w:rPr>
            </w:pPr>
            <w:r w:rsidRPr="0059653E">
              <w:rPr>
                <w:rFonts w:ascii="Arial" w:hAnsi="Arial" w:cs="Arial"/>
                <w:color w:val="000000"/>
                <w:sz w:val="18"/>
                <w:szCs w:val="18"/>
              </w:rPr>
              <w:t xml:space="preserve">10. Nádrž na víno </w:t>
            </w:r>
            <w:proofErr w:type="spellStart"/>
            <w:r w:rsidRPr="0059653E">
              <w:rPr>
                <w:rFonts w:ascii="Arial" w:hAnsi="Arial" w:cs="Arial"/>
                <w:color w:val="000000"/>
                <w:sz w:val="18"/>
                <w:szCs w:val="18"/>
              </w:rPr>
              <w:t>delenná</w:t>
            </w:r>
            <w:proofErr w:type="spellEnd"/>
            <w:r w:rsidRPr="0059653E">
              <w:rPr>
                <w:rFonts w:ascii="Arial" w:hAnsi="Arial" w:cs="Arial"/>
                <w:color w:val="000000"/>
                <w:sz w:val="18"/>
                <w:szCs w:val="18"/>
              </w:rPr>
              <w:t xml:space="preserve"> trojplášťová, zaizolovaná</w:t>
            </w:r>
          </w:p>
        </w:tc>
        <w:tc>
          <w:tcPr>
            <w:tcW w:w="703" w:type="pct"/>
          </w:tcPr>
          <w:p w14:paraId="04F59F5F" w14:textId="77777777" w:rsidR="00EF51A7" w:rsidRPr="00FD11EE" w:rsidRDefault="00EF51A7" w:rsidP="00B43589">
            <w:pPr>
              <w:jc w:val="center"/>
              <w:rPr>
                <w:rFonts w:ascii="Arial" w:hAnsi="Arial" w:cs="Arial"/>
                <w:b/>
                <w:bCs/>
                <w:color w:val="000000"/>
                <w:sz w:val="18"/>
                <w:szCs w:val="18"/>
              </w:rPr>
            </w:pPr>
          </w:p>
        </w:tc>
        <w:tc>
          <w:tcPr>
            <w:tcW w:w="546" w:type="pct"/>
            <w:vAlign w:val="center"/>
          </w:tcPr>
          <w:p w14:paraId="5DEFBD67" w14:textId="77777777" w:rsidR="00EF51A7" w:rsidRPr="00FD11EE" w:rsidRDefault="00EF51A7" w:rsidP="00B43589">
            <w:pPr>
              <w:jc w:val="center"/>
              <w:rPr>
                <w:rFonts w:ascii="Arial" w:hAnsi="Arial" w:cs="Arial"/>
                <w:b/>
                <w:bCs/>
                <w:color w:val="000000"/>
                <w:sz w:val="18"/>
                <w:szCs w:val="18"/>
              </w:rPr>
            </w:pPr>
            <w:r>
              <w:rPr>
                <w:rFonts w:ascii="Arial" w:hAnsi="Arial" w:cs="Arial"/>
                <w:color w:val="000000"/>
                <w:sz w:val="18"/>
                <w:szCs w:val="18"/>
              </w:rPr>
              <w:t>1</w:t>
            </w:r>
          </w:p>
        </w:tc>
        <w:tc>
          <w:tcPr>
            <w:tcW w:w="783" w:type="pct"/>
            <w:shd w:val="clear" w:color="auto" w:fill="auto"/>
            <w:vAlign w:val="center"/>
          </w:tcPr>
          <w:p w14:paraId="5141F39B" w14:textId="77777777" w:rsidR="00EF51A7" w:rsidRPr="00FD11EE" w:rsidRDefault="00EF51A7" w:rsidP="00B43589">
            <w:pPr>
              <w:jc w:val="center"/>
              <w:rPr>
                <w:rFonts w:ascii="Arial" w:hAnsi="Arial" w:cs="Arial"/>
                <w:b/>
                <w:bCs/>
                <w:color w:val="000000"/>
                <w:sz w:val="18"/>
                <w:szCs w:val="18"/>
              </w:rPr>
            </w:pPr>
          </w:p>
        </w:tc>
        <w:tc>
          <w:tcPr>
            <w:tcW w:w="817" w:type="pct"/>
            <w:shd w:val="clear" w:color="auto" w:fill="auto"/>
            <w:vAlign w:val="center"/>
          </w:tcPr>
          <w:p w14:paraId="6A2B5D51" w14:textId="77777777" w:rsidR="00EF51A7" w:rsidRPr="00FD11EE" w:rsidRDefault="00EF51A7" w:rsidP="00B43589">
            <w:pPr>
              <w:jc w:val="center"/>
              <w:rPr>
                <w:rFonts w:ascii="Arial" w:hAnsi="Arial" w:cs="Arial"/>
                <w:b/>
                <w:bCs/>
                <w:color w:val="000000"/>
                <w:sz w:val="18"/>
                <w:szCs w:val="18"/>
              </w:rPr>
            </w:pPr>
          </w:p>
        </w:tc>
      </w:tr>
      <w:tr w:rsidR="00EF51A7" w:rsidRPr="00FD11EE" w14:paraId="1DB24880" w14:textId="77777777" w:rsidTr="00B43589">
        <w:trPr>
          <w:trHeight w:val="521"/>
        </w:trPr>
        <w:tc>
          <w:tcPr>
            <w:tcW w:w="2150" w:type="pct"/>
            <w:shd w:val="clear" w:color="auto" w:fill="auto"/>
            <w:vAlign w:val="center"/>
          </w:tcPr>
          <w:p w14:paraId="717E2A89" w14:textId="77777777" w:rsidR="00EF51A7" w:rsidRPr="00FD11EE" w:rsidRDefault="00EF51A7" w:rsidP="00B43589">
            <w:pPr>
              <w:rPr>
                <w:rFonts w:ascii="Arial" w:hAnsi="Arial" w:cs="Arial"/>
                <w:color w:val="000000"/>
                <w:sz w:val="18"/>
                <w:szCs w:val="18"/>
              </w:rPr>
            </w:pPr>
            <w:r w:rsidRPr="0059653E">
              <w:rPr>
                <w:rFonts w:ascii="Arial" w:hAnsi="Arial" w:cs="Arial"/>
                <w:color w:val="000000"/>
                <w:sz w:val="18"/>
                <w:szCs w:val="18"/>
              </w:rPr>
              <w:t>11. Doskový filter k filtrácii vína</w:t>
            </w:r>
          </w:p>
        </w:tc>
        <w:tc>
          <w:tcPr>
            <w:tcW w:w="703" w:type="pct"/>
          </w:tcPr>
          <w:p w14:paraId="1032C93A" w14:textId="77777777" w:rsidR="00EF51A7" w:rsidRPr="00FD11EE" w:rsidRDefault="00EF51A7" w:rsidP="00B43589">
            <w:pPr>
              <w:jc w:val="center"/>
              <w:rPr>
                <w:rFonts w:ascii="Arial" w:hAnsi="Arial" w:cs="Arial"/>
                <w:b/>
                <w:bCs/>
                <w:color w:val="000000"/>
                <w:sz w:val="18"/>
                <w:szCs w:val="18"/>
              </w:rPr>
            </w:pPr>
          </w:p>
        </w:tc>
        <w:tc>
          <w:tcPr>
            <w:tcW w:w="546" w:type="pct"/>
            <w:vAlign w:val="center"/>
          </w:tcPr>
          <w:p w14:paraId="075E6880" w14:textId="77777777" w:rsidR="00EF51A7" w:rsidRPr="00FD11EE" w:rsidRDefault="00EF51A7" w:rsidP="00B43589">
            <w:pPr>
              <w:jc w:val="center"/>
              <w:rPr>
                <w:rFonts w:ascii="Arial" w:hAnsi="Arial" w:cs="Arial"/>
                <w:b/>
                <w:bCs/>
                <w:color w:val="000000"/>
                <w:sz w:val="18"/>
                <w:szCs w:val="18"/>
              </w:rPr>
            </w:pPr>
            <w:r>
              <w:rPr>
                <w:rFonts w:ascii="Arial" w:hAnsi="Arial" w:cs="Arial"/>
                <w:color w:val="000000"/>
                <w:sz w:val="18"/>
                <w:szCs w:val="18"/>
              </w:rPr>
              <w:t>1</w:t>
            </w:r>
          </w:p>
        </w:tc>
        <w:tc>
          <w:tcPr>
            <w:tcW w:w="783" w:type="pct"/>
            <w:shd w:val="clear" w:color="auto" w:fill="auto"/>
            <w:vAlign w:val="center"/>
          </w:tcPr>
          <w:p w14:paraId="4BDBB357" w14:textId="77777777" w:rsidR="00EF51A7" w:rsidRPr="00FD11EE" w:rsidRDefault="00EF51A7" w:rsidP="00B43589">
            <w:pPr>
              <w:jc w:val="center"/>
              <w:rPr>
                <w:rFonts w:ascii="Arial" w:hAnsi="Arial" w:cs="Arial"/>
                <w:b/>
                <w:bCs/>
                <w:color w:val="000000"/>
                <w:sz w:val="18"/>
                <w:szCs w:val="18"/>
              </w:rPr>
            </w:pPr>
          </w:p>
        </w:tc>
        <w:tc>
          <w:tcPr>
            <w:tcW w:w="817" w:type="pct"/>
            <w:shd w:val="clear" w:color="auto" w:fill="auto"/>
            <w:vAlign w:val="center"/>
          </w:tcPr>
          <w:p w14:paraId="467BFD54" w14:textId="77777777" w:rsidR="00EF51A7" w:rsidRPr="00FD11EE" w:rsidRDefault="00EF51A7" w:rsidP="00B43589">
            <w:pPr>
              <w:jc w:val="center"/>
              <w:rPr>
                <w:rFonts w:ascii="Arial" w:hAnsi="Arial" w:cs="Arial"/>
                <w:b/>
                <w:bCs/>
                <w:color w:val="000000"/>
                <w:sz w:val="18"/>
                <w:szCs w:val="18"/>
              </w:rPr>
            </w:pPr>
          </w:p>
        </w:tc>
      </w:tr>
      <w:tr w:rsidR="00EF51A7" w:rsidRPr="00FD11EE" w14:paraId="3DE1CF61" w14:textId="77777777" w:rsidTr="00B43589">
        <w:trPr>
          <w:trHeight w:val="521"/>
        </w:trPr>
        <w:tc>
          <w:tcPr>
            <w:tcW w:w="2150" w:type="pct"/>
            <w:shd w:val="clear" w:color="auto" w:fill="auto"/>
            <w:vAlign w:val="center"/>
          </w:tcPr>
          <w:p w14:paraId="5B9406D4" w14:textId="77777777" w:rsidR="00EF51A7" w:rsidRPr="00FD11EE" w:rsidRDefault="00EF51A7" w:rsidP="00B43589">
            <w:pPr>
              <w:rPr>
                <w:rFonts w:ascii="Arial" w:hAnsi="Arial" w:cs="Arial"/>
                <w:color w:val="000000"/>
                <w:sz w:val="18"/>
                <w:szCs w:val="18"/>
              </w:rPr>
            </w:pPr>
            <w:r w:rsidRPr="0059653E">
              <w:rPr>
                <w:rFonts w:ascii="Arial" w:hAnsi="Arial" w:cs="Arial"/>
                <w:color w:val="000000"/>
                <w:sz w:val="18"/>
                <w:szCs w:val="18"/>
              </w:rPr>
              <w:t>12. Uzavretý tlakový filter na muštové vinárske kaly</w:t>
            </w:r>
          </w:p>
        </w:tc>
        <w:tc>
          <w:tcPr>
            <w:tcW w:w="703" w:type="pct"/>
          </w:tcPr>
          <w:p w14:paraId="58D6D2EC" w14:textId="77777777" w:rsidR="00EF51A7" w:rsidRPr="00FD11EE" w:rsidRDefault="00EF51A7" w:rsidP="00B43589">
            <w:pPr>
              <w:jc w:val="center"/>
              <w:rPr>
                <w:rFonts w:ascii="Arial" w:hAnsi="Arial" w:cs="Arial"/>
                <w:b/>
                <w:bCs/>
                <w:color w:val="000000"/>
                <w:sz w:val="18"/>
                <w:szCs w:val="18"/>
              </w:rPr>
            </w:pPr>
          </w:p>
        </w:tc>
        <w:tc>
          <w:tcPr>
            <w:tcW w:w="546" w:type="pct"/>
            <w:vAlign w:val="center"/>
          </w:tcPr>
          <w:p w14:paraId="446694C1" w14:textId="77777777" w:rsidR="00EF51A7" w:rsidRPr="00FD11EE" w:rsidRDefault="00EF51A7" w:rsidP="00B43589">
            <w:pPr>
              <w:jc w:val="center"/>
              <w:rPr>
                <w:rFonts w:ascii="Arial" w:hAnsi="Arial" w:cs="Arial"/>
                <w:b/>
                <w:bCs/>
                <w:color w:val="000000"/>
                <w:sz w:val="18"/>
                <w:szCs w:val="18"/>
              </w:rPr>
            </w:pPr>
            <w:r>
              <w:rPr>
                <w:rFonts w:ascii="Arial" w:hAnsi="Arial" w:cs="Arial"/>
                <w:color w:val="000000"/>
                <w:sz w:val="18"/>
                <w:szCs w:val="18"/>
              </w:rPr>
              <w:t>1</w:t>
            </w:r>
          </w:p>
        </w:tc>
        <w:tc>
          <w:tcPr>
            <w:tcW w:w="783" w:type="pct"/>
            <w:shd w:val="clear" w:color="auto" w:fill="auto"/>
            <w:vAlign w:val="center"/>
          </w:tcPr>
          <w:p w14:paraId="2E6594F8" w14:textId="77777777" w:rsidR="00EF51A7" w:rsidRPr="00FD11EE" w:rsidRDefault="00EF51A7" w:rsidP="00B43589">
            <w:pPr>
              <w:jc w:val="center"/>
              <w:rPr>
                <w:rFonts w:ascii="Arial" w:hAnsi="Arial" w:cs="Arial"/>
                <w:b/>
                <w:bCs/>
                <w:color w:val="000000"/>
                <w:sz w:val="18"/>
                <w:szCs w:val="18"/>
              </w:rPr>
            </w:pPr>
          </w:p>
        </w:tc>
        <w:tc>
          <w:tcPr>
            <w:tcW w:w="817" w:type="pct"/>
            <w:shd w:val="clear" w:color="auto" w:fill="auto"/>
            <w:vAlign w:val="center"/>
          </w:tcPr>
          <w:p w14:paraId="0A10B44E" w14:textId="77777777" w:rsidR="00EF51A7" w:rsidRPr="00FD11EE" w:rsidRDefault="00EF51A7" w:rsidP="00B43589">
            <w:pPr>
              <w:jc w:val="center"/>
              <w:rPr>
                <w:rFonts w:ascii="Arial" w:hAnsi="Arial" w:cs="Arial"/>
                <w:b/>
                <w:bCs/>
                <w:color w:val="000000"/>
                <w:sz w:val="18"/>
                <w:szCs w:val="18"/>
              </w:rPr>
            </w:pPr>
          </w:p>
        </w:tc>
      </w:tr>
      <w:tr w:rsidR="00EF51A7" w:rsidRPr="00FD11EE" w14:paraId="47785B3C" w14:textId="77777777" w:rsidTr="00B43589">
        <w:trPr>
          <w:trHeight w:val="521"/>
        </w:trPr>
        <w:tc>
          <w:tcPr>
            <w:tcW w:w="2150" w:type="pct"/>
            <w:shd w:val="clear" w:color="auto" w:fill="auto"/>
            <w:vAlign w:val="center"/>
          </w:tcPr>
          <w:p w14:paraId="1ADD9B2D" w14:textId="77777777" w:rsidR="00EF51A7" w:rsidRPr="00FD11EE" w:rsidRDefault="00EF51A7" w:rsidP="00B43589">
            <w:pPr>
              <w:rPr>
                <w:rFonts w:ascii="Arial" w:hAnsi="Arial" w:cs="Arial"/>
                <w:color w:val="000000"/>
                <w:sz w:val="18"/>
                <w:szCs w:val="18"/>
              </w:rPr>
            </w:pPr>
            <w:r w:rsidRPr="0059653E">
              <w:rPr>
                <w:rFonts w:ascii="Arial" w:hAnsi="Arial" w:cs="Arial"/>
                <w:color w:val="000000"/>
                <w:sz w:val="18"/>
                <w:szCs w:val="18"/>
              </w:rPr>
              <w:t>13. Miešadlo vín a muštov</w:t>
            </w:r>
          </w:p>
        </w:tc>
        <w:tc>
          <w:tcPr>
            <w:tcW w:w="703" w:type="pct"/>
          </w:tcPr>
          <w:p w14:paraId="4296C625" w14:textId="77777777" w:rsidR="00EF51A7" w:rsidRPr="00FD11EE" w:rsidRDefault="00EF51A7" w:rsidP="00B43589">
            <w:pPr>
              <w:jc w:val="center"/>
              <w:rPr>
                <w:rFonts w:ascii="Arial" w:hAnsi="Arial" w:cs="Arial"/>
                <w:b/>
                <w:bCs/>
                <w:color w:val="000000"/>
                <w:sz w:val="18"/>
                <w:szCs w:val="18"/>
              </w:rPr>
            </w:pPr>
          </w:p>
        </w:tc>
        <w:tc>
          <w:tcPr>
            <w:tcW w:w="546" w:type="pct"/>
            <w:vAlign w:val="center"/>
          </w:tcPr>
          <w:p w14:paraId="2D3C4725" w14:textId="77777777" w:rsidR="00EF51A7" w:rsidRPr="00FD11EE" w:rsidRDefault="00EF51A7" w:rsidP="00B43589">
            <w:pPr>
              <w:jc w:val="center"/>
              <w:rPr>
                <w:rFonts w:ascii="Arial" w:hAnsi="Arial" w:cs="Arial"/>
                <w:b/>
                <w:bCs/>
                <w:color w:val="000000"/>
                <w:sz w:val="18"/>
                <w:szCs w:val="18"/>
              </w:rPr>
            </w:pPr>
            <w:r>
              <w:rPr>
                <w:rFonts w:ascii="Arial" w:hAnsi="Arial" w:cs="Arial"/>
                <w:color w:val="000000"/>
                <w:sz w:val="18"/>
                <w:szCs w:val="18"/>
              </w:rPr>
              <w:t>1</w:t>
            </w:r>
          </w:p>
        </w:tc>
        <w:tc>
          <w:tcPr>
            <w:tcW w:w="783" w:type="pct"/>
            <w:shd w:val="clear" w:color="auto" w:fill="auto"/>
            <w:vAlign w:val="center"/>
          </w:tcPr>
          <w:p w14:paraId="7C8217C7" w14:textId="77777777" w:rsidR="00EF51A7" w:rsidRPr="00FD11EE" w:rsidRDefault="00EF51A7" w:rsidP="00B43589">
            <w:pPr>
              <w:jc w:val="center"/>
              <w:rPr>
                <w:rFonts w:ascii="Arial" w:hAnsi="Arial" w:cs="Arial"/>
                <w:b/>
                <w:bCs/>
                <w:color w:val="000000"/>
                <w:sz w:val="18"/>
                <w:szCs w:val="18"/>
              </w:rPr>
            </w:pPr>
          </w:p>
        </w:tc>
        <w:tc>
          <w:tcPr>
            <w:tcW w:w="817" w:type="pct"/>
            <w:shd w:val="clear" w:color="auto" w:fill="auto"/>
            <w:vAlign w:val="center"/>
          </w:tcPr>
          <w:p w14:paraId="25D7161F" w14:textId="77777777" w:rsidR="00EF51A7" w:rsidRPr="00FD11EE" w:rsidRDefault="00EF51A7" w:rsidP="00B43589">
            <w:pPr>
              <w:jc w:val="center"/>
              <w:rPr>
                <w:rFonts w:ascii="Arial" w:hAnsi="Arial" w:cs="Arial"/>
                <w:b/>
                <w:bCs/>
                <w:color w:val="000000"/>
                <w:sz w:val="18"/>
                <w:szCs w:val="18"/>
              </w:rPr>
            </w:pPr>
          </w:p>
        </w:tc>
      </w:tr>
      <w:tr w:rsidR="00EF51A7" w:rsidRPr="00FD11EE" w14:paraId="75676A2B" w14:textId="77777777" w:rsidTr="00B43589">
        <w:trPr>
          <w:trHeight w:val="521"/>
        </w:trPr>
        <w:tc>
          <w:tcPr>
            <w:tcW w:w="2150" w:type="pct"/>
            <w:shd w:val="clear" w:color="auto" w:fill="auto"/>
            <w:vAlign w:val="center"/>
          </w:tcPr>
          <w:p w14:paraId="6F50DA92" w14:textId="77777777" w:rsidR="00EF51A7" w:rsidRPr="00FD11EE" w:rsidRDefault="00EF51A7" w:rsidP="00B43589">
            <w:pPr>
              <w:rPr>
                <w:rFonts w:ascii="Arial" w:hAnsi="Arial" w:cs="Arial"/>
                <w:color w:val="000000"/>
                <w:sz w:val="18"/>
                <w:szCs w:val="18"/>
              </w:rPr>
            </w:pPr>
            <w:r w:rsidRPr="0059653E">
              <w:rPr>
                <w:rFonts w:ascii="Arial" w:hAnsi="Arial" w:cs="Arial"/>
                <w:color w:val="000000"/>
                <w:sz w:val="18"/>
                <w:szCs w:val="18"/>
              </w:rPr>
              <w:t xml:space="preserve">14. </w:t>
            </w:r>
            <w:proofErr w:type="spellStart"/>
            <w:r w:rsidRPr="0059653E">
              <w:rPr>
                <w:rFonts w:ascii="Arial" w:hAnsi="Arial" w:cs="Arial"/>
                <w:color w:val="000000"/>
                <w:sz w:val="18"/>
                <w:szCs w:val="18"/>
              </w:rPr>
              <w:t>VinPilot</w:t>
            </w:r>
            <w:proofErr w:type="spellEnd"/>
            <w:r w:rsidRPr="0059653E">
              <w:rPr>
                <w:rFonts w:ascii="Arial" w:hAnsi="Arial" w:cs="Arial"/>
                <w:color w:val="000000"/>
                <w:sz w:val="18"/>
                <w:szCs w:val="18"/>
              </w:rPr>
              <w:t xml:space="preserve"> </w:t>
            </w:r>
            <w:proofErr w:type="spellStart"/>
            <w:r w:rsidRPr="0059653E">
              <w:rPr>
                <w:rFonts w:ascii="Arial" w:hAnsi="Arial" w:cs="Arial"/>
                <w:color w:val="000000"/>
                <w:sz w:val="18"/>
                <w:szCs w:val="18"/>
              </w:rPr>
              <w:t>ProPanel</w:t>
            </w:r>
            <w:proofErr w:type="spellEnd"/>
            <w:r w:rsidRPr="0059653E">
              <w:rPr>
                <w:rFonts w:ascii="Arial" w:hAnsi="Arial" w:cs="Arial"/>
                <w:color w:val="000000"/>
                <w:sz w:val="18"/>
                <w:szCs w:val="18"/>
              </w:rPr>
              <w:t xml:space="preserve"> (s pripojením k PC)</w:t>
            </w:r>
          </w:p>
        </w:tc>
        <w:tc>
          <w:tcPr>
            <w:tcW w:w="703" w:type="pct"/>
          </w:tcPr>
          <w:p w14:paraId="0BDE01B6" w14:textId="77777777" w:rsidR="00EF51A7" w:rsidRPr="00FD11EE" w:rsidRDefault="00EF51A7" w:rsidP="00B43589">
            <w:pPr>
              <w:jc w:val="center"/>
              <w:rPr>
                <w:rFonts w:ascii="Arial" w:hAnsi="Arial" w:cs="Arial"/>
                <w:b/>
                <w:bCs/>
                <w:color w:val="000000"/>
                <w:sz w:val="18"/>
                <w:szCs w:val="18"/>
              </w:rPr>
            </w:pPr>
          </w:p>
        </w:tc>
        <w:tc>
          <w:tcPr>
            <w:tcW w:w="546" w:type="pct"/>
            <w:vAlign w:val="center"/>
          </w:tcPr>
          <w:p w14:paraId="5EF46188" w14:textId="77777777" w:rsidR="00EF51A7" w:rsidRPr="00FD11EE" w:rsidRDefault="00EF51A7" w:rsidP="00B43589">
            <w:pPr>
              <w:jc w:val="center"/>
              <w:rPr>
                <w:rFonts w:ascii="Arial" w:hAnsi="Arial" w:cs="Arial"/>
                <w:b/>
                <w:bCs/>
                <w:color w:val="000000"/>
                <w:sz w:val="18"/>
                <w:szCs w:val="18"/>
              </w:rPr>
            </w:pPr>
            <w:r>
              <w:rPr>
                <w:rFonts w:ascii="Arial" w:hAnsi="Arial" w:cs="Arial"/>
                <w:color w:val="000000"/>
                <w:sz w:val="18"/>
                <w:szCs w:val="18"/>
              </w:rPr>
              <w:t>1</w:t>
            </w:r>
          </w:p>
        </w:tc>
        <w:tc>
          <w:tcPr>
            <w:tcW w:w="783" w:type="pct"/>
            <w:shd w:val="clear" w:color="auto" w:fill="auto"/>
            <w:vAlign w:val="center"/>
          </w:tcPr>
          <w:p w14:paraId="604E8402" w14:textId="77777777" w:rsidR="00EF51A7" w:rsidRPr="00FD11EE" w:rsidRDefault="00EF51A7" w:rsidP="00B43589">
            <w:pPr>
              <w:jc w:val="center"/>
              <w:rPr>
                <w:rFonts w:ascii="Arial" w:hAnsi="Arial" w:cs="Arial"/>
                <w:b/>
                <w:bCs/>
                <w:color w:val="000000"/>
                <w:sz w:val="18"/>
                <w:szCs w:val="18"/>
              </w:rPr>
            </w:pPr>
          </w:p>
        </w:tc>
        <w:tc>
          <w:tcPr>
            <w:tcW w:w="817" w:type="pct"/>
            <w:shd w:val="clear" w:color="auto" w:fill="auto"/>
            <w:vAlign w:val="center"/>
          </w:tcPr>
          <w:p w14:paraId="3F2B2641" w14:textId="77777777" w:rsidR="00EF51A7" w:rsidRPr="00FD11EE" w:rsidRDefault="00EF51A7" w:rsidP="00B43589">
            <w:pPr>
              <w:jc w:val="center"/>
              <w:rPr>
                <w:rFonts w:ascii="Arial" w:hAnsi="Arial" w:cs="Arial"/>
                <w:b/>
                <w:bCs/>
                <w:color w:val="000000"/>
                <w:sz w:val="18"/>
                <w:szCs w:val="18"/>
              </w:rPr>
            </w:pPr>
          </w:p>
        </w:tc>
      </w:tr>
    </w:tbl>
    <w:p w14:paraId="72C9E823" w14:textId="77777777" w:rsidR="00EF51A7" w:rsidRPr="00A236B7" w:rsidRDefault="00EF51A7" w:rsidP="00EF51A7">
      <w:pPr>
        <w:pStyle w:val="Zkladntext"/>
        <w:tabs>
          <w:tab w:val="left" w:pos="709"/>
        </w:tabs>
        <w:ind w:left="720"/>
        <w:rPr>
          <w:rFonts w:ascii="Arial" w:hAnsi="Arial" w:cs="Arial"/>
          <w:sz w:val="20"/>
          <w:szCs w:val="20"/>
        </w:rPr>
      </w:pPr>
    </w:p>
    <w:p w14:paraId="46DB7383" w14:textId="77777777" w:rsidR="00EF51A7" w:rsidRDefault="00EF51A7" w:rsidP="00EF51A7">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Kúpna cena bude zaplatená na základe účtovných dokladov, vystavených predávajúcim.</w:t>
      </w:r>
    </w:p>
    <w:p w14:paraId="6BEB3889" w14:textId="77777777" w:rsidR="00EF51A7" w:rsidRPr="00A236B7" w:rsidRDefault="00EF51A7" w:rsidP="00EF51A7">
      <w:pPr>
        <w:pStyle w:val="Zkladntext"/>
        <w:tabs>
          <w:tab w:val="left" w:pos="709"/>
          <w:tab w:val="left" w:pos="4536"/>
        </w:tabs>
        <w:ind w:left="720"/>
        <w:rPr>
          <w:rFonts w:ascii="Arial" w:hAnsi="Arial" w:cs="Arial"/>
          <w:sz w:val="20"/>
          <w:szCs w:val="20"/>
        </w:rPr>
      </w:pPr>
    </w:p>
    <w:p w14:paraId="39E4D8B4" w14:textId="77777777" w:rsidR="00EF51A7" w:rsidRDefault="00EF51A7" w:rsidP="00EF51A7">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za predmet zmluvy kúpnu cenu a DPH podľa bodu 1. tohto článku do 30 dní od dátumu dodania predmetu zmluvy. </w:t>
      </w:r>
    </w:p>
    <w:p w14:paraId="1B5A51D3" w14:textId="77777777" w:rsidR="00EF51A7" w:rsidRPr="00A236B7" w:rsidRDefault="00EF51A7" w:rsidP="00EF51A7">
      <w:pPr>
        <w:pStyle w:val="Zkladntext"/>
        <w:tabs>
          <w:tab w:val="left" w:pos="709"/>
          <w:tab w:val="left" w:pos="4536"/>
        </w:tabs>
        <w:ind w:left="720"/>
        <w:rPr>
          <w:rFonts w:ascii="Arial" w:hAnsi="Arial" w:cs="Arial"/>
          <w:sz w:val="20"/>
          <w:szCs w:val="20"/>
        </w:rPr>
      </w:pPr>
    </w:p>
    <w:p w14:paraId="7301DCB9" w14:textId="77777777" w:rsidR="00EF51A7" w:rsidRPr="00A236B7" w:rsidRDefault="00EF51A7" w:rsidP="00EF51A7">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Kúpna cena je zaplatená dňom pripísania celej kúpnej ceny, vrátane DPH na účet predávajúceho.</w:t>
      </w:r>
    </w:p>
    <w:p w14:paraId="51935DAC" w14:textId="77777777" w:rsidR="00EF51A7" w:rsidRDefault="00EF51A7" w:rsidP="00EF51A7">
      <w:pPr>
        <w:pStyle w:val="Zkladntext"/>
        <w:jc w:val="center"/>
        <w:rPr>
          <w:rFonts w:ascii="Arial" w:hAnsi="Arial" w:cs="Arial"/>
          <w:b/>
          <w:sz w:val="20"/>
          <w:szCs w:val="20"/>
        </w:rPr>
      </w:pPr>
    </w:p>
    <w:p w14:paraId="1D7D5F36" w14:textId="77777777" w:rsidR="00EF51A7" w:rsidRPr="00A236B7" w:rsidRDefault="00EF51A7" w:rsidP="00EF51A7">
      <w:pPr>
        <w:pStyle w:val="Zkladntext"/>
        <w:jc w:val="center"/>
        <w:rPr>
          <w:rFonts w:ascii="Arial" w:hAnsi="Arial" w:cs="Arial"/>
          <w:b/>
          <w:sz w:val="20"/>
          <w:szCs w:val="20"/>
        </w:rPr>
      </w:pPr>
      <w:r w:rsidRPr="00A236B7">
        <w:rPr>
          <w:rFonts w:ascii="Arial" w:hAnsi="Arial" w:cs="Arial"/>
          <w:b/>
          <w:sz w:val="20"/>
          <w:szCs w:val="20"/>
        </w:rPr>
        <w:t>Článok IV.</w:t>
      </w:r>
    </w:p>
    <w:p w14:paraId="6DBA5848" w14:textId="77777777" w:rsidR="00EF51A7" w:rsidRPr="00A236B7" w:rsidRDefault="00EF51A7" w:rsidP="00EF51A7">
      <w:pPr>
        <w:pStyle w:val="Zkladntext"/>
        <w:jc w:val="center"/>
        <w:rPr>
          <w:rFonts w:ascii="Arial" w:hAnsi="Arial" w:cs="Arial"/>
          <w:b/>
          <w:bCs/>
          <w:sz w:val="20"/>
          <w:szCs w:val="20"/>
        </w:rPr>
      </w:pPr>
      <w:r w:rsidRPr="00A236B7">
        <w:rPr>
          <w:rFonts w:ascii="Arial" w:hAnsi="Arial" w:cs="Arial"/>
          <w:b/>
          <w:bCs/>
          <w:sz w:val="20"/>
          <w:szCs w:val="20"/>
        </w:rPr>
        <w:t>Povinnosti zmluvných strán</w:t>
      </w:r>
    </w:p>
    <w:p w14:paraId="20D9AECE" w14:textId="77777777" w:rsidR="00EF51A7" w:rsidRPr="00A236B7" w:rsidRDefault="00EF51A7" w:rsidP="00EF51A7">
      <w:pPr>
        <w:pStyle w:val="Zkladntext"/>
        <w:jc w:val="center"/>
        <w:rPr>
          <w:rFonts w:ascii="Arial" w:hAnsi="Arial" w:cs="Arial"/>
          <w:sz w:val="20"/>
          <w:szCs w:val="20"/>
        </w:rPr>
      </w:pPr>
    </w:p>
    <w:p w14:paraId="5A13D6FF" w14:textId="77777777" w:rsidR="00EF51A7" w:rsidRPr="00A236B7" w:rsidRDefault="00EF51A7" w:rsidP="00EF51A7">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predávajúceho:</w:t>
      </w:r>
    </w:p>
    <w:p w14:paraId="462BDD63" w14:textId="77777777" w:rsidR="00EF51A7" w:rsidRPr="00A236B7" w:rsidRDefault="00EF51A7" w:rsidP="00EF51A7">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Dodať kupujúcemu predmet zmluvy v rozsahu a za podmienok vyplývajúcich z tejto zmluvy.</w:t>
      </w:r>
    </w:p>
    <w:p w14:paraId="1BD8F642" w14:textId="77777777" w:rsidR="00EF51A7" w:rsidRPr="00A236B7" w:rsidRDefault="00EF51A7" w:rsidP="00EF51A7">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kupujúcemu technicko-poradenskú činnosť pri použití dodaného predmetu zmluvy.</w:t>
      </w:r>
    </w:p>
    <w:p w14:paraId="6D6C0CE7" w14:textId="77777777" w:rsidR="00EF51A7" w:rsidRPr="00A236B7" w:rsidRDefault="00EF51A7" w:rsidP="00EF51A7">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Odovzdať kupujúcemu daňové doklady vzťahujúce sa k predmetu zmluvy, ako aj manuál v slovenskom, alebo českom jazyku.</w:t>
      </w:r>
    </w:p>
    <w:p w14:paraId="6537EC55" w14:textId="77777777" w:rsidR="00EF51A7" w:rsidRPr="00A236B7" w:rsidRDefault="00EF51A7" w:rsidP="00EF51A7">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Zodpovedať za kvalitatívne a kvantitatívne parametre dodaného predmetu zmluvy a za všetky ostatné zákonom predpísané parametre v lehotách uvedených na obale.</w:t>
      </w:r>
    </w:p>
    <w:p w14:paraId="2D7260CE" w14:textId="77777777" w:rsidR="00EF51A7" w:rsidRPr="00A236B7" w:rsidRDefault="00EF51A7" w:rsidP="00EF51A7">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minimálne 24 mesačnú záruku na dodaný tovar.</w:t>
      </w:r>
    </w:p>
    <w:p w14:paraId="17F89635" w14:textId="77777777" w:rsidR="00EF51A7" w:rsidRPr="00A236B7" w:rsidRDefault="00EF51A7" w:rsidP="00EF51A7">
      <w:pPr>
        <w:pStyle w:val="Zkladntext"/>
        <w:tabs>
          <w:tab w:val="left" w:pos="1418"/>
        </w:tabs>
        <w:ind w:left="1440"/>
        <w:rPr>
          <w:rFonts w:ascii="Arial" w:hAnsi="Arial" w:cs="Arial"/>
          <w:sz w:val="20"/>
          <w:szCs w:val="20"/>
        </w:rPr>
      </w:pPr>
    </w:p>
    <w:p w14:paraId="36A71ACA" w14:textId="77777777" w:rsidR="00EF51A7" w:rsidRDefault="00EF51A7" w:rsidP="00EF51A7">
      <w:pPr>
        <w:pStyle w:val="Zkladntext"/>
        <w:tabs>
          <w:tab w:val="left" w:pos="709"/>
          <w:tab w:val="left" w:pos="4536"/>
        </w:tabs>
        <w:ind w:left="720"/>
        <w:rPr>
          <w:rFonts w:ascii="Arial" w:hAnsi="Arial" w:cs="Arial"/>
          <w:sz w:val="20"/>
          <w:szCs w:val="20"/>
        </w:rPr>
      </w:pPr>
    </w:p>
    <w:p w14:paraId="43BB7F50" w14:textId="77777777" w:rsidR="00EF51A7" w:rsidRPr="00A236B7" w:rsidRDefault="00EF51A7" w:rsidP="00EF51A7">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kupujúceho:</w:t>
      </w:r>
    </w:p>
    <w:p w14:paraId="0B10084B" w14:textId="77777777" w:rsidR="00EF51A7" w:rsidRPr="00A236B7" w:rsidRDefault="00EF51A7" w:rsidP="00EF51A7">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Prevziať predmet zmluvy v dohodnutom mieste a v termínoch podľa tejto zmluvy.</w:t>
      </w:r>
    </w:p>
    <w:p w14:paraId="011ACBC3" w14:textId="77777777" w:rsidR="00EF51A7" w:rsidRPr="00A236B7" w:rsidRDefault="00EF51A7" w:rsidP="00EF51A7">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DPH v termíne a spô</w:t>
      </w:r>
      <w:r>
        <w:rPr>
          <w:rFonts w:ascii="Arial" w:hAnsi="Arial" w:cs="Arial"/>
          <w:sz w:val="20"/>
          <w:szCs w:val="20"/>
        </w:rPr>
        <w:t>sobom dohodnutým v tejto zmluve, pokiaľ sa na dodávku vzťahuje.</w:t>
      </w:r>
    </w:p>
    <w:p w14:paraId="7C07B940" w14:textId="77777777" w:rsidR="00EF51A7" w:rsidRPr="00A236B7" w:rsidRDefault="00EF51A7" w:rsidP="00EF51A7">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dohodnutú kúpnu cenu v termíne a spôsobom dohodnutým v tejto zmluve.</w:t>
      </w:r>
    </w:p>
    <w:p w14:paraId="4F5ABC0B" w14:textId="77777777" w:rsidR="00EF51A7" w:rsidRPr="00A236B7" w:rsidRDefault="00EF51A7" w:rsidP="00EF51A7">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w:t>
      </w:r>
      <w:proofErr w:type="spellStart"/>
      <w:r w:rsidRPr="00A236B7">
        <w:rPr>
          <w:rFonts w:ascii="Arial" w:hAnsi="Arial" w:cs="Arial"/>
          <w:sz w:val="20"/>
          <w:szCs w:val="20"/>
        </w:rPr>
        <w:t>vady</w:t>
      </w:r>
      <w:proofErr w:type="spellEnd"/>
      <w:r w:rsidRPr="00A236B7">
        <w:rPr>
          <w:rFonts w:ascii="Arial" w:hAnsi="Arial" w:cs="Arial"/>
          <w:sz w:val="20"/>
          <w:szCs w:val="20"/>
        </w:rPr>
        <w:t xml:space="preserve"> predmetu zmluvy.   </w:t>
      </w:r>
    </w:p>
    <w:p w14:paraId="66ECD7AC" w14:textId="77777777" w:rsidR="00EF51A7" w:rsidRPr="00A236B7" w:rsidRDefault="00EF51A7" w:rsidP="00EF51A7">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Využívať predmet zmluvy iba na účel, na ktorý je určený výrobcom, v inom prípade predávajúci nezodpovedá za </w:t>
      </w:r>
      <w:proofErr w:type="spellStart"/>
      <w:r w:rsidRPr="00A236B7">
        <w:rPr>
          <w:rFonts w:ascii="Arial" w:hAnsi="Arial" w:cs="Arial"/>
          <w:sz w:val="20"/>
          <w:szCs w:val="20"/>
        </w:rPr>
        <w:t>vady</w:t>
      </w:r>
      <w:proofErr w:type="spellEnd"/>
      <w:r w:rsidRPr="00A236B7">
        <w:rPr>
          <w:rFonts w:ascii="Arial" w:hAnsi="Arial" w:cs="Arial"/>
          <w:sz w:val="20"/>
          <w:szCs w:val="20"/>
        </w:rPr>
        <w:t xml:space="preserve"> predmetu zmluvy.</w:t>
      </w:r>
    </w:p>
    <w:p w14:paraId="271ACDFB" w14:textId="77777777" w:rsidR="00EF51A7" w:rsidRPr="00A236B7" w:rsidRDefault="00EF51A7" w:rsidP="00EF51A7">
      <w:pPr>
        <w:pStyle w:val="Zkladntext"/>
        <w:tabs>
          <w:tab w:val="left" w:pos="1418"/>
        </w:tabs>
        <w:ind w:left="1440"/>
        <w:rPr>
          <w:rFonts w:ascii="Arial" w:hAnsi="Arial" w:cs="Arial"/>
          <w:sz w:val="20"/>
          <w:szCs w:val="20"/>
        </w:rPr>
      </w:pPr>
    </w:p>
    <w:p w14:paraId="4A5CF09F" w14:textId="77777777" w:rsidR="00EF51A7" w:rsidRPr="00A236B7" w:rsidRDefault="00EF51A7" w:rsidP="00EF51A7">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Porušenie povinností predávajúceho podľa bodu 1. písmeno a)</w:t>
      </w:r>
      <w:r>
        <w:rPr>
          <w:rFonts w:ascii="Arial" w:hAnsi="Arial" w:cs="Arial"/>
          <w:sz w:val="20"/>
          <w:szCs w:val="20"/>
        </w:rPr>
        <w:t xml:space="preserve">, c), d) a </w:t>
      </w:r>
      <w:r w:rsidRPr="00A236B7">
        <w:rPr>
          <w:rFonts w:ascii="Arial" w:hAnsi="Arial" w:cs="Arial"/>
          <w:sz w:val="20"/>
          <w:szCs w:val="20"/>
        </w:rPr>
        <w:t>povinností kupujúceho podľa bodu 2. písmen a), b), c), d)  tohto článku  a článku VI. bod 1. tejto zmluvy, považujú zmluvné strany za podstatné porušenie tejto zmluvy.</w:t>
      </w:r>
    </w:p>
    <w:p w14:paraId="7AAEBEB5" w14:textId="77777777" w:rsidR="00EF51A7" w:rsidRPr="00A236B7" w:rsidRDefault="00EF51A7" w:rsidP="00EF51A7">
      <w:pPr>
        <w:pStyle w:val="Zkladntext"/>
        <w:ind w:left="540" w:hanging="540"/>
        <w:jc w:val="center"/>
        <w:rPr>
          <w:rFonts w:ascii="Arial" w:hAnsi="Arial" w:cs="Arial"/>
          <w:sz w:val="20"/>
          <w:szCs w:val="20"/>
        </w:rPr>
      </w:pPr>
    </w:p>
    <w:p w14:paraId="51CD383A" w14:textId="77777777" w:rsidR="008A7185" w:rsidRDefault="008A7185" w:rsidP="00EF51A7">
      <w:pPr>
        <w:pStyle w:val="Zkladntext"/>
        <w:ind w:left="540" w:hanging="540"/>
        <w:jc w:val="center"/>
        <w:rPr>
          <w:rFonts w:ascii="Arial" w:hAnsi="Arial" w:cs="Arial"/>
          <w:b/>
          <w:sz w:val="20"/>
          <w:szCs w:val="20"/>
        </w:rPr>
      </w:pPr>
    </w:p>
    <w:p w14:paraId="48F2F724" w14:textId="77777777" w:rsidR="008A7185" w:rsidRDefault="008A7185" w:rsidP="00EF51A7">
      <w:pPr>
        <w:pStyle w:val="Zkladntext"/>
        <w:ind w:left="540" w:hanging="540"/>
        <w:jc w:val="center"/>
        <w:rPr>
          <w:rFonts w:ascii="Arial" w:hAnsi="Arial" w:cs="Arial"/>
          <w:b/>
          <w:sz w:val="20"/>
          <w:szCs w:val="20"/>
        </w:rPr>
      </w:pPr>
    </w:p>
    <w:p w14:paraId="2BFFF366" w14:textId="77777777" w:rsidR="008A7185" w:rsidRDefault="008A7185" w:rsidP="00EF51A7">
      <w:pPr>
        <w:pStyle w:val="Zkladntext"/>
        <w:ind w:left="540" w:hanging="540"/>
        <w:jc w:val="center"/>
        <w:rPr>
          <w:rFonts w:ascii="Arial" w:hAnsi="Arial" w:cs="Arial"/>
          <w:b/>
          <w:sz w:val="20"/>
          <w:szCs w:val="20"/>
        </w:rPr>
      </w:pPr>
    </w:p>
    <w:p w14:paraId="1CD71D58" w14:textId="77777777" w:rsidR="00EF51A7" w:rsidRPr="00A236B7" w:rsidRDefault="00EF51A7" w:rsidP="00EF51A7">
      <w:pPr>
        <w:pStyle w:val="Zkladntext"/>
        <w:ind w:left="540" w:hanging="540"/>
        <w:jc w:val="center"/>
        <w:rPr>
          <w:rFonts w:ascii="Arial" w:hAnsi="Arial" w:cs="Arial"/>
          <w:b/>
          <w:sz w:val="20"/>
          <w:szCs w:val="20"/>
        </w:rPr>
      </w:pPr>
      <w:r w:rsidRPr="00A236B7">
        <w:rPr>
          <w:rFonts w:ascii="Arial" w:hAnsi="Arial" w:cs="Arial"/>
          <w:b/>
          <w:sz w:val="20"/>
          <w:szCs w:val="20"/>
        </w:rPr>
        <w:lastRenderedPageBreak/>
        <w:t>Článok V.</w:t>
      </w:r>
    </w:p>
    <w:p w14:paraId="038D688D" w14:textId="77777777" w:rsidR="00EF51A7" w:rsidRPr="00A236B7" w:rsidRDefault="00EF51A7" w:rsidP="00EF51A7">
      <w:pPr>
        <w:pStyle w:val="Zkladntext"/>
        <w:ind w:left="540" w:hanging="540"/>
        <w:jc w:val="center"/>
        <w:rPr>
          <w:rFonts w:ascii="Arial" w:hAnsi="Arial" w:cs="Arial"/>
          <w:b/>
          <w:bCs/>
          <w:sz w:val="20"/>
          <w:szCs w:val="20"/>
        </w:rPr>
      </w:pPr>
      <w:r w:rsidRPr="00A236B7">
        <w:rPr>
          <w:rFonts w:ascii="Arial" w:hAnsi="Arial" w:cs="Arial"/>
          <w:b/>
          <w:bCs/>
          <w:sz w:val="20"/>
          <w:szCs w:val="20"/>
        </w:rPr>
        <w:t>Sankcie za porušenie zmluvy</w:t>
      </w:r>
    </w:p>
    <w:p w14:paraId="62F0A9CF" w14:textId="77777777" w:rsidR="00EF51A7" w:rsidRPr="00A236B7" w:rsidRDefault="00EF51A7" w:rsidP="00EF51A7">
      <w:pPr>
        <w:pStyle w:val="Zkladntext"/>
        <w:ind w:left="360"/>
        <w:jc w:val="center"/>
        <w:rPr>
          <w:rFonts w:ascii="Arial" w:hAnsi="Arial" w:cs="Arial"/>
          <w:sz w:val="20"/>
          <w:szCs w:val="20"/>
        </w:rPr>
      </w:pPr>
    </w:p>
    <w:p w14:paraId="45AF5A11" w14:textId="77777777" w:rsidR="00EF51A7" w:rsidRDefault="00EF51A7" w:rsidP="00EF51A7">
      <w:pPr>
        <w:pStyle w:val="Zkladntext"/>
        <w:numPr>
          <w:ilvl w:val="0"/>
          <w:numId w:val="18"/>
        </w:numPr>
        <w:tabs>
          <w:tab w:val="left" w:pos="709"/>
          <w:tab w:val="left" w:pos="4536"/>
        </w:tabs>
        <w:rPr>
          <w:rFonts w:ascii="Arial" w:hAnsi="Arial" w:cs="Arial"/>
          <w:sz w:val="20"/>
          <w:szCs w:val="20"/>
        </w:rPr>
      </w:pPr>
      <w:r w:rsidRPr="00A236B7">
        <w:rPr>
          <w:rFonts w:ascii="Arial" w:hAnsi="Arial" w:cs="Arial"/>
          <w:sz w:val="20"/>
          <w:szCs w:val="20"/>
        </w:rPr>
        <w:t>Ak kupujúci neuhradí kúpnu cenu a príslušnú DPH spôsobom a v termínoch podľa tejto zmluvy, zaplatí predávajúcemu úrok z omeškania vo výške 0,03 % za každý deň omeškania.</w:t>
      </w:r>
    </w:p>
    <w:p w14:paraId="731F1F48" w14:textId="77777777" w:rsidR="00EF51A7" w:rsidRPr="00A236B7" w:rsidRDefault="00EF51A7" w:rsidP="00EF51A7">
      <w:pPr>
        <w:pStyle w:val="Zkladntext"/>
        <w:tabs>
          <w:tab w:val="left" w:pos="709"/>
          <w:tab w:val="left" w:pos="4536"/>
        </w:tabs>
        <w:ind w:left="720"/>
        <w:rPr>
          <w:rFonts w:ascii="Arial" w:hAnsi="Arial" w:cs="Arial"/>
          <w:sz w:val="20"/>
          <w:szCs w:val="20"/>
        </w:rPr>
      </w:pPr>
    </w:p>
    <w:p w14:paraId="0BFFF695" w14:textId="77777777" w:rsidR="00EF51A7" w:rsidRPr="00A236B7" w:rsidRDefault="00EF51A7" w:rsidP="00EF51A7">
      <w:pPr>
        <w:pStyle w:val="Zkladntext"/>
        <w:numPr>
          <w:ilvl w:val="0"/>
          <w:numId w:val="18"/>
        </w:numPr>
        <w:tabs>
          <w:tab w:val="left" w:pos="709"/>
          <w:tab w:val="left" w:pos="4536"/>
        </w:tabs>
        <w:rPr>
          <w:rFonts w:ascii="Arial" w:hAnsi="Arial" w:cs="Arial"/>
          <w:sz w:val="20"/>
          <w:szCs w:val="20"/>
        </w:rPr>
      </w:pPr>
      <w:r w:rsidRPr="00CC4DEF">
        <w:rPr>
          <w:rFonts w:ascii="Arial" w:hAnsi="Arial" w:cs="Arial"/>
          <w:sz w:val="20"/>
          <w:szCs w:val="20"/>
        </w:rPr>
        <w:t xml:space="preserve">Ak predávajúci neodovzdá kupujúcemu predmet zmluvy v termíne podľa tejto zmluvy, zaplatí kupujúcemu </w:t>
      </w:r>
      <w:r>
        <w:rPr>
          <w:rFonts w:ascii="Arial" w:hAnsi="Arial" w:cs="Arial"/>
          <w:sz w:val="20"/>
          <w:szCs w:val="20"/>
        </w:rPr>
        <w:t> zmluvnú pokutu</w:t>
      </w:r>
      <w:r w:rsidRPr="00CC4DEF">
        <w:rPr>
          <w:rFonts w:ascii="Arial" w:hAnsi="Arial" w:cs="Arial"/>
          <w:sz w:val="20"/>
          <w:szCs w:val="20"/>
        </w:rPr>
        <w:t xml:space="preserve"> vo výške </w:t>
      </w:r>
      <w:r>
        <w:rPr>
          <w:rFonts w:ascii="Arial" w:hAnsi="Arial" w:cs="Arial"/>
          <w:sz w:val="20"/>
          <w:szCs w:val="20"/>
        </w:rPr>
        <w:t>30</w:t>
      </w:r>
      <w:r w:rsidRPr="00CC4DEF">
        <w:rPr>
          <w:rFonts w:ascii="Arial" w:hAnsi="Arial" w:cs="Arial"/>
          <w:sz w:val="20"/>
          <w:szCs w:val="20"/>
        </w:rPr>
        <w:t xml:space="preserve"> % z kúpnej ceny predmetu </w:t>
      </w:r>
      <w:proofErr w:type="spellStart"/>
      <w:r w:rsidRPr="00CC4DEF">
        <w:rPr>
          <w:rFonts w:ascii="Arial" w:hAnsi="Arial" w:cs="Arial"/>
          <w:sz w:val="20"/>
          <w:szCs w:val="20"/>
        </w:rPr>
        <w:t>zmluvy</w:t>
      </w:r>
      <w:r>
        <w:rPr>
          <w:rFonts w:ascii="Arial" w:hAnsi="Arial" w:cs="Arial"/>
          <w:sz w:val="20"/>
          <w:szCs w:val="20"/>
        </w:rPr>
        <w:t>.Zaplatením</w:t>
      </w:r>
      <w:proofErr w:type="spellEnd"/>
      <w:r>
        <w:rPr>
          <w:rFonts w:ascii="Arial" w:hAnsi="Arial" w:cs="Arial"/>
          <w:sz w:val="20"/>
          <w:szCs w:val="20"/>
        </w:rPr>
        <w:t xml:space="preserve"> zmluvnej pokuty podľa </w:t>
      </w:r>
      <w:proofErr w:type="spellStart"/>
      <w:r>
        <w:rPr>
          <w:rFonts w:ascii="Arial" w:hAnsi="Arial" w:cs="Arial"/>
          <w:sz w:val="20"/>
          <w:szCs w:val="20"/>
        </w:rPr>
        <w:t>predcházajúcej</w:t>
      </w:r>
      <w:proofErr w:type="spellEnd"/>
      <w:r>
        <w:rPr>
          <w:rFonts w:ascii="Arial" w:hAnsi="Arial" w:cs="Arial"/>
          <w:sz w:val="20"/>
          <w:szCs w:val="20"/>
        </w:rPr>
        <w:t xml:space="preserve"> vety nie je dotknuté právo kupujúceho žiadať náhradu </w:t>
      </w:r>
      <w:r w:rsidRPr="00CC4DEF">
        <w:rPr>
          <w:rFonts w:ascii="Arial" w:hAnsi="Arial" w:cs="Arial"/>
          <w:sz w:val="20"/>
          <w:szCs w:val="20"/>
        </w:rPr>
        <w:t>skutočne preukázateľnej škody z dôvodu výpadku vo výrobe spôsobenej nedodaním predmetu zmluvy v stanovenej lehote.</w:t>
      </w:r>
    </w:p>
    <w:p w14:paraId="1BC51738" w14:textId="77777777" w:rsidR="00EF51A7" w:rsidRDefault="00EF51A7" w:rsidP="00EF51A7">
      <w:pPr>
        <w:pStyle w:val="Zkladntext"/>
        <w:rPr>
          <w:rFonts w:ascii="Arial" w:hAnsi="Arial" w:cs="Arial"/>
          <w:sz w:val="20"/>
          <w:szCs w:val="20"/>
        </w:rPr>
      </w:pPr>
    </w:p>
    <w:p w14:paraId="73188ACB" w14:textId="77777777" w:rsidR="00EF51A7" w:rsidRPr="00B624C0" w:rsidRDefault="00EF51A7" w:rsidP="00EF51A7">
      <w:pPr>
        <w:pStyle w:val="Zkladntext"/>
        <w:ind w:left="540" w:hanging="540"/>
        <w:jc w:val="center"/>
        <w:rPr>
          <w:rFonts w:ascii="Arial" w:hAnsi="Arial" w:cs="Arial"/>
          <w:b/>
          <w:sz w:val="20"/>
          <w:szCs w:val="20"/>
        </w:rPr>
      </w:pPr>
      <w:r w:rsidRPr="00B624C0">
        <w:rPr>
          <w:rFonts w:ascii="Arial" w:hAnsi="Arial" w:cs="Arial"/>
          <w:b/>
          <w:sz w:val="20"/>
          <w:szCs w:val="20"/>
        </w:rPr>
        <w:t>Článok V</w:t>
      </w:r>
      <w:r>
        <w:rPr>
          <w:rFonts w:ascii="Arial" w:hAnsi="Arial" w:cs="Arial"/>
          <w:b/>
          <w:sz w:val="20"/>
          <w:szCs w:val="20"/>
        </w:rPr>
        <w:t>I</w:t>
      </w:r>
      <w:r w:rsidRPr="00B624C0">
        <w:rPr>
          <w:rFonts w:ascii="Arial" w:hAnsi="Arial" w:cs="Arial"/>
          <w:b/>
          <w:sz w:val="20"/>
          <w:szCs w:val="20"/>
        </w:rPr>
        <w:t>.</w:t>
      </w:r>
    </w:p>
    <w:p w14:paraId="0F918A94" w14:textId="77777777" w:rsidR="00EF51A7" w:rsidRPr="00B624C0" w:rsidRDefault="00EF51A7" w:rsidP="00EF51A7">
      <w:pPr>
        <w:pStyle w:val="Zkladntext"/>
        <w:ind w:left="540" w:hanging="540"/>
        <w:jc w:val="center"/>
        <w:rPr>
          <w:rFonts w:ascii="Arial" w:hAnsi="Arial" w:cs="Arial"/>
          <w:b/>
          <w:bCs/>
          <w:sz w:val="20"/>
          <w:szCs w:val="20"/>
        </w:rPr>
      </w:pPr>
      <w:r>
        <w:rPr>
          <w:rFonts w:ascii="Arial" w:hAnsi="Arial" w:cs="Arial"/>
          <w:b/>
          <w:bCs/>
          <w:sz w:val="20"/>
          <w:szCs w:val="20"/>
        </w:rPr>
        <w:t>Vyhlásenie predávajúceho</w:t>
      </w:r>
    </w:p>
    <w:p w14:paraId="5D7E1AEB" w14:textId="77777777" w:rsidR="00EF51A7" w:rsidRDefault="00EF51A7" w:rsidP="00EF51A7">
      <w:pPr>
        <w:pStyle w:val="Zkladntext"/>
        <w:rPr>
          <w:rFonts w:ascii="Arial" w:hAnsi="Arial" w:cs="Arial"/>
          <w:sz w:val="20"/>
          <w:szCs w:val="20"/>
        </w:rPr>
      </w:pPr>
    </w:p>
    <w:p w14:paraId="49DB8A54" w14:textId="77777777" w:rsidR="00EF51A7" w:rsidRPr="00463EDC" w:rsidRDefault="00EF51A7" w:rsidP="00EF51A7">
      <w:pPr>
        <w:pStyle w:val="Zkladntext"/>
        <w:numPr>
          <w:ilvl w:val="0"/>
          <w:numId w:val="20"/>
        </w:numPr>
        <w:tabs>
          <w:tab w:val="left" w:pos="709"/>
          <w:tab w:val="left" w:pos="4536"/>
        </w:tabs>
        <w:rPr>
          <w:rFonts w:ascii="Arial" w:hAnsi="Arial" w:cs="Arial"/>
          <w:sz w:val="20"/>
          <w:szCs w:val="20"/>
        </w:rPr>
      </w:pPr>
      <w:r>
        <w:rPr>
          <w:rFonts w:ascii="Arial" w:hAnsi="Arial" w:cs="Arial"/>
          <w:sz w:val="20"/>
          <w:szCs w:val="20"/>
        </w:rPr>
        <w:t>Predávajúci</w:t>
      </w:r>
      <w:r w:rsidRPr="00463EDC">
        <w:rPr>
          <w:rFonts w:ascii="Arial" w:hAnsi="Arial" w:cs="Arial"/>
          <w:sz w:val="20"/>
          <w:szCs w:val="20"/>
        </w:rPr>
        <w:t xml:space="preserve"> čestne vyhlasuje, že k dátumu </w:t>
      </w:r>
      <w:r>
        <w:rPr>
          <w:rFonts w:ascii="Arial" w:hAnsi="Arial" w:cs="Arial"/>
          <w:sz w:val="20"/>
          <w:szCs w:val="20"/>
        </w:rPr>
        <w:t>p</w:t>
      </w:r>
      <w:r w:rsidRPr="00463EDC">
        <w:rPr>
          <w:rFonts w:ascii="Arial" w:hAnsi="Arial" w:cs="Arial"/>
          <w:sz w:val="20"/>
          <w:szCs w:val="20"/>
        </w:rPr>
        <w:t>odpisu tejto zmluvy:</w:t>
      </w:r>
    </w:p>
    <w:p w14:paraId="06569402" w14:textId="77777777" w:rsidR="00EF51A7" w:rsidRPr="00463EDC" w:rsidRDefault="00EF51A7" w:rsidP="00EF51A7">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4278BBE3" w14:textId="77777777" w:rsidR="00EF51A7" w:rsidRPr="00463EDC" w:rsidRDefault="00EF51A7" w:rsidP="00EF51A7">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ktorého skutková podstata súvisí s podnikaním,</w:t>
      </w:r>
    </w:p>
    <w:p w14:paraId="2CCCBEEB" w14:textId="77777777" w:rsidR="00EF51A7" w:rsidRPr="00463EDC" w:rsidRDefault="00EF51A7" w:rsidP="00EF51A7">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naňho vyhlásený konkurz, nie je v likvidácii, ani nebolo proti nemu zastavené konkurzné konanie pre nedostatok majetku alebo zrušený konkurz pre nedostatok majetku.</w:t>
      </w:r>
    </w:p>
    <w:p w14:paraId="45C513D7" w14:textId="77777777" w:rsidR="00EF51A7" w:rsidRPr="00463EDC" w:rsidRDefault="00EF51A7" w:rsidP="00EF51A7">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nedoplatky poistného na zdravotné poistenie, sociálne poistenie a príspevkov na starobné dôchodkové sporenie, ktoré sa vymáhajú výkonom rozhodnutia,</w:t>
      </w:r>
    </w:p>
    <w:p w14:paraId="3496EA1C" w14:textId="77777777" w:rsidR="00EF51A7" w:rsidRPr="00463EDC" w:rsidRDefault="00EF51A7" w:rsidP="00EF51A7">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daňové nedoplatky, ktoré sa vymáhajú výkonom rozhodnutia,</w:t>
      </w:r>
    </w:p>
    <w:p w14:paraId="1CA00732" w14:textId="77777777" w:rsidR="00EF51A7" w:rsidRPr="00463EDC" w:rsidRDefault="00EF51A7" w:rsidP="00EF51A7">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je oprávnený dodávať tov</w:t>
      </w:r>
      <w:r>
        <w:rPr>
          <w:rFonts w:ascii="Arial" w:hAnsi="Arial" w:cs="Arial"/>
          <w:sz w:val="20"/>
          <w:szCs w:val="20"/>
        </w:rPr>
        <w:t xml:space="preserve">ar, </w:t>
      </w:r>
      <w:r w:rsidRPr="00463EDC">
        <w:rPr>
          <w:rFonts w:ascii="Arial" w:hAnsi="Arial" w:cs="Arial"/>
          <w:sz w:val="20"/>
          <w:szCs w:val="20"/>
        </w:rPr>
        <w:t>alebo poskytovať službu,</w:t>
      </w:r>
    </w:p>
    <w:p w14:paraId="4240C688" w14:textId="77777777" w:rsidR="00EF51A7" w:rsidRDefault="00EF51A7" w:rsidP="00EF51A7">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 xml:space="preserve">nebolo mu v predchádzajúcich troch rokoch preukázané závažné porušenie odborných povinností, ktoré dokáže </w:t>
      </w:r>
      <w:r>
        <w:rPr>
          <w:rFonts w:ascii="Arial" w:hAnsi="Arial" w:cs="Arial"/>
          <w:sz w:val="20"/>
          <w:szCs w:val="20"/>
        </w:rPr>
        <w:t>obstarávateľ preukázať.</w:t>
      </w:r>
    </w:p>
    <w:p w14:paraId="4A0D202E" w14:textId="77777777" w:rsidR="00EF51A7" w:rsidRPr="00463EDC" w:rsidRDefault="00EF51A7" w:rsidP="00EF51A7">
      <w:pPr>
        <w:pStyle w:val="Zkladntext"/>
        <w:tabs>
          <w:tab w:val="left" w:pos="709"/>
          <w:tab w:val="left" w:pos="4536"/>
        </w:tabs>
        <w:ind w:left="709"/>
        <w:rPr>
          <w:rFonts w:ascii="Arial" w:hAnsi="Arial" w:cs="Arial"/>
          <w:sz w:val="20"/>
          <w:szCs w:val="20"/>
        </w:rPr>
      </w:pPr>
    </w:p>
    <w:p w14:paraId="74985734" w14:textId="77777777" w:rsidR="00EF51A7" w:rsidRPr="0096243B" w:rsidRDefault="00EF51A7" w:rsidP="00EF51A7">
      <w:pPr>
        <w:pStyle w:val="Zkladntext"/>
        <w:numPr>
          <w:ilvl w:val="0"/>
          <w:numId w:val="20"/>
        </w:numPr>
        <w:tabs>
          <w:tab w:val="left" w:pos="709"/>
          <w:tab w:val="left" w:pos="4536"/>
        </w:tabs>
        <w:rPr>
          <w:rFonts w:ascii="Arial" w:hAnsi="Arial" w:cs="Arial"/>
          <w:sz w:val="20"/>
          <w:szCs w:val="20"/>
        </w:rPr>
      </w:pPr>
      <w:r w:rsidRPr="0096243B">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7483594B" w14:textId="77777777" w:rsidR="00EF51A7" w:rsidRPr="0096243B" w:rsidRDefault="00EF51A7" w:rsidP="00EF51A7">
      <w:pPr>
        <w:rPr>
          <w:rFonts w:ascii="Arial" w:hAnsi="Arial" w:cs="Arial"/>
          <w:b/>
          <w:sz w:val="20"/>
          <w:szCs w:val="20"/>
        </w:rPr>
      </w:pPr>
    </w:p>
    <w:p w14:paraId="6E05887B" w14:textId="77777777" w:rsidR="00EF51A7" w:rsidRPr="0096243B" w:rsidRDefault="00EF51A7" w:rsidP="00EF51A7">
      <w:pPr>
        <w:pStyle w:val="Zkladntext"/>
        <w:jc w:val="center"/>
        <w:rPr>
          <w:rFonts w:ascii="Arial" w:hAnsi="Arial" w:cs="Arial"/>
          <w:b/>
          <w:sz w:val="20"/>
          <w:szCs w:val="20"/>
        </w:rPr>
      </w:pPr>
      <w:r w:rsidRPr="0096243B">
        <w:rPr>
          <w:rFonts w:ascii="Arial" w:hAnsi="Arial" w:cs="Arial"/>
          <w:b/>
          <w:sz w:val="20"/>
          <w:szCs w:val="20"/>
        </w:rPr>
        <w:t>Článok VII.</w:t>
      </w:r>
    </w:p>
    <w:p w14:paraId="6551C8CC" w14:textId="77777777" w:rsidR="00EF51A7" w:rsidRPr="0096243B" w:rsidRDefault="00EF51A7" w:rsidP="00EF51A7">
      <w:pPr>
        <w:pStyle w:val="Zkladntext"/>
        <w:jc w:val="center"/>
        <w:rPr>
          <w:rFonts w:ascii="Arial" w:hAnsi="Arial" w:cs="Arial"/>
          <w:b/>
          <w:sz w:val="20"/>
          <w:szCs w:val="20"/>
        </w:rPr>
      </w:pPr>
      <w:r w:rsidRPr="0096243B">
        <w:rPr>
          <w:rFonts w:ascii="Arial" w:hAnsi="Arial" w:cs="Arial"/>
          <w:b/>
          <w:sz w:val="20"/>
          <w:szCs w:val="20"/>
        </w:rPr>
        <w:t>Subdodávatelia</w:t>
      </w:r>
    </w:p>
    <w:p w14:paraId="0D912C87" w14:textId="77777777" w:rsidR="00EF51A7" w:rsidRPr="0096243B" w:rsidRDefault="00EF51A7" w:rsidP="00EF51A7">
      <w:pPr>
        <w:pStyle w:val="Zkladntext"/>
        <w:rPr>
          <w:rFonts w:ascii="Arial" w:hAnsi="Arial" w:cs="Arial"/>
          <w:b/>
          <w:sz w:val="20"/>
          <w:szCs w:val="20"/>
        </w:rPr>
      </w:pPr>
    </w:p>
    <w:p w14:paraId="1565F889" w14:textId="77777777" w:rsidR="00EF51A7" w:rsidRPr="0096243B" w:rsidRDefault="00EF51A7" w:rsidP="00EF51A7">
      <w:pPr>
        <w:pStyle w:val="Zkladntext"/>
        <w:numPr>
          <w:ilvl w:val="0"/>
          <w:numId w:val="22"/>
        </w:numPr>
        <w:tabs>
          <w:tab w:val="left" w:pos="709"/>
          <w:tab w:val="left" w:pos="4536"/>
        </w:tabs>
        <w:rPr>
          <w:rFonts w:ascii="Arial" w:hAnsi="Arial" w:cs="Arial"/>
          <w:sz w:val="20"/>
          <w:szCs w:val="20"/>
        </w:rPr>
      </w:pPr>
      <w:r w:rsidRPr="0096243B">
        <w:rPr>
          <w:rFonts w:ascii="Arial" w:hAnsi="Arial" w:cs="Arial"/>
          <w:iCs/>
          <w:sz w:val="20"/>
          <w:szCs w:val="20"/>
        </w:rPr>
        <w:t>Predávajúci</w:t>
      </w:r>
      <w:r w:rsidRPr="0096243B">
        <w:rPr>
          <w:rFonts w:ascii="Arial" w:hAnsi="Arial" w:cs="Arial"/>
          <w:sz w:val="20"/>
          <w:szCs w:val="20"/>
        </w:rPr>
        <w:t xml:space="preserve"> je oprávnený zveriť vykonanie (realizáciu) časti </w:t>
      </w:r>
      <w:r w:rsidRPr="0096243B">
        <w:rPr>
          <w:rFonts w:ascii="Arial" w:hAnsi="Arial" w:cs="Arial"/>
          <w:iCs/>
          <w:sz w:val="20"/>
          <w:szCs w:val="20"/>
        </w:rPr>
        <w:t>dodávky predmetu zmluvy</w:t>
      </w:r>
      <w:r w:rsidRPr="0096243B">
        <w:rPr>
          <w:rFonts w:ascii="Arial" w:hAnsi="Arial" w:cs="Arial"/>
          <w:sz w:val="20"/>
          <w:szCs w:val="20"/>
        </w:rPr>
        <w:t xml:space="preserve"> tretej osobe (subdodávateľovi) len v rozsahu svojej ponuky a iba dodržaním podmienok stanovených touto zmluvou. </w:t>
      </w:r>
      <w:r w:rsidRPr="0096243B">
        <w:rPr>
          <w:rFonts w:ascii="Arial" w:hAnsi="Arial" w:cs="Arial"/>
          <w:iCs/>
          <w:sz w:val="20"/>
          <w:szCs w:val="20"/>
        </w:rPr>
        <w:t xml:space="preserve">Predávajúci </w:t>
      </w:r>
      <w:r w:rsidRPr="0096243B">
        <w:rPr>
          <w:rFonts w:ascii="Arial" w:hAnsi="Arial" w:cs="Arial"/>
          <w:sz w:val="20"/>
          <w:szCs w:val="20"/>
        </w:rPr>
        <w:t>pritom zodpovedá k</w:t>
      </w:r>
      <w:r w:rsidRPr="0096243B">
        <w:rPr>
          <w:rFonts w:ascii="Arial" w:hAnsi="Arial" w:cs="Arial"/>
          <w:iCs/>
          <w:sz w:val="20"/>
          <w:szCs w:val="20"/>
        </w:rPr>
        <w:t xml:space="preserve">upujúcemu </w:t>
      </w:r>
      <w:r w:rsidRPr="0096243B">
        <w:rPr>
          <w:rFonts w:ascii="Arial" w:hAnsi="Arial" w:cs="Arial"/>
          <w:sz w:val="20"/>
          <w:szCs w:val="20"/>
        </w:rPr>
        <w:t xml:space="preserve">tak, akoby túto časť </w:t>
      </w:r>
      <w:r w:rsidRPr="0096243B">
        <w:rPr>
          <w:rFonts w:ascii="Arial" w:hAnsi="Arial" w:cs="Arial"/>
          <w:iCs/>
          <w:sz w:val="20"/>
          <w:szCs w:val="20"/>
        </w:rPr>
        <w:t xml:space="preserve">dodávky </w:t>
      </w:r>
      <w:r w:rsidRPr="0096243B">
        <w:rPr>
          <w:rFonts w:ascii="Arial" w:hAnsi="Arial" w:cs="Arial"/>
          <w:sz w:val="20"/>
          <w:szCs w:val="20"/>
        </w:rPr>
        <w:t xml:space="preserve">realizoval sám. </w:t>
      </w:r>
      <w:r w:rsidRPr="0096243B">
        <w:rPr>
          <w:rFonts w:ascii="Arial" w:hAnsi="Arial" w:cs="Arial"/>
          <w:iCs/>
          <w:sz w:val="20"/>
          <w:szCs w:val="20"/>
        </w:rPr>
        <w:t>Predávajúci</w:t>
      </w:r>
      <w:r w:rsidRPr="0096243B">
        <w:rPr>
          <w:rFonts w:ascii="Arial" w:hAnsi="Arial" w:cs="Arial"/>
          <w:sz w:val="20"/>
          <w:szCs w:val="20"/>
        </w:rPr>
        <w:t xml:space="preserve"> je povinný vopred písomne informovať k</w:t>
      </w:r>
      <w:r w:rsidRPr="0096243B">
        <w:rPr>
          <w:rFonts w:ascii="Arial" w:hAnsi="Arial" w:cs="Arial"/>
          <w:iCs/>
          <w:sz w:val="20"/>
          <w:szCs w:val="20"/>
        </w:rPr>
        <w:t>upujúceho</w:t>
      </w:r>
      <w:r w:rsidRPr="0096243B">
        <w:rPr>
          <w:rFonts w:ascii="Arial" w:hAnsi="Arial" w:cs="Arial"/>
          <w:sz w:val="20"/>
          <w:szCs w:val="20"/>
        </w:rPr>
        <w:t xml:space="preserve"> o týchto subdodávateľoch a k</w:t>
      </w:r>
      <w:r w:rsidRPr="0096243B">
        <w:rPr>
          <w:rFonts w:ascii="Arial" w:hAnsi="Arial" w:cs="Arial"/>
          <w:iCs/>
          <w:sz w:val="20"/>
          <w:szCs w:val="20"/>
        </w:rPr>
        <w:t>upujúcemu</w:t>
      </w:r>
      <w:r w:rsidRPr="0096243B">
        <w:rPr>
          <w:rFonts w:ascii="Arial" w:hAnsi="Arial" w:cs="Arial"/>
          <w:sz w:val="20"/>
          <w:szCs w:val="20"/>
        </w:rPr>
        <w:t xml:space="preserve"> si vyhradzuje právo v opodstatnených prípadoch ich odmietnuť. </w:t>
      </w:r>
      <w:r w:rsidRPr="0096243B">
        <w:rPr>
          <w:rFonts w:ascii="Arial" w:hAnsi="Arial" w:cs="Arial"/>
          <w:iCs/>
          <w:sz w:val="20"/>
          <w:szCs w:val="20"/>
        </w:rPr>
        <w:t>Predávajúci</w:t>
      </w:r>
      <w:r w:rsidRPr="0096243B">
        <w:rPr>
          <w:rFonts w:ascii="Arial" w:hAnsi="Arial" w:cs="Arial"/>
          <w:sz w:val="20"/>
          <w:szCs w:val="20"/>
        </w:rPr>
        <w:t xml:space="preserve"> je aj v tomto prípade povinný zaistiť dodanie predmetu zmluvy v plnom rozsahu (samostatne, alebo cez iného subdodávateľa). </w:t>
      </w:r>
    </w:p>
    <w:p w14:paraId="03FC49CF" w14:textId="77777777" w:rsidR="00EF51A7" w:rsidRPr="0096243B" w:rsidRDefault="00EF51A7" w:rsidP="00EF51A7">
      <w:pPr>
        <w:pStyle w:val="Zkladntext"/>
        <w:tabs>
          <w:tab w:val="left" w:pos="709"/>
          <w:tab w:val="left" w:pos="4536"/>
        </w:tabs>
        <w:ind w:left="720"/>
        <w:rPr>
          <w:rFonts w:ascii="Arial" w:hAnsi="Arial" w:cs="Arial"/>
          <w:sz w:val="20"/>
          <w:szCs w:val="20"/>
        </w:rPr>
      </w:pPr>
    </w:p>
    <w:p w14:paraId="00A839DC" w14:textId="77777777" w:rsidR="00EF51A7" w:rsidRPr="0096243B" w:rsidRDefault="00EF51A7" w:rsidP="00EF51A7">
      <w:pPr>
        <w:pStyle w:val="Zkladntext"/>
        <w:numPr>
          <w:ilvl w:val="0"/>
          <w:numId w:val="22"/>
        </w:numPr>
        <w:tabs>
          <w:tab w:val="left" w:pos="709"/>
          <w:tab w:val="left" w:pos="4536"/>
        </w:tabs>
        <w:rPr>
          <w:rFonts w:ascii="Arial" w:hAnsi="Arial" w:cs="Arial"/>
          <w:sz w:val="20"/>
          <w:szCs w:val="20"/>
        </w:rPr>
      </w:pPr>
      <w:r w:rsidRPr="0096243B">
        <w:rPr>
          <w:rFonts w:ascii="Arial" w:hAnsi="Arial" w:cs="Arial"/>
          <w:sz w:val="20"/>
          <w:szCs w:val="20"/>
        </w:rPr>
        <w:t>Údaje o všetkých známych subdodávateľoch a údaje o osobe oprávnenej konať za subdodávateľa:</w:t>
      </w:r>
    </w:p>
    <w:p w14:paraId="1308A91B" w14:textId="77777777" w:rsidR="00EF51A7" w:rsidRPr="00CD16DF" w:rsidRDefault="00EF51A7" w:rsidP="00EF51A7">
      <w:pPr>
        <w:pStyle w:val="Zkladntext"/>
        <w:tabs>
          <w:tab w:val="left" w:pos="709"/>
          <w:tab w:val="left" w:pos="4536"/>
        </w:tabs>
        <w:rPr>
          <w:rFonts w:ascii="Arial" w:hAnsi="Arial" w:cs="Arial"/>
          <w:sz w:val="20"/>
          <w:szCs w:val="20"/>
          <w:highlight w:val="cyan"/>
        </w:rPr>
      </w:pPr>
    </w:p>
    <w:tbl>
      <w:tblPr>
        <w:tblStyle w:val="Mriekatabuky"/>
        <w:tblW w:w="0" w:type="auto"/>
        <w:tblInd w:w="1560" w:type="dxa"/>
        <w:tblLook w:val="04A0" w:firstRow="1" w:lastRow="0" w:firstColumn="1" w:lastColumn="0" w:noHBand="0" w:noVBand="1"/>
      </w:tblPr>
      <w:tblGrid>
        <w:gridCol w:w="3692"/>
        <w:gridCol w:w="3431"/>
      </w:tblGrid>
      <w:tr w:rsidR="00EF51A7" w:rsidRPr="0096243B" w14:paraId="25451912" w14:textId="77777777" w:rsidTr="00B43589">
        <w:tc>
          <w:tcPr>
            <w:tcW w:w="3692" w:type="dxa"/>
          </w:tcPr>
          <w:p w14:paraId="4E4C287B" w14:textId="77777777" w:rsidR="00EF51A7" w:rsidRPr="0096243B" w:rsidRDefault="00EF51A7" w:rsidP="00B43589">
            <w:pPr>
              <w:tabs>
                <w:tab w:val="left" w:pos="1560"/>
              </w:tabs>
              <w:jc w:val="both"/>
              <w:rPr>
                <w:rFonts w:ascii="Arial" w:hAnsi="Arial" w:cs="Arial"/>
                <w:sz w:val="18"/>
                <w:szCs w:val="18"/>
              </w:rPr>
            </w:pPr>
            <w:r w:rsidRPr="0096243B">
              <w:rPr>
                <w:rFonts w:ascii="Arial" w:hAnsi="Arial" w:cs="Arial"/>
                <w:sz w:val="18"/>
                <w:szCs w:val="18"/>
              </w:rPr>
              <w:t>Obchodné meno subdodávateľa</w:t>
            </w:r>
          </w:p>
        </w:tc>
        <w:tc>
          <w:tcPr>
            <w:tcW w:w="3431" w:type="dxa"/>
            <w:vAlign w:val="center"/>
          </w:tcPr>
          <w:p w14:paraId="5AB9CEF3" w14:textId="77777777" w:rsidR="00EF51A7" w:rsidRPr="0096243B" w:rsidRDefault="00EF51A7" w:rsidP="00B43589">
            <w:pPr>
              <w:tabs>
                <w:tab w:val="left" w:pos="1560"/>
              </w:tabs>
              <w:rPr>
                <w:rFonts w:ascii="Arial" w:hAnsi="Arial" w:cs="Arial"/>
                <w:sz w:val="18"/>
                <w:szCs w:val="18"/>
              </w:rPr>
            </w:pPr>
          </w:p>
        </w:tc>
      </w:tr>
      <w:tr w:rsidR="00EF51A7" w:rsidRPr="0096243B" w14:paraId="4D7BCB59" w14:textId="77777777" w:rsidTr="00B43589">
        <w:tc>
          <w:tcPr>
            <w:tcW w:w="3692" w:type="dxa"/>
          </w:tcPr>
          <w:p w14:paraId="66DF8461" w14:textId="77777777" w:rsidR="00EF51A7" w:rsidRPr="0096243B" w:rsidRDefault="00EF51A7" w:rsidP="00B43589">
            <w:pPr>
              <w:tabs>
                <w:tab w:val="left" w:pos="1560"/>
              </w:tabs>
              <w:jc w:val="both"/>
              <w:rPr>
                <w:rFonts w:ascii="Arial" w:hAnsi="Arial" w:cs="Arial"/>
                <w:sz w:val="18"/>
                <w:szCs w:val="18"/>
              </w:rPr>
            </w:pPr>
            <w:r w:rsidRPr="0096243B">
              <w:rPr>
                <w:rFonts w:ascii="Arial" w:hAnsi="Arial" w:cs="Arial"/>
                <w:sz w:val="18"/>
                <w:szCs w:val="18"/>
              </w:rPr>
              <w:t>Sídlo</w:t>
            </w:r>
          </w:p>
        </w:tc>
        <w:tc>
          <w:tcPr>
            <w:tcW w:w="3431" w:type="dxa"/>
            <w:vAlign w:val="center"/>
          </w:tcPr>
          <w:p w14:paraId="27E669F6" w14:textId="77777777" w:rsidR="00EF51A7" w:rsidRPr="0096243B" w:rsidRDefault="00EF51A7" w:rsidP="00B43589">
            <w:pPr>
              <w:tabs>
                <w:tab w:val="left" w:pos="1560"/>
              </w:tabs>
              <w:rPr>
                <w:rFonts w:ascii="Arial" w:hAnsi="Arial" w:cs="Arial"/>
                <w:sz w:val="18"/>
                <w:szCs w:val="18"/>
              </w:rPr>
            </w:pPr>
          </w:p>
        </w:tc>
      </w:tr>
      <w:tr w:rsidR="00EF51A7" w:rsidRPr="0096243B" w14:paraId="333E7304" w14:textId="77777777" w:rsidTr="00B43589">
        <w:tc>
          <w:tcPr>
            <w:tcW w:w="3692" w:type="dxa"/>
          </w:tcPr>
          <w:p w14:paraId="2134EC07" w14:textId="77777777" w:rsidR="00EF51A7" w:rsidRPr="0096243B" w:rsidRDefault="00EF51A7" w:rsidP="00B43589">
            <w:pPr>
              <w:tabs>
                <w:tab w:val="left" w:pos="1560"/>
              </w:tabs>
              <w:jc w:val="both"/>
              <w:rPr>
                <w:rFonts w:ascii="Arial" w:hAnsi="Arial" w:cs="Arial"/>
                <w:sz w:val="18"/>
                <w:szCs w:val="18"/>
              </w:rPr>
            </w:pPr>
            <w:r w:rsidRPr="0096243B">
              <w:rPr>
                <w:rFonts w:ascii="Arial" w:hAnsi="Arial" w:cs="Arial"/>
                <w:sz w:val="18"/>
                <w:szCs w:val="18"/>
              </w:rPr>
              <w:t>IČO</w:t>
            </w:r>
          </w:p>
        </w:tc>
        <w:tc>
          <w:tcPr>
            <w:tcW w:w="3431" w:type="dxa"/>
            <w:vAlign w:val="center"/>
          </w:tcPr>
          <w:p w14:paraId="064F8217" w14:textId="77777777" w:rsidR="00EF51A7" w:rsidRPr="0096243B" w:rsidRDefault="00EF51A7" w:rsidP="00B43589">
            <w:pPr>
              <w:tabs>
                <w:tab w:val="left" w:pos="1560"/>
              </w:tabs>
              <w:rPr>
                <w:rFonts w:ascii="Arial" w:hAnsi="Arial" w:cs="Arial"/>
                <w:sz w:val="18"/>
                <w:szCs w:val="18"/>
              </w:rPr>
            </w:pPr>
          </w:p>
        </w:tc>
      </w:tr>
      <w:tr w:rsidR="00EF51A7" w:rsidRPr="0096243B" w14:paraId="5622B6BE" w14:textId="77777777" w:rsidTr="00B43589">
        <w:tc>
          <w:tcPr>
            <w:tcW w:w="3692" w:type="dxa"/>
          </w:tcPr>
          <w:p w14:paraId="7DCF1EF1" w14:textId="77777777" w:rsidR="00EF51A7" w:rsidRPr="0096243B" w:rsidRDefault="00EF51A7" w:rsidP="00B43589">
            <w:pPr>
              <w:tabs>
                <w:tab w:val="left" w:pos="1560"/>
              </w:tabs>
              <w:jc w:val="both"/>
              <w:rPr>
                <w:rFonts w:ascii="Arial" w:hAnsi="Arial" w:cs="Arial"/>
                <w:sz w:val="18"/>
                <w:szCs w:val="18"/>
              </w:rPr>
            </w:pPr>
            <w:r w:rsidRPr="0096243B">
              <w:rPr>
                <w:rFonts w:ascii="Arial" w:hAnsi="Arial" w:cs="Arial"/>
                <w:sz w:val="18"/>
                <w:szCs w:val="18"/>
              </w:rPr>
              <w:t xml:space="preserve">Osoba oprávnená konať za subdodávateľa </w:t>
            </w:r>
          </w:p>
        </w:tc>
        <w:tc>
          <w:tcPr>
            <w:tcW w:w="3431" w:type="dxa"/>
            <w:vAlign w:val="center"/>
          </w:tcPr>
          <w:p w14:paraId="0DE2F020" w14:textId="77777777" w:rsidR="00EF51A7" w:rsidRPr="0096243B" w:rsidRDefault="00EF51A7" w:rsidP="00B43589">
            <w:pPr>
              <w:tabs>
                <w:tab w:val="left" w:pos="1560"/>
              </w:tabs>
              <w:rPr>
                <w:rFonts w:ascii="Arial" w:hAnsi="Arial" w:cs="Arial"/>
                <w:sz w:val="18"/>
                <w:szCs w:val="18"/>
              </w:rPr>
            </w:pPr>
          </w:p>
        </w:tc>
      </w:tr>
      <w:tr w:rsidR="00EF51A7" w:rsidRPr="0096243B" w14:paraId="787CEBC9" w14:textId="77777777" w:rsidTr="00B43589">
        <w:tc>
          <w:tcPr>
            <w:tcW w:w="3692" w:type="dxa"/>
          </w:tcPr>
          <w:p w14:paraId="0CC97CEE" w14:textId="77777777" w:rsidR="00EF51A7" w:rsidRPr="0096243B" w:rsidRDefault="00EF51A7" w:rsidP="00B43589">
            <w:pPr>
              <w:tabs>
                <w:tab w:val="left" w:pos="1560"/>
              </w:tabs>
              <w:jc w:val="both"/>
              <w:rPr>
                <w:rFonts w:ascii="Arial" w:hAnsi="Arial" w:cs="Arial"/>
                <w:sz w:val="18"/>
                <w:szCs w:val="18"/>
              </w:rPr>
            </w:pPr>
            <w:r w:rsidRPr="0096243B">
              <w:rPr>
                <w:rFonts w:ascii="Arial" w:hAnsi="Arial" w:cs="Arial"/>
                <w:sz w:val="18"/>
                <w:szCs w:val="18"/>
              </w:rPr>
              <w:t>Meno a priezvisko</w:t>
            </w:r>
          </w:p>
        </w:tc>
        <w:tc>
          <w:tcPr>
            <w:tcW w:w="3431" w:type="dxa"/>
            <w:vAlign w:val="center"/>
          </w:tcPr>
          <w:p w14:paraId="28CA6B23" w14:textId="77777777" w:rsidR="00EF51A7" w:rsidRPr="0096243B" w:rsidRDefault="00EF51A7" w:rsidP="00B43589">
            <w:pPr>
              <w:tabs>
                <w:tab w:val="left" w:pos="1560"/>
              </w:tabs>
              <w:rPr>
                <w:rFonts w:ascii="Arial" w:hAnsi="Arial" w:cs="Arial"/>
                <w:sz w:val="18"/>
                <w:szCs w:val="18"/>
              </w:rPr>
            </w:pPr>
          </w:p>
        </w:tc>
      </w:tr>
      <w:tr w:rsidR="00EF51A7" w:rsidRPr="0096243B" w14:paraId="7E44B17B" w14:textId="77777777" w:rsidTr="00B43589">
        <w:tc>
          <w:tcPr>
            <w:tcW w:w="3692" w:type="dxa"/>
          </w:tcPr>
          <w:p w14:paraId="6B6E888F" w14:textId="77777777" w:rsidR="00EF51A7" w:rsidRPr="0096243B" w:rsidRDefault="00EF51A7" w:rsidP="00B43589">
            <w:pPr>
              <w:tabs>
                <w:tab w:val="left" w:pos="1560"/>
              </w:tabs>
              <w:jc w:val="both"/>
              <w:rPr>
                <w:rFonts w:ascii="Arial" w:hAnsi="Arial" w:cs="Arial"/>
                <w:sz w:val="18"/>
                <w:szCs w:val="18"/>
              </w:rPr>
            </w:pPr>
            <w:r w:rsidRPr="0096243B">
              <w:rPr>
                <w:rFonts w:ascii="Arial" w:hAnsi="Arial" w:cs="Arial"/>
                <w:sz w:val="18"/>
                <w:szCs w:val="18"/>
              </w:rPr>
              <w:t>Adresa trvalého pobytu</w:t>
            </w:r>
          </w:p>
        </w:tc>
        <w:tc>
          <w:tcPr>
            <w:tcW w:w="3431" w:type="dxa"/>
            <w:vAlign w:val="center"/>
          </w:tcPr>
          <w:p w14:paraId="0A79D09C" w14:textId="77777777" w:rsidR="00EF51A7" w:rsidRPr="0096243B" w:rsidRDefault="00EF51A7" w:rsidP="00B43589">
            <w:pPr>
              <w:tabs>
                <w:tab w:val="left" w:pos="1560"/>
              </w:tabs>
              <w:rPr>
                <w:rFonts w:ascii="Arial" w:hAnsi="Arial" w:cs="Arial"/>
                <w:sz w:val="18"/>
                <w:szCs w:val="18"/>
              </w:rPr>
            </w:pPr>
          </w:p>
        </w:tc>
      </w:tr>
      <w:tr w:rsidR="00EF51A7" w:rsidRPr="0096243B" w14:paraId="4C23E46F" w14:textId="77777777" w:rsidTr="00B43589">
        <w:tc>
          <w:tcPr>
            <w:tcW w:w="3692" w:type="dxa"/>
          </w:tcPr>
          <w:p w14:paraId="2C59C075" w14:textId="77777777" w:rsidR="00EF51A7" w:rsidRPr="0096243B" w:rsidRDefault="00EF51A7" w:rsidP="00B43589">
            <w:pPr>
              <w:tabs>
                <w:tab w:val="left" w:pos="1560"/>
              </w:tabs>
              <w:jc w:val="both"/>
              <w:rPr>
                <w:rFonts w:ascii="Arial" w:hAnsi="Arial" w:cs="Arial"/>
                <w:sz w:val="18"/>
                <w:szCs w:val="18"/>
              </w:rPr>
            </w:pPr>
            <w:r w:rsidRPr="0096243B">
              <w:rPr>
                <w:rFonts w:ascii="Arial" w:hAnsi="Arial" w:cs="Arial"/>
                <w:sz w:val="18"/>
                <w:szCs w:val="18"/>
              </w:rPr>
              <w:t>Dátum narodenia</w:t>
            </w:r>
          </w:p>
        </w:tc>
        <w:tc>
          <w:tcPr>
            <w:tcW w:w="3431" w:type="dxa"/>
            <w:vAlign w:val="center"/>
          </w:tcPr>
          <w:p w14:paraId="0A391D40" w14:textId="77777777" w:rsidR="00EF51A7" w:rsidRPr="0096243B" w:rsidRDefault="00EF51A7" w:rsidP="00B43589">
            <w:pPr>
              <w:tabs>
                <w:tab w:val="left" w:pos="1560"/>
              </w:tabs>
              <w:rPr>
                <w:rFonts w:ascii="Arial" w:hAnsi="Arial" w:cs="Arial"/>
                <w:sz w:val="18"/>
                <w:szCs w:val="18"/>
              </w:rPr>
            </w:pPr>
          </w:p>
        </w:tc>
      </w:tr>
    </w:tbl>
    <w:p w14:paraId="17FF5B68" w14:textId="77777777" w:rsidR="00EF51A7" w:rsidRPr="0096243B" w:rsidRDefault="00EF51A7" w:rsidP="00EF51A7">
      <w:pPr>
        <w:pStyle w:val="Zkladntext"/>
        <w:tabs>
          <w:tab w:val="left" w:pos="709"/>
          <w:tab w:val="left" w:pos="4536"/>
        </w:tabs>
        <w:rPr>
          <w:rFonts w:ascii="Arial" w:hAnsi="Arial" w:cs="Arial"/>
          <w:sz w:val="20"/>
          <w:szCs w:val="20"/>
        </w:rPr>
      </w:pPr>
    </w:p>
    <w:p w14:paraId="3A625988" w14:textId="77777777" w:rsidR="00EF51A7" w:rsidRPr="0096243B" w:rsidRDefault="00EF51A7" w:rsidP="00EF51A7">
      <w:pPr>
        <w:pStyle w:val="Zkladntext"/>
        <w:numPr>
          <w:ilvl w:val="0"/>
          <w:numId w:val="22"/>
        </w:numPr>
        <w:tabs>
          <w:tab w:val="left" w:pos="709"/>
          <w:tab w:val="left" w:pos="4536"/>
        </w:tabs>
        <w:rPr>
          <w:rFonts w:ascii="Arial" w:hAnsi="Arial" w:cs="Arial"/>
          <w:sz w:val="20"/>
          <w:szCs w:val="20"/>
        </w:rPr>
      </w:pPr>
      <w:r w:rsidRPr="0096243B">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6A118B73" w14:textId="77777777" w:rsidR="00EF51A7" w:rsidRDefault="00EF51A7" w:rsidP="00EF51A7">
      <w:pPr>
        <w:pStyle w:val="Zkladntext"/>
        <w:jc w:val="center"/>
        <w:rPr>
          <w:rFonts w:ascii="Arial" w:hAnsi="Arial" w:cs="Arial"/>
          <w:b/>
          <w:sz w:val="20"/>
          <w:szCs w:val="20"/>
        </w:rPr>
      </w:pPr>
    </w:p>
    <w:p w14:paraId="5D83D856" w14:textId="77777777" w:rsidR="00EF51A7" w:rsidRPr="00A236B7" w:rsidRDefault="00EF51A7" w:rsidP="00EF51A7">
      <w:pPr>
        <w:pStyle w:val="Zkladntext"/>
        <w:jc w:val="center"/>
        <w:rPr>
          <w:rFonts w:ascii="Arial" w:hAnsi="Arial" w:cs="Arial"/>
          <w:b/>
          <w:sz w:val="20"/>
          <w:szCs w:val="20"/>
        </w:rPr>
      </w:pPr>
      <w:r w:rsidRPr="00A236B7">
        <w:rPr>
          <w:rFonts w:ascii="Arial" w:hAnsi="Arial" w:cs="Arial"/>
          <w:b/>
          <w:sz w:val="20"/>
          <w:szCs w:val="20"/>
        </w:rPr>
        <w:lastRenderedPageBreak/>
        <w:t>Článok VI</w:t>
      </w:r>
      <w:r>
        <w:rPr>
          <w:rFonts w:ascii="Arial" w:hAnsi="Arial" w:cs="Arial"/>
          <w:b/>
          <w:sz w:val="20"/>
          <w:szCs w:val="20"/>
        </w:rPr>
        <w:t>II</w:t>
      </w:r>
      <w:r w:rsidRPr="00A236B7">
        <w:rPr>
          <w:rFonts w:ascii="Arial" w:hAnsi="Arial" w:cs="Arial"/>
          <w:b/>
          <w:sz w:val="20"/>
          <w:szCs w:val="20"/>
        </w:rPr>
        <w:t>.</w:t>
      </w:r>
    </w:p>
    <w:p w14:paraId="260F37DB" w14:textId="77777777" w:rsidR="00EF51A7" w:rsidRPr="00A236B7" w:rsidRDefault="00EF51A7" w:rsidP="00EF51A7">
      <w:pPr>
        <w:pStyle w:val="Zkladntext"/>
        <w:jc w:val="center"/>
        <w:rPr>
          <w:rFonts w:ascii="Arial" w:hAnsi="Arial" w:cs="Arial"/>
          <w:sz w:val="20"/>
          <w:szCs w:val="20"/>
        </w:rPr>
      </w:pPr>
      <w:r w:rsidRPr="00A236B7">
        <w:rPr>
          <w:rFonts w:ascii="Arial" w:hAnsi="Arial" w:cs="Arial"/>
          <w:b/>
          <w:bCs/>
          <w:sz w:val="20"/>
          <w:szCs w:val="20"/>
        </w:rPr>
        <w:t>Záverečné ustanovenia</w:t>
      </w:r>
    </w:p>
    <w:p w14:paraId="30DE9384" w14:textId="77777777" w:rsidR="00EF51A7" w:rsidRPr="00A236B7" w:rsidRDefault="00EF51A7" w:rsidP="00EF51A7">
      <w:pPr>
        <w:pStyle w:val="Zkladntext"/>
        <w:jc w:val="center"/>
        <w:rPr>
          <w:rFonts w:ascii="Arial" w:hAnsi="Arial" w:cs="Arial"/>
          <w:b/>
          <w:bCs/>
          <w:sz w:val="20"/>
          <w:szCs w:val="20"/>
        </w:rPr>
      </w:pPr>
    </w:p>
    <w:p w14:paraId="65CE0951" w14:textId="77777777" w:rsidR="00EF51A7" w:rsidRDefault="00EF51A7" w:rsidP="00EF51A7">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 xml:space="preserve">Táto zmluva je vyhotovená v troch vyhotoveniach, z čoho predávajúci </w:t>
      </w:r>
      <w:proofErr w:type="spellStart"/>
      <w:r w:rsidRPr="00B624C0">
        <w:rPr>
          <w:rFonts w:ascii="Arial" w:hAnsi="Arial" w:cs="Arial"/>
          <w:sz w:val="20"/>
          <w:szCs w:val="20"/>
        </w:rPr>
        <w:t>obdrží</w:t>
      </w:r>
      <w:proofErr w:type="spellEnd"/>
      <w:r w:rsidRPr="00B624C0">
        <w:rPr>
          <w:rFonts w:ascii="Arial" w:hAnsi="Arial" w:cs="Arial"/>
          <w:sz w:val="20"/>
          <w:szCs w:val="20"/>
        </w:rPr>
        <w:t xml:space="preserve"> jedno vyhotovenie a kupujúci dve vyhotovenia.</w:t>
      </w:r>
    </w:p>
    <w:p w14:paraId="2C484484" w14:textId="77777777" w:rsidR="00EF51A7" w:rsidRPr="00B624C0" w:rsidRDefault="00EF51A7" w:rsidP="00EF51A7">
      <w:pPr>
        <w:pStyle w:val="Zkladntext"/>
        <w:tabs>
          <w:tab w:val="left" w:pos="709"/>
          <w:tab w:val="left" w:pos="4536"/>
        </w:tabs>
        <w:ind w:left="714"/>
        <w:rPr>
          <w:rFonts w:ascii="Arial" w:hAnsi="Arial" w:cs="Arial"/>
          <w:sz w:val="20"/>
          <w:szCs w:val="20"/>
        </w:rPr>
      </w:pPr>
    </w:p>
    <w:p w14:paraId="6B79387E" w14:textId="77777777" w:rsidR="00EF51A7" w:rsidRDefault="00EF51A7" w:rsidP="00EF51A7">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vzťahy neupravené touto zmluvou sa riadia prí</w:t>
      </w:r>
      <w:r>
        <w:rPr>
          <w:rFonts w:ascii="Arial" w:hAnsi="Arial" w:cs="Arial"/>
          <w:sz w:val="20"/>
          <w:szCs w:val="20"/>
        </w:rPr>
        <w:t>slušnými ustanoveniami Obchodné</w:t>
      </w:r>
      <w:r w:rsidRPr="00B624C0">
        <w:rPr>
          <w:rFonts w:ascii="Arial" w:hAnsi="Arial" w:cs="Arial"/>
          <w:sz w:val="20"/>
          <w:szCs w:val="20"/>
        </w:rPr>
        <w:t xml:space="preserve">ho zákonníka </w:t>
      </w:r>
      <w:r>
        <w:rPr>
          <w:rFonts w:ascii="Arial" w:hAnsi="Arial" w:cs="Arial"/>
          <w:sz w:val="20"/>
          <w:szCs w:val="20"/>
        </w:rPr>
        <w:t xml:space="preserve">Slovenskej republiky </w:t>
      </w:r>
      <w:r w:rsidRPr="00B624C0">
        <w:rPr>
          <w:rFonts w:ascii="Arial" w:hAnsi="Arial" w:cs="Arial"/>
          <w:sz w:val="20"/>
          <w:szCs w:val="20"/>
        </w:rPr>
        <w:t>v znení neskorších predpisov.</w:t>
      </w:r>
    </w:p>
    <w:p w14:paraId="247930FD" w14:textId="77777777" w:rsidR="00EF51A7" w:rsidRPr="00B624C0" w:rsidRDefault="00EF51A7" w:rsidP="00EF51A7">
      <w:pPr>
        <w:pStyle w:val="Zkladntext"/>
        <w:tabs>
          <w:tab w:val="left" w:pos="709"/>
          <w:tab w:val="left" w:pos="4536"/>
        </w:tabs>
        <w:ind w:left="714"/>
        <w:rPr>
          <w:rFonts w:ascii="Arial" w:hAnsi="Arial" w:cs="Arial"/>
          <w:sz w:val="20"/>
          <w:szCs w:val="20"/>
        </w:rPr>
      </w:pPr>
    </w:p>
    <w:p w14:paraId="58590D16" w14:textId="77777777" w:rsidR="00EF51A7" w:rsidRDefault="00EF51A7" w:rsidP="00EF51A7">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6B57E127" w14:textId="77777777" w:rsidR="00EF51A7" w:rsidRPr="00B624C0" w:rsidRDefault="00EF51A7" w:rsidP="00EF51A7">
      <w:pPr>
        <w:pStyle w:val="Zkladntext"/>
        <w:tabs>
          <w:tab w:val="left" w:pos="709"/>
          <w:tab w:val="left" w:pos="4536"/>
        </w:tabs>
        <w:ind w:left="714"/>
        <w:rPr>
          <w:rFonts w:ascii="Arial" w:hAnsi="Arial" w:cs="Arial"/>
          <w:sz w:val="20"/>
          <w:szCs w:val="20"/>
        </w:rPr>
      </w:pPr>
    </w:p>
    <w:p w14:paraId="25657F0B" w14:textId="77777777" w:rsidR="00EF51A7" w:rsidRDefault="00EF51A7" w:rsidP="00EF51A7">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nadobúda platnosť dňom jej podpísania  oboma zmluvnými stranami.</w:t>
      </w:r>
    </w:p>
    <w:p w14:paraId="41C795CC" w14:textId="77777777" w:rsidR="00EF51A7" w:rsidRPr="00B624C0" w:rsidRDefault="00EF51A7" w:rsidP="00EF51A7">
      <w:pPr>
        <w:pStyle w:val="Zkladntext"/>
        <w:tabs>
          <w:tab w:val="left" w:pos="709"/>
          <w:tab w:val="left" w:pos="4536"/>
        </w:tabs>
        <w:ind w:left="714"/>
        <w:rPr>
          <w:rFonts w:ascii="Arial" w:hAnsi="Arial" w:cs="Arial"/>
          <w:sz w:val="20"/>
          <w:szCs w:val="20"/>
        </w:rPr>
      </w:pPr>
    </w:p>
    <w:p w14:paraId="20CA93EB" w14:textId="77777777" w:rsidR="00EF51A7" w:rsidRDefault="00EF51A7" w:rsidP="00EF51A7">
      <w:pPr>
        <w:pStyle w:val="Zkladntext"/>
        <w:numPr>
          <w:ilvl w:val="0"/>
          <w:numId w:val="19"/>
        </w:numPr>
        <w:tabs>
          <w:tab w:val="left" w:pos="709"/>
          <w:tab w:val="left" w:pos="4536"/>
        </w:tabs>
        <w:ind w:left="714" w:hanging="357"/>
        <w:rPr>
          <w:rFonts w:ascii="Arial" w:hAnsi="Arial" w:cs="Arial"/>
          <w:sz w:val="20"/>
          <w:szCs w:val="20"/>
        </w:rPr>
      </w:pPr>
      <w:r>
        <w:rPr>
          <w:rFonts w:ascii="Arial" w:hAnsi="Arial" w:cs="Arial"/>
          <w:sz w:val="20"/>
          <w:szCs w:val="20"/>
        </w:rPr>
        <w:t xml:space="preserve">Táto zmluva nadobúda </w:t>
      </w:r>
      <w:r w:rsidRPr="008613C6">
        <w:rPr>
          <w:rFonts w:ascii="Arial" w:hAnsi="Arial" w:cs="Arial"/>
          <w:sz w:val="20"/>
          <w:szCs w:val="20"/>
        </w:rPr>
        <w:t xml:space="preserve">účinnosť po </w:t>
      </w:r>
      <w:r>
        <w:rPr>
          <w:rFonts w:ascii="Arial" w:hAnsi="Arial" w:cs="Arial"/>
          <w:sz w:val="20"/>
          <w:szCs w:val="20"/>
        </w:rPr>
        <w:t xml:space="preserve">doručení </w:t>
      </w:r>
      <w:r w:rsidRPr="008613C6">
        <w:rPr>
          <w:rFonts w:ascii="Arial" w:hAnsi="Arial" w:cs="Arial"/>
          <w:sz w:val="20"/>
          <w:szCs w:val="20"/>
        </w:rPr>
        <w:t xml:space="preserve">objednávky </w:t>
      </w:r>
      <w:r>
        <w:rPr>
          <w:rFonts w:ascii="Arial" w:hAnsi="Arial" w:cs="Arial"/>
          <w:sz w:val="20"/>
          <w:szCs w:val="20"/>
        </w:rPr>
        <w:t>zo strany Kupujúceho</w:t>
      </w:r>
      <w:r w:rsidRPr="008613C6">
        <w:rPr>
          <w:rFonts w:ascii="Arial" w:hAnsi="Arial" w:cs="Arial"/>
          <w:sz w:val="20"/>
          <w:szCs w:val="20"/>
        </w:rPr>
        <w:t xml:space="preserve">. </w:t>
      </w:r>
      <w:r>
        <w:rPr>
          <w:rFonts w:ascii="Arial" w:hAnsi="Arial" w:cs="Arial"/>
          <w:sz w:val="20"/>
          <w:szCs w:val="20"/>
        </w:rPr>
        <w:t>Kupujúci</w:t>
      </w:r>
      <w:r w:rsidRPr="008613C6">
        <w:rPr>
          <w:rFonts w:ascii="Arial" w:hAnsi="Arial" w:cs="Arial"/>
          <w:sz w:val="20"/>
          <w:szCs w:val="20"/>
        </w:rPr>
        <w:t xml:space="preserve"> si vyhradzuje právo odstúpiť od zmluvy v prípade, že nedôjde k schváleniu výberového konania zo strany poskytovateľa NFP (PPA). </w:t>
      </w:r>
    </w:p>
    <w:p w14:paraId="16996BED" w14:textId="77777777" w:rsidR="00EF51A7" w:rsidRDefault="00EF51A7" w:rsidP="00EF51A7">
      <w:pPr>
        <w:pStyle w:val="Zkladntext"/>
        <w:tabs>
          <w:tab w:val="left" w:pos="709"/>
          <w:tab w:val="left" w:pos="4536"/>
        </w:tabs>
        <w:ind w:left="714"/>
        <w:rPr>
          <w:rFonts w:ascii="Arial" w:hAnsi="Arial" w:cs="Arial"/>
          <w:sz w:val="20"/>
          <w:szCs w:val="20"/>
        </w:rPr>
      </w:pPr>
    </w:p>
    <w:p w14:paraId="16CE1680" w14:textId="77777777" w:rsidR="00EF51A7" w:rsidRPr="00B71332" w:rsidRDefault="00EF51A7" w:rsidP="00EF51A7">
      <w:pPr>
        <w:pStyle w:val="Zkladntext"/>
        <w:numPr>
          <w:ilvl w:val="0"/>
          <w:numId w:val="19"/>
        </w:numPr>
        <w:tabs>
          <w:tab w:val="left" w:pos="709"/>
          <w:tab w:val="left" w:pos="4536"/>
        </w:tabs>
        <w:ind w:left="714" w:hanging="357"/>
        <w:rPr>
          <w:rFonts w:ascii="Arial" w:hAnsi="Arial" w:cs="Arial"/>
          <w:sz w:val="20"/>
          <w:szCs w:val="20"/>
        </w:rPr>
      </w:pPr>
      <w:r w:rsidRPr="00DF2824">
        <w:rPr>
          <w:rFonts w:ascii="Arial" w:hAnsi="Arial" w:cs="Arial"/>
          <w:bCs/>
          <w:iCs/>
          <w:sz w:val="20"/>
          <w:szCs w:val="20"/>
        </w:rPr>
        <w:t>Kupujúci</w:t>
      </w:r>
      <w:r w:rsidRPr="00DF2824">
        <w:rPr>
          <w:rFonts w:ascii="Arial" w:hAnsi="Arial" w:cs="Arial"/>
          <w:bCs/>
          <w:i/>
          <w:iCs/>
          <w:sz w:val="20"/>
          <w:szCs w:val="20"/>
        </w:rPr>
        <w:t xml:space="preserve"> </w:t>
      </w:r>
      <w:r w:rsidRPr="00DF2824">
        <w:rPr>
          <w:rFonts w:ascii="Arial" w:hAnsi="Arial" w:cs="Arial"/>
          <w:sz w:val="20"/>
          <w:szCs w:val="20"/>
        </w:rPr>
        <w:t xml:space="preserve">je oprávnený odstúpiť od tejto zmluvy </w:t>
      </w:r>
      <w:r w:rsidRPr="00DF282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7B41F733" w14:textId="77777777" w:rsidR="00EF51A7" w:rsidRPr="008613C6" w:rsidRDefault="00EF51A7" w:rsidP="00EF51A7">
      <w:pPr>
        <w:pStyle w:val="Zkladntext"/>
        <w:tabs>
          <w:tab w:val="left" w:pos="709"/>
          <w:tab w:val="left" w:pos="4536"/>
        </w:tabs>
        <w:ind w:left="714"/>
        <w:rPr>
          <w:rFonts w:ascii="Arial" w:hAnsi="Arial" w:cs="Arial"/>
          <w:sz w:val="20"/>
          <w:szCs w:val="20"/>
        </w:rPr>
      </w:pPr>
    </w:p>
    <w:p w14:paraId="2CB56367" w14:textId="77777777" w:rsidR="00EF51A7" w:rsidRPr="00B624C0" w:rsidRDefault="00EF51A7" w:rsidP="00EF51A7">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strany svojimi podpismi potvrdili, že s obsahom zmluvy a dôsledkami vyplývajúcimi z nej súhlasia.</w:t>
      </w:r>
    </w:p>
    <w:p w14:paraId="45B33445" w14:textId="77777777" w:rsidR="00EF51A7" w:rsidRPr="00A236B7" w:rsidRDefault="00EF51A7" w:rsidP="00EF51A7">
      <w:pPr>
        <w:rPr>
          <w:rFonts w:ascii="Arial" w:hAnsi="Arial" w:cs="Arial"/>
          <w:sz w:val="20"/>
          <w:szCs w:val="20"/>
        </w:rPr>
      </w:pPr>
    </w:p>
    <w:p w14:paraId="06E90A58" w14:textId="77777777" w:rsidR="00EF51A7" w:rsidRDefault="00EF51A7" w:rsidP="00EF51A7">
      <w:pPr>
        <w:jc w:val="both"/>
        <w:rPr>
          <w:rFonts w:ascii="Arial" w:hAnsi="Arial" w:cs="Arial"/>
          <w:sz w:val="20"/>
          <w:szCs w:val="20"/>
        </w:rPr>
      </w:pPr>
    </w:p>
    <w:p w14:paraId="353E8C30" w14:textId="77777777" w:rsidR="00EF51A7" w:rsidRDefault="00EF51A7" w:rsidP="00EF51A7">
      <w:pPr>
        <w:jc w:val="both"/>
        <w:rPr>
          <w:rFonts w:ascii="Arial" w:hAnsi="Arial" w:cs="Arial"/>
          <w:sz w:val="20"/>
          <w:szCs w:val="20"/>
        </w:rPr>
      </w:pPr>
    </w:p>
    <w:p w14:paraId="3B94EC72" w14:textId="77777777" w:rsidR="00EF51A7" w:rsidRPr="00A236B7" w:rsidRDefault="00EF51A7" w:rsidP="00EF51A7">
      <w:pPr>
        <w:jc w:val="both"/>
        <w:rPr>
          <w:rFonts w:ascii="Arial" w:hAnsi="Arial" w:cs="Arial"/>
          <w:sz w:val="20"/>
          <w:szCs w:val="20"/>
        </w:rPr>
      </w:pPr>
      <w:r w:rsidRPr="00A236B7">
        <w:rPr>
          <w:rFonts w:ascii="Arial" w:hAnsi="Arial" w:cs="Arial"/>
          <w:sz w:val="20"/>
          <w:szCs w:val="20"/>
        </w:rPr>
        <w:t>V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V ....................................................</w:t>
      </w:r>
    </w:p>
    <w:p w14:paraId="5B3FB78A" w14:textId="77777777" w:rsidR="00EF51A7" w:rsidRPr="00A236B7" w:rsidRDefault="00EF51A7" w:rsidP="00EF51A7">
      <w:pPr>
        <w:jc w:val="both"/>
        <w:rPr>
          <w:rFonts w:ascii="Arial" w:hAnsi="Arial" w:cs="Arial"/>
          <w:sz w:val="20"/>
          <w:szCs w:val="20"/>
        </w:rPr>
      </w:pPr>
    </w:p>
    <w:p w14:paraId="36711914" w14:textId="77777777" w:rsidR="00EF51A7" w:rsidRPr="00A236B7" w:rsidRDefault="00EF51A7" w:rsidP="00EF51A7">
      <w:pPr>
        <w:jc w:val="both"/>
        <w:rPr>
          <w:rFonts w:ascii="Arial" w:hAnsi="Arial" w:cs="Arial"/>
          <w:b/>
          <w:sz w:val="20"/>
          <w:szCs w:val="20"/>
        </w:rPr>
      </w:pPr>
      <w:r w:rsidRPr="00A236B7">
        <w:rPr>
          <w:rFonts w:ascii="Arial" w:hAnsi="Arial" w:cs="Arial"/>
          <w:sz w:val="20"/>
          <w:szCs w:val="20"/>
        </w:rPr>
        <w:t>Dňa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Dňa ................................................</w:t>
      </w:r>
    </w:p>
    <w:p w14:paraId="2BDBD5FB" w14:textId="77777777" w:rsidR="00EF51A7" w:rsidRPr="00A236B7" w:rsidRDefault="00EF51A7" w:rsidP="00EF51A7">
      <w:pPr>
        <w:jc w:val="both"/>
        <w:rPr>
          <w:rFonts w:ascii="Arial" w:hAnsi="Arial" w:cs="Arial"/>
          <w:sz w:val="20"/>
          <w:szCs w:val="20"/>
        </w:rPr>
      </w:pPr>
    </w:p>
    <w:p w14:paraId="2BACBD20" w14:textId="77777777" w:rsidR="00EF51A7" w:rsidRPr="00A236B7" w:rsidRDefault="00EF51A7" w:rsidP="00EF51A7">
      <w:pPr>
        <w:jc w:val="both"/>
        <w:rPr>
          <w:rFonts w:ascii="Arial" w:hAnsi="Arial" w:cs="Arial"/>
          <w:sz w:val="20"/>
          <w:szCs w:val="20"/>
        </w:rPr>
      </w:pPr>
    </w:p>
    <w:p w14:paraId="1CE03E48" w14:textId="77777777" w:rsidR="00EF51A7" w:rsidRPr="00A236B7" w:rsidRDefault="00EF51A7" w:rsidP="00EF51A7">
      <w:pPr>
        <w:jc w:val="both"/>
        <w:rPr>
          <w:rFonts w:ascii="Arial" w:hAnsi="Arial" w:cs="Arial"/>
          <w:sz w:val="20"/>
          <w:szCs w:val="20"/>
        </w:rPr>
      </w:pPr>
      <w:r w:rsidRPr="00A236B7">
        <w:rPr>
          <w:rFonts w:ascii="Arial" w:hAnsi="Arial" w:cs="Arial"/>
          <w:sz w:val="20"/>
          <w:szCs w:val="20"/>
        </w:rPr>
        <w:t xml:space="preserve">Kupujúci: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Predávajúci:</w:t>
      </w:r>
    </w:p>
    <w:p w14:paraId="61C218D6" w14:textId="77777777" w:rsidR="00EF51A7" w:rsidRPr="00A236B7" w:rsidRDefault="00EF51A7" w:rsidP="00EF51A7">
      <w:pPr>
        <w:jc w:val="both"/>
        <w:rPr>
          <w:rFonts w:ascii="Arial" w:hAnsi="Arial" w:cs="Arial"/>
          <w:sz w:val="20"/>
          <w:szCs w:val="20"/>
        </w:rPr>
      </w:pPr>
    </w:p>
    <w:p w14:paraId="6E3FAAEC" w14:textId="77777777" w:rsidR="00EF51A7" w:rsidRPr="00A236B7" w:rsidRDefault="00EF51A7" w:rsidP="00EF51A7">
      <w:pPr>
        <w:jc w:val="both"/>
        <w:rPr>
          <w:rFonts w:ascii="Arial" w:hAnsi="Arial" w:cs="Arial"/>
          <w:sz w:val="20"/>
          <w:szCs w:val="20"/>
        </w:rPr>
      </w:pPr>
    </w:p>
    <w:p w14:paraId="1B8D1021" w14:textId="77777777" w:rsidR="00EF51A7" w:rsidRPr="00A236B7" w:rsidRDefault="00EF51A7" w:rsidP="00EF51A7">
      <w:pPr>
        <w:jc w:val="both"/>
        <w:rPr>
          <w:rFonts w:ascii="Arial" w:hAnsi="Arial" w:cs="Arial"/>
          <w:sz w:val="20"/>
          <w:szCs w:val="20"/>
        </w:rPr>
      </w:pPr>
    </w:p>
    <w:p w14:paraId="0DB08727" w14:textId="77777777" w:rsidR="00EF51A7" w:rsidRPr="00A236B7" w:rsidRDefault="00EF51A7" w:rsidP="00EF51A7">
      <w:pPr>
        <w:jc w:val="both"/>
        <w:rPr>
          <w:rFonts w:ascii="Arial" w:hAnsi="Arial" w:cs="Arial"/>
          <w:sz w:val="20"/>
          <w:szCs w:val="20"/>
        </w:rPr>
      </w:pPr>
    </w:p>
    <w:p w14:paraId="483D8962" w14:textId="77777777" w:rsidR="00EF51A7" w:rsidRDefault="00EF51A7" w:rsidP="00EF51A7">
      <w:pPr>
        <w:jc w:val="both"/>
        <w:rPr>
          <w:rFonts w:ascii="Arial" w:hAnsi="Arial" w:cs="Arial"/>
          <w:sz w:val="20"/>
          <w:szCs w:val="20"/>
        </w:rPr>
      </w:pPr>
    </w:p>
    <w:p w14:paraId="7BCC4080" w14:textId="77777777" w:rsidR="00EF51A7" w:rsidRPr="00A236B7" w:rsidRDefault="00EF51A7" w:rsidP="00EF51A7">
      <w:pPr>
        <w:jc w:val="both"/>
        <w:rPr>
          <w:rFonts w:ascii="Arial" w:hAnsi="Arial" w:cs="Arial"/>
          <w:sz w:val="20"/>
          <w:szCs w:val="20"/>
        </w:rPr>
      </w:pPr>
    </w:p>
    <w:p w14:paraId="65D36EC6" w14:textId="77777777" w:rsidR="00EF51A7" w:rsidRPr="00A236B7" w:rsidRDefault="00EF51A7" w:rsidP="00EF51A7">
      <w:pPr>
        <w:rPr>
          <w:rFonts w:ascii="Arial" w:hAnsi="Arial" w:cs="Arial"/>
          <w:sz w:val="20"/>
          <w:szCs w:val="20"/>
        </w:rPr>
      </w:pPr>
      <w:r w:rsidRPr="00A236B7">
        <w:rPr>
          <w:rFonts w:ascii="Arial" w:hAnsi="Arial" w:cs="Arial"/>
          <w:sz w:val="20"/>
          <w:szCs w:val="20"/>
        </w:rPr>
        <w:t>..........................................................</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7B4DA0EE" w14:textId="77777777" w:rsidR="00EF51A7" w:rsidRPr="00A236B7" w:rsidRDefault="00EF51A7" w:rsidP="00EF51A7">
      <w:pPr>
        <w:rPr>
          <w:rFonts w:ascii="Arial" w:hAnsi="Arial" w:cs="Arial"/>
          <w:sz w:val="20"/>
          <w:szCs w:val="20"/>
        </w:rPr>
      </w:pPr>
      <w:r>
        <w:rPr>
          <w:rFonts w:ascii="Arial" w:hAnsi="Arial" w:cs="Arial"/>
          <w:sz w:val="20"/>
          <w:szCs w:val="20"/>
        </w:rPr>
        <w:t xml:space="preserve">Radoslav </w:t>
      </w:r>
      <w:proofErr w:type="spellStart"/>
      <w:r>
        <w:rPr>
          <w:rFonts w:ascii="Arial" w:hAnsi="Arial" w:cs="Arial"/>
          <w:sz w:val="20"/>
          <w:szCs w:val="20"/>
        </w:rPr>
        <w:t>Frtús</w:t>
      </w:r>
      <w:proofErr w:type="spellEnd"/>
      <w:r>
        <w:rPr>
          <w:rFonts w:ascii="Arial" w:hAnsi="Arial" w:cs="Arial"/>
          <w:sz w:val="20"/>
          <w:szCs w:val="20"/>
        </w:rPr>
        <w:t>, konateľ</w:t>
      </w:r>
      <w:r>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ab/>
      </w:r>
      <w:r w:rsidRPr="00A236B7">
        <w:rPr>
          <w:rFonts w:ascii="Arial" w:hAnsi="Arial" w:cs="Arial"/>
          <w:sz w:val="20"/>
          <w:szCs w:val="20"/>
        </w:rPr>
        <w:t>..........................................................</w:t>
      </w:r>
    </w:p>
    <w:p w14:paraId="6C23C617" w14:textId="77777777" w:rsidR="00EF51A7" w:rsidRDefault="00EF51A7" w:rsidP="00EF51A7">
      <w:pPr>
        <w:rPr>
          <w:rFonts w:ascii="Arial" w:hAnsi="Arial" w:cs="Arial"/>
          <w:b/>
          <w:sz w:val="20"/>
          <w:szCs w:val="20"/>
        </w:rPr>
      </w:pPr>
      <w:proofErr w:type="spellStart"/>
      <w:r>
        <w:rPr>
          <w:rFonts w:ascii="Arial" w:hAnsi="Arial" w:cs="Arial"/>
          <w:b/>
          <w:bCs/>
          <w:sz w:val="20"/>
          <w:szCs w:val="20"/>
        </w:rPr>
        <w:t>Frtus</w:t>
      </w:r>
      <w:proofErr w:type="spellEnd"/>
      <w:r>
        <w:rPr>
          <w:rFonts w:ascii="Arial" w:hAnsi="Arial" w:cs="Arial"/>
          <w:b/>
          <w:bCs/>
          <w:sz w:val="20"/>
          <w:szCs w:val="20"/>
        </w:rPr>
        <w:t xml:space="preserve"> </w:t>
      </w:r>
      <w:proofErr w:type="spellStart"/>
      <w:r>
        <w:rPr>
          <w:rFonts w:ascii="Arial" w:hAnsi="Arial" w:cs="Arial"/>
          <w:b/>
          <w:bCs/>
          <w:sz w:val="20"/>
          <w:szCs w:val="20"/>
        </w:rPr>
        <w:t>Winery</w:t>
      </w:r>
      <w:proofErr w:type="spellEnd"/>
      <w:r>
        <w:rPr>
          <w:rFonts w:ascii="Arial" w:hAnsi="Arial" w:cs="Arial"/>
          <w:b/>
          <w:bCs/>
          <w:sz w:val="20"/>
          <w:szCs w:val="20"/>
        </w:rPr>
        <w:t>,</w:t>
      </w:r>
      <w:r w:rsidRPr="0096243B">
        <w:rPr>
          <w:rFonts w:ascii="Arial" w:hAnsi="Arial" w:cs="Arial"/>
          <w:b/>
          <w:bCs/>
          <w:sz w:val="20"/>
          <w:szCs w:val="20"/>
        </w:rPr>
        <w:t xml:space="preserve"> s.r.o.</w:t>
      </w:r>
      <w:r>
        <w:rPr>
          <w:rFonts w:ascii="Arial" w:hAnsi="Arial" w:cs="Arial"/>
          <w:b/>
          <w:bCs/>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Pr>
          <w:rFonts w:ascii="Arial" w:hAnsi="Arial" w:cs="Arial"/>
          <w:b/>
          <w:sz w:val="20"/>
          <w:szCs w:val="20"/>
        </w:rPr>
        <w:t>..........................................................</w:t>
      </w:r>
    </w:p>
    <w:p w14:paraId="33735578" w14:textId="77777777" w:rsidR="00EF51A7" w:rsidRDefault="00EF51A7" w:rsidP="00EF51A7">
      <w:pPr>
        <w:rPr>
          <w:rFonts w:ascii="Arial" w:hAnsi="Arial" w:cs="Arial"/>
          <w:b/>
          <w:sz w:val="20"/>
          <w:szCs w:val="20"/>
        </w:rPr>
      </w:pPr>
    </w:p>
    <w:p w14:paraId="143DB9A4" w14:textId="2B06B841" w:rsidR="00904CDD" w:rsidRDefault="00EF51A7" w:rsidP="00261496">
      <w:pPr>
        <w:jc w:val="both"/>
        <w:rPr>
          <w:rFonts w:ascii="Arial" w:hAnsi="Arial" w:cs="Arial"/>
          <w:sz w:val="20"/>
          <w:szCs w:val="20"/>
        </w:rPr>
      </w:pPr>
      <w:r w:rsidRPr="00A236B7">
        <w:rPr>
          <w:rFonts w:ascii="Arial" w:hAnsi="Arial" w:cs="Arial"/>
          <w:sz w:val="20"/>
          <w:szCs w:val="20"/>
        </w:rPr>
        <w:t>Príloha č. 1:</w:t>
      </w:r>
      <w:r w:rsidRPr="00A236B7">
        <w:rPr>
          <w:rFonts w:ascii="Arial" w:hAnsi="Arial" w:cs="Arial"/>
          <w:sz w:val="20"/>
          <w:szCs w:val="20"/>
        </w:rPr>
        <w:tab/>
      </w:r>
      <w:r>
        <w:rPr>
          <w:rFonts w:ascii="Arial" w:hAnsi="Arial" w:cs="Arial"/>
          <w:sz w:val="20"/>
          <w:szCs w:val="20"/>
        </w:rPr>
        <w:t>Cenová ponuka predávajúceho</w:t>
      </w:r>
    </w:p>
    <w:p w14:paraId="579FECD7" w14:textId="7AD255B6" w:rsidR="00E3693B" w:rsidRPr="00E73C0D" w:rsidRDefault="00E3693B" w:rsidP="00904CDD">
      <w:pPr>
        <w:jc w:val="both"/>
        <w:rPr>
          <w:rFonts w:ascii="Arial" w:hAnsi="Arial" w:cs="Arial"/>
          <w:sz w:val="20"/>
          <w:szCs w:val="20"/>
          <w:highlight w:val="yellow"/>
        </w:rPr>
      </w:pPr>
    </w:p>
    <w:p w14:paraId="7F2CD7A1" w14:textId="77777777" w:rsidR="000B07D0" w:rsidRPr="00E73C0D" w:rsidRDefault="000B07D0" w:rsidP="000B07D0">
      <w:pPr>
        <w:keepLines/>
        <w:ind w:left="105"/>
        <w:jc w:val="center"/>
        <w:rPr>
          <w:rFonts w:ascii="Tahoma" w:hAnsi="Tahoma" w:cs="Tahoma"/>
          <w:b/>
          <w:color w:val="000000"/>
          <w:sz w:val="20"/>
          <w:szCs w:val="20"/>
          <w:highlight w:val="yellow"/>
        </w:rPr>
      </w:pPr>
    </w:p>
    <w:p w14:paraId="6E00EF89" w14:textId="77777777" w:rsidR="00085EF4" w:rsidRPr="00E73C0D" w:rsidRDefault="00085EF4" w:rsidP="00085EF4">
      <w:pPr>
        <w:rPr>
          <w:rFonts w:ascii="Tahoma" w:hAnsi="Tahoma" w:cs="Tahoma"/>
          <w:b/>
          <w:sz w:val="22"/>
          <w:szCs w:val="22"/>
          <w:highlight w:val="yellow"/>
        </w:rPr>
        <w:sectPr w:rsidR="00085EF4" w:rsidRPr="00E73C0D" w:rsidSect="00F849F4">
          <w:headerReference w:type="default" r:id="rId12"/>
          <w:headerReference w:type="first" r:id="rId13"/>
          <w:pgSz w:w="11906" w:h="16838" w:code="9"/>
          <w:pgMar w:top="1134" w:right="1134" w:bottom="1134" w:left="1134" w:header="709" w:footer="510" w:gutter="0"/>
          <w:pgNumType w:start="1" w:chapStyle="1" w:chapSep="period"/>
          <w:cols w:space="720"/>
          <w:docGrid w:linePitch="360"/>
        </w:sectPr>
      </w:pPr>
    </w:p>
    <w:p w14:paraId="34F23DC0" w14:textId="77777777" w:rsidR="00085EF4" w:rsidRPr="00FB6E05" w:rsidRDefault="00085EF4" w:rsidP="00085EF4">
      <w:pPr>
        <w:pStyle w:val="bllcislovany"/>
        <w:keepNext/>
        <w:numPr>
          <w:ilvl w:val="0"/>
          <w:numId w:val="0"/>
        </w:numPr>
        <w:spacing w:before="0" w:after="0"/>
        <w:rPr>
          <w:rFonts w:ascii="Tahoma" w:hAnsi="Tahoma" w:cs="Tahoma"/>
          <w:noProof w:val="0"/>
          <w:sz w:val="20"/>
          <w:szCs w:val="20"/>
          <w:lang w:val="sk-SK"/>
        </w:rPr>
      </w:pPr>
      <w:r w:rsidRPr="00FB6E05">
        <w:rPr>
          <w:rFonts w:ascii="Tahoma" w:hAnsi="Tahoma" w:cs="Tahoma"/>
          <w:noProof w:val="0"/>
          <w:sz w:val="20"/>
          <w:szCs w:val="20"/>
          <w:lang w:val="sk-SK"/>
        </w:rPr>
        <w:lastRenderedPageBreak/>
        <w:t>Príloha č. 10 Titulný list.</w:t>
      </w:r>
    </w:p>
    <w:p w14:paraId="4C37C6A4" w14:textId="77777777" w:rsidR="00085EF4" w:rsidRPr="00FB6E05" w:rsidRDefault="00085EF4" w:rsidP="00085EF4">
      <w:pPr>
        <w:pStyle w:val="bllcislovany"/>
        <w:keepNext/>
        <w:numPr>
          <w:ilvl w:val="0"/>
          <w:numId w:val="0"/>
        </w:numPr>
        <w:spacing w:before="0" w:after="0"/>
        <w:rPr>
          <w:rFonts w:ascii="Tahoma" w:hAnsi="Tahoma" w:cs="Tahoma"/>
          <w:noProof w:val="0"/>
          <w:sz w:val="20"/>
          <w:szCs w:val="20"/>
          <w:lang w:val="sk-SK"/>
        </w:rPr>
      </w:pPr>
    </w:p>
    <w:p w14:paraId="12CC5DE5" w14:textId="77777777" w:rsidR="00085EF4" w:rsidRPr="00FB6E05" w:rsidRDefault="00085EF4" w:rsidP="00085EF4">
      <w:pPr>
        <w:pStyle w:val="bllcislovany"/>
        <w:keepNext/>
        <w:numPr>
          <w:ilvl w:val="0"/>
          <w:numId w:val="0"/>
        </w:numPr>
        <w:spacing w:before="0" w:after="0" w:line="480" w:lineRule="auto"/>
        <w:rPr>
          <w:rFonts w:ascii="Tahoma" w:hAnsi="Tahoma" w:cs="Tahoma"/>
          <w:noProof w:val="0"/>
          <w:sz w:val="20"/>
          <w:szCs w:val="20"/>
          <w:lang w:val="sk-SK"/>
        </w:rPr>
      </w:pPr>
    </w:p>
    <w:p w14:paraId="453AC546" w14:textId="77777777" w:rsidR="00085EF4" w:rsidRPr="00FB6E05" w:rsidRDefault="00085EF4" w:rsidP="00085EF4">
      <w:pPr>
        <w:tabs>
          <w:tab w:val="left" w:pos="2835"/>
        </w:tabs>
        <w:spacing w:line="480" w:lineRule="auto"/>
        <w:rPr>
          <w:rFonts w:ascii="Tahoma" w:hAnsi="Tahoma" w:cs="Tahoma"/>
        </w:rPr>
      </w:pPr>
    </w:p>
    <w:p w14:paraId="7AAEF946" w14:textId="77777777" w:rsidR="00085EF4" w:rsidRPr="00FB6E05"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B6E05">
        <w:rPr>
          <w:rFonts w:ascii="Tahoma" w:hAnsi="Tahoma" w:cs="Tahoma"/>
          <w:noProof w:val="0"/>
          <w:sz w:val="24"/>
          <w:szCs w:val="24"/>
          <w:lang w:val="sk-SK"/>
        </w:rPr>
        <w:t>Identifikácia verejného obstarávateľa:</w:t>
      </w:r>
    </w:p>
    <w:p w14:paraId="259DF362" w14:textId="06D615D1" w:rsidR="00085EF4" w:rsidRPr="00FB6E05"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B6E05">
        <w:rPr>
          <w:rFonts w:ascii="Tahoma" w:hAnsi="Tahoma" w:cs="Tahoma"/>
          <w:noProof w:val="0"/>
          <w:sz w:val="24"/>
          <w:szCs w:val="24"/>
          <w:lang w:val="sk-SK"/>
        </w:rPr>
        <w:t xml:space="preserve">Obchodné meno: </w:t>
      </w:r>
      <w:r w:rsidRPr="00FB6E05">
        <w:rPr>
          <w:rFonts w:ascii="Tahoma" w:hAnsi="Tahoma" w:cs="Tahoma"/>
          <w:noProof w:val="0"/>
          <w:sz w:val="24"/>
          <w:szCs w:val="24"/>
          <w:lang w:val="sk-SK"/>
        </w:rPr>
        <w:tab/>
      </w:r>
      <w:proofErr w:type="spellStart"/>
      <w:r w:rsidR="00E41E6E" w:rsidRPr="00FB6E05">
        <w:rPr>
          <w:rFonts w:ascii="Tahoma" w:hAnsi="Tahoma" w:cs="Tahoma"/>
          <w:noProof w:val="0"/>
          <w:sz w:val="24"/>
          <w:szCs w:val="24"/>
          <w:lang w:val="sk-SK"/>
        </w:rPr>
        <w:t>Frtus</w:t>
      </w:r>
      <w:proofErr w:type="spellEnd"/>
      <w:r w:rsidR="00E41E6E" w:rsidRPr="00FB6E05">
        <w:rPr>
          <w:rFonts w:ascii="Tahoma" w:hAnsi="Tahoma" w:cs="Tahoma"/>
          <w:noProof w:val="0"/>
          <w:sz w:val="24"/>
          <w:szCs w:val="24"/>
          <w:lang w:val="sk-SK"/>
        </w:rPr>
        <w:t xml:space="preserve"> </w:t>
      </w:r>
      <w:proofErr w:type="spellStart"/>
      <w:r w:rsidR="00E41E6E" w:rsidRPr="00FB6E05">
        <w:rPr>
          <w:rFonts w:ascii="Tahoma" w:hAnsi="Tahoma" w:cs="Tahoma"/>
          <w:noProof w:val="0"/>
          <w:sz w:val="24"/>
          <w:szCs w:val="24"/>
          <w:lang w:val="sk-SK"/>
        </w:rPr>
        <w:t>Winery</w:t>
      </w:r>
      <w:proofErr w:type="spellEnd"/>
      <w:r w:rsidR="00E41E6E" w:rsidRPr="00FB6E05">
        <w:rPr>
          <w:rFonts w:ascii="Tahoma" w:hAnsi="Tahoma" w:cs="Tahoma"/>
          <w:noProof w:val="0"/>
          <w:sz w:val="24"/>
          <w:szCs w:val="24"/>
          <w:lang w:val="sk-SK"/>
        </w:rPr>
        <w:t>, s.r.o.</w:t>
      </w:r>
    </w:p>
    <w:p w14:paraId="378EC14E" w14:textId="6DC784EC" w:rsidR="00085EF4" w:rsidRPr="00FB6E05"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B6E05">
        <w:rPr>
          <w:rFonts w:ascii="Tahoma" w:hAnsi="Tahoma" w:cs="Tahoma"/>
          <w:noProof w:val="0"/>
          <w:sz w:val="24"/>
          <w:szCs w:val="24"/>
          <w:lang w:val="sk-SK"/>
        </w:rPr>
        <w:t xml:space="preserve">Sídlo organizácie: </w:t>
      </w:r>
      <w:r w:rsidRPr="00FB6E05">
        <w:rPr>
          <w:rFonts w:ascii="Tahoma" w:hAnsi="Tahoma" w:cs="Tahoma"/>
          <w:noProof w:val="0"/>
          <w:sz w:val="24"/>
          <w:szCs w:val="24"/>
          <w:lang w:val="sk-SK"/>
        </w:rPr>
        <w:tab/>
      </w:r>
      <w:proofErr w:type="spellStart"/>
      <w:r w:rsidR="00E41E6E" w:rsidRPr="00FB6E05">
        <w:rPr>
          <w:rFonts w:ascii="Tahoma" w:hAnsi="Tahoma" w:cs="Tahoma"/>
          <w:noProof w:val="0"/>
          <w:sz w:val="24"/>
          <w:szCs w:val="24"/>
          <w:lang w:val="sk-SK"/>
        </w:rPr>
        <w:t>Kalnická</w:t>
      </w:r>
      <w:proofErr w:type="spellEnd"/>
      <w:r w:rsidR="00E41E6E" w:rsidRPr="00FB6E05">
        <w:rPr>
          <w:rFonts w:ascii="Tahoma" w:hAnsi="Tahoma" w:cs="Tahoma"/>
          <w:noProof w:val="0"/>
          <w:sz w:val="24"/>
          <w:szCs w:val="24"/>
          <w:lang w:val="sk-SK"/>
        </w:rPr>
        <w:t xml:space="preserve"> cesta 12, 934 01 Levice</w:t>
      </w:r>
      <w:r w:rsidRPr="00FB6E05">
        <w:rPr>
          <w:rFonts w:ascii="Tahoma" w:hAnsi="Tahoma" w:cs="Tahoma"/>
          <w:noProof w:val="0"/>
          <w:sz w:val="24"/>
          <w:szCs w:val="24"/>
          <w:lang w:val="sk-SK"/>
        </w:rPr>
        <w:t xml:space="preserve"> </w:t>
      </w:r>
    </w:p>
    <w:p w14:paraId="7A9AAAD8" w14:textId="1CC1B0AF" w:rsidR="00085EF4" w:rsidRPr="00FB6E05"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B6E05">
        <w:rPr>
          <w:rFonts w:ascii="Tahoma" w:hAnsi="Tahoma" w:cs="Tahoma"/>
          <w:noProof w:val="0"/>
          <w:sz w:val="24"/>
          <w:szCs w:val="24"/>
          <w:lang w:val="sk-SK"/>
        </w:rPr>
        <w:t xml:space="preserve">IČO: </w:t>
      </w:r>
      <w:r w:rsidRPr="00FB6E05">
        <w:rPr>
          <w:rFonts w:ascii="Tahoma" w:hAnsi="Tahoma" w:cs="Tahoma"/>
          <w:noProof w:val="0"/>
          <w:sz w:val="24"/>
          <w:szCs w:val="24"/>
          <w:lang w:val="sk-SK"/>
        </w:rPr>
        <w:tab/>
      </w:r>
      <w:r w:rsidRPr="00FB6E05">
        <w:rPr>
          <w:rFonts w:ascii="Tahoma" w:hAnsi="Tahoma" w:cs="Tahoma"/>
          <w:noProof w:val="0"/>
          <w:sz w:val="24"/>
          <w:szCs w:val="24"/>
          <w:lang w:val="sk-SK"/>
        </w:rPr>
        <w:tab/>
      </w:r>
      <w:r w:rsidRPr="00FB6E05">
        <w:rPr>
          <w:rFonts w:ascii="Tahoma" w:hAnsi="Tahoma" w:cs="Tahoma"/>
          <w:noProof w:val="0"/>
          <w:sz w:val="24"/>
          <w:szCs w:val="24"/>
          <w:lang w:val="sk-SK"/>
        </w:rPr>
        <w:tab/>
      </w:r>
      <w:r w:rsidR="00E41E6E" w:rsidRPr="00FB6E05">
        <w:rPr>
          <w:rFonts w:ascii="Tahoma" w:hAnsi="Tahoma" w:cs="Tahoma"/>
          <w:noProof w:val="0"/>
          <w:sz w:val="24"/>
          <w:szCs w:val="24"/>
          <w:lang w:val="sk-SK"/>
        </w:rPr>
        <w:t>46945423</w:t>
      </w:r>
    </w:p>
    <w:p w14:paraId="1A9914AF" w14:textId="77777777" w:rsidR="00085EF4" w:rsidRPr="00FB6E05" w:rsidRDefault="00085EF4" w:rsidP="00085EF4">
      <w:pPr>
        <w:tabs>
          <w:tab w:val="left" w:pos="2835"/>
        </w:tabs>
        <w:rPr>
          <w:rFonts w:ascii="Tahoma" w:hAnsi="Tahoma" w:cs="Tahoma"/>
          <w:sz w:val="30"/>
          <w:szCs w:val="30"/>
        </w:rPr>
      </w:pPr>
    </w:p>
    <w:p w14:paraId="7DBB4CEB" w14:textId="77777777" w:rsidR="00085EF4" w:rsidRPr="00FB6E05" w:rsidRDefault="00085EF4" w:rsidP="00085EF4">
      <w:pPr>
        <w:tabs>
          <w:tab w:val="left" w:pos="2835"/>
        </w:tabs>
        <w:rPr>
          <w:rFonts w:ascii="Tahoma" w:hAnsi="Tahoma" w:cs="Tahoma"/>
          <w:sz w:val="30"/>
          <w:szCs w:val="30"/>
        </w:rPr>
      </w:pPr>
    </w:p>
    <w:p w14:paraId="1582E14A" w14:textId="77777777" w:rsidR="00085EF4" w:rsidRPr="00FB6E05" w:rsidRDefault="00085EF4" w:rsidP="00085EF4">
      <w:pPr>
        <w:tabs>
          <w:tab w:val="left" w:pos="2835"/>
        </w:tabs>
        <w:rPr>
          <w:rFonts w:ascii="Tahoma" w:hAnsi="Tahoma" w:cs="Tahoma"/>
          <w:sz w:val="30"/>
          <w:szCs w:val="30"/>
        </w:rPr>
      </w:pPr>
    </w:p>
    <w:p w14:paraId="5909888E" w14:textId="77777777" w:rsidR="00085EF4" w:rsidRPr="00FB6E05" w:rsidRDefault="00085EF4" w:rsidP="00085EF4">
      <w:pPr>
        <w:tabs>
          <w:tab w:val="left" w:pos="2835"/>
        </w:tabs>
        <w:rPr>
          <w:rFonts w:ascii="Tahoma" w:hAnsi="Tahoma" w:cs="Tahoma"/>
        </w:rPr>
      </w:pPr>
      <w:r w:rsidRPr="00FB6E05">
        <w:rPr>
          <w:rFonts w:ascii="Tahoma" w:hAnsi="Tahoma" w:cs="Tahoma"/>
        </w:rPr>
        <w:t xml:space="preserve">Predmet zákazky: </w:t>
      </w:r>
      <w:r w:rsidRPr="00FB6E05">
        <w:rPr>
          <w:rFonts w:ascii="Tahoma" w:hAnsi="Tahoma" w:cs="Tahoma"/>
        </w:rPr>
        <w:tab/>
      </w:r>
    </w:p>
    <w:p w14:paraId="5DC8A406" w14:textId="77777777" w:rsidR="00085EF4" w:rsidRPr="00FB6E05" w:rsidRDefault="00085EF4" w:rsidP="00085EF4">
      <w:pPr>
        <w:tabs>
          <w:tab w:val="left" w:pos="2835"/>
        </w:tabs>
        <w:rPr>
          <w:rFonts w:ascii="Tahoma" w:hAnsi="Tahoma" w:cs="Tahoma"/>
          <w:bCs/>
          <w:sz w:val="32"/>
          <w:szCs w:val="32"/>
        </w:rPr>
      </w:pPr>
    </w:p>
    <w:p w14:paraId="75495E5B" w14:textId="4C15682D" w:rsidR="00085EF4" w:rsidRPr="00FB6E05" w:rsidRDefault="00085EF4" w:rsidP="00085EF4">
      <w:pPr>
        <w:tabs>
          <w:tab w:val="left" w:pos="1560"/>
        </w:tabs>
        <w:jc w:val="center"/>
        <w:rPr>
          <w:rFonts w:ascii="Tahoma" w:hAnsi="Tahoma" w:cs="Tahoma"/>
          <w:b/>
          <w:sz w:val="30"/>
          <w:szCs w:val="30"/>
        </w:rPr>
      </w:pPr>
      <w:r w:rsidRPr="00FB6E05">
        <w:rPr>
          <w:rFonts w:ascii="Tahoma" w:hAnsi="Tahoma" w:cs="Tahoma"/>
          <w:b/>
          <w:bCs/>
          <w:sz w:val="32"/>
          <w:szCs w:val="32"/>
        </w:rPr>
        <w:t>„</w:t>
      </w:r>
      <w:r w:rsidR="00FB6E05" w:rsidRPr="00FB6E05">
        <w:rPr>
          <w:rFonts w:ascii="Tahoma" w:hAnsi="Tahoma" w:cs="Tahoma"/>
          <w:b/>
          <w:bCs/>
          <w:sz w:val="32"/>
          <w:szCs w:val="32"/>
        </w:rPr>
        <w:t>Technológie na výrobu vína.</w:t>
      </w:r>
      <w:r w:rsidRPr="00FB6E05">
        <w:rPr>
          <w:rFonts w:ascii="Tahoma" w:hAnsi="Tahoma" w:cs="Tahoma"/>
          <w:b/>
          <w:bCs/>
          <w:sz w:val="32"/>
          <w:szCs w:val="32"/>
        </w:rPr>
        <w:t>“</w:t>
      </w:r>
    </w:p>
    <w:p w14:paraId="1AB5C3A5" w14:textId="77777777" w:rsidR="00085EF4" w:rsidRPr="00FB6E05" w:rsidRDefault="00085EF4" w:rsidP="00085EF4">
      <w:pPr>
        <w:pStyle w:val="bllcislovany"/>
        <w:keepNext/>
        <w:numPr>
          <w:ilvl w:val="0"/>
          <w:numId w:val="0"/>
        </w:numPr>
        <w:spacing w:before="0" w:after="0"/>
        <w:rPr>
          <w:rFonts w:ascii="Tahoma" w:hAnsi="Tahoma" w:cs="Tahoma"/>
          <w:noProof w:val="0"/>
          <w:sz w:val="20"/>
          <w:szCs w:val="20"/>
          <w:lang w:val="sk-SK"/>
        </w:rPr>
      </w:pPr>
    </w:p>
    <w:p w14:paraId="4A1F4AB6" w14:textId="77777777" w:rsidR="00085EF4" w:rsidRPr="00FB6E05" w:rsidRDefault="00085EF4" w:rsidP="00085EF4">
      <w:pPr>
        <w:pStyle w:val="bllcislovany"/>
        <w:keepNext/>
        <w:numPr>
          <w:ilvl w:val="0"/>
          <w:numId w:val="0"/>
        </w:numPr>
        <w:spacing w:before="0" w:after="0"/>
        <w:rPr>
          <w:rFonts w:ascii="Tahoma" w:hAnsi="Tahoma" w:cs="Tahoma"/>
          <w:noProof w:val="0"/>
          <w:sz w:val="20"/>
          <w:szCs w:val="20"/>
          <w:lang w:val="sk-SK"/>
        </w:rPr>
      </w:pPr>
    </w:p>
    <w:p w14:paraId="2D8203AE" w14:textId="77777777" w:rsidR="00085EF4" w:rsidRPr="00FB6E05" w:rsidRDefault="00085EF4" w:rsidP="00085EF4">
      <w:pPr>
        <w:pStyle w:val="bllcislovany"/>
        <w:keepNext/>
        <w:numPr>
          <w:ilvl w:val="0"/>
          <w:numId w:val="0"/>
        </w:numPr>
        <w:spacing w:before="0" w:after="0"/>
        <w:rPr>
          <w:rFonts w:ascii="Tahoma" w:hAnsi="Tahoma" w:cs="Tahoma"/>
          <w:noProof w:val="0"/>
          <w:sz w:val="20"/>
          <w:szCs w:val="20"/>
          <w:lang w:val="sk-SK"/>
        </w:rPr>
      </w:pPr>
    </w:p>
    <w:p w14:paraId="6FD402B3" w14:textId="77777777" w:rsidR="00085EF4" w:rsidRPr="00FB6E05" w:rsidRDefault="00085EF4" w:rsidP="00085EF4">
      <w:pPr>
        <w:pStyle w:val="bllcislovany"/>
        <w:keepNext/>
        <w:numPr>
          <w:ilvl w:val="0"/>
          <w:numId w:val="0"/>
        </w:numPr>
        <w:spacing w:before="0" w:after="0"/>
        <w:rPr>
          <w:rFonts w:ascii="Tahoma" w:hAnsi="Tahoma" w:cs="Tahoma"/>
          <w:noProof w:val="0"/>
          <w:sz w:val="20"/>
          <w:szCs w:val="20"/>
          <w:lang w:val="sk-SK"/>
        </w:rPr>
      </w:pPr>
    </w:p>
    <w:p w14:paraId="33787AB9" w14:textId="77777777" w:rsidR="00085EF4" w:rsidRPr="00FB6E05" w:rsidRDefault="00085EF4" w:rsidP="00085EF4">
      <w:pPr>
        <w:pStyle w:val="bllcislovany"/>
        <w:keepNext/>
        <w:numPr>
          <w:ilvl w:val="0"/>
          <w:numId w:val="0"/>
        </w:numPr>
        <w:spacing w:before="0" w:after="0"/>
        <w:rPr>
          <w:rFonts w:ascii="Tahoma" w:hAnsi="Tahoma" w:cs="Tahoma"/>
          <w:noProof w:val="0"/>
          <w:sz w:val="20"/>
          <w:szCs w:val="20"/>
          <w:lang w:val="sk-SK"/>
        </w:rPr>
      </w:pPr>
    </w:p>
    <w:p w14:paraId="3008E20D" w14:textId="77777777" w:rsidR="00085EF4" w:rsidRPr="00FB6E05"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B6E05">
        <w:rPr>
          <w:rFonts w:ascii="Tahoma" w:hAnsi="Tahoma" w:cs="Tahoma"/>
          <w:noProof w:val="0"/>
          <w:sz w:val="24"/>
          <w:szCs w:val="24"/>
          <w:lang w:val="sk-SK"/>
        </w:rPr>
        <w:t>Identifikačné údaje uchádzača:</w:t>
      </w:r>
    </w:p>
    <w:p w14:paraId="5FD4D434" w14:textId="77777777" w:rsidR="00085EF4" w:rsidRPr="00FB6E05"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B6E05">
        <w:rPr>
          <w:rFonts w:ascii="Tahoma" w:hAnsi="Tahoma" w:cs="Tahoma"/>
          <w:noProof w:val="0"/>
          <w:sz w:val="24"/>
          <w:szCs w:val="24"/>
          <w:lang w:val="sk-SK"/>
        </w:rPr>
        <w:t>obchodné meno:</w:t>
      </w:r>
      <w:r w:rsidRPr="00FB6E05">
        <w:rPr>
          <w:rFonts w:ascii="Tahoma" w:hAnsi="Tahoma" w:cs="Tahoma"/>
          <w:noProof w:val="0"/>
          <w:sz w:val="24"/>
          <w:szCs w:val="24"/>
          <w:lang w:val="sk-SK"/>
        </w:rPr>
        <w:tab/>
        <w:t xml:space="preserve">........................................................................... </w:t>
      </w:r>
    </w:p>
    <w:p w14:paraId="02DDB3AC" w14:textId="77777777" w:rsidR="00085EF4" w:rsidRPr="00FB6E05"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B6E05">
        <w:rPr>
          <w:rFonts w:ascii="Tahoma" w:hAnsi="Tahoma" w:cs="Tahoma"/>
          <w:noProof w:val="0"/>
          <w:sz w:val="24"/>
          <w:szCs w:val="24"/>
          <w:lang w:val="sk-SK"/>
        </w:rPr>
        <w:t>sídlo:</w:t>
      </w:r>
      <w:r w:rsidRPr="00FB6E05">
        <w:rPr>
          <w:rFonts w:ascii="Tahoma" w:hAnsi="Tahoma" w:cs="Tahoma"/>
          <w:noProof w:val="0"/>
          <w:sz w:val="24"/>
          <w:szCs w:val="24"/>
          <w:lang w:val="sk-SK"/>
        </w:rPr>
        <w:tab/>
      </w:r>
      <w:r w:rsidRPr="00FB6E05">
        <w:rPr>
          <w:rFonts w:ascii="Tahoma" w:hAnsi="Tahoma" w:cs="Tahoma"/>
          <w:noProof w:val="0"/>
          <w:sz w:val="24"/>
          <w:szCs w:val="24"/>
          <w:lang w:val="sk-SK"/>
        </w:rPr>
        <w:tab/>
      </w:r>
      <w:r w:rsidRPr="00FB6E05">
        <w:rPr>
          <w:rFonts w:ascii="Tahoma" w:hAnsi="Tahoma" w:cs="Tahoma"/>
          <w:noProof w:val="0"/>
          <w:sz w:val="24"/>
          <w:szCs w:val="24"/>
          <w:lang w:val="sk-SK"/>
        </w:rPr>
        <w:tab/>
        <w:t>...........................................................................</w:t>
      </w:r>
    </w:p>
    <w:p w14:paraId="0E428CBA" w14:textId="77777777" w:rsidR="00085EF4" w:rsidRPr="00FB6E05"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B6E05">
        <w:rPr>
          <w:rFonts w:ascii="Tahoma" w:hAnsi="Tahoma" w:cs="Tahoma"/>
          <w:noProof w:val="0"/>
          <w:sz w:val="24"/>
          <w:szCs w:val="24"/>
          <w:lang w:val="sk-SK"/>
        </w:rPr>
        <w:t>IČO:</w:t>
      </w:r>
      <w:r w:rsidRPr="00FB6E05">
        <w:rPr>
          <w:rFonts w:ascii="Tahoma" w:hAnsi="Tahoma" w:cs="Tahoma"/>
          <w:noProof w:val="0"/>
          <w:sz w:val="24"/>
          <w:szCs w:val="24"/>
          <w:lang w:val="sk-SK"/>
        </w:rPr>
        <w:tab/>
      </w:r>
      <w:r w:rsidRPr="00FB6E05">
        <w:rPr>
          <w:rFonts w:ascii="Tahoma" w:hAnsi="Tahoma" w:cs="Tahoma"/>
          <w:noProof w:val="0"/>
          <w:sz w:val="24"/>
          <w:szCs w:val="24"/>
          <w:lang w:val="sk-SK"/>
        </w:rPr>
        <w:tab/>
      </w:r>
      <w:r w:rsidRPr="00FB6E05">
        <w:rPr>
          <w:rFonts w:ascii="Tahoma" w:hAnsi="Tahoma" w:cs="Tahoma"/>
          <w:noProof w:val="0"/>
          <w:sz w:val="24"/>
          <w:szCs w:val="24"/>
          <w:lang w:val="sk-SK"/>
        </w:rPr>
        <w:tab/>
        <w:t>...........................................................................</w:t>
      </w:r>
    </w:p>
    <w:p w14:paraId="2A1D7ABD" w14:textId="77777777" w:rsidR="00085EF4" w:rsidRPr="00FB6E05"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p>
    <w:p w14:paraId="47FA73DC" w14:textId="77777777" w:rsidR="00085EF4" w:rsidRPr="00FB6E05"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B6E05">
        <w:rPr>
          <w:rFonts w:ascii="Tahoma" w:hAnsi="Tahoma" w:cs="Tahoma"/>
          <w:noProof w:val="0"/>
          <w:sz w:val="24"/>
          <w:szCs w:val="24"/>
          <w:lang w:val="sk-SK"/>
        </w:rPr>
        <w:t>kontaktná osoba uchádzača:</w:t>
      </w:r>
    </w:p>
    <w:p w14:paraId="6E3B9889" w14:textId="77777777" w:rsidR="00085EF4" w:rsidRPr="00FB6E05"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B6E05">
        <w:rPr>
          <w:rFonts w:ascii="Tahoma" w:hAnsi="Tahoma" w:cs="Tahoma"/>
          <w:noProof w:val="0"/>
          <w:sz w:val="24"/>
          <w:szCs w:val="24"/>
          <w:lang w:val="sk-SK"/>
        </w:rPr>
        <w:t>meno a priezvisko:</w:t>
      </w:r>
      <w:r w:rsidRPr="00FB6E05">
        <w:rPr>
          <w:rFonts w:ascii="Tahoma" w:hAnsi="Tahoma" w:cs="Tahoma"/>
          <w:noProof w:val="0"/>
          <w:sz w:val="24"/>
          <w:szCs w:val="24"/>
          <w:lang w:val="sk-SK"/>
        </w:rPr>
        <w:tab/>
        <w:t>...........................................................................</w:t>
      </w:r>
    </w:p>
    <w:p w14:paraId="7F57A2E5" w14:textId="77777777" w:rsidR="00085EF4" w:rsidRPr="00FB6E05"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B6E05">
        <w:rPr>
          <w:rFonts w:ascii="Tahoma" w:hAnsi="Tahoma" w:cs="Tahoma"/>
          <w:noProof w:val="0"/>
          <w:sz w:val="24"/>
          <w:szCs w:val="24"/>
          <w:lang w:val="sk-SK"/>
        </w:rPr>
        <w:t>telefón:</w:t>
      </w:r>
      <w:r w:rsidRPr="00FB6E05">
        <w:rPr>
          <w:rFonts w:ascii="Tahoma" w:hAnsi="Tahoma" w:cs="Tahoma"/>
          <w:noProof w:val="0"/>
          <w:sz w:val="24"/>
          <w:szCs w:val="24"/>
          <w:lang w:val="sk-SK"/>
        </w:rPr>
        <w:tab/>
      </w:r>
      <w:r w:rsidRPr="00FB6E05">
        <w:rPr>
          <w:rFonts w:ascii="Tahoma" w:hAnsi="Tahoma" w:cs="Tahoma"/>
          <w:noProof w:val="0"/>
          <w:sz w:val="24"/>
          <w:szCs w:val="24"/>
          <w:lang w:val="sk-SK"/>
        </w:rPr>
        <w:tab/>
        <w:t>...........................................................................</w:t>
      </w:r>
    </w:p>
    <w:p w14:paraId="60113761" w14:textId="77777777" w:rsidR="00085EF4" w:rsidRPr="00FB6E05"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FB6E05">
        <w:rPr>
          <w:rFonts w:ascii="Tahoma" w:hAnsi="Tahoma" w:cs="Tahoma"/>
          <w:noProof w:val="0"/>
          <w:sz w:val="24"/>
          <w:szCs w:val="24"/>
          <w:lang w:val="sk-SK"/>
        </w:rPr>
        <w:t>mail:</w:t>
      </w:r>
      <w:r w:rsidRPr="00FB6E05">
        <w:rPr>
          <w:rFonts w:ascii="Tahoma" w:hAnsi="Tahoma" w:cs="Tahoma"/>
          <w:noProof w:val="0"/>
          <w:sz w:val="24"/>
          <w:szCs w:val="24"/>
          <w:lang w:val="sk-SK"/>
        </w:rPr>
        <w:tab/>
      </w:r>
      <w:r w:rsidRPr="00FB6E05">
        <w:rPr>
          <w:rFonts w:ascii="Tahoma" w:hAnsi="Tahoma" w:cs="Tahoma"/>
          <w:noProof w:val="0"/>
          <w:sz w:val="24"/>
          <w:szCs w:val="24"/>
          <w:lang w:val="sk-SK"/>
        </w:rPr>
        <w:tab/>
      </w:r>
      <w:r w:rsidRPr="00FB6E05">
        <w:rPr>
          <w:rFonts w:ascii="Tahoma" w:hAnsi="Tahoma" w:cs="Tahoma"/>
          <w:noProof w:val="0"/>
          <w:sz w:val="24"/>
          <w:szCs w:val="24"/>
          <w:lang w:val="sk-SK"/>
        </w:rPr>
        <w:tab/>
        <w:t>...........................................................................</w:t>
      </w:r>
    </w:p>
    <w:p w14:paraId="0F867EC0" w14:textId="77777777" w:rsidR="00085EF4" w:rsidRPr="00FB6E05" w:rsidRDefault="00085EF4" w:rsidP="00085EF4">
      <w:pPr>
        <w:rPr>
          <w:rFonts w:ascii="Tahoma" w:hAnsi="Tahoma" w:cs="Tahoma"/>
        </w:rPr>
      </w:pPr>
    </w:p>
    <w:p w14:paraId="03090B26" w14:textId="1C9DD4FF" w:rsidR="000B07D0" w:rsidRPr="00FB6E05" w:rsidRDefault="000B07D0" w:rsidP="00085EF4">
      <w:pPr>
        <w:rPr>
          <w:rFonts w:ascii="Tahoma" w:hAnsi="Tahoma" w:cs="Tahoma"/>
          <w:b/>
          <w:sz w:val="22"/>
          <w:szCs w:val="22"/>
        </w:rPr>
      </w:pPr>
    </w:p>
    <w:p w14:paraId="0CFD664F" w14:textId="77777777" w:rsidR="000B07D0" w:rsidRPr="00E73C0D" w:rsidRDefault="000B07D0" w:rsidP="00A64B3A">
      <w:pPr>
        <w:jc w:val="center"/>
        <w:rPr>
          <w:rFonts w:ascii="Tahoma" w:hAnsi="Tahoma" w:cs="Tahoma"/>
          <w:b/>
          <w:sz w:val="22"/>
          <w:szCs w:val="22"/>
          <w:highlight w:val="yellow"/>
        </w:rPr>
      </w:pPr>
    </w:p>
    <w:sectPr w:rsidR="000B07D0" w:rsidRPr="00E73C0D" w:rsidSect="004C5566">
      <w:headerReference w:type="first" r:id="rId14"/>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B2033" w14:textId="77777777" w:rsidR="008339A0" w:rsidRDefault="008339A0" w:rsidP="001118A2">
      <w:r>
        <w:separator/>
      </w:r>
    </w:p>
  </w:endnote>
  <w:endnote w:type="continuationSeparator" w:id="0">
    <w:p w14:paraId="1746600B" w14:textId="77777777" w:rsidR="008339A0" w:rsidRDefault="008339A0"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F339DE" w:rsidRDefault="00F339DE"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50A02" w14:textId="77777777" w:rsidR="008339A0" w:rsidRDefault="008339A0" w:rsidP="001118A2">
      <w:r>
        <w:separator/>
      </w:r>
    </w:p>
  </w:footnote>
  <w:footnote w:type="continuationSeparator" w:id="0">
    <w:p w14:paraId="55AA6A51" w14:textId="77777777" w:rsidR="008339A0" w:rsidRDefault="008339A0"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CD1CC" w14:textId="77777777" w:rsidR="00F339DE" w:rsidRDefault="00F339DE">
    <w:pPr>
      <w:pStyle w:val="Hlavika"/>
      <w:jc w:val="both"/>
      <w:rPr>
        <w:rFonts w:ascii="Arial" w:hAnsi="Arial" w:cs="Arial"/>
        <w:color w:val="808080"/>
        <w:sz w:val="10"/>
        <w:szCs w:val="10"/>
      </w:rPr>
    </w:pPr>
  </w:p>
  <w:p w14:paraId="5AC9283E" w14:textId="77777777" w:rsidR="00F339DE" w:rsidRDefault="00F339DE">
    <w:pPr>
      <w:pStyle w:val="Hlavika"/>
      <w:jc w:val="both"/>
      <w:rPr>
        <w:rFonts w:ascii="Arial" w:hAnsi="Arial" w:cs="Arial"/>
        <w:color w:val="808080"/>
        <w:sz w:val="10"/>
        <w:szCs w:val="10"/>
      </w:rPr>
    </w:pPr>
  </w:p>
  <w:p w14:paraId="7219C802" w14:textId="77777777" w:rsidR="00F339DE" w:rsidRDefault="00F339DE">
    <w:pPr>
      <w:pStyle w:val="Hlavika"/>
      <w:jc w:val="both"/>
      <w:rPr>
        <w:rFonts w:ascii="Arial" w:hAnsi="Arial" w:cs="Arial"/>
        <w:color w:val="8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41C5D092" w:rsidR="00F339DE" w:rsidRPr="00EF51A7" w:rsidRDefault="00F339DE" w:rsidP="00EF51A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98624" w14:textId="55284466" w:rsidR="00F339DE" w:rsidRPr="00EF51A7" w:rsidRDefault="00F339DE" w:rsidP="00EF51A7">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033CF" w14:textId="77777777" w:rsidR="00F339DE" w:rsidRDefault="00F339DE">
    <w:pPr>
      <w:pStyle w:val="Hlavika"/>
      <w:tabs>
        <w:tab w:val="clear" w:pos="9072"/>
        <w:tab w:val="right" w:pos="9180"/>
      </w:tabs>
    </w:pPr>
    <w:proofErr w:type="spellStart"/>
    <w:r>
      <w:rPr>
        <w:rFonts w:ascii="Arial" w:hAnsi="Arial" w:cs="Arial"/>
        <w:color w:val="000000"/>
        <w:sz w:val="18"/>
        <w:szCs w:val="18"/>
      </w:rPr>
      <w:t>Cross</w:t>
    </w:r>
    <w:proofErr w:type="spellEnd"/>
    <w:r>
      <w:rPr>
        <w:rFonts w:ascii="Arial" w:hAnsi="Arial" w:cs="Arial"/>
        <w:color w:val="000000"/>
        <w:sz w:val="18"/>
        <w:szCs w:val="18"/>
      </w:rPr>
      <w:t xml:space="preserve"> </w:t>
    </w:r>
    <w:proofErr w:type="spellStart"/>
    <w:r>
      <w:rPr>
        <w:rFonts w:ascii="Arial" w:hAnsi="Arial" w:cs="Arial"/>
        <w:color w:val="000000"/>
        <w:sz w:val="18"/>
        <w:szCs w:val="18"/>
      </w:rPr>
      <w:t>flow</w:t>
    </w:r>
    <w:proofErr w:type="spellEnd"/>
    <w:r>
      <w:rPr>
        <w:rFonts w:ascii="Arial" w:hAnsi="Arial" w:cs="Arial"/>
        <w:color w:val="000000"/>
        <w:sz w:val="18"/>
        <w:szCs w:val="18"/>
      </w:rPr>
      <w:t xml:space="preserve"> filter</w:t>
    </w:r>
  </w:p>
  <w:p w14:paraId="1330742A" w14:textId="77777777" w:rsidR="00F339DE" w:rsidRDefault="00F339DE">
    <w:pPr>
      <w:pStyle w:val="Hlavika"/>
      <w:jc w:val="both"/>
      <w:rPr>
        <w:rFonts w:ascii="Arial" w:hAnsi="Arial" w:cs="Arial"/>
        <w:color w:val="808080"/>
        <w:sz w:val="10"/>
        <w:szCs w:val="10"/>
      </w:rPr>
    </w:pPr>
  </w:p>
  <w:p w14:paraId="44E536F7" w14:textId="77777777" w:rsidR="00F339DE" w:rsidRDefault="00F339DE">
    <w:pPr>
      <w:pStyle w:val="Hlavika"/>
      <w:jc w:val="both"/>
      <w:rPr>
        <w:rFonts w:ascii="Arial" w:hAnsi="Arial" w:cs="Arial"/>
        <w:color w:val="808080"/>
        <w:sz w:val="10"/>
        <w:szCs w:val="10"/>
      </w:rPr>
    </w:pPr>
  </w:p>
  <w:p w14:paraId="287A750D" w14:textId="77777777" w:rsidR="00F339DE" w:rsidRDefault="00F339DE">
    <w:pPr>
      <w:pStyle w:val="Hlavika"/>
      <w:jc w:val="both"/>
      <w:rPr>
        <w:rFonts w:ascii="Arial" w:hAnsi="Arial" w:cs="Arial"/>
        <w:color w:val="808080"/>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E2797" w14:textId="31FB5242" w:rsidR="00F339DE" w:rsidRDefault="00F339DE">
    <w:pPr>
      <w:pStyle w:val="Hlavika"/>
      <w:tabs>
        <w:tab w:val="clear" w:pos="9072"/>
        <w:tab w:val="right" w:pos="9180"/>
      </w:tabs>
    </w:pPr>
  </w:p>
  <w:p w14:paraId="3C71889F" w14:textId="77777777" w:rsidR="00F339DE" w:rsidRDefault="00F339DE">
    <w:pPr>
      <w:pStyle w:val="Hlavika"/>
      <w:jc w:val="both"/>
      <w:rPr>
        <w:rFonts w:ascii="Arial" w:hAnsi="Arial" w:cs="Arial"/>
        <w:color w:val="808080"/>
        <w:sz w:val="10"/>
        <w:szCs w:val="10"/>
      </w:rPr>
    </w:pPr>
  </w:p>
  <w:p w14:paraId="6A932183" w14:textId="77777777" w:rsidR="00F339DE" w:rsidRDefault="00F339DE">
    <w:pPr>
      <w:pStyle w:val="Hlavika"/>
      <w:jc w:val="both"/>
      <w:rPr>
        <w:rFonts w:ascii="Arial" w:hAnsi="Arial" w:cs="Arial"/>
        <w:color w:val="808080"/>
        <w:sz w:val="10"/>
        <w:szCs w:val="10"/>
      </w:rPr>
    </w:pPr>
  </w:p>
  <w:p w14:paraId="2979920E" w14:textId="77777777" w:rsidR="00F339DE" w:rsidRDefault="00F339DE">
    <w:pPr>
      <w:pStyle w:val="Hlavika"/>
      <w:jc w:val="both"/>
      <w:rPr>
        <w:rFonts w:ascii="Arial" w:hAnsi="Arial"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14"/>
    <w:lvl w:ilvl="0">
      <w:start w:val="3"/>
      <w:numFmt w:val="bullet"/>
      <w:lvlText w:val="-"/>
      <w:lvlJc w:val="left"/>
      <w:pPr>
        <w:tabs>
          <w:tab w:val="num" w:pos="-369"/>
        </w:tabs>
        <w:ind w:left="3195" w:hanging="360"/>
      </w:pPr>
      <w:rPr>
        <w:rFonts w:ascii="Times New Roman" w:hAnsi="Times New Roman" w:cs="Times New Roman" w:hint="default"/>
        <w:b/>
        <w:sz w:val="22"/>
        <w:szCs w:val="22"/>
      </w:rPr>
    </w:lvl>
  </w:abstractNum>
  <w:abstractNum w:abstractNumId="7">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2B62E4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471197F"/>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665773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nsid w:val="07BA2D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0A1043BF"/>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0AA5171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2F91F6A"/>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43E3AC5"/>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6252D88"/>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1">
    <w:nsid w:val="210A4383"/>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ABD5A10"/>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D973B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85C5DEE"/>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DA10408"/>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FCE13E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1">
    <w:nsid w:val="41AD513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455B754A"/>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48116670"/>
    <w:multiLevelType w:val="hybridMultilevel"/>
    <w:tmpl w:val="77C2D65E"/>
    <w:lvl w:ilvl="0" w:tplc="92983DFA">
      <w:start w:val="1"/>
      <w:numFmt w:val="decimal"/>
      <w:lvlText w:val="%1."/>
      <w:lvlJc w:val="left"/>
      <w:pPr>
        <w:ind w:left="720" w:hanging="360"/>
      </w:pPr>
      <w:rPr>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A7E7AD5"/>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BAC39CD"/>
    <w:multiLevelType w:val="hybridMultilevel"/>
    <w:tmpl w:val="606A55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D0322B7"/>
    <w:multiLevelType w:val="hybridMultilevel"/>
    <w:tmpl w:val="77C2D65E"/>
    <w:lvl w:ilvl="0" w:tplc="92983DFA">
      <w:start w:val="1"/>
      <w:numFmt w:val="decimal"/>
      <w:lvlText w:val="%1."/>
      <w:lvlJc w:val="left"/>
      <w:pPr>
        <w:ind w:left="720" w:hanging="360"/>
      </w:pPr>
      <w:rPr>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4E9E52F1"/>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2">
    <w:nsid w:val="59817EBC"/>
    <w:multiLevelType w:val="hybridMultilevel"/>
    <w:tmpl w:val="77C2D65E"/>
    <w:lvl w:ilvl="0" w:tplc="92983DFA">
      <w:start w:val="1"/>
      <w:numFmt w:val="decimal"/>
      <w:lvlText w:val="%1."/>
      <w:lvlJc w:val="left"/>
      <w:pPr>
        <w:ind w:left="720" w:hanging="360"/>
      </w:pPr>
      <w:rPr>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59CE091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5F24445B"/>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6E3961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74A64F1F"/>
    <w:multiLevelType w:val="hybridMultilevel"/>
    <w:tmpl w:val="77C2D65E"/>
    <w:lvl w:ilvl="0" w:tplc="92983DFA">
      <w:start w:val="1"/>
      <w:numFmt w:val="decimal"/>
      <w:lvlText w:val="%1."/>
      <w:lvlJc w:val="left"/>
      <w:pPr>
        <w:ind w:left="720" w:hanging="360"/>
      </w:pPr>
      <w:rPr>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8327519"/>
    <w:multiLevelType w:val="hybridMultilevel"/>
    <w:tmpl w:val="03D8F04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2">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7966091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4">
    <w:nsid w:val="7A723C43"/>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45"/>
  </w:num>
  <w:num w:numId="2">
    <w:abstractNumId w:val="0"/>
  </w:num>
  <w:num w:numId="3">
    <w:abstractNumId w:val="49"/>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45"/>
    <w:lvlOverride w:ilvl="0">
      <w:startOverride w:val="3"/>
    </w:lvlOverride>
  </w:num>
  <w:num w:numId="7">
    <w:abstractNumId w:val="41"/>
  </w:num>
  <w:num w:numId="8">
    <w:abstractNumId w:val="32"/>
  </w:num>
  <w:num w:numId="9">
    <w:abstractNumId w:val="55"/>
  </w:num>
  <w:num w:numId="10">
    <w:abstractNumId w:val="34"/>
  </w:num>
  <w:num w:numId="11">
    <w:abstractNumId w:val="27"/>
  </w:num>
  <w:num w:numId="12">
    <w:abstractNumId w:val="30"/>
  </w:num>
  <w:num w:numId="13">
    <w:abstractNumId w:val="20"/>
  </w:num>
  <w:num w:numId="14">
    <w:abstractNumId w:val="52"/>
  </w:num>
  <w:num w:numId="15">
    <w:abstractNumId w:val="23"/>
  </w:num>
  <w:num w:numId="16">
    <w:abstractNumId w:val="50"/>
  </w:num>
  <w:num w:numId="17">
    <w:abstractNumId w:val="12"/>
  </w:num>
  <w:num w:numId="18">
    <w:abstractNumId w:val="47"/>
  </w:num>
  <w:num w:numId="19">
    <w:abstractNumId w:val="39"/>
  </w:num>
  <w:num w:numId="20">
    <w:abstractNumId w:val="10"/>
  </w:num>
  <w:num w:numId="21">
    <w:abstractNumId w:val="22"/>
  </w:num>
  <w:num w:numId="22">
    <w:abstractNumId w:val="46"/>
  </w:num>
  <w:num w:numId="23">
    <w:abstractNumId w:val="36"/>
  </w:num>
  <w:num w:numId="24">
    <w:abstractNumId w:val="17"/>
  </w:num>
  <w:num w:numId="25">
    <w:abstractNumId w:val="51"/>
  </w:num>
  <w:num w:numId="26">
    <w:abstractNumId w:val="42"/>
  </w:num>
  <w:num w:numId="27">
    <w:abstractNumId w:val="40"/>
  </w:num>
  <w:num w:numId="28">
    <w:abstractNumId w:val="29"/>
  </w:num>
  <w:num w:numId="29">
    <w:abstractNumId w:val="14"/>
  </w:num>
  <w:num w:numId="30">
    <w:abstractNumId w:val="13"/>
  </w:num>
  <w:num w:numId="31">
    <w:abstractNumId w:val="54"/>
  </w:num>
  <w:num w:numId="32">
    <w:abstractNumId w:val="21"/>
  </w:num>
  <w:num w:numId="33">
    <w:abstractNumId w:val="24"/>
  </w:num>
  <w:num w:numId="34">
    <w:abstractNumId w:val="18"/>
  </w:num>
  <w:num w:numId="35">
    <w:abstractNumId w:val="38"/>
  </w:num>
  <w:num w:numId="36">
    <w:abstractNumId w:val="16"/>
  </w:num>
  <w:num w:numId="37">
    <w:abstractNumId w:val="11"/>
  </w:num>
  <w:num w:numId="38">
    <w:abstractNumId w:val="31"/>
  </w:num>
  <w:num w:numId="39">
    <w:abstractNumId w:val="53"/>
  </w:num>
  <w:num w:numId="40">
    <w:abstractNumId w:val="15"/>
  </w:num>
  <w:num w:numId="41">
    <w:abstractNumId w:val="28"/>
  </w:num>
  <w:num w:numId="42">
    <w:abstractNumId w:val="44"/>
  </w:num>
  <w:num w:numId="43">
    <w:abstractNumId w:val="43"/>
  </w:num>
  <w:num w:numId="44">
    <w:abstractNumId w:val="35"/>
  </w:num>
  <w:num w:numId="45">
    <w:abstractNumId w:val="19"/>
  </w:num>
  <w:num w:numId="46">
    <w:abstractNumId w:val="9"/>
  </w:num>
  <w:num w:numId="47">
    <w:abstractNumId w:val="26"/>
  </w:num>
  <w:num w:numId="48">
    <w:abstractNumId w:val="33"/>
  </w:num>
  <w:num w:numId="49">
    <w:abstractNumId w:val="48"/>
  </w:num>
  <w:num w:numId="50">
    <w:abstractNumId w:val="25"/>
  </w:num>
  <w:num w:numId="51">
    <w:abstractNumId w:val="45"/>
  </w:num>
  <w:num w:numId="52">
    <w:abstractNumId w:val="37"/>
  </w:num>
  <w:num w:numId="53">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64FB"/>
    <w:rsid w:val="00007A6C"/>
    <w:rsid w:val="00014545"/>
    <w:rsid w:val="00017D54"/>
    <w:rsid w:val="000221CA"/>
    <w:rsid w:val="000224C3"/>
    <w:rsid w:val="00026ED9"/>
    <w:rsid w:val="00031CBF"/>
    <w:rsid w:val="00035FE2"/>
    <w:rsid w:val="00036B1A"/>
    <w:rsid w:val="0004140F"/>
    <w:rsid w:val="00041D9E"/>
    <w:rsid w:val="00041DE3"/>
    <w:rsid w:val="00045762"/>
    <w:rsid w:val="00046516"/>
    <w:rsid w:val="000471CD"/>
    <w:rsid w:val="0005084C"/>
    <w:rsid w:val="00050C4B"/>
    <w:rsid w:val="00060426"/>
    <w:rsid w:val="00065751"/>
    <w:rsid w:val="00066D77"/>
    <w:rsid w:val="00067E94"/>
    <w:rsid w:val="00071D4A"/>
    <w:rsid w:val="0007563C"/>
    <w:rsid w:val="00075657"/>
    <w:rsid w:val="000819F7"/>
    <w:rsid w:val="0008258A"/>
    <w:rsid w:val="00085EF4"/>
    <w:rsid w:val="0009607E"/>
    <w:rsid w:val="00096337"/>
    <w:rsid w:val="000A71FC"/>
    <w:rsid w:val="000A7F79"/>
    <w:rsid w:val="000B07D0"/>
    <w:rsid w:val="000B3BFE"/>
    <w:rsid w:val="000B7DD2"/>
    <w:rsid w:val="000C7BBE"/>
    <w:rsid w:val="000C7FC4"/>
    <w:rsid w:val="000D173F"/>
    <w:rsid w:val="000D1786"/>
    <w:rsid w:val="000D20A4"/>
    <w:rsid w:val="000D2510"/>
    <w:rsid w:val="000D5665"/>
    <w:rsid w:val="000E16AA"/>
    <w:rsid w:val="000E31B0"/>
    <w:rsid w:val="000E3C2D"/>
    <w:rsid w:val="000E55E5"/>
    <w:rsid w:val="000E5809"/>
    <w:rsid w:val="000E66E7"/>
    <w:rsid w:val="000F3248"/>
    <w:rsid w:val="00100775"/>
    <w:rsid w:val="001011EB"/>
    <w:rsid w:val="0010173C"/>
    <w:rsid w:val="001071F7"/>
    <w:rsid w:val="001118A2"/>
    <w:rsid w:val="001253AF"/>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3644"/>
    <w:rsid w:val="00194746"/>
    <w:rsid w:val="0019669A"/>
    <w:rsid w:val="00197297"/>
    <w:rsid w:val="001A302D"/>
    <w:rsid w:val="001A3A64"/>
    <w:rsid w:val="001A42D6"/>
    <w:rsid w:val="001C0E17"/>
    <w:rsid w:val="001C17B4"/>
    <w:rsid w:val="001C4941"/>
    <w:rsid w:val="001C6319"/>
    <w:rsid w:val="001D2D1E"/>
    <w:rsid w:val="001D30E4"/>
    <w:rsid w:val="001D695B"/>
    <w:rsid w:val="001E019C"/>
    <w:rsid w:val="001E0C3F"/>
    <w:rsid w:val="001F147D"/>
    <w:rsid w:val="001F4FDA"/>
    <w:rsid w:val="001F7800"/>
    <w:rsid w:val="00201209"/>
    <w:rsid w:val="00202A78"/>
    <w:rsid w:val="00213DF1"/>
    <w:rsid w:val="0022210B"/>
    <w:rsid w:val="00222684"/>
    <w:rsid w:val="002276E0"/>
    <w:rsid w:val="002464A9"/>
    <w:rsid w:val="0024652B"/>
    <w:rsid w:val="002525DE"/>
    <w:rsid w:val="00254385"/>
    <w:rsid w:val="002549E2"/>
    <w:rsid w:val="00261496"/>
    <w:rsid w:val="00265104"/>
    <w:rsid w:val="0026526C"/>
    <w:rsid w:val="00267522"/>
    <w:rsid w:val="00274C9D"/>
    <w:rsid w:val="002834C9"/>
    <w:rsid w:val="0029208A"/>
    <w:rsid w:val="00294F95"/>
    <w:rsid w:val="0029681C"/>
    <w:rsid w:val="002A4A72"/>
    <w:rsid w:val="002B2E4F"/>
    <w:rsid w:val="002B7488"/>
    <w:rsid w:val="002C2BCC"/>
    <w:rsid w:val="002C4687"/>
    <w:rsid w:val="002C521C"/>
    <w:rsid w:val="002C5D79"/>
    <w:rsid w:val="002D0135"/>
    <w:rsid w:val="002D21FF"/>
    <w:rsid w:val="002E471B"/>
    <w:rsid w:val="002F24B7"/>
    <w:rsid w:val="002F6AD1"/>
    <w:rsid w:val="002F75FD"/>
    <w:rsid w:val="00304C83"/>
    <w:rsid w:val="0030605D"/>
    <w:rsid w:val="00307DC6"/>
    <w:rsid w:val="00310380"/>
    <w:rsid w:val="003142F6"/>
    <w:rsid w:val="00320D32"/>
    <w:rsid w:val="00323747"/>
    <w:rsid w:val="00325671"/>
    <w:rsid w:val="00327307"/>
    <w:rsid w:val="00330790"/>
    <w:rsid w:val="00330C22"/>
    <w:rsid w:val="00335EA0"/>
    <w:rsid w:val="00337D34"/>
    <w:rsid w:val="00345077"/>
    <w:rsid w:val="003539EA"/>
    <w:rsid w:val="003540C1"/>
    <w:rsid w:val="00355A33"/>
    <w:rsid w:val="00356391"/>
    <w:rsid w:val="00356A29"/>
    <w:rsid w:val="003633FB"/>
    <w:rsid w:val="00364F81"/>
    <w:rsid w:val="0036682F"/>
    <w:rsid w:val="003669CC"/>
    <w:rsid w:val="00373904"/>
    <w:rsid w:val="00373E75"/>
    <w:rsid w:val="0037501C"/>
    <w:rsid w:val="0037528F"/>
    <w:rsid w:val="0037535A"/>
    <w:rsid w:val="00382F01"/>
    <w:rsid w:val="0038442D"/>
    <w:rsid w:val="003854AC"/>
    <w:rsid w:val="003A0423"/>
    <w:rsid w:val="003A6C37"/>
    <w:rsid w:val="003B38D6"/>
    <w:rsid w:val="003B45E6"/>
    <w:rsid w:val="003B6131"/>
    <w:rsid w:val="003C0653"/>
    <w:rsid w:val="003C0EAB"/>
    <w:rsid w:val="003C0F3A"/>
    <w:rsid w:val="003C6C0F"/>
    <w:rsid w:val="003C75C9"/>
    <w:rsid w:val="003C78B0"/>
    <w:rsid w:val="003D138B"/>
    <w:rsid w:val="003D5130"/>
    <w:rsid w:val="003D5789"/>
    <w:rsid w:val="003E42F1"/>
    <w:rsid w:val="003F0904"/>
    <w:rsid w:val="003F1198"/>
    <w:rsid w:val="003F15D9"/>
    <w:rsid w:val="003F1702"/>
    <w:rsid w:val="003F6389"/>
    <w:rsid w:val="003F71A9"/>
    <w:rsid w:val="00404B4C"/>
    <w:rsid w:val="00410612"/>
    <w:rsid w:val="00412D0F"/>
    <w:rsid w:val="00427E3C"/>
    <w:rsid w:val="004307D4"/>
    <w:rsid w:val="00431E25"/>
    <w:rsid w:val="0043449C"/>
    <w:rsid w:val="00436357"/>
    <w:rsid w:val="0044484E"/>
    <w:rsid w:val="004454E4"/>
    <w:rsid w:val="004547E6"/>
    <w:rsid w:val="00466F7A"/>
    <w:rsid w:val="004679E0"/>
    <w:rsid w:val="00471BB9"/>
    <w:rsid w:val="00472479"/>
    <w:rsid w:val="00473458"/>
    <w:rsid w:val="004749BA"/>
    <w:rsid w:val="004763A3"/>
    <w:rsid w:val="004820A4"/>
    <w:rsid w:val="004829CB"/>
    <w:rsid w:val="00487C3F"/>
    <w:rsid w:val="004901C6"/>
    <w:rsid w:val="00491F40"/>
    <w:rsid w:val="00496F04"/>
    <w:rsid w:val="004A258B"/>
    <w:rsid w:val="004A2CF6"/>
    <w:rsid w:val="004A518B"/>
    <w:rsid w:val="004C30E5"/>
    <w:rsid w:val="004C34C9"/>
    <w:rsid w:val="004C38AA"/>
    <w:rsid w:val="004C3B2F"/>
    <w:rsid w:val="004C529C"/>
    <w:rsid w:val="004C5566"/>
    <w:rsid w:val="004C706B"/>
    <w:rsid w:val="004D203F"/>
    <w:rsid w:val="004D751B"/>
    <w:rsid w:val="004D7EE2"/>
    <w:rsid w:val="004E4FA8"/>
    <w:rsid w:val="004F5618"/>
    <w:rsid w:val="004F5D4B"/>
    <w:rsid w:val="004F602C"/>
    <w:rsid w:val="004F6909"/>
    <w:rsid w:val="00525118"/>
    <w:rsid w:val="005253E0"/>
    <w:rsid w:val="00532A9A"/>
    <w:rsid w:val="005343C5"/>
    <w:rsid w:val="005350D3"/>
    <w:rsid w:val="00535715"/>
    <w:rsid w:val="005370D0"/>
    <w:rsid w:val="00540282"/>
    <w:rsid w:val="00540FE4"/>
    <w:rsid w:val="00542DB3"/>
    <w:rsid w:val="005435A5"/>
    <w:rsid w:val="00544BAC"/>
    <w:rsid w:val="00551A13"/>
    <w:rsid w:val="00551C0E"/>
    <w:rsid w:val="005550D1"/>
    <w:rsid w:val="005552A2"/>
    <w:rsid w:val="005603A6"/>
    <w:rsid w:val="00564CBC"/>
    <w:rsid w:val="005671E6"/>
    <w:rsid w:val="00567EB1"/>
    <w:rsid w:val="00570BCE"/>
    <w:rsid w:val="005749B8"/>
    <w:rsid w:val="00575802"/>
    <w:rsid w:val="005804A7"/>
    <w:rsid w:val="00584D2B"/>
    <w:rsid w:val="005909FB"/>
    <w:rsid w:val="00595509"/>
    <w:rsid w:val="005A0D24"/>
    <w:rsid w:val="005A2ADE"/>
    <w:rsid w:val="005A38E7"/>
    <w:rsid w:val="005A44DE"/>
    <w:rsid w:val="005A5DC9"/>
    <w:rsid w:val="005A66B9"/>
    <w:rsid w:val="005B0C5F"/>
    <w:rsid w:val="005B2ABD"/>
    <w:rsid w:val="005B5CA0"/>
    <w:rsid w:val="005C30CC"/>
    <w:rsid w:val="005D1485"/>
    <w:rsid w:val="005D271C"/>
    <w:rsid w:val="005E0B5A"/>
    <w:rsid w:val="005E4D3C"/>
    <w:rsid w:val="005E7726"/>
    <w:rsid w:val="005F2BB1"/>
    <w:rsid w:val="005F4BF1"/>
    <w:rsid w:val="005F75EC"/>
    <w:rsid w:val="00604B17"/>
    <w:rsid w:val="00605360"/>
    <w:rsid w:val="00613467"/>
    <w:rsid w:val="0061436B"/>
    <w:rsid w:val="00615600"/>
    <w:rsid w:val="0062772D"/>
    <w:rsid w:val="00634483"/>
    <w:rsid w:val="00636778"/>
    <w:rsid w:val="00636EFC"/>
    <w:rsid w:val="0063739D"/>
    <w:rsid w:val="00644EB7"/>
    <w:rsid w:val="00645E9B"/>
    <w:rsid w:val="0065259F"/>
    <w:rsid w:val="006541FA"/>
    <w:rsid w:val="00657EC7"/>
    <w:rsid w:val="006616A3"/>
    <w:rsid w:val="00661833"/>
    <w:rsid w:val="00662B74"/>
    <w:rsid w:val="00666942"/>
    <w:rsid w:val="006768B2"/>
    <w:rsid w:val="00680A91"/>
    <w:rsid w:val="00682CED"/>
    <w:rsid w:val="00686BBD"/>
    <w:rsid w:val="0069193C"/>
    <w:rsid w:val="00692FE2"/>
    <w:rsid w:val="006A1F67"/>
    <w:rsid w:val="006A24AF"/>
    <w:rsid w:val="006A4AC3"/>
    <w:rsid w:val="006A734E"/>
    <w:rsid w:val="006A7DA2"/>
    <w:rsid w:val="006C2A64"/>
    <w:rsid w:val="006C440F"/>
    <w:rsid w:val="006D253E"/>
    <w:rsid w:val="006E115D"/>
    <w:rsid w:val="006E2409"/>
    <w:rsid w:val="006E34D1"/>
    <w:rsid w:val="006E3F81"/>
    <w:rsid w:val="006E7BF1"/>
    <w:rsid w:val="006F0E64"/>
    <w:rsid w:val="006F1D1E"/>
    <w:rsid w:val="006F677F"/>
    <w:rsid w:val="00703EAF"/>
    <w:rsid w:val="00705326"/>
    <w:rsid w:val="007053AA"/>
    <w:rsid w:val="007118F5"/>
    <w:rsid w:val="007169A7"/>
    <w:rsid w:val="007175F3"/>
    <w:rsid w:val="0072022A"/>
    <w:rsid w:val="00720E22"/>
    <w:rsid w:val="00723418"/>
    <w:rsid w:val="00724709"/>
    <w:rsid w:val="00730677"/>
    <w:rsid w:val="00740004"/>
    <w:rsid w:val="00742243"/>
    <w:rsid w:val="00743601"/>
    <w:rsid w:val="007456EA"/>
    <w:rsid w:val="007524B0"/>
    <w:rsid w:val="00752698"/>
    <w:rsid w:val="00752B0E"/>
    <w:rsid w:val="00754057"/>
    <w:rsid w:val="00755D9C"/>
    <w:rsid w:val="007571B0"/>
    <w:rsid w:val="00764424"/>
    <w:rsid w:val="00764ECE"/>
    <w:rsid w:val="007658C1"/>
    <w:rsid w:val="00772656"/>
    <w:rsid w:val="00773417"/>
    <w:rsid w:val="00784073"/>
    <w:rsid w:val="0078680A"/>
    <w:rsid w:val="00792845"/>
    <w:rsid w:val="00796315"/>
    <w:rsid w:val="007A6283"/>
    <w:rsid w:val="007A6DFD"/>
    <w:rsid w:val="007B1794"/>
    <w:rsid w:val="007B1E56"/>
    <w:rsid w:val="007B2230"/>
    <w:rsid w:val="007B670C"/>
    <w:rsid w:val="007C05B8"/>
    <w:rsid w:val="007D0B5B"/>
    <w:rsid w:val="007D746D"/>
    <w:rsid w:val="007D78CA"/>
    <w:rsid w:val="007E27B5"/>
    <w:rsid w:val="007E7DD9"/>
    <w:rsid w:val="007F0AC4"/>
    <w:rsid w:val="007F252E"/>
    <w:rsid w:val="007F6251"/>
    <w:rsid w:val="00811A4E"/>
    <w:rsid w:val="00811D60"/>
    <w:rsid w:val="00814A3B"/>
    <w:rsid w:val="008225E3"/>
    <w:rsid w:val="00823449"/>
    <w:rsid w:val="00825047"/>
    <w:rsid w:val="008256BB"/>
    <w:rsid w:val="008339A0"/>
    <w:rsid w:val="00836560"/>
    <w:rsid w:val="0084026C"/>
    <w:rsid w:val="00841F02"/>
    <w:rsid w:val="00844018"/>
    <w:rsid w:val="008537A6"/>
    <w:rsid w:val="00856037"/>
    <w:rsid w:val="008703B0"/>
    <w:rsid w:val="00873134"/>
    <w:rsid w:val="008807F1"/>
    <w:rsid w:val="00892841"/>
    <w:rsid w:val="00893DC1"/>
    <w:rsid w:val="008A084E"/>
    <w:rsid w:val="008A49B9"/>
    <w:rsid w:val="008A7185"/>
    <w:rsid w:val="008B06F4"/>
    <w:rsid w:val="008C4890"/>
    <w:rsid w:val="008C7EA3"/>
    <w:rsid w:val="008D0DC0"/>
    <w:rsid w:val="008D11B0"/>
    <w:rsid w:val="008D5912"/>
    <w:rsid w:val="008E169A"/>
    <w:rsid w:val="008E65FB"/>
    <w:rsid w:val="008E7437"/>
    <w:rsid w:val="008F068F"/>
    <w:rsid w:val="008F240B"/>
    <w:rsid w:val="008F317F"/>
    <w:rsid w:val="008F31C7"/>
    <w:rsid w:val="00901DF7"/>
    <w:rsid w:val="009026F3"/>
    <w:rsid w:val="009032F3"/>
    <w:rsid w:val="00904CDD"/>
    <w:rsid w:val="00906287"/>
    <w:rsid w:val="0091357B"/>
    <w:rsid w:val="00914E1B"/>
    <w:rsid w:val="00920A34"/>
    <w:rsid w:val="00924639"/>
    <w:rsid w:val="0092667F"/>
    <w:rsid w:val="00926E66"/>
    <w:rsid w:val="00941DF4"/>
    <w:rsid w:val="00945234"/>
    <w:rsid w:val="0094595C"/>
    <w:rsid w:val="00960537"/>
    <w:rsid w:val="00965B54"/>
    <w:rsid w:val="00973F0F"/>
    <w:rsid w:val="00981780"/>
    <w:rsid w:val="00981AED"/>
    <w:rsid w:val="00986C95"/>
    <w:rsid w:val="009905F4"/>
    <w:rsid w:val="009A1F6C"/>
    <w:rsid w:val="009A59B8"/>
    <w:rsid w:val="009A7B9F"/>
    <w:rsid w:val="009B13DF"/>
    <w:rsid w:val="009B1918"/>
    <w:rsid w:val="009B3359"/>
    <w:rsid w:val="009B34B3"/>
    <w:rsid w:val="009B3989"/>
    <w:rsid w:val="009B3C72"/>
    <w:rsid w:val="009B3D35"/>
    <w:rsid w:val="009B5AE0"/>
    <w:rsid w:val="009B663E"/>
    <w:rsid w:val="009C302C"/>
    <w:rsid w:val="009C3A32"/>
    <w:rsid w:val="009C7503"/>
    <w:rsid w:val="009D0EC1"/>
    <w:rsid w:val="009D2B25"/>
    <w:rsid w:val="009D6AB4"/>
    <w:rsid w:val="009D715A"/>
    <w:rsid w:val="009D7369"/>
    <w:rsid w:val="009D7A1E"/>
    <w:rsid w:val="009F693E"/>
    <w:rsid w:val="00A00623"/>
    <w:rsid w:val="00A01E28"/>
    <w:rsid w:val="00A0546C"/>
    <w:rsid w:val="00A06A04"/>
    <w:rsid w:val="00A06E51"/>
    <w:rsid w:val="00A11F9D"/>
    <w:rsid w:val="00A16CB9"/>
    <w:rsid w:val="00A17F68"/>
    <w:rsid w:val="00A26934"/>
    <w:rsid w:val="00A313A8"/>
    <w:rsid w:val="00A32675"/>
    <w:rsid w:val="00A33EBF"/>
    <w:rsid w:val="00A40BC6"/>
    <w:rsid w:val="00A41710"/>
    <w:rsid w:val="00A432C1"/>
    <w:rsid w:val="00A43372"/>
    <w:rsid w:val="00A44391"/>
    <w:rsid w:val="00A46EC6"/>
    <w:rsid w:val="00A46F88"/>
    <w:rsid w:val="00A509EC"/>
    <w:rsid w:val="00A54708"/>
    <w:rsid w:val="00A60406"/>
    <w:rsid w:val="00A61100"/>
    <w:rsid w:val="00A63894"/>
    <w:rsid w:val="00A64B3A"/>
    <w:rsid w:val="00A70005"/>
    <w:rsid w:val="00A72F45"/>
    <w:rsid w:val="00A80F46"/>
    <w:rsid w:val="00A820DD"/>
    <w:rsid w:val="00A83AEC"/>
    <w:rsid w:val="00A87151"/>
    <w:rsid w:val="00A90288"/>
    <w:rsid w:val="00A91A35"/>
    <w:rsid w:val="00A92058"/>
    <w:rsid w:val="00A954EE"/>
    <w:rsid w:val="00A95B24"/>
    <w:rsid w:val="00A95FDC"/>
    <w:rsid w:val="00A977C5"/>
    <w:rsid w:val="00AA2834"/>
    <w:rsid w:val="00AA7F26"/>
    <w:rsid w:val="00AB23D7"/>
    <w:rsid w:val="00AC6E64"/>
    <w:rsid w:val="00AC7610"/>
    <w:rsid w:val="00AD1A32"/>
    <w:rsid w:val="00AD22AE"/>
    <w:rsid w:val="00AD29DC"/>
    <w:rsid w:val="00AE2500"/>
    <w:rsid w:val="00AF59F9"/>
    <w:rsid w:val="00AF78F3"/>
    <w:rsid w:val="00B10095"/>
    <w:rsid w:val="00B1017B"/>
    <w:rsid w:val="00B10FFD"/>
    <w:rsid w:val="00B11AA3"/>
    <w:rsid w:val="00B1299D"/>
    <w:rsid w:val="00B13FC4"/>
    <w:rsid w:val="00B15429"/>
    <w:rsid w:val="00B159A0"/>
    <w:rsid w:val="00B21653"/>
    <w:rsid w:val="00B2412A"/>
    <w:rsid w:val="00B24881"/>
    <w:rsid w:val="00B3436B"/>
    <w:rsid w:val="00B4045B"/>
    <w:rsid w:val="00B40F8E"/>
    <w:rsid w:val="00B448B2"/>
    <w:rsid w:val="00B52866"/>
    <w:rsid w:val="00B52CBA"/>
    <w:rsid w:val="00B62441"/>
    <w:rsid w:val="00B64AC8"/>
    <w:rsid w:val="00B67AAE"/>
    <w:rsid w:val="00B700D7"/>
    <w:rsid w:val="00B74493"/>
    <w:rsid w:val="00B74631"/>
    <w:rsid w:val="00B7717E"/>
    <w:rsid w:val="00B82D77"/>
    <w:rsid w:val="00B854DE"/>
    <w:rsid w:val="00B87648"/>
    <w:rsid w:val="00B90815"/>
    <w:rsid w:val="00B91B5F"/>
    <w:rsid w:val="00B95A6B"/>
    <w:rsid w:val="00BB49C2"/>
    <w:rsid w:val="00BB4C03"/>
    <w:rsid w:val="00BB6E95"/>
    <w:rsid w:val="00BC0ED1"/>
    <w:rsid w:val="00BC2DE3"/>
    <w:rsid w:val="00BC402E"/>
    <w:rsid w:val="00BC5E46"/>
    <w:rsid w:val="00BD4919"/>
    <w:rsid w:val="00BF1BD3"/>
    <w:rsid w:val="00BF3621"/>
    <w:rsid w:val="00BF6D16"/>
    <w:rsid w:val="00BF7531"/>
    <w:rsid w:val="00C0357C"/>
    <w:rsid w:val="00C03B81"/>
    <w:rsid w:val="00C04C71"/>
    <w:rsid w:val="00C04F35"/>
    <w:rsid w:val="00C16808"/>
    <w:rsid w:val="00C20ACD"/>
    <w:rsid w:val="00C308B8"/>
    <w:rsid w:val="00C32B32"/>
    <w:rsid w:val="00C3621C"/>
    <w:rsid w:val="00C4164A"/>
    <w:rsid w:val="00C4169D"/>
    <w:rsid w:val="00C41D36"/>
    <w:rsid w:val="00C45A18"/>
    <w:rsid w:val="00C50A46"/>
    <w:rsid w:val="00C51ED5"/>
    <w:rsid w:val="00C5412A"/>
    <w:rsid w:val="00C5526C"/>
    <w:rsid w:val="00C55F71"/>
    <w:rsid w:val="00C56FE9"/>
    <w:rsid w:val="00C750DA"/>
    <w:rsid w:val="00C75C97"/>
    <w:rsid w:val="00C82BBC"/>
    <w:rsid w:val="00C87475"/>
    <w:rsid w:val="00C93DB6"/>
    <w:rsid w:val="00C967B0"/>
    <w:rsid w:val="00C97AF5"/>
    <w:rsid w:val="00CA04F6"/>
    <w:rsid w:val="00CA3E5C"/>
    <w:rsid w:val="00CA7823"/>
    <w:rsid w:val="00CB007E"/>
    <w:rsid w:val="00CB067C"/>
    <w:rsid w:val="00CB19F7"/>
    <w:rsid w:val="00CB2CCA"/>
    <w:rsid w:val="00CB3491"/>
    <w:rsid w:val="00CB3BA8"/>
    <w:rsid w:val="00CB6B00"/>
    <w:rsid w:val="00CC16AE"/>
    <w:rsid w:val="00CC17D9"/>
    <w:rsid w:val="00CC2D3D"/>
    <w:rsid w:val="00CC5284"/>
    <w:rsid w:val="00CD7BAF"/>
    <w:rsid w:val="00CE0DC6"/>
    <w:rsid w:val="00CE12E9"/>
    <w:rsid w:val="00CE14D2"/>
    <w:rsid w:val="00CE70CB"/>
    <w:rsid w:val="00CE78F2"/>
    <w:rsid w:val="00CF1759"/>
    <w:rsid w:val="00D0422C"/>
    <w:rsid w:val="00D04759"/>
    <w:rsid w:val="00D10E69"/>
    <w:rsid w:val="00D11000"/>
    <w:rsid w:val="00D12ABA"/>
    <w:rsid w:val="00D153E8"/>
    <w:rsid w:val="00D16C2F"/>
    <w:rsid w:val="00D172C7"/>
    <w:rsid w:val="00D17ADA"/>
    <w:rsid w:val="00D26331"/>
    <w:rsid w:val="00D306F9"/>
    <w:rsid w:val="00D311AC"/>
    <w:rsid w:val="00D353F5"/>
    <w:rsid w:val="00D35C80"/>
    <w:rsid w:val="00D40798"/>
    <w:rsid w:val="00D4376E"/>
    <w:rsid w:val="00D456A1"/>
    <w:rsid w:val="00D4705F"/>
    <w:rsid w:val="00D60048"/>
    <w:rsid w:val="00D60B80"/>
    <w:rsid w:val="00D633AB"/>
    <w:rsid w:val="00D70745"/>
    <w:rsid w:val="00D72532"/>
    <w:rsid w:val="00D72890"/>
    <w:rsid w:val="00D75771"/>
    <w:rsid w:val="00D75FD9"/>
    <w:rsid w:val="00D90D68"/>
    <w:rsid w:val="00D937C1"/>
    <w:rsid w:val="00D95E65"/>
    <w:rsid w:val="00D95EFD"/>
    <w:rsid w:val="00DA2CF0"/>
    <w:rsid w:val="00DA3EFB"/>
    <w:rsid w:val="00DA4041"/>
    <w:rsid w:val="00DA5DED"/>
    <w:rsid w:val="00DB10A3"/>
    <w:rsid w:val="00DB1A90"/>
    <w:rsid w:val="00DB3924"/>
    <w:rsid w:val="00DB4CE5"/>
    <w:rsid w:val="00DC55DD"/>
    <w:rsid w:val="00DC5C8D"/>
    <w:rsid w:val="00DD3309"/>
    <w:rsid w:val="00DD4E01"/>
    <w:rsid w:val="00DF5643"/>
    <w:rsid w:val="00DF7578"/>
    <w:rsid w:val="00DF7EF0"/>
    <w:rsid w:val="00E030CD"/>
    <w:rsid w:val="00E04173"/>
    <w:rsid w:val="00E049FD"/>
    <w:rsid w:val="00E06110"/>
    <w:rsid w:val="00E07332"/>
    <w:rsid w:val="00E07F26"/>
    <w:rsid w:val="00E141F4"/>
    <w:rsid w:val="00E30A54"/>
    <w:rsid w:val="00E33D8A"/>
    <w:rsid w:val="00E34023"/>
    <w:rsid w:val="00E3693B"/>
    <w:rsid w:val="00E37F04"/>
    <w:rsid w:val="00E41E6E"/>
    <w:rsid w:val="00E46BEB"/>
    <w:rsid w:val="00E46D7A"/>
    <w:rsid w:val="00E47AF9"/>
    <w:rsid w:val="00E52E8B"/>
    <w:rsid w:val="00E54684"/>
    <w:rsid w:val="00E5539D"/>
    <w:rsid w:val="00E6177D"/>
    <w:rsid w:val="00E65D6F"/>
    <w:rsid w:val="00E70C92"/>
    <w:rsid w:val="00E72905"/>
    <w:rsid w:val="00E73C0D"/>
    <w:rsid w:val="00E73F44"/>
    <w:rsid w:val="00E81B20"/>
    <w:rsid w:val="00E84155"/>
    <w:rsid w:val="00E87C27"/>
    <w:rsid w:val="00E904E7"/>
    <w:rsid w:val="00E92674"/>
    <w:rsid w:val="00E95194"/>
    <w:rsid w:val="00E958FE"/>
    <w:rsid w:val="00EA0778"/>
    <w:rsid w:val="00EA3AD7"/>
    <w:rsid w:val="00EA408D"/>
    <w:rsid w:val="00EA4208"/>
    <w:rsid w:val="00EB224D"/>
    <w:rsid w:val="00EB43C8"/>
    <w:rsid w:val="00EC12F6"/>
    <w:rsid w:val="00EC1EA6"/>
    <w:rsid w:val="00EC387D"/>
    <w:rsid w:val="00EC6623"/>
    <w:rsid w:val="00EC7886"/>
    <w:rsid w:val="00ED4588"/>
    <w:rsid w:val="00EE598A"/>
    <w:rsid w:val="00EE5C28"/>
    <w:rsid w:val="00EF249D"/>
    <w:rsid w:val="00EF51A7"/>
    <w:rsid w:val="00EF69B3"/>
    <w:rsid w:val="00EF751B"/>
    <w:rsid w:val="00EF7C77"/>
    <w:rsid w:val="00F02E0A"/>
    <w:rsid w:val="00F03A99"/>
    <w:rsid w:val="00F03F9B"/>
    <w:rsid w:val="00F06A28"/>
    <w:rsid w:val="00F10DA8"/>
    <w:rsid w:val="00F14E47"/>
    <w:rsid w:val="00F20EDA"/>
    <w:rsid w:val="00F21641"/>
    <w:rsid w:val="00F21A19"/>
    <w:rsid w:val="00F241B7"/>
    <w:rsid w:val="00F25C43"/>
    <w:rsid w:val="00F339DE"/>
    <w:rsid w:val="00F353AF"/>
    <w:rsid w:val="00F452EC"/>
    <w:rsid w:val="00F51D02"/>
    <w:rsid w:val="00F55993"/>
    <w:rsid w:val="00F57C4C"/>
    <w:rsid w:val="00F6134E"/>
    <w:rsid w:val="00F63F34"/>
    <w:rsid w:val="00F6634E"/>
    <w:rsid w:val="00F704FC"/>
    <w:rsid w:val="00F7194D"/>
    <w:rsid w:val="00F75780"/>
    <w:rsid w:val="00F76201"/>
    <w:rsid w:val="00F770D6"/>
    <w:rsid w:val="00F82B0B"/>
    <w:rsid w:val="00F849F4"/>
    <w:rsid w:val="00F862AD"/>
    <w:rsid w:val="00F863E7"/>
    <w:rsid w:val="00F87797"/>
    <w:rsid w:val="00F917F2"/>
    <w:rsid w:val="00F93180"/>
    <w:rsid w:val="00F95CA1"/>
    <w:rsid w:val="00F97310"/>
    <w:rsid w:val="00FA2FB5"/>
    <w:rsid w:val="00FA54CE"/>
    <w:rsid w:val="00FB6E05"/>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uiPriority w:val="9"/>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uiPriority w:val="9"/>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55402">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880744213">
      <w:bodyDiv w:val="1"/>
      <w:marLeft w:val="0"/>
      <w:marRight w:val="0"/>
      <w:marTop w:val="0"/>
      <w:marBottom w:val="0"/>
      <w:divBdr>
        <w:top w:val="none" w:sz="0" w:space="0" w:color="auto"/>
        <w:left w:val="none" w:sz="0" w:space="0" w:color="auto"/>
        <w:bottom w:val="none" w:sz="0" w:space="0" w:color="auto"/>
        <w:right w:val="none" w:sz="0" w:space="0" w:color="auto"/>
      </w:divBdr>
    </w:div>
    <w:div w:id="146561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08059-FD7D-43DA-B797-F1C94992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2938</Words>
  <Characters>16750</Characters>
  <Application>Microsoft Office Word</Application>
  <DocSecurity>0</DocSecurity>
  <Lines>139</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2023-07-11T13:28:00Z</cp:lastPrinted>
  <dcterms:created xsi:type="dcterms:W3CDTF">2023-07-11T14:40:00Z</dcterms:created>
  <dcterms:modified xsi:type="dcterms:W3CDTF">2023-07-11T14:41:00Z</dcterms:modified>
</cp:coreProperties>
</file>