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18F742AE"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652AB3">
        <w:rPr>
          <w:rFonts w:ascii="Arial Narrow" w:eastAsia="Arial" w:hAnsi="Arial Narrow" w:cstheme="majorHAnsi"/>
          <w:b/>
          <w:i/>
          <w:color w:val="000000" w:themeColor="text1"/>
          <w:szCs w:val="22"/>
        </w:rPr>
        <w:t xml:space="preserve">Zhodnotenie/zneškodnenie odpadu nezákonne uloženého na </w:t>
      </w:r>
      <w:proofErr w:type="spellStart"/>
      <w:r w:rsidR="00652AB3">
        <w:rPr>
          <w:rFonts w:ascii="Arial Narrow" w:eastAsia="Arial" w:hAnsi="Arial Narrow" w:cstheme="majorHAnsi"/>
          <w:b/>
          <w:i/>
          <w:color w:val="000000" w:themeColor="text1"/>
          <w:szCs w:val="22"/>
        </w:rPr>
        <w:t>k.ú</w:t>
      </w:r>
      <w:proofErr w:type="spellEnd"/>
      <w:r w:rsidR="00652AB3">
        <w:rPr>
          <w:rFonts w:ascii="Arial Narrow" w:eastAsia="Arial" w:hAnsi="Arial Narrow" w:cstheme="majorHAnsi"/>
          <w:b/>
          <w:i/>
          <w:color w:val="000000" w:themeColor="text1"/>
          <w:szCs w:val="22"/>
        </w:rPr>
        <w:t>. Zvončín</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497AFDB" w:rsidR="00F552BC" w:rsidRPr="00983B59" w:rsidRDefault="00F552BC" w:rsidP="00950C8A">
      <w:pPr>
        <w:rPr>
          <w:rFonts w:ascii="Arial Narrow" w:hAnsi="Arial Narrow"/>
          <w:sz w:val="22"/>
        </w:rPr>
      </w:pPr>
      <w:r w:rsidRPr="00983B59">
        <w:rPr>
          <w:rFonts w:ascii="Arial Narrow" w:hAnsi="Arial Narrow"/>
          <w:sz w:val="22"/>
        </w:rPr>
        <w:t>V </w:t>
      </w:r>
      <w:r w:rsidR="00225407">
        <w:rPr>
          <w:rFonts w:ascii="Arial Narrow" w:hAnsi="Arial Narrow"/>
          <w:sz w:val="22"/>
        </w:rPr>
        <w:t>Trnave</w:t>
      </w:r>
      <w:r w:rsidRPr="00983B59">
        <w:rPr>
          <w:rFonts w:ascii="Arial Narrow" w:hAnsi="Arial Narrow"/>
          <w:sz w:val="22"/>
        </w:rPr>
        <w:t xml:space="preserve">, </w:t>
      </w:r>
      <w:r w:rsidR="00225407">
        <w:rPr>
          <w:rFonts w:ascii="Arial Narrow" w:hAnsi="Arial Narrow"/>
          <w:sz w:val="22"/>
        </w:rPr>
        <w:t xml:space="preserve">august </w:t>
      </w:r>
      <w:r w:rsidR="00983B59" w:rsidRPr="00983B59">
        <w:rPr>
          <w:rFonts w:ascii="Arial Narrow" w:hAnsi="Arial Narrow"/>
          <w:sz w:val="22"/>
        </w:rPr>
        <w:t>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020C27BF"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652AB3">
        <w:rPr>
          <w:rFonts w:ascii="Arial Narrow" w:hAnsi="Arial Narrow"/>
          <w:sz w:val="22"/>
          <w:szCs w:val="22"/>
        </w:rPr>
        <w:t>Danica Podhradská</w:t>
      </w:r>
    </w:p>
    <w:p w14:paraId="1E390D02" w14:textId="6CFD21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652AB3">
        <w:rPr>
          <w:rFonts w:ascii="Arial Narrow" w:hAnsi="Arial Narrow"/>
          <w:sz w:val="22"/>
          <w:szCs w:val="22"/>
        </w:rPr>
        <w:t>0961105358</w:t>
      </w:r>
    </w:p>
    <w:p w14:paraId="3F9002C1" w14:textId="7670E918"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8" w:history="1">
        <w:r w:rsidR="00652AB3" w:rsidRPr="009154D2">
          <w:rPr>
            <w:rStyle w:val="Hypertextovprepojenie"/>
            <w:rFonts w:ascii="Arial Narrow" w:hAnsi="Arial Narrow"/>
            <w:sz w:val="22"/>
            <w:szCs w:val="22"/>
          </w:rPr>
          <w:t>danica.podhradska@minv.sk</w:t>
        </w:r>
      </w:hyperlink>
    </w:p>
    <w:p w14:paraId="2FF67678" w14:textId="03F560AB"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652AB3">
        <w:rPr>
          <w:rFonts w:ascii="Arial Narrow" w:hAnsi="Arial Narrow"/>
          <w:sz w:val="22"/>
          <w:szCs w:val="22"/>
        </w:rPr>
        <w:t>44120</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2100CF9F" w:rsidR="00802A8C" w:rsidRDefault="00802A8C" w:rsidP="00802A8C">
      <w:pPr>
        <w:pStyle w:val="Default"/>
        <w:rPr>
          <w:rFonts w:ascii="Arial Narrow" w:hAnsi="Arial Narrow" w:cs="Times New Roman"/>
          <w:color w:val="auto"/>
          <w:sz w:val="22"/>
          <w:szCs w:val="22"/>
        </w:rPr>
      </w:pPr>
      <w:r w:rsidRPr="00A40456">
        <w:rPr>
          <w:rFonts w:ascii="Arial Narrow" w:hAnsi="Arial Narrow" w:cs="Times New Roman"/>
          <w:color w:val="auto"/>
          <w:sz w:val="22"/>
          <w:szCs w:val="22"/>
        </w:rPr>
        <w:t xml:space="preserve">KO: </w:t>
      </w:r>
      <w:hyperlink r:id="rId9" w:history="1">
        <w:r w:rsidR="00A40456" w:rsidRPr="00081B96">
          <w:rPr>
            <w:rStyle w:val="Hypertextovprepojenie"/>
            <w:rFonts w:ascii="Arial Narrow" w:hAnsi="Arial Narrow" w:cs="Times New Roman"/>
            <w:sz w:val="22"/>
            <w:szCs w:val="22"/>
          </w:rPr>
          <w:t>https://josephine.proebiz.com/sk/tender/44120/summary</w:t>
        </w:r>
      </w:hyperlink>
    </w:p>
    <w:p w14:paraId="48F25FD7" w14:textId="71510595" w:rsidR="00802A8C" w:rsidRPr="00F65FE0" w:rsidRDefault="00802A8C" w:rsidP="00802A8C">
      <w:pPr>
        <w:pStyle w:val="Default"/>
        <w:rPr>
          <w:rFonts w:ascii="Arial Narrow" w:hAnsi="Arial Narrow" w:cs="Times New Roman"/>
          <w:color w:val="auto"/>
          <w:sz w:val="22"/>
          <w:szCs w:val="22"/>
          <w:highlight w:val="yellow"/>
        </w:rPr>
      </w:pPr>
      <w:bookmarkStart w:id="0" w:name="_GoBack"/>
      <w:bookmarkEnd w:id="0"/>
      <w:r w:rsidRPr="00F65FE0">
        <w:rPr>
          <w:rFonts w:ascii="Arial Narrow" w:hAnsi="Arial Narrow" w:cs="Times New Roman"/>
          <w:color w:val="auto"/>
          <w:sz w:val="22"/>
          <w:szCs w:val="22"/>
          <w:highlight w:val="yellow"/>
        </w:rPr>
        <w:t xml:space="preserve"> </w:t>
      </w:r>
    </w:p>
    <w:p w14:paraId="1553A3DC" w14:textId="2849A0B8" w:rsidR="00802A8C" w:rsidRPr="00A40456" w:rsidRDefault="00802A8C" w:rsidP="00802A8C">
      <w:pPr>
        <w:pStyle w:val="Default"/>
        <w:rPr>
          <w:rStyle w:val="Hypertextovprepojenie"/>
        </w:rPr>
      </w:pPr>
      <w:r w:rsidRPr="00A40456">
        <w:rPr>
          <w:rFonts w:ascii="Arial Narrow" w:hAnsi="Arial Narrow" w:cs="Times New Roman"/>
          <w:color w:val="auto"/>
          <w:sz w:val="22"/>
          <w:szCs w:val="22"/>
        </w:rPr>
        <w:t xml:space="preserve">DNS: </w:t>
      </w:r>
      <w:hyperlink r:id="rId10" w:history="1">
        <w:r w:rsidRPr="00A40456">
          <w:rPr>
            <w:rStyle w:val="Hypertextovprepojenie"/>
            <w:rFonts w:ascii="Arial Narrow" w:hAnsi="Arial Narrow" w:cs="Times New Roman"/>
            <w:sz w:val="22"/>
            <w:szCs w:val="22"/>
          </w:rPr>
          <w:t>https://josephine.proebiz.com/sk/tender/34817/summary</w:t>
        </w:r>
      </w:hyperlink>
      <w:r w:rsidRPr="00A40456">
        <w:rPr>
          <w:rFonts w:ascii="Arial Narrow" w:hAnsi="Arial Narrow" w:cs="Times New Roman"/>
          <w:color w:val="2E74B5" w:themeColor="accent5" w:themeShade="BF"/>
          <w:sz w:val="22"/>
          <w:szCs w:val="22"/>
        </w:rPr>
        <w:t xml:space="preserve"> </w:t>
      </w:r>
    </w:p>
    <w:p w14:paraId="161FB199" w14:textId="77777777" w:rsidR="00802A8C" w:rsidRPr="00A40456"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A40456">
        <w:rPr>
          <w:rFonts w:ascii="Arial Narrow" w:hAnsi="Arial Narrow"/>
          <w:sz w:val="22"/>
          <w:szCs w:val="22"/>
        </w:rPr>
        <w:t xml:space="preserve">Oznámenie o vyhlásení VO: </w:t>
      </w:r>
      <w:hyperlink r:id="rId11" w:history="1">
        <w:r w:rsidR="00983B59" w:rsidRPr="00A40456">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EF5FE22"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652AB3" w:rsidRPr="00652AB3">
        <w:rPr>
          <w:rFonts w:ascii="Arial Narrow" w:hAnsi="Arial Narrow"/>
          <w:b/>
          <w:sz w:val="22"/>
          <w:szCs w:val="24"/>
        </w:rPr>
        <w:t>4 985,76</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5463" w14:textId="77777777" w:rsidR="00221977" w:rsidRDefault="00221977">
      <w:r>
        <w:separator/>
      </w:r>
    </w:p>
  </w:endnote>
  <w:endnote w:type="continuationSeparator" w:id="0">
    <w:p w14:paraId="03718D7F" w14:textId="77777777" w:rsidR="00221977" w:rsidRDefault="002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07848EE4"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A40456" w:rsidRPr="00A40456">
          <w:rPr>
            <w:rFonts w:ascii="Arial Narrow" w:hAnsi="Arial Narrow"/>
            <w:noProof/>
            <w:sz w:val="20"/>
            <w:lang w:val="sk-SK"/>
          </w:rPr>
          <w:t>4</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5F91" w14:textId="77777777" w:rsidR="00221977" w:rsidRDefault="00221977">
      <w:r>
        <w:separator/>
      </w:r>
    </w:p>
  </w:footnote>
  <w:footnote w:type="continuationSeparator" w:id="0">
    <w:p w14:paraId="69F6C6FD" w14:textId="77777777" w:rsidR="00221977" w:rsidRDefault="00221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1977"/>
    <w:rsid w:val="00223244"/>
    <w:rsid w:val="002232C6"/>
    <w:rsid w:val="0022345B"/>
    <w:rsid w:val="00223EE0"/>
    <w:rsid w:val="00224792"/>
    <w:rsid w:val="00224D71"/>
    <w:rsid w:val="00225407"/>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2AB3"/>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56"/>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B76F8"/>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5FE0"/>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podhradsk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44120/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D6CE-ECAC-4936-A956-6A992A2E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171</TotalTime>
  <Pages>1</Pages>
  <Words>3046</Words>
  <Characters>17364</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20370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Danica Podhradská</cp:lastModifiedBy>
  <cp:revision>12</cp:revision>
  <cp:lastPrinted>2021-01-20T13:59:00Z</cp:lastPrinted>
  <dcterms:created xsi:type="dcterms:W3CDTF">2023-06-29T12:55:00Z</dcterms:created>
  <dcterms:modified xsi:type="dcterms:W3CDTF">2023-08-03T05:56:00Z</dcterms:modified>
</cp:coreProperties>
</file>