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3CA3F2EB" w:rsidR="00983B59" w:rsidRPr="004E444C" w:rsidRDefault="00983B59" w:rsidP="00983B59">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652AB3">
        <w:rPr>
          <w:rFonts w:ascii="Arial Narrow" w:eastAsia="Arial" w:hAnsi="Arial Narrow" w:cstheme="majorHAnsi"/>
          <w:b/>
          <w:i/>
          <w:color w:val="000000" w:themeColor="text1"/>
          <w:szCs w:val="22"/>
        </w:rPr>
        <w:t xml:space="preserve">Zhodnotenie/zneškodnenie odpadu nezákonne uloženého na k.ú. </w:t>
      </w:r>
      <w:r w:rsidR="009819FE">
        <w:rPr>
          <w:rFonts w:ascii="Arial Narrow" w:eastAsia="Arial" w:hAnsi="Arial Narrow" w:cstheme="majorHAnsi"/>
          <w:b/>
          <w:i/>
          <w:color w:val="000000" w:themeColor="text1"/>
          <w:szCs w:val="22"/>
        </w:rPr>
        <w:t>Klčovany a Trnava</w:t>
      </w:r>
      <w:r w:rsidRPr="004E444C">
        <w:rPr>
          <w:rFonts w:ascii="Arial Narrow" w:eastAsia="Arial" w:hAnsi="Arial Narrow" w:cstheme="majorHAnsi"/>
          <w:b/>
          <w:i/>
          <w:color w:val="000000" w:themeColor="text1"/>
          <w:szCs w:val="22"/>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5017E49F" w14:textId="77777777" w:rsidR="005D7215" w:rsidRDefault="005D7215" w:rsidP="00950C8A">
      <w:pPr>
        <w:rPr>
          <w:rFonts w:ascii="Arial Narrow" w:hAnsi="Arial Narrow"/>
          <w:sz w:val="22"/>
        </w:rPr>
      </w:pPr>
    </w:p>
    <w:p w14:paraId="23A08CCA" w14:textId="77777777" w:rsidR="005D7215" w:rsidRDefault="005D7215" w:rsidP="00950C8A">
      <w:pPr>
        <w:rPr>
          <w:rFonts w:ascii="Arial Narrow" w:hAnsi="Arial Narrow"/>
          <w:sz w:val="22"/>
        </w:rPr>
      </w:pPr>
    </w:p>
    <w:p w14:paraId="63DC4C4D" w14:textId="40A20B84" w:rsidR="00F552BC" w:rsidRPr="00983B59" w:rsidRDefault="00F552BC" w:rsidP="00950C8A">
      <w:pPr>
        <w:rPr>
          <w:rFonts w:ascii="Arial Narrow" w:hAnsi="Arial Narrow"/>
          <w:sz w:val="22"/>
        </w:rPr>
      </w:pPr>
      <w:r w:rsidRPr="00983B59">
        <w:rPr>
          <w:rFonts w:ascii="Arial Narrow" w:hAnsi="Arial Narrow"/>
          <w:sz w:val="22"/>
        </w:rPr>
        <w:t>V </w:t>
      </w:r>
      <w:r w:rsidR="00225407">
        <w:rPr>
          <w:rFonts w:ascii="Arial Narrow" w:hAnsi="Arial Narrow"/>
          <w:sz w:val="22"/>
        </w:rPr>
        <w:t>Trnave</w:t>
      </w:r>
      <w:r w:rsidRPr="00983B59">
        <w:rPr>
          <w:rFonts w:ascii="Arial Narrow" w:hAnsi="Arial Narrow"/>
          <w:sz w:val="22"/>
        </w:rPr>
        <w:t xml:space="preserve">, </w:t>
      </w:r>
      <w:r w:rsidR="00225407">
        <w:rPr>
          <w:rFonts w:ascii="Arial Narrow" w:hAnsi="Arial Narrow"/>
          <w:sz w:val="22"/>
        </w:rPr>
        <w:t xml:space="preserve">august </w:t>
      </w:r>
      <w:r w:rsidR="00983B59" w:rsidRPr="00983B59">
        <w:rPr>
          <w:rFonts w:ascii="Arial Narrow" w:hAnsi="Arial Narrow"/>
          <w:sz w:val="22"/>
        </w:rPr>
        <w:t>2023</w:t>
      </w:r>
    </w:p>
    <w:p w14:paraId="440D261E" w14:textId="77777777" w:rsidR="00EC02B2" w:rsidRDefault="00EC02B2" w:rsidP="00F552BC">
      <w:pPr>
        <w:jc w:val="center"/>
      </w:pPr>
    </w:p>
    <w:p w14:paraId="5617AED5" w14:textId="77777777" w:rsidR="00B704C9" w:rsidRPr="001C5910" w:rsidRDefault="00B704C9" w:rsidP="00495414">
      <w:pPr>
        <w:pStyle w:val="Obsah2"/>
        <w:rPr>
          <w:rFonts w:ascii="Arial Narrow" w:hAnsi="Arial Narrow"/>
          <w:smallCaps/>
          <w:sz w:val="24"/>
        </w:rPr>
      </w:pPr>
      <w:bookmarkStart w:id="0" w:name="_GoBack"/>
      <w:bookmarkEnd w:id="0"/>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7777777"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8F015E1"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983B59" w:rsidRPr="004E444C">
        <w:rPr>
          <w:rFonts w:ascii="Arial Narrow" w:hAnsi="Arial Narrow"/>
          <w:sz w:val="22"/>
          <w:szCs w:val="22"/>
        </w:rPr>
        <w:t>Pribinova 2, 81272 Bratislava</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020C27BF"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983B59">
        <w:rPr>
          <w:rFonts w:ascii="Arial Narrow" w:hAnsi="Arial Narrow"/>
          <w:sz w:val="22"/>
          <w:szCs w:val="22"/>
        </w:rPr>
        <w:t xml:space="preserve">Mgr. </w:t>
      </w:r>
      <w:r w:rsidR="00652AB3">
        <w:rPr>
          <w:rFonts w:ascii="Arial Narrow" w:hAnsi="Arial Narrow"/>
          <w:sz w:val="22"/>
          <w:szCs w:val="22"/>
        </w:rPr>
        <w:t>Danica Podhradská</w:t>
      </w:r>
    </w:p>
    <w:p w14:paraId="1E390D02" w14:textId="6CFD21FC"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652AB3">
        <w:rPr>
          <w:rFonts w:ascii="Arial Narrow" w:hAnsi="Arial Narrow"/>
          <w:sz w:val="22"/>
          <w:szCs w:val="22"/>
        </w:rPr>
        <w:t>0961105358</w:t>
      </w:r>
    </w:p>
    <w:p w14:paraId="3F9002C1" w14:textId="7670E918"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hyperlink r:id="rId8" w:history="1">
        <w:r w:rsidR="00652AB3" w:rsidRPr="009154D2">
          <w:rPr>
            <w:rStyle w:val="Hypertextovprepojenie"/>
            <w:rFonts w:ascii="Arial Narrow" w:hAnsi="Arial Narrow"/>
            <w:sz w:val="22"/>
            <w:szCs w:val="22"/>
          </w:rPr>
          <w:t>danica.podhradska@minv.sk</w:t>
        </w:r>
      </w:hyperlink>
    </w:p>
    <w:p w14:paraId="2FF67678" w14:textId="55A19E21"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104156">
        <w:rPr>
          <w:rFonts w:ascii="Arial Narrow" w:hAnsi="Arial Narrow"/>
          <w:sz w:val="22"/>
          <w:szCs w:val="22"/>
        </w:rPr>
        <w:t>44638</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7D383B8A" w14:textId="1C3EE1F2" w:rsidR="00802A8C" w:rsidRDefault="00802A8C" w:rsidP="00802A8C">
      <w:pPr>
        <w:pStyle w:val="Default"/>
        <w:rPr>
          <w:rFonts w:ascii="Arial Narrow" w:hAnsi="Arial Narrow" w:cs="Times New Roman"/>
          <w:color w:val="auto"/>
          <w:sz w:val="22"/>
          <w:szCs w:val="22"/>
        </w:rPr>
      </w:pPr>
      <w:r w:rsidRPr="00A40456">
        <w:rPr>
          <w:rFonts w:ascii="Arial Narrow" w:hAnsi="Arial Narrow" w:cs="Times New Roman"/>
          <w:color w:val="auto"/>
          <w:sz w:val="22"/>
          <w:szCs w:val="22"/>
        </w:rPr>
        <w:t xml:space="preserve">KO: </w:t>
      </w:r>
      <w:hyperlink r:id="rId9" w:history="1">
        <w:r w:rsidR="00104156" w:rsidRPr="00BA2DF3">
          <w:rPr>
            <w:rStyle w:val="Hypertextovprepojenie"/>
            <w:rFonts w:ascii="Arial Narrow" w:hAnsi="Arial Narrow" w:cs="Times New Roman"/>
            <w:sz w:val="22"/>
            <w:szCs w:val="22"/>
          </w:rPr>
          <w:t>https://josephine.proebiz.com/sk/tender/44638/summary</w:t>
        </w:r>
      </w:hyperlink>
    </w:p>
    <w:p w14:paraId="48F25FD7" w14:textId="71510595" w:rsidR="00802A8C" w:rsidRPr="00F65FE0" w:rsidRDefault="00802A8C" w:rsidP="00802A8C">
      <w:pPr>
        <w:pStyle w:val="Default"/>
        <w:rPr>
          <w:rFonts w:ascii="Arial Narrow" w:hAnsi="Arial Narrow" w:cs="Times New Roman"/>
          <w:color w:val="auto"/>
          <w:sz w:val="22"/>
          <w:szCs w:val="22"/>
          <w:highlight w:val="yellow"/>
        </w:rPr>
      </w:pPr>
      <w:r w:rsidRPr="00F65FE0">
        <w:rPr>
          <w:rFonts w:ascii="Arial Narrow" w:hAnsi="Arial Narrow" w:cs="Times New Roman"/>
          <w:color w:val="auto"/>
          <w:sz w:val="22"/>
          <w:szCs w:val="22"/>
          <w:highlight w:val="yellow"/>
        </w:rPr>
        <w:t xml:space="preserve"> </w:t>
      </w:r>
    </w:p>
    <w:p w14:paraId="1553A3DC" w14:textId="53D8F734" w:rsidR="00802A8C" w:rsidRPr="00A40456" w:rsidRDefault="00802A8C" w:rsidP="00802A8C">
      <w:pPr>
        <w:pStyle w:val="Default"/>
        <w:rPr>
          <w:rStyle w:val="Hypertextovprepojenie"/>
        </w:rPr>
      </w:pPr>
      <w:r w:rsidRPr="00A40456">
        <w:rPr>
          <w:rFonts w:ascii="Arial Narrow" w:hAnsi="Arial Narrow" w:cs="Times New Roman"/>
          <w:color w:val="auto"/>
          <w:sz w:val="22"/>
          <w:szCs w:val="22"/>
        </w:rPr>
        <w:t xml:space="preserve">DNS: </w:t>
      </w:r>
      <w:hyperlink r:id="rId10" w:history="1">
        <w:r w:rsidR="00104156" w:rsidRPr="00BA2DF3">
          <w:rPr>
            <w:rStyle w:val="Hypertextovprepojenie"/>
            <w:rFonts w:ascii="Arial Narrow" w:hAnsi="Arial Narrow" w:cs="Times New Roman"/>
            <w:sz w:val="22"/>
            <w:szCs w:val="22"/>
          </w:rPr>
          <w:t>https://josephine.proebiz.com/sk/tender/34817/summary</w:t>
        </w:r>
      </w:hyperlink>
      <w:r w:rsidRPr="00A40456">
        <w:rPr>
          <w:rFonts w:ascii="Arial Narrow" w:hAnsi="Arial Narrow" w:cs="Times New Roman"/>
          <w:color w:val="2E74B5" w:themeColor="accent5" w:themeShade="BF"/>
          <w:sz w:val="22"/>
          <w:szCs w:val="22"/>
        </w:rPr>
        <w:t xml:space="preserve"> </w:t>
      </w:r>
    </w:p>
    <w:p w14:paraId="161FB199" w14:textId="77777777" w:rsidR="00802A8C" w:rsidRPr="00A40456" w:rsidRDefault="00802A8C" w:rsidP="00802A8C">
      <w:pPr>
        <w:pStyle w:val="Default"/>
        <w:rPr>
          <w:rStyle w:val="Hypertextovprepojenie"/>
          <w:rFonts w:ascii="Arial Narrow" w:hAnsi="Arial Narrow"/>
          <w:sz w:val="22"/>
          <w:szCs w:val="22"/>
        </w:rPr>
      </w:pPr>
    </w:p>
    <w:p w14:paraId="12C67E75" w14:textId="50EFF43D" w:rsidR="00802A8C" w:rsidRPr="00983B59" w:rsidRDefault="00802A8C" w:rsidP="00802A8C">
      <w:pPr>
        <w:spacing w:line="276" w:lineRule="auto"/>
        <w:jc w:val="both"/>
        <w:rPr>
          <w:rFonts w:ascii="Arial Narrow" w:hAnsi="Arial Narrow"/>
          <w:sz w:val="22"/>
          <w:szCs w:val="22"/>
        </w:rPr>
      </w:pPr>
      <w:r w:rsidRPr="00A40456">
        <w:rPr>
          <w:rFonts w:ascii="Arial Narrow" w:hAnsi="Arial Narrow"/>
          <w:sz w:val="22"/>
          <w:szCs w:val="22"/>
        </w:rPr>
        <w:t xml:space="preserve">Oznámenie o vyhlásení VO: </w:t>
      </w:r>
      <w:hyperlink r:id="rId11" w:history="1">
        <w:r w:rsidR="00983B59" w:rsidRPr="00A40456">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663D08B4"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9819FE" w:rsidRPr="009819FE">
        <w:rPr>
          <w:rFonts w:ascii="Arial Narrow" w:hAnsi="Arial Narrow"/>
          <w:b/>
          <w:sz w:val="22"/>
          <w:szCs w:val="24"/>
        </w:rPr>
        <w:t>6 002,87</w:t>
      </w:r>
      <w:r w:rsidRPr="009819FE">
        <w:rPr>
          <w:rFonts w:ascii="Arial Narrow" w:hAnsi="Arial Narrow"/>
          <w:b/>
          <w:sz w:val="22"/>
          <w:szCs w:val="24"/>
        </w:rPr>
        <w:t xml:space="preserve"> </w:t>
      </w:r>
      <w:r w:rsidR="00EF14A5" w:rsidRPr="009819FE">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2"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3"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4"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Zaradený záujemca sa prihlasuje do pomocou eID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link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t.j.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5"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6"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Mozilla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Microsoft Edge.</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scan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7"/>
      <w:footerReference w:type="default" r:id="rId18"/>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D65FE" w14:textId="77777777" w:rsidR="00950B73" w:rsidRDefault="00950B73">
      <w:r>
        <w:separator/>
      </w:r>
    </w:p>
  </w:endnote>
  <w:endnote w:type="continuationSeparator" w:id="0">
    <w:p w14:paraId="15A3B131" w14:textId="77777777" w:rsidR="00950B73" w:rsidRDefault="0095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0D493D10"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5D7215" w:rsidRPr="005D7215">
          <w:rPr>
            <w:rFonts w:ascii="Arial Narrow" w:hAnsi="Arial Narrow"/>
            <w:noProof/>
            <w:sz w:val="20"/>
            <w:lang w:val="sk-SK"/>
          </w:rPr>
          <w:t>4</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CCBA0" w14:textId="77777777" w:rsidR="00950B73" w:rsidRDefault="00950B73">
      <w:r>
        <w:separator/>
      </w:r>
    </w:p>
  </w:footnote>
  <w:footnote w:type="continuationSeparator" w:id="0">
    <w:p w14:paraId="54053067" w14:textId="77777777" w:rsidR="00950B73" w:rsidRDefault="00950B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156"/>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1977"/>
    <w:rsid w:val="00223244"/>
    <w:rsid w:val="002232C6"/>
    <w:rsid w:val="0022345B"/>
    <w:rsid w:val="00223EE0"/>
    <w:rsid w:val="00224792"/>
    <w:rsid w:val="00224D71"/>
    <w:rsid w:val="00225407"/>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215"/>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2AB3"/>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B73"/>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19FE"/>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56"/>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85B"/>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B76F8"/>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5FE0"/>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ca.podhradska@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estnik-a-registre/vestnik/oznamenie/detail/598778?cHash=ffcdb07d735a2ce8a349f2fb21e44e55"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34817/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44638/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67E3-B68C-4E2F-A593-1D0C3B93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201</TotalTime>
  <Pages>1</Pages>
  <Words>3047</Words>
  <Characters>17374</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20381</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Danica Podhradská</cp:lastModifiedBy>
  <cp:revision>16</cp:revision>
  <cp:lastPrinted>2021-01-20T13:59:00Z</cp:lastPrinted>
  <dcterms:created xsi:type="dcterms:W3CDTF">2023-06-29T12:55:00Z</dcterms:created>
  <dcterms:modified xsi:type="dcterms:W3CDTF">2023-08-09T06:13:00Z</dcterms:modified>
</cp:coreProperties>
</file>