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3070E4BE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E64DFE">
        <w:rPr>
          <w:rFonts w:asciiTheme="minorHAnsi" w:hAnsiTheme="minorHAnsi" w:cstheme="minorHAnsi"/>
          <w:b/>
          <w:sz w:val="32"/>
          <w:szCs w:val="22"/>
        </w:rPr>
        <w:t xml:space="preserve">Sklolaminátové silá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01D4B085" w:rsidR="009831A5" w:rsidRPr="00827D18" w:rsidRDefault="00E64DF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Sklolaminátové silá</w:t>
            </w:r>
            <w:r w:rsidR="005E0605" w:rsidRPr="005E06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605" w:rsidRPr="005E060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879E30E" w:rsidR="009831A5" w:rsidRPr="00827D18" w:rsidRDefault="00E64DF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66323189">
    <w:abstractNumId w:val="0"/>
  </w:num>
  <w:num w:numId="2" w16cid:durableId="1346399802">
    <w:abstractNumId w:val="1"/>
  </w:num>
  <w:num w:numId="3" w16cid:durableId="1637490360">
    <w:abstractNumId w:val="2"/>
  </w:num>
  <w:num w:numId="4" w16cid:durableId="1259021390">
    <w:abstractNumId w:val="3"/>
  </w:num>
  <w:num w:numId="5" w16cid:durableId="617874961">
    <w:abstractNumId w:val="5"/>
  </w:num>
  <w:num w:numId="6" w16cid:durableId="770006050">
    <w:abstractNumId w:val="4"/>
  </w:num>
  <w:num w:numId="7" w16cid:durableId="1867984045">
    <w:abstractNumId w:val="7"/>
  </w:num>
  <w:num w:numId="8" w16cid:durableId="2131505940">
    <w:abstractNumId w:val="6"/>
  </w:num>
  <w:num w:numId="9" w16cid:durableId="146434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4DFE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40</cp:revision>
  <cp:lastPrinted>2022-06-17T06:59:00Z</cp:lastPrinted>
  <dcterms:created xsi:type="dcterms:W3CDTF">2022-06-21T17:09:00Z</dcterms:created>
  <dcterms:modified xsi:type="dcterms:W3CDTF">2023-07-26T06:32:00Z</dcterms:modified>
</cp:coreProperties>
</file>