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D7260E2" w14:textId="545CAEB7" w:rsidR="00F552BC" w:rsidRPr="00983B59" w:rsidRDefault="006D0C8D" w:rsidP="00983B59">
      <w:pPr>
        <w:pStyle w:val="Default"/>
        <w:rPr>
          <w:rFonts w:ascii="Arial Narrow" w:hAnsi="Arial Narrow" w:cstheme="majorHAnsi"/>
          <w:b/>
          <w:bCs/>
          <w:color w:val="auto"/>
          <w:sz w:val="36"/>
          <w:szCs w:val="48"/>
        </w:rPr>
      </w:pPr>
      <w:r w:rsidRPr="00746ECF">
        <w:rPr>
          <w:rFonts w:ascii="Arial Narrow" w:hAnsi="Arial Narrow"/>
          <w:b/>
          <w:szCs w:val="22"/>
        </w:rPr>
        <w:t>Zabezpečenie zhodnotenia/zneškodnenia nezákonne umiestneného nebezpečného odpadu v okrese Bardejov</w:t>
      </w: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34A701E8" w:rsidR="00F552BC" w:rsidRPr="00983B59" w:rsidRDefault="00F552BC" w:rsidP="00950C8A">
      <w:pPr>
        <w:rPr>
          <w:rFonts w:ascii="Arial Narrow" w:hAnsi="Arial Narrow"/>
          <w:sz w:val="22"/>
        </w:rPr>
      </w:pPr>
      <w:r w:rsidRPr="00983B59">
        <w:rPr>
          <w:rFonts w:ascii="Arial Narrow" w:hAnsi="Arial Narrow"/>
          <w:sz w:val="22"/>
        </w:rPr>
        <w:t>V </w:t>
      </w:r>
      <w:r w:rsidR="00CA1956">
        <w:rPr>
          <w:rFonts w:ascii="Arial Narrow" w:hAnsi="Arial Narrow"/>
          <w:sz w:val="22"/>
        </w:rPr>
        <w:t>Prešove</w:t>
      </w:r>
      <w:r w:rsidRPr="00983B59">
        <w:rPr>
          <w:rFonts w:ascii="Arial Narrow" w:hAnsi="Arial Narrow"/>
          <w:sz w:val="22"/>
        </w:rPr>
        <w:t xml:space="preserve">, </w:t>
      </w:r>
      <w:r w:rsidR="00CA1956">
        <w:rPr>
          <w:rFonts w:ascii="Arial Narrow" w:hAnsi="Arial Narrow"/>
          <w:sz w:val="22"/>
        </w:rPr>
        <w:t>august</w:t>
      </w:r>
      <w:r w:rsidR="00983B59" w:rsidRPr="00983B59">
        <w:rPr>
          <w:rFonts w:ascii="Arial Narrow" w:hAnsi="Arial Narrow"/>
          <w:sz w:val="22"/>
        </w:rPr>
        <w:t xml:space="preserve"> 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1765C36A" w14:textId="77777777" w:rsidR="00362053" w:rsidRDefault="00362053" w:rsidP="00495414">
      <w:pPr>
        <w:pStyle w:val="Obsah2"/>
      </w:pPr>
    </w:p>
    <w:p w14:paraId="5617AED5" w14:textId="50C7ADDC" w:rsidR="00B704C9" w:rsidRPr="001C5910" w:rsidRDefault="00B704C9" w:rsidP="00495414">
      <w:pPr>
        <w:pStyle w:val="Obsah2"/>
        <w:rPr>
          <w:rFonts w:ascii="Arial Narrow" w:hAnsi="Arial Narrow"/>
          <w:smallCaps/>
          <w:sz w:val="24"/>
        </w:rPr>
      </w:pPr>
      <w:bookmarkStart w:id="0" w:name="_GoBack"/>
      <w:bookmarkEnd w:id="0"/>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777777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8F015E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983B59" w:rsidRPr="004E444C">
        <w:rPr>
          <w:rFonts w:ascii="Arial Narrow" w:hAnsi="Arial Narrow"/>
          <w:sz w:val="22"/>
          <w:szCs w:val="22"/>
        </w:rPr>
        <w:t>Pribinova 2, 81272 Bratislava</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0A653109"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F90D2B">
        <w:rPr>
          <w:rFonts w:ascii="Arial Narrow" w:hAnsi="Arial Narrow"/>
          <w:sz w:val="22"/>
          <w:szCs w:val="22"/>
        </w:rPr>
        <w:t>Ján Harviš</w:t>
      </w:r>
    </w:p>
    <w:p w14:paraId="1E390D02" w14:textId="1D155C32"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+421</w:t>
      </w:r>
      <w:r w:rsidR="00F90D2B">
        <w:rPr>
          <w:rFonts w:ascii="Arial Narrow" w:hAnsi="Arial Narrow"/>
          <w:sz w:val="22"/>
          <w:szCs w:val="22"/>
        </w:rPr>
        <w:t> 961 80 5358</w:t>
      </w:r>
    </w:p>
    <w:p w14:paraId="3F9002C1" w14:textId="4F50FACE"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F90D2B">
        <w:rPr>
          <w:rFonts w:ascii="Arial Narrow" w:hAnsi="Arial Narrow"/>
          <w:sz w:val="22"/>
          <w:szCs w:val="22"/>
        </w:rPr>
        <w:t>jan.harvis2@minv.sk</w:t>
      </w:r>
    </w:p>
    <w:p w14:paraId="2FF67678" w14:textId="7D82E67C"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Pr="00983B59">
        <w:rPr>
          <w:rFonts w:ascii="Arial Narrow" w:hAnsi="Arial Narrow"/>
          <w:sz w:val="22"/>
          <w:szCs w:val="22"/>
        </w:rPr>
        <w:t>43285</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7D383B8A" w14:textId="35D3F02D"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hyperlink r:id="rId8" w:history="1">
        <w:r w:rsidR="00983B59" w:rsidRPr="001A2EE1">
          <w:rPr>
            <w:rStyle w:val="Hypertextovprepojenie"/>
            <w:rFonts w:ascii="Arial Narrow" w:hAnsi="Arial Narrow" w:cs="Times New Roman"/>
            <w:sz w:val="22"/>
            <w:szCs w:val="22"/>
          </w:rPr>
          <w:t>https://josephine.proebiz.com/sk/tender/43285/summary</w:t>
        </w:r>
      </w:hyperlink>
      <w:r w:rsidR="00983B59">
        <w:rPr>
          <w:rFonts w:ascii="Arial Narrow" w:hAnsi="Arial Narrow" w:cs="Times New Roman"/>
          <w:color w:val="auto"/>
          <w:sz w:val="22"/>
          <w:szCs w:val="22"/>
        </w:rPr>
        <w:t xml:space="preserve"> </w:t>
      </w:r>
    </w:p>
    <w:p w14:paraId="48F25FD7" w14:textId="71510595"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2849A0B8"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23E16930"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5E134D">
        <w:rPr>
          <w:rFonts w:ascii="Arial Narrow" w:hAnsi="Arial Narrow"/>
          <w:b/>
          <w:sz w:val="22"/>
          <w:szCs w:val="24"/>
        </w:rPr>
        <w:t>5 326,63</w:t>
      </w:r>
      <w:r w:rsidRPr="008C46B0">
        <w:rPr>
          <w:rFonts w:ascii="Arial Narrow" w:hAnsi="Arial Narrow"/>
          <w:sz w:val="22"/>
          <w:szCs w:val="24"/>
        </w:rPr>
        <w:t xml:space="preserve"> </w:t>
      </w:r>
      <w:r w:rsidR="00EF14A5" w:rsidRPr="001C5910">
        <w:rPr>
          <w:rFonts w:ascii="Arial Narrow" w:hAnsi="Arial Narrow"/>
          <w:b/>
          <w:sz w:val="22"/>
          <w:szCs w:val="24"/>
        </w:rPr>
        <w:t>EUR</w:t>
      </w:r>
      <w:r w:rsidR="005E134D">
        <w:rPr>
          <w:rFonts w:ascii="Arial Narrow" w:hAnsi="Arial Narrow"/>
          <w:b/>
          <w:sz w:val="22"/>
          <w:szCs w:val="24"/>
        </w:rPr>
        <w:t xml:space="preserve"> bez</w:t>
      </w:r>
      <w:r w:rsidR="00D93B8A">
        <w:rPr>
          <w:rFonts w:ascii="Arial Narrow" w:hAnsi="Arial Narrow"/>
          <w:b/>
          <w:sz w:val="22"/>
          <w:szCs w:val="24"/>
        </w:rPr>
        <w:t xml:space="preserve"> </w:t>
      </w:r>
      <w:r w:rsidRPr="001C5910">
        <w:rPr>
          <w:rFonts w:ascii="Arial Narrow" w:hAnsi="Arial Narrow"/>
          <w:b/>
          <w:sz w:val="22"/>
          <w:szCs w:val="24"/>
        </w:rPr>
        <w:t>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A75AF" w14:textId="77777777" w:rsidR="002C4151" w:rsidRDefault="002C4151">
      <w:r>
        <w:separator/>
      </w:r>
    </w:p>
  </w:endnote>
  <w:endnote w:type="continuationSeparator" w:id="0">
    <w:p w14:paraId="10B4CE3A" w14:textId="77777777" w:rsidR="002C4151" w:rsidRDefault="002C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74ABCD68"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362053" w:rsidRPr="00362053">
          <w:rPr>
            <w:rFonts w:ascii="Arial Narrow" w:hAnsi="Arial Narrow"/>
            <w:noProof/>
            <w:sz w:val="20"/>
            <w:lang w:val="sk-SK"/>
          </w:rPr>
          <w:t>2</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BE4C9" w14:textId="77777777" w:rsidR="002C4151" w:rsidRDefault="002C4151">
      <w:r>
        <w:separator/>
      </w:r>
    </w:p>
  </w:footnote>
  <w:footnote w:type="continuationSeparator" w:id="0">
    <w:p w14:paraId="037810FF" w14:textId="77777777" w:rsidR="002C4151" w:rsidRDefault="002C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1BFA"/>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151"/>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053"/>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134D"/>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6304"/>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0C8D"/>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017"/>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03A"/>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1956"/>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3B8A"/>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0D2B"/>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3285/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F543-E97D-4BEA-9D0C-01939E1A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46</TotalTime>
  <Pages>8</Pages>
  <Words>3042</Words>
  <Characters>17342</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20344</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Používateľ systému Windows</cp:lastModifiedBy>
  <cp:revision>15</cp:revision>
  <cp:lastPrinted>2021-01-20T13:59:00Z</cp:lastPrinted>
  <dcterms:created xsi:type="dcterms:W3CDTF">2023-06-29T12:55:00Z</dcterms:created>
  <dcterms:modified xsi:type="dcterms:W3CDTF">2023-08-09T10:30:00Z</dcterms:modified>
</cp:coreProperties>
</file>