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608A4147"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802788">
        <w:rPr>
          <w:rFonts w:ascii="Arial Narrow" w:hAnsi="Arial Narrow"/>
          <w:b/>
          <w:i/>
          <w:color w:val="000000" w:themeColor="text1"/>
          <w:sz w:val="28"/>
          <w:shd w:val="clear" w:color="auto" w:fill="FFFFFF"/>
        </w:rPr>
        <w:t>3D tlačiarne</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7D2B24EF"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633BF5">
        <w:rPr>
          <w:rFonts w:ascii="Arial Narrow" w:hAnsi="Arial Narrow"/>
        </w:rPr>
        <w:t>06</w:t>
      </w:r>
      <w:r w:rsidR="003F716D">
        <w:rPr>
          <w:rFonts w:ascii="Arial Narrow" w:hAnsi="Arial Narrow"/>
        </w:rPr>
        <w:t>.</w:t>
      </w:r>
      <w:r w:rsidR="00633BF5">
        <w:rPr>
          <w:rFonts w:ascii="Arial Narrow" w:hAnsi="Arial Narrow"/>
        </w:rPr>
        <w:t>09</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r w:rsidR="00DD2918">
        <w:rPr>
          <w:rFonts w:ascii="Arial Narrow" w:hAnsi="Arial Narrow"/>
        </w:rPr>
        <w:t>alexander.starcevic</w:t>
      </w:r>
      <w:r w:rsidR="00481BAF" w:rsidRPr="008A38F0">
        <w:rPr>
          <w:rFonts w:ascii="Arial Narrow" w:hAnsi="Arial Narrow"/>
          <w:lang w:val="en-US"/>
        </w:rPr>
        <w:t>@</w:t>
      </w:r>
      <w:r w:rsidR="00481BAF" w:rsidRPr="008A38F0">
        <w:rPr>
          <w:rFonts w:ascii="Arial Narrow" w:hAnsi="Arial Narrow"/>
        </w:rPr>
        <w:t>minv.sk</w:t>
      </w:r>
    </w:p>
    <w:p w14:paraId="005A04A5" w14:textId="1D8FDC39"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633BF5" w:rsidRPr="00633BF5">
          <w:rPr>
            <w:rStyle w:val="Hypertextovprepojenie"/>
            <w:rFonts w:ascii="Arial Narrow" w:hAnsi="Arial Narrow"/>
          </w:rPr>
          <w:t>https://josephine.proebiz.com/sk/tender/45438/summary</w:t>
        </w:r>
      </w:hyperlink>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489AA405" w14:textId="39DFBE1E" w:rsidR="002B4379" w:rsidRPr="008A38F0" w:rsidRDefault="000E08DA" w:rsidP="002B4379">
      <w:pPr>
        <w:spacing w:line="276" w:lineRule="auto"/>
        <w:jc w:val="both"/>
        <w:rPr>
          <w:rFonts w:ascii="Arial Narrow" w:hAnsi="Arial Narrow"/>
          <w:lang w:eastAsia="en-US"/>
        </w:rPr>
      </w:pPr>
      <w:hyperlink r:id="rId9" w:history="1">
        <w:r w:rsidR="008239C0" w:rsidRPr="007D0079">
          <w:rPr>
            <w:rStyle w:val="Hypertextovprepojenie"/>
            <w:rFonts w:ascii="Arial Narrow" w:hAnsi="Arial Narrow"/>
            <w:lang w:eastAsia="en-US"/>
          </w:rPr>
          <w:t>https://josephine.proebiz.com/sk/promoter/tender/19581/summary</w:t>
        </w:r>
      </w:hyperlink>
      <w:r w:rsidR="008239C0">
        <w:rPr>
          <w:rFonts w:ascii="Arial Narrow" w:hAnsi="Arial Narrow"/>
          <w:lang w:eastAsia="en-US"/>
        </w:rPr>
        <w:t xml:space="preserve"> </w:t>
      </w: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76EEEEA2" w14:textId="03DD31B7" w:rsidR="00BC4B6D" w:rsidRDefault="00BC4B6D" w:rsidP="00DB0C66">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w:t>
      </w:r>
      <w:r w:rsidR="00633BF5">
        <w:rPr>
          <w:rFonts w:ascii="Arial Narrow" w:hAnsi="Arial Narrow"/>
          <w:sz w:val="24"/>
          <w:szCs w:val="24"/>
        </w:rPr>
        <w:t>; a to</w:t>
      </w:r>
      <w:r w:rsidR="00633BF5" w:rsidRPr="00633BF5">
        <w:t xml:space="preserve"> </w:t>
      </w:r>
      <w:r w:rsidR="00633BF5" w:rsidRPr="00633BF5">
        <w:rPr>
          <w:rFonts w:ascii="Arial Narrow" w:hAnsi="Arial Narrow"/>
          <w:sz w:val="24"/>
          <w:szCs w:val="24"/>
        </w:rPr>
        <w:t xml:space="preserve">3D </w:t>
      </w:r>
      <w:r w:rsidR="00633BF5">
        <w:rPr>
          <w:rFonts w:ascii="Arial Narrow" w:hAnsi="Arial Narrow"/>
          <w:sz w:val="24"/>
          <w:szCs w:val="24"/>
        </w:rPr>
        <w:t>tlačiarní.</w:t>
      </w:r>
    </w:p>
    <w:p w14:paraId="4A9FD334" w14:textId="77777777" w:rsidR="00DB0C66" w:rsidRPr="00DB0C66" w:rsidRDefault="00DB0C66" w:rsidP="00DB0C66">
      <w:pPr>
        <w:pStyle w:val="Nadpis7"/>
        <w:rPr>
          <w:lang w:val="sk-SK" w:eastAsia="sk-SK"/>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2ABC34FF"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633BF5">
        <w:rPr>
          <w:rFonts w:ascii="Arial Narrow" w:hAnsi="Arial Narrow"/>
          <w:b/>
        </w:rPr>
        <w:t>13 182,07</w:t>
      </w:r>
      <w:r w:rsidR="00DB0C66" w:rsidRPr="00DB0C66">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32B0D3F2"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633BF5">
        <w:rPr>
          <w:rFonts w:ascii="Arial Narrow" w:hAnsi="Arial Narrow"/>
          <w:b/>
        </w:rPr>
        <w:t>60</w:t>
      </w:r>
      <w:r w:rsidR="00DB0C66">
        <w:rPr>
          <w:rFonts w:ascii="Arial Narrow" w:hAnsi="Arial Narrow"/>
          <w:b/>
        </w:rPr>
        <w:t xml:space="preserve"> 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2E6F9E0A" w14:textId="77777777" w:rsidR="00DB0C66" w:rsidRPr="008A38F0" w:rsidRDefault="00DB0C66"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5B7A488E" w14:textId="514FEEA3"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B28BD" w:rsidRPr="0045528A">
        <w:rPr>
          <w:rFonts w:ascii="Arial Narrow" w:hAnsi="Arial Narrow"/>
          <w:sz w:val="24"/>
          <w:szCs w:val="24"/>
          <w:lang w:val="sk-SK"/>
        </w:rPr>
        <w:t> </w:t>
      </w:r>
      <w:r w:rsidR="00633BF5" w:rsidRPr="00633BF5">
        <w:rPr>
          <w:rFonts w:ascii="Arial Narrow" w:hAnsi="Arial Narrow"/>
          <w:sz w:val="24"/>
          <w:szCs w:val="24"/>
          <w:lang w:val="sk-SK"/>
        </w:rPr>
        <w:t>Plánu obnovy a odolnosti SR.</w:t>
      </w:r>
      <w:bookmarkStart w:id="4" w:name="_GoBack"/>
      <w:bookmarkEnd w:id="4"/>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Zaradený záujemca sa prihlasuje do systému pomocou eID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r w:rsidR="003C5D53">
        <w:rPr>
          <w:rFonts w:ascii="Arial Narrow" w:hAnsi="Arial Narrow"/>
        </w:rPr>
        <w:t>Edge</w:t>
      </w:r>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r w:rsidRPr="008A38F0">
        <w:rPr>
          <w:rFonts w:ascii="Arial Narrow" w:hAnsi="Arial Narrow"/>
        </w:rPr>
        <w:t xml:space="preserve">Mozilla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69D984E9"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Komunikácia medzi uchádzačom/uchád</w:t>
      </w:r>
      <w:r w:rsidR="00633BF5">
        <w:rPr>
          <w:rFonts w:ascii="Arial Narrow" w:eastAsia="TimesNewRomanPSMT" w:hAnsi="Arial Narrow"/>
          <w:color w:val="000000"/>
        </w:rPr>
        <w:t>začmi a verejným obstarávateľom</w:t>
      </w:r>
      <w:r w:rsidR="00633BF5" w:rsidRPr="003C5D53">
        <w:rPr>
          <w:rFonts w:ascii="Arial Narrow" w:eastAsia="TimesNewRomanPSMT" w:hAnsi="Arial Narrow"/>
          <w:color w:val="000000"/>
        </w:rPr>
        <w:t xml:space="preserve"> </w:t>
      </w:r>
      <w:r w:rsidRPr="003C5D53">
        <w:rPr>
          <w:rFonts w:ascii="Arial Narrow" w:eastAsia="TimesNewRomanPSMT" w:hAnsi="Arial Narrow"/>
          <w:color w:val="000000"/>
        </w:rPr>
        <w:t xml:space="preserve">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w:t>
      </w:r>
      <w:r w:rsidRPr="008A38F0">
        <w:rPr>
          <w:rFonts w:ascii="Arial Narrow" w:hAnsi="Arial Narrow"/>
        </w:rPr>
        <w:lastRenderedPageBreak/>
        <w:t xml:space="preserve">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lastRenderedPageBreak/>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D7A54" w14:textId="77777777" w:rsidR="000E08DA" w:rsidRDefault="000E08DA">
      <w:r>
        <w:separator/>
      </w:r>
    </w:p>
  </w:endnote>
  <w:endnote w:type="continuationSeparator" w:id="0">
    <w:p w14:paraId="45EBF3E7" w14:textId="77777777" w:rsidR="000E08DA" w:rsidRDefault="000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2A9AF2D2" w:rsidR="00312F97" w:rsidRPr="00312F97" w:rsidRDefault="00DB0C66" w:rsidP="00312F97">
    <w:pPr>
      <w:pStyle w:val="Pta"/>
      <w:rPr>
        <w:sz w:val="22"/>
        <w:szCs w:val="22"/>
      </w:rPr>
    </w:pPr>
    <w:r w:rsidRPr="00DB0C66">
      <w:rPr>
        <w:rFonts w:ascii="Arial Narrow" w:hAnsi="Arial Narrow"/>
        <w:color w:val="333333"/>
        <w:szCs w:val="21"/>
        <w:shd w:val="clear" w:color="auto" w:fill="FFFFFF"/>
        <w:lang w:val="sk-SK"/>
      </w:rPr>
      <w:t>Dodanie výkonných kopírovacích zariadení na zriadenie kopírovacích centier</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2B195F" w:rsidRPr="002B195F">
      <w:rPr>
        <w:noProof/>
        <w:sz w:val="22"/>
        <w:szCs w:val="22"/>
        <w:lang w:val="sk-SK"/>
      </w:rPr>
      <w:t>9</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2DD9" w14:textId="77777777" w:rsidR="000E08DA" w:rsidRDefault="000E08DA">
      <w:r>
        <w:separator/>
      </w:r>
    </w:p>
  </w:footnote>
  <w:footnote w:type="continuationSeparator" w:id="0">
    <w:p w14:paraId="1B0FB7F2" w14:textId="77777777" w:rsidR="000E08DA" w:rsidRDefault="000E0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1tzA2sLQ0MjGwNLFQ0lEKTi0uzszPAykwrAUAVgT2Z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192"/>
    <w:rsid w:val="000135D1"/>
    <w:rsid w:val="00013BCB"/>
    <w:rsid w:val="000143D6"/>
    <w:rsid w:val="0001485C"/>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08DA"/>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4FBA"/>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5F"/>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4FEE"/>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2B7"/>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3BF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264B"/>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2788"/>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8D5"/>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286A"/>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0C66"/>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916"/>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5438/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1958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9E2D-A729-411D-B8F7-BF0F4B1D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9</TotalTime>
  <Pages>9</Pages>
  <Words>2983</Words>
  <Characters>17008</Characters>
  <Application>Microsoft Office Word</Application>
  <DocSecurity>0</DocSecurity>
  <Lines>141</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19952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6</cp:revision>
  <cp:lastPrinted>2021-01-20T13:59:00Z</cp:lastPrinted>
  <dcterms:created xsi:type="dcterms:W3CDTF">2023-08-16T08:14:00Z</dcterms:created>
  <dcterms:modified xsi:type="dcterms:W3CDTF">2023-09-06T14:08:00Z</dcterms:modified>
</cp:coreProperties>
</file>