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01DD8829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„</w:t>
      </w:r>
      <w:r w:rsidR="00F70882">
        <w:rPr>
          <w:rFonts w:asciiTheme="minorHAnsi" w:hAnsiTheme="minorHAnsi" w:cstheme="minorHAnsi"/>
          <w:b/>
          <w:sz w:val="32"/>
          <w:szCs w:val="22"/>
        </w:rPr>
        <w:t>Prihŕňač krmiva</w:t>
      </w:r>
      <w:r w:rsidR="00E64DFE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begin"/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instrText xml:space="preserve"> MERGEFIELD NázZák1 </w:instrTex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end"/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37C52563" w:rsidR="009831A5" w:rsidRPr="00827D18" w:rsidRDefault="00F70882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Prihŕňač krmiva</w:t>
            </w:r>
            <w:r w:rsidR="005E0605" w:rsidRPr="005E06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0605" w:rsidRPr="005E060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0FE3FE0B" w:rsidR="009831A5" w:rsidRPr="00827D18" w:rsidRDefault="00D949C7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66323189">
    <w:abstractNumId w:val="0"/>
  </w:num>
  <w:num w:numId="2" w16cid:durableId="1346399802">
    <w:abstractNumId w:val="1"/>
  </w:num>
  <w:num w:numId="3" w16cid:durableId="1637490360">
    <w:abstractNumId w:val="2"/>
  </w:num>
  <w:num w:numId="4" w16cid:durableId="1259021390">
    <w:abstractNumId w:val="3"/>
  </w:num>
  <w:num w:numId="5" w16cid:durableId="617874961">
    <w:abstractNumId w:val="5"/>
  </w:num>
  <w:num w:numId="6" w16cid:durableId="770006050">
    <w:abstractNumId w:val="4"/>
  </w:num>
  <w:num w:numId="7" w16cid:durableId="1867984045">
    <w:abstractNumId w:val="7"/>
  </w:num>
  <w:num w:numId="8" w16cid:durableId="2131505940">
    <w:abstractNumId w:val="6"/>
  </w:num>
  <w:num w:numId="9" w16cid:durableId="1464346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49C7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4DFE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0882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42</cp:revision>
  <cp:lastPrinted>2022-06-17T06:59:00Z</cp:lastPrinted>
  <dcterms:created xsi:type="dcterms:W3CDTF">2022-06-21T17:09:00Z</dcterms:created>
  <dcterms:modified xsi:type="dcterms:W3CDTF">2023-08-10T06:23:00Z</dcterms:modified>
</cp:coreProperties>
</file>