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1A72C314"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F2FE0">
        <w:rPr>
          <w:rFonts w:ascii="Arial Narrow" w:hAnsi="Arial Narrow" w:cs="Helvetica"/>
          <w:b/>
          <w:sz w:val="22"/>
          <w:szCs w:val="22"/>
          <w:shd w:val="clear" w:color="auto" w:fill="FFFFFF"/>
        </w:rPr>
        <w:t>Odpady okres Ilava – kataster Dubnica nad Váhom</w:t>
      </w:r>
      <w:r w:rsidR="00BF2FE0">
        <w:rPr>
          <w:rFonts w:ascii="Arial Narrow" w:hAnsi="Arial Narrow" w:cs="Helvetica"/>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241FBFF7" w:rsidR="00F552BC" w:rsidRPr="00983B59" w:rsidRDefault="00F552BC" w:rsidP="00950C8A">
      <w:pPr>
        <w:rPr>
          <w:rFonts w:ascii="Arial Narrow" w:hAnsi="Arial Narrow"/>
          <w:sz w:val="22"/>
        </w:rPr>
      </w:pPr>
      <w:r w:rsidRPr="00983B59">
        <w:rPr>
          <w:rFonts w:ascii="Arial Narrow" w:hAnsi="Arial Narrow"/>
          <w:sz w:val="22"/>
        </w:rPr>
        <w:t>V</w:t>
      </w:r>
      <w:r w:rsidR="00603878">
        <w:rPr>
          <w:rFonts w:ascii="Arial Narrow" w:hAnsi="Arial Narrow"/>
          <w:sz w:val="22"/>
        </w:rPr>
        <w:t xml:space="preserve"> Trenčíne, </w:t>
      </w:r>
      <w:r w:rsidR="001A0190">
        <w:rPr>
          <w:rFonts w:ascii="Arial Narrow" w:hAnsi="Arial Narrow"/>
          <w:sz w:val="22"/>
        </w:rPr>
        <w:t>október</w:t>
      </w:r>
      <w:r w:rsidR="00603878">
        <w:rPr>
          <w:rFonts w:ascii="Arial Narrow" w:hAnsi="Arial Narrow"/>
          <w:sz w:val="22"/>
        </w:rPr>
        <w:t xml:space="preserve"> </w:t>
      </w:r>
      <w:r w:rsidR="00983B59" w:rsidRPr="00983B59">
        <w:rPr>
          <w:rFonts w:ascii="Arial Narrow" w:hAnsi="Arial Narrow"/>
          <w:sz w:val="22"/>
        </w:rPr>
        <w:t>2023</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216EABA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B16DDE">
        <w:rPr>
          <w:rFonts w:ascii="Arial Narrow" w:hAnsi="Arial Narrow"/>
          <w:sz w:val="22"/>
          <w:szCs w:val="22"/>
        </w:rPr>
        <w:t xml:space="preserve">Dana </w:t>
      </w:r>
      <w:proofErr w:type="spellStart"/>
      <w:r w:rsidR="00B16DDE">
        <w:rPr>
          <w:rFonts w:ascii="Arial Narrow" w:hAnsi="Arial Narrow"/>
          <w:sz w:val="22"/>
          <w:szCs w:val="22"/>
        </w:rPr>
        <w:t>Surovcová</w:t>
      </w:r>
      <w:proofErr w:type="spellEnd"/>
    </w:p>
    <w:p w14:paraId="1E390D02" w14:textId="7692A53A"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961205350</w:t>
      </w:r>
    </w:p>
    <w:p w14:paraId="3F9002C1" w14:textId="1DF137DA"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B16DDE">
        <w:t>dana.surovcova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68F9705D"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6F7EBD" w:rsidRPr="00C4470F">
        <w:rPr>
          <w:rFonts w:ascii="Arial Narrow" w:hAnsi="Arial Narrow"/>
          <w:sz w:val="22"/>
          <w:szCs w:val="22"/>
        </w:rPr>
        <w:t>47</w:t>
      </w:r>
      <w:r w:rsidR="001A0190">
        <w:rPr>
          <w:rFonts w:ascii="Arial Narrow" w:hAnsi="Arial Narrow"/>
          <w:sz w:val="22"/>
          <w:szCs w:val="22"/>
        </w:rPr>
        <w:t>659</w:t>
      </w:r>
      <w:bookmarkStart w:id="0" w:name="_GoBack"/>
      <w:bookmarkEnd w:id="0"/>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42385817" w:rsidR="00DB4466" w:rsidRPr="00DB4466" w:rsidRDefault="00802A8C" w:rsidP="00802A8C">
      <w:pPr>
        <w:pStyle w:val="Default"/>
        <w:rPr>
          <w:rFonts w:ascii="Arial Narrow" w:hAnsi="Arial Narrow" w:cs="Times New Roman"/>
          <w:color w:val="2F5496" w:themeColor="accent1" w:themeShade="BF"/>
          <w:sz w:val="22"/>
          <w:szCs w:val="22"/>
        </w:rPr>
      </w:pPr>
      <w:r w:rsidRPr="00C4470F">
        <w:rPr>
          <w:rFonts w:ascii="Arial Narrow" w:hAnsi="Arial Narrow" w:cs="Times New Roman"/>
          <w:color w:val="auto"/>
          <w:sz w:val="22"/>
          <w:szCs w:val="22"/>
        </w:rPr>
        <w:t xml:space="preserve">KO: </w:t>
      </w:r>
      <w:hyperlink r:id="rId8" w:history="1">
        <w:r w:rsidR="005A5AF3" w:rsidRPr="00360BC6">
          <w:rPr>
            <w:rStyle w:val="Hypertextovprepojenie"/>
            <w:rFonts w:ascii="Arial Narrow" w:hAnsi="Arial Narrow" w:cs="Times New Roman"/>
            <w:sz w:val="22"/>
            <w:szCs w:val="22"/>
          </w:rPr>
          <w:t>https://josephine.proebiz.com/sk/tender/47659/summary</w:t>
        </w:r>
      </w:hyperlink>
      <w:r w:rsidR="00983B59" w:rsidRPr="00DB4466">
        <w:rPr>
          <w:rFonts w:ascii="Arial Narrow" w:hAnsi="Arial Narrow" w:cs="Times New Roman"/>
          <w:color w:val="2F5496" w:themeColor="accent1" w:themeShade="BF"/>
          <w:sz w:val="22"/>
          <w:szCs w:val="22"/>
        </w:rPr>
        <w:t xml:space="preserve"> </w:t>
      </w:r>
    </w:p>
    <w:p w14:paraId="48F25FD7" w14:textId="71510595" w:rsidR="00802A8C" w:rsidRPr="00DB4466" w:rsidRDefault="00802A8C" w:rsidP="00802A8C">
      <w:pPr>
        <w:pStyle w:val="Default"/>
        <w:rPr>
          <w:rFonts w:ascii="Arial Narrow" w:hAnsi="Arial Narrow" w:cs="Times New Roman"/>
          <w:color w:val="0070C0"/>
          <w:sz w:val="22"/>
          <w:szCs w:val="22"/>
        </w:rPr>
      </w:pPr>
      <w:r w:rsidRPr="00DB4466">
        <w:rPr>
          <w:rFonts w:ascii="Arial Narrow" w:hAnsi="Arial Narrow" w:cs="Times New Roman"/>
          <w:color w:val="0070C0"/>
          <w:sz w:val="22"/>
          <w:szCs w:val="22"/>
        </w:rPr>
        <w:t xml:space="preserve"> </w:t>
      </w:r>
    </w:p>
    <w:p w14:paraId="1553A3DC" w14:textId="2849A0B8" w:rsidR="00802A8C" w:rsidRPr="00983B59" w:rsidRDefault="00802A8C" w:rsidP="00802A8C">
      <w:pPr>
        <w:pStyle w:val="Default"/>
        <w:rPr>
          <w:rStyle w:val="Hypertextovprepojenie"/>
        </w:rPr>
      </w:pPr>
      <w:r w:rsidRPr="00983B59">
        <w:rPr>
          <w:rFonts w:ascii="Arial Narrow" w:hAnsi="Arial Narrow" w:cs="Times New Roman"/>
          <w:color w:val="auto"/>
          <w:sz w:val="22"/>
          <w:szCs w:val="22"/>
        </w:rPr>
        <w:t xml:space="preserve">DNS: </w:t>
      </w:r>
      <w:hyperlink r:id="rId9" w:history="1">
        <w:r w:rsidRPr="00983B59">
          <w:rPr>
            <w:rStyle w:val="Hypertextovprepojenie"/>
            <w:rFonts w:ascii="Arial Narrow" w:hAnsi="Arial Narrow" w:cs="Times New Roman"/>
            <w:sz w:val="22"/>
            <w:szCs w:val="22"/>
          </w:rPr>
          <w:t>https://josephine.proebiz.com/sk/tender/34817/summary</w:t>
        </w:r>
      </w:hyperlink>
      <w:r w:rsidRPr="00983B59">
        <w:rPr>
          <w:rFonts w:ascii="Arial Narrow" w:hAnsi="Arial Narrow" w:cs="Times New Roman"/>
          <w:color w:val="2E74B5" w:themeColor="accent5" w:themeShade="BF"/>
          <w:sz w:val="22"/>
          <w:szCs w:val="22"/>
        </w:rPr>
        <w:t xml:space="preserve"> </w:t>
      </w:r>
    </w:p>
    <w:p w14:paraId="161FB199" w14:textId="77777777" w:rsidR="00802A8C" w:rsidRPr="00983B59"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983B59">
        <w:rPr>
          <w:rFonts w:ascii="Arial Narrow" w:hAnsi="Arial Narrow"/>
          <w:sz w:val="22"/>
          <w:szCs w:val="22"/>
        </w:rPr>
        <w:t xml:space="preserve">Oznámenie o vyhlásení VO: </w:t>
      </w:r>
      <w:hyperlink r:id="rId10" w:history="1">
        <w:r w:rsidR="00983B59" w:rsidRPr="001A2EE1">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4D68214B"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BF2FE0" w:rsidRPr="00BF2FE0">
        <w:rPr>
          <w:rFonts w:ascii="Arial Narrow" w:hAnsi="Arial Narrow"/>
          <w:b/>
          <w:sz w:val="22"/>
          <w:szCs w:val="24"/>
        </w:rPr>
        <w:t>1 948,48</w:t>
      </w:r>
      <w:r w:rsidRPr="00DB4466">
        <w:rPr>
          <w:rFonts w:ascii="Arial Narrow" w:hAnsi="Arial Narrow"/>
          <w:b/>
          <w:sz w:val="22"/>
          <w:szCs w:val="24"/>
        </w:rPr>
        <w:t xml:space="preserve"> </w:t>
      </w:r>
      <w:r w:rsidR="00EF14A5" w:rsidRPr="00DB4466">
        <w:rPr>
          <w:rFonts w:ascii="Arial Narrow" w:hAnsi="Arial Narrow"/>
          <w:b/>
          <w:sz w:val="22"/>
          <w:szCs w:val="24"/>
        </w:rPr>
        <w:t>EUR</w:t>
      </w:r>
      <w:r w:rsidRPr="001C5910">
        <w:rPr>
          <w:rFonts w:ascii="Arial Narrow" w:hAnsi="Arial Narrow"/>
          <w:b/>
          <w:sz w:val="22"/>
          <w:szCs w:val="24"/>
        </w:rPr>
        <w:t xml:space="preserve"> bez DPH</w:t>
      </w:r>
      <w:r w:rsidR="00C53C16" w:rsidRPr="001C5910">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70E9" w14:textId="77777777" w:rsidR="0054069C" w:rsidRDefault="0054069C">
      <w:r>
        <w:separator/>
      </w:r>
    </w:p>
  </w:endnote>
  <w:endnote w:type="continuationSeparator" w:id="0">
    <w:p w14:paraId="1406B61E" w14:textId="77777777" w:rsidR="0054069C" w:rsidRDefault="005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2873330F"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1A0190" w:rsidRPr="001A0190">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ED56" w14:textId="77777777" w:rsidR="0054069C" w:rsidRDefault="0054069C">
      <w:r>
        <w:separator/>
      </w:r>
    </w:p>
  </w:footnote>
  <w:footnote w:type="continuationSeparator" w:id="0">
    <w:p w14:paraId="7FEFA1A4" w14:textId="77777777" w:rsidR="0054069C" w:rsidRDefault="0054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190"/>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1"/>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69C"/>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AF3"/>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54F6"/>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2FE0"/>
    <w:rsid w:val="00BF3E8C"/>
    <w:rsid w:val="00BF554A"/>
    <w:rsid w:val="00BF6CEF"/>
    <w:rsid w:val="00BF79F9"/>
    <w:rsid w:val="00BF7CEE"/>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7659/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79D6-E8D8-4837-9145-24C314C4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2</TotalTime>
  <Pages>8</Pages>
  <Words>3040</Words>
  <Characters>17330</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20330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Dana Surovcova</cp:lastModifiedBy>
  <cp:revision>4</cp:revision>
  <cp:lastPrinted>2023-10-02T08:44:00Z</cp:lastPrinted>
  <dcterms:created xsi:type="dcterms:W3CDTF">2023-09-27T12:36:00Z</dcterms:created>
  <dcterms:modified xsi:type="dcterms:W3CDTF">2023-10-02T08:44:00Z</dcterms:modified>
</cp:coreProperties>
</file>