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09F0" w14:textId="737BE108"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č. 343/2015 Z.z. o verejnom obstarávaní a o zmene a doplnení niektorých zákonov v znení neskorších predpisov.</w:t>
      </w:r>
    </w:p>
    <w:p w14:paraId="5D5474EB" w14:textId="6BB92D2D" w:rsidR="007B4B68" w:rsidRPr="0074383E" w:rsidRDefault="007B4B68" w:rsidP="00011465">
      <w:pPr>
        <w:tabs>
          <w:tab w:val="left" w:pos="1230"/>
          <w:tab w:val="center" w:pos="4535"/>
        </w:tabs>
        <w:jc w:val="center"/>
        <w:rPr>
          <w:rFonts w:asciiTheme="minorHAnsi" w:hAnsiTheme="minorHAnsi" w:cs="Calibri"/>
          <w:b/>
          <w:bCs/>
        </w:rPr>
      </w:pPr>
    </w:p>
    <w:p w14:paraId="57FC716C" w14:textId="1756D5B9"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D5116" w:rsidRPr="0074383E">
        <w:rPr>
          <w:rFonts w:asciiTheme="minorHAnsi" w:hAnsiTheme="minorHAnsi" w:cs="Calibri"/>
          <w:b/>
          <w:bCs/>
        </w:rPr>
        <w:t>uskutočnenie stavebných prác</w:t>
      </w:r>
    </w:p>
    <w:p w14:paraId="0A982D4E" w14:textId="77777777" w:rsidR="00513D8E" w:rsidRPr="0074383E" w:rsidRDefault="00513D8E" w:rsidP="00C07D95">
      <w:pPr>
        <w:pStyle w:val="Hlavika"/>
        <w:rPr>
          <w:rFonts w:asciiTheme="minorHAnsi" w:hAnsiTheme="minorHAnsi" w:cs="Calibri"/>
          <w:lang w:val="sk-SK"/>
        </w:rPr>
      </w:pPr>
    </w:p>
    <w:p w14:paraId="0B0EC07D" w14:textId="77777777" w:rsidR="00513D8E" w:rsidRPr="0074383E" w:rsidRDefault="00513D8E" w:rsidP="00C07D95">
      <w:pPr>
        <w:pStyle w:val="Hlavika"/>
        <w:rPr>
          <w:rFonts w:asciiTheme="minorHAnsi" w:hAnsiTheme="minorHAnsi" w:cs="Calibri"/>
          <w:lang w:val="sk-SK"/>
        </w:rPr>
      </w:pPr>
    </w:p>
    <w:p w14:paraId="4FFB22E6"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7076A0D4"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1204C59A" w14:textId="1782C665" w:rsidR="00592E46" w:rsidRPr="0074383E" w:rsidRDefault="00592E46" w:rsidP="00592E46">
      <w:pPr>
        <w:rPr>
          <w:rFonts w:asciiTheme="minorHAnsi" w:hAnsiTheme="minorHAnsi"/>
        </w:rPr>
      </w:pPr>
    </w:p>
    <w:p w14:paraId="0F01D5B4" w14:textId="69D3B11D" w:rsidR="00A6006E" w:rsidRPr="0074383E" w:rsidRDefault="00A6006E" w:rsidP="00592E46">
      <w:pPr>
        <w:rPr>
          <w:rFonts w:asciiTheme="minorHAnsi" w:hAnsiTheme="minorHAnsi"/>
        </w:rPr>
      </w:pPr>
    </w:p>
    <w:p w14:paraId="793E8BCF" w14:textId="77777777" w:rsidR="00A6006E" w:rsidRPr="0074383E" w:rsidRDefault="00A6006E" w:rsidP="00592E46">
      <w:pPr>
        <w:rPr>
          <w:rFonts w:asciiTheme="minorHAnsi" w:hAnsiTheme="minorHAnsi"/>
        </w:rPr>
      </w:pPr>
    </w:p>
    <w:p w14:paraId="5C1D5DAA"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6D9F2FDA" w14:textId="77777777" w:rsidR="00513D8E" w:rsidRPr="0074383E" w:rsidRDefault="00513D8E" w:rsidP="00C07D95">
      <w:pPr>
        <w:jc w:val="center"/>
        <w:rPr>
          <w:rFonts w:asciiTheme="minorHAnsi" w:hAnsiTheme="minorHAnsi" w:cs="Calibri"/>
          <w:sz w:val="20"/>
          <w:szCs w:val="20"/>
        </w:rPr>
      </w:pPr>
    </w:p>
    <w:p w14:paraId="0EFBAA05" w14:textId="77777777" w:rsidR="00513D8E" w:rsidRPr="0074383E" w:rsidRDefault="00513D8E" w:rsidP="00C07D95">
      <w:pPr>
        <w:jc w:val="both"/>
        <w:rPr>
          <w:rFonts w:asciiTheme="minorHAnsi" w:hAnsiTheme="minorHAnsi" w:cs="Calibri"/>
        </w:rPr>
      </w:pPr>
    </w:p>
    <w:p w14:paraId="67B643FA" w14:textId="77777777" w:rsidR="00513D8E" w:rsidRPr="0074383E" w:rsidRDefault="00513D8E" w:rsidP="00C07D95">
      <w:pPr>
        <w:jc w:val="both"/>
        <w:rPr>
          <w:rFonts w:asciiTheme="minorHAnsi" w:hAnsiTheme="minorHAnsi" w:cs="Calibri"/>
        </w:rPr>
      </w:pPr>
    </w:p>
    <w:p w14:paraId="565AB692" w14:textId="77777777" w:rsidR="00513D8E" w:rsidRPr="0074383E" w:rsidRDefault="00513D8E" w:rsidP="00C07D95">
      <w:pPr>
        <w:jc w:val="both"/>
        <w:rPr>
          <w:rFonts w:asciiTheme="minorHAnsi" w:hAnsiTheme="minorHAnsi" w:cs="Calibri"/>
        </w:rPr>
      </w:pPr>
    </w:p>
    <w:p w14:paraId="711AD654" w14:textId="77777777" w:rsidR="00513D8E" w:rsidRPr="0074383E" w:rsidRDefault="00513D8E" w:rsidP="00C07D95">
      <w:pPr>
        <w:jc w:val="both"/>
        <w:rPr>
          <w:rFonts w:asciiTheme="minorHAnsi" w:hAnsiTheme="minorHAnsi" w:cs="Calibri"/>
        </w:rPr>
      </w:pPr>
    </w:p>
    <w:p w14:paraId="1805ED5E" w14:textId="77777777" w:rsidR="00CD6895" w:rsidRPr="0074383E" w:rsidRDefault="00CD6895" w:rsidP="00C07D95">
      <w:pPr>
        <w:jc w:val="both"/>
        <w:rPr>
          <w:rFonts w:asciiTheme="minorHAnsi" w:hAnsiTheme="minorHAnsi" w:cs="Calibri"/>
        </w:rPr>
      </w:pPr>
    </w:p>
    <w:p w14:paraId="2D9D45CF" w14:textId="4A5E2032"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C07D95">
      <w:pPr>
        <w:jc w:val="both"/>
        <w:rPr>
          <w:rFonts w:asciiTheme="minorHAnsi" w:hAnsiTheme="minorHAnsi" w:cs="Calibri"/>
        </w:rPr>
      </w:pPr>
    </w:p>
    <w:p w14:paraId="7BFB3443" w14:textId="77777777" w:rsidR="007C43A2" w:rsidRPr="0074383E" w:rsidRDefault="007C43A2" w:rsidP="00C07D95">
      <w:pPr>
        <w:jc w:val="both"/>
        <w:rPr>
          <w:rFonts w:asciiTheme="minorHAnsi" w:hAnsiTheme="minorHAnsi" w:cs="Calibri"/>
        </w:rPr>
      </w:pPr>
    </w:p>
    <w:p w14:paraId="00B2A30F" w14:textId="77777777" w:rsidR="00CD6895" w:rsidRPr="0074383E" w:rsidRDefault="00CD6895" w:rsidP="00CD6895">
      <w:pPr>
        <w:jc w:val="center"/>
        <w:rPr>
          <w:rFonts w:asciiTheme="minorHAnsi" w:hAnsiTheme="minorHAnsi" w:cs="Calibri"/>
          <w:b/>
        </w:rPr>
      </w:pPr>
    </w:p>
    <w:p w14:paraId="27CC80F8" w14:textId="2D6FF912" w:rsidR="00065571" w:rsidRPr="0074383E" w:rsidRDefault="007128BF" w:rsidP="007128BF">
      <w:pPr>
        <w:jc w:val="center"/>
        <w:rPr>
          <w:rFonts w:asciiTheme="minorHAnsi" w:hAnsiTheme="minorHAnsi" w:cs="Calibri"/>
          <w:sz w:val="22"/>
        </w:rPr>
      </w:pPr>
      <w:r w:rsidRPr="0074383E">
        <w:rPr>
          <w:rFonts w:asciiTheme="minorHAnsi" w:hAnsiTheme="minorHAnsi" w:cs="Calibri"/>
          <w:b/>
          <w:sz w:val="32"/>
        </w:rPr>
        <w:t>Rekonštrukcia cesty a mostov II/529 Brezno – Č. Balog a III/2724 Kokava n/Rimavicou - Utekáč</w:t>
      </w:r>
    </w:p>
    <w:p w14:paraId="6B7C6F7A" w14:textId="77777777" w:rsidR="00A205A7" w:rsidRPr="0074383E" w:rsidRDefault="00A205A7" w:rsidP="00C07D95">
      <w:pPr>
        <w:jc w:val="both"/>
        <w:rPr>
          <w:rFonts w:asciiTheme="minorHAnsi" w:hAnsiTheme="minorHAnsi" w:cs="Calibri"/>
          <w:sz w:val="20"/>
        </w:rPr>
      </w:pPr>
    </w:p>
    <w:p w14:paraId="1FCD7CCE" w14:textId="24D4818E" w:rsidR="007850B3" w:rsidRPr="0074383E" w:rsidRDefault="007850B3" w:rsidP="00C07D95">
      <w:pPr>
        <w:jc w:val="both"/>
        <w:rPr>
          <w:rFonts w:asciiTheme="minorHAnsi" w:hAnsiTheme="minorHAnsi" w:cs="Calibri"/>
          <w:sz w:val="20"/>
        </w:rPr>
      </w:pPr>
    </w:p>
    <w:p w14:paraId="077AF750" w14:textId="77777777" w:rsidR="00A6006E" w:rsidRPr="0074383E" w:rsidRDefault="00A6006E" w:rsidP="00C07D95">
      <w:pPr>
        <w:jc w:val="both"/>
        <w:rPr>
          <w:rFonts w:asciiTheme="minorHAnsi" w:hAnsiTheme="minorHAnsi" w:cs="Calibri"/>
          <w:sz w:val="20"/>
        </w:rPr>
      </w:pPr>
    </w:p>
    <w:p w14:paraId="2939AA74" w14:textId="77777777" w:rsidR="00065571" w:rsidRPr="0074383E" w:rsidRDefault="00065571" w:rsidP="00C07D95">
      <w:pPr>
        <w:jc w:val="both"/>
        <w:rPr>
          <w:rFonts w:asciiTheme="minorHAnsi" w:hAnsiTheme="minorHAnsi" w:cs="Calibri"/>
          <w:sz w:val="20"/>
        </w:rPr>
      </w:pPr>
    </w:p>
    <w:p w14:paraId="74014BD6" w14:textId="77777777" w:rsidR="00CD6895" w:rsidRPr="0074383E" w:rsidRDefault="00CD6895" w:rsidP="00C07D95">
      <w:pPr>
        <w:jc w:val="both"/>
        <w:rPr>
          <w:rFonts w:asciiTheme="minorHAnsi" w:hAnsiTheme="minorHAnsi" w:cs="Calibri"/>
          <w:sz w:val="20"/>
        </w:rPr>
      </w:pPr>
    </w:p>
    <w:p w14:paraId="17327B80" w14:textId="77777777" w:rsidR="00CD6895" w:rsidRPr="0074383E" w:rsidRDefault="00CD6895" w:rsidP="00C07D95">
      <w:pPr>
        <w:jc w:val="both"/>
        <w:rPr>
          <w:rFonts w:asciiTheme="minorHAnsi" w:hAnsiTheme="minorHAnsi" w:cs="Calibri"/>
          <w:sz w:val="20"/>
        </w:rPr>
      </w:pPr>
    </w:p>
    <w:p w14:paraId="6A630D10" w14:textId="77777777" w:rsidR="00CD6895" w:rsidRPr="0074383E" w:rsidRDefault="00CD6895" w:rsidP="00C07D95">
      <w:pPr>
        <w:jc w:val="both"/>
        <w:rPr>
          <w:rFonts w:asciiTheme="minorHAnsi" w:hAnsiTheme="minorHAnsi" w:cs="Calibri"/>
          <w:sz w:val="20"/>
        </w:rPr>
      </w:pPr>
    </w:p>
    <w:p w14:paraId="1402600D" w14:textId="77777777" w:rsidR="00CD6895" w:rsidRPr="0074383E" w:rsidRDefault="00CD6895" w:rsidP="00C07D95">
      <w:pPr>
        <w:jc w:val="both"/>
        <w:rPr>
          <w:rFonts w:asciiTheme="minorHAnsi" w:hAnsiTheme="minorHAnsi" w:cs="Calibri"/>
          <w:sz w:val="20"/>
        </w:rPr>
      </w:pPr>
    </w:p>
    <w:p w14:paraId="6BD4E20C" w14:textId="77777777" w:rsidR="00CD6895" w:rsidRPr="0074383E" w:rsidRDefault="00CD6895" w:rsidP="00C07D95">
      <w:pPr>
        <w:jc w:val="both"/>
        <w:rPr>
          <w:rFonts w:asciiTheme="minorHAnsi" w:hAnsiTheme="minorHAnsi" w:cs="Calibri"/>
          <w:sz w:val="20"/>
        </w:rPr>
      </w:pPr>
    </w:p>
    <w:p w14:paraId="2CEB9997" w14:textId="77777777" w:rsidR="00CD6895" w:rsidRPr="0074383E" w:rsidRDefault="00CD6895" w:rsidP="00C07D95">
      <w:pPr>
        <w:jc w:val="both"/>
        <w:rPr>
          <w:rFonts w:asciiTheme="minorHAnsi" w:hAnsiTheme="minorHAnsi" w:cs="Calibri"/>
          <w:sz w:val="20"/>
        </w:rPr>
      </w:pPr>
    </w:p>
    <w:p w14:paraId="5F87EC1F" w14:textId="77777777" w:rsidR="00CD6895" w:rsidRPr="0074383E" w:rsidRDefault="00CD6895" w:rsidP="00C07D95">
      <w:pPr>
        <w:jc w:val="both"/>
        <w:rPr>
          <w:rFonts w:asciiTheme="minorHAnsi" w:hAnsiTheme="minorHAnsi" w:cs="Calibri"/>
          <w:sz w:val="20"/>
        </w:rPr>
      </w:pPr>
    </w:p>
    <w:p w14:paraId="6CBD0FB2" w14:textId="77777777" w:rsidR="00CD6895" w:rsidRPr="0074383E" w:rsidRDefault="00CD6895" w:rsidP="00C07D95">
      <w:pPr>
        <w:jc w:val="both"/>
        <w:rPr>
          <w:rFonts w:asciiTheme="minorHAnsi" w:hAnsiTheme="minorHAnsi" w:cs="Calibri"/>
          <w:sz w:val="20"/>
        </w:rPr>
      </w:pPr>
    </w:p>
    <w:p w14:paraId="4C8F3BEE" w14:textId="77777777" w:rsidR="00CD6895" w:rsidRPr="0074383E" w:rsidRDefault="00CD6895" w:rsidP="00C07D95">
      <w:pPr>
        <w:jc w:val="both"/>
        <w:rPr>
          <w:rFonts w:asciiTheme="minorHAnsi" w:hAnsiTheme="minorHAnsi" w:cs="Calibri"/>
          <w:sz w:val="20"/>
        </w:rPr>
      </w:pPr>
    </w:p>
    <w:p w14:paraId="353E783E" w14:textId="77777777" w:rsidR="00CD6895" w:rsidRPr="0074383E" w:rsidRDefault="00CD6895" w:rsidP="00C07D95">
      <w:pPr>
        <w:jc w:val="both"/>
        <w:rPr>
          <w:rFonts w:asciiTheme="minorHAnsi" w:hAnsiTheme="minorHAnsi" w:cs="Calibri"/>
          <w:sz w:val="20"/>
        </w:rPr>
      </w:pPr>
    </w:p>
    <w:p w14:paraId="0520C6D4" w14:textId="77777777" w:rsidR="00CD6895" w:rsidRPr="0074383E" w:rsidRDefault="00CD6895" w:rsidP="00C07D95">
      <w:pPr>
        <w:jc w:val="both"/>
        <w:rPr>
          <w:rFonts w:asciiTheme="minorHAnsi" w:hAnsiTheme="minorHAnsi" w:cs="Calibri"/>
          <w:sz w:val="20"/>
        </w:rPr>
      </w:pPr>
    </w:p>
    <w:p w14:paraId="6C6C2430" w14:textId="77777777" w:rsidR="00CD6895" w:rsidRPr="0074383E" w:rsidRDefault="00CD6895" w:rsidP="00C07D95">
      <w:pPr>
        <w:jc w:val="both"/>
        <w:rPr>
          <w:rFonts w:asciiTheme="minorHAnsi" w:hAnsiTheme="minorHAnsi" w:cs="Calibri"/>
          <w:sz w:val="20"/>
        </w:rPr>
      </w:pPr>
    </w:p>
    <w:p w14:paraId="3CC73597" w14:textId="77777777" w:rsidR="00CD6895" w:rsidRPr="0074383E" w:rsidRDefault="00CD6895" w:rsidP="00C07D95">
      <w:pPr>
        <w:jc w:val="both"/>
        <w:rPr>
          <w:rFonts w:asciiTheme="minorHAnsi" w:hAnsiTheme="minorHAnsi" w:cs="Calibri"/>
          <w:sz w:val="20"/>
        </w:rPr>
      </w:pPr>
    </w:p>
    <w:p w14:paraId="2D04E3EE" w14:textId="77777777" w:rsidR="00CD6895" w:rsidRPr="0074383E" w:rsidRDefault="00CD6895" w:rsidP="00C07D95">
      <w:pPr>
        <w:jc w:val="both"/>
        <w:rPr>
          <w:rFonts w:asciiTheme="minorHAnsi" w:hAnsiTheme="minorHAnsi" w:cs="Calibri"/>
          <w:sz w:val="20"/>
        </w:rPr>
      </w:pPr>
    </w:p>
    <w:p w14:paraId="3280463B" w14:textId="77777777" w:rsidR="00CD6895" w:rsidRPr="0074383E" w:rsidRDefault="00CD6895" w:rsidP="00C07D95">
      <w:pPr>
        <w:jc w:val="both"/>
        <w:rPr>
          <w:rFonts w:asciiTheme="minorHAnsi" w:hAnsiTheme="minorHAnsi" w:cs="Calibri"/>
          <w:sz w:val="20"/>
        </w:rPr>
      </w:pPr>
    </w:p>
    <w:p w14:paraId="1BBBA322" w14:textId="77777777" w:rsidR="00CD6895" w:rsidRPr="0074383E" w:rsidRDefault="00CD6895" w:rsidP="00C07D95">
      <w:pPr>
        <w:jc w:val="both"/>
        <w:rPr>
          <w:rFonts w:asciiTheme="minorHAnsi" w:hAnsiTheme="minorHAnsi" w:cs="Calibri"/>
          <w:sz w:val="20"/>
        </w:rPr>
      </w:pPr>
    </w:p>
    <w:p w14:paraId="29ECFE22" w14:textId="78ECFBC6" w:rsidR="00CD6895" w:rsidRPr="0074383E" w:rsidRDefault="00CD6895" w:rsidP="00C07D95">
      <w:pPr>
        <w:jc w:val="both"/>
        <w:rPr>
          <w:rFonts w:asciiTheme="minorHAnsi" w:hAnsiTheme="minorHAnsi" w:cs="Calibri"/>
          <w:sz w:val="20"/>
        </w:rPr>
      </w:pPr>
    </w:p>
    <w:p w14:paraId="4BD2E482" w14:textId="77777777" w:rsidR="00CD6895" w:rsidRPr="0074383E" w:rsidRDefault="00CD6895" w:rsidP="00C07D95">
      <w:pPr>
        <w:jc w:val="both"/>
        <w:rPr>
          <w:rFonts w:asciiTheme="minorHAnsi" w:hAnsiTheme="minorHAnsi" w:cs="Calibri"/>
          <w:sz w:val="20"/>
        </w:rPr>
      </w:pPr>
    </w:p>
    <w:p w14:paraId="102A615E" w14:textId="77777777" w:rsidR="00CD6895" w:rsidRPr="0074383E" w:rsidRDefault="00CD6895" w:rsidP="00C07D95">
      <w:pPr>
        <w:jc w:val="both"/>
        <w:rPr>
          <w:rFonts w:asciiTheme="minorHAnsi" w:hAnsiTheme="minorHAnsi" w:cs="Calibri"/>
          <w:sz w:val="20"/>
        </w:rPr>
      </w:pPr>
    </w:p>
    <w:p w14:paraId="244CDFC9" w14:textId="12EFDF10" w:rsidR="00513D8E" w:rsidRPr="0074383E" w:rsidRDefault="006B591F" w:rsidP="00CD6895">
      <w:pPr>
        <w:jc w:val="center"/>
        <w:rPr>
          <w:rFonts w:asciiTheme="minorHAnsi" w:hAnsiTheme="minorHAnsi" w:cs="Calibri"/>
          <w:sz w:val="20"/>
        </w:rPr>
      </w:pPr>
      <w:r w:rsidRPr="0074383E">
        <w:rPr>
          <w:rFonts w:asciiTheme="minorHAnsi" w:hAnsiTheme="minorHAnsi" w:cs="Calibri"/>
          <w:sz w:val="20"/>
        </w:rPr>
        <w:t>Banská Bystrica</w:t>
      </w:r>
      <w:r w:rsidR="000023B1" w:rsidRPr="0074383E">
        <w:rPr>
          <w:rFonts w:asciiTheme="minorHAnsi" w:hAnsiTheme="minorHAnsi" w:cs="Calibri"/>
          <w:sz w:val="20"/>
        </w:rPr>
        <w:t xml:space="preserve">, </w:t>
      </w:r>
      <w:r w:rsidR="0068227A">
        <w:rPr>
          <w:rFonts w:asciiTheme="minorHAnsi" w:hAnsiTheme="minorHAnsi" w:cs="Calibri"/>
          <w:sz w:val="20"/>
        </w:rPr>
        <w:t>dece</w:t>
      </w:r>
      <w:r w:rsidR="00DE61F2">
        <w:rPr>
          <w:rFonts w:asciiTheme="minorHAnsi" w:hAnsiTheme="minorHAnsi" w:cs="Calibri"/>
          <w:sz w:val="20"/>
        </w:rPr>
        <w:t>mber</w:t>
      </w:r>
      <w:r w:rsidR="00494D47">
        <w:rPr>
          <w:rFonts w:asciiTheme="minorHAnsi" w:hAnsiTheme="minorHAnsi" w:cs="Calibri"/>
          <w:sz w:val="20"/>
        </w:rPr>
        <w:t xml:space="preserve"> </w:t>
      </w:r>
      <w:r w:rsidR="0074383E" w:rsidRPr="0074383E">
        <w:rPr>
          <w:rFonts w:asciiTheme="minorHAnsi" w:hAnsiTheme="minorHAnsi" w:cs="Calibri"/>
          <w:sz w:val="20"/>
        </w:rPr>
        <w:t>2020</w:t>
      </w:r>
    </w:p>
    <w:p w14:paraId="766DE0FA" w14:textId="2DA79A3C"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31AF7596" w14:textId="5AD35E72" w:rsidR="00AA4049" w:rsidRPr="0074383E" w:rsidRDefault="00AA4049" w:rsidP="00AA4049">
      <w:pPr>
        <w:rPr>
          <w:rFonts w:asciiTheme="minorHAnsi" w:hAnsiTheme="minorHAnsi" w:cs="Calibri"/>
          <w:b/>
          <w:iCs/>
        </w:rPr>
      </w:pPr>
    </w:p>
    <w:p w14:paraId="333ED3D5"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5CCCEB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4D22FDF9"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ZÁKAZKY3. VARIANTNÉ RIEŠENIE</w:t>
      </w:r>
    </w:p>
    <w:p w14:paraId="52761BF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4. MIESTO, TERMÍN DODANIA A SPÔSOB PLNENIA PREDMETU ZÁKAZKY</w:t>
      </w:r>
    </w:p>
    <w:p w14:paraId="181C8D4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5. ZDROJ FINANČNÝCH PROSTRIEDKOV</w:t>
      </w:r>
    </w:p>
    <w:p w14:paraId="1A64CADE"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6. DRUH ZÁKAZKY</w:t>
      </w:r>
    </w:p>
    <w:p w14:paraId="27C7539B" w14:textId="1661E491"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7. ZÁBEZPEKA PONUKY A LEHOTA VIAZANOSTI PONÚK</w:t>
      </w:r>
    </w:p>
    <w:p w14:paraId="24DF3A8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8. KOMUNIKÁCIA MEDZI VEREJNÝM OBSTARÁVATEĽOM A ZÁUJEMCAMI/ UCHÁDZAČMI</w:t>
      </w:r>
    </w:p>
    <w:p w14:paraId="22D5F383"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9. VYSVETLENIE A ZMENY</w:t>
      </w:r>
    </w:p>
    <w:p w14:paraId="04EBBC97" w14:textId="70F6B499"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10. OBHLIADKA MIESTA USKUTOČNENIA PREDMETU ZÁKAZKY</w:t>
      </w:r>
    </w:p>
    <w:p w14:paraId="62AE91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11. VYHOTOVENIE PONUKY</w:t>
      </w:r>
    </w:p>
    <w:p w14:paraId="5E1927C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12. JAZYK PONUKY</w:t>
      </w:r>
    </w:p>
    <w:p w14:paraId="061787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13. MENA A CENY UVÁDZANÉ V PONUKE</w:t>
      </w:r>
    </w:p>
    <w:p w14:paraId="4FC6AD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14. OBSAH  PONUKY</w:t>
      </w:r>
    </w:p>
    <w:p w14:paraId="14035A2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15. NÁKLADY NA PONUKU</w:t>
      </w:r>
    </w:p>
    <w:p w14:paraId="5FA5D8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16. PREDKLADANIE PONÚK</w:t>
      </w:r>
    </w:p>
    <w:p w14:paraId="7880626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17. OTVÁRANIE PONÚK</w:t>
      </w:r>
    </w:p>
    <w:p w14:paraId="704CD75F"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18. VYHODNOTENIE SPLNENIA PODMIENOK ÚČASTI</w:t>
      </w:r>
    </w:p>
    <w:p w14:paraId="4EEF4761"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 xml:space="preserve">19. VYHODNOCOVANIE PONÚK </w:t>
      </w:r>
    </w:p>
    <w:p w14:paraId="4C92356B"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20. PRAVIDLÁ ELEKTRONICKEJ AUKCIE</w:t>
      </w:r>
    </w:p>
    <w:p w14:paraId="20183A4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21. INFORMÁCIA O VÝSLEDKU VYHODNOTENIA PONÚK</w:t>
      </w:r>
    </w:p>
    <w:p w14:paraId="5C8007DC" w14:textId="23EF92B8"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22. UZAVRETIE ZMLUVY</w:t>
      </w:r>
      <w:r w:rsidR="002161DB" w:rsidRPr="0074383E">
        <w:rPr>
          <w:rFonts w:asciiTheme="minorHAnsi" w:hAnsiTheme="minorHAnsi"/>
          <w:b w:val="0"/>
          <w:sz w:val="20"/>
          <w:lang w:val="sk-SK"/>
        </w:rPr>
        <w:t xml:space="preserve"> A SÚČINNOSŤ</w:t>
      </w:r>
    </w:p>
    <w:p w14:paraId="66C18FE5" w14:textId="36BA75DD" w:rsidR="00BB094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23. ZÁVEREČNÉ USTANOVENIA</w:t>
      </w:r>
    </w:p>
    <w:p w14:paraId="0F524C63" w14:textId="61B31B64" w:rsidR="00B43216" w:rsidRPr="0074383E" w:rsidRDefault="00B43216" w:rsidP="00BB0946">
      <w:pPr>
        <w:pStyle w:val="Zkladntext"/>
        <w:rPr>
          <w:rFonts w:asciiTheme="minorHAnsi" w:hAnsiTheme="minorHAnsi"/>
          <w:sz w:val="20"/>
          <w:lang w:val="sk-SK"/>
        </w:rPr>
      </w:pPr>
    </w:p>
    <w:p w14:paraId="5C5BD2AD" w14:textId="07F3E2FB" w:rsidR="00BB0946" w:rsidRPr="0074383E" w:rsidRDefault="00BB0946" w:rsidP="00EC37AD">
      <w:pPr>
        <w:pStyle w:val="Zkladntext"/>
        <w:rPr>
          <w:rFonts w:asciiTheme="minorHAnsi" w:hAnsiTheme="minorHAnsi"/>
          <w:sz w:val="22"/>
          <w:lang w:val="sk-SK"/>
        </w:rPr>
      </w:pPr>
      <w:r w:rsidRPr="0074383E">
        <w:rPr>
          <w:rFonts w:asciiTheme="minorHAnsi" w:hAnsiTheme="minorHAnsi"/>
          <w:sz w:val="22"/>
          <w:lang w:val="sk-SK"/>
        </w:rPr>
        <w:t>B.</w:t>
      </w:r>
      <w:r w:rsidR="00EC37AD" w:rsidRPr="0074383E">
        <w:rPr>
          <w:rFonts w:asciiTheme="minorHAnsi" w:hAnsiTheme="minorHAnsi"/>
          <w:sz w:val="22"/>
          <w:lang w:val="sk-SK"/>
        </w:rPr>
        <w:t xml:space="preserve"> </w:t>
      </w:r>
      <w:r w:rsidRPr="0074383E">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74383E" w:rsidRDefault="00BB0946" w:rsidP="00BB0946">
      <w:pPr>
        <w:pStyle w:val="Zkladntext"/>
        <w:rPr>
          <w:rFonts w:asciiTheme="minorHAnsi" w:hAnsiTheme="minorHAnsi"/>
          <w:sz w:val="20"/>
          <w:lang w:val="sk-SK"/>
        </w:rPr>
      </w:pPr>
    </w:p>
    <w:p w14:paraId="3A188FB1"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C. OBCHODNÉ PODMIENKY</w:t>
      </w:r>
    </w:p>
    <w:p w14:paraId="5B4D40DB" w14:textId="77777777" w:rsidR="00BB0946" w:rsidRPr="0074383E" w:rsidRDefault="00BB0946" w:rsidP="00BB0946">
      <w:pPr>
        <w:pStyle w:val="Zkladntext"/>
        <w:rPr>
          <w:rFonts w:asciiTheme="minorHAnsi" w:hAnsiTheme="minorHAnsi"/>
          <w:sz w:val="20"/>
          <w:lang w:val="sk-SK"/>
        </w:rPr>
      </w:pPr>
    </w:p>
    <w:p w14:paraId="3DBDFD4E"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D. SPÔSOB URČENIA CENY</w:t>
      </w:r>
    </w:p>
    <w:p w14:paraId="3CAB7AD1" w14:textId="77777777" w:rsidR="00BB0946" w:rsidRPr="0074383E" w:rsidRDefault="00BB0946" w:rsidP="00BB0946">
      <w:pPr>
        <w:pStyle w:val="Zkladntext"/>
        <w:rPr>
          <w:rFonts w:asciiTheme="minorHAnsi" w:hAnsiTheme="minorHAnsi"/>
          <w:sz w:val="20"/>
          <w:lang w:val="sk-SK"/>
        </w:rPr>
      </w:pPr>
    </w:p>
    <w:p w14:paraId="199389D5"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E. KRITÉRIA NA HODNOTENIE PONÚK A PRAVIDLÁ ICH UPLATNENIA</w:t>
      </w:r>
    </w:p>
    <w:p w14:paraId="4C1B650E" w14:textId="77777777" w:rsidR="00BB0946" w:rsidRPr="0074383E" w:rsidRDefault="00BB0946" w:rsidP="00BB0946">
      <w:pPr>
        <w:pStyle w:val="Zkladntext"/>
        <w:rPr>
          <w:rFonts w:asciiTheme="minorHAnsi" w:hAnsiTheme="minorHAnsi"/>
          <w:sz w:val="20"/>
          <w:lang w:val="sk-SK"/>
        </w:rPr>
      </w:pPr>
    </w:p>
    <w:p w14:paraId="52009829"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F. PODMIENKY ÚČASTI UCHÁDZAČOV</w:t>
      </w:r>
    </w:p>
    <w:p w14:paraId="7BDA4112"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7EFF4A1E"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22CB6766"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704A6953"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71B79AF9" w14:textId="77777777" w:rsidR="00BB0946" w:rsidRPr="0074383E" w:rsidRDefault="00BB0946" w:rsidP="00BB0946">
      <w:pPr>
        <w:pStyle w:val="Zkladntext"/>
        <w:rPr>
          <w:rFonts w:asciiTheme="minorHAnsi" w:hAnsiTheme="minorHAnsi"/>
          <w:sz w:val="20"/>
          <w:lang w:val="sk-SK"/>
        </w:rPr>
      </w:pPr>
    </w:p>
    <w:p w14:paraId="2BC12C2F"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2"/>
          <w:lang w:val="sk-SK"/>
        </w:rPr>
        <w:t>G. NÁVRH UCHÁDZAČA NA PLNENIE KRITÉRIA</w:t>
      </w:r>
    </w:p>
    <w:p w14:paraId="2CC8C5F1" w14:textId="77777777" w:rsidR="00BB0946" w:rsidRPr="0074383E" w:rsidRDefault="00BB0946" w:rsidP="00BB0946">
      <w:pPr>
        <w:pStyle w:val="Zkladntext"/>
        <w:rPr>
          <w:rFonts w:asciiTheme="minorHAnsi" w:hAnsiTheme="minorHAnsi"/>
          <w:sz w:val="20"/>
          <w:lang w:val="sk-SK"/>
        </w:rPr>
      </w:pPr>
    </w:p>
    <w:p w14:paraId="2D5E713D"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0"/>
          <w:lang w:val="sk-SK"/>
        </w:rPr>
        <w:t>PRÍLOHY</w:t>
      </w:r>
    </w:p>
    <w:p w14:paraId="1B2AFDF7" w14:textId="524C1465" w:rsidR="00BB0946" w:rsidRPr="0074383E" w:rsidRDefault="00BB0946" w:rsidP="00BB0946">
      <w:pPr>
        <w:pStyle w:val="Zkladntext"/>
        <w:rPr>
          <w:rFonts w:asciiTheme="minorHAnsi" w:hAnsiTheme="minorHAnsi"/>
          <w:b w:val="0"/>
          <w:sz w:val="20"/>
          <w:lang w:val="sk-SK"/>
        </w:rPr>
      </w:pPr>
      <w:r w:rsidRPr="0074383E">
        <w:rPr>
          <w:rFonts w:asciiTheme="minorHAnsi" w:hAnsiTheme="minorHAnsi"/>
          <w:b w:val="0"/>
          <w:sz w:val="20"/>
          <w:lang w:val="sk-SK"/>
        </w:rPr>
        <w:t xml:space="preserve">Príloha č. 1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CD6895" w:rsidRPr="0074383E">
        <w:rPr>
          <w:rFonts w:asciiTheme="minorHAnsi" w:hAnsiTheme="minorHAnsi"/>
          <w:b w:val="0"/>
          <w:sz w:val="20"/>
          <w:lang w:val="sk-SK"/>
        </w:rPr>
        <w:t>projektová dokumentácia s neoceneným rozpočtom (výkazom výmer)</w:t>
      </w:r>
    </w:p>
    <w:p w14:paraId="51BDEF51" w14:textId="2811D371" w:rsidR="00BB0946" w:rsidRPr="0074383E" w:rsidRDefault="009E12F8" w:rsidP="00C07D95">
      <w:pPr>
        <w:pStyle w:val="Zkladntext"/>
        <w:rPr>
          <w:rFonts w:asciiTheme="minorHAnsi" w:hAnsiTheme="minorHAnsi"/>
          <w:b w:val="0"/>
          <w:sz w:val="20"/>
          <w:lang w:val="sk-SK"/>
        </w:rPr>
      </w:pPr>
      <w:r w:rsidRPr="0074383E">
        <w:rPr>
          <w:rFonts w:asciiTheme="minorHAnsi" w:hAnsiTheme="minorHAnsi"/>
          <w:b w:val="0"/>
          <w:sz w:val="20"/>
          <w:lang w:val="sk-SK"/>
        </w:rPr>
        <w:t>Príloha č. 2</w:t>
      </w:r>
      <w:r w:rsidR="00BB0946" w:rsidRPr="0074383E">
        <w:rPr>
          <w:rFonts w:asciiTheme="minorHAnsi" w:hAnsiTheme="minorHAnsi"/>
          <w:b w:val="0"/>
          <w:sz w:val="20"/>
          <w:lang w:val="sk-SK"/>
        </w:rPr>
        <w:t xml:space="preserve"> súťažných podkladov – </w:t>
      </w:r>
      <w:r w:rsidR="000D5116" w:rsidRPr="0074383E">
        <w:rPr>
          <w:rFonts w:asciiTheme="minorHAnsi" w:hAnsiTheme="minorHAnsi"/>
          <w:b w:val="0"/>
          <w:sz w:val="20"/>
          <w:lang w:val="sk-SK"/>
        </w:rPr>
        <w:t>zmluva o</w:t>
      </w:r>
      <w:r w:rsidR="007B4B68" w:rsidRPr="0074383E">
        <w:rPr>
          <w:rFonts w:asciiTheme="minorHAnsi" w:hAnsiTheme="minorHAnsi"/>
          <w:b w:val="0"/>
          <w:sz w:val="20"/>
          <w:lang w:val="sk-SK"/>
        </w:rPr>
        <w:t> </w:t>
      </w:r>
      <w:r w:rsidR="000D5116" w:rsidRPr="0074383E">
        <w:rPr>
          <w:rFonts w:asciiTheme="minorHAnsi" w:hAnsiTheme="minorHAnsi"/>
          <w:b w:val="0"/>
          <w:sz w:val="20"/>
          <w:lang w:val="sk-SK"/>
        </w:rPr>
        <w:t>dielo</w:t>
      </w:r>
    </w:p>
    <w:p w14:paraId="5ADC805E" w14:textId="2B6BC152" w:rsidR="00BB0946" w:rsidRPr="0074383E" w:rsidRDefault="00BB0946" w:rsidP="00C07D95">
      <w:pPr>
        <w:pStyle w:val="Zkladntext"/>
        <w:rPr>
          <w:rFonts w:asciiTheme="minorHAnsi" w:hAnsiTheme="minorHAnsi" w:cs="Calibri"/>
          <w:iCs/>
          <w:lang w:val="sk-SK"/>
        </w:rPr>
      </w:pPr>
    </w:p>
    <w:p w14:paraId="5FE44127" w14:textId="77777777" w:rsidR="000023B1" w:rsidRPr="0074383E" w:rsidRDefault="000023B1" w:rsidP="00C07D95">
      <w:pPr>
        <w:pStyle w:val="Zkladntext"/>
        <w:rPr>
          <w:rFonts w:asciiTheme="minorHAnsi" w:hAnsiTheme="minorHAnsi" w:cs="Calibri"/>
          <w:iCs/>
          <w:lang w:val="sk-SK"/>
        </w:rPr>
      </w:pPr>
    </w:p>
    <w:p w14:paraId="18851D6C" w14:textId="6F37B4B9" w:rsidR="000D5116" w:rsidRPr="0074383E" w:rsidRDefault="000D5116" w:rsidP="00C07D95">
      <w:pPr>
        <w:pStyle w:val="Zkladntext"/>
        <w:rPr>
          <w:rFonts w:asciiTheme="minorHAnsi" w:hAnsiTheme="minorHAnsi" w:cs="Calibri"/>
          <w:iCs/>
          <w:lang w:val="sk-SK"/>
        </w:rPr>
      </w:pPr>
    </w:p>
    <w:p w14:paraId="471D0BBA" w14:textId="23FDDC51" w:rsidR="000D5116" w:rsidRPr="0074383E" w:rsidRDefault="000D5116" w:rsidP="00C07D95">
      <w:pPr>
        <w:pStyle w:val="Zkladntext"/>
        <w:rPr>
          <w:rFonts w:asciiTheme="minorHAnsi" w:hAnsiTheme="minorHAnsi" w:cs="Calibri"/>
          <w:iCs/>
          <w:lang w:val="sk-SK"/>
        </w:rPr>
      </w:pPr>
    </w:p>
    <w:p w14:paraId="5CF9E7C4" w14:textId="7BC2FEF4" w:rsidR="00CD6895" w:rsidRPr="0074383E" w:rsidRDefault="00CD6895" w:rsidP="00C07D95">
      <w:pPr>
        <w:pStyle w:val="Zkladntext"/>
        <w:rPr>
          <w:rFonts w:asciiTheme="minorHAnsi" w:hAnsiTheme="minorHAnsi" w:cs="Calibri"/>
          <w:iCs/>
          <w:lang w:val="sk-SK"/>
        </w:rPr>
      </w:pPr>
    </w:p>
    <w:p w14:paraId="02BBBF2B" w14:textId="77777777" w:rsidR="00CD6895" w:rsidRPr="0074383E" w:rsidRDefault="00CD6895" w:rsidP="00C07D95">
      <w:pPr>
        <w:pStyle w:val="Zkladntext"/>
        <w:rPr>
          <w:rFonts w:asciiTheme="minorHAnsi" w:hAnsiTheme="minorHAnsi" w:cs="Calibri"/>
          <w:iCs/>
          <w:lang w:val="sk-SK"/>
        </w:rPr>
      </w:pPr>
    </w:p>
    <w:p w14:paraId="58358BC9" w14:textId="483368A3" w:rsidR="00BB0946" w:rsidRPr="0074383E" w:rsidRDefault="00BB0946" w:rsidP="00C07D95">
      <w:pPr>
        <w:pStyle w:val="Zkladntext"/>
        <w:rPr>
          <w:rFonts w:asciiTheme="minorHAnsi" w:hAnsiTheme="minorHAnsi" w:cs="Calibri"/>
          <w:iCs/>
          <w:lang w:val="sk-SK"/>
        </w:rPr>
      </w:pPr>
    </w:p>
    <w:p w14:paraId="77420E3A" w14:textId="7C6085A2" w:rsidR="00D87E08" w:rsidRPr="0074383E" w:rsidRDefault="00D87E08" w:rsidP="00C07D95">
      <w:pPr>
        <w:pStyle w:val="Zkladntext"/>
        <w:rPr>
          <w:rFonts w:asciiTheme="minorHAnsi" w:hAnsiTheme="minorHAnsi" w:cs="Calibri"/>
          <w:iCs/>
          <w:lang w:val="sk-SK"/>
        </w:rPr>
      </w:pPr>
    </w:p>
    <w:p w14:paraId="1DF3998E" w14:textId="2B3C5D4E" w:rsidR="00D87E08" w:rsidRPr="0074383E" w:rsidRDefault="00D87E08" w:rsidP="00C07D95">
      <w:pPr>
        <w:pStyle w:val="Zkladntext"/>
        <w:rPr>
          <w:rFonts w:asciiTheme="minorHAnsi" w:hAnsiTheme="minorHAnsi" w:cs="Calibri"/>
          <w:iCs/>
          <w:lang w:val="sk-SK"/>
        </w:rPr>
      </w:pPr>
    </w:p>
    <w:p w14:paraId="45D44FE1" w14:textId="77777777" w:rsidR="00D87E08" w:rsidRPr="0074383E" w:rsidRDefault="00D87E08" w:rsidP="00C07D95">
      <w:pPr>
        <w:pStyle w:val="Zkladntext"/>
        <w:rPr>
          <w:rFonts w:asciiTheme="minorHAnsi" w:hAnsiTheme="minorHAnsi" w:cs="Calibri"/>
          <w:iCs/>
          <w:lang w:val="sk-SK"/>
        </w:rPr>
      </w:pPr>
    </w:p>
    <w:p w14:paraId="753BA525" w14:textId="60014467" w:rsidR="00513D8E" w:rsidRPr="0074383E" w:rsidRDefault="00513D8E" w:rsidP="00E146E6">
      <w:pPr>
        <w:pStyle w:val="Zkladntext"/>
        <w:jc w:val="left"/>
        <w:rPr>
          <w:rFonts w:asciiTheme="minorHAnsi" w:hAnsiTheme="minorHAnsi" w:cs="Calibri"/>
          <w:lang w:val="sk-SK"/>
        </w:rPr>
      </w:pPr>
      <w:r w:rsidRPr="0074383E">
        <w:rPr>
          <w:rFonts w:asciiTheme="minorHAnsi" w:hAnsiTheme="minorHAnsi" w:cs="Calibri"/>
          <w:iCs/>
          <w:lang w:val="sk-SK"/>
        </w:rPr>
        <w:lastRenderedPageBreak/>
        <w:t>A. POKYNY NA VYPRACOVANIE PONUKY</w:t>
      </w:r>
    </w:p>
    <w:p w14:paraId="0C3B6485" w14:textId="77777777" w:rsidR="00EF70B4" w:rsidRPr="0074383E" w:rsidRDefault="00EF70B4" w:rsidP="00C07D95">
      <w:pPr>
        <w:pStyle w:val="tl1"/>
        <w:jc w:val="left"/>
        <w:rPr>
          <w:rFonts w:asciiTheme="minorHAnsi" w:hAnsiTheme="minorHAnsi" w:cs="Calibri"/>
          <w:b/>
          <w:bCs/>
          <w:sz w:val="20"/>
          <w:szCs w:val="20"/>
        </w:rPr>
      </w:pPr>
    </w:p>
    <w:p w14:paraId="5D8C0154"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4D001B6C"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1828DFCB"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731E3540"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Ing. Ján Lunter, predseda</w:t>
      </w:r>
    </w:p>
    <w:p w14:paraId="68EDD587"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110F17A9" w14:textId="2D0375CC"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t>Martin Daniš</w:t>
      </w:r>
    </w:p>
    <w:p w14:paraId="78CAD4AB" w14:textId="26C2F8AB"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072590DC" w14:textId="54A927E6" w:rsidR="005D765D"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9" w:history="1">
        <w:r w:rsidR="00282572" w:rsidRPr="0074383E">
          <w:rPr>
            <w:rStyle w:val="Hypertextovprepojenie"/>
            <w:rFonts w:asciiTheme="minorHAnsi" w:hAnsiTheme="minorHAnsi" w:cs="Calibri"/>
            <w:iCs/>
            <w:sz w:val="20"/>
            <w:szCs w:val="20"/>
          </w:rPr>
          <w:t>https://www.uvo.gov.sk/vyhladavanie-profilov/zakazky/3406</w:t>
        </w:r>
      </w:hyperlink>
    </w:p>
    <w:p w14:paraId="47330237" w14:textId="77777777" w:rsidR="00BB0946" w:rsidRPr="0074383E" w:rsidRDefault="00BB0946" w:rsidP="00C07D95">
      <w:pPr>
        <w:rPr>
          <w:rFonts w:asciiTheme="minorHAnsi" w:hAnsiTheme="minorHAnsi" w:cs="Calibri"/>
          <w:sz w:val="20"/>
          <w:szCs w:val="20"/>
        </w:rPr>
      </w:pPr>
    </w:p>
    <w:p w14:paraId="0AE8DDF6" w14:textId="77777777" w:rsidR="00513D8E" w:rsidRPr="0074383E" w:rsidRDefault="00513D8E" w:rsidP="007215A6">
      <w:pPr>
        <w:pStyle w:val="tl1"/>
        <w:jc w:val="left"/>
        <w:rPr>
          <w:rFonts w:asciiTheme="minorHAnsi" w:hAnsiTheme="minorHAnsi" w:cs="Calibri"/>
          <w:vanish/>
          <w:sz w:val="20"/>
          <w:szCs w:val="20"/>
        </w:rPr>
      </w:pPr>
      <w:r w:rsidRPr="0074383E">
        <w:rPr>
          <w:rFonts w:asciiTheme="minorHAnsi" w:hAnsiTheme="minorHAnsi" w:cs="Calibri"/>
          <w:b/>
          <w:bCs/>
          <w:sz w:val="20"/>
          <w:szCs w:val="20"/>
        </w:rPr>
        <w:t>2.  PREDMET ZÁKAZKY</w:t>
      </w:r>
    </w:p>
    <w:p w14:paraId="77999B10" w14:textId="4C341D9B" w:rsidR="002A61B2" w:rsidRPr="0074383E" w:rsidRDefault="00513D8E" w:rsidP="007128BF">
      <w:pPr>
        <w:jc w:val="both"/>
        <w:rPr>
          <w:rFonts w:asciiTheme="minorHAnsi" w:hAnsiTheme="minorHAnsi" w:cs="Calibri"/>
          <w:sz w:val="20"/>
          <w:szCs w:val="20"/>
        </w:rPr>
      </w:pPr>
      <w:r w:rsidRPr="0074383E">
        <w:rPr>
          <w:rFonts w:asciiTheme="minorHAnsi" w:hAnsiTheme="minorHAnsi" w:cs="Calibri"/>
          <w:sz w:val="20"/>
          <w:szCs w:val="20"/>
        </w:rPr>
        <w:t xml:space="preserve">2.1. </w:t>
      </w:r>
      <w:r w:rsidR="00FA3E7D" w:rsidRPr="0074383E">
        <w:rPr>
          <w:rFonts w:asciiTheme="minorHAnsi" w:hAnsiTheme="minorHAnsi" w:cs="Calibri"/>
          <w:sz w:val="20"/>
          <w:szCs w:val="20"/>
        </w:rPr>
        <w:t>Predmetom zá</w:t>
      </w:r>
      <w:r w:rsidR="005A6B36" w:rsidRPr="0074383E">
        <w:rPr>
          <w:rFonts w:asciiTheme="minorHAnsi" w:hAnsiTheme="minorHAnsi" w:cs="Calibri"/>
          <w:sz w:val="20"/>
          <w:szCs w:val="20"/>
        </w:rPr>
        <w:t xml:space="preserve">kazky je uskutočnenie stavebných prác </w:t>
      </w:r>
      <w:r w:rsidR="001E6B94" w:rsidRPr="0074383E">
        <w:rPr>
          <w:rFonts w:asciiTheme="minorHAnsi" w:hAnsiTheme="minorHAnsi" w:cs="Calibri"/>
          <w:sz w:val="20"/>
          <w:szCs w:val="20"/>
        </w:rPr>
        <w:t xml:space="preserve">- </w:t>
      </w:r>
      <w:r w:rsidR="007128BF" w:rsidRPr="0074383E">
        <w:rPr>
          <w:rFonts w:asciiTheme="minorHAnsi" w:hAnsiTheme="minorHAnsi" w:cs="Calibri"/>
          <w:sz w:val="20"/>
          <w:szCs w:val="20"/>
        </w:rPr>
        <w:t>rekonštrukcie cesty a mostov II/529 Brezno – Č.</w:t>
      </w:r>
      <w:r w:rsidR="003C2C63" w:rsidRPr="0074383E">
        <w:rPr>
          <w:rFonts w:asciiTheme="minorHAnsi" w:hAnsiTheme="minorHAnsi" w:cs="Calibri"/>
          <w:sz w:val="20"/>
          <w:szCs w:val="20"/>
        </w:rPr>
        <w:t xml:space="preserve"> </w:t>
      </w:r>
      <w:r w:rsidR="007128BF" w:rsidRPr="0074383E">
        <w:rPr>
          <w:rFonts w:asciiTheme="minorHAnsi" w:hAnsiTheme="minorHAnsi" w:cs="Calibri"/>
          <w:sz w:val="20"/>
          <w:szCs w:val="20"/>
        </w:rPr>
        <w:t>Balog a III/2724 Kokava n/Rimavicou – Utekáč.</w:t>
      </w:r>
      <w:r w:rsidR="00AE5162" w:rsidRPr="0074383E">
        <w:rPr>
          <w:rFonts w:asciiTheme="minorHAnsi" w:hAnsiTheme="minorHAnsi" w:cs="Calibri"/>
          <w:sz w:val="20"/>
          <w:szCs w:val="20"/>
        </w:rPr>
        <w:t xml:space="preserve"> Dielo sa čle</w:t>
      </w:r>
      <w:r w:rsidR="002A61B2" w:rsidRPr="0074383E">
        <w:rPr>
          <w:rFonts w:asciiTheme="minorHAnsi" w:hAnsiTheme="minorHAnsi" w:cs="Calibri"/>
          <w:sz w:val="20"/>
          <w:szCs w:val="20"/>
        </w:rPr>
        <w:t>ní na jednotlivé objekty nasledovne:</w:t>
      </w:r>
    </w:p>
    <w:p w14:paraId="5ADEB6BD"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101-01 II/529 Hranica okresov DT/BR - Sihla, km 13,659 - km 17,727</w:t>
      </w:r>
    </w:p>
    <w:p w14:paraId="2D15494D"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101-02 II/529 Sihla - Čierny Balog, km 17,727 - km 28,951</w:t>
      </w:r>
    </w:p>
    <w:p w14:paraId="24A9E43E"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101-03 II/529 Intravilán Čierny Balog, km 28,951- km 31,508</w:t>
      </w:r>
    </w:p>
    <w:p w14:paraId="24A5ED20"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101-04 II/529 Čierny Balog - Brezno, km 32,380- km 34,800</w:t>
      </w:r>
    </w:p>
    <w:p w14:paraId="0C86ACDC"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102-01 Cesta III/2724 Kokava nad Rimavicou - Utekáč, km 1,487 - km 4,718</w:t>
      </w:r>
    </w:p>
    <w:p w14:paraId="25A22B4C"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102-02 Cesta III/2724 Utekáč - Sihla, km 8,800 - km 19,784</w:t>
      </w:r>
    </w:p>
    <w:p w14:paraId="5963BF00"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201-00: Most ev.č. 529-008 v km 27,973</w:t>
      </w:r>
    </w:p>
    <w:p w14:paraId="62A34C46"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202-00: Most ev.č. 529-009 v km 28,880</w:t>
      </w:r>
    </w:p>
    <w:p w14:paraId="2DB1FB23"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203-00: Most ev.č. 529-010 v km 31,447</w:t>
      </w:r>
    </w:p>
    <w:p w14:paraId="1FFC4229"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204-00: Most ev.č. 529-011 v km 31,500</w:t>
      </w:r>
    </w:p>
    <w:p w14:paraId="2B82ED92"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205-00: Most ev.č. 529-013 v km 34,074</w:t>
      </w:r>
    </w:p>
    <w:p w14:paraId="58E0C93D"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206-00: Most ev.č. 529-014 v km 36,921</w:t>
      </w:r>
    </w:p>
    <w:p w14:paraId="429502C6"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207-00: Most ev.č. 529-015 v km 37,606</w:t>
      </w:r>
    </w:p>
    <w:p w14:paraId="6998490F"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208-00: Most ev.č. 2724-01 v km 0,859</w:t>
      </w:r>
    </w:p>
    <w:p w14:paraId="1237AA34"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209-00: Most ev.č. 2724-02 v km 5,593</w:t>
      </w:r>
    </w:p>
    <w:p w14:paraId="7C8959FD"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210-00: Most ev.č. 2724-03 v km 6,484</w:t>
      </w:r>
    </w:p>
    <w:p w14:paraId="3C4E3B97"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211-00: Most ev.č.2724-04 km 9,018</w:t>
      </w:r>
    </w:p>
    <w:p w14:paraId="2050F34A"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212-00: Most ev.č. 2724-05 km 10,626</w:t>
      </w:r>
    </w:p>
    <w:p w14:paraId="5C9212C8"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213-00: Most ev.č. 2724-06 km 15,193</w:t>
      </w:r>
    </w:p>
    <w:p w14:paraId="6AE765A2" w14:textId="77777777"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214-00: Most ev.č. 2724-07 v km 17,182</w:t>
      </w:r>
    </w:p>
    <w:p w14:paraId="4B8924BB" w14:textId="37A8E181" w:rsidR="002A61B2" w:rsidRPr="0074383E" w:rsidRDefault="002A61B2" w:rsidP="00953209">
      <w:pPr>
        <w:pStyle w:val="Odsekzoznamu"/>
        <w:numPr>
          <w:ilvl w:val="0"/>
          <w:numId w:val="15"/>
        </w:numPr>
        <w:jc w:val="both"/>
        <w:rPr>
          <w:rFonts w:asciiTheme="minorHAnsi" w:hAnsiTheme="minorHAnsi" w:cs="Calibri"/>
          <w:sz w:val="20"/>
          <w:szCs w:val="20"/>
        </w:rPr>
      </w:pPr>
      <w:r w:rsidRPr="0074383E">
        <w:rPr>
          <w:rFonts w:asciiTheme="minorHAnsi" w:hAnsiTheme="minorHAnsi" w:cs="Calibri"/>
          <w:sz w:val="20"/>
          <w:szCs w:val="20"/>
        </w:rPr>
        <w:t>SO 301-00 Sanácia zosuvného územia na ceste III/2724 v km 15,537 – 15,599</w:t>
      </w:r>
    </w:p>
    <w:p w14:paraId="548C2D47" w14:textId="77777777" w:rsidR="00D87E08" w:rsidRPr="0074383E" w:rsidRDefault="00D87E08" w:rsidP="00D87E08">
      <w:pPr>
        <w:jc w:val="both"/>
        <w:rPr>
          <w:rFonts w:asciiTheme="minorHAnsi" w:hAnsiTheme="minorHAnsi" w:cs="Calibri"/>
          <w:sz w:val="20"/>
          <w:szCs w:val="20"/>
        </w:rPr>
      </w:pPr>
    </w:p>
    <w:p w14:paraId="39DB62EC" w14:textId="77777777" w:rsidR="005A48D7" w:rsidRPr="0074383E" w:rsidRDefault="00761EE6" w:rsidP="005A48D7">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442E5455" w14:textId="2F1386C3" w:rsidR="00D611DE" w:rsidRPr="0074383E" w:rsidRDefault="005A48D7" w:rsidP="00761EE6">
      <w:pPr>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761EE6" w:rsidRPr="0074383E">
        <w:rPr>
          <w:rFonts w:asciiTheme="minorHAnsi" w:hAnsiTheme="minorHAnsi" w:cs="Arial"/>
          <w:noProof/>
          <w:sz w:val="20"/>
          <w:szCs w:val="20"/>
        </w:rPr>
        <w:tab/>
      </w:r>
      <w:r w:rsidR="00761EE6" w:rsidRPr="0074383E">
        <w:rPr>
          <w:rFonts w:asciiTheme="minorHAnsi" w:hAnsiTheme="minorHAnsi" w:cs="Arial"/>
          <w:noProof/>
          <w:sz w:val="20"/>
          <w:szCs w:val="20"/>
        </w:rPr>
        <w:tab/>
      </w:r>
      <w:r w:rsidR="00D611DE" w:rsidRPr="0074383E">
        <w:rPr>
          <w:rFonts w:asciiTheme="minorHAnsi" w:hAnsiTheme="minorHAnsi" w:cs="Arial"/>
          <w:noProof/>
          <w:sz w:val="20"/>
          <w:szCs w:val="20"/>
        </w:rPr>
        <w:t>45233142-6</w:t>
      </w:r>
      <w:r w:rsidR="00D611DE" w:rsidRPr="0074383E">
        <w:rPr>
          <w:rFonts w:asciiTheme="minorHAnsi" w:hAnsiTheme="minorHAnsi" w:cs="Arial"/>
          <w:noProof/>
          <w:sz w:val="20"/>
          <w:szCs w:val="20"/>
        </w:rPr>
        <w:tab/>
        <w:t>Práce na oprave ciest</w:t>
      </w:r>
    </w:p>
    <w:p w14:paraId="7A7B5594" w14:textId="0B1F6708" w:rsidR="00D611DE" w:rsidRPr="0074383E" w:rsidRDefault="00BD00B3" w:rsidP="000023B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0023B1" w:rsidRPr="0074383E">
        <w:rPr>
          <w:rFonts w:asciiTheme="minorHAnsi" w:hAnsiTheme="minorHAnsi" w:cs="Calibri"/>
          <w:sz w:val="20"/>
          <w:szCs w:val="20"/>
          <w:lang w:eastAsia="cs-CZ"/>
        </w:rPr>
        <w:tab/>
      </w:r>
      <w:r w:rsidR="00D611DE" w:rsidRPr="0074383E">
        <w:rPr>
          <w:rFonts w:asciiTheme="minorHAnsi" w:hAnsiTheme="minorHAnsi" w:cs="Calibri"/>
          <w:sz w:val="20"/>
          <w:szCs w:val="20"/>
        </w:rPr>
        <w:t xml:space="preserve">45233223-8 </w:t>
      </w:r>
      <w:r w:rsidR="00D611DE" w:rsidRPr="0074383E">
        <w:rPr>
          <w:rFonts w:asciiTheme="minorHAnsi" w:hAnsiTheme="minorHAnsi" w:cs="Calibri"/>
          <w:sz w:val="20"/>
          <w:szCs w:val="20"/>
        </w:rPr>
        <w:tab/>
        <w:t>Obnova povrchu vozoviek</w:t>
      </w:r>
    </w:p>
    <w:p w14:paraId="40D21372" w14:textId="2119EBE4"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45221111-3</w:t>
      </w:r>
      <w:r w:rsidRPr="0074383E">
        <w:rPr>
          <w:rFonts w:asciiTheme="minorHAnsi" w:hAnsiTheme="minorHAnsi" w:cs="Calibri"/>
          <w:sz w:val="20"/>
          <w:szCs w:val="20"/>
          <w:lang w:eastAsia="cs-CZ"/>
        </w:rPr>
        <w:tab/>
        <w:t>Stavebné práce na cestných mostoch</w:t>
      </w:r>
    </w:p>
    <w:p w14:paraId="2445BEC7" w14:textId="5AD89D82" w:rsidR="00BD00B3" w:rsidRPr="0074383E" w:rsidRDefault="00671BD3"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45233200-1</w:t>
      </w:r>
      <w:r w:rsidRPr="0074383E">
        <w:rPr>
          <w:rFonts w:asciiTheme="minorHAnsi" w:hAnsiTheme="minorHAnsi" w:cs="Calibri"/>
          <w:sz w:val="20"/>
          <w:szCs w:val="20"/>
          <w:lang w:eastAsia="cs-CZ"/>
        </w:rPr>
        <w:tab/>
      </w:r>
      <w:r w:rsidR="00761EE6" w:rsidRPr="0074383E">
        <w:rPr>
          <w:rFonts w:asciiTheme="minorHAnsi" w:hAnsiTheme="minorHAnsi" w:cs="Calibri"/>
          <w:sz w:val="20"/>
          <w:szCs w:val="20"/>
          <w:lang w:eastAsia="cs-CZ"/>
        </w:rPr>
        <w:t>Rôzne práce vrchnej stavby</w:t>
      </w:r>
    </w:p>
    <w:p w14:paraId="431F65DC" w14:textId="3E19803A"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45111230-9</w:t>
      </w:r>
      <w:r w:rsidRPr="0074383E">
        <w:rPr>
          <w:rFonts w:asciiTheme="minorHAnsi" w:hAnsiTheme="minorHAnsi" w:cs="Calibri"/>
          <w:sz w:val="20"/>
          <w:szCs w:val="20"/>
          <w:lang w:eastAsia="cs-CZ"/>
        </w:rPr>
        <w:tab/>
        <w:t>Práce pri stabilizácii podložia</w:t>
      </w:r>
    </w:p>
    <w:p w14:paraId="5260A1A9" w14:textId="3A349900" w:rsidR="00671BD3" w:rsidRPr="0074383E" w:rsidRDefault="00761EE6" w:rsidP="00D611DE">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bookmarkEnd w:id="0"/>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p>
    <w:p w14:paraId="2A0D7399" w14:textId="1FC5E91E" w:rsidR="004A58B3" w:rsidRDefault="00761EE6" w:rsidP="00CD6895">
      <w:pPr>
        <w:jc w:val="both"/>
        <w:rPr>
          <w:rFonts w:asciiTheme="minorHAnsi" w:hAnsiTheme="minorHAnsi" w:cs="Calibri"/>
          <w:sz w:val="20"/>
          <w:szCs w:val="20"/>
        </w:rPr>
      </w:pPr>
      <w:r w:rsidRPr="0074383E">
        <w:rPr>
          <w:rFonts w:asciiTheme="minorHAnsi" w:hAnsiTheme="minorHAnsi" w:cs="Calibri"/>
          <w:sz w:val="20"/>
          <w:szCs w:val="20"/>
        </w:rPr>
        <w:t xml:space="preserve">2.3. </w:t>
      </w:r>
      <w:r w:rsidR="007B4B68" w:rsidRPr="00DE61F2">
        <w:rPr>
          <w:rFonts w:asciiTheme="minorHAnsi" w:hAnsiTheme="minorHAnsi" w:cs="Calibri"/>
          <w:sz w:val="20"/>
          <w:szCs w:val="20"/>
        </w:rPr>
        <w:t xml:space="preserve">Predmet zákazky </w:t>
      </w:r>
      <w:r w:rsidR="00CD6895" w:rsidRPr="00DE61F2">
        <w:rPr>
          <w:rFonts w:asciiTheme="minorHAnsi" w:hAnsiTheme="minorHAnsi" w:cs="Calibri"/>
          <w:sz w:val="20"/>
          <w:szCs w:val="20"/>
        </w:rPr>
        <w:t xml:space="preserve">nie </w:t>
      </w:r>
      <w:r w:rsidR="002A49B8" w:rsidRPr="00DE61F2">
        <w:rPr>
          <w:rFonts w:asciiTheme="minorHAnsi" w:hAnsiTheme="minorHAnsi" w:cs="Calibri"/>
          <w:sz w:val="20"/>
          <w:szCs w:val="20"/>
        </w:rPr>
        <w:t xml:space="preserve">je rozdelený na </w:t>
      </w:r>
      <w:r w:rsidR="00CD6895" w:rsidRPr="00DE61F2">
        <w:rPr>
          <w:rFonts w:asciiTheme="minorHAnsi" w:hAnsiTheme="minorHAnsi" w:cs="Calibri"/>
          <w:sz w:val="20"/>
          <w:szCs w:val="20"/>
        </w:rPr>
        <w:t>časti, uchádzači predložia</w:t>
      </w:r>
      <w:r w:rsidR="00CD6895" w:rsidRPr="0074383E">
        <w:rPr>
          <w:rFonts w:asciiTheme="minorHAnsi" w:hAnsiTheme="minorHAnsi" w:cs="Calibri"/>
          <w:sz w:val="20"/>
          <w:szCs w:val="20"/>
        </w:rPr>
        <w:t xml:space="preserve"> ponuku na celý predmet zákazky.</w:t>
      </w:r>
      <w:r w:rsidR="007B4B68" w:rsidRPr="0074383E">
        <w:rPr>
          <w:rFonts w:asciiTheme="minorHAnsi" w:hAnsiTheme="minorHAnsi" w:cs="Calibri"/>
          <w:sz w:val="20"/>
          <w:szCs w:val="20"/>
        </w:rPr>
        <w:t xml:space="preserve"> </w:t>
      </w:r>
    </w:p>
    <w:p w14:paraId="375152B1" w14:textId="77777777" w:rsidR="00DE61F2" w:rsidRDefault="00DE61F2" w:rsidP="00CD6895">
      <w:pPr>
        <w:jc w:val="both"/>
        <w:rPr>
          <w:rFonts w:asciiTheme="minorHAnsi" w:hAnsiTheme="minorHAnsi" w:cs="Calibri"/>
          <w:sz w:val="20"/>
          <w:szCs w:val="20"/>
        </w:rPr>
      </w:pPr>
    </w:p>
    <w:p w14:paraId="068CE863" w14:textId="311615DB" w:rsidR="004A58B3" w:rsidRPr="00DE61F2" w:rsidRDefault="004A58B3" w:rsidP="00CD6895">
      <w:pPr>
        <w:jc w:val="both"/>
        <w:rPr>
          <w:rFonts w:asciiTheme="minorHAnsi" w:hAnsiTheme="minorHAnsi" w:cs="Calibri"/>
          <w:sz w:val="20"/>
          <w:szCs w:val="20"/>
          <w:u w:val="single"/>
        </w:rPr>
      </w:pPr>
      <w:r w:rsidRPr="00DE61F2">
        <w:rPr>
          <w:rFonts w:asciiTheme="minorHAnsi" w:hAnsiTheme="minorHAnsi" w:cs="Calibri"/>
          <w:sz w:val="20"/>
          <w:szCs w:val="20"/>
          <w:u w:val="single"/>
        </w:rPr>
        <w:t>Odôvodnenie nerozdelenia predmetu zákazky na časti.</w:t>
      </w:r>
    </w:p>
    <w:p w14:paraId="01C291BD" w14:textId="225DE46B" w:rsidR="004A58B3" w:rsidRDefault="004A58B3" w:rsidP="004A58B3">
      <w:pPr>
        <w:jc w:val="both"/>
        <w:rPr>
          <w:rFonts w:asciiTheme="minorHAnsi" w:hAnsiTheme="minorHAnsi" w:cs="Calibri"/>
          <w:sz w:val="20"/>
          <w:szCs w:val="20"/>
        </w:rPr>
      </w:pPr>
      <w:r w:rsidRPr="004A58B3">
        <w:rPr>
          <w:rFonts w:asciiTheme="minorHAnsi" w:hAnsiTheme="minorHAnsi" w:cs="Calibri"/>
          <w:sz w:val="20"/>
          <w:szCs w:val="20"/>
        </w:rPr>
        <w:t>Predmetom zákazky je uskutočnenie stavebných prác - rekonštrukcie cesty a mostov II/529 Brezno – Č. Balog a III/2724 Kokava n/Rimavicou</w:t>
      </w:r>
      <w:r>
        <w:rPr>
          <w:rFonts w:asciiTheme="minorHAnsi" w:hAnsiTheme="minorHAnsi" w:cs="Calibri"/>
          <w:sz w:val="20"/>
          <w:szCs w:val="20"/>
        </w:rPr>
        <w:t>.</w:t>
      </w:r>
    </w:p>
    <w:p w14:paraId="176A66D2" w14:textId="77777777" w:rsidR="004A58B3" w:rsidRDefault="004A58B3" w:rsidP="004A58B3">
      <w:pPr>
        <w:jc w:val="both"/>
        <w:rPr>
          <w:rFonts w:asciiTheme="minorHAnsi" w:hAnsiTheme="minorHAnsi" w:cs="Calibri"/>
          <w:sz w:val="20"/>
          <w:szCs w:val="20"/>
        </w:rPr>
      </w:pPr>
    </w:p>
    <w:p w14:paraId="09C7EE38" w14:textId="3AA908C7" w:rsidR="004A58B3" w:rsidRPr="004A58B3" w:rsidRDefault="004A58B3" w:rsidP="004A58B3">
      <w:pPr>
        <w:jc w:val="both"/>
        <w:rPr>
          <w:rFonts w:asciiTheme="minorHAnsi" w:hAnsiTheme="minorHAnsi" w:cs="Calibri"/>
          <w:sz w:val="20"/>
          <w:szCs w:val="20"/>
        </w:rPr>
      </w:pPr>
      <w:r w:rsidRPr="004A58B3">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560A8F04" w14:textId="77777777" w:rsidR="004A58B3" w:rsidRPr="004A58B3" w:rsidRDefault="004A58B3" w:rsidP="004A58B3">
      <w:pPr>
        <w:jc w:val="both"/>
        <w:rPr>
          <w:rFonts w:asciiTheme="minorHAnsi" w:hAnsiTheme="minorHAnsi" w:cs="Calibri"/>
          <w:sz w:val="20"/>
          <w:szCs w:val="20"/>
        </w:rPr>
      </w:pPr>
    </w:p>
    <w:p w14:paraId="1B496AED" w14:textId="2DD3C621" w:rsidR="00824C1F" w:rsidRPr="00824C1F" w:rsidRDefault="00824C1F" w:rsidP="00824C1F">
      <w:pPr>
        <w:jc w:val="both"/>
        <w:rPr>
          <w:rFonts w:asciiTheme="minorHAnsi" w:hAnsiTheme="minorHAnsi" w:cs="Calibri"/>
          <w:sz w:val="20"/>
          <w:szCs w:val="20"/>
        </w:rPr>
      </w:pPr>
      <w:r w:rsidRPr="00824C1F">
        <w:rPr>
          <w:rFonts w:asciiTheme="minorHAnsi" w:hAnsiTheme="minorHAnsi" w:cs="Calibri"/>
          <w:sz w:val="20"/>
          <w:szCs w:val="20"/>
        </w:rPr>
        <w:t>Celá stavba je situovaná na verejných komunikáciách II/529 a III/2724. Pripojenie stavenísk pre jed</w:t>
      </w:r>
      <w:r>
        <w:rPr>
          <w:rFonts w:asciiTheme="minorHAnsi" w:hAnsiTheme="minorHAnsi" w:cs="Calibri"/>
          <w:sz w:val="20"/>
          <w:szCs w:val="20"/>
        </w:rPr>
        <w:t>notlivé stavebné objekty je rovnako</w:t>
      </w:r>
      <w:r w:rsidRPr="00824C1F">
        <w:rPr>
          <w:rFonts w:asciiTheme="minorHAnsi" w:hAnsiTheme="minorHAnsi" w:cs="Calibri"/>
          <w:sz w:val="20"/>
          <w:szCs w:val="20"/>
        </w:rPr>
        <w:t xml:space="preserve"> po ceste č. II/529 a ceste III/2724, nakoľko stavebné práce sa vykonávajú priamo na týchto komunikáciách a hlavné materiálové toky prebiehajú po uvedených cestách. </w:t>
      </w:r>
    </w:p>
    <w:p w14:paraId="75C9132B" w14:textId="6BDFC0C2" w:rsidR="00824C1F" w:rsidRDefault="00824C1F" w:rsidP="00824C1F">
      <w:pPr>
        <w:jc w:val="both"/>
        <w:rPr>
          <w:rFonts w:asciiTheme="minorHAnsi" w:hAnsiTheme="minorHAnsi" w:cs="Calibri"/>
          <w:sz w:val="20"/>
          <w:szCs w:val="20"/>
        </w:rPr>
      </w:pPr>
      <w:r>
        <w:rPr>
          <w:rFonts w:asciiTheme="minorHAnsi" w:hAnsiTheme="minorHAnsi" w:cs="Calibri"/>
          <w:sz w:val="20"/>
          <w:szCs w:val="20"/>
        </w:rPr>
        <w:lastRenderedPageBreak/>
        <w:t>Podľa Plánu organizácie výstavby (POV) bude r</w:t>
      </w:r>
      <w:r w:rsidRPr="00824C1F">
        <w:rPr>
          <w:rFonts w:asciiTheme="minorHAnsi" w:hAnsiTheme="minorHAnsi" w:cs="Calibri"/>
          <w:sz w:val="20"/>
          <w:szCs w:val="20"/>
        </w:rPr>
        <w:t xml:space="preserve">ekonštrukcia cesty II/529 a III/2724 prebiehať v polovičnom profile cesty, pričom </w:t>
      </w:r>
      <w:r>
        <w:rPr>
          <w:rFonts w:asciiTheme="minorHAnsi" w:hAnsiTheme="minorHAnsi" w:cs="Calibri"/>
          <w:sz w:val="20"/>
          <w:szCs w:val="20"/>
        </w:rPr>
        <w:t>zhotoviteľ</w:t>
      </w:r>
      <w:r w:rsidRPr="00824C1F">
        <w:rPr>
          <w:rFonts w:asciiTheme="minorHAnsi" w:hAnsiTheme="minorHAnsi" w:cs="Calibri"/>
          <w:sz w:val="20"/>
          <w:szCs w:val="20"/>
        </w:rPr>
        <w:t xml:space="preserve"> v rámci svojich výrobných možností resp. iných vonkajších okolností môže postup prác meni</w:t>
      </w:r>
      <w:r>
        <w:rPr>
          <w:rFonts w:asciiTheme="minorHAnsi" w:hAnsiTheme="minorHAnsi" w:cs="Calibri"/>
          <w:sz w:val="20"/>
          <w:szCs w:val="20"/>
        </w:rPr>
        <w:t>ť alebo zlučovať navzájom niekoľko</w:t>
      </w:r>
      <w:r w:rsidRPr="00824C1F">
        <w:rPr>
          <w:rFonts w:asciiTheme="minorHAnsi" w:hAnsiTheme="minorHAnsi" w:cs="Calibri"/>
          <w:sz w:val="20"/>
          <w:szCs w:val="20"/>
        </w:rPr>
        <w:t xml:space="preserve"> činností vo viacerých pracovných miestach. Zároveň</w:t>
      </w:r>
      <w:r>
        <w:rPr>
          <w:rFonts w:asciiTheme="minorHAnsi" w:hAnsiTheme="minorHAnsi" w:cs="Calibri"/>
          <w:sz w:val="20"/>
          <w:szCs w:val="20"/>
        </w:rPr>
        <w:t>,</w:t>
      </w:r>
      <w:r w:rsidRPr="00824C1F">
        <w:rPr>
          <w:rFonts w:asciiTheme="minorHAnsi" w:hAnsiTheme="minorHAnsi" w:cs="Calibri"/>
          <w:sz w:val="20"/>
          <w:szCs w:val="20"/>
        </w:rPr>
        <w:t xml:space="preserve"> počas výstavby sa predpokladá uzatvorenie cesty III/2724 od začiatku úseku (km 8,800 cesty III/2724, SO 102-02) až po križovatku s cestou II/529. Obchádzková trasa bude vedená po ceste  II/526 a II/529 cez obec Hriňová. Stavebné práce je nutné realizovať tak, aby bol umožnený prístup vozidlám polície</w:t>
      </w:r>
      <w:r>
        <w:rPr>
          <w:rFonts w:asciiTheme="minorHAnsi" w:hAnsiTheme="minorHAnsi" w:cs="Calibri"/>
          <w:sz w:val="20"/>
          <w:szCs w:val="20"/>
        </w:rPr>
        <w:t xml:space="preserve">, zdravotnej služby, </w:t>
      </w:r>
      <w:r w:rsidRPr="00824C1F">
        <w:rPr>
          <w:rFonts w:asciiTheme="minorHAnsi" w:hAnsiTheme="minorHAnsi" w:cs="Calibri"/>
          <w:sz w:val="20"/>
          <w:szCs w:val="20"/>
        </w:rPr>
        <w:t>hasičského zboru a obyvateľom k ich nehnuteľnostiam. Z uvedených dôvodov sú etapa I a II spojené do jedného diela</w:t>
      </w:r>
      <w:r>
        <w:rPr>
          <w:rFonts w:asciiTheme="minorHAnsi" w:hAnsiTheme="minorHAnsi" w:cs="Calibri"/>
          <w:sz w:val="20"/>
          <w:szCs w:val="20"/>
        </w:rPr>
        <w:t>,</w:t>
      </w:r>
      <w:r w:rsidRPr="00824C1F">
        <w:rPr>
          <w:rFonts w:asciiTheme="minorHAnsi" w:hAnsiTheme="minorHAnsi" w:cs="Calibri"/>
          <w:sz w:val="20"/>
          <w:szCs w:val="20"/>
        </w:rPr>
        <w:t xml:space="preserve"> aby sa, vzhľadom na členenie stavby  a charakter staveniska, eliminovalo riziko kolízie viacerých zhotoviteľov a predišlo prípadnému predlžovaniu lehoty výstavby.</w:t>
      </w:r>
    </w:p>
    <w:p w14:paraId="214D10D6" w14:textId="77777777" w:rsidR="00824C1F" w:rsidRDefault="00824C1F" w:rsidP="004A58B3">
      <w:pPr>
        <w:jc w:val="both"/>
        <w:rPr>
          <w:rFonts w:asciiTheme="minorHAnsi" w:hAnsiTheme="minorHAnsi" w:cs="Calibri"/>
          <w:sz w:val="20"/>
          <w:szCs w:val="20"/>
        </w:rPr>
      </w:pPr>
    </w:p>
    <w:p w14:paraId="5F4B2FC3" w14:textId="111CCCA0" w:rsidR="004A58B3" w:rsidRDefault="004A58B3" w:rsidP="004A58B3">
      <w:pPr>
        <w:jc w:val="both"/>
        <w:rPr>
          <w:rFonts w:asciiTheme="minorHAnsi" w:hAnsiTheme="minorHAnsi" w:cs="Calibri"/>
          <w:sz w:val="20"/>
          <w:szCs w:val="20"/>
        </w:rPr>
      </w:pPr>
      <w:r w:rsidRPr="004A58B3">
        <w:rPr>
          <w:rFonts w:asciiTheme="minorHAnsi" w:hAnsiTheme="minorHAnsi" w:cs="Calibri"/>
          <w:sz w:val="20"/>
          <w:szCs w:val="20"/>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605C267D" w14:textId="2205F358" w:rsidR="00761EE6" w:rsidRPr="0074383E" w:rsidRDefault="00761EE6" w:rsidP="003D553F">
      <w:pPr>
        <w:pStyle w:val="Farebnzoznamzvraznenie11"/>
        <w:ind w:left="0"/>
        <w:jc w:val="both"/>
        <w:rPr>
          <w:rFonts w:asciiTheme="minorHAnsi" w:hAnsiTheme="minorHAnsi" w:cs="Calibri"/>
          <w:b/>
          <w:noProof/>
          <w:vanish/>
          <w:sz w:val="20"/>
          <w:szCs w:val="20"/>
          <w:lang w:eastAsia="sk-SK"/>
        </w:rPr>
      </w:pPr>
    </w:p>
    <w:p w14:paraId="5771A985" w14:textId="2602F55B" w:rsidR="007B4B68" w:rsidRPr="0074383E" w:rsidRDefault="0086064E" w:rsidP="00CD6895">
      <w:pPr>
        <w:pStyle w:val="Farebnzoznamzvraznenie11"/>
        <w:ind w:left="0"/>
        <w:jc w:val="both"/>
        <w:rPr>
          <w:rFonts w:asciiTheme="minorHAnsi" w:hAnsiTheme="minorHAnsi" w:cs="Calibri"/>
          <w:b/>
          <w:noProof/>
          <w:vanish/>
          <w:sz w:val="20"/>
          <w:szCs w:val="20"/>
          <w:u w:val="single"/>
          <w:lang w:eastAsia="sk-SK"/>
        </w:rPr>
      </w:pPr>
      <w:r w:rsidRPr="0074383E">
        <w:rPr>
          <w:rFonts w:asciiTheme="minorHAnsi" w:hAnsiTheme="minorHAnsi" w:cs="Calibri"/>
          <w:noProof/>
          <w:vanish/>
          <w:sz w:val="20"/>
          <w:szCs w:val="20"/>
          <w:u w:val="single"/>
          <w:lang w:eastAsia="sk-SK"/>
        </w:rPr>
        <w:t xml:space="preserve">2.4. Predpokladaná hodnota zákazky bola stanovená na sumu </w:t>
      </w:r>
      <w:r w:rsidR="00CD6895" w:rsidRPr="0074383E">
        <w:rPr>
          <w:rFonts w:asciiTheme="minorHAnsi" w:hAnsiTheme="minorHAnsi" w:cs="Calibri"/>
          <w:b/>
          <w:noProof/>
          <w:vanish/>
          <w:sz w:val="20"/>
          <w:szCs w:val="20"/>
          <w:u w:val="single"/>
          <w:lang w:eastAsia="sk-SK"/>
        </w:rPr>
        <w:t xml:space="preserve">9 595 378,31 </w:t>
      </w:r>
      <w:r w:rsidR="003A641C" w:rsidRPr="0074383E">
        <w:rPr>
          <w:rFonts w:asciiTheme="minorHAnsi" w:hAnsiTheme="minorHAnsi" w:cs="Calibri"/>
          <w:b/>
          <w:noProof/>
          <w:vanish/>
          <w:sz w:val="20"/>
          <w:szCs w:val="20"/>
          <w:u w:val="single"/>
          <w:lang w:eastAsia="sk-SK"/>
        </w:rPr>
        <w:t>EUR bez DPH</w:t>
      </w:r>
      <w:r w:rsidR="00D87E08" w:rsidRPr="0074383E">
        <w:rPr>
          <w:rFonts w:asciiTheme="minorHAnsi" w:hAnsiTheme="minorHAnsi" w:cs="Calibri"/>
          <w:b/>
          <w:noProof/>
          <w:vanish/>
          <w:sz w:val="20"/>
          <w:szCs w:val="20"/>
          <w:u w:val="single"/>
          <w:lang w:eastAsia="sk-SK"/>
        </w:rPr>
        <w:t>.</w:t>
      </w:r>
    </w:p>
    <w:p w14:paraId="646545C7" w14:textId="071D5789" w:rsidR="00D87E08" w:rsidRPr="0074383E" w:rsidRDefault="00D87E08" w:rsidP="00D87E08">
      <w:pPr>
        <w:jc w:val="both"/>
        <w:rPr>
          <w:rFonts w:asciiTheme="minorHAnsi" w:hAnsiTheme="minorHAnsi" w:cs="Calibri"/>
          <w:sz w:val="20"/>
          <w:szCs w:val="20"/>
        </w:rPr>
      </w:pPr>
    </w:p>
    <w:p w14:paraId="0B12C1BE" w14:textId="0D2815B6" w:rsidR="00D87E08" w:rsidRPr="0074383E" w:rsidRDefault="00D87E08" w:rsidP="00D87E08">
      <w:pPr>
        <w:jc w:val="both"/>
        <w:rPr>
          <w:rFonts w:asciiTheme="minorHAnsi" w:hAnsiTheme="minorHAnsi"/>
          <w:b/>
          <w:sz w:val="20"/>
        </w:rPr>
      </w:pPr>
      <w:r w:rsidRPr="0074383E">
        <w:rPr>
          <w:rFonts w:asciiTheme="minorHAnsi" w:hAnsiTheme="minorHAnsi" w:cs="Calibri"/>
          <w:sz w:val="20"/>
          <w:szCs w:val="20"/>
        </w:rPr>
        <w:t>2.5. Podrobný opis predmetu zákazky je uvedený v  prílohe č. 1 týchto súťažných podkladov – projektová dokumentácia s neoceneným rozpočtom (výkazom výmer).</w:t>
      </w:r>
    </w:p>
    <w:p w14:paraId="3B5229A2" w14:textId="7A15A172" w:rsidR="007B4B68" w:rsidRPr="0074383E" w:rsidRDefault="007B4B68" w:rsidP="003D553F">
      <w:pPr>
        <w:pStyle w:val="Farebnzoznamzvraznenie11"/>
        <w:ind w:left="0"/>
        <w:jc w:val="both"/>
        <w:rPr>
          <w:rFonts w:asciiTheme="minorHAnsi" w:hAnsiTheme="minorHAnsi" w:cs="Calibri"/>
          <w:b/>
          <w:noProof/>
          <w:vanish/>
          <w:sz w:val="20"/>
          <w:szCs w:val="20"/>
          <w:lang w:eastAsia="sk-SK"/>
        </w:rPr>
      </w:pPr>
    </w:p>
    <w:p w14:paraId="04129822" w14:textId="77777777" w:rsidR="00513D8E" w:rsidRPr="0074383E" w:rsidRDefault="00513D8E" w:rsidP="00EF70B4">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t>3. VARIANTNÉ RIEŠENIE</w:t>
      </w:r>
    </w:p>
    <w:p w14:paraId="58631429" w14:textId="77777777" w:rsidR="00513D8E" w:rsidRPr="0074383E" w:rsidRDefault="00513D8E" w:rsidP="00C07D9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6C09517E" w14:textId="77777777" w:rsidR="00513D8E" w:rsidRPr="0074383E" w:rsidRDefault="00513D8E" w:rsidP="00C07D95">
      <w:pPr>
        <w:pStyle w:val="Farebnzoznamzvraznenie11"/>
        <w:ind w:left="0"/>
        <w:rPr>
          <w:rFonts w:asciiTheme="minorHAnsi" w:hAnsiTheme="minorHAnsi" w:cs="Calibri"/>
          <w:sz w:val="20"/>
          <w:szCs w:val="20"/>
        </w:rPr>
      </w:pPr>
    </w:p>
    <w:p w14:paraId="3C883E7E" w14:textId="77777777" w:rsidR="00513D8E"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4AF31766" w14:textId="57F330F3" w:rsidR="006C29E9" w:rsidRPr="0074383E" w:rsidRDefault="00513D8E" w:rsidP="006A09B3">
      <w:pPr>
        <w:jc w:val="both"/>
        <w:rPr>
          <w:rFonts w:asciiTheme="minorHAnsi" w:hAnsiTheme="minorHAnsi" w:cs="Calibri"/>
          <w:sz w:val="20"/>
          <w:szCs w:val="20"/>
        </w:rPr>
      </w:pPr>
      <w:r w:rsidRPr="0074383E">
        <w:rPr>
          <w:rFonts w:asciiTheme="minorHAnsi" w:hAnsiTheme="minorHAnsi" w:cs="Calibri"/>
          <w:sz w:val="20"/>
          <w:szCs w:val="20"/>
        </w:rPr>
        <w:t xml:space="preserve">4.1. </w:t>
      </w:r>
      <w:r w:rsidR="006A09B3" w:rsidRPr="0074383E">
        <w:rPr>
          <w:rFonts w:asciiTheme="minorHAnsi" w:hAnsiTheme="minorHAnsi" w:cs="Calibri"/>
          <w:sz w:val="20"/>
          <w:szCs w:val="20"/>
        </w:rPr>
        <w:t xml:space="preserve">Miestom uskutočnenia predmetu zákazky sú </w:t>
      </w:r>
      <w:r w:rsidR="0086256D" w:rsidRPr="0074383E">
        <w:rPr>
          <w:rFonts w:asciiTheme="minorHAnsi" w:hAnsiTheme="minorHAnsi" w:cs="Calibri"/>
          <w:sz w:val="20"/>
          <w:szCs w:val="20"/>
        </w:rPr>
        <w:t>jednotlivé</w:t>
      </w:r>
      <w:r w:rsidR="006A09B3" w:rsidRPr="0074383E">
        <w:rPr>
          <w:rFonts w:asciiTheme="minorHAnsi" w:hAnsiTheme="minorHAnsi" w:cs="Calibri"/>
          <w:sz w:val="20"/>
          <w:szCs w:val="20"/>
        </w:rPr>
        <w:t xml:space="preserve"> úseky ciest</w:t>
      </w:r>
      <w:r w:rsidR="00866630" w:rsidRPr="0074383E">
        <w:rPr>
          <w:rFonts w:asciiTheme="minorHAnsi" w:hAnsiTheme="minorHAnsi" w:cs="Calibri"/>
          <w:sz w:val="20"/>
          <w:szCs w:val="20"/>
        </w:rPr>
        <w:t xml:space="preserve"> </w:t>
      </w:r>
      <w:r w:rsidR="002A61B2" w:rsidRPr="0074383E">
        <w:rPr>
          <w:rFonts w:asciiTheme="minorHAnsi" w:hAnsiTheme="minorHAnsi" w:cs="Calibri"/>
          <w:sz w:val="20"/>
          <w:szCs w:val="20"/>
        </w:rPr>
        <w:t xml:space="preserve">a mosty nachádzajúce sa </w:t>
      </w:r>
      <w:r w:rsidR="00CD6895" w:rsidRPr="0074383E">
        <w:rPr>
          <w:rFonts w:asciiTheme="minorHAnsi" w:hAnsiTheme="minorHAnsi" w:cs="Calibri"/>
          <w:sz w:val="20"/>
          <w:szCs w:val="20"/>
        </w:rPr>
        <w:t>v</w:t>
      </w:r>
      <w:r w:rsidR="002A61B2" w:rsidRPr="0074383E">
        <w:rPr>
          <w:rFonts w:asciiTheme="minorHAnsi" w:hAnsiTheme="minorHAnsi" w:cs="Calibri"/>
          <w:sz w:val="20"/>
          <w:szCs w:val="20"/>
        </w:rPr>
        <w:t xml:space="preserve"> katastrálnych územiach obcí Brezno, Čierny Balog, Sihla, Drábsko, Lom nad Rimavicou, Utekáč a Kokava nad Rimavicou, v </w:t>
      </w:r>
      <w:r w:rsidR="00CD6895" w:rsidRPr="0074383E">
        <w:rPr>
          <w:rFonts w:asciiTheme="minorHAnsi" w:hAnsiTheme="minorHAnsi" w:cs="Calibri"/>
          <w:sz w:val="20"/>
          <w:szCs w:val="20"/>
        </w:rPr>
        <w:t xml:space="preserve">zmysle projektovej dokumentácie. </w:t>
      </w:r>
    </w:p>
    <w:p w14:paraId="795C7D2C" w14:textId="77777777" w:rsidR="00DE61F2" w:rsidRDefault="00DE61F2" w:rsidP="002A61B2">
      <w:pPr>
        <w:pStyle w:val="tl1"/>
        <w:rPr>
          <w:rFonts w:asciiTheme="minorHAnsi" w:hAnsiTheme="minorHAnsi" w:cs="Calibri"/>
          <w:sz w:val="20"/>
          <w:szCs w:val="20"/>
        </w:rPr>
      </w:pPr>
    </w:p>
    <w:p w14:paraId="4FAE5ADE" w14:textId="0272636A" w:rsidR="00124FAC" w:rsidRPr="0074383E" w:rsidRDefault="00513D8E" w:rsidP="002A61B2">
      <w:pPr>
        <w:pStyle w:val="tl1"/>
        <w:rPr>
          <w:rFonts w:asciiTheme="minorHAnsi" w:hAnsiTheme="minorHAnsi" w:cs="Calibri"/>
          <w:sz w:val="20"/>
          <w:szCs w:val="20"/>
        </w:rPr>
      </w:pPr>
      <w:r w:rsidRPr="0074383E">
        <w:rPr>
          <w:rFonts w:asciiTheme="minorHAnsi" w:hAnsiTheme="minorHAnsi" w:cs="Calibri"/>
          <w:sz w:val="20"/>
          <w:szCs w:val="20"/>
        </w:rPr>
        <w:t xml:space="preserve">4.2. </w:t>
      </w:r>
      <w:r w:rsidR="00BA0481" w:rsidRPr="0074383E">
        <w:rPr>
          <w:rFonts w:asciiTheme="minorHAnsi" w:hAnsiTheme="minorHAnsi" w:cs="Calibri"/>
          <w:sz w:val="20"/>
          <w:szCs w:val="20"/>
        </w:rPr>
        <w:t xml:space="preserve">Predmet zákazky bude </w:t>
      </w:r>
      <w:r w:rsidR="002B44F1" w:rsidRPr="0074383E">
        <w:rPr>
          <w:rFonts w:asciiTheme="minorHAnsi" w:hAnsiTheme="minorHAnsi" w:cs="Calibri"/>
          <w:sz w:val="20"/>
          <w:szCs w:val="20"/>
        </w:rPr>
        <w:t>dodaný</w:t>
      </w:r>
      <w:r w:rsidR="00FB556D" w:rsidRPr="0074383E">
        <w:rPr>
          <w:rFonts w:asciiTheme="minorHAnsi" w:hAnsiTheme="minorHAnsi" w:cs="Calibri"/>
          <w:sz w:val="20"/>
          <w:szCs w:val="20"/>
        </w:rPr>
        <w:t xml:space="preserve"> </w:t>
      </w:r>
      <w:r w:rsidR="00E52A52" w:rsidRPr="0074383E">
        <w:rPr>
          <w:rFonts w:asciiTheme="minorHAnsi" w:hAnsiTheme="minorHAnsi" w:cs="Calibri"/>
          <w:sz w:val="20"/>
          <w:szCs w:val="20"/>
        </w:rPr>
        <w:t>najneskôr do</w:t>
      </w:r>
      <w:r w:rsidR="002A61B2" w:rsidRPr="0074383E">
        <w:rPr>
          <w:rFonts w:asciiTheme="minorHAnsi" w:hAnsiTheme="minorHAnsi" w:cs="Calibri"/>
          <w:sz w:val="20"/>
          <w:szCs w:val="20"/>
        </w:rPr>
        <w:t xml:space="preserve"> </w:t>
      </w:r>
      <w:r w:rsidR="0074383E" w:rsidRPr="0074383E">
        <w:rPr>
          <w:rFonts w:asciiTheme="minorHAnsi" w:hAnsiTheme="minorHAnsi" w:cs="Calibri"/>
          <w:sz w:val="20"/>
          <w:szCs w:val="20"/>
        </w:rPr>
        <w:t xml:space="preserve">9 mesiacov </w:t>
      </w:r>
      <w:r w:rsidR="002A61B2" w:rsidRPr="0074383E">
        <w:rPr>
          <w:rFonts w:asciiTheme="minorHAnsi" w:hAnsiTheme="minorHAnsi" w:cs="Calibri"/>
          <w:sz w:val="20"/>
          <w:szCs w:val="20"/>
        </w:rPr>
        <w:t>odo dňa prevzatia staveniska</w:t>
      </w:r>
      <w:r w:rsidR="0074383E" w:rsidRPr="0074383E">
        <w:rPr>
          <w:rFonts w:asciiTheme="minorHAnsi" w:hAnsiTheme="minorHAnsi" w:cs="Calibri"/>
          <w:sz w:val="20"/>
          <w:szCs w:val="20"/>
        </w:rPr>
        <w:t xml:space="preserve"> zhotoviteľom,</w:t>
      </w:r>
      <w:r w:rsidR="002A61B2" w:rsidRPr="0074383E">
        <w:rPr>
          <w:rFonts w:asciiTheme="minorHAnsi" w:hAnsiTheme="minorHAnsi" w:cs="Calibri"/>
          <w:sz w:val="20"/>
          <w:szCs w:val="20"/>
        </w:rPr>
        <w:t xml:space="preserve"> v zmysle zmluvy o dielo, ktorá je prílohou č. 2 týchto SP.</w:t>
      </w:r>
    </w:p>
    <w:p w14:paraId="41B2E0A5" w14:textId="77777777" w:rsidR="006A09B3" w:rsidRPr="0074383E" w:rsidRDefault="006A09B3" w:rsidP="004D672E">
      <w:pPr>
        <w:pStyle w:val="tl1"/>
        <w:rPr>
          <w:rFonts w:asciiTheme="minorHAnsi" w:hAnsiTheme="minorHAnsi" w:cs="Calibri"/>
          <w:b/>
          <w:bCs/>
          <w:sz w:val="20"/>
          <w:szCs w:val="20"/>
        </w:rPr>
      </w:pPr>
    </w:p>
    <w:p w14:paraId="78380266" w14:textId="7279B21C" w:rsidR="00EF70B4" w:rsidRPr="0074383E" w:rsidRDefault="00513D8E" w:rsidP="004D672E">
      <w:pPr>
        <w:pStyle w:val="tl1"/>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7074B6B2" w:rsidR="003B6F60" w:rsidRPr="0074383E" w:rsidRDefault="00513D8E" w:rsidP="00C67FDE">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 Európskeho fondu regionálneho rozvoja, Integrovaný regionálny operačný program (ďalej aj „IROP”)</w:t>
      </w:r>
      <w:r w:rsidR="00B5457C">
        <w:rPr>
          <w:rFonts w:asciiTheme="minorHAnsi" w:hAnsiTheme="minorHAnsi" w:cs="Calibri"/>
          <w:sz w:val="20"/>
          <w:lang w:val="sk-SK"/>
        </w:rPr>
        <w:t>.</w:t>
      </w:r>
    </w:p>
    <w:p w14:paraId="5C698184" w14:textId="77777777" w:rsidR="00C67FDE" w:rsidRPr="0074383E" w:rsidRDefault="00C67FDE" w:rsidP="00C67FDE">
      <w:pPr>
        <w:pStyle w:val="Default"/>
        <w:jc w:val="both"/>
        <w:rPr>
          <w:rFonts w:asciiTheme="minorHAnsi" w:hAnsiTheme="minorHAnsi" w:cs="Calibri"/>
          <w:sz w:val="20"/>
          <w:lang w:val="sk-SK"/>
        </w:rPr>
      </w:pPr>
    </w:p>
    <w:p w14:paraId="1A463D23" w14:textId="0EBAA565" w:rsidR="00EF70B4"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13A4351E" w14:textId="7D27A01B" w:rsidR="006F54D1" w:rsidRPr="0074383E" w:rsidRDefault="00513D8E" w:rsidP="006F54D1">
      <w:pPr>
        <w:autoSpaceDE w:val="0"/>
        <w:autoSpaceDN w:val="0"/>
        <w:adjustRightInd w:val="0"/>
        <w:jc w:val="both"/>
        <w:rPr>
          <w:rFonts w:asciiTheme="minorHAnsi" w:hAnsiTheme="minorHAnsi" w:cs="Calibri"/>
          <w:sz w:val="20"/>
          <w:szCs w:val="20"/>
        </w:rPr>
      </w:pPr>
      <w:r w:rsidRPr="0074383E">
        <w:rPr>
          <w:rFonts w:asciiTheme="minorHAnsi" w:hAnsiTheme="minorHAnsi" w:cs="Calibri"/>
          <w:sz w:val="20"/>
          <w:szCs w:val="20"/>
        </w:rPr>
        <w:t xml:space="preserve">6.1. </w:t>
      </w:r>
      <w:r w:rsidR="004B51F6" w:rsidRPr="0074383E">
        <w:rPr>
          <w:rFonts w:asciiTheme="minorHAnsi" w:hAnsiTheme="minorHAnsi" w:cs="Arial"/>
          <w:sz w:val="20"/>
          <w:szCs w:val="20"/>
        </w:rPr>
        <w:t>Podrobné vymedzenie záväzných zmluvných podmienok na uskutočnenie predmetu zákazky, ktoré musia byť obsiahnuté v uzatvorenej</w:t>
      </w:r>
      <w:r w:rsidR="00F449DD" w:rsidRPr="0074383E">
        <w:rPr>
          <w:rFonts w:asciiTheme="minorHAnsi" w:hAnsiTheme="minorHAnsi" w:cs="Arial"/>
          <w:sz w:val="20"/>
          <w:szCs w:val="20"/>
        </w:rPr>
        <w:t xml:space="preserve"> zmluve o dielo, obsahuje časť </w:t>
      </w:r>
      <w:r w:rsidR="00E5492A" w:rsidRPr="0074383E">
        <w:rPr>
          <w:rFonts w:asciiTheme="minorHAnsi" w:hAnsiTheme="minorHAnsi" w:cs="Arial"/>
          <w:iCs/>
          <w:sz w:val="20"/>
          <w:szCs w:val="20"/>
        </w:rPr>
        <w:t xml:space="preserve">C. Obchodné podmienky, </w:t>
      </w:r>
      <w:r w:rsidR="004B51F6" w:rsidRPr="0074383E">
        <w:rPr>
          <w:rFonts w:asciiTheme="minorHAnsi" w:hAnsiTheme="minorHAnsi" w:cs="Arial"/>
          <w:iCs/>
          <w:sz w:val="20"/>
          <w:szCs w:val="20"/>
        </w:rPr>
        <w:t>D. Spôsob určenia ceny</w:t>
      </w:r>
      <w:r w:rsidR="00E5492A" w:rsidRPr="0074383E">
        <w:rPr>
          <w:rFonts w:asciiTheme="minorHAnsi" w:hAnsiTheme="minorHAnsi" w:cs="Arial"/>
          <w:iCs/>
          <w:sz w:val="20"/>
          <w:szCs w:val="20"/>
        </w:rPr>
        <w:t xml:space="preserve"> a prílohy</w:t>
      </w:r>
      <w:r w:rsidR="004B51F6" w:rsidRPr="0074383E">
        <w:rPr>
          <w:rFonts w:asciiTheme="minorHAnsi" w:hAnsiTheme="minorHAnsi" w:cs="Arial"/>
          <w:i/>
          <w:sz w:val="20"/>
          <w:szCs w:val="20"/>
        </w:rPr>
        <w:t xml:space="preserve"> </w:t>
      </w:r>
      <w:r w:rsidR="004B51F6" w:rsidRPr="0074383E">
        <w:rPr>
          <w:rFonts w:asciiTheme="minorHAnsi" w:hAnsiTheme="minorHAnsi" w:cs="Arial"/>
          <w:sz w:val="20"/>
          <w:szCs w:val="20"/>
        </w:rPr>
        <w:t>týchto</w:t>
      </w:r>
      <w:r w:rsidR="00DB6D6F" w:rsidRPr="0074383E">
        <w:rPr>
          <w:rFonts w:asciiTheme="minorHAnsi" w:hAnsiTheme="minorHAnsi" w:cs="Arial"/>
          <w:sz w:val="20"/>
          <w:szCs w:val="20"/>
        </w:rPr>
        <w:t xml:space="preserve"> SP. Verejný obstarávateľ</w:t>
      </w:r>
      <w:r w:rsidR="004B51F6" w:rsidRPr="0074383E">
        <w:rPr>
          <w:rFonts w:asciiTheme="minorHAnsi" w:hAnsiTheme="minorHAnsi" w:cs="Arial"/>
          <w:sz w:val="20"/>
          <w:szCs w:val="20"/>
        </w:rPr>
        <w:t xml:space="preserve"> bude od úspešného uchádzača požadovať </w:t>
      </w:r>
      <w:r w:rsidR="004B51F6" w:rsidRPr="0074383E">
        <w:rPr>
          <w:rFonts w:asciiTheme="minorHAnsi" w:hAnsiTheme="minorHAnsi" w:cs="Arial"/>
          <w:iCs/>
          <w:sz w:val="20"/>
          <w:szCs w:val="20"/>
        </w:rPr>
        <w:t>záväzne dodržať minimálne zmluvné podmienky uvedené v časti C. Obchodné podmienky</w:t>
      </w:r>
      <w:r w:rsidR="004B51F6" w:rsidRPr="0074383E">
        <w:rPr>
          <w:rFonts w:asciiTheme="minorHAnsi" w:hAnsiTheme="minorHAnsi" w:cs="Arial"/>
          <w:sz w:val="20"/>
          <w:szCs w:val="20"/>
        </w:rPr>
        <w:t xml:space="preserve"> </w:t>
      </w:r>
      <w:r w:rsidR="00E5492A" w:rsidRPr="0074383E">
        <w:rPr>
          <w:rFonts w:asciiTheme="minorHAnsi" w:hAnsiTheme="minorHAnsi" w:cs="Arial"/>
          <w:sz w:val="20"/>
          <w:szCs w:val="20"/>
        </w:rPr>
        <w:t xml:space="preserve">a v prílohách </w:t>
      </w:r>
      <w:r w:rsidR="004B51F6" w:rsidRPr="0074383E">
        <w:rPr>
          <w:rFonts w:asciiTheme="minorHAnsi" w:hAnsiTheme="minorHAnsi" w:cs="Arial"/>
          <w:sz w:val="20"/>
          <w:szCs w:val="20"/>
        </w:rPr>
        <w:t>týchto SP.</w:t>
      </w:r>
    </w:p>
    <w:p w14:paraId="722F7964" w14:textId="77777777" w:rsidR="00124FAC" w:rsidRPr="0074383E" w:rsidRDefault="00124FAC" w:rsidP="00C07D95">
      <w:pPr>
        <w:pStyle w:val="tl1"/>
        <w:rPr>
          <w:rFonts w:asciiTheme="minorHAnsi" w:hAnsiTheme="minorHAnsi" w:cs="Calibri"/>
          <w:b/>
          <w:bCs/>
          <w:sz w:val="20"/>
          <w:szCs w:val="20"/>
        </w:rPr>
      </w:pPr>
    </w:p>
    <w:p w14:paraId="60A784A6" w14:textId="0769730D"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7. ZÁBEZPEKA P</w:t>
      </w:r>
      <w:r w:rsidR="00C67FDE" w:rsidRPr="0074383E">
        <w:rPr>
          <w:rFonts w:asciiTheme="minorHAnsi" w:hAnsiTheme="minorHAnsi" w:cstheme="minorHAnsi"/>
          <w:b/>
          <w:bCs/>
          <w:sz w:val="20"/>
          <w:szCs w:val="20"/>
        </w:rPr>
        <w:t>ONUKY A LEHOTA VIAZANOSTI PONÚK</w:t>
      </w:r>
      <w:r w:rsidRPr="0074383E">
        <w:rPr>
          <w:rFonts w:asciiTheme="minorHAnsi" w:hAnsiTheme="minorHAnsi" w:cstheme="minorHAnsi"/>
          <w:b/>
          <w:bCs/>
          <w:sz w:val="20"/>
          <w:szCs w:val="20"/>
        </w:rPr>
        <w:t>.</w:t>
      </w:r>
    </w:p>
    <w:p w14:paraId="0D20D8F4" w14:textId="7528ED76" w:rsidR="00C67FDE" w:rsidRPr="0074383E" w:rsidRDefault="00C67FD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047EE" w:rsidRPr="0074383E">
        <w:rPr>
          <w:rFonts w:asciiTheme="minorHAnsi" w:hAnsiTheme="minorHAnsi" w:cstheme="minorHAnsi"/>
          <w:bCs/>
          <w:sz w:val="20"/>
          <w:szCs w:val="20"/>
        </w:rPr>
        <w:t>Verejný obstarávateľ stanovuje lehotu</w:t>
      </w:r>
      <w:r w:rsidRPr="0074383E">
        <w:rPr>
          <w:rFonts w:asciiTheme="minorHAnsi" w:hAnsiTheme="minorHAnsi" w:cstheme="minorHAnsi"/>
          <w:bCs/>
          <w:sz w:val="20"/>
          <w:szCs w:val="20"/>
        </w:rPr>
        <w:t xml:space="preserve"> viazanosti ponúk </w:t>
      </w:r>
      <w:r w:rsidR="004C1DB0" w:rsidRPr="0074383E">
        <w:rPr>
          <w:rFonts w:asciiTheme="minorHAnsi" w:hAnsiTheme="minorHAnsi" w:cstheme="minorHAnsi"/>
          <w:bCs/>
          <w:sz w:val="20"/>
          <w:szCs w:val="20"/>
        </w:rPr>
        <w:t>na 8</w:t>
      </w:r>
      <w:r w:rsidR="00A047EE" w:rsidRPr="0074383E">
        <w:rPr>
          <w:rFonts w:asciiTheme="minorHAnsi" w:hAnsiTheme="minorHAnsi" w:cstheme="minorHAnsi"/>
          <w:bCs/>
          <w:sz w:val="20"/>
          <w:szCs w:val="20"/>
        </w:rPr>
        <w:t xml:space="preserve"> mesiacov od uplynutia lehoty na predkladanie ponúk (v prípade predĺženia lehoty na predkladanie ponúk, lehota viazanosti ponúk začína plynúť odo uplynutia predĺženej lehoty na predkladanie ponúk).</w:t>
      </w:r>
    </w:p>
    <w:p w14:paraId="3A2B69FF" w14:textId="64BB2CA0" w:rsidR="00A047EE" w:rsidRPr="0074383E" w:rsidRDefault="00A047EE" w:rsidP="00D7600B">
      <w:pPr>
        <w:pStyle w:val="tl1"/>
        <w:rPr>
          <w:rFonts w:asciiTheme="minorHAnsi" w:hAnsiTheme="minorHAnsi" w:cstheme="minorHAnsi"/>
          <w:bCs/>
          <w:sz w:val="20"/>
          <w:szCs w:val="20"/>
        </w:rPr>
      </w:pPr>
    </w:p>
    <w:p w14:paraId="55D5C8DD" w14:textId="2037E0F4" w:rsidR="00C21AD9" w:rsidRPr="0074383E" w:rsidRDefault="00A047E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7.2. V prípade potreby si verejný obstarávateľ vyhradzuje predĺžiť lehotu viazanosti ponúk, a to až na maximálnu zákonnú lehotu 12 mesiacov od uplynutia lehoty na predkladanie ponúk. V takomto prípade verejný obstarávateľ oznámi všetkým záujemcom/uchádzačom </w:t>
      </w:r>
      <w:r w:rsidR="00C21AD9" w:rsidRPr="0074383E">
        <w:rPr>
          <w:rFonts w:asciiTheme="minorHAnsi" w:hAnsiTheme="minorHAnsi" w:cstheme="minorHAnsi"/>
          <w:bCs/>
          <w:sz w:val="20"/>
          <w:szCs w:val="20"/>
        </w:rPr>
        <w:t xml:space="preserve">predĺženie lehoty viazanosti ponúk, a to formou opravy údajov uvedených v oznámení o vyhlásení verejného obstarávania, opravou súťažných podkladov a oznámením na profile verejného obstarávateľa k predmetnej zákazke. </w:t>
      </w:r>
    </w:p>
    <w:p w14:paraId="6D17E8AD" w14:textId="77777777" w:rsidR="00C67FDE" w:rsidRPr="0074383E" w:rsidRDefault="00C67FDE" w:rsidP="00D7600B">
      <w:pPr>
        <w:pStyle w:val="tl1"/>
        <w:rPr>
          <w:rFonts w:asciiTheme="minorHAnsi" w:hAnsiTheme="minorHAnsi" w:cstheme="minorHAnsi"/>
          <w:bCs/>
          <w:sz w:val="20"/>
          <w:szCs w:val="20"/>
        </w:rPr>
      </w:pPr>
    </w:p>
    <w:p w14:paraId="1598B80A" w14:textId="0496BB1F" w:rsidR="00D7600B" w:rsidRPr="0074383E" w:rsidRDefault="00D7600B"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7</w:t>
      </w:r>
      <w:r w:rsidR="00C21AD9" w:rsidRPr="0074383E">
        <w:rPr>
          <w:rFonts w:asciiTheme="minorHAnsi" w:hAnsiTheme="minorHAnsi" w:cstheme="minorHAnsi"/>
          <w:bCs/>
          <w:sz w:val="20"/>
          <w:szCs w:val="20"/>
        </w:rPr>
        <w:t>.3</w:t>
      </w:r>
      <w:r w:rsidR="00C67FDE" w:rsidRPr="0074383E">
        <w:rPr>
          <w:rFonts w:asciiTheme="minorHAnsi" w:hAnsiTheme="minorHAnsi" w:cstheme="minorHAnsi"/>
          <w:bCs/>
          <w:sz w:val="20"/>
          <w:szCs w:val="20"/>
        </w:rPr>
        <w:t xml:space="preserve">. Verejný obstarávateľ v zmysle § 46 ods. 1 ZVO vyžaduje, aby uchádzači zabezpečili viazanosť svojich ponúk zábezpekou, ktorej výšku stanovuje na sumu </w:t>
      </w:r>
      <w:r w:rsidR="00C67FDE" w:rsidRPr="0074383E">
        <w:rPr>
          <w:rFonts w:asciiTheme="minorHAnsi" w:hAnsiTheme="minorHAnsi" w:cstheme="minorHAnsi"/>
          <w:b/>
          <w:bCs/>
          <w:sz w:val="20"/>
          <w:szCs w:val="20"/>
        </w:rPr>
        <w:t>50 000,- EUR.</w:t>
      </w:r>
      <w:r w:rsidR="00C67FDE" w:rsidRPr="0074383E">
        <w:rPr>
          <w:rFonts w:asciiTheme="minorHAnsi" w:hAnsiTheme="minorHAnsi" w:cstheme="minorHAnsi"/>
          <w:bCs/>
          <w:sz w:val="20"/>
          <w:szCs w:val="20"/>
        </w:rPr>
        <w:t xml:space="preserve"> </w:t>
      </w:r>
    </w:p>
    <w:p w14:paraId="6F72A91E" w14:textId="42566062" w:rsidR="00C67FDE" w:rsidRPr="0074383E" w:rsidRDefault="00C67FDE" w:rsidP="00D7600B">
      <w:pPr>
        <w:pStyle w:val="tl1"/>
        <w:rPr>
          <w:rFonts w:asciiTheme="minorHAnsi" w:hAnsiTheme="minorHAnsi" w:cstheme="minorHAnsi"/>
          <w:bCs/>
          <w:sz w:val="20"/>
          <w:szCs w:val="20"/>
        </w:rPr>
      </w:pPr>
    </w:p>
    <w:p w14:paraId="2AF8970F" w14:textId="77777777" w:rsidR="00C44EA2" w:rsidRPr="0074383E" w:rsidRDefault="00C44EA2" w:rsidP="00C44EA2">
      <w:pPr>
        <w:pStyle w:val="tl1"/>
        <w:rPr>
          <w:rFonts w:asciiTheme="minorHAnsi" w:hAnsiTheme="minorHAnsi" w:cstheme="minorHAnsi"/>
          <w:bCs/>
          <w:sz w:val="20"/>
          <w:szCs w:val="20"/>
        </w:rPr>
      </w:pPr>
      <w:r w:rsidRPr="0074383E">
        <w:rPr>
          <w:rFonts w:asciiTheme="minorHAnsi" w:hAnsiTheme="minorHAnsi" w:cstheme="minorHAnsi"/>
          <w:bCs/>
          <w:sz w:val="20"/>
          <w:szCs w:val="20"/>
        </w:rPr>
        <w:t>7.4. Zábezpeku je možné zložiť:</w:t>
      </w:r>
    </w:p>
    <w:p w14:paraId="1DC7E4C8" w14:textId="77777777" w:rsidR="00C44EA2" w:rsidRPr="0074383E" w:rsidRDefault="00C44EA2" w:rsidP="00C44EA2">
      <w:pPr>
        <w:pStyle w:val="tl1"/>
        <w:rPr>
          <w:rFonts w:asciiTheme="minorHAnsi" w:hAnsiTheme="minorHAnsi" w:cstheme="minorHAnsi"/>
          <w:bCs/>
          <w:sz w:val="20"/>
          <w:szCs w:val="20"/>
        </w:rPr>
      </w:pPr>
    </w:p>
    <w:p w14:paraId="18A08754"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lastRenderedPageBreak/>
        <w:t>7.4.1. Poskytnutím bankovej záruky za uchádzača.</w:t>
      </w:r>
    </w:p>
    <w:p w14:paraId="61745D9B" w14:textId="6D345F01"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(resp. predĺženej lehoty viazanosti), Z bankovej záruky vystavenej bankou musí ďalej vyplývať, že banka uspokojí veriteľa (verejného obstarávateľa) za dlžníka (uchádzača) v prípade prepadnutia jeho zábezpeky v prospech verejného obstarávateľa v tomto verejnom obstarávaní s názvom Rekonštrukcia cesty a mostov II/529 Brezno – Č. Balog a III/2724 Kokava n/Rimavicou - Utekáč, pričom v texte dokladu vystaveného bankou musí byť verejné obstarávanie nezameniteľne identifikovateľné napr. číslom oznámenia o vyhlásení tohto verejného obstarávania (ďalej aj ako „Oznámenie“). Banka sa musí bezpodmienečne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w:t>
      </w:r>
    </w:p>
    <w:p w14:paraId="4837F713" w14:textId="77777777"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vo forme elektronického dokumentu podpísaného kvalifikovaným elektronickým podpisom banky v súlade s nariadením eIDAS</w:t>
      </w:r>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260E5FBB" w14:textId="4771A924"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eIDAS, </w:t>
      </w:r>
      <w:r w:rsidRPr="0074383E">
        <w:rPr>
          <w:rFonts w:asciiTheme="minorHAnsi" w:hAnsiTheme="minorHAnsi" w:cstheme="minorHAnsi"/>
          <w:b/>
          <w:sz w:val="20"/>
          <w:szCs w:val="20"/>
        </w:rPr>
        <w:t xml:space="preserve">musí byť záručná listina súčasťou ponuky uchádzača ako </w:t>
      </w:r>
      <w:r w:rsidRPr="0074383E">
        <w:rPr>
          <w:rFonts w:asciiTheme="minorHAnsi" w:hAnsiTheme="minorHAnsi" w:cstheme="minorHAnsi"/>
          <w:b/>
          <w:sz w:val="20"/>
          <w:szCs w:val="20"/>
          <w:u w:val="single"/>
        </w:rPr>
        <w:t>scan originálu</w:t>
      </w:r>
      <w:r w:rsidRPr="0074383E">
        <w:rPr>
          <w:rFonts w:asciiTheme="minorHAnsi" w:hAnsiTheme="minorHAnsi" w:cstheme="minorHAnsi"/>
          <w:b/>
          <w:sz w:val="20"/>
          <w:szCs w:val="20"/>
        </w:rPr>
        <w:t xml:space="preserve">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ZVO vylúčená.</w:t>
      </w:r>
    </w:p>
    <w:p w14:paraId="107B5BE2" w14:textId="77777777" w:rsidR="00C44EA2" w:rsidRPr="0074383E" w:rsidRDefault="00C44EA2" w:rsidP="00C44EA2">
      <w:pPr>
        <w:pStyle w:val="tl1"/>
        <w:rPr>
          <w:rFonts w:asciiTheme="minorHAnsi" w:hAnsiTheme="minorHAnsi" w:cstheme="minorHAnsi"/>
          <w:bCs/>
          <w:sz w:val="20"/>
          <w:szCs w:val="20"/>
        </w:rPr>
      </w:pPr>
    </w:p>
    <w:p w14:paraId="6780A37F"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7.4.2. Poskytnutím poistenia záruky za uchádzača.</w:t>
      </w:r>
    </w:p>
    <w:p w14:paraId="4D0D3A65" w14:textId="522EFB0B"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Rekonštrukcia cesty a mostov II/529 Brezno – Č. Balog a III/2724 Kokava n/Rimavicou - Utekáč, pričom v texte dokladu vystaveného poisťovňou musí byť verejné obstarávanie nezameniteľne identifikovateľné napr. číslom oznámenia,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F8606D1" w14:textId="77777777"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vo forme elektronického dokumentu podpísaného kvalifikovaným elektronickým podpisom poisťovne v súlade s nariadením eIDAS</w:t>
      </w:r>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4F3F7CAF" w14:textId="473CF2D9" w:rsidR="006A3D6C"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eIDAS, </w:t>
      </w:r>
      <w:r w:rsidRPr="0074383E">
        <w:rPr>
          <w:rFonts w:asciiTheme="minorHAnsi" w:hAnsiTheme="minorHAnsi" w:cstheme="minorHAnsi"/>
          <w:b/>
          <w:sz w:val="20"/>
          <w:szCs w:val="20"/>
        </w:rPr>
        <w:t xml:space="preserve">musí byť záručná listina súčasťou ponuky uchádzača ako scan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na ktorej bude identifikovaný uchádzač, </w:t>
      </w:r>
      <w:r w:rsidRPr="0074383E">
        <w:rPr>
          <w:rFonts w:asciiTheme="minorHAnsi" w:hAnsiTheme="minorHAnsi" w:cstheme="minorHAnsi"/>
          <w:bCs/>
          <w:sz w:val="20"/>
          <w:szCs w:val="20"/>
        </w:rPr>
        <w:lastRenderedPageBreak/>
        <w:t>verejné obstarávanie a skutočnosť, že v obálke sa nachádza poistenie záruky. V prípade, že uchádzač nepredloží listinný originál poistenia záruky do uplynutia lehoty na predkladanie ponúk, zábezpeku podľa verejným obstarávateľom určených podmienok nezloží a jeho ponuka bude v zmysle § 53 ods. 5 písm. a) ZVO vylúčená.</w:t>
      </w:r>
    </w:p>
    <w:p w14:paraId="12458279" w14:textId="77777777" w:rsidR="00E40A2D" w:rsidRPr="0074383E" w:rsidRDefault="00E40A2D" w:rsidP="00E40A2D">
      <w:pPr>
        <w:pStyle w:val="tl1"/>
        <w:rPr>
          <w:rFonts w:asciiTheme="minorHAnsi" w:hAnsiTheme="minorHAnsi" w:cstheme="minorHAnsi"/>
          <w:bCs/>
          <w:sz w:val="20"/>
          <w:szCs w:val="20"/>
        </w:rPr>
      </w:pPr>
    </w:p>
    <w:p w14:paraId="519F3332" w14:textId="2361CF7A" w:rsidR="006A3D6C" w:rsidRPr="0074383E" w:rsidRDefault="00E40A2D" w:rsidP="00E40A2D">
      <w:pPr>
        <w:pStyle w:val="tl1"/>
        <w:ind w:firstLine="360"/>
        <w:rPr>
          <w:rFonts w:asciiTheme="minorHAnsi" w:hAnsiTheme="minorHAnsi" w:cstheme="minorHAnsi"/>
          <w:bCs/>
          <w:sz w:val="20"/>
          <w:szCs w:val="20"/>
          <w:u w:val="single"/>
        </w:rPr>
      </w:pPr>
      <w:r w:rsidRPr="0074383E">
        <w:rPr>
          <w:rFonts w:asciiTheme="minorHAnsi" w:hAnsiTheme="minorHAnsi" w:cstheme="minorHAnsi"/>
          <w:bCs/>
          <w:sz w:val="20"/>
          <w:szCs w:val="20"/>
          <w:u w:val="single"/>
        </w:rPr>
        <w:t xml:space="preserve">7.4.3. </w:t>
      </w:r>
      <w:r w:rsidR="006A3D6C" w:rsidRPr="0074383E">
        <w:rPr>
          <w:rFonts w:asciiTheme="minorHAnsi" w:hAnsiTheme="minorHAnsi" w:cstheme="minorHAnsi"/>
          <w:bCs/>
          <w:sz w:val="20"/>
          <w:szCs w:val="20"/>
          <w:u w:val="single"/>
        </w:rPr>
        <w:t>Zložením finančnýc</w:t>
      </w:r>
      <w:r w:rsidRPr="0074383E">
        <w:rPr>
          <w:rFonts w:asciiTheme="minorHAnsi" w:hAnsiTheme="minorHAnsi" w:cstheme="minorHAnsi"/>
          <w:bCs/>
          <w:sz w:val="20"/>
          <w:szCs w:val="20"/>
          <w:u w:val="single"/>
        </w:rPr>
        <w:t>h prostriedkov na bankový účet v</w:t>
      </w:r>
      <w:r w:rsidR="006A3D6C" w:rsidRPr="0074383E">
        <w:rPr>
          <w:rFonts w:asciiTheme="minorHAnsi" w:hAnsiTheme="minorHAnsi" w:cstheme="minorHAnsi"/>
          <w:bCs/>
          <w:sz w:val="20"/>
          <w:szCs w:val="20"/>
          <w:u w:val="single"/>
        </w:rPr>
        <w:t>erejného obstarávateľa</w:t>
      </w:r>
      <w:r w:rsidR="00D87E08" w:rsidRPr="0074383E">
        <w:rPr>
          <w:rFonts w:asciiTheme="minorHAnsi" w:hAnsiTheme="minorHAnsi" w:cstheme="minorHAnsi"/>
          <w:bCs/>
          <w:sz w:val="20"/>
          <w:szCs w:val="20"/>
          <w:u w:val="single"/>
        </w:rPr>
        <w:t>.</w:t>
      </w:r>
    </w:p>
    <w:p w14:paraId="0AF801F2" w14:textId="77777777" w:rsidR="00E40A2D"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V prípade zloženia finančnýc</w:t>
      </w:r>
      <w:r w:rsidR="00E40A2D" w:rsidRPr="0074383E">
        <w:rPr>
          <w:rFonts w:asciiTheme="minorHAnsi" w:hAnsiTheme="minorHAnsi" w:cstheme="minorHAnsi"/>
          <w:bCs/>
          <w:sz w:val="20"/>
          <w:szCs w:val="20"/>
        </w:rPr>
        <w:t>h prostriedkov na bankový účet v</w:t>
      </w:r>
      <w:r w:rsidRPr="0074383E">
        <w:rPr>
          <w:rFonts w:asciiTheme="minorHAnsi" w:hAnsiTheme="minorHAnsi" w:cstheme="minorHAnsi"/>
          <w:bCs/>
          <w:sz w:val="20"/>
          <w:szCs w:val="20"/>
        </w:rPr>
        <w:t xml:space="preserve">erejného obstarávateľa musia byť zložené na účet: </w:t>
      </w:r>
    </w:p>
    <w:p w14:paraId="68E06949" w14:textId="11795AB5" w:rsidR="00E40A2D" w:rsidRPr="0074383E" w:rsidRDefault="00E40A2D" w:rsidP="00E40A2D">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080D826" w14:textId="77777777" w:rsidR="00B43216" w:rsidRPr="0074383E" w:rsidRDefault="00E40A2D" w:rsidP="00B43216">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 xml:space="preserve">IBAN kód: </w:t>
      </w:r>
      <w:r w:rsidR="00B43216" w:rsidRPr="0074383E">
        <w:rPr>
          <w:rFonts w:asciiTheme="minorHAnsi" w:hAnsiTheme="minorHAnsi" w:cstheme="minorHAnsi"/>
          <w:bCs/>
          <w:sz w:val="20"/>
          <w:szCs w:val="20"/>
        </w:rPr>
        <w:t>SK10 8180 0000 0070 0030 0072</w:t>
      </w:r>
    </w:p>
    <w:p w14:paraId="30FEB3A7" w14:textId="495A3030" w:rsidR="006A3D6C"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BIC (</w:t>
      </w:r>
      <w:r w:rsidR="00E40A2D" w:rsidRPr="0074383E">
        <w:rPr>
          <w:rFonts w:asciiTheme="minorHAnsi" w:hAnsiTheme="minorHAnsi" w:cstheme="minorHAnsi"/>
          <w:bCs/>
          <w:sz w:val="20"/>
          <w:szCs w:val="20"/>
        </w:rPr>
        <w:t>SWIFT</w:t>
      </w:r>
      <w:r w:rsidRPr="0074383E">
        <w:rPr>
          <w:rFonts w:asciiTheme="minorHAnsi" w:hAnsiTheme="minorHAnsi" w:cstheme="minorHAnsi"/>
          <w:bCs/>
          <w:sz w:val="20"/>
          <w:szCs w:val="20"/>
        </w:rPr>
        <w:t>)</w:t>
      </w:r>
      <w:r w:rsidR="00E40A2D" w:rsidRPr="0074383E">
        <w:rPr>
          <w:rFonts w:asciiTheme="minorHAnsi" w:hAnsiTheme="minorHAnsi" w:cstheme="minorHAnsi"/>
          <w:bCs/>
          <w:sz w:val="20"/>
          <w:szCs w:val="20"/>
        </w:rPr>
        <w:t>:</w:t>
      </w:r>
      <w:r w:rsidRPr="0074383E">
        <w:rPr>
          <w:rFonts w:asciiTheme="minorHAnsi" w:hAnsiTheme="minorHAnsi" w:cstheme="minorHAnsi"/>
          <w:bCs/>
          <w:sz w:val="20"/>
          <w:szCs w:val="20"/>
        </w:rPr>
        <w:t xml:space="preserve"> </w:t>
      </w:r>
      <w:r w:rsidR="00E40A2D" w:rsidRPr="0074383E">
        <w:rPr>
          <w:rFonts w:asciiTheme="minorHAnsi" w:hAnsiTheme="minorHAnsi" w:cstheme="minorHAnsi"/>
          <w:bCs/>
          <w:sz w:val="20"/>
          <w:szCs w:val="20"/>
        </w:rPr>
        <w:t xml:space="preserve"> </w:t>
      </w:r>
      <w:r w:rsidRPr="0074383E">
        <w:rPr>
          <w:rFonts w:asciiTheme="minorHAnsi" w:hAnsiTheme="minorHAnsi" w:cstheme="minorHAnsi"/>
          <w:bCs/>
          <w:sz w:val="20"/>
          <w:szCs w:val="20"/>
        </w:rPr>
        <w:t>SPSRSKBA</w:t>
      </w:r>
    </w:p>
    <w:p w14:paraId="51C6004C" w14:textId="4C581CC9" w:rsidR="00B43216"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Mena účtu: EUR</w:t>
      </w:r>
    </w:p>
    <w:p w14:paraId="363EE171" w14:textId="6A1564B9" w:rsidR="006A3D6C" w:rsidRPr="0074383E" w:rsidRDefault="006A3D6C"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w:t>
      </w:r>
      <w:r w:rsidR="00E40A2D" w:rsidRPr="0074383E">
        <w:rPr>
          <w:rFonts w:asciiTheme="minorHAnsi" w:hAnsiTheme="minorHAnsi" w:cstheme="minorHAnsi"/>
          <w:bCs/>
          <w:sz w:val="20"/>
          <w:szCs w:val="20"/>
        </w:rPr>
        <w:t xml:space="preserve"> (IČO uchádzača)</w:t>
      </w:r>
    </w:p>
    <w:p w14:paraId="255B7961" w14:textId="68DD3F5A" w:rsidR="006A3D6C" w:rsidRPr="0074383E" w:rsidRDefault="006A3D6C"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Poznámka pre prijímateľa:</w:t>
      </w:r>
      <w:r w:rsidR="00E40A2D" w:rsidRPr="0074383E">
        <w:rPr>
          <w:rFonts w:asciiTheme="minorHAnsi" w:hAnsiTheme="minorHAnsi" w:cstheme="minorHAnsi"/>
          <w:bCs/>
          <w:sz w:val="20"/>
          <w:szCs w:val="20"/>
        </w:rPr>
        <w:t xml:space="preserve"> Rekonštrukcia II/529 a III/2724 – zábezpeka ponuky</w:t>
      </w:r>
    </w:p>
    <w:p w14:paraId="65DBD0DB" w14:textId="77777777" w:rsidR="00E40A2D" w:rsidRPr="0074383E" w:rsidRDefault="00E40A2D" w:rsidP="006A3D6C">
      <w:pPr>
        <w:pStyle w:val="tl1"/>
        <w:rPr>
          <w:rFonts w:asciiTheme="minorHAnsi" w:hAnsiTheme="minorHAnsi" w:cstheme="minorHAnsi"/>
          <w:bCs/>
          <w:sz w:val="20"/>
          <w:szCs w:val="20"/>
        </w:rPr>
      </w:pPr>
    </w:p>
    <w:p w14:paraId="414C4319" w14:textId="3DB5B828" w:rsidR="006A3D6C"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Finančné prostried</w:t>
      </w:r>
      <w:r w:rsidR="00E40A2D" w:rsidRPr="0074383E">
        <w:rPr>
          <w:rFonts w:asciiTheme="minorHAnsi" w:hAnsiTheme="minorHAnsi" w:cstheme="minorHAnsi"/>
          <w:bCs/>
          <w:sz w:val="20"/>
          <w:szCs w:val="20"/>
        </w:rPr>
        <w:t>ky musia byť pripísané na účet v</w:t>
      </w:r>
      <w:r w:rsidRPr="0074383E">
        <w:rPr>
          <w:rFonts w:asciiTheme="minorHAnsi" w:hAnsiTheme="minorHAnsi" w:cstheme="minorHAnsi"/>
          <w:bCs/>
          <w:sz w:val="20"/>
          <w:szCs w:val="20"/>
        </w:rPr>
        <w:t>erejné</w:t>
      </w:r>
      <w:r w:rsidR="00E40A2D" w:rsidRPr="0074383E">
        <w:rPr>
          <w:rFonts w:asciiTheme="minorHAnsi" w:hAnsiTheme="minorHAnsi" w:cstheme="minorHAnsi"/>
          <w:bCs/>
          <w:sz w:val="20"/>
          <w:szCs w:val="20"/>
        </w:rPr>
        <w:t xml:space="preserve">ho obstarávateľa </w:t>
      </w:r>
      <w:r w:rsidR="00E40A2D" w:rsidRPr="0074383E">
        <w:rPr>
          <w:rFonts w:asciiTheme="minorHAnsi" w:hAnsiTheme="minorHAnsi" w:cstheme="minorHAnsi"/>
          <w:b/>
          <w:bCs/>
          <w:sz w:val="20"/>
          <w:szCs w:val="20"/>
        </w:rPr>
        <w:t>najneskôr v moment</w:t>
      </w:r>
      <w:r w:rsidRPr="0074383E">
        <w:rPr>
          <w:rFonts w:asciiTheme="minorHAnsi" w:hAnsiTheme="minorHAnsi" w:cstheme="minorHAnsi"/>
          <w:b/>
          <w:bCs/>
          <w:sz w:val="20"/>
          <w:szCs w:val="20"/>
        </w:rPr>
        <w:t xml:space="preserve"> uplynutia lehoty na predkladanie ponúk.</w:t>
      </w:r>
    </w:p>
    <w:p w14:paraId="135D72B4" w14:textId="77777777" w:rsidR="00E40A2D" w:rsidRPr="0074383E" w:rsidRDefault="00E40A2D" w:rsidP="006A3D6C">
      <w:pPr>
        <w:pStyle w:val="tl1"/>
        <w:rPr>
          <w:rFonts w:asciiTheme="minorHAnsi" w:hAnsiTheme="minorHAnsi" w:cstheme="minorHAnsi"/>
          <w:bCs/>
          <w:sz w:val="20"/>
          <w:szCs w:val="20"/>
        </w:rPr>
      </w:pPr>
    </w:p>
    <w:p w14:paraId="25B6ED27" w14:textId="41FF21A8"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7.5. </w:t>
      </w:r>
      <w:r w:rsidR="006A3D6C" w:rsidRPr="0074383E">
        <w:rPr>
          <w:rFonts w:asciiTheme="minorHAnsi" w:hAnsiTheme="minorHAnsi" w:cstheme="minorHAnsi"/>
          <w:bCs/>
          <w:sz w:val="20"/>
          <w:szCs w:val="20"/>
        </w:rPr>
        <w:t>Verejný obstarávateľ uvoľní alebo vráti uchádzačovi zábezpeku do siedmich dní odo dňa (podľa okolností):</w:t>
      </w:r>
    </w:p>
    <w:p w14:paraId="75B4A730" w14:textId="18A06BD0"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uplynutia lehoty viazanosti ponúk</w:t>
      </w:r>
      <w:r w:rsidR="00E40A2D" w:rsidRPr="0074383E">
        <w:rPr>
          <w:rFonts w:asciiTheme="minorHAnsi" w:hAnsiTheme="minorHAnsi" w:cstheme="minorHAnsi"/>
          <w:bCs/>
          <w:sz w:val="20"/>
          <w:szCs w:val="20"/>
        </w:rPr>
        <w:t xml:space="preserve"> (predĺženej viazanosti ponúk)</w:t>
      </w:r>
      <w:r w:rsidRPr="0074383E">
        <w:rPr>
          <w:rFonts w:asciiTheme="minorHAnsi" w:hAnsiTheme="minorHAnsi" w:cstheme="minorHAnsi"/>
          <w:bCs/>
          <w:sz w:val="20"/>
          <w:szCs w:val="20"/>
        </w:rPr>
        <w:t xml:space="preserve">, </w:t>
      </w:r>
    </w:p>
    <w:p w14:paraId="53ACB3B5" w14:textId="2B4AECE5"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márneho uplynutia lehoty na doručenie námietky, ak h</w:t>
      </w:r>
      <w:r w:rsidR="00E40A2D" w:rsidRPr="0074383E">
        <w:rPr>
          <w:rFonts w:asciiTheme="minorHAnsi" w:hAnsiTheme="minorHAnsi" w:cstheme="minorHAnsi"/>
          <w:bCs/>
          <w:sz w:val="20"/>
          <w:szCs w:val="20"/>
        </w:rPr>
        <w:t>o verejný obstarávateľ vylúčil z verejného obstarávania alebo ak v</w:t>
      </w:r>
      <w:r w:rsidRPr="0074383E">
        <w:rPr>
          <w:rFonts w:asciiTheme="minorHAnsi" w:hAnsiTheme="minorHAnsi" w:cstheme="minorHAnsi"/>
          <w:bCs/>
          <w:sz w:val="20"/>
          <w:szCs w:val="20"/>
        </w:rPr>
        <w:t xml:space="preserve">erejný obstarávateľ zruší použitý postup zadávania zákazky, alebo </w:t>
      </w:r>
    </w:p>
    <w:p w14:paraId="237701B8" w14:textId="1F483F5D"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4F0C0F89" w14:textId="77777777" w:rsidR="00E40A2D" w:rsidRPr="0074383E" w:rsidRDefault="00E40A2D" w:rsidP="006A3D6C">
      <w:pPr>
        <w:pStyle w:val="tl1"/>
        <w:rPr>
          <w:rFonts w:asciiTheme="minorHAnsi" w:hAnsiTheme="minorHAnsi" w:cstheme="minorHAnsi"/>
          <w:bCs/>
          <w:sz w:val="20"/>
          <w:szCs w:val="20"/>
        </w:rPr>
      </w:pPr>
    </w:p>
    <w:p w14:paraId="2789B6F4" w14:textId="5CDA048D"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7.6. Zábezpeka prepadne v prospech v</w:t>
      </w:r>
      <w:r w:rsidR="006A3D6C" w:rsidRPr="0074383E">
        <w:rPr>
          <w:rFonts w:asciiTheme="minorHAnsi" w:hAnsiTheme="minorHAnsi" w:cstheme="minorHAnsi"/>
          <w:bCs/>
          <w:sz w:val="20"/>
          <w:szCs w:val="20"/>
        </w:rPr>
        <w:t xml:space="preserve">erejného obstarávateľa, ak uchádzač v lehote viazanosti ponúk: </w:t>
      </w:r>
    </w:p>
    <w:p w14:paraId="693C7093" w14:textId="69851E10" w:rsidR="006A3D6C"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DB478DE" w14:textId="3DB414CB" w:rsidR="00C21AD9"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 § 56 ods. 8 až 15 ZVO.</w:t>
      </w:r>
    </w:p>
    <w:p w14:paraId="1ED9020B" w14:textId="5F888D2D" w:rsidR="00D7600B" w:rsidRPr="0074383E" w:rsidRDefault="00D7600B" w:rsidP="00D7600B">
      <w:pPr>
        <w:pStyle w:val="tl1"/>
        <w:rPr>
          <w:rFonts w:asciiTheme="minorHAnsi" w:hAnsiTheme="minorHAnsi" w:cstheme="minorHAnsi"/>
          <w:iCs/>
          <w:sz w:val="20"/>
        </w:rPr>
      </w:pPr>
    </w:p>
    <w:p w14:paraId="0630327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 UCHÁDZAČMI</w:t>
      </w:r>
    </w:p>
    <w:p w14:paraId="020DE51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6A1A6A9C" w14:textId="77777777" w:rsidR="00D7600B" w:rsidRPr="0074383E" w:rsidRDefault="00D7600B" w:rsidP="00D7600B">
      <w:pPr>
        <w:pStyle w:val="tl1"/>
        <w:rPr>
          <w:rFonts w:asciiTheme="minorHAnsi" w:hAnsiTheme="minorHAnsi" w:cs="Calibri"/>
          <w:sz w:val="20"/>
          <w:szCs w:val="20"/>
          <w:u w:val="single"/>
        </w:rPr>
      </w:pPr>
    </w:p>
    <w:p w14:paraId="1278D8EA" w14:textId="77777777" w:rsidR="00D7600B" w:rsidRPr="0074383E" w:rsidRDefault="00D7600B" w:rsidP="00D7600B">
      <w:pPr>
        <w:pStyle w:val="tl1"/>
        <w:rPr>
          <w:rFonts w:asciiTheme="minorHAnsi" w:hAnsiTheme="minorHAnsi" w:cs="Calibri"/>
          <w:sz w:val="20"/>
          <w:szCs w:val="20"/>
          <w:u w:val="single"/>
        </w:rPr>
      </w:pPr>
      <w:r w:rsidRPr="0074383E">
        <w:rPr>
          <w:rFonts w:asciiTheme="minorHAnsi" w:hAnsiTheme="minorHAnsi" w:cs="Calibri"/>
          <w:sz w:val="20"/>
          <w:szCs w:val="20"/>
          <w:u w:val="single"/>
        </w:rPr>
        <w:t>Všeobecné informácie k webovej aplikácií JOSEPHINE.</w:t>
      </w:r>
    </w:p>
    <w:p w14:paraId="4126454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Mozilla Firefox verzia 13.0 a vyššia alebo</w:t>
      </w:r>
    </w:p>
    <w:p w14:paraId="27E9C1D9"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D7600B">
      <w:pPr>
        <w:pStyle w:val="tl1"/>
        <w:rPr>
          <w:rFonts w:asciiTheme="minorHAnsi" w:hAnsiTheme="minorHAnsi" w:cs="Calibri"/>
          <w:sz w:val="20"/>
          <w:szCs w:val="20"/>
        </w:rPr>
      </w:pPr>
    </w:p>
    <w:p w14:paraId="1D3422D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D7600B">
      <w:pPr>
        <w:pStyle w:val="tl1"/>
        <w:rPr>
          <w:rFonts w:asciiTheme="minorHAnsi" w:hAnsiTheme="minorHAnsi" w:cs="Calibri"/>
          <w:sz w:val="20"/>
          <w:szCs w:val="20"/>
        </w:rPr>
      </w:pPr>
    </w:p>
    <w:p w14:paraId="687CFA9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D7600B">
      <w:pPr>
        <w:pStyle w:val="tl1"/>
        <w:rPr>
          <w:rFonts w:asciiTheme="minorHAnsi" w:hAnsiTheme="minorHAnsi" w:cs="Calibri"/>
          <w:sz w:val="20"/>
          <w:szCs w:val="20"/>
        </w:rPr>
      </w:pPr>
    </w:p>
    <w:p w14:paraId="6EF8950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74383E" w:rsidRDefault="00D7600B" w:rsidP="00D7600B">
      <w:pPr>
        <w:pStyle w:val="tl1"/>
        <w:rPr>
          <w:rFonts w:asciiTheme="minorHAnsi" w:hAnsiTheme="minorHAnsi" w:cs="Calibri"/>
          <w:sz w:val="20"/>
          <w:szCs w:val="20"/>
        </w:rPr>
      </w:pPr>
    </w:p>
    <w:p w14:paraId="2C387974"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lastRenderedPageBreak/>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D7600B">
      <w:pPr>
        <w:pStyle w:val="tl1"/>
        <w:rPr>
          <w:rFonts w:asciiTheme="minorHAnsi" w:hAnsiTheme="minorHAnsi" w:cs="Calibri"/>
          <w:sz w:val="20"/>
          <w:szCs w:val="20"/>
        </w:rPr>
      </w:pPr>
    </w:p>
    <w:p w14:paraId="2048D9A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74383E" w:rsidRDefault="00D7600B" w:rsidP="00D7600B">
      <w:pPr>
        <w:pStyle w:val="tl1"/>
        <w:rPr>
          <w:rFonts w:asciiTheme="minorHAnsi" w:hAnsiTheme="minorHAnsi" w:cs="Calibri"/>
          <w:sz w:val="20"/>
          <w:szCs w:val="20"/>
        </w:rPr>
      </w:pPr>
    </w:p>
    <w:p w14:paraId="322387BE"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D7600B">
      <w:pPr>
        <w:pStyle w:val="tl1"/>
        <w:rPr>
          <w:rFonts w:asciiTheme="minorHAnsi" w:hAnsiTheme="minorHAnsi" w:cstheme="minorHAnsi"/>
          <w:sz w:val="20"/>
          <w:szCs w:val="20"/>
        </w:rPr>
      </w:pPr>
    </w:p>
    <w:p w14:paraId="1D3A8A2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386A57F4" w14:textId="77777777" w:rsidR="00D7600B" w:rsidRPr="0074383E" w:rsidRDefault="00D7600B" w:rsidP="00D7600B">
      <w:pPr>
        <w:pStyle w:val="tl1"/>
        <w:rPr>
          <w:rFonts w:asciiTheme="minorHAnsi" w:hAnsiTheme="minorHAnsi" w:cstheme="minorHAnsi"/>
          <w:sz w:val="20"/>
          <w:szCs w:val="20"/>
        </w:rPr>
      </w:pPr>
    </w:p>
    <w:p w14:paraId="62BD08D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D7600B">
      <w:pPr>
        <w:pStyle w:val="tl1"/>
        <w:rPr>
          <w:rFonts w:asciiTheme="minorHAnsi" w:hAnsiTheme="minorHAnsi" w:cs="Calibri"/>
          <w:b/>
          <w:bCs/>
          <w:sz w:val="20"/>
          <w:szCs w:val="20"/>
        </w:rPr>
      </w:pPr>
    </w:p>
    <w:p w14:paraId="18A263A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439BF77A" w:rsidR="00D7600B" w:rsidRPr="0074383E" w:rsidRDefault="00D7600B" w:rsidP="00D7600B">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4C1DB0" w:rsidRPr="0074383E">
        <w:rPr>
          <w:rFonts w:asciiTheme="minorHAnsi" w:hAnsiTheme="minorHAnsi" w:cs="Calibri"/>
          <w:bCs/>
          <w:sz w:val="20"/>
          <w:szCs w:val="20"/>
        </w:rPr>
        <w:t xml:space="preserve">Miesta uskutočnenia predmetu zákazky sú verejne prístupné, sú v súťažných podkladoch jednoznačne identifikované,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Pr="0074383E" w:rsidDel="00552C32">
        <w:rPr>
          <w:rFonts w:asciiTheme="minorHAnsi" w:hAnsiTheme="minorHAnsi" w:cs="Calibri"/>
          <w:bCs/>
          <w:sz w:val="20"/>
          <w:szCs w:val="20"/>
        </w:rPr>
        <w:t xml:space="preserve"> </w:t>
      </w:r>
      <w:r w:rsidR="004C1DB0" w:rsidRPr="0074383E">
        <w:rPr>
          <w:rFonts w:asciiTheme="minorHAnsi" w:hAnsiTheme="minorHAnsi" w:cs="Calibri"/>
          <w:bCs/>
          <w:sz w:val="20"/>
          <w:szCs w:val="20"/>
        </w:rPr>
        <w:t>miesta</w:t>
      </w:r>
      <w:r w:rsidR="00CA6612">
        <w:rPr>
          <w:rFonts w:asciiTheme="minorHAnsi" w:hAnsiTheme="minorHAnsi" w:cs="Calibri"/>
          <w:bCs/>
          <w:sz w:val="20"/>
          <w:szCs w:val="20"/>
        </w:rPr>
        <w:t xml:space="preserve"> uskutočnenia predmetu zákazky.</w:t>
      </w:r>
    </w:p>
    <w:p w14:paraId="5A6CF090" w14:textId="77777777" w:rsidR="00D7600B" w:rsidRPr="0074383E" w:rsidRDefault="00D7600B" w:rsidP="00D7600B">
      <w:pPr>
        <w:pStyle w:val="tl1"/>
        <w:rPr>
          <w:rFonts w:asciiTheme="minorHAnsi" w:hAnsiTheme="minorHAnsi" w:cs="Calibri"/>
          <w:bCs/>
          <w:sz w:val="20"/>
          <w:szCs w:val="20"/>
        </w:rPr>
      </w:pPr>
    </w:p>
    <w:p w14:paraId="20559A68"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11. VYHOTOVENIE PONUKY</w:t>
      </w:r>
    </w:p>
    <w:p w14:paraId="0F11564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D7600B">
      <w:pPr>
        <w:pStyle w:val="tl1"/>
        <w:rPr>
          <w:rFonts w:asciiTheme="minorHAnsi" w:hAnsiTheme="minorHAnsi" w:cs="Calibri"/>
          <w:sz w:val="20"/>
          <w:szCs w:val="20"/>
        </w:rPr>
      </w:pPr>
    </w:p>
    <w:p w14:paraId="33B5A49F"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11.2. Uchádzač predkladá ponuku v elektronickej podobe v lehote na predkladanie ponúk podľa požiadaviek uvedených v týchto SP, </w:t>
      </w:r>
      <w:r w:rsidRPr="0074383E">
        <w:rPr>
          <w:rFonts w:asciiTheme="minorHAnsi" w:hAnsiTheme="minorHAnsi" w:cstheme="minorHAnsi"/>
          <w:b/>
          <w:bCs/>
          <w:sz w:val="20"/>
          <w:szCs w:val="20"/>
        </w:rPr>
        <w:t>okrem predloženia listinných originálov</w:t>
      </w:r>
      <w:r w:rsidRPr="0074383E">
        <w:rPr>
          <w:rFonts w:asciiTheme="minorHAnsi" w:hAnsiTheme="minorHAnsi" w:cstheme="minorHAnsi"/>
          <w:sz w:val="20"/>
          <w:szCs w:val="20"/>
        </w:rPr>
        <w:t xml:space="preserve"> bankovej záruky resp. poistenia záruky v zmysle bodu 7.4.1. resp. 7.4.2. tejto časti SP.</w:t>
      </w:r>
    </w:p>
    <w:p w14:paraId="64A52039" w14:textId="77777777" w:rsidR="00D7600B" w:rsidRPr="0074383E" w:rsidRDefault="00D7600B" w:rsidP="00D7600B">
      <w:pPr>
        <w:pStyle w:val="tl1"/>
        <w:rPr>
          <w:rFonts w:asciiTheme="minorHAnsi" w:hAnsiTheme="minorHAnsi" w:cs="Calibri"/>
          <w:sz w:val="20"/>
          <w:szCs w:val="20"/>
        </w:rPr>
      </w:pPr>
    </w:p>
    <w:p w14:paraId="2DD20D17" w14:textId="77777777" w:rsidR="00D7600B" w:rsidRPr="0074383E" w:rsidRDefault="00D7600B" w:rsidP="00D7600B">
      <w:pPr>
        <w:pStyle w:val="tl1"/>
        <w:rPr>
          <w:rFonts w:asciiTheme="minorHAnsi" w:hAnsiTheme="minorHAnsi" w:cs="Calibr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umiestnenom na webovej adrese </w:t>
      </w:r>
      <w:hyperlink r:id="rId11"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6E4CF1C9" w14:textId="03B2C816"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Uchádzač svoju ponuku identifikuje uvedením obchodného mena alebo názvu, sídla, miesta podnikania alebo obvyklého pobytu uchádzača. </w:t>
      </w:r>
    </w:p>
    <w:p w14:paraId="7CB2B3AE" w14:textId="77777777" w:rsidR="00D87E08" w:rsidRPr="0074383E" w:rsidRDefault="00D87E08" w:rsidP="00D7600B">
      <w:pPr>
        <w:pStyle w:val="tl1"/>
        <w:rPr>
          <w:rFonts w:asciiTheme="minorHAnsi" w:hAnsiTheme="minorHAnsi" w:cs="Calibri"/>
          <w:sz w:val="20"/>
          <w:szCs w:val="20"/>
        </w:rPr>
      </w:pPr>
    </w:p>
    <w:p w14:paraId="18E4A25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74383E">
        <w:rPr>
          <w:rFonts w:asciiTheme="minorHAnsi" w:hAnsiTheme="minorHAnsi" w:cs="Calibri"/>
          <w:sz w:val="20"/>
          <w:szCs w:val="20"/>
        </w:rPr>
        <w:cr/>
      </w:r>
    </w:p>
    <w:p w14:paraId="1634698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4383E">
        <w:rPr>
          <w:rFonts w:asciiTheme="minorHAnsi" w:hAnsiTheme="minorHAnsi" w:cs="Calibri"/>
          <w:sz w:val="20"/>
          <w:szCs w:val="20"/>
        </w:rPr>
        <w:cr/>
      </w:r>
    </w:p>
    <w:p w14:paraId="73C120EE"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lastRenderedPageBreak/>
        <w:t>11.6. Doklady a dokumenty tvoriace obsah ponuky, požadované v týchto SP, musia byť k termínu predloženia ponuky platné a aktuálne.</w:t>
      </w:r>
    </w:p>
    <w:p w14:paraId="53192FD7" w14:textId="77777777" w:rsidR="00D7600B" w:rsidRPr="0074383E" w:rsidRDefault="00D7600B" w:rsidP="00D7600B">
      <w:pPr>
        <w:pStyle w:val="tl1"/>
        <w:rPr>
          <w:rFonts w:asciiTheme="minorHAnsi" w:hAnsiTheme="minorHAnsi" w:cs="Calibri"/>
          <w:sz w:val="20"/>
          <w:szCs w:val="20"/>
        </w:rPr>
      </w:pPr>
    </w:p>
    <w:p w14:paraId="084D1BC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11.7. Uchádzač môže nahradiť doklady, prostredníctvom ktorých preukazuje splnenie podmienok účasti v zmysle § 39 ZVO jednotným európskym dokumentom, v takomto prípade súčasťou jeho ponuky bude vyplnený jednotný elektronický dokument. Uchádzač </w:t>
      </w:r>
      <w:r w:rsidRPr="0074383E">
        <w:rPr>
          <w:rFonts w:asciiTheme="minorHAnsi" w:hAnsiTheme="minorHAnsi" w:cs="Calibri"/>
          <w:sz w:val="20"/>
          <w:szCs w:val="20"/>
          <w:u w:val="single"/>
        </w:rPr>
        <w:t>môže</w:t>
      </w:r>
      <w:r w:rsidRPr="0074383E">
        <w:rPr>
          <w:rFonts w:asciiTheme="minorHAnsi" w:hAnsiTheme="minorHAnsi" w:cs="Calibri"/>
          <w:sz w:val="20"/>
          <w:szCs w:val="20"/>
        </w:rPr>
        <w:t xml:space="preserve"> prehlásiť splnenie podmienok účasti finančného a ekonomického postavenia a podmienky účasti technickej alebo odbornej spôsobilosti </w:t>
      </w:r>
      <w:r w:rsidRPr="0074383E">
        <w:rPr>
          <w:rFonts w:asciiTheme="minorHAnsi" w:hAnsiTheme="minorHAnsi" w:cs="Calibri"/>
          <w:sz w:val="20"/>
          <w:szCs w:val="20"/>
          <w:u w:val="single"/>
        </w:rPr>
        <w:t>prostredníctvom globálneho údaju</w:t>
      </w:r>
      <w:r w:rsidRPr="0074383E">
        <w:rPr>
          <w:rFonts w:asciiTheme="minorHAnsi" w:hAnsiTheme="minorHAnsi" w:cs="Calibri"/>
          <w:sz w:val="20"/>
          <w:szCs w:val="20"/>
        </w:rPr>
        <w:t xml:space="preserve"> uvedeného v oddiel α IV. časti jednotného európskeho dokumentu </w:t>
      </w:r>
    </w:p>
    <w:p w14:paraId="1130795E" w14:textId="77777777" w:rsidR="00D7600B" w:rsidRPr="0074383E" w:rsidRDefault="00D7600B" w:rsidP="00D7600B">
      <w:pPr>
        <w:pStyle w:val="tl1"/>
        <w:rPr>
          <w:rFonts w:asciiTheme="minorHAnsi" w:hAnsiTheme="minorHAnsi" w:cs="Calibri"/>
          <w:sz w:val="20"/>
          <w:szCs w:val="20"/>
        </w:rPr>
      </w:pPr>
    </w:p>
    <w:p w14:paraId="0BACC239" w14:textId="5075E63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DA3CB96" w14:textId="77777777" w:rsidR="00D7600B" w:rsidRPr="0074383E" w:rsidRDefault="00D7600B" w:rsidP="00D7600B">
      <w:pPr>
        <w:pStyle w:val="tl1"/>
        <w:rPr>
          <w:rFonts w:asciiTheme="minorHAnsi" w:hAnsiTheme="minorHAnsi" w:cs="Calibri"/>
          <w:sz w:val="20"/>
          <w:szCs w:val="20"/>
        </w:rPr>
      </w:pPr>
    </w:p>
    <w:p w14:paraId="0FC6334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74383E" w:rsidRDefault="00D7600B" w:rsidP="00D7600B">
      <w:pPr>
        <w:pStyle w:val="tl1"/>
        <w:rPr>
          <w:rFonts w:asciiTheme="minorHAnsi" w:hAnsiTheme="minorHAnsi" w:cs="Calibri"/>
          <w:sz w:val="20"/>
          <w:szCs w:val="20"/>
        </w:rPr>
      </w:pPr>
    </w:p>
    <w:p w14:paraId="0B3990E9"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D7600B">
      <w:pPr>
        <w:pStyle w:val="tl1"/>
        <w:rPr>
          <w:rFonts w:asciiTheme="minorHAnsi" w:hAnsiTheme="minorHAnsi" w:cs="Calibri"/>
          <w:sz w:val="20"/>
          <w:szCs w:val="20"/>
        </w:rPr>
      </w:pPr>
    </w:p>
    <w:p w14:paraId="4AE3FD7D"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12. JAZYK PONUKY</w:t>
      </w:r>
    </w:p>
    <w:p w14:paraId="2780743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D7600B">
      <w:pPr>
        <w:pStyle w:val="tl1"/>
        <w:rPr>
          <w:rFonts w:asciiTheme="minorHAnsi" w:hAnsiTheme="minorHAnsi" w:cs="Calibri"/>
          <w:b/>
          <w:bCs/>
          <w:sz w:val="20"/>
          <w:szCs w:val="20"/>
        </w:rPr>
      </w:pPr>
    </w:p>
    <w:p w14:paraId="6FD17FC6"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D7600B">
      <w:pPr>
        <w:pStyle w:val="tl1"/>
        <w:rPr>
          <w:rFonts w:asciiTheme="minorHAnsi" w:hAnsiTheme="minorHAnsi" w:cs="Calibri"/>
          <w:sz w:val="20"/>
          <w:szCs w:val="20"/>
        </w:rPr>
      </w:pPr>
    </w:p>
    <w:p w14:paraId="7606908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D7600B">
      <w:pPr>
        <w:pStyle w:val="tl1"/>
        <w:rPr>
          <w:rFonts w:asciiTheme="minorHAnsi" w:hAnsiTheme="minorHAnsi" w:cs="Calibri"/>
          <w:sz w:val="20"/>
          <w:szCs w:val="20"/>
        </w:rPr>
      </w:pPr>
    </w:p>
    <w:p w14:paraId="124154B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D7600B">
      <w:pPr>
        <w:pStyle w:val="tl1"/>
        <w:rPr>
          <w:rFonts w:asciiTheme="minorHAnsi" w:hAnsiTheme="minorHAnsi" w:cs="Calibri"/>
          <w:b/>
          <w:bCs/>
          <w:sz w:val="20"/>
          <w:szCs w:val="20"/>
        </w:rPr>
      </w:pPr>
    </w:p>
    <w:p w14:paraId="6D32CB67" w14:textId="77777777" w:rsidR="00D87E08" w:rsidRPr="0074383E" w:rsidRDefault="00D7600B" w:rsidP="004D672E">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74383E" w:rsidRDefault="007D05FC" w:rsidP="004D672E">
      <w:pPr>
        <w:pStyle w:val="tl1"/>
        <w:rPr>
          <w:rFonts w:asciiTheme="minorHAnsi" w:hAnsiTheme="minorHAnsi" w:cs="Calibri"/>
          <w:bCs/>
          <w:sz w:val="20"/>
          <w:szCs w:val="20"/>
        </w:rPr>
      </w:pPr>
      <w:r w:rsidRPr="0074383E">
        <w:rPr>
          <w:rFonts w:asciiTheme="minorHAnsi" w:hAnsiTheme="minorHAnsi" w:cs="Calibri"/>
          <w:bCs/>
          <w:sz w:val="20"/>
          <w:szCs w:val="20"/>
        </w:rPr>
        <w:t xml:space="preserve"> </w:t>
      </w:r>
    </w:p>
    <w:p w14:paraId="56D4BDA5" w14:textId="37C0621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236F2AF7" w:rsidR="00FF3118" w:rsidRPr="0074383E" w:rsidRDefault="00FF3118" w:rsidP="00FF3118">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10</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 a v prípade zloženia </w:t>
      </w:r>
      <w:r w:rsidR="00CA6612">
        <w:rPr>
          <w:rFonts w:asciiTheme="minorHAnsi" w:hAnsiTheme="minorHAnsi" w:cstheme="minorHAnsi"/>
          <w:b/>
          <w:bCs/>
          <w:sz w:val="20"/>
          <w:szCs w:val="20"/>
        </w:rPr>
        <w:t>zábezpeky ponuky</w:t>
      </w:r>
      <w:r w:rsidR="00CA6612" w:rsidRPr="0074383E">
        <w:rPr>
          <w:rFonts w:asciiTheme="minorHAnsi" w:hAnsiTheme="minorHAnsi" w:cstheme="minorHAnsi"/>
          <w:b/>
          <w:bCs/>
          <w:sz w:val="20"/>
          <w:szCs w:val="20"/>
        </w:rPr>
        <w:t xml:space="preserve"> </w:t>
      </w:r>
      <w:r w:rsidR="00CA6612">
        <w:rPr>
          <w:rFonts w:asciiTheme="minorHAnsi" w:hAnsiTheme="minorHAnsi" w:cstheme="minorHAnsi"/>
          <w:b/>
          <w:bCs/>
          <w:sz w:val="20"/>
          <w:szCs w:val="20"/>
        </w:rPr>
        <w:t xml:space="preserve">vo forme </w:t>
      </w:r>
      <w:r w:rsidR="00CA6612" w:rsidRPr="0074383E">
        <w:rPr>
          <w:rFonts w:asciiTheme="minorHAnsi" w:hAnsiTheme="minorHAnsi" w:cstheme="minorHAnsi"/>
          <w:sz w:val="20"/>
          <w:szCs w:val="20"/>
        </w:rPr>
        <w:t xml:space="preserve">bankovej záruky resp. poistenia záruky </w:t>
      </w:r>
      <w:r w:rsidR="00CA6612">
        <w:rPr>
          <w:rFonts w:asciiTheme="minorHAnsi" w:hAnsiTheme="minorHAnsi" w:cstheme="minorHAnsi"/>
          <w:sz w:val="20"/>
          <w:szCs w:val="20"/>
        </w:rPr>
        <w:t>dodrží ustanovenia uvedené v bode</w:t>
      </w:r>
      <w:r w:rsidR="00CA6612" w:rsidRPr="0074383E">
        <w:rPr>
          <w:rFonts w:asciiTheme="minorHAnsi" w:hAnsiTheme="minorHAnsi" w:cstheme="minorHAnsi"/>
          <w:sz w:val="20"/>
          <w:szCs w:val="20"/>
        </w:rPr>
        <w:t xml:space="preserve"> 7.4.1. resp. 7.4.2. tejto časti SP.</w:t>
      </w:r>
    </w:p>
    <w:p w14:paraId="31718F01" w14:textId="77777777" w:rsidR="00FF3118" w:rsidRPr="0074383E" w:rsidRDefault="00FF3118" w:rsidP="00FF3118">
      <w:pPr>
        <w:pStyle w:val="Zkladntext"/>
        <w:rPr>
          <w:rFonts w:asciiTheme="minorHAnsi" w:hAnsiTheme="minorHAnsi"/>
          <w:b w:val="0"/>
          <w:sz w:val="20"/>
          <w:lang w:val="sk-SK"/>
        </w:rPr>
      </w:pPr>
    </w:p>
    <w:p w14:paraId="6C87E783" w14:textId="0A963FF3" w:rsidR="00FF3118" w:rsidRPr="0074383E" w:rsidRDefault="00FF3118" w:rsidP="00FF3118">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.pdf súborov scany dokladov a dokumentov)</w:t>
      </w:r>
      <w:r w:rsidRPr="0074383E">
        <w:rPr>
          <w:rFonts w:asciiTheme="minorHAnsi" w:hAnsiTheme="minorHAnsi"/>
          <w:b w:val="0"/>
          <w:sz w:val="20"/>
          <w:lang w:val="sk-SK"/>
        </w:rPr>
        <w:t xml:space="preserve"> tvoriace obsah  ponuky, ktoré musia byť k termínu predloženia ponuky platné a aktuálne:</w:t>
      </w:r>
    </w:p>
    <w:p w14:paraId="34C977BD" w14:textId="77777777" w:rsidR="00FF3118" w:rsidRPr="0074383E" w:rsidRDefault="00FF3118" w:rsidP="00FF3118">
      <w:pPr>
        <w:pStyle w:val="tl1"/>
        <w:rPr>
          <w:rFonts w:asciiTheme="minorHAnsi" w:hAnsiTheme="minorHAnsi" w:cs="Times New Roman"/>
          <w:sz w:val="20"/>
          <w:szCs w:val="20"/>
        </w:rPr>
      </w:pPr>
    </w:p>
    <w:p w14:paraId="30035DE9" w14:textId="7851F98F" w:rsidR="00FF3118" w:rsidRPr="0074383E" w:rsidRDefault="00FF3118" w:rsidP="00FF3118">
      <w:pPr>
        <w:pStyle w:val="tl1"/>
        <w:ind w:left="567"/>
        <w:rPr>
          <w:rFonts w:asciiTheme="minorHAnsi" w:hAnsiTheme="minorHAnsi" w:cs="Times New Roman"/>
          <w:sz w:val="20"/>
          <w:szCs w:val="20"/>
        </w:rPr>
      </w:pPr>
      <w:r w:rsidRPr="0074383E">
        <w:rPr>
          <w:rFonts w:asciiTheme="minorHAnsi" w:hAnsiTheme="minorHAnsi" w:cs="Times New Roman"/>
          <w:iCs/>
          <w:sz w:val="20"/>
          <w:szCs w:val="20"/>
        </w:rPr>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C367BBB" w14:textId="77777777" w:rsidR="00FF3118" w:rsidRPr="0074383E" w:rsidRDefault="00FF3118" w:rsidP="00FF3118">
      <w:pPr>
        <w:pStyle w:val="tl1"/>
        <w:ind w:left="567"/>
        <w:rPr>
          <w:rFonts w:asciiTheme="minorHAnsi" w:hAnsiTheme="minorHAnsi" w:cs="Times New Roman"/>
          <w:sz w:val="20"/>
          <w:szCs w:val="20"/>
        </w:rPr>
      </w:pPr>
    </w:p>
    <w:p w14:paraId="4C92D5AC" w14:textId="4CD9815F" w:rsidR="00FF3118" w:rsidRPr="0074383E" w:rsidRDefault="00FF3118" w:rsidP="00EC37AD">
      <w:pPr>
        <w:pStyle w:val="tl1"/>
        <w:ind w:left="567"/>
        <w:rPr>
          <w:rFonts w:asciiTheme="minorHAnsi" w:hAnsiTheme="minorHAnsi" w:cs="Times New Roman"/>
          <w:sz w:val="20"/>
          <w:szCs w:val="20"/>
        </w:rPr>
      </w:pPr>
      <w:r w:rsidRPr="0074383E">
        <w:rPr>
          <w:rFonts w:asciiTheme="minorHAnsi" w:hAnsiTheme="minorHAnsi" w:cs="Times New Roman"/>
          <w:sz w:val="20"/>
          <w:szCs w:val="20"/>
        </w:rPr>
        <w:t xml:space="preserve">14.2.2. </w:t>
      </w:r>
      <w:r w:rsidRPr="0074383E">
        <w:rPr>
          <w:rFonts w:asciiTheme="minorHAnsi" w:hAnsiTheme="minorHAnsi" w:cs="Times New Roman"/>
          <w:iCs/>
          <w:sz w:val="20"/>
          <w:szCs w:val="20"/>
        </w:rPr>
        <w:t>Doklady a dokumenty</w:t>
      </w:r>
      <w:r w:rsidRPr="0074383E">
        <w:rPr>
          <w:rFonts w:asciiTheme="minorHAnsi" w:hAnsiTheme="minorHAnsi" w:cs="Times New Roman"/>
          <w:sz w:val="20"/>
          <w:szCs w:val="20"/>
        </w:rPr>
        <w:t xml:space="preserve"> na preukázanie a opísanie spôsobu</w:t>
      </w:r>
      <w:r w:rsidRPr="0074383E">
        <w:rPr>
          <w:rFonts w:asciiTheme="minorHAnsi" w:hAnsiTheme="minorHAnsi" w:cs="Times New Roman"/>
          <w:b/>
          <w:sz w:val="20"/>
          <w:szCs w:val="20"/>
        </w:rPr>
        <w:t xml:space="preserve"> splnenia požiadaviek verejného obstarávateľa na predmet zákazky</w:t>
      </w:r>
      <w:r w:rsidR="00D7600B" w:rsidRPr="0074383E">
        <w:rPr>
          <w:rFonts w:asciiTheme="minorHAnsi" w:hAnsiTheme="minorHAnsi" w:cs="Times New Roman"/>
          <w:sz w:val="20"/>
          <w:szCs w:val="20"/>
        </w:rPr>
        <w:t xml:space="preserve">, </w:t>
      </w:r>
      <w:r w:rsidR="00EC37AD" w:rsidRPr="0074383E">
        <w:rPr>
          <w:rFonts w:asciiTheme="minorHAnsi" w:hAnsiTheme="minorHAnsi" w:cs="Times New Roman"/>
          <w:sz w:val="20"/>
          <w:szCs w:val="20"/>
          <w:u w:val="single"/>
        </w:rPr>
        <w:t xml:space="preserve">v zmysle </w:t>
      </w:r>
      <w:r w:rsidRPr="0074383E">
        <w:rPr>
          <w:rFonts w:asciiTheme="minorHAnsi" w:hAnsiTheme="minorHAnsi" w:cs="Times New Roman"/>
          <w:sz w:val="20"/>
          <w:szCs w:val="20"/>
          <w:u w:val="single"/>
        </w:rPr>
        <w:t xml:space="preserve">časti B. týchto SP. </w:t>
      </w:r>
    </w:p>
    <w:p w14:paraId="5A646A42" w14:textId="77777777" w:rsidR="00BC2564" w:rsidRPr="0074383E" w:rsidRDefault="00BC2564" w:rsidP="00FF3118">
      <w:pPr>
        <w:pStyle w:val="tl1"/>
        <w:ind w:left="567"/>
        <w:rPr>
          <w:rFonts w:asciiTheme="minorHAnsi" w:hAnsiTheme="minorHAnsi" w:cs="Times New Roman"/>
          <w:sz w:val="20"/>
          <w:szCs w:val="20"/>
        </w:rPr>
      </w:pPr>
    </w:p>
    <w:p w14:paraId="0FBF826E" w14:textId="1B477B4E" w:rsidR="004C1DB0" w:rsidRPr="0074383E" w:rsidRDefault="00D7600B"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lastRenderedPageBreak/>
        <w:t>14.2.3</w:t>
      </w:r>
      <w:r w:rsidR="00FF3118" w:rsidRPr="0074383E">
        <w:rPr>
          <w:rFonts w:asciiTheme="minorHAnsi" w:hAnsiTheme="minorHAnsi" w:cs="Times New Roman"/>
          <w:sz w:val="20"/>
          <w:szCs w:val="20"/>
        </w:rPr>
        <w:t xml:space="preserve">. </w:t>
      </w:r>
      <w:r w:rsidR="004C1DB0" w:rsidRPr="0074383E">
        <w:rPr>
          <w:rFonts w:asciiTheme="minorHAnsi" w:hAnsiTheme="minorHAnsi" w:cs="Times New Roman"/>
          <w:b/>
          <w:sz w:val="20"/>
          <w:szCs w:val="20"/>
        </w:rPr>
        <w:t>Doklad o zložení zábezpeky</w:t>
      </w:r>
      <w:r w:rsidR="004C1DB0" w:rsidRPr="0074383E">
        <w:rPr>
          <w:rFonts w:asciiTheme="minorHAnsi" w:hAnsiTheme="minorHAnsi" w:cs="Times New Roman"/>
          <w:sz w:val="20"/>
          <w:szCs w:val="20"/>
        </w:rPr>
        <w:t xml:space="preserve"> (v prípade, ak </w:t>
      </w:r>
      <w:r w:rsidR="00D87E08" w:rsidRPr="0074383E">
        <w:rPr>
          <w:rFonts w:asciiTheme="minorHAnsi" w:hAnsiTheme="minorHAnsi" w:cs="Times New Roman"/>
          <w:sz w:val="20"/>
          <w:szCs w:val="20"/>
        </w:rPr>
        <w:t xml:space="preserve">uchádzač </w:t>
      </w:r>
      <w:r w:rsidR="004C1DB0" w:rsidRPr="0074383E">
        <w:rPr>
          <w:rFonts w:asciiTheme="minorHAnsi" w:hAnsiTheme="minorHAnsi" w:cs="Times New Roman"/>
          <w:sz w:val="20"/>
          <w:szCs w:val="20"/>
        </w:rPr>
        <w:t>predkladá poisten</w:t>
      </w:r>
      <w:r w:rsidR="00C44EA2" w:rsidRPr="0074383E">
        <w:rPr>
          <w:rFonts w:asciiTheme="minorHAnsi" w:hAnsiTheme="minorHAnsi" w:cs="Times New Roman"/>
          <w:sz w:val="20"/>
          <w:szCs w:val="20"/>
        </w:rPr>
        <w:t>ie záruky alebo bankovú záruku) podľa pokynov v týchto SP</w:t>
      </w:r>
      <w:r w:rsidR="0038154B">
        <w:rPr>
          <w:rFonts w:asciiTheme="minorHAnsi" w:hAnsiTheme="minorHAnsi" w:cs="Times New Roman"/>
          <w:sz w:val="20"/>
          <w:szCs w:val="20"/>
        </w:rPr>
        <w:t xml:space="preserve"> (ods. 7. tejto časti SP)</w:t>
      </w:r>
      <w:r w:rsidR="00C44EA2" w:rsidRPr="0074383E">
        <w:rPr>
          <w:rFonts w:asciiTheme="minorHAnsi" w:hAnsiTheme="minorHAnsi" w:cs="Times New Roman"/>
          <w:sz w:val="20"/>
          <w:szCs w:val="20"/>
        </w:rPr>
        <w:t>.</w:t>
      </w:r>
    </w:p>
    <w:p w14:paraId="2F68F0D6" w14:textId="77777777" w:rsidR="004C1DB0" w:rsidRPr="0074383E" w:rsidRDefault="004C1DB0" w:rsidP="00FF3118">
      <w:pPr>
        <w:pStyle w:val="tl1"/>
        <w:ind w:left="567"/>
        <w:rPr>
          <w:rFonts w:asciiTheme="minorHAnsi" w:hAnsiTheme="minorHAnsi" w:cs="Times New Roman"/>
          <w:sz w:val="20"/>
          <w:szCs w:val="20"/>
        </w:rPr>
      </w:pPr>
    </w:p>
    <w:p w14:paraId="7E8474FC" w14:textId="7ED821A1" w:rsidR="00FF3118" w:rsidRPr="0074383E" w:rsidRDefault="004C1DB0" w:rsidP="00FF3118">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t xml:space="preserve">14.2.4.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74383E" w:rsidRDefault="00FF3118" w:rsidP="00FF3118">
      <w:pPr>
        <w:pStyle w:val="tl1"/>
        <w:ind w:left="567"/>
        <w:rPr>
          <w:rFonts w:asciiTheme="minorHAnsi" w:hAnsiTheme="minorHAnsi" w:cs="Times New Roman"/>
          <w:sz w:val="20"/>
          <w:szCs w:val="20"/>
        </w:rPr>
      </w:pPr>
    </w:p>
    <w:p w14:paraId="32778D9C" w14:textId="1E886AA2" w:rsidR="00FF3118" w:rsidRPr="0074383E" w:rsidRDefault="004C1DB0" w:rsidP="0035124A">
      <w:pPr>
        <w:pStyle w:val="tl1"/>
        <w:ind w:left="567"/>
        <w:rPr>
          <w:rFonts w:asciiTheme="minorHAnsi" w:hAnsiTheme="minorHAnsi" w:cs="Times New Roman"/>
          <w:sz w:val="20"/>
          <w:szCs w:val="20"/>
        </w:rPr>
      </w:pPr>
      <w:r w:rsidRPr="0074383E">
        <w:rPr>
          <w:rFonts w:asciiTheme="minorHAnsi" w:hAnsiTheme="minorHAnsi" w:cs="Times New Roman"/>
          <w:sz w:val="20"/>
          <w:szCs w:val="20"/>
        </w:rPr>
        <w:t>14.2.5</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FF3118">
      <w:pPr>
        <w:pStyle w:val="tl1"/>
        <w:ind w:left="567"/>
        <w:rPr>
          <w:rFonts w:asciiTheme="minorHAnsi" w:hAnsiTheme="minorHAnsi" w:cs="Times New Roman"/>
          <w:sz w:val="20"/>
          <w:szCs w:val="20"/>
        </w:rPr>
      </w:pPr>
    </w:p>
    <w:p w14:paraId="2F8079F5" w14:textId="736A75DE"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14.2.6</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 xml:space="preserve">G.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4383E" w:rsidRDefault="00FF3118" w:rsidP="00FF3118">
      <w:pPr>
        <w:pStyle w:val="tl1"/>
        <w:rPr>
          <w:rFonts w:asciiTheme="minorHAnsi" w:hAnsiTheme="minorHAnsi" w:cs="Times New Roman"/>
          <w:sz w:val="20"/>
          <w:szCs w:val="20"/>
        </w:rPr>
      </w:pPr>
    </w:p>
    <w:p w14:paraId="405B8854" w14:textId="51796E29"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14.2.7</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FF3118">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FF3118">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FF3118">
      <w:pPr>
        <w:pStyle w:val="tl1"/>
        <w:ind w:left="567"/>
        <w:rPr>
          <w:rFonts w:asciiTheme="minorHAnsi" w:hAnsiTheme="minorHAnsi"/>
          <w:sz w:val="20"/>
          <w:szCs w:val="20"/>
        </w:rPr>
      </w:pPr>
    </w:p>
    <w:p w14:paraId="2B6BD2FE" w14:textId="768D84F1" w:rsidR="00A6006E" w:rsidRPr="0074383E" w:rsidRDefault="00FF3118" w:rsidP="00F449DD">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FF3118">
      <w:pPr>
        <w:pStyle w:val="tl1"/>
        <w:rPr>
          <w:rFonts w:asciiTheme="minorHAnsi" w:hAnsiTheme="minorHAnsi" w:cs="Calibri"/>
          <w:b/>
          <w:bCs/>
          <w:sz w:val="20"/>
          <w:szCs w:val="20"/>
        </w:rPr>
      </w:pPr>
    </w:p>
    <w:p w14:paraId="6A79623F"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CC20CA5" w14:textId="2993C9B6" w:rsidR="00D87E08" w:rsidRDefault="00D87E08" w:rsidP="00D7600B">
      <w:pPr>
        <w:pStyle w:val="tl1"/>
        <w:rPr>
          <w:rFonts w:asciiTheme="minorHAnsi" w:hAnsiTheme="minorHAnsi" w:cstheme="minorHAnsi"/>
          <w:b/>
          <w:bCs/>
          <w:sz w:val="20"/>
          <w:szCs w:val="20"/>
        </w:rPr>
      </w:pPr>
    </w:p>
    <w:p w14:paraId="25AE1885" w14:textId="77777777" w:rsidR="0011319B" w:rsidRPr="0074383E" w:rsidRDefault="0011319B" w:rsidP="00D7600B">
      <w:pPr>
        <w:pStyle w:val="tl1"/>
        <w:rPr>
          <w:rFonts w:asciiTheme="minorHAnsi" w:hAnsiTheme="minorHAnsi" w:cstheme="minorHAnsi"/>
          <w:b/>
          <w:bCs/>
          <w:sz w:val="20"/>
          <w:szCs w:val="20"/>
        </w:rPr>
      </w:pPr>
    </w:p>
    <w:p w14:paraId="43EDF27E"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37F64BB8" w14:textId="77777777" w:rsidR="00D7600B" w:rsidRPr="0074383E" w:rsidRDefault="00D7600B" w:rsidP="00D7600B">
      <w:pPr>
        <w:pStyle w:val="tl1"/>
        <w:rPr>
          <w:rFonts w:asciiTheme="minorHAnsi" w:hAnsiTheme="minorHAnsi" w:cstheme="minorHAnsi"/>
          <w:sz w:val="20"/>
          <w:szCs w:val="20"/>
        </w:rPr>
      </w:pPr>
    </w:p>
    <w:p w14:paraId="763EE1B5"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Pr="0074383E">
        <w:rPr>
          <w:rFonts w:asciiTheme="minorHAnsi" w:hAnsiTheme="minorHAnsi" w:cstheme="minorHAnsi"/>
          <w:sz w:val="20"/>
          <w:szCs w:val="20"/>
        </w:rPr>
        <w:t xml:space="preserve">, </w:t>
      </w:r>
      <w:r w:rsidRPr="0074383E">
        <w:rPr>
          <w:rFonts w:asciiTheme="minorHAnsi" w:hAnsiTheme="minorHAnsi" w:cstheme="minorHAnsi"/>
          <w:b/>
          <w:bCs/>
          <w:sz w:val="20"/>
          <w:szCs w:val="20"/>
        </w:rPr>
        <w:t>okrem predloženia listinných originálov bankovej záruky resp. poistenia záruky v zmysle bodu 7.4.1. resp. 7.4.2. tejto časti SP.</w:t>
      </w:r>
    </w:p>
    <w:p w14:paraId="34FFBA57" w14:textId="77777777" w:rsidR="00D7600B" w:rsidRPr="0074383E" w:rsidRDefault="00D7600B" w:rsidP="00D7600B">
      <w:pPr>
        <w:pStyle w:val="tl1"/>
        <w:rPr>
          <w:rFonts w:asciiTheme="minorHAnsi" w:hAnsiTheme="minorHAnsi" w:cstheme="minorHAnsi"/>
          <w:sz w:val="20"/>
          <w:szCs w:val="20"/>
        </w:rPr>
      </w:pPr>
    </w:p>
    <w:p w14:paraId="519C6CE7"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D7600B">
      <w:pPr>
        <w:pStyle w:val="tl1"/>
        <w:rPr>
          <w:rFonts w:asciiTheme="minorHAnsi" w:hAnsiTheme="minorHAnsi" w:cstheme="minorHAnsi"/>
          <w:sz w:val="20"/>
          <w:szCs w:val="20"/>
        </w:rPr>
      </w:pPr>
    </w:p>
    <w:p w14:paraId="2B14C5D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(eID).</w:t>
      </w:r>
    </w:p>
    <w:p w14:paraId="56F6DFC9" w14:textId="77777777" w:rsidR="00D7600B" w:rsidRPr="0074383E" w:rsidRDefault="00D7600B" w:rsidP="00D7600B">
      <w:pPr>
        <w:pStyle w:val="tl1"/>
        <w:rPr>
          <w:rFonts w:asciiTheme="minorHAnsi" w:hAnsiTheme="minorHAnsi" w:cstheme="minorHAnsi"/>
          <w:sz w:val="20"/>
          <w:szCs w:val="20"/>
        </w:rPr>
      </w:pPr>
    </w:p>
    <w:p w14:paraId="57F4069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3CFDEF9"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lastRenderedPageBreak/>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74383E" w:rsidRDefault="00D7600B" w:rsidP="00D7600B">
      <w:pPr>
        <w:pStyle w:val="tl1"/>
        <w:rPr>
          <w:rFonts w:asciiTheme="minorHAnsi" w:hAnsiTheme="minorHAnsi" w:cstheme="minorHAnsi"/>
          <w:sz w:val="20"/>
          <w:szCs w:val="20"/>
        </w:rPr>
      </w:pPr>
    </w:p>
    <w:p w14:paraId="6144BCB6" w14:textId="57A40885" w:rsidR="006C29E9"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4AE7B613" w14:textId="77777777" w:rsidR="00D7600B" w:rsidRPr="0074383E" w:rsidRDefault="00D7600B" w:rsidP="00D7600B">
      <w:pPr>
        <w:pStyle w:val="tl1"/>
        <w:rPr>
          <w:rFonts w:asciiTheme="minorHAnsi" w:hAnsiTheme="minorHAnsi" w:cs="Calibri"/>
          <w:sz w:val="20"/>
          <w:szCs w:val="20"/>
        </w:rPr>
      </w:pPr>
    </w:p>
    <w:p w14:paraId="132069F6" w14:textId="77777777" w:rsidR="00FF3118" w:rsidRPr="0074383E" w:rsidRDefault="00FF3118" w:rsidP="00FF3118">
      <w:pPr>
        <w:pStyle w:val="tl1"/>
        <w:rPr>
          <w:rFonts w:asciiTheme="minorHAnsi" w:hAnsiTheme="minorHAnsi" w:cs="Cambria"/>
          <w:b/>
          <w:bCs/>
          <w:sz w:val="20"/>
          <w:szCs w:val="20"/>
        </w:rPr>
      </w:pPr>
      <w:r w:rsidRPr="0074383E">
        <w:rPr>
          <w:rFonts w:asciiTheme="minorHAnsi" w:hAnsiTheme="minorHAnsi" w:cs="Cambria"/>
          <w:b/>
          <w:bCs/>
          <w:sz w:val="20"/>
          <w:szCs w:val="20"/>
        </w:rPr>
        <w:t>17. OTVÁRANIE PONÚK</w:t>
      </w:r>
    </w:p>
    <w:p w14:paraId="5D8DB791" w14:textId="77777777" w:rsidR="00FF3118" w:rsidRPr="0074383E" w:rsidRDefault="00FF3118" w:rsidP="00FF3118">
      <w:pPr>
        <w:pStyle w:val="tl1"/>
        <w:rPr>
          <w:rFonts w:asciiTheme="minorHAnsi" w:hAnsiTheme="minorHAnsi" w:cs="Cambria"/>
          <w:sz w:val="20"/>
          <w:szCs w:val="20"/>
        </w:rPr>
      </w:pPr>
      <w:r w:rsidRPr="0074383E">
        <w:rPr>
          <w:rFonts w:asciiTheme="minorHAnsi" w:hAnsiTheme="minorHAnsi" w:cs="Cambria"/>
          <w:sz w:val="20"/>
          <w:szCs w:val="20"/>
        </w:rPr>
        <w:t>17.1. Otváranie ponúk sa uskutoční elektronicky.</w:t>
      </w:r>
    </w:p>
    <w:p w14:paraId="20C80E2B" w14:textId="77777777" w:rsidR="00FF3118" w:rsidRPr="0074383E" w:rsidRDefault="00FF3118" w:rsidP="00FF3118">
      <w:pPr>
        <w:pStyle w:val="tl1"/>
        <w:rPr>
          <w:rFonts w:asciiTheme="minorHAnsi" w:hAnsiTheme="minorHAnsi" w:cs="Cambria"/>
          <w:sz w:val="20"/>
          <w:szCs w:val="20"/>
        </w:rPr>
      </w:pPr>
    </w:p>
    <w:p w14:paraId="35D44EF4" w14:textId="7B4E40E6" w:rsidR="00FF3118" w:rsidRPr="0074383E" w:rsidRDefault="00FF3118" w:rsidP="00FF3118">
      <w:pPr>
        <w:pStyle w:val="tl1"/>
        <w:rPr>
          <w:rFonts w:asciiTheme="minorHAnsi" w:hAnsiTheme="minorHAnsi" w:cs="Cambria"/>
          <w:sz w:val="20"/>
          <w:szCs w:val="20"/>
          <w:u w:val="single"/>
        </w:rPr>
      </w:pPr>
      <w:r w:rsidRPr="0074383E">
        <w:rPr>
          <w:rFonts w:asciiTheme="minorHAnsi" w:hAnsiTheme="minorHAnsi" w:cs="Cambria"/>
          <w:sz w:val="20"/>
          <w:szCs w:val="20"/>
        </w:rPr>
        <w:t xml:space="preserve">17.2. Miesto a čas otvárania ponúk sú uvedené </w:t>
      </w:r>
      <w:r w:rsidRPr="0074383E">
        <w:rPr>
          <w:rFonts w:asciiTheme="minorHAnsi" w:hAnsiTheme="minorHAnsi" w:cs="Cambria"/>
          <w:sz w:val="20"/>
          <w:szCs w:val="20"/>
          <w:u w:val="single"/>
        </w:rPr>
        <w:t>v</w:t>
      </w:r>
      <w:r w:rsidR="009D41A1" w:rsidRPr="0074383E">
        <w:rPr>
          <w:rFonts w:asciiTheme="minorHAnsi" w:hAnsiTheme="minorHAnsi" w:cs="Cambria"/>
          <w:sz w:val="20"/>
          <w:szCs w:val="20"/>
          <w:u w:val="single"/>
        </w:rPr>
        <w:t xml:space="preserve"> oznámení o vyhlásení verejného obstarávania. </w:t>
      </w:r>
    </w:p>
    <w:p w14:paraId="60E6CE1D" w14:textId="77777777" w:rsidR="009E12F8" w:rsidRPr="0074383E" w:rsidRDefault="009E12F8" w:rsidP="00FF3118">
      <w:pPr>
        <w:pStyle w:val="tl1"/>
        <w:rPr>
          <w:rFonts w:asciiTheme="minorHAnsi" w:hAnsiTheme="minorHAnsi" w:cs="Cambria"/>
          <w:sz w:val="20"/>
          <w:szCs w:val="20"/>
        </w:rPr>
      </w:pPr>
    </w:p>
    <w:p w14:paraId="04A30588" w14:textId="0513BA82" w:rsidR="00FF3118" w:rsidRPr="0074383E" w:rsidRDefault="00FF3118" w:rsidP="00FF3118">
      <w:pPr>
        <w:pStyle w:val="tl1"/>
        <w:rPr>
          <w:rFonts w:asciiTheme="minorHAnsi" w:hAnsiTheme="minorHAnsi" w:cs="Cambria"/>
          <w:sz w:val="20"/>
          <w:szCs w:val="20"/>
        </w:rPr>
      </w:pPr>
      <w:r w:rsidRPr="0074383E">
        <w:rPr>
          <w:rFonts w:asciiTheme="minorHAnsi" w:hAnsiTheme="minorHAnsi" w:cs="Cambria"/>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36EC988E" w14:textId="77777777" w:rsidR="00671BD3" w:rsidRPr="0074383E" w:rsidRDefault="00671BD3" w:rsidP="00FF3118">
      <w:pPr>
        <w:pStyle w:val="tl1"/>
        <w:rPr>
          <w:rFonts w:asciiTheme="minorHAnsi" w:hAnsiTheme="minorHAnsi" w:cs="Cambria"/>
          <w:sz w:val="20"/>
          <w:szCs w:val="20"/>
        </w:rPr>
      </w:pPr>
    </w:p>
    <w:p w14:paraId="29941B81" w14:textId="612A35B2" w:rsidR="00124FAC" w:rsidRPr="0074383E" w:rsidRDefault="00FF3118" w:rsidP="00FF3118">
      <w:pPr>
        <w:pStyle w:val="tl1"/>
        <w:rPr>
          <w:rFonts w:asciiTheme="minorHAnsi" w:hAnsiTheme="minorHAnsi" w:cs="Cambria"/>
          <w:sz w:val="20"/>
          <w:szCs w:val="20"/>
        </w:rPr>
      </w:pPr>
      <w:r w:rsidRPr="0074383E">
        <w:rPr>
          <w:rFonts w:asciiTheme="minorHAnsi" w:hAnsiTheme="minorHAns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0FE550C8" w14:textId="3D463734" w:rsidR="009D41A1" w:rsidRPr="0074383E" w:rsidRDefault="009D41A1" w:rsidP="00FF3118">
      <w:pPr>
        <w:pStyle w:val="tl1"/>
        <w:rPr>
          <w:rFonts w:asciiTheme="minorHAnsi" w:hAnsiTheme="minorHAnsi" w:cs="Cambria"/>
          <w:sz w:val="20"/>
          <w:szCs w:val="20"/>
        </w:rPr>
      </w:pPr>
    </w:p>
    <w:p w14:paraId="0416495C" w14:textId="58623A61" w:rsidR="00FF3118" w:rsidRPr="0074383E" w:rsidRDefault="00FF3118" w:rsidP="00FF3118">
      <w:pPr>
        <w:pStyle w:val="tl1"/>
        <w:rPr>
          <w:rFonts w:asciiTheme="minorHAnsi" w:hAnsiTheme="minorHAnsi" w:cs="Arial"/>
          <w:b/>
          <w:sz w:val="20"/>
          <w:szCs w:val="20"/>
        </w:rPr>
      </w:pPr>
      <w:r w:rsidRPr="0074383E">
        <w:rPr>
          <w:rFonts w:asciiTheme="minorHAnsi" w:hAnsiTheme="minorHAnsi" w:cs="Calibri"/>
          <w:b/>
          <w:bCs/>
          <w:sz w:val="20"/>
          <w:szCs w:val="20"/>
        </w:rPr>
        <w:t>18. VYHODNOTENIE SPLNENIA PODMIENOK ÚČASTI</w:t>
      </w:r>
    </w:p>
    <w:p w14:paraId="68E11612" w14:textId="6292B46C" w:rsidR="009D41A1"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 xml:space="preserve">18.1. Verejný obstarávateľ v zmysle § 66 ods. 7 rozhodol, že </w:t>
      </w:r>
      <w:r w:rsidR="00D7600B" w:rsidRPr="0074383E">
        <w:rPr>
          <w:rFonts w:asciiTheme="minorHAnsi" w:hAnsiTheme="minorHAnsi" w:cs="Calibri"/>
          <w:b w:val="0"/>
          <w:sz w:val="20"/>
          <w:szCs w:val="20"/>
          <w:lang w:val="sk-SK"/>
        </w:rPr>
        <w:t xml:space="preserve">vyhodnotenie splnenia podmienok účasti podľa § 40 ZVO sa uskutoční po vyhodnotení ponúk podľa § 53 ZVO. </w:t>
      </w:r>
    </w:p>
    <w:p w14:paraId="7622A70B" w14:textId="77777777" w:rsidR="009D41A1" w:rsidRPr="0074383E" w:rsidRDefault="009D41A1" w:rsidP="00FF3118">
      <w:pPr>
        <w:pStyle w:val="Nadpis3"/>
        <w:rPr>
          <w:rFonts w:asciiTheme="minorHAnsi" w:hAnsiTheme="minorHAnsi" w:cs="Calibri"/>
          <w:b w:val="0"/>
          <w:sz w:val="20"/>
          <w:szCs w:val="20"/>
          <w:lang w:val="sk-SK"/>
        </w:rPr>
      </w:pPr>
    </w:p>
    <w:p w14:paraId="6609069E" w14:textId="0E96A7B2" w:rsidR="00FF3118"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FF3118">
      <w:pPr>
        <w:jc w:val="both"/>
        <w:rPr>
          <w:rFonts w:asciiTheme="minorHAnsi" w:hAnsiTheme="minorHAnsi"/>
          <w:sz w:val="20"/>
          <w:szCs w:val="20"/>
        </w:rPr>
      </w:pPr>
    </w:p>
    <w:p w14:paraId="253BE793" w14:textId="7B015B9C" w:rsidR="00FF3118" w:rsidRPr="0074383E" w:rsidRDefault="009D41A1" w:rsidP="00FF3118">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6EC77CB8" w14:textId="68400497" w:rsidR="00FF3118" w:rsidRPr="0074383E" w:rsidRDefault="00FF3118" w:rsidP="00FF3118">
      <w:pPr>
        <w:pStyle w:val="tl1"/>
        <w:rPr>
          <w:rFonts w:asciiTheme="minorHAnsi" w:hAnsiTheme="minorHAnsi" w:cs="Calibri"/>
          <w:b/>
          <w:sz w:val="20"/>
          <w:szCs w:val="20"/>
        </w:rPr>
      </w:pPr>
      <w:r w:rsidRPr="0074383E">
        <w:rPr>
          <w:rFonts w:asciiTheme="minorHAnsi" w:hAnsiTheme="minorHAnsi" w:cs="Calibri"/>
          <w:b/>
          <w:bCs/>
          <w:sz w:val="20"/>
          <w:szCs w:val="20"/>
        </w:rPr>
        <w:t xml:space="preserve">19. VYHODNOCOVANIE PONÚK </w:t>
      </w:r>
    </w:p>
    <w:p w14:paraId="74696F26" w14:textId="3F39FB24" w:rsidR="00D7600B" w:rsidRPr="0074383E" w:rsidRDefault="00FF3118" w:rsidP="00D7600B">
      <w:pPr>
        <w:pStyle w:val="tl1"/>
        <w:rPr>
          <w:rFonts w:asciiTheme="minorHAnsi" w:hAnsiTheme="minorHAnsi" w:cs="Calibri"/>
          <w:sz w:val="20"/>
          <w:szCs w:val="20"/>
        </w:rPr>
      </w:pPr>
      <w:r w:rsidRPr="0074383E">
        <w:rPr>
          <w:rFonts w:asciiTheme="minorHAnsi" w:hAnsiTheme="minorHAnsi" w:cs="Calibri"/>
          <w:sz w:val="20"/>
          <w:szCs w:val="20"/>
        </w:rPr>
        <w:t xml:space="preserve">19.1. </w:t>
      </w:r>
      <w:r w:rsidR="00D7600B" w:rsidRPr="0074383E">
        <w:rPr>
          <w:rFonts w:asciiTheme="minorHAnsi" w:hAnsiTheme="minorHAnsi" w:cs="Calibri"/>
          <w:sz w:val="20"/>
          <w:szCs w:val="20"/>
        </w:rPr>
        <w:t xml:space="preserve">Verejný obstarávateľ v zmysle § 66 ods. 7 rozhodol, že vyhodnotenie ponúk z hľadiska splnenia požiadaviek verejného obstarávateľa na predmet zákazky </w:t>
      </w:r>
      <w:r w:rsidR="003F2987" w:rsidRPr="0074383E">
        <w:rPr>
          <w:rFonts w:asciiTheme="minorHAnsi" w:hAnsiTheme="minorHAnsi" w:cs="Calibri"/>
          <w:sz w:val="20"/>
          <w:szCs w:val="20"/>
        </w:rPr>
        <w:t xml:space="preserve">podľa ust. § 53 ZVO </w:t>
      </w:r>
      <w:r w:rsidR="00D7600B" w:rsidRPr="0074383E">
        <w:rPr>
          <w:rFonts w:asciiTheme="minorHAnsi" w:hAnsiTheme="minorHAnsi" w:cs="Calibri"/>
          <w:sz w:val="20"/>
          <w:szCs w:val="20"/>
        </w:rPr>
        <w:t>sa uskutoční po vyhodnotení ponúk na základe kritérií na vyhodnotenie ponúk.</w:t>
      </w:r>
    </w:p>
    <w:p w14:paraId="4999257A" w14:textId="77777777" w:rsidR="00D7600B" w:rsidRPr="0074383E" w:rsidRDefault="00D7600B" w:rsidP="00FF3118">
      <w:pPr>
        <w:pStyle w:val="tl1"/>
        <w:rPr>
          <w:rFonts w:asciiTheme="minorHAnsi" w:hAnsiTheme="minorHAnsi" w:cs="Calibri"/>
          <w:sz w:val="20"/>
          <w:szCs w:val="20"/>
        </w:rPr>
      </w:pPr>
    </w:p>
    <w:p w14:paraId="36A30BC1" w14:textId="2BE1A7BE" w:rsidR="00FF3118" w:rsidRPr="0074383E" w:rsidRDefault="00FF3118" w:rsidP="00FF3118">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6B5928F4" w:rsidR="00FF3118" w:rsidRPr="0074383E" w:rsidRDefault="00FF3118" w:rsidP="00FF3118">
      <w:pPr>
        <w:pStyle w:val="tl1"/>
        <w:rPr>
          <w:rFonts w:asciiTheme="minorHAnsi" w:hAnsiTheme="minorHAnsi" w:cs="Calibri"/>
          <w:b/>
          <w:sz w:val="20"/>
          <w:szCs w:val="20"/>
        </w:rPr>
      </w:pPr>
    </w:p>
    <w:p w14:paraId="23933CB8"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FF3118">
      <w:pPr>
        <w:pStyle w:val="tl1"/>
        <w:jc w:val="left"/>
        <w:rPr>
          <w:rFonts w:asciiTheme="minorHAnsi" w:hAnsiTheme="minorHAnsi" w:cs="Calibri"/>
          <w:b/>
          <w:bCs/>
          <w:sz w:val="20"/>
          <w:szCs w:val="20"/>
        </w:rPr>
      </w:pPr>
    </w:p>
    <w:p w14:paraId="33A8B80C" w14:textId="67F6F14F"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AA96E89"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74383E" w:rsidRDefault="00FF3118" w:rsidP="00FF3118">
      <w:pPr>
        <w:pStyle w:val="tl1"/>
        <w:rPr>
          <w:rFonts w:asciiTheme="minorHAnsi" w:hAnsiTheme="minorHAnsi" w:cs="Calibri"/>
          <w:b/>
          <w:bCs/>
          <w:sz w:val="20"/>
          <w:szCs w:val="20"/>
        </w:rPr>
      </w:pPr>
    </w:p>
    <w:p w14:paraId="56A4D6C4" w14:textId="4F9609AD"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410C67">
      <w:pPr>
        <w:shd w:val="clear" w:color="auto" w:fill="FFFFFF"/>
        <w:jc w:val="both"/>
        <w:rPr>
          <w:rFonts w:asciiTheme="minorHAnsi" w:hAnsiTheme="minorHAnsi" w:cs="Calibri"/>
          <w:sz w:val="20"/>
          <w:szCs w:val="20"/>
        </w:rPr>
      </w:pPr>
      <w:r w:rsidRPr="0074383E">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74383E" w:rsidRDefault="0014196B" w:rsidP="004818EC">
      <w:pPr>
        <w:shd w:val="clear" w:color="auto" w:fill="FFFFFF"/>
        <w:jc w:val="both"/>
        <w:rPr>
          <w:rFonts w:asciiTheme="minorHAnsi" w:hAnsiTheme="minorHAnsi" w:cs="Cambria"/>
          <w:sz w:val="20"/>
          <w:szCs w:val="20"/>
        </w:rPr>
      </w:pPr>
    </w:p>
    <w:p w14:paraId="26F0C65E" w14:textId="3C7EB643"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22.2. Verejný obstarávateľ v zmysle § 42 ods. 12 ZVO ur</w:t>
      </w:r>
      <w:r w:rsidR="00A66988">
        <w:rPr>
          <w:rFonts w:asciiTheme="minorHAnsi" w:hAnsiTheme="minorHAnsi" w:cs="Cambria"/>
          <w:sz w:val="20"/>
          <w:szCs w:val="20"/>
        </w:rPr>
        <w:t>čil osobitné podmienky plnenia zmluvy týkajúce sa ekonomick</w:t>
      </w:r>
      <w:r w:rsidR="00494D47">
        <w:rPr>
          <w:rFonts w:asciiTheme="minorHAnsi" w:hAnsiTheme="minorHAnsi" w:cs="Cambria"/>
          <w:sz w:val="20"/>
          <w:szCs w:val="20"/>
        </w:rPr>
        <w:t>ých, sociálnych a</w:t>
      </w:r>
      <w:r w:rsidR="00C73D1C">
        <w:rPr>
          <w:rFonts w:asciiTheme="minorHAnsi" w:hAnsiTheme="minorHAnsi" w:cs="Cambria"/>
          <w:sz w:val="20"/>
          <w:szCs w:val="20"/>
        </w:rPr>
        <w:t xml:space="preserve"> kvalitatívnych </w:t>
      </w:r>
      <w:r w:rsidR="00A66988">
        <w:rPr>
          <w:rFonts w:asciiTheme="minorHAnsi" w:hAnsiTheme="minorHAnsi" w:cs="Cambria"/>
          <w:sz w:val="20"/>
          <w:szCs w:val="20"/>
        </w:rPr>
        <w:t xml:space="preserve">hľadísk. </w:t>
      </w:r>
      <w:r w:rsidRPr="0074383E">
        <w:rPr>
          <w:rFonts w:asciiTheme="minorHAnsi" w:hAnsiTheme="minorHAnsi" w:cs="Cambria"/>
          <w:sz w:val="20"/>
          <w:szCs w:val="20"/>
        </w:rPr>
        <w:t>Verejný obstarávateľ</w:t>
      </w:r>
      <w:r w:rsidR="00A66988">
        <w:rPr>
          <w:rFonts w:asciiTheme="minorHAnsi" w:hAnsiTheme="minorHAnsi" w:cs="Cambria"/>
          <w:sz w:val="20"/>
          <w:szCs w:val="20"/>
        </w:rPr>
        <w:t xml:space="preserve"> tak</w:t>
      </w:r>
      <w:r w:rsidRPr="0074383E">
        <w:rPr>
          <w:rFonts w:asciiTheme="minorHAnsi" w:hAnsiTheme="minorHAnsi" w:cs="Cambria"/>
          <w:sz w:val="20"/>
          <w:szCs w:val="20"/>
        </w:rPr>
        <w:t xml:space="preserve"> </w:t>
      </w:r>
      <w:r w:rsidR="00A66988">
        <w:rPr>
          <w:rFonts w:asciiTheme="minorHAnsi" w:hAnsiTheme="minorHAnsi" w:cs="Cambria"/>
          <w:sz w:val="20"/>
          <w:szCs w:val="20"/>
        </w:rPr>
        <w:t xml:space="preserve">v zmysle § 56 ods. 12 ZVO </w:t>
      </w:r>
      <w:r w:rsidRPr="0074383E">
        <w:rPr>
          <w:rFonts w:asciiTheme="minorHAnsi" w:hAnsiTheme="minorHAnsi" w:cs="Cambria"/>
          <w:sz w:val="20"/>
          <w:szCs w:val="20"/>
        </w:rPr>
        <w:t xml:space="preserve">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w:t>
      </w:r>
      <w:r w:rsidR="00A66988">
        <w:rPr>
          <w:rFonts w:asciiTheme="minorHAnsi" w:hAnsiTheme="minorHAnsi" w:cs="Cambria"/>
          <w:sz w:val="20"/>
          <w:szCs w:val="20"/>
        </w:rPr>
        <w:t>doručil</w:t>
      </w:r>
      <w:r w:rsidRPr="0074383E">
        <w:rPr>
          <w:rFonts w:asciiTheme="minorHAnsi" w:hAnsiTheme="minorHAnsi" w:cs="Cambria"/>
          <w:sz w:val="20"/>
          <w:szCs w:val="20"/>
        </w:rPr>
        <w:t xml:space="preserve"> </w:t>
      </w:r>
      <w:r w:rsidR="00494D47">
        <w:rPr>
          <w:rFonts w:asciiTheme="minorHAnsi" w:hAnsiTheme="minorHAnsi" w:cs="Cambria"/>
          <w:sz w:val="20"/>
          <w:szCs w:val="20"/>
        </w:rPr>
        <w:t xml:space="preserve">verejnému obstarávateľovi </w:t>
      </w:r>
      <w:r w:rsidRPr="0074383E">
        <w:rPr>
          <w:rFonts w:asciiTheme="minorHAnsi" w:hAnsiTheme="minorHAnsi" w:cs="Cambria"/>
          <w:sz w:val="20"/>
          <w:szCs w:val="20"/>
        </w:rPr>
        <w:t xml:space="preserve">prostredníctvom komunikačného rozhrania systému JOSEPHINE, </w:t>
      </w:r>
      <w:r w:rsidR="00143AA6" w:rsidRPr="0074383E">
        <w:rPr>
          <w:rFonts w:asciiTheme="minorHAnsi" w:hAnsiTheme="minorHAnsi" w:cs="Cambria"/>
          <w:b/>
          <w:sz w:val="20"/>
          <w:szCs w:val="20"/>
        </w:rPr>
        <w:t>a to v lehote do 20</w:t>
      </w:r>
      <w:r w:rsidRPr="0074383E">
        <w:rPr>
          <w:rFonts w:asciiTheme="minorHAnsi" w:hAnsiTheme="minorHAnsi" w:cs="Cambria"/>
          <w:b/>
          <w:sz w:val="20"/>
          <w:szCs w:val="20"/>
        </w:rPr>
        <w:t xml:space="preserve"> pracovných dní </w:t>
      </w:r>
      <w:r w:rsidRPr="0074383E">
        <w:rPr>
          <w:rFonts w:asciiTheme="minorHAnsi" w:hAnsiTheme="minorHAnsi" w:cs="Cambria"/>
          <w:sz w:val="20"/>
          <w:szCs w:val="20"/>
        </w:rPr>
        <w:t>(primerane predĺžená lehota na poskytnutie súčinnosti potrebnej na uzavretie zmluvy v zmysle § 56 ods. 12 a ods. 15)</w:t>
      </w:r>
      <w:r w:rsidRPr="0074383E">
        <w:rPr>
          <w:rFonts w:asciiTheme="minorHAnsi" w:hAnsiTheme="minorHAnsi" w:cs="Cambria"/>
          <w:b/>
          <w:sz w:val="20"/>
          <w:szCs w:val="20"/>
        </w:rPr>
        <w:t xml:space="preserve"> odo dňa doručenia písomnej výzvy na uzavretie zmluvy</w:t>
      </w:r>
      <w:r w:rsidRPr="0074383E">
        <w:rPr>
          <w:rFonts w:asciiTheme="minorHAnsi" w:hAnsiTheme="minorHAnsi" w:cs="Cambria"/>
          <w:sz w:val="20"/>
          <w:szCs w:val="20"/>
        </w:rPr>
        <w:t>, scany nasledovných dokladov a dokumentov:</w:t>
      </w:r>
    </w:p>
    <w:p w14:paraId="5E680CB8" w14:textId="6422EAA6" w:rsidR="00880F25" w:rsidRPr="0074383E" w:rsidRDefault="00880F25"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rPr>
        <w:t>scan vyplnenej a podpísanej zmluvy o</w:t>
      </w:r>
      <w:r w:rsidR="00494D47">
        <w:rPr>
          <w:rFonts w:asciiTheme="minorHAnsi" w:hAnsiTheme="minorHAnsi" w:cs="Cambria"/>
          <w:sz w:val="20"/>
          <w:szCs w:val="20"/>
        </w:rPr>
        <w:t> </w:t>
      </w:r>
      <w:r w:rsidRPr="0074383E">
        <w:rPr>
          <w:rFonts w:asciiTheme="minorHAnsi" w:hAnsiTheme="minorHAnsi" w:cs="Cambria"/>
          <w:sz w:val="20"/>
          <w:szCs w:val="20"/>
        </w:rPr>
        <w:t>dielo</w:t>
      </w:r>
      <w:r w:rsidR="00494D47">
        <w:rPr>
          <w:rFonts w:asciiTheme="minorHAnsi" w:hAnsiTheme="minorHAnsi" w:cs="Cambria"/>
          <w:sz w:val="20"/>
          <w:szCs w:val="20"/>
        </w:rPr>
        <w:t xml:space="preserve"> (v rámci poskytnutia súčinnosti)</w:t>
      </w:r>
      <w:r w:rsidRPr="0074383E">
        <w:rPr>
          <w:rFonts w:asciiTheme="minorHAnsi" w:hAnsiTheme="minorHAnsi" w:cs="Cambria"/>
          <w:sz w:val="20"/>
          <w:szCs w:val="20"/>
        </w:rPr>
        <w:t>,</w:t>
      </w:r>
    </w:p>
    <w:p w14:paraId="7F8748EB" w14:textId="01A650E5"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dôkaz o existencii poistenia</w:t>
      </w:r>
      <w:r w:rsidRPr="0074383E">
        <w:rPr>
          <w:rFonts w:asciiTheme="minorHAnsi" w:hAnsiTheme="minorHAnsi" w:cs="Cambria"/>
          <w:sz w:val="20"/>
          <w:szCs w:val="20"/>
        </w:rPr>
        <w:t xml:space="preserve">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 platn</w:t>
      </w:r>
      <w:r w:rsidR="004C1DB0" w:rsidRPr="0074383E">
        <w:rPr>
          <w:rFonts w:asciiTheme="minorHAnsi" w:hAnsiTheme="minorHAnsi" w:cs="Cambria"/>
          <w:sz w:val="20"/>
          <w:szCs w:val="20"/>
        </w:rPr>
        <w:t xml:space="preserve">osti a účinnosti zmluvy o dielo. </w:t>
      </w:r>
      <w:r w:rsidRPr="0074383E">
        <w:rPr>
          <w:rFonts w:asciiTheme="minorHAnsi" w:hAnsiTheme="minorHAnsi" w:cs="Cambria"/>
          <w:sz w:val="20"/>
          <w:szCs w:val="20"/>
        </w:rPr>
        <w:t>Úspešný uchádzač bude povinný preukázať verejnému obstarávateľovi za podmienok podľa tohto písmena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sidR="004807A2" w:rsidRPr="0074383E">
        <w:rPr>
          <w:rFonts w:asciiTheme="minorHAnsi" w:hAnsiTheme="minorHAnsi" w:cs="Cambria"/>
          <w:sz w:val="20"/>
          <w:szCs w:val="20"/>
        </w:rPr>
        <w:t>ťahu k predmetu zákazky (dielu)</w:t>
      </w:r>
      <w:r w:rsidR="00494D47">
        <w:rPr>
          <w:rFonts w:asciiTheme="minorHAnsi" w:hAnsiTheme="minorHAnsi" w:cs="Cambria"/>
          <w:sz w:val="20"/>
          <w:szCs w:val="20"/>
        </w:rPr>
        <w:t xml:space="preserve"> (v rámci splnenia osobitných podmienok zmluvy týkajúcich sa ekonomických a sociálnych hľadísk) </w:t>
      </w:r>
      <w:r w:rsidR="004807A2" w:rsidRPr="0074383E">
        <w:rPr>
          <w:rFonts w:asciiTheme="minorHAnsi" w:hAnsiTheme="minorHAnsi" w:cs="Cambria"/>
          <w:sz w:val="20"/>
          <w:szCs w:val="20"/>
        </w:rPr>
        <w:t>,</w:t>
      </w:r>
    </w:p>
    <w:p w14:paraId="680D3852" w14:textId="19760199"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Zoznam všetkých subdodávateľov</w:t>
      </w:r>
      <w:r w:rsidRPr="0074383E">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w:t>
      </w:r>
      <w:r w:rsidR="004807A2" w:rsidRPr="0074383E">
        <w:rPr>
          <w:rFonts w:asciiTheme="minorHAnsi" w:hAnsiTheme="minorHAnsi" w:cs="Cambria"/>
          <w:sz w:val="20"/>
          <w:szCs w:val="20"/>
        </w:rPr>
        <w:t>ného postavenia podľa § 32 ZVO</w:t>
      </w:r>
      <w:r w:rsidR="00494D47">
        <w:rPr>
          <w:rFonts w:asciiTheme="minorHAnsi" w:hAnsiTheme="minorHAnsi" w:cs="Cambria"/>
          <w:sz w:val="20"/>
          <w:szCs w:val="20"/>
        </w:rPr>
        <w:t xml:space="preserve"> (v rámci poskytnutia súčinnosti)</w:t>
      </w:r>
      <w:r w:rsidR="004807A2" w:rsidRPr="0074383E">
        <w:rPr>
          <w:rFonts w:asciiTheme="minorHAnsi" w:hAnsiTheme="minorHAnsi" w:cs="Cambria"/>
          <w:sz w:val="20"/>
          <w:szCs w:val="20"/>
        </w:rPr>
        <w:t>,</w:t>
      </w:r>
    </w:p>
    <w:p w14:paraId="7423A06F" w14:textId="29D255E8" w:rsidR="004807A2" w:rsidRPr="0074383E" w:rsidRDefault="004807A2"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Potvrdenie o zriadení transparentného účtu úspešného uchádzača (zhotoviteľa),</w:t>
      </w:r>
      <w:r w:rsidRPr="0074383E">
        <w:rPr>
          <w:rFonts w:asciiTheme="minorHAnsi" w:hAnsiTheme="minorHAnsi" w:cs="Cambria"/>
          <w:sz w:val="20"/>
          <w:szCs w:val="20"/>
        </w:rPr>
        <w:t xml:space="preserve"> na ktorý bude úspešnému uchádzačovi verejný obstarávateľ uhrádzať platby za </w:t>
      </w:r>
      <w:r w:rsidR="00A33001" w:rsidRPr="0074383E">
        <w:rPr>
          <w:rFonts w:asciiTheme="minorHAnsi" w:hAnsiTheme="minorHAnsi" w:cs="Cambria"/>
          <w:sz w:val="20"/>
          <w:szCs w:val="20"/>
        </w:rPr>
        <w:t xml:space="preserve">plnenie </w:t>
      </w:r>
      <w:r w:rsidRPr="0074383E">
        <w:rPr>
          <w:rFonts w:asciiTheme="minorHAnsi" w:hAnsiTheme="minorHAnsi" w:cs="Cambria"/>
          <w:sz w:val="20"/>
          <w:szCs w:val="20"/>
        </w:rPr>
        <w:t>predmet</w:t>
      </w:r>
      <w:r w:rsidR="00A33001" w:rsidRPr="0074383E">
        <w:rPr>
          <w:rFonts w:asciiTheme="minorHAnsi" w:hAnsiTheme="minorHAnsi" w:cs="Cambria"/>
          <w:sz w:val="20"/>
          <w:szCs w:val="20"/>
        </w:rPr>
        <w:t>u</w:t>
      </w:r>
      <w:r w:rsidRPr="0074383E">
        <w:rPr>
          <w:rFonts w:asciiTheme="minorHAnsi" w:hAnsiTheme="minorHAnsi" w:cs="Cambria"/>
          <w:sz w:val="20"/>
          <w:szCs w:val="20"/>
        </w:rPr>
        <w:t xml:space="preserve"> zmluvy</w:t>
      </w:r>
      <w:r w:rsidR="00494D47">
        <w:rPr>
          <w:rFonts w:asciiTheme="minorHAnsi" w:hAnsiTheme="minorHAnsi" w:cs="Cambria"/>
          <w:sz w:val="20"/>
          <w:szCs w:val="20"/>
        </w:rPr>
        <w:t xml:space="preserve"> (v rámci splnenia osobitných podmienok zmluvy týkajúcich sa sociálnych hľadísk)</w:t>
      </w:r>
      <w:r w:rsidR="00CF37C5">
        <w:rPr>
          <w:rFonts w:asciiTheme="minorHAnsi" w:hAnsiTheme="minorHAnsi" w:cs="Cambria"/>
          <w:sz w:val="20"/>
          <w:szCs w:val="20"/>
        </w:rPr>
        <w:t>,</w:t>
      </w:r>
    </w:p>
    <w:p w14:paraId="6DE3821F" w14:textId="279450A2"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Identifikáciu všetkých výrobní asfaltových zmesí,</w:t>
      </w:r>
      <w:r w:rsidRPr="0074383E">
        <w:rPr>
          <w:rFonts w:asciiTheme="minorHAnsi" w:hAnsiTheme="minorHAnsi" w:cs="Cambria"/>
          <w:sz w:val="20"/>
          <w:szCs w:val="20"/>
        </w:rPr>
        <w:t xml:space="preserve"> ktorých výrobky (asfaltové zmesi) použije zhotoviteľ (úspešný uchádzač) na realizáciu predmetu zákazky v rozsahy: obchodné meno,  adresa výrobne asfaltových zmesí vrátane jej GPS súradníc, kontaktná osoba, telefónne číslo kontaktnej osoby</w:t>
      </w:r>
      <w:r w:rsidR="00494D47">
        <w:rPr>
          <w:rFonts w:asciiTheme="minorHAnsi" w:hAnsiTheme="minorHAnsi" w:cs="Cambria"/>
          <w:sz w:val="20"/>
          <w:szCs w:val="20"/>
        </w:rPr>
        <w:t xml:space="preserve">  (v rámci splnenia osobitných podmienok zmluvy týkajúcich sa kvalitatívnych hľadísk),</w:t>
      </w:r>
      <w:r w:rsidRPr="0074383E">
        <w:rPr>
          <w:rFonts w:asciiTheme="minorHAnsi" w:hAnsiTheme="minorHAnsi" w:cs="Cambria"/>
          <w:sz w:val="20"/>
          <w:szCs w:val="20"/>
        </w:rPr>
        <w:t>,</w:t>
      </w:r>
    </w:p>
    <w:p w14:paraId="3419582B" w14:textId="713F0884"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Záručná listina - Banková záruka za riadne vykonanie Diela</w:t>
      </w:r>
      <w:r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F75A40">
        <w:rPr>
          <w:rFonts w:asciiTheme="minorHAnsi" w:hAnsiTheme="minorHAnsi" w:cs="Cambria"/>
          <w:sz w:val="20"/>
          <w:szCs w:val="20"/>
        </w:rPr>
        <w:t>ka akúkoľvek sumu až do výšky 10</w:t>
      </w:r>
      <w:r w:rsidRPr="0074383E">
        <w:rPr>
          <w:rFonts w:asciiTheme="minorHAnsi" w:hAnsiTheme="minorHAnsi" w:cs="Cambria"/>
          <w:sz w:val="20"/>
          <w:szCs w:val="20"/>
        </w:rPr>
        <w:t xml:space="preserve">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w:t>
      </w:r>
      <w:r w:rsidR="00F75A40">
        <w:rPr>
          <w:rFonts w:asciiTheme="minorHAnsi" w:hAnsiTheme="minorHAnsi" w:cs="Cambria"/>
          <w:sz w:val="20"/>
          <w:szCs w:val="20"/>
        </w:rPr>
        <w:t>výšky, t. j. 10</w:t>
      </w:r>
      <w:r w:rsidRPr="0074383E">
        <w:rPr>
          <w:rFonts w:asciiTheme="minorHAnsi" w:hAnsiTheme="minorHAnsi" w:cs="Cambria"/>
          <w:sz w:val="20"/>
          <w:szCs w:val="20"/>
        </w:rPr>
        <w:t xml:space="preserve"> % z ceny Diela </w:t>
      </w:r>
      <w:r w:rsidRPr="0074383E">
        <w:rPr>
          <w:rFonts w:asciiTheme="minorHAnsi" w:hAnsiTheme="minorHAnsi" w:cs="Cambria"/>
          <w:sz w:val="20"/>
          <w:szCs w:val="20"/>
        </w:rPr>
        <w:lastRenderedPageBreak/>
        <w:t xml:space="preserve">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Pr="0074383E">
        <w:rPr>
          <w:rFonts w:asciiTheme="minorHAnsi" w:hAnsiTheme="minorHAnsi" w:cs="Cambria"/>
          <w:sz w:val="20"/>
          <w:szCs w:val="20"/>
        </w:rPr>
        <w:t xml:space="preserve"> dní po odovzdaní a prevzatí ukončeného Diela.</w:t>
      </w:r>
    </w:p>
    <w:p w14:paraId="3B0035E3" w14:textId="599E49AA" w:rsidR="00880F25" w:rsidRPr="0074383E" w:rsidRDefault="003F2987" w:rsidP="00880F25">
      <w:pPr>
        <w:shd w:val="clear" w:color="auto" w:fill="FFFFFF"/>
        <w:ind w:left="72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w:t>
      </w:r>
      <w:r w:rsidR="004C1DB0" w:rsidRPr="0074383E">
        <w:rPr>
          <w:rFonts w:asciiTheme="minorHAnsi" w:hAnsiTheme="minorHAnsi" w:cs="Cambria"/>
          <w:sz w:val="20"/>
          <w:szCs w:val="20"/>
        </w:rPr>
        <w:t xml:space="preserve"> náležitosti ako banková záruka,</w:t>
      </w:r>
      <w:r w:rsidR="00D92A93" w:rsidRPr="0074383E">
        <w:rPr>
          <w:rFonts w:asciiTheme="minorHAnsi" w:hAnsiTheme="minorHAnsi" w:cs="Cambria"/>
          <w:sz w:val="20"/>
          <w:szCs w:val="20"/>
        </w:rPr>
        <w:t xml:space="preserve"> verejný obstarávateľ bude akceptovať aj zloženie realizačnej zábezpeky na účet verejného obstarávateľa.</w:t>
      </w:r>
    </w:p>
    <w:p w14:paraId="5026E939" w14:textId="482D3D22" w:rsidR="004C1DB0" w:rsidRPr="0074383E" w:rsidRDefault="004C1DB0" w:rsidP="004C1DB0">
      <w:pPr>
        <w:shd w:val="clear" w:color="auto" w:fill="FFFFFF"/>
        <w:jc w:val="both"/>
        <w:rPr>
          <w:rFonts w:asciiTheme="minorHAnsi" w:hAnsiTheme="minorHAnsi" w:cs="Cambria"/>
          <w:sz w:val="20"/>
          <w:szCs w:val="20"/>
        </w:rPr>
      </w:pPr>
    </w:p>
    <w:p w14:paraId="2407AFC1" w14:textId="2334B0F8" w:rsidR="004C1DB0" w:rsidRPr="0074383E" w:rsidRDefault="004C1DB0" w:rsidP="004C1DB0">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zároveň 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doručil verejnému obstarávateľovi vyplnenú a podpísanú </w:t>
      </w:r>
      <w:r w:rsidRPr="0074383E">
        <w:rPr>
          <w:rFonts w:asciiTheme="minorHAnsi" w:hAnsiTheme="minorHAnsi" w:cs="Cambria"/>
          <w:b/>
          <w:sz w:val="20"/>
          <w:szCs w:val="20"/>
        </w:rPr>
        <w:t xml:space="preserve">zmluvu o dielo v 6 vyhotoveniach </w:t>
      </w:r>
      <w:r w:rsidRPr="0074383E">
        <w:rPr>
          <w:rFonts w:asciiTheme="minorHAnsi" w:hAnsiTheme="minorHAnsi" w:cs="Cambria"/>
          <w:sz w:val="20"/>
          <w:szCs w:val="20"/>
        </w:rPr>
        <w:t xml:space="preserve">s platnosťou originálu (rovnopisoch), a to </w:t>
      </w:r>
      <w:r w:rsidRPr="0074383E">
        <w:rPr>
          <w:rFonts w:asciiTheme="minorHAnsi" w:hAnsiTheme="minorHAnsi" w:cs="Cambria"/>
          <w:b/>
          <w:sz w:val="20"/>
          <w:szCs w:val="20"/>
        </w:rPr>
        <w:t>v listinnej podobe</w:t>
      </w:r>
      <w:r w:rsidRPr="0074383E">
        <w:rPr>
          <w:rFonts w:asciiTheme="minorHAnsi" w:hAnsiTheme="minorHAnsi" w:cs="Cambria"/>
          <w:sz w:val="20"/>
          <w:szCs w:val="20"/>
        </w:rPr>
        <w:t xml:space="preserve"> osobne alebo prostredníctvom poštovej prepravy resp. využitím inej doručovateľskej služby, </w:t>
      </w:r>
      <w:r w:rsidR="00EC37AD" w:rsidRPr="0074383E">
        <w:rPr>
          <w:rFonts w:asciiTheme="minorHAnsi" w:hAnsiTheme="minorHAnsi" w:cs="Cambria"/>
          <w:sz w:val="20"/>
          <w:szCs w:val="20"/>
        </w:rPr>
        <w:t>na adresu verejného obstarávateľa Banskobystrický samosprávny kraj, Námestie SNP 23, 974 01 Banská Bystrica</w:t>
      </w:r>
      <w:r w:rsidRPr="0074383E">
        <w:rPr>
          <w:rFonts w:asciiTheme="minorHAnsi" w:hAnsiTheme="minorHAnsi" w:cs="Cambria"/>
          <w:sz w:val="20"/>
          <w:szCs w:val="20"/>
        </w:rPr>
        <w:t xml:space="preserve">, </w:t>
      </w:r>
      <w:r w:rsidR="00143AA6" w:rsidRPr="0074383E">
        <w:rPr>
          <w:rFonts w:asciiTheme="minorHAnsi" w:hAnsiTheme="minorHAnsi" w:cs="Cambria"/>
          <w:b/>
          <w:sz w:val="20"/>
          <w:szCs w:val="20"/>
        </w:rPr>
        <w:t>a to v lehote do 20</w:t>
      </w:r>
      <w:r w:rsidRPr="0074383E">
        <w:rPr>
          <w:rFonts w:asciiTheme="minorHAnsi" w:hAnsiTheme="minorHAnsi" w:cs="Cambria"/>
          <w:b/>
          <w:sz w:val="20"/>
          <w:szCs w:val="20"/>
        </w:rPr>
        <w:t xml:space="preserve"> pracovných dní </w:t>
      </w:r>
      <w:r w:rsidRPr="0074383E">
        <w:rPr>
          <w:rFonts w:asciiTheme="minorHAnsi" w:hAnsiTheme="minorHAnsi" w:cs="Cambria"/>
          <w:sz w:val="20"/>
          <w:szCs w:val="20"/>
        </w:rPr>
        <w:t>(primerane predĺžená lehota na poskytnutie súčinnosti potrebnej na uzavretie zmluvy v zmysle § 56 ods. 12 a ods. 15)</w:t>
      </w:r>
      <w:r w:rsidRPr="0074383E">
        <w:rPr>
          <w:rFonts w:asciiTheme="minorHAnsi" w:hAnsiTheme="minorHAnsi" w:cs="Cambria"/>
          <w:b/>
          <w:sz w:val="20"/>
          <w:szCs w:val="20"/>
        </w:rPr>
        <w:t xml:space="preserve"> odo dňa doručenia písomnej výzvy na uzavretie zmluvy</w:t>
      </w:r>
      <w:r w:rsidR="00EC37AD" w:rsidRPr="0074383E">
        <w:rPr>
          <w:rFonts w:asciiTheme="minorHAnsi" w:hAnsiTheme="minorHAnsi" w:cs="Cambria"/>
          <w:sz w:val="20"/>
          <w:szCs w:val="20"/>
        </w:rPr>
        <w:t>.</w:t>
      </w:r>
    </w:p>
    <w:p w14:paraId="7091F3C3" w14:textId="430A83B7" w:rsidR="003F2987" w:rsidRPr="0074383E" w:rsidRDefault="003F2987" w:rsidP="003F2987">
      <w:pPr>
        <w:shd w:val="clear" w:color="auto" w:fill="FFFFFF"/>
        <w:jc w:val="both"/>
        <w:rPr>
          <w:rFonts w:asciiTheme="minorHAnsi" w:hAnsiTheme="minorHAnsi" w:cs="Cambria"/>
          <w:sz w:val="20"/>
          <w:szCs w:val="20"/>
        </w:rPr>
      </w:pPr>
    </w:p>
    <w:p w14:paraId="6361F586" w14:textId="4B6C4202"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74383E" w:rsidRDefault="003F2987" w:rsidP="003F2987">
      <w:pPr>
        <w:shd w:val="clear" w:color="auto" w:fill="FFFFFF"/>
        <w:jc w:val="both"/>
        <w:rPr>
          <w:rFonts w:asciiTheme="minorHAnsi" w:hAnsiTheme="minorHAnsi" w:cs="Cambria"/>
          <w:sz w:val="20"/>
          <w:szCs w:val="20"/>
        </w:rPr>
      </w:pPr>
    </w:p>
    <w:p w14:paraId="02EFBC8C" w14:textId="00971AAD"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4220F145" w14:textId="77777777" w:rsidR="003F2987" w:rsidRPr="0074383E" w:rsidRDefault="003F2987" w:rsidP="003F2987">
      <w:pPr>
        <w:shd w:val="clear" w:color="auto" w:fill="FFFFFF"/>
        <w:jc w:val="both"/>
        <w:rPr>
          <w:rFonts w:asciiTheme="minorHAnsi" w:hAnsiTheme="minorHAnsi" w:cs="Cambria"/>
          <w:sz w:val="20"/>
          <w:szCs w:val="20"/>
        </w:rPr>
      </w:pPr>
    </w:p>
    <w:p w14:paraId="04D4B692" w14:textId="3B3941BA"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74383E" w:rsidRDefault="003F2987" w:rsidP="003F2987">
      <w:pPr>
        <w:shd w:val="clear" w:color="auto" w:fill="FFFFFF"/>
        <w:jc w:val="both"/>
        <w:rPr>
          <w:rFonts w:asciiTheme="minorHAnsi" w:hAnsiTheme="minorHAnsi" w:cs="Cambria"/>
          <w:sz w:val="20"/>
          <w:szCs w:val="20"/>
        </w:rPr>
      </w:pPr>
    </w:p>
    <w:p w14:paraId="2009199F" w14:textId="77777777" w:rsidR="002B16E8"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22.6. Zmluva uzavretá týmto postupom verejného obstarávania nadobudne účinnosť</w:t>
      </w:r>
      <w:r w:rsidR="002B16E8">
        <w:rPr>
          <w:rFonts w:asciiTheme="minorHAnsi" w:hAnsiTheme="minorHAnsi" w:cs="Cambria"/>
          <w:sz w:val="20"/>
          <w:szCs w:val="20"/>
        </w:rPr>
        <w:t xml:space="preserve"> kumulatívnym splnením nasledovných podmienok:</w:t>
      </w:r>
    </w:p>
    <w:p w14:paraId="6219F290" w14:textId="77777777" w:rsidR="002B16E8" w:rsidRPr="002B16E8" w:rsidRDefault="002B16E8" w:rsidP="002B16E8">
      <w:pPr>
        <w:pStyle w:val="Odsekzoznamu"/>
        <w:numPr>
          <w:ilvl w:val="0"/>
          <w:numId w:val="28"/>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187B73A7" w14:textId="4871B4A7" w:rsidR="002B16E8" w:rsidRPr="002B16E8" w:rsidRDefault="002B16E8" w:rsidP="002B16E8">
      <w:pPr>
        <w:pStyle w:val="Default"/>
        <w:numPr>
          <w:ilvl w:val="0"/>
          <w:numId w:val="28"/>
        </w:numPr>
        <w:tabs>
          <w:tab w:val="left" w:pos="567"/>
        </w:tabs>
        <w:spacing w:after="24"/>
        <w:ind w:left="284" w:firstLine="0"/>
        <w:jc w:val="both"/>
        <w:rPr>
          <w:rFonts w:asciiTheme="minorHAnsi" w:hAnsiTheme="minorHAnsi" w:cstheme="minorHAnsi"/>
          <w:b/>
          <w:color w:val="auto"/>
          <w:sz w:val="20"/>
          <w:lang w:val="sk-SK"/>
        </w:rPr>
      </w:pPr>
      <w:r w:rsidRPr="002B16E8">
        <w:rPr>
          <w:rFonts w:asciiTheme="minorHAnsi" w:hAnsiTheme="minorHAnsi" w:cstheme="minorHAnsi"/>
          <w:color w:val="auto"/>
          <w:sz w:val="20"/>
          <w:lang w:val="sk-SK"/>
        </w:rPr>
        <w:t>uzavretie platnej a účinnej zmluvy o poskytnutí nenávratného finančného príspevku medzi poskytovateľom NFP a objednávateľom, na projekt:</w:t>
      </w:r>
      <w:r w:rsidRPr="002B16E8">
        <w:rPr>
          <w:rStyle w:val="CharStyle13"/>
          <w:rFonts w:asciiTheme="minorHAnsi" w:hAnsiTheme="minorHAnsi" w:cstheme="minorHAnsi"/>
          <w:sz w:val="20"/>
          <w:lang w:val="sk-SK"/>
        </w:rPr>
        <w:t xml:space="preserve"> </w:t>
      </w:r>
      <w:r w:rsidRPr="002B16E8">
        <w:rPr>
          <w:rStyle w:val="CharStyle13"/>
          <w:rFonts w:asciiTheme="minorHAnsi" w:hAnsiTheme="minorHAnsi" w:cstheme="minorHAnsi"/>
          <w:b w:val="0"/>
          <w:sz w:val="20"/>
          <w:lang w:val="sk-SK"/>
        </w:rPr>
        <w:t>Rekonštrukcia cesty a mostov II/529 Brezno - Č. Balog a III/2724 Kokava n/Rimavicou - Utekáč</w:t>
      </w:r>
      <w:r w:rsidRPr="002B16E8">
        <w:rPr>
          <w:rFonts w:asciiTheme="minorHAnsi" w:hAnsiTheme="minorHAnsi" w:cstheme="minorHAnsi"/>
          <w:b/>
          <w:color w:val="auto"/>
          <w:sz w:val="20"/>
          <w:lang w:val="sk-SK"/>
        </w:rPr>
        <w:t>“;</w:t>
      </w:r>
    </w:p>
    <w:p w14:paraId="53109260" w14:textId="2F926CA6" w:rsidR="002B16E8" w:rsidRPr="002B16E8" w:rsidRDefault="002B16E8" w:rsidP="002B16E8">
      <w:pPr>
        <w:pStyle w:val="Default"/>
        <w:numPr>
          <w:ilvl w:val="0"/>
          <w:numId w:val="28"/>
        </w:numPr>
        <w:tabs>
          <w:tab w:val="left" w:pos="567"/>
        </w:tabs>
        <w:spacing w:after="24"/>
        <w:ind w:left="284" w:firstLine="0"/>
        <w:jc w:val="both"/>
        <w:rPr>
          <w:rFonts w:asciiTheme="minorHAnsi" w:hAnsiTheme="minorHAnsi" w:cstheme="minorHAnsi"/>
          <w:color w:val="auto"/>
          <w:sz w:val="20"/>
          <w:lang w:val="sk-SK"/>
        </w:rPr>
      </w:pPr>
      <w:r w:rsidRPr="002B16E8">
        <w:rPr>
          <w:rFonts w:asciiTheme="minorHAnsi" w:hAnsiTheme="minorHAnsi" w:cstheme="minorHAnsi"/>
          <w:color w:val="auto"/>
          <w:sz w:val="20"/>
          <w:lang w:val="sk-SK"/>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Pr="002B16E8">
        <w:rPr>
          <w:rFonts w:asciiTheme="minorHAnsi" w:hAnsiTheme="minorHAnsi" w:cstheme="minorHAnsi"/>
          <w:b/>
          <w:color w:val="auto"/>
          <w:sz w:val="20"/>
          <w:lang w:val="sk-SK"/>
        </w:rPr>
        <w:t>„</w:t>
      </w:r>
      <w:r w:rsidRPr="002B16E8">
        <w:rPr>
          <w:rStyle w:val="CharStyle13"/>
          <w:rFonts w:asciiTheme="minorHAnsi" w:hAnsiTheme="minorHAnsi" w:cstheme="minorHAnsi"/>
          <w:b w:val="0"/>
          <w:sz w:val="20"/>
          <w:lang w:val="sk-SK"/>
        </w:rPr>
        <w:t>Rekonštrukcia cesty a mostov II/529 Brezno – Č. Balog a III/2724 Kokava n/Rimavicou – Utekáč“</w:t>
      </w:r>
      <w:r w:rsidRPr="002B16E8">
        <w:rPr>
          <w:rStyle w:val="CharStyle13"/>
          <w:rFonts w:asciiTheme="minorHAnsi" w:hAnsiTheme="minorHAnsi" w:cstheme="minorHAnsi"/>
          <w:sz w:val="20"/>
          <w:lang w:val="sk-SK"/>
        </w:rPr>
        <w:t xml:space="preserve"> </w:t>
      </w:r>
      <w:r w:rsidRPr="002B16E8">
        <w:rPr>
          <w:rFonts w:asciiTheme="minorHAnsi" w:hAnsiTheme="minorHAnsi" w:cstheme="minorHAnsi"/>
          <w:color w:val="auto"/>
          <w:sz w:val="20"/>
          <w:lang w:val="sk-SK"/>
        </w:rPr>
        <w:t>vyžaduje.</w:t>
      </w:r>
    </w:p>
    <w:p w14:paraId="6AD48F08" w14:textId="2CC2DC25" w:rsidR="00FF3118" w:rsidRPr="0011319B" w:rsidRDefault="00FF3118" w:rsidP="0011319B">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23. ZÁVEREČNÉ USTANOVENIA</w:t>
      </w:r>
    </w:p>
    <w:p w14:paraId="02D9FCE5" w14:textId="467077F3" w:rsidR="00EC37AD" w:rsidRPr="0074383E" w:rsidRDefault="00FF3118" w:rsidP="00EC37AD">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FF3118">
      <w:pPr>
        <w:shd w:val="clear" w:color="auto" w:fill="FFFFFF"/>
        <w:jc w:val="both"/>
        <w:rPr>
          <w:rFonts w:asciiTheme="minorHAnsi" w:hAnsiTheme="minorHAnsi" w:cs="Calibri"/>
          <w:sz w:val="20"/>
          <w:szCs w:val="20"/>
        </w:rPr>
      </w:pPr>
    </w:p>
    <w:p w14:paraId="0D5543A6" w14:textId="22ED93F1" w:rsidR="00FF3118" w:rsidRPr="0074383E" w:rsidRDefault="003F2987" w:rsidP="00FF3118">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FF3118">
      <w:pPr>
        <w:shd w:val="clear" w:color="auto" w:fill="FFFFFF"/>
        <w:jc w:val="both"/>
        <w:rPr>
          <w:rFonts w:asciiTheme="minorHAnsi" w:hAnsiTheme="minorHAnsi" w:cs="Calibri"/>
          <w:sz w:val="20"/>
          <w:szCs w:val="20"/>
        </w:rPr>
      </w:pPr>
    </w:p>
    <w:p w14:paraId="08FF4FCD" w14:textId="77777777" w:rsidR="00CD6767" w:rsidRPr="0074383E" w:rsidRDefault="00CD6767" w:rsidP="00C07D95">
      <w:pPr>
        <w:pStyle w:val="tl1"/>
        <w:jc w:val="left"/>
        <w:rPr>
          <w:rFonts w:asciiTheme="minorHAnsi" w:hAnsiTheme="minorHAnsi" w:cs="Calibri"/>
          <w:b/>
          <w:bCs/>
          <w:iCs/>
          <w:sz w:val="24"/>
          <w:szCs w:val="20"/>
        </w:rPr>
      </w:pPr>
    </w:p>
    <w:p w14:paraId="6336E803" w14:textId="77777777" w:rsidR="00512B80" w:rsidRPr="0074383E" w:rsidRDefault="00512B80" w:rsidP="003A641C">
      <w:pPr>
        <w:pStyle w:val="Zkladntext"/>
        <w:rPr>
          <w:rFonts w:asciiTheme="minorHAnsi" w:hAnsiTheme="minorHAnsi"/>
          <w:lang w:val="sk-SK"/>
        </w:rPr>
      </w:pPr>
    </w:p>
    <w:p w14:paraId="12145958" w14:textId="77777777" w:rsidR="00512B80" w:rsidRPr="0074383E" w:rsidRDefault="00512B80" w:rsidP="003A641C">
      <w:pPr>
        <w:pStyle w:val="Zkladntext"/>
        <w:rPr>
          <w:rFonts w:asciiTheme="minorHAnsi" w:hAnsiTheme="minorHAnsi"/>
          <w:lang w:val="sk-SK"/>
        </w:rPr>
      </w:pPr>
    </w:p>
    <w:p w14:paraId="15282DC4" w14:textId="77777777" w:rsidR="005979EC" w:rsidRDefault="005979EC" w:rsidP="003A641C">
      <w:pPr>
        <w:pStyle w:val="Zkladntext"/>
        <w:rPr>
          <w:rFonts w:asciiTheme="minorHAnsi" w:hAnsiTheme="minorHAnsi"/>
          <w:lang w:val="sk-SK"/>
        </w:rPr>
      </w:pPr>
    </w:p>
    <w:p w14:paraId="35555744" w14:textId="77777777" w:rsidR="005979EC" w:rsidRDefault="005979EC" w:rsidP="003A641C">
      <w:pPr>
        <w:pStyle w:val="Zkladntext"/>
        <w:rPr>
          <w:rFonts w:asciiTheme="minorHAnsi" w:hAnsiTheme="minorHAnsi"/>
          <w:lang w:val="sk-SK"/>
        </w:rPr>
      </w:pPr>
    </w:p>
    <w:p w14:paraId="35E4C67E" w14:textId="77777777" w:rsidR="005979EC" w:rsidRDefault="005979EC" w:rsidP="003A641C">
      <w:pPr>
        <w:pStyle w:val="Zkladntext"/>
        <w:rPr>
          <w:rFonts w:asciiTheme="minorHAnsi" w:hAnsiTheme="minorHAnsi"/>
          <w:lang w:val="sk-SK"/>
        </w:rPr>
      </w:pPr>
    </w:p>
    <w:p w14:paraId="581D2399" w14:textId="77777777" w:rsidR="005979EC" w:rsidRDefault="005979EC" w:rsidP="003A641C">
      <w:pPr>
        <w:pStyle w:val="Zkladntext"/>
        <w:rPr>
          <w:rFonts w:asciiTheme="minorHAnsi" w:hAnsiTheme="minorHAnsi"/>
          <w:lang w:val="sk-SK"/>
        </w:rPr>
      </w:pPr>
    </w:p>
    <w:p w14:paraId="6357BE8C" w14:textId="77777777" w:rsidR="005979EC" w:rsidRDefault="005979EC" w:rsidP="003A641C">
      <w:pPr>
        <w:pStyle w:val="Zkladntext"/>
        <w:rPr>
          <w:rFonts w:asciiTheme="minorHAnsi" w:hAnsiTheme="minorHAnsi"/>
          <w:lang w:val="sk-SK"/>
        </w:rPr>
      </w:pPr>
    </w:p>
    <w:p w14:paraId="1D426FEA" w14:textId="77777777" w:rsidR="005979EC" w:rsidRDefault="005979EC" w:rsidP="003A641C">
      <w:pPr>
        <w:pStyle w:val="Zkladntext"/>
        <w:rPr>
          <w:rFonts w:asciiTheme="minorHAnsi" w:hAnsiTheme="minorHAnsi"/>
          <w:lang w:val="sk-SK"/>
        </w:rPr>
      </w:pPr>
    </w:p>
    <w:p w14:paraId="7D785D32" w14:textId="77777777" w:rsidR="005979EC" w:rsidRDefault="005979EC" w:rsidP="003A641C">
      <w:pPr>
        <w:pStyle w:val="Zkladntext"/>
        <w:rPr>
          <w:rFonts w:asciiTheme="minorHAnsi" w:hAnsiTheme="minorHAnsi"/>
          <w:lang w:val="sk-SK"/>
        </w:rPr>
      </w:pPr>
    </w:p>
    <w:p w14:paraId="465C25DE" w14:textId="77777777" w:rsidR="005979EC" w:rsidRDefault="005979EC" w:rsidP="003A641C">
      <w:pPr>
        <w:pStyle w:val="Zkladntext"/>
        <w:rPr>
          <w:rFonts w:asciiTheme="minorHAnsi" w:hAnsiTheme="minorHAnsi"/>
          <w:lang w:val="sk-SK"/>
        </w:rPr>
      </w:pPr>
    </w:p>
    <w:p w14:paraId="5AF1BC3A" w14:textId="77777777" w:rsidR="005979EC" w:rsidRDefault="005979EC" w:rsidP="003A641C">
      <w:pPr>
        <w:pStyle w:val="Zkladntext"/>
        <w:rPr>
          <w:rFonts w:asciiTheme="minorHAnsi" w:hAnsiTheme="minorHAnsi"/>
          <w:lang w:val="sk-SK"/>
        </w:rPr>
      </w:pPr>
    </w:p>
    <w:p w14:paraId="699CE7B0" w14:textId="77777777" w:rsidR="005979EC" w:rsidRDefault="005979EC" w:rsidP="003A641C">
      <w:pPr>
        <w:pStyle w:val="Zkladntext"/>
        <w:rPr>
          <w:rFonts w:asciiTheme="minorHAnsi" w:hAnsiTheme="minorHAnsi"/>
          <w:lang w:val="sk-SK"/>
        </w:rPr>
      </w:pPr>
    </w:p>
    <w:p w14:paraId="76D86480" w14:textId="26A1ABDB" w:rsidR="003A641C" w:rsidRPr="0074383E" w:rsidRDefault="00D87E08" w:rsidP="003A641C">
      <w:pPr>
        <w:pStyle w:val="Zkladntext"/>
        <w:rPr>
          <w:rFonts w:asciiTheme="minorHAnsi" w:hAnsiTheme="minorHAnsi"/>
          <w:lang w:val="sk-SK"/>
        </w:rPr>
      </w:pPr>
      <w:r w:rsidRPr="0074383E">
        <w:rPr>
          <w:rFonts w:asciiTheme="minorHAnsi" w:hAnsiTheme="minorHAnsi"/>
          <w:lang w:val="sk-SK"/>
        </w:rPr>
        <w:lastRenderedPageBreak/>
        <w:t>B.</w:t>
      </w:r>
      <w:r w:rsidR="003A641C" w:rsidRPr="0074383E">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74383E" w:rsidRDefault="00D87E08" w:rsidP="00D87E08">
      <w:pPr>
        <w:tabs>
          <w:tab w:val="left" w:pos="284"/>
        </w:tabs>
        <w:jc w:val="both"/>
        <w:rPr>
          <w:rFonts w:asciiTheme="minorHAnsi" w:hAnsiTheme="minorHAnsi" w:cs="Arial"/>
          <w:bCs/>
          <w:iCs/>
          <w:sz w:val="20"/>
          <w:szCs w:val="20"/>
          <w:lang w:eastAsia="sk-SK"/>
        </w:rPr>
      </w:pPr>
    </w:p>
    <w:p w14:paraId="09453F0E" w14:textId="15633A7A" w:rsidR="00D87E08"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w:t>
      </w:r>
      <w:r w:rsidR="00AC210E" w:rsidRPr="0074383E">
        <w:rPr>
          <w:rFonts w:asciiTheme="minorHAnsi" w:hAnsiTheme="minorHAnsi" w:cs="Arial"/>
          <w:bCs/>
          <w:iCs/>
          <w:sz w:val="20"/>
          <w:szCs w:val="20"/>
          <w:lang w:eastAsia="sk-SK"/>
        </w:rPr>
        <w:t xml:space="preserve"> svojej ponuke kompletne ocenené</w:t>
      </w:r>
      <w:r w:rsidRPr="0074383E">
        <w:rPr>
          <w:rFonts w:asciiTheme="minorHAnsi" w:hAnsiTheme="minorHAnsi" w:cs="Arial"/>
          <w:bCs/>
          <w:iCs/>
          <w:sz w:val="20"/>
          <w:szCs w:val="20"/>
          <w:lang w:eastAsia="sk-SK"/>
        </w:rPr>
        <w:t xml:space="preserve"> výkaz</w:t>
      </w:r>
      <w:r w:rsidR="00AC210E" w:rsidRPr="0074383E">
        <w:rPr>
          <w:rFonts w:asciiTheme="minorHAnsi" w:hAnsiTheme="minorHAnsi" w:cs="Arial"/>
          <w:bCs/>
          <w:iCs/>
          <w:sz w:val="20"/>
          <w:szCs w:val="20"/>
          <w:lang w:eastAsia="sk-SK"/>
        </w:rPr>
        <w:t>y</w:t>
      </w:r>
      <w:r w:rsidRPr="0074383E">
        <w:rPr>
          <w:rFonts w:asciiTheme="minorHAnsi" w:hAnsiTheme="minorHAnsi" w:cs="Arial"/>
          <w:bCs/>
          <w:iCs/>
          <w:sz w:val="20"/>
          <w:szCs w:val="20"/>
          <w:lang w:eastAsia="sk-SK"/>
        </w:rPr>
        <w:t xml:space="preserve"> výmer </w:t>
      </w:r>
      <w:r w:rsidRPr="0074383E">
        <w:rPr>
          <w:rFonts w:asciiTheme="minorHAnsi" w:hAnsiTheme="minorHAnsi" w:cs="Arial"/>
          <w:b/>
          <w:bCs/>
          <w:iCs/>
          <w:sz w:val="20"/>
          <w:szCs w:val="20"/>
          <w:lang w:eastAsia="sk-SK"/>
        </w:rPr>
        <w:t>v elektronickej podobe vo formáte .xls/.xlsx</w:t>
      </w:r>
      <w:r w:rsidRPr="0074383E">
        <w:rPr>
          <w:rFonts w:asciiTheme="minorHAnsi" w:hAnsiTheme="minorHAnsi" w:cs="Arial"/>
          <w:bCs/>
          <w:iCs/>
          <w:sz w:val="20"/>
          <w:szCs w:val="20"/>
          <w:lang w:eastAsia="sk-SK"/>
        </w:rPr>
        <w:t>, pričom položky z výkazu výmer predloženého uchádzačom v cenovej ponuke sa musia množstevne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1AC7228E" w14:textId="77777777" w:rsidR="00D87E08" w:rsidRPr="0074383E"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36AF971F" w:rsidR="003A641C"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 svojej ponuke vecný a časový harmonogram realizácie prác, k</w:t>
      </w:r>
      <w:r w:rsidR="00D901C9" w:rsidRPr="0074383E">
        <w:rPr>
          <w:rFonts w:asciiTheme="minorHAnsi" w:hAnsiTheme="minorHAnsi" w:cs="Arial"/>
          <w:bCs/>
          <w:iCs/>
          <w:sz w:val="20"/>
          <w:szCs w:val="20"/>
          <w:lang w:eastAsia="sk-SK"/>
        </w:rPr>
        <w:t>torý bude korešpondovať s výkaz</w:t>
      </w:r>
      <w:r w:rsidRPr="0074383E">
        <w:rPr>
          <w:rFonts w:asciiTheme="minorHAnsi" w:hAnsiTheme="minorHAnsi" w:cs="Arial"/>
          <w:bCs/>
          <w:iCs/>
          <w:sz w:val="20"/>
          <w:szCs w:val="20"/>
          <w:lang w:eastAsia="sk-SK"/>
        </w:rPr>
        <w:t>m</w:t>
      </w:r>
      <w:r w:rsidR="00D901C9" w:rsidRPr="0074383E">
        <w:rPr>
          <w:rFonts w:asciiTheme="minorHAnsi" w:hAnsiTheme="minorHAnsi" w:cs="Arial"/>
          <w:bCs/>
          <w:iCs/>
          <w:sz w:val="20"/>
          <w:szCs w:val="20"/>
          <w:lang w:eastAsia="sk-SK"/>
        </w:rPr>
        <w:t>i</w:t>
      </w:r>
      <w:r w:rsidRPr="0074383E">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74383E">
        <w:rPr>
          <w:rFonts w:asciiTheme="minorHAnsi" w:hAnsiTheme="minorHAnsi" w:cs="Arial"/>
          <w:bCs/>
          <w:iCs/>
          <w:sz w:val="20"/>
          <w:szCs w:val="20"/>
          <w:lang w:eastAsia="sk-SK"/>
        </w:rPr>
        <w:t>v týchto SP a ich prílohách</w:t>
      </w:r>
      <w:r w:rsidRPr="0074383E">
        <w:rPr>
          <w:rFonts w:asciiTheme="minorHAnsi" w:hAnsiTheme="minorHAnsi" w:cs="Arial"/>
          <w:bCs/>
          <w:iCs/>
          <w:sz w:val="20"/>
          <w:szCs w:val="20"/>
          <w:lang w:eastAsia="sk-SK"/>
        </w:rPr>
        <w:t xml:space="preserve">, nie sú pre uchádzača záväzné, uchádzač vypracuje vlastný harmonogram s tým, že </w:t>
      </w:r>
      <w:r w:rsidR="00D901C9" w:rsidRPr="0074383E">
        <w:rPr>
          <w:rFonts w:asciiTheme="minorHAnsi" w:hAnsiTheme="minorHAnsi" w:cs="Arial"/>
          <w:bCs/>
          <w:iCs/>
          <w:sz w:val="20"/>
          <w:szCs w:val="20"/>
          <w:lang w:eastAsia="sk-SK"/>
        </w:rPr>
        <w:t xml:space="preserve">dodrží maximálne lehoty zhotovenia stanovené pre jednotlivé úseky v zmysle SP a ich príloh. </w:t>
      </w:r>
      <w:r w:rsidRPr="0074383E">
        <w:rPr>
          <w:rFonts w:asciiTheme="minorHAnsi" w:hAnsiTheme="minorHAnsi" w:cs="Arial"/>
          <w:bCs/>
          <w:iCs/>
          <w:sz w:val="20"/>
          <w:szCs w:val="20"/>
          <w:lang w:eastAsia="sk-SK"/>
        </w:rPr>
        <w:t>Uchádzač môže navrhnúť aj kratšie lehoty zhotovenia predmetu zákazky ako sú uvedené maximálne lehoty. Ak vecný a časový harmonogram realizácie prác nebud</w:t>
      </w:r>
      <w:r w:rsidR="00D901C9" w:rsidRPr="0074383E">
        <w:rPr>
          <w:rFonts w:asciiTheme="minorHAnsi" w:hAnsiTheme="minorHAnsi" w:cs="Arial"/>
          <w:bCs/>
          <w:iCs/>
          <w:sz w:val="20"/>
          <w:szCs w:val="20"/>
          <w:lang w:eastAsia="sk-SK"/>
        </w:rPr>
        <w:t xml:space="preserve">e korešpondovať s výkazmi výmer </w:t>
      </w:r>
      <w:r w:rsidRPr="0074383E">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74383E">
        <w:rPr>
          <w:rFonts w:asciiTheme="minorHAnsi" w:hAnsiTheme="minorHAnsi" w:cs="Arial"/>
          <w:bCs/>
          <w:iCs/>
          <w:sz w:val="20"/>
          <w:szCs w:val="20"/>
          <w:lang w:eastAsia="sk-SK"/>
        </w:rPr>
        <w:t xml:space="preserve">bstarávateľa na predmet zákazky. </w:t>
      </w:r>
      <w:r w:rsidRPr="0074383E">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74383E">
        <w:rPr>
          <w:rFonts w:asciiTheme="minorHAnsi" w:hAnsiTheme="minorHAnsi" w:cs="Arial"/>
          <w:bCs/>
          <w:iCs/>
          <w:sz w:val="20"/>
          <w:szCs w:val="20"/>
          <w:lang w:eastAsia="sk-SK"/>
        </w:rPr>
        <w:t>eľa na predmet zákazky.</w:t>
      </w:r>
      <w:r w:rsidRPr="0074383E">
        <w:rPr>
          <w:rFonts w:asciiTheme="minorHAnsi" w:hAnsiTheme="minorHAnsi" w:cs="Arial"/>
          <w:bCs/>
          <w:iCs/>
          <w:sz w:val="20"/>
          <w:szCs w:val="20"/>
          <w:lang w:eastAsia="sk-SK"/>
        </w:rPr>
        <w:t xml:space="preserve"> Verejným obstarávateľom odsúhlasený harmonogram</w:t>
      </w:r>
      <w:r w:rsidR="0088339D" w:rsidRPr="0074383E">
        <w:rPr>
          <w:rFonts w:asciiTheme="minorHAnsi" w:hAnsiTheme="minorHAnsi" w:cs="Arial"/>
          <w:bCs/>
          <w:iCs/>
          <w:sz w:val="20"/>
          <w:szCs w:val="20"/>
          <w:lang w:eastAsia="sk-SK"/>
        </w:rPr>
        <w:t xml:space="preserve"> vychádzajúci z harmonogramu predloženého úspešným uchádzačom v ponuke</w:t>
      </w:r>
      <w:r w:rsidRPr="0074383E">
        <w:rPr>
          <w:rFonts w:asciiTheme="minorHAnsi" w:hAnsiTheme="minorHAnsi" w:cs="Arial"/>
          <w:bCs/>
          <w:iCs/>
          <w:sz w:val="20"/>
          <w:szCs w:val="20"/>
          <w:lang w:eastAsia="sk-SK"/>
        </w:rPr>
        <w:t xml:space="preserve"> sa stane súčasťou (prílohou) uzavretej zmluvy s úspešným uchádzačom.</w:t>
      </w:r>
    </w:p>
    <w:p w14:paraId="0722F691" w14:textId="77777777" w:rsidR="00D87E08" w:rsidRPr="0074383E" w:rsidRDefault="00D87E08" w:rsidP="00C07D95">
      <w:pPr>
        <w:pStyle w:val="tl1"/>
        <w:rPr>
          <w:rFonts w:asciiTheme="minorHAnsi" w:hAnsiTheme="minorHAnsi" w:cs="Calibri"/>
          <w:b/>
          <w:bCs/>
          <w:iCs/>
          <w:sz w:val="24"/>
          <w:szCs w:val="20"/>
        </w:rPr>
      </w:pPr>
    </w:p>
    <w:p w14:paraId="1C3D2CDA" w14:textId="77777777" w:rsidR="00D87E08" w:rsidRPr="0074383E" w:rsidRDefault="00D87E08" w:rsidP="00C07D95">
      <w:pPr>
        <w:pStyle w:val="tl1"/>
        <w:rPr>
          <w:rFonts w:asciiTheme="minorHAnsi" w:hAnsiTheme="minorHAnsi" w:cs="Calibri"/>
          <w:b/>
          <w:bCs/>
          <w:iCs/>
          <w:sz w:val="24"/>
          <w:szCs w:val="20"/>
        </w:rPr>
      </w:pPr>
    </w:p>
    <w:p w14:paraId="5732C4E4" w14:textId="77777777" w:rsidR="00D87E08" w:rsidRPr="0074383E" w:rsidRDefault="00D87E08" w:rsidP="00C07D95">
      <w:pPr>
        <w:pStyle w:val="tl1"/>
        <w:rPr>
          <w:rFonts w:asciiTheme="minorHAnsi" w:hAnsiTheme="minorHAnsi" w:cs="Calibri"/>
          <w:b/>
          <w:bCs/>
          <w:iCs/>
          <w:sz w:val="24"/>
          <w:szCs w:val="20"/>
        </w:rPr>
      </w:pPr>
    </w:p>
    <w:p w14:paraId="4D8F04B1" w14:textId="77777777" w:rsidR="00D87E08" w:rsidRPr="0074383E" w:rsidRDefault="00D87E08" w:rsidP="00C07D95">
      <w:pPr>
        <w:pStyle w:val="tl1"/>
        <w:rPr>
          <w:rFonts w:asciiTheme="minorHAnsi" w:hAnsiTheme="minorHAnsi" w:cs="Calibri"/>
          <w:b/>
          <w:bCs/>
          <w:iCs/>
          <w:sz w:val="24"/>
          <w:szCs w:val="20"/>
        </w:rPr>
      </w:pPr>
    </w:p>
    <w:p w14:paraId="02804E4E" w14:textId="77777777" w:rsidR="00D87E08" w:rsidRPr="0074383E" w:rsidRDefault="00D87E08" w:rsidP="00C07D95">
      <w:pPr>
        <w:pStyle w:val="tl1"/>
        <w:rPr>
          <w:rFonts w:asciiTheme="minorHAnsi" w:hAnsiTheme="minorHAnsi" w:cs="Calibri"/>
          <w:b/>
          <w:bCs/>
          <w:iCs/>
          <w:sz w:val="24"/>
          <w:szCs w:val="20"/>
        </w:rPr>
      </w:pPr>
    </w:p>
    <w:p w14:paraId="25FF80E4" w14:textId="77777777" w:rsidR="00D87E08" w:rsidRPr="0074383E" w:rsidRDefault="00D87E08" w:rsidP="00C07D95">
      <w:pPr>
        <w:pStyle w:val="tl1"/>
        <w:rPr>
          <w:rFonts w:asciiTheme="minorHAnsi" w:hAnsiTheme="minorHAnsi" w:cs="Calibri"/>
          <w:b/>
          <w:bCs/>
          <w:iCs/>
          <w:sz w:val="24"/>
          <w:szCs w:val="20"/>
        </w:rPr>
      </w:pPr>
    </w:p>
    <w:p w14:paraId="019FA782" w14:textId="77777777" w:rsidR="00D87E08" w:rsidRPr="0074383E" w:rsidRDefault="00D87E08" w:rsidP="00C07D95">
      <w:pPr>
        <w:pStyle w:val="tl1"/>
        <w:rPr>
          <w:rFonts w:asciiTheme="minorHAnsi" w:hAnsiTheme="minorHAnsi" w:cs="Calibri"/>
          <w:b/>
          <w:bCs/>
          <w:iCs/>
          <w:sz w:val="24"/>
          <w:szCs w:val="20"/>
        </w:rPr>
      </w:pPr>
    </w:p>
    <w:p w14:paraId="2BC286D1" w14:textId="77777777" w:rsidR="00D87E08" w:rsidRPr="0074383E" w:rsidRDefault="00D87E08" w:rsidP="00C07D95">
      <w:pPr>
        <w:pStyle w:val="tl1"/>
        <w:rPr>
          <w:rFonts w:asciiTheme="minorHAnsi" w:hAnsiTheme="minorHAnsi" w:cs="Calibri"/>
          <w:b/>
          <w:bCs/>
          <w:iCs/>
          <w:sz w:val="24"/>
          <w:szCs w:val="20"/>
        </w:rPr>
      </w:pPr>
    </w:p>
    <w:p w14:paraId="7BC54FB4" w14:textId="77777777" w:rsidR="00D87E08" w:rsidRPr="0074383E" w:rsidRDefault="00D87E08" w:rsidP="00C07D95">
      <w:pPr>
        <w:pStyle w:val="tl1"/>
        <w:rPr>
          <w:rFonts w:asciiTheme="minorHAnsi" w:hAnsiTheme="minorHAnsi" w:cs="Calibri"/>
          <w:b/>
          <w:bCs/>
          <w:iCs/>
          <w:sz w:val="24"/>
          <w:szCs w:val="20"/>
        </w:rPr>
      </w:pPr>
    </w:p>
    <w:p w14:paraId="742AC9D6" w14:textId="77777777" w:rsidR="00D87E08" w:rsidRPr="0074383E" w:rsidRDefault="00D87E08" w:rsidP="00C07D95">
      <w:pPr>
        <w:pStyle w:val="tl1"/>
        <w:rPr>
          <w:rFonts w:asciiTheme="minorHAnsi" w:hAnsiTheme="minorHAnsi" w:cs="Calibri"/>
          <w:b/>
          <w:bCs/>
          <w:iCs/>
          <w:sz w:val="24"/>
          <w:szCs w:val="20"/>
        </w:rPr>
      </w:pPr>
    </w:p>
    <w:p w14:paraId="2DF67ABE" w14:textId="77777777" w:rsidR="00D87E08" w:rsidRPr="0074383E" w:rsidRDefault="00D87E08" w:rsidP="00C07D95">
      <w:pPr>
        <w:pStyle w:val="tl1"/>
        <w:rPr>
          <w:rFonts w:asciiTheme="minorHAnsi" w:hAnsiTheme="minorHAnsi" w:cs="Calibri"/>
          <w:b/>
          <w:bCs/>
          <w:iCs/>
          <w:sz w:val="24"/>
          <w:szCs w:val="20"/>
        </w:rPr>
      </w:pPr>
    </w:p>
    <w:p w14:paraId="5C28CE46" w14:textId="77777777" w:rsidR="00D87E08" w:rsidRPr="0074383E" w:rsidRDefault="00D87E08" w:rsidP="00C07D95">
      <w:pPr>
        <w:pStyle w:val="tl1"/>
        <w:rPr>
          <w:rFonts w:asciiTheme="minorHAnsi" w:hAnsiTheme="minorHAnsi" w:cs="Calibri"/>
          <w:b/>
          <w:bCs/>
          <w:iCs/>
          <w:sz w:val="24"/>
          <w:szCs w:val="20"/>
        </w:rPr>
      </w:pPr>
    </w:p>
    <w:p w14:paraId="033499EF" w14:textId="77777777" w:rsidR="00D87E08" w:rsidRPr="0074383E" w:rsidRDefault="00D87E08" w:rsidP="00C07D95">
      <w:pPr>
        <w:pStyle w:val="tl1"/>
        <w:rPr>
          <w:rFonts w:asciiTheme="minorHAnsi" w:hAnsiTheme="minorHAnsi" w:cs="Calibri"/>
          <w:b/>
          <w:bCs/>
          <w:iCs/>
          <w:sz w:val="24"/>
          <w:szCs w:val="20"/>
        </w:rPr>
      </w:pPr>
    </w:p>
    <w:p w14:paraId="2747DD95" w14:textId="77777777" w:rsidR="00D87E08" w:rsidRPr="0074383E" w:rsidRDefault="00D87E08" w:rsidP="00C07D95">
      <w:pPr>
        <w:pStyle w:val="tl1"/>
        <w:rPr>
          <w:rFonts w:asciiTheme="minorHAnsi" w:hAnsiTheme="minorHAnsi" w:cs="Calibri"/>
          <w:b/>
          <w:bCs/>
          <w:iCs/>
          <w:sz w:val="24"/>
          <w:szCs w:val="20"/>
        </w:rPr>
      </w:pPr>
    </w:p>
    <w:p w14:paraId="0710172D" w14:textId="77777777" w:rsidR="00D87E08" w:rsidRPr="0074383E" w:rsidRDefault="00D87E08" w:rsidP="00C07D95">
      <w:pPr>
        <w:pStyle w:val="tl1"/>
        <w:rPr>
          <w:rFonts w:asciiTheme="minorHAnsi" w:hAnsiTheme="minorHAnsi" w:cs="Calibri"/>
          <w:b/>
          <w:bCs/>
          <w:iCs/>
          <w:sz w:val="24"/>
          <w:szCs w:val="20"/>
        </w:rPr>
      </w:pPr>
    </w:p>
    <w:p w14:paraId="35E71F71" w14:textId="77777777" w:rsidR="00D87E08" w:rsidRPr="0074383E" w:rsidRDefault="00D87E08" w:rsidP="00C07D95">
      <w:pPr>
        <w:pStyle w:val="tl1"/>
        <w:rPr>
          <w:rFonts w:asciiTheme="minorHAnsi" w:hAnsiTheme="minorHAnsi" w:cs="Calibri"/>
          <w:b/>
          <w:bCs/>
          <w:iCs/>
          <w:sz w:val="24"/>
          <w:szCs w:val="20"/>
        </w:rPr>
      </w:pPr>
    </w:p>
    <w:p w14:paraId="0BBD54A1" w14:textId="77777777" w:rsidR="00D87E08" w:rsidRPr="0074383E" w:rsidRDefault="00D87E08" w:rsidP="00C07D95">
      <w:pPr>
        <w:pStyle w:val="tl1"/>
        <w:rPr>
          <w:rFonts w:asciiTheme="minorHAnsi" w:hAnsiTheme="minorHAnsi" w:cs="Calibri"/>
          <w:b/>
          <w:bCs/>
          <w:iCs/>
          <w:sz w:val="24"/>
          <w:szCs w:val="20"/>
        </w:rPr>
      </w:pPr>
    </w:p>
    <w:p w14:paraId="00107BC6" w14:textId="77777777" w:rsidR="00D87E08" w:rsidRPr="0074383E" w:rsidRDefault="00D87E08" w:rsidP="00C07D95">
      <w:pPr>
        <w:pStyle w:val="tl1"/>
        <w:rPr>
          <w:rFonts w:asciiTheme="minorHAnsi" w:hAnsiTheme="minorHAnsi" w:cs="Calibri"/>
          <w:b/>
          <w:bCs/>
          <w:iCs/>
          <w:sz w:val="24"/>
          <w:szCs w:val="20"/>
        </w:rPr>
      </w:pPr>
    </w:p>
    <w:p w14:paraId="09A643B5" w14:textId="77777777" w:rsidR="00D87E08" w:rsidRPr="0074383E" w:rsidRDefault="00D87E08" w:rsidP="00C07D95">
      <w:pPr>
        <w:pStyle w:val="tl1"/>
        <w:rPr>
          <w:rFonts w:asciiTheme="minorHAnsi" w:hAnsiTheme="minorHAnsi" w:cs="Calibri"/>
          <w:b/>
          <w:bCs/>
          <w:iCs/>
          <w:sz w:val="24"/>
          <w:szCs w:val="20"/>
        </w:rPr>
      </w:pPr>
    </w:p>
    <w:p w14:paraId="72ECEABC" w14:textId="77777777" w:rsidR="00D87E08" w:rsidRPr="0074383E" w:rsidRDefault="00D87E08" w:rsidP="00C07D95">
      <w:pPr>
        <w:pStyle w:val="tl1"/>
        <w:rPr>
          <w:rFonts w:asciiTheme="minorHAnsi" w:hAnsiTheme="minorHAnsi" w:cs="Calibri"/>
          <w:b/>
          <w:bCs/>
          <w:iCs/>
          <w:sz w:val="24"/>
          <w:szCs w:val="20"/>
        </w:rPr>
      </w:pPr>
    </w:p>
    <w:p w14:paraId="6E15E902" w14:textId="77777777" w:rsidR="00D87E08" w:rsidRPr="0074383E" w:rsidRDefault="00D87E08" w:rsidP="00C07D95">
      <w:pPr>
        <w:pStyle w:val="tl1"/>
        <w:rPr>
          <w:rFonts w:asciiTheme="minorHAnsi" w:hAnsiTheme="minorHAnsi" w:cs="Calibri"/>
          <w:b/>
          <w:bCs/>
          <w:iCs/>
          <w:sz w:val="24"/>
          <w:szCs w:val="20"/>
        </w:rPr>
      </w:pPr>
    </w:p>
    <w:p w14:paraId="78656261" w14:textId="77777777" w:rsidR="00D87E08" w:rsidRPr="0074383E" w:rsidRDefault="00D87E08" w:rsidP="00C07D95">
      <w:pPr>
        <w:pStyle w:val="tl1"/>
        <w:rPr>
          <w:rFonts w:asciiTheme="minorHAnsi" w:hAnsiTheme="minorHAnsi" w:cs="Calibri"/>
          <w:b/>
          <w:bCs/>
          <w:iCs/>
          <w:sz w:val="24"/>
          <w:szCs w:val="20"/>
        </w:rPr>
      </w:pPr>
    </w:p>
    <w:p w14:paraId="3522619C" w14:textId="77777777" w:rsidR="00D87E08" w:rsidRPr="0074383E" w:rsidRDefault="00D87E08" w:rsidP="00C07D95">
      <w:pPr>
        <w:pStyle w:val="tl1"/>
        <w:rPr>
          <w:rFonts w:asciiTheme="minorHAnsi" w:hAnsiTheme="minorHAnsi" w:cs="Calibri"/>
          <w:b/>
          <w:bCs/>
          <w:iCs/>
          <w:sz w:val="24"/>
          <w:szCs w:val="20"/>
        </w:rPr>
      </w:pPr>
    </w:p>
    <w:p w14:paraId="3E67D982" w14:textId="77777777" w:rsidR="00D87E08" w:rsidRPr="0074383E" w:rsidRDefault="00D87E08" w:rsidP="00C07D95">
      <w:pPr>
        <w:pStyle w:val="tl1"/>
        <w:rPr>
          <w:rFonts w:asciiTheme="minorHAnsi" w:hAnsiTheme="minorHAnsi" w:cs="Calibri"/>
          <w:b/>
          <w:bCs/>
          <w:iCs/>
          <w:sz w:val="24"/>
          <w:szCs w:val="20"/>
        </w:rPr>
      </w:pPr>
    </w:p>
    <w:p w14:paraId="4D0AAE16" w14:textId="77777777" w:rsidR="00D87E08" w:rsidRPr="0074383E" w:rsidRDefault="00D87E08" w:rsidP="00C07D95">
      <w:pPr>
        <w:pStyle w:val="tl1"/>
        <w:rPr>
          <w:rFonts w:asciiTheme="minorHAnsi" w:hAnsiTheme="minorHAnsi" w:cs="Calibri"/>
          <w:b/>
          <w:bCs/>
          <w:iCs/>
          <w:sz w:val="24"/>
          <w:szCs w:val="20"/>
        </w:rPr>
      </w:pPr>
    </w:p>
    <w:p w14:paraId="2D3F2E51" w14:textId="77777777" w:rsidR="00D87E08" w:rsidRPr="0074383E" w:rsidRDefault="00D87E08" w:rsidP="00C07D95">
      <w:pPr>
        <w:pStyle w:val="tl1"/>
        <w:rPr>
          <w:rFonts w:asciiTheme="minorHAnsi" w:hAnsiTheme="minorHAnsi" w:cs="Calibri"/>
          <w:b/>
          <w:bCs/>
          <w:iCs/>
          <w:sz w:val="24"/>
          <w:szCs w:val="20"/>
        </w:rPr>
      </w:pPr>
    </w:p>
    <w:p w14:paraId="57C46502" w14:textId="77777777" w:rsidR="00D87E08" w:rsidRPr="0074383E" w:rsidRDefault="00D87E08" w:rsidP="00C07D95">
      <w:pPr>
        <w:pStyle w:val="tl1"/>
        <w:rPr>
          <w:rFonts w:asciiTheme="minorHAnsi" w:hAnsiTheme="minorHAnsi" w:cs="Calibri"/>
          <w:b/>
          <w:bCs/>
          <w:iCs/>
          <w:sz w:val="24"/>
          <w:szCs w:val="20"/>
        </w:rPr>
      </w:pPr>
    </w:p>
    <w:p w14:paraId="4B6C53A8" w14:textId="77777777" w:rsidR="00D87E08" w:rsidRPr="0074383E" w:rsidRDefault="00D87E08" w:rsidP="00C07D95">
      <w:pPr>
        <w:pStyle w:val="tl1"/>
        <w:rPr>
          <w:rFonts w:asciiTheme="minorHAnsi" w:hAnsiTheme="minorHAnsi" w:cs="Calibri"/>
          <w:b/>
          <w:bCs/>
          <w:iCs/>
          <w:sz w:val="24"/>
          <w:szCs w:val="20"/>
        </w:rPr>
      </w:pPr>
    </w:p>
    <w:p w14:paraId="2AB62166" w14:textId="77777777" w:rsidR="00D87E08" w:rsidRPr="0074383E" w:rsidRDefault="00D87E08" w:rsidP="00C07D95">
      <w:pPr>
        <w:pStyle w:val="tl1"/>
        <w:rPr>
          <w:rFonts w:asciiTheme="minorHAnsi" w:hAnsiTheme="minorHAnsi" w:cs="Calibri"/>
          <w:b/>
          <w:bCs/>
          <w:iCs/>
          <w:sz w:val="24"/>
          <w:szCs w:val="20"/>
        </w:rPr>
      </w:pPr>
    </w:p>
    <w:p w14:paraId="7FFAD502" w14:textId="77777777" w:rsidR="00D87E08" w:rsidRPr="0074383E" w:rsidRDefault="00D87E08" w:rsidP="00C07D95">
      <w:pPr>
        <w:pStyle w:val="tl1"/>
        <w:rPr>
          <w:rFonts w:asciiTheme="minorHAnsi" w:hAnsiTheme="minorHAnsi" w:cs="Calibri"/>
          <w:b/>
          <w:bCs/>
          <w:iCs/>
          <w:sz w:val="24"/>
          <w:szCs w:val="20"/>
        </w:rPr>
      </w:pPr>
    </w:p>
    <w:p w14:paraId="6DB1B588" w14:textId="7F9E8901" w:rsidR="00513D8E" w:rsidRPr="0074383E" w:rsidRDefault="00513D8E" w:rsidP="00C07D9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36CF194C" w14:textId="1B521499" w:rsidR="00547477" w:rsidRPr="0074383E" w:rsidRDefault="00547477" w:rsidP="00547477">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zmluve</w:t>
      </w:r>
      <w:r w:rsidR="00CB1A65" w:rsidRPr="0074383E">
        <w:rPr>
          <w:rFonts w:asciiTheme="minorHAnsi" w:hAnsiTheme="minorHAnsi" w:cs="Calibri"/>
          <w:sz w:val="20"/>
          <w:szCs w:val="20"/>
        </w:rPr>
        <w:t xml:space="preserve">  o dielo</w:t>
      </w:r>
      <w:r w:rsidR="00D87E08" w:rsidRPr="0074383E">
        <w:rPr>
          <w:rFonts w:asciiTheme="minorHAnsi" w:hAnsiTheme="minorHAnsi" w:cs="Calibri"/>
          <w:sz w:val="20"/>
          <w:szCs w:val="20"/>
        </w:rPr>
        <w:t>,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o dielo tvorí</w:t>
      </w:r>
      <w:r w:rsidR="00124FAC" w:rsidRPr="0074383E">
        <w:rPr>
          <w:rFonts w:asciiTheme="minorHAnsi" w:hAnsiTheme="minorHAnsi" w:cs="Calibri"/>
          <w:sz w:val="20"/>
          <w:szCs w:val="20"/>
        </w:rPr>
        <w:t xml:space="preserve"> prílohu č. </w:t>
      </w:r>
      <w:r w:rsidR="009E12F8" w:rsidRPr="0074383E">
        <w:rPr>
          <w:rFonts w:asciiTheme="minorHAnsi" w:hAnsiTheme="minorHAnsi" w:cs="Calibri"/>
          <w:sz w:val="20"/>
          <w:szCs w:val="20"/>
        </w:rPr>
        <w:t>2</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D87E08" w:rsidRPr="0074383E">
        <w:rPr>
          <w:rFonts w:asciiTheme="minorHAnsi" w:hAnsiTheme="minorHAnsi" w:cs="Calibri"/>
          <w:b/>
          <w:sz w:val="20"/>
          <w:szCs w:val="20"/>
          <w:u w:val="single"/>
        </w:rPr>
        <w:t> zmluve o dielo.</w:t>
      </w:r>
      <w:r w:rsidR="001C18CE"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6A6A78CA" w:rsidR="001C18CE" w:rsidRPr="0074383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2</w:t>
      </w:r>
      <w:r w:rsidRPr="0074383E">
        <w:rPr>
          <w:rFonts w:asciiTheme="minorHAnsi" w:hAnsiTheme="minorHAnsi" w:cs="Calibri"/>
          <w:sz w:val="20"/>
          <w:szCs w:val="20"/>
        </w:rPr>
        <w:t xml:space="preserve"> týchto SP za nemenné s výnimkou zmien vo formálnych náležitostiach zmluvy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39BC3EAB" w14:textId="44078452" w:rsidR="00D92A93" w:rsidRPr="0074383E" w:rsidRDefault="005A2AC0" w:rsidP="00D92A93">
      <w:pPr>
        <w:shd w:val="clear" w:color="auto" w:fill="FFFFFF"/>
        <w:jc w:val="both"/>
        <w:rPr>
          <w:rFonts w:asciiTheme="minorHAnsi" w:hAnsiTheme="minorHAnsi" w:cs="Cambria"/>
          <w:sz w:val="20"/>
          <w:szCs w:val="20"/>
        </w:rPr>
      </w:pPr>
      <w:r w:rsidRPr="0074383E">
        <w:rPr>
          <w:rFonts w:asciiTheme="minorHAnsi" w:hAnsiTheme="minorHAnsi" w:cs="Calibri"/>
          <w:sz w:val="20"/>
          <w:szCs w:val="20"/>
        </w:rPr>
        <w:t>3</w:t>
      </w:r>
      <w:r w:rsidR="00E52A52" w:rsidRPr="0074383E">
        <w:rPr>
          <w:rFonts w:asciiTheme="minorHAnsi" w:hAnsiTheme="minorHAnsi" w:cs="Calibri"/>
          <w:sz w:val="20"/>
          <w:szCs w:val="20"/>
        </w:rPr>
        <w:t xml:space="preserve">. Prílohou zmluvy o dielo bude aj </w:t>
      </w:r>
      <w:r w:rsidR="00D92A93" w:rsidRPr="0074383E">
        <w:rPr>
          <w:rFonts w:asciiTheme="minorHAnsi" w:hAnsiTheme="minorHAnsi" w:cs="Cambria"/>
          <w:sz w:val="20"/>
          <w:szCs w:val="20"/>
          <w:u w:val="single"/>
        </w:rPr>
        <w:t>Banková záruka za riadne vykonanie Diela</w:t>
      </w:r>
      <w:r w:rsidR="00D92A93"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0E0B0C">
        <w:rPr>
          <w:rFonts w:asciiTheme="minorHAnsi" w:hAnsiTheme="minorHAnsi" w:cs="Cambria"/>
          <w:sz w:val="20"/>
          <w:szCs w:val="20"/>
        </w:rPr>
        <w:t>ka akúkoľvek sumu až do vý</w:t>
      </w:r>
      <w:r w:rsidR="00F75A40">
        <w:rPr>
          <w:rFonts w:asciiTheme="minorHAnsi" w:hAnsiTheme="minorHAnsi" w:cs="Cambria"/>
          <w:sz w:val="20"/>
          <w:szCs w:val="20"/>
        </w:rPr>
        <w:t xml:space="preserve">šky 10 </w:t>
      </w:r>
      <w:r w:rsidR="00D92A93" w:rsidRPr="0074383E">
        <w:rPr>
          <w:rFonts w:asciiTheme="minorHAnsi" w:hAnsiTheme="minorHAnsi" w:cs="Cambria"/>
          <w:sz w:val="20"/>
          <w:szCs w:val="20"/>
        </w:rPr>
        <w:t>%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w:t>
      </w:r>
      <w:r w:rsidR="00F75A40">
        <w:rPr>
          <w:rFonts w:asciiTheme="minorHAnsi" w:hAnsiTheme="minorHAnsi" w:cs="Cambria"/>
          <w:sz w:val="20"/>
          <w:szCs w:val="20"/>
        </w:rPr>
        <w:t>lnej výšky, t. j. 10</w:t>
      </w:r>
      <w:r w:rsidR="00D92A93"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00D92A93" w:rsidRPr="0074383E">
        <w:rPr>
          <w:rFonts w:asciiTheme="minorHAnsi" w:hAnsiTheme="minorHAnsi" w:cs="Cambria"/>
          <w:sz w:val="20"/>
          <w:szCs w:val="20"/>
        </w:rPr>
        <w:t xml:space="preserve"> dní po odovzdaní a prevzatí ukončeného Diela.</w:t>
      </w:r>
    </w:p>
    <w:p w14:paraId="520F0A67" w14:textId="77777777" w:rsidR="00D92A93" w:rsidRPr="0074383E" w:rsidRDefault="00D92A93" w:rsidP="00D92A93">
      <w:pPr>
        <w:shd w:val="clear" w:color="auto" w:fill="FFFFFF"/>
        <w:jc w:val="both"/>
        <w:rPr>
          <w:rFonts w:asciiTheme="minorHAnsi" w:hAnsiTheme="minorHAnsi" w:cs="Cambria"/>
          <w:sz w:val="20"/>
          <w:szCs w:val="20"/>
        </w:rPr>
      </w:pPr>
    </w:p>
    <w:p w14:paraId="2B6F7243" w14:textId="61FA1546" w:rsidR="00903B59" w:rsidRPr="0074383E" w:rsidRDefault="00D92A93" w:rsidP="00D92A93">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 náležitosti ako banková záruka, verejný obstarávateľ bude akceptovať aj zloženie realizačnej zábezpeky na účet verejného obstarávateľa.</w:t>
      </w:r>
    </w:p>
    <w:p w14:paraId="48E3DE56" w14:textId="13806A63" w:rsidR="00E52A52" w:rsidRPr="0074383E" w:rsidRDefault="00E52A52" w:rsidP="00E52A52">
      <w:pPr>
        <w:pStyle w:val="tl1"/>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37A0E994" w14:textId="77777777" w:rsidR="00DB0230" w:rsidRPr="0074383E" w:rsidRDefault="00DB0230" w:rsidP="00C27797">
      <w:pPr>
        <w:pStyle w:val="tl1"/>
        <w:rPr>
          <w:rFonts w:asciiTheme="minorHAnsi" w:hAnsiTheme="minorHAnsi" w:cs="Calibri"/>
          <w:b/>
          <w:sz w:val="20"/>
          <w:szCs w:val="20"/>
        </w:rPr>
      </w:pPr>
    </w:p>
    <w:p w14:paraId="26717472" w14:textId="77777777" w:rsidR="00410C67" w:rsidRPr="0074383E" w:rsidRDefault="00410C67" w:rsidP="00C07D95">
      <w:pPr>
        <w:tabs>
          <w:tab w:val="left" w:pos="5010"/>
        </w:tabs>
        <w:rPr>
          <w:rFonts w:asciiTheme="minorHAnsi" w:hAnsiTheme="minorHAnsi"/>
          <w:b/>
          <w:bCs/>
          <w:szCs w:val="20"/>
          <w:lang w:eastAsia="sk-SK"/>
        </w:rPr>
      </w:pPr>
    </w:p>
    <w:p w14:paraId="24F6BE9B" w14:textId="77777777" w:rsidR="00410C67" w:rsidRPr="0074383E" w:rsidRDefault="00410C67" w:rsidP="00C07D95">
      <w:pPr>
        <w:tabs>
          <w:tab w:val="left" w:pos="5010"/>
        </w:tabs>
        <w:rPr>
          <w:rFonts w:asciiTheme="minorHAnsi" w:hAnsiTheme="minorHAnsi"/>
          <w:b/>
          <w:bCs/>
          <w:szCs w:val="20"/>
          <w:lang w:eastAsia="sk-SK"/>
        </w:rPr>
      </w:pPr>
    </w:p>
    <w:p w14:paraId="07A5F1B8" w14:textId="77777777" w:rsidR="00410C67" w:rsidRPr="0074383E" w:rsidRDefault="00410C67" w:rsidP="00C07D95">
      <w:pPr>
        <w:tabs>
          <w:tab w:val="left" w:pos="5010"/>
        </w:tabs>
        <w:rPr>
          <w:rFonts w:asciiTheme="minorHAnsi" w:hAnsiTheme="minorHAnsi"/>
          <w:b/>
          <w:bCs/>
          <w:szCs w:val="20"/>
          <w:lang w:eastAsia="sk-SK"/>
        </w:rPr>
      </w:pPr>
    </w:p>
    <w:p w14:paraId="7A340FAD" w14:textId="77777777" w:rsidR="00410C67" w:rsidRPr="0074383E" w:rsidRDefault="00410C67" w:rsidP="00C07D95">
      <w:pPr>
        <w:tabs>
          <w:tab w:val="left" w:pos="5010"/>
        </w:tabs>
        <w:rPr>
          <w:rFonts w:asciiTheme="minorHAnsi" w:hAnsiTheme="minorHAnsi"/>
          <w:b/>
          <w:bCs/>
          <w:szCs w:val="20"/>
          <w:lang w:eastAsia="sk-SK"/>
        </w:rPr>
      </w:pPr>
    </w:p>
    <w:p w14:paraId="1520C30A" w14:textId="77777777" w:rsidR="00410C67" w:rsidRPr="0074383E" w:rsidRDefault="00410C67" w:rsidP="00C07D95">
      <w:pPr>
        <w:tabs>
          <w:tab w:val="left" w:pos="5010"/>
        </w:tabs>
        <w:rPr>
          <w:rFonts w:asciiTheme="minorHAnsi" w:hAnsiTheme="minorHAnsi"/>
          <w:b/>
          <w:bCs/>
          <w:szCs w:val="20"/>
          <w:lang w:eastAsia="sk-SK"/>
        </w:rPr>
      </w:pPr>
    </w:p>
    <w:p w14:paraId="515CA812" w14:textId="77777777" w:rsidR="00410C67" w:rsidRPr="0074383E" w:rsidRDefault="00410C67" w:rsidP="00C07D95">
      <w:pPr>
        <w:tabs>
          <w:tab w:val="left" w:pos="5010"/>
        </w:tabs>
        <w:rPr>
          <w:rFonts w:asciiTheme="minorHAnsi" w:hAnsiTheme="minorHAnsi"/>
          <w:b/>
          <w:bCs/>
          <w:szCs w:val="20"/>
          <w:lang w:eastAsia="sk-SK"/>
        </w:rPr>
      </w:pPr>
    </w:p>
    <w:p w14:paraId="7DF982FD" w14:textId="77777777" w:rsidR="00410C67" w:rsidRPr="0074383E" w:rsidRDefault="00410C67" w:rsidP="00C07D95">
      <w:pPr>
        <w:tabs>
          <w:tab w:val="left" w:pos="5010"/>
        </w:tabs>
        <w:rPr>
          <w:rFonts w:asciiTheme="minorHAnsi" w:hAnsiTheme="minorHAnsi"/>
          <w:b/>
          <w:bCs/>
          <w:szCs w:val="20"/>
          <w:lang w:eastAsia="sk-SK"/>
        </w:rPr>
      </w:pPr>
    </w:p>
    <w:p w14:paraId="4BF7B15F" w14:textId="77777777" w:rsidR="00410C67" w:rsidRPr="0074383E" w:rsidRDefault="00410C67" w:rsidP="00C07D95">
      <w:pPr>
        <w:tabs>
          <w:tab w:val="left" w:pos="5010"/>
        </w:tabs>
        <w:rPr>
          <w:rFonts w:asciiTheme="minorHAnsi" w:hAnsiTheme="minorHAnsi"/>
          <w:b/>
          <w:bCs/>
          <w:szCs w:val="20"/>
          <w:lang w:eastAsia="sk-SK"/>
        </w:rPr>
      </w:pPr>
    </w:p>
    <w:p w14:paraId="4DEDA76D" w14:textId="77777777" w:rsidR="00410C67" w:rsidRPr="0074383E" w:rsidRDefault="00410C67" w:rsidP="00C07D95">
      <w:pPr>
        <w:tabs>
          <w:tab w:val="left" w:pos="5010"/>
        </w:tabs>
        <w:rPr>
          <w:rFonts w:asciiTheme="minorHAnsi" w:hAnsiTheme="minorHAnsi"/>
          <w:b/>
          <w:bCs/>
          <w:szCs w:val="20"/>
          <w:lang w:eastAsia="sk-SK"/>
        </w:rPr>
      </w:pPr>
    </w:p>
    <w:p w14:paraId="6B8A8F19" w14:textId="77777777" w:rsidR="00410C67" w:rsidRPr="0074383E" w:rsidRDefault="00410C67" w:rsidP="00C07D95">
      <w:pPr>
        <w:tabs>
          <w:tab w:val="left" w:pos="5010"/>
        </w:tabs>
        <w:rPr>
          <w:rFonts w:asciiTheme="minorHAnsi" w:hAnsiTheme="minorHAnsi"/>
          <w:b/>
          <w:bCs/>
          <w:szCs w:val="20"/>
          <w:lang w:eastAsia="sk-SK"/>
        </w:rPr>
      </w:pPr>
    </w:p>
    <w:p w14:paraId="4CAE14F9" w14:textId="77777777" w:rsidR="00410C67" w:rsidRPr="0074383E" w:rsidRDefault="00410C67" w:rsidP="00C07D95">
      <w:pPr>
        <w:tabs>
          <w:tab w:val="left" w:pos="5010"/>
        </w:tabs>
        <w:rPr>
          <w:rFonts w:asciiTheme="minorHAnsi" w:hAnsiTheme="minorHAnsi"/>
          <w:b/>
          <w:bCs/>
          <w:szCs w:val="20"/>
          <w:lang w:eastAsia="sk-SK"/>
        </w:rPr>
      </w:pPr>
    </w:p>
    <w:p w14:paraId="79992E0B" w14:textId="77777777" w:rsidR="00410C67" w:rsidRPr="0074383E" w:rsidRDefault="00410C67" w:rsidP="00C07D95">
      <w:pPr>
        <w:tabs>
          <w:tab w:val="left" w:pos="5010"/>
        </w:tabs>
        <w:rPr>
          <w:rFonts w:asciiTheme="minorHAnsi" w:hAnsiTheme="minorHAnsi"/>
          <w:b/>
          <w:bCs/>
          <w:szCs w:val="20"/>
          <w:lang w:eastAsia="sk-SK"/>
        </w:rPr>
      </w:pPr>
    </w:p>
    <w:p w14:paraId="2B226D1D" w14:textId="77777777" w:rsidR="00410C67" w:rsidRPr="0074383E" w:rsidRDefault="00410C67" w:rsidP="00C07D95">
      <w:pPr>
        <w:tabs>
          <w:tab w:val="left" w:pos="5010"/>
        </w:tabs>
        <w:rPr>
          <w:rFonts w:asciiTheme="minorHAnsi" w:hAnsiTheme="minorHAnsi"/>
          <w:b/>
          <w:bCs/>
          <w:szCs w:val="20"/>
          <w:lang w:eastAsia="sk-SK"/>
        </w:rPr>
      </w:pPr>
    </w:p>
    <w:p w14:paraId="7757EE15" w14:textId="09904FC4" w:rsidR="00410C67" w:rsidRPr="0074383E" w:rsidRDefault="00410C67" w:rsidP="00C07D95">
      <w:pPr>
        <w:tabs>
          <w:tab w:val="left" w:pos="5010"/>
        </w:tabs>
        <w:rPr>
          <w:rFonts w:asciiTheme="minorHAnsi" w:hAnsiTheme="minorHAnsi"/>
          <w:b/>
          <w:bCs/>
          <w:szCs w:val="20"/>
          <w:lang w:eastAsia="sk-SK"/>
        </w:rPr>
      </w:pPr>
    </w:p>
    <w:p w14:paraId="0050CBAD" w14:textId="2FB74E04" w:rsidR="005A2AC0" w:rsidRPr="0074383E" w:rsidRDefault="005A2AC0" w:rsidP="00C07D95">
      <w:pPr>
        <w:tabs>
          <w:tab w:val="left" w:pos="5010"/>
        </w:tabs>
        <w:rPr>
          <w:rFonts w:asciiTheme="minorHAnsi" w:hAnsiTheme="minorHAnsi"/>
          <w:b/>
          <w:bCs/>
          <w:szCs w:val="20"/>
          <w:lang w:eastAsia="sk-SK"/>
        </w:rPr>
      </w:pPr>
    </w:p>
    <w:p w14:paraId="2638B9C9" w14:textId="798A0279" w:rsidR="005A2AC0" w:rsidRPr="0074383E" w:rsidRDefault="005A2AC0" w:rsidP="00C07D95">
      <w:pPr>
        <w:tabs>
          <w:tab w:val="left" w:pos="5010"/>
        </w:tabs>
        <w:rPr>
          <w:rFonts w:asciiTheme="minorHAnsi" w:hAnsiTheme="minorHAnsi"/>
          <w:b/>
          <w:bCs/>
          <w:szCs w:val="20"/>
          <w:lang w:eastAsia="sk-SK"/>
        </w:rPr>
      </w:pPr>
    </w:p>
    <w:p w14:paraId="3E8DD471" w14:textId="14D6CB70" w:rsidR="005A2AC0" w:rsidRPr="0074383E" w:rsidRDefault="005A2AC0" w:rsidP="00C07D95">
      <w:pPr>
        <w:tabs>
          <w:tab w:val="left" w:pos="5010"/>
        </w:tabs>
        <w:rPr>
          <w:rFonts w:asciiTheme="minorHAnsi" w:hAnsiTheme="minorHAnsi"/>
          <w:b/>
          <w:bCs/>
          <w:szCs w:val="20"/>
          <w:lang w:eastAsia="sk-SK"/>
        </w:rPr>
      </w:pPr>
    </w:p>
    <w:p w14:paraId="0F4735D9" w14:textId="26DAC7CA" w:rsidR="005A2AC0" w:rsidRPr="0074383E" w:rsidRDefault="005A2AC0" w:rsidP="00C07D95">
      <w:pPr>
        <w:tabs>
          <w:tab w:val="left" w:pos="5010"/>
        </w:tabs>
        <w:rPr>
          <w:rFonts w:asciiTheme="minorHAnsi" w:hAnsiTheme="minorHAnsi"/>
          <w:b/>
          <w:bCs/>
          <w:szCs w:val="20"/>
          <w:lang w:eastAsia="sk-SK"/>
        </w:rPr>
      </w:pPr>
    </w:p>
    <w:p w14:paraId="322F4F40" w14:textId="473F422C" w:rsidR="005A2AC0" w:rsidRPr="0074383E" w:rsidRDefault="005A2AC0" w:rsidP="00C07D95">
      <w:pPr>
        <w:tabs>
          <w:tab w:val="left" w:pos="5010"/>
        </w:tabs>
        <w:rPr>
          <w:rFonts w:asciiTheme="minorHAnsi" w:hAnsiTheme="minorHAnsi"/>
          <w:b/>
          <w:bCs/>
          <w:szCs w:val="20"/>
          <w:lang w:eastAsia="sk-SK"/>
        </w:rPr>
      </w:pPr>
    </w:p>
    <w:p w14:paraId="7094B345" w14:textId="5AA77A9C" w:rsidR="00410C67" w:rsidRPr="0074383E" w:rsidRDefault="00410C67" w:rsidP="00C07D95">
      <w:pPr>
        <w:tabs>
          <w:tab w:val="left" w:pos="5010"/>
        </w:tabs>
        <w:rPr>
          <w:rFonts w:asciiTheme="minorHAnsi" w:hAnsiTheme="minorHAnsi"/>
          <w:b/>
          <w:bCs/>
          <w:szCs w:val="20"/>
          <w:lang w:eastAsia="sk-SK"/>
        </w:rPr>
      </w:pPr>
    </w:p>
    <w:p w14:paraId="6617931A" w14:textId="77777777" w:rsidR="00143AA6" w:rsidRPr="0074383E" w:rsidRDefault="00143AA6" w:rsidP="00C07D95">
      <w:pPr>
        <w:tabs>
          <w:tab w:val="left" w:pos="5010"/>
        </w:tabs>
        <w:rPr>
          <w:rFonts w:asciiTheme="minorHAnsi" w:hAnsiTheme="minorHAnsi"/>
          <w:b/>
          <w:bCs/>
          <w:szCs w:val="20"/>
          <w:lang w:eastAsia="sk-SK"/>
        </w:rPr>
      </w:pPr>
    </w:p>
    <w:p w14:paraId="0F93930C" w14:textId="5D4C775D" w:rsidR="00513D8E" w:rsidRPr="0074383E" w:rsidRDefault="00513D8E" w:rsidP="00C07D9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46B16921" w14:textId="271E973E"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 realizáciou predmetu zákazky podľa týchto SP</w:t>
      </w:r>
      <w:r w:rsidR="00EC37AD" w:rsidRPr="0074383E">
        <w:rPr>
          <w:rFonts w:asciiTheme="minorHAnsi" w:hAnsiTheme="minorHAnsi" w:cs="Calibri"/>
          <w:sz w:val="20"/>
          <w:szCs w:val="20"/>
        </w:rPr>
        <w:t xml:space="preserve"> (najmä prílohy č. 1 – projektová dokumentácia s neoceneným rozpočtom)</w:t>
      </w:r>
      <w:r w:rsidRPr="0074383E">
        <w:rPr>
          <w:rFonts w:asciiTheme="minorHAnsi" w:hAnsiTheme="minorHAnsi" w:cs="Calibri"/>
          <w:sz w:val="20"/>
          <w:szCs w:val="20"/>
        </w:rPr>
        <w:t xml:space="preserve"> 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BC2564" w:rsidRPr="0074383E">
        <w:rPr>
          <w:rFonts w:asciiTheme="minorHAnsi" w:hAnsiTheme="minorHAnsi" w:cs="Calibri"/>
          <w:sz w:val="20"/>
          <w:szCs w:val="20"/>
        </w:rPr>
        <w:t>e o dielo (príloha č. 2</w:t>
      </w:r>
      <w:r w:rsidR="0088339D" w:rsidRPr="0074383E">
        <w:rPr>
          <w:rFonts w:asciiTheme="minorHAnsi" w:hAnsiTheme="minorHAnsi" w:cs="Calibri"/>
          <w:sz w:val="20"/>
          <w:szCs w:val="20"/>
        </w:rPr>
        <w:t xml:space="preserve"> týchto SP).</w:t>
      </w:r>
    </w:p>
    <w:p w14:paraId="1F1AFE64" w14:textId="77777777" w:rsidR="00410C67" w:rsidRPr="0074383E" w:rsidRDefault="00410C67" w:rsidP="00410C67">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74383E" w:rsidRDefault="00410C67" w:rsidP="00410C67">
      <w:pPr>
        <w:tabs>
          <w:tab w:val="left" w:pos="284"/>
        </w:tabs>
        <w:jc w:val="both"/>
        <w:rPr>
          <w:rFonts w:asciiTheme="minorHAnsi" w:hAnsiTheme="minorHAnsi" w:cs="Calibri"/>
          <w:sz w:val="20"/>
          <w:szCs w:val="20"/>
        </w:rPr>
      </w:pPr>
    </w:p>
    <w:p w14:paraId="418A4471"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74383E" w:rsidRDefault="00410C67" w:rsidP="00410C67">
      <w:pPr>
        <w:tabs>
          <w:tab w:val="left" w:pos="284"/>
        </w:tabs>
        <w:jc w:val="both"/>
        <w:rPr>
          <w:rFonts w:asciiTheme="minorHAnsi" w:hAnsiTheme="minorHAnsi" w:cs="Calibri"/>
          <w:sz w:val="20"/>
          <w:szCs w:val="20"/>
        </w:rPr>
      </w:pPr>
    </w:p>
    <w:p w14:paraId="2690C73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74383E" w:rsidRDefault="00410C67" w:rsidP="00410C67">
      <w:pPr>
        <w:tabs>
          <w:tab w:val="left" w:pos="284"/>
        </w:tabs>
        <w:jc w:val="both"/>
        <w:rPr>
          <w:rFonts w:asciiTheme="minorHAnsi" w:hAnsiTheme="minorHAnsi" w:cs="Calibri"/>
          <w:sz w:val="20"/>
          <w:szCs w:val="20"/>
        </w:rPr>
      </w:pPr>
    </w:p>
    <w:p w14:paraId="2AD8EE1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410C67">
      <w:pPr>
        <w:tabs>
          <w:tab w:val="left" w:pos="284"/>
        </w:tabs>
        <w:jc w:val="both"/>
        <w:rPr>
          <w:rFonts w:asciiTheme="minorHAnsi" w:hAnsiTheme="minorHAnsi" w:cs="Calibri"/>
          <w:sz w:val="20"/>
          <w:szCs w:val="20"/>
        </w:rPr>
      </w:pPr>
    </w:p>
    <w:p w14:paraId="2C2DA126"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6FBD9E1" w14:textId="77777777"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B1AD8AD" w14:textId="77777777" w:rsidR="00410C67"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953209">
      <w:pPr>
        <w:pStyle w:val="Odsekzoznamu"/>
        <w:numPr>
          <w:ilvl w:val="0"/>
          <w:numId w:val="11"/>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34F25A4F" w14:textId="77925A01" w:rsidR="00513D8E"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507F63E3" w14:textId="4A943B91" w:rsidR="00DC32C2" w:rsidRPr="0074383E" w:rsidRDefault="00DC32C2" w:rsidP="00C07D95">
      <w:pPr>
        <w:pStyle w:val="tl1"/>
        <w:rPr>
          <w:rFonts w:asciiTheme="minorHAnsi" w:hAnsiTheme="minorHAnsi" w:cs="Calibri"/>
          <w:sz w:val="20"/>
          <w:szCs w:val="20"/>
        </w:rPr>
      </w:pPr>
    </w:p>
    <w:p w14:paraId="33BE022B" w14:textId="158BC5D2" w:rsidR="00ED5949" w:rsidRPr="0074383E" w:rsidRDefault="00ED5949" w:rsidP="00C07D95">
      <w:pPr>
        <w:pStyle w:val="tl1"/>
        <w:rPr>
          <w:rFonts w:asciiTheme="minorHAnsi" w:hAnsiTheme="minorHAnsi" w:cs="Calibri"/>
          <w:sz w:val="20"/>
          <w:szCs w:val="20"/>
        </w:rPr>
      </w:pPr>
    </w:p>
    <w:p w14:paraId="2E30C0F6" w14:textId="5F9DF92D" w:rsidR="00ED5949" w:rsidRPr="0074383E" w:rsidRDefault="00ED5949" w:rsidP="00C07D95">
      <w:pPr>
        <w:pStyle w:val="tl1"/>
        <w:rPr>
          <w:rFonts w:asciiTheme="minorHAnsi" w:hAnsiTheme="minorHAnsi" w:cs="Calibri"/>
          <w:sz w:val="20"/>
          <w:szCs w:val="20"/>
        </w:rPr>
      </w:pPr>
    </w:p>
    <w:p w14:paraId="4A6D205E" w14:textId="7CE69539" w:rsidR="00ED5949" w:rsidRPr="0074383E" w:rsidRDefault="00ED5949" w:rsidP="00C07D95">
      <w:pPr>
        <w:pStyle w:val="tl1"/>
        <w:rPr>
          <w:rFonts w:asciiTheme="minorHAnsi" w:hAnsiTheme="minorHAnsi" w:cs="Calibri"/>
          <w:sz w:val="20"/>
          <w:szCs w:val="20"/>
        </w:rPr>
      </w:pPr>
    </w:p>
    <w:p w14:paraId="34F796C8" w14:textId="7F7AE282" w:rsidR="00ED5949" w:rsidRPr="0074383E" w:rsidRDefault="00ED5949" w:rsidP="00C07D95">
      <w:pPr>
        <w:pStyle w:val="tl1"/>
        <w:rPr>
          <w:rFonts w:asciiTheme="minorHAnsi" w:hAnsiTheme="minorHAnsi" w:cs="Calibri"/>
          <w:sz w:val="20"/>
          <w:szCs w:val="20"/>
        </w:rPr>
      </w:pPr>
    </w:p>
    <w:p w14:paraId="2850A0C8" w14:textId="5D771C89" w:rsidR="00ED5949" w:rsidRPr="0074383E" w:rsidRDefault="00ED5949" w:rsidP="00C07D95">
      <w:pPr>
        <w:pStyle w:val="tl1"/>
        <w:rPr>
          <w:rFonts w:asciiTheme="minorHAnsi" w:hAnsiTheme="minorHAnsi" w:cs="Calibri"/>
          <w:sz w:val="20"/>
          <w:szCs w:val="20"/>
        </w:rPr>
      </w:pPr>
    </w:p>
    <w:p w14:paraId="3D8EADC1" w14:textId="77777777" w:rsidR="00ED5949" w:rsidRPr="0074383E" w:rsidRDefault="00ED5949" w:rsidP="00C07D95">
      <w:pPr>
        <w:pStyle w:val="tl1"/>
        <w:rPr>
          <w:rFonts w:asciiTheme="minorHAnsi" w:hAnsiTheme="minorHAnsi" w:cs="Calibri"/>
          <w:sz w:val="20"/>
          <w:szCs w:val="20"/>
        </w:rPr>
      </w:pPr>
    </w:p>
    <w:p w14:paraId="23C2CBD5" w14:textId="77777777" w:rsidR="009F65B0" w:rsidRPr="0074383E" w:rsidRDefault="009F65B0" w:rsidP="00C07D9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7777777"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704CABCD" w14:textId="0B3E196C"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prílohe č. 1 týchto SP</w:t>
      </w:r>
      <w:r w:rsidRPr="0074383E">
        <w:rPr>
          <w:rFonts w:asciiTheme="minorHAnsi" w:hAnsiTheme="minorHAnsi" w:cs="Calibri"/>
          <w:sz w:val="20"/>
          <w:szCs w:val="20"/>
        </w:rPr>
        <w:t xml:space="preserve"> (porovnávací parameter – najnižšia cena). </w:t>
      </w:r>
    </w:p>
    <w:p w14:paraId="65199142" w14:textId="77777777" w:rsidR="00410C67" w:rsidRPr="0074383E" w:rsidRDefault="00410C67" w:rsidP="00410C67">
      <w:pPr>
        <w:pStyle w:val="tl1"/>
        <w:rPr>
          <w:rFonts w:asciiTheme="minorHAnsi" w:hAnsiTheme="minorHAnsi" w:cs="Calibri"/>
          <w:sz w:val="20"/>
          <w:szCs w:val="20"/>
        </w:rPr>
      </w:pPr>
    </w:p>
    <w:p w14:paraId="292ACE01" w14:textId="2734D1C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 xml:space="preserve">vo formáte .pdf </w:t>
      </w:r>
      <w:r w:rsidR="00547477" w:rsidRPr="0074383E">
        <w:rPr>
          <w:rFonts w:asciiTheme="minorHAnsi" w:hAnsiTheme="minorHAnsi" w:cs="Calibri"/>
          <w:b/>
          <w:sz w:val="20"/>
          <w:szCs w:val="20"/>
        </w:rPr>
        <w:t xml:space="preserve">a </w:t>
      </w:r>
      <w:r w:rsidRPr="0074383E">
        <w:rPr>
          <w:rFonts w:asciiTheme="minorHAnsi" w:hAnsiTheme="minorHAnsi" w:cs="Calibri"/>
          <w:b/>
          <w:sz w:val="20"/>
          <w:szCs w:val="20"/>
        </w:rPr>
        <w:t>vo formáte xls/xlsx.</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53695B61" w:rsidR="00410C67" w:rsidRPr="0074383E"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1064BCB" w14:textId="77777777" w:rsidR="00410C67" w:rsidRPr="0074383E" w:rsidRDefault="00410C67" w:rsidP="00410C67">
      <w:pPr>
        <w:pStyle w:val="tl1"/>
        <w:rPr>
          <w:rFonts w:asciiTheme="minorHAnsi" w:hAnsiTheme="minorHAnsi" w:cs="Calibri"/>
          <w:bCs/>
          <w:iCs/>
          <w:sz w:val="20"/>
          <w:szCs w:val="20"/>
        </w:rPr>
      </w:pPr>
    </w:p>
    <w:p w14:paraId="7AA52EB6" w14:textId="77777777" w:rsidR="00C44DD1" w:rsidRPr="0074383E" w:rsidRDefault="00C44DD1" w:rsidP="00C44DD1">
      <w:pPr>
        <w:pStyle w:val="tl1"/>
        <w:rPr>
          <w:rFonts w:asciiTheme="minorHAnsi" w:hAnsiTheme="minorHAnsi" w:cs="Calibri"/>
          <w:sz w:val="20"/>
          <w:szCs w:val="20"/>
        </w:rPr>
      </w:pPr>
    </w:p>
    <w:p w14:paraId="2DFE0264" w14:textId="77777777" w:rsidR="00C44DD1" w:rsidRPr="0074383E" w:rsidRDefault="00C44DD1" w:rsidP="00C44DD1">
      <w:pPr>
        <w:pStyle w:val="tl1"/>
        <w:rPr>
          <w:rFonts w:asciiTheme="minorHAnsi" w:hAnsiTheme="minorHAnsi" w:cs="Calibri"/>
          <w:sz w:val="20"/>
          <w:szCs w:val="20"/>
        </w:rPr>
      </w:pPr>
    </w:p>
    <w:p w14:paraId="04AE7CFD" w14:textId="77777777" w:rsidR="00513D8E" w:rsidRPr="0074383E" w:rsidRDefault="00513D8E" w:rsidP="00C07D95">
      <w:pPr>
        <w:pStyle w:val="tl1"/>
        <w:jc w:val="left"/>
        <w:rPr>
          <w:rFonts w:asciiTheme="minorHAnsi" w:hAnsiTheme="minorHAnsi" w:cs="Calibri"/>
          <w:b/>
          <w:bCs/>
          <w:iCs/>
          <w:sz w:val="20"/>
          <w:szCs w:val="20"/>
        </w:rPr>
      </w:pPr>
    </w:p>
    <w:p w14:paraId="34FDB467" w14:textId="77777777" w:rsidR="00513D8E" w:rsidRPr="0074383E" w:rsidRDefault="00513D8E" w:rsidP="00C07D95">
      <w:pPr>
        <w:pStyle w:val="tl1"/>
        <w:jc w:val="left"/>
        <w:rPr>
          <w:rFonts w:asciiTheme="minorHAnsi" w:hAnsiTheme="minorHAnsi" w:cs="Calibri"/>
          <w:b/>
          <w:bCs/>
          <w:iCs/>
          <w:sz w:val="20"/>
          <w:szCs w:val="20"/>
        </w:rPr>
      </w:pPr>
    </w:p>
    <w:p w14:paraId="03FE99A1" w14:textId="77777777" w:rsidR="00513D8E" w:rsidRPr="0074383E" w:rsidRDefault="00513D8E" w:rsidP="00C07D95">
      <w:pPr>
        <w:pStyle w:val="tl1"/>
        <w:jc w:val="left"/>
        <w:rPr>
          <w:rFonts w:asciiTheme="minorHAnsi" w:hAnsiTheme="minorHAnsi" w:cs="Calibri"/>
          <w:b/>
          <w:bCs/>
          <w:iCs/>
          <w:sz w:val="20"/>
          <w:szCs w:val="20"/>
        </w:rPr>
      </w:pPr>
    </w:p>
    <w:p w14:paraId="59587088" w14:textId="77777777" w:rsidR="00513D8E" w:rsidRPr="0074383E" w:rsidRDefault="00513D8E" w:rsidP="00C07D95">
      <w:pPr>
        <w:pStyle w:val="tl1"/>
        <w:jc w:val="left"/>
        <w:rPr>
          <w:rFonts w:asciiTheme="minorHAnsi" w:hAnsiTheme="minorHAnsi" w:cs="Calibri"/>
          <w:b/>
          <w:bCs/>
          <w:iCs/>
          <w:sz w:val="20"/>
          <w:szCs w:val="20"/>
        </w:rPr>
      </w:pPr>
    </w:p>
    <w:p w14:paraId="30E1F057" w14:textId="77777777" w:rsidR="00513D8E" w:rsidRPr="0074383E" w:rsidRDefault="00513D8E" w:rsidP="00C07D95">
      <w:pPr>
        <w:pStyle w:val="tl1"/>
        <w:jc w:val="left"/>
        <w:rPr>
          <w:rFonts w:asciiTheme="minorHAnsi" w:hAnsiTheme="minorHAnsi" w:cs="Calibri"/>
          <w:b/>
          <w:bCs/>
          <w:iCs/>
          <w:sz w:val="20"/>
          <w:szCs w:val="20"/>
        </w:rPr>
      </w:pPr>
    </w:p>
    <w:p w14:paraId="66CE18C3" w14:textId="77777777" w:rsidR="00513D8E" w:rsidRPr="0074383E" w:rsidRDefault="00513D8E" w:rsidP="00C07D95">
      <w:pPr>
        <w:pStyle w:val="tl1"/>
        <w:jc w:val="left"/>
        <w:rPr>
          <w:rFonts w:asciiTheme="minorHAnsi" w:hAnsiTheme="minorHAnsi" w:cs="Calibri"/>
          <w:b/>
          <w:bCs/>
          <w:iCs/>
          <w:sz w:val="20"/>
          <w:szCs w:val="20"/>
        </w:rPr>
      </w:pPr>
    </w:p>
    <w:p w14:paraId="0B98E4E8" w14:textId="77777777" w:rsidR="00513D8E" w:rsidRPr="0074383E" w:rsidRDefault="00513D8E" w:rsidP="00C07D95">
      <w:pPr>
        <w:pStyle w:val="tl1"/>
        <w:jc w:val="left"/>
        <w:rPr>
          <w:rFonts w:asciiTheme="minorHAnsi" w:hAnsiTheme="minorHAnsi" w:cs="Calibri"/>
          <w:b/>
          <w:bCs/>
          <w:iCs/>
          <w:sz w:val="20"/>
          <w:szCs w:val="20"/>
        </w:rPr>
      </w:pPr>
    </w:p>
    <w:p w14:paraId="0392599F" w14:textId="77777777" w:rsidR="00B41984" w:rsidRPr="0074383E" w:rsidRDefault="00B41984" w:rsidP="00C07D95">
      <w:pPr>
        <w:pStyle w:val="tl1"/>
        <w:jc w:val="left"/>
        <w:rPr>
          <w:rFonts w:asciiTheme="minorHAnsi" w:hAnsiTheme="minorHAnsi" w:cs="Calibri"/>
          <w:b/>
          <w:bCs/>
          <w:iCs/>
          <w:sz w:val="20"/>
          <w:szCs w:val="20"/>
        </w:rPr>
      </w:pPr>
    </w:p>
    <w:p w14:paraId="2084EB3A" w14:textId="77777777" w:rsidR="00B41984" w:rsidRPr="0074383E" w:rsidRDefault="00B41984" w:rsidP="00C07D95">
      <w:pPr>
        <w:pStyle w:val="tl1"/>
        <w:jc w:val="left"/>
        <w:rPr>
          <w:rFonts w:asciiTheme="minorHAnsi" w:hAnsiTheme="minorHAnsi" w:cs="Calibri"/>
          <w:b/>
          <w:bCs/>
          <w:iCs/>
          <w:sz w:val="20"/>
          <w:szCs w:val="20"/>
        </w:rPr>
      </w:pPr>
    </w:p>
    <w:p w14:paraId="2640C7F8" w14:textId="77777777" w:rsidR="00B41984" w:rsidRPr="0074383E" w:rsidRDefault="00B41984" w:rsidP="00C07D95">
      <w:pPr>
        <w:pStyle w:val="tl1"/>
        <w:jc w:val="left"/>
        <w:rPr>
          <w:rFonts w:asciiTheme="minorHAnsi" w:hAnsiTheme="minorHAnsi" w:cs="Calibri"/>
          <w:b/>
          <w:bCs/>
          <w:iCs/>
          <w:sz w:val="20"/>
          <w:szCs w:val="20"/>
        </w:rPr>
      </w:pPr>
    </w:p>
    <w:p w14:paraId="1E443BE7" w14:textId="77777777" w:rsidR="00B41984" w:rsidRPr="0074383E" w:rsidRDefault="00B41984" w:rsidP="00C07D95">
      <w:pPr>
        <w:pStyle w:val="tl1"/>
        <w:jc w:val="left"/>
        <w:rPr>
          <w:rFonts w:asciiTheme="minorHAnsi" w:hAnsiTheme="minorHAnsi" w:cs="Calibri"/>
          <w:b/>
          <w:bCs/>
          <w:iCs/>
          <w:sz w:val="20"/>
          <w:szCs w:val="20"/>
        </w:rPr>
      </w:pPr>
    </w:p>
    <w:p w14:paraId="3ABAD958" w14:textId="77777777" w:rsidR="00B41984" w:rsidRPr="0074383E" w:rsidRDefault="00B41984" w:rsidP="00C07D95">
      <w:pPr>
        <w:pStyle w:val="tl1"/>
        <w:jc w:val="left"/>
        <w:rPr>
          <w:rFonts w:asciiTheme="minorHAnsi" w:hAnsiTheme="minorHAnsi" w:cs="Calibri"/>
          <w:b/>
          <w:bCs/>
          <w:iCs/>
          <w:sz w:val="20"/>
          <w:szCs w:val="20"/>
        </w:rPr>
      </w:pPr>
    </w:p>
    <w:p w14:paraId="2D30E94D" w14:textId="77777777" w:rsidR="00B41984" w:rsidRPr="0074383E" w:rsidRDefault="00B41984" w:rsidP="00C07D95">
      <w:pPr>
        <w:pStyle w:val="tl1"/>
        <w:jc w:val="left"/>
        <w:rPr>
          <w:rFonts w:asciiTheme="minorHAnsi" w:hAnsiTheme="minorHAnsi" w:cs="Calibri"/>
          <w:b/>
          <w:bCs/>
          <w:iCs/>
          <w:sz w:val="20"/>
          <w:szCs w:val="20"/>
        </w:rPr>
      </w:pPr>
    </w:p>
    <w:p w14:paraId="4872EAC4" w14:textId="77777777" w:rsidR="00B41984" w:rsidRPr="0074383E" w:rsidRDefault="00B41984" w:rsidP="00C07D95">
      <w:pPr>
        <w:pStyle w:val="tl1"/>
        <w:jc w:val="left"/>
        <w:rPr>
          <w:rFonts w:asciiTheme="minorHAnsi" w:hAnsiTheme="minorHAnsi" w:cs="Calibri"/>
          <w:b/>
          <w:bCs/>
          <w:iCs/>
          <w:sz w:val="20"/>
          <w:szCs w:val="20"/>
        </w:rPr>
      </w:pPr>
    </w:p>
    <w:p w14:paraId="7BA53917" w14:textId="77777777" w:rsidR="00B41984" w:rsidRPr="0074383E" w:rsidRDefault="00B41984" w:rsidP="00C07D95">
      <w:pPr>
        <w:pStyle w:val="tl1"/>
        <w:jc w:val="left"/>
        <w:rPr>
          <w:rFonts w:asciiTheme="minorHAnsi" w:hAnsiTheme="minorHAnsi" w:cs="Calibri"/>
          <w:b/>
          <w:bCs/>
          <w:iCs/>
          <w:sz w:val="20"/>
          <w:szCs w:val="20"/>
        </w:rPr>
      </w:pPr>
    </w:p>
    <w:p w14:paraId="0C8C2A09" w14:textId="77777777" w:rsidR="00B41984" w:rsidRPr="0074383E" w:rsidRDefault="00B41984" w:rsidP="00C07D95">
      <w:pPr>
        <w:pStyle w:val="tl1"/>
        <w:jc w:val="left"/>
        <w:rPr>
          <w:rFonts w:asciiTheme="minorHAnsi" w:hAnsiTheme="minorHAnsi" w:cs="Calibri"/>
          <w:b/>
          <w:bCs/>
          <w:iCs/>
          <w:sz w:val="20"/>
          <w:szCs w:val="20"/>
        </w:rPr>
      </w:pPr>
    </w:p>
    <w:p w14:paraId="7835465A" w14:textId="77777777" w:rsidR="00B41984" w:rsidRPr="0074383E" w:rsidRDefault="00B41984" w:rsidP="00C07D95">
      <w:pPr>
        <w:pStyle w:val="tl1"/>
        <w:jc w:val="left"/>
        <w:rPr>
          <w:rFonts w:asciiTheme="minorHAnsi" w:hAnsiTheme="minorHAnsi" w:cs="Calibri"/>
          <w:b/>
          <w:bCs/>
          <w:iCs/>
          <w:sz w:val="20"/>
          <w:szCs w:val="20"/>
        </w:rPr>
      </w:pPr>
    </w:p>
    <w:p w14:paraId="2ED8D58B" w14:textId="77777777" w:rsidR="00B41984" w:rsidRPr="0074383E" w:rsidRDefault="00B41984" w:rsidP="00C07D95">
      <w:pPr>
        <w:pStyle w:val="tl1"/>
        <w:jc w:val="left"/>
        <w:rPr>
          <w:rFonts w:asciiTheme="minorHAnsi" w:hAnsiTheme="minorHAnsi" w:cs="Calibri"/>
          <w:b/>
          <w:bCs/>
          <w:iCs/>
          <w:sz w:val="20"/>
          <w:szCs w:val="20"/>
        </w:rPr>
      </w:pPr>
    </w:p>
    <w:p w14:paraId="4F85103C" w14:textId="77777777" w:rsidR="00B41984" w:rsidRPr="0074383E" w:rsidRDefault="00B41984" w:rsidP="00C07D95">
      <w:pPr>
        <w:pStyle w:val="tl1"/>
        <w:jc w:val="left"/>
        <w:rPr>
          <w:rFonts w:asciiTheme="minorHAnsi" w:hAnsiTheme="minorHAnsi" w:cs="Calibri"/>
          <w:b/>
          <w:bCs/>
          <w:iCs/>
          <w:sz w:val="20"/>
          <w:szCs w:val="20"/>
        </w:rPr>
      </w:pPr>
    </w:p>
    <w:p w14:paraId="3ECCA65D" w14:textId="77777777" w:rsidR="00B41984" w:rsidRPr="0074383E" w:rsidRDefault="00B41984" w:rsidP="00C07D95">
      <w:pPr>
        <w:pStyle w:val="tl1"/>
        <w:jc w:val="left"/>
        <w:rPr>
          <w:rFonts w:asciiTheme="minorHAnsi" w:hAnsiTheme="minorHAnsi" w:cs="Calibri"/>
          <w:b/>
          <w:bCs/>
          <w:iCs/>
          <w:sz w:val="20"/>
          <w:szCs w:val="20"/>
        </w:rPr>
      </w:pPr>
    </w:p>
    <w:p w14:paraId="4C170C16" w14:textId="77777777" w:rsidR="00B41984" w:rsidRPr="0074383E" w:rsidRDefault="00B41984" w:rsidP="00C07D95">
      <w:pPr>
        <w:pStyle w:val="tl1"/>
        <w:jc w:val="left"/>
        <w:rPr>
          <w:rFonts w:asciiTheme="minorHAnsi" w:hAnsiTheme="minorHAnsi" w:cs="Calibri"/>
          <w:b/>
          <w:bCs/>
          <w:iCs/>
          <w:sz w:val="20"/>
          <w:szCs w:val="20"/>
        </w:rPr>
      </w:pPr>
    </w:p>
    <w:p w14:paraId="2B377AB7" w14:textId="77777777" w:rsidR="00B41984" w:rsidRPr="0074383E" w:rsidRDefault="00B41984" w:rsidP="00C07D95">
      <w:pPr>
        <w:pStyle w:val="tl1"/>
        <w:jc w:val="left"/>
        <w:rPr>
          <w:rFonts w:asciiTheme="minorHAnsi" w:hAnsiTheme="minorHAnsi" w:cs="Calibri"/>
          <w:b/>
          <w:bCs/>
          <w:iCs/>
          <w:sz w:val="20"/>
          <w:szCs w:val="20"/>
        </w:rPr>
      </w:pPr>
    </w:p>
    <w:p w14:paraId="0A6B8657" w14:textId="77777777" w:rsidR="00516E40" w:rsidRPr="0074383E" w:rsidRDefault="00516E40" w:rsidP="00C07D95">
      <w:pPr>
        <w:pStyle w:val="tl1"/>
        <w:jc w:val="left"/>
        <w:rPr>
          <w:rFonts w:asciiTheme="minorHAnsi" w:hAnsiTheme="minorHAnsi" w:cs="Calibri"/>
          <w:b/>
          <w:bCs/>
          <w:iCs/>
          <w:sz w:val="20"/>
          <w:szCs w:val="20"/>
        </w:rPr>
      </w:pPr>
    </w:p>
    <w:p w14:paraId="5A0D727F" w14:textId="77777777" w:rsidR="00516E40" w:rsidRPr="0074383E" w:rsidRDefault="00516E40" w:rsidP="00C07D95">
      <w:pPr>
        <w:pStyle w:val="tl1"/>
        <w:jc w:val="left"/>
        <w:rPr>
          <w:rFonts w:asciiTheme="minorHAnsi" w:hAnsiTheme="minorHAnsi" w:cs="Calibri"/>
          <w:b/>
          <w:bCs/>
          <w:iCs/>
          <w:sz w:val="20"/>
          <w:szCs w:val="20"/>
        </w:rPr>
      </w:pPr>
    </w:p>
    <w:p w14:paraId="50EE697F" w14:textId="77777777" w:rsidR="00516E40" w:rsidRPr="0074383E" w:rsidRDefault="00516E40" w:rsidP="00C07D95">
      <w:pPr>
        <w:pStyle w:val="tl1"/>
        <w:jc w:val="left"/>
        <w:rPr>
          <w:rFonts w:asciiTheme="minorHAnsi" w:hAnsiTheme="minorHAnsi" w:cs="Calibri"/>
          <w:b/>
          <w:bCs/>
          <w:iCs/>
          <w:sz w:val="20"/>
          <w:szCs w:val="20"/>
        </w:rPr>
      </w:pPr>
    </w:p>
    <w:p w14:paraId="65521489" w14:textId="77777777" w:rsidR="00516E40" w:rsidRPr="0074383E" w:rsidRDefault="00516E40" w:rsidP="00C07D95">
      <w:pPr>
        <w:pStyle w:val="tl1"/>
        <w:jc w:val="left"/>
        <w:rPr>
          <w:rFonts w:asciiTheme="minorHAnsi" w:hAnsiTheme="minorHAnsi" w:cs="Calibri"/>
          <w:b/>
          <w:bCs/>
          <w:iCs/>
          <w:sz w:val="20"/>
          <w:szCs w:val="20"/>
        </w:rPr>
      </w:pPr>
    </w:p>
    <w:p w14:paraId="18EABF16" w14:textId="77777777" w:rsidR="00516E40" w:rsidRPr="0074383E" w:rsidRDefault="00516E40" w:rsidP="00C07D95">
      <w:pPr>
        <w:pStyle w:val="tl1"/>
        <w:jc w:val="left"/>
        <w:rPr>
          <w:rFonts w:asciiTheme="minorHAnsi" w:hAnsiTheme="minorHAnsi" w:cs="Calibri"/>
          <w:b/>
          <w:bCs/>
          <w:iCs/>
          <w:sz w:val="20"/>
          <w:szCs w:val="20"/>
        </w:rPr>
      </w:pPr>
    </w:p>
    <w:p w14:paraId="00B17761" w14:textId="77777777" w:rsidR="00516E40" w:rsidRPr="0074383E" w:rsidRDefault="00516E40" w:rsidP="00C07D95">
      <w:pPr>
        <w:pStyle w:val="tl1"/>
        <w:jc w:val="left"/>
        <w:rPr>
          <w:rFonts w:asciiTheme="minorHAnsi" w:hAnsiTheme="minorHAnsi" w:cs="Calibri"/>
          <w:b/>
          <w:bCs/>
          <w:iCs/>
          <w:sz w:val="20"/>
          <w:szCs w:val="20"/>
        </w:rPr>
      </w:pPr>
    </w:p>
    <w:p w14:paraId="333D632F" w14:textId="77777777" w:rsidR="00516E40" w:rsidRPr="0074383E" w:rsidRDefault="00516E40" w:rsidP="00C07D95">
      <w:pPr>
        <w:pStyle w:val="tl1"/>
        <w:jc w:val="left"/>
        <w:rPr>
          <w:rFonts w:asciiTheme="minorHAnsi" w:hAnsiTheme="minorHAnsi" w:cs="Calibri"/>
          <w:b/>
          <w:bCs/>
          <w:iCs/>
          <w:sz w:val="20"/>
          <w:szCs w:val="20"/>
        </w:rPr>
      </w:pPr>
    </w:p>
    <w:p w14:paraId="5512DC96" w14:textId="77777777" w:rsidR="00516E40" w:rsidRPr="0074383E" w:rsidRDefault="00516E40" w:rsidP="00C07D95">
      <w:pPr>
        <w:pStyle w:val="tl1"/>
        <w:jc w:val="left"/>
        <w:rPr>
          <w:rFonts w:asciiTheme="minorHAnsi" w:hAnsiTheme="minorHAnsi" w:cs="Calibri"/>
          <w:b/>
          <w:bCs/>
          <w:iCs/>
          <w:sz w:val="20"/>
          <w:szCs w:val="20"/>
        </w:rPr>
      </w:pPr>
    </w:p>
    <w:p w14:paraId="4FA55C04" w14:textId="77777777" w:rsidR="00516E40" w:rsidRPr="0074383E" w:rsidRDefault="00516E40" w:rsidP="00C07D95">
      <w:pPr>
        <w:pStyle w:val="tl1"/>
        <w:jc w:val="left"/>
        <w:rPr>
          <w:rFonts w:asciiTheme="minorHAnsi" w:hAnsiTheme="minorHAnsi" w:cs="Calibri"/>
          <w:b/>
          <w:bCs/>
          <w:iCs/>
          <w:sz w:val="20"/>
          <w:szCs w:val="20"/>
        </w:rPr>
      </w:pPr>
    </w:p>
    <w:p w14:paraId="15C7EECE" w14:textId="77777777" w:rsidR="00516E40" w:rsidRPr="0074383E" w:rsidRDefault="00516E40" w:rsidP="00C07D95">
      <w:pPr>
        <w:pStyle w:val="tl1"/>
        <w:jc w:val="left"/>
        <w:rPr>
          <w:rFonts w:asciiTheme="minorHAnsi" w:hAnsiTheme="minorHAnsi" w:cs="Calibri"/>
          <w:b/>
          <w:bCs/>
          <w:iCs/>
          <w:sz w:val="20"/>
          <w:szCs w:val="20"/>
        </w:rPr>
      </w:pPr>
    </w:p>
    <w:p w14:paraId="32211726" w14:textId="2A753BE0" w:rsidR="00516E40" w:rsidRPr="0074383E" w:rsidRDefault="00516E40" w:rsidP="00C07D95">
      <w:pPr>
        <w:pStyle w:val="tl1"/>
        <w:jc w:val="left"/>
        <w:rPr>
          <w:rFonts w:asciiTheme="minorHAnsi" w:hAnsiTheme="minorHAnsi" w:cs="Calibri"/>
          <w:b/>
          <w:bCs/>
          <w:iCs/>
          <w:sz w:val="20"/>
          <w:szCs w:val="20"/>
        </w:rPr>
      </w:pPr>
    </w:p>
    <w:p w14:paraId="6E86CC20" w14:textId="739C4775" w:rsidR="007366C6" w:rsidRPr="0074383E" w:rsidRDefault="007366C6" w:rsidP="00C07D95">
      <w:pPr>
        <w:pStyle w:val="tl1"/>
        <w:jc w:val="left"/>
        <w:rPr>
          <w:rFonts w:asciiTheme="minorHAnsi" w:hAnsiTheme="minorHAnsi" w:cs="Calibri"/>
          <w:b/>
          <w:bCs/>
          <w:iCs/>
          <w:sz w:val="20"/>
          <w:szCs w:val="20"/>
        </w:rPr>
      </w:pPr>
    </w:p>
    <w:p w14:paraId="4D6E429F" w14:textId="4347E7C5" w:rsidR="007366C6" w:rsidRPr="0074383E" w:rsidRDefault="007366C6" w:rsidP="00C07D95">
      <w:pPr>
        <w:pStyle w:val="tl1"/>
        <w:jc w:val="left"/>
        <w:rPr>
          <w:rFonts w:asciiTheme="minorHAnsi" w:hAnsiTheme="minorHAnsi" w:cs="Calibri"/>
          <w:b/>
          <w:bCs/>
          <w:iCs/>
          <w:sz w:val="20"/>
          <w:szCs w:val="20"/>
        </w:rPr>
      </w:pPr>
    </w:p>
    <w:p w14:paraId="38933D98" w14:textId="26908F33" w:rsidR="007366C6" w:rsidRPr="0074383E" w:rsidRDefault="007366C6" w:rsidP="00C07D95">
      <w:pPr>
        <w:pStyle w:val="tl1"/>
        <w:jc w:val="left"/>
        <w:rPr>
          <w:rFonts w:asciiTheme="minorHAnsi" w:hAnsiTheme="minorHAnsi" w:cs="Calibri"/>
          <w:b/>
          <w:bCs/>
          <w:iCs/>
          <w:sz w:val="20"/>
          <w:szCs w:val="20"/>
        </w:rPr>
      </w:pPr>
    </w:p>
    <w:p w14:paraId="12D2702C" w14:textId="77777777" w:rsidR="007366C6" w:rsidRPr="0074383E" w:rsidRDefault="007366C6" w:rsidP="00C07D95">
      <w:pPr>
        <w:pStyle w:val="tl1"/>
        <w:jc w:val="left"/>
        <w:rPr>
          <w:rFonts w:asciiTheme="minorHAnsi" w:hAnsiTheme="minorHAnsi" w:cs="Calibri"/>
          <w:b/>
          <w:bCs/>
          <w:iCs/>
          <w:sz w:val="20"/>
          <w:szCs w:val="20"/>
        </w:rPr>
      </w:pPr>
    </w:p>
    <w:p w14:paraId="075969D2" w14:textId="77777777" w:rsidR="002F7014" w:rsidRPr="0074383E" w:rsidRDefault="002F7014" w:rsidP="00C07D95">
      <w:pPr>
        <w:pStyle w:val="tl1"/>
        <w:jc w:val="left"/>
        <w:rPr>
          <w:rFonts w:asciiTheme="minorHAnsi" w:hAnsiTheme="minorHAnsi" w:cs="Calibri"/>
          <w:b/>
          <w:bCs/>
          <w:iCs/>
          <w:sz w:val="20"/>
          <w:szCs w:val="20"/>
        </w:rPr>
      </w:pPr>
    </w:p>
    <w:p w14:paraId="3A81DD21" w14:textId="77777777" w:rsidR="00516E40" w:rsidRPr="0074383E" w:rsidRDefault="00516E40" w:rsidP="00C07D95">
      <w:pPr>
        <w:pStyle w:val="tl1"/>
        <w:jc w:val="left"/>
        <w:rPr>
          <w:rFonts w:asciiTheme="minorHAnsi" w:hAnsiTheme="minorHAnsi" w:cs="Calibri"/>
          <w:b/>
          <w:bCs/>
          <w:iCs/>
          <w:sz w:val="20"/>
          <w:szCs w:val="20"/>
        </w:rPr>
      </w:pPr>
    </w:p>
    <w:p w14:paraId="2E564AD2" w14:textId="5B8D471E" w:rsidR="00513D8E" w:rsidRPr="0074383E" w:rsidRDefault="00513D8E" w:rsidP="00C07D9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4209875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48133D3"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0BADF0A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511B28B6" w14:textId="67648F21"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potvrdenia zdravotnej poisťovne a Sociálnej poisťovne podľa § 32 ods. 2 písm. b) ZVO,</w:t>
      </w:r>
    </w:p>
    <w:p w14:paraId="0332F169"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1. bol verejný obstarávateľ alebo obstarávateľ podľa ZVO, dokladom je referencia,</w:t>
      </w:r>
    </w:p>
    <w:p w14:paraId="49CD3FAA"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481303F9" w14:textId="043C9340"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Minimálna úroveň </w:t>
      </w:r>
    </w:p>
    <w:p w14:paraId="6210371F" w14:textId="36508B82"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Verejný obstarávateľ požaduje preukázať uskutočnenie stavebných prác rovnakého alebo obdobného charakteru ako pre</w:t>
      </w:r>
      <w:r w:rsidR="006D3020" w:rsidRPr="0074383E">
        <w:rPr>
          <w:rFonts w:asciiTheme="minorHAnsi" w:hAnsiTheme="minorHAnsi" w:cs="Calibri"/>
          <w:sz w:val="20"/>
          <w:szCs w:val="20"/>
          <w:lang w:eastAsia="sk-SK"/>
        </w:rPr>
        <w:t>dmet</w:t>
      </w:r>
      <w:r w:rsidRPr="0074383E">
        <w:rPr>
          <w:rFonts w:asciiTheme="minorHAnsi" w:hAnsiTheme="minorHAnsi" w:cs="Calibri"/>
          <w:sz w:val="20"/>
          <w:szCs w:val="20"/>
          <w:lang w:eastAsia="sk-SK"/>
        </w:rPr>
        <w:t xml:space="preserve"> zákazky v hodnot</w:t>
      </w:r>
      <w:r w:rsidR="00DA2F73" w:rsidRPr="0074383E">
        <w:rPr>
          <w:rFonts w:asciiTheme="minorHAnsi" w:hAnsiTheme="minorHAnsi" w:cs="Calibri"/>
          <w:sz w:val="20"/>
          <w:szCs w:val="20"/>
          <w:lang w:eastAsia="sk-SK"/>
        </w:rPr>
        <w:t>e bez DPH minimálne dosahujúcej:</w:t>
      </w:r>
    </w:p>
    <w:p w14:paraId="40642E23" w14:textId="3C128BEC" w:rsidR="00DA2F73" w:rsidRPr="0074383E" w:rsidRDefault="00F75A40" w:rsidP="00953209">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4</w:t>
      </w:r>
      <w:r w:rsidR="00880F25" w:rsidRPr="0074383E">
        <w:rPr>
          <w:rFonts w:asciiTheme="minorHAnsi" w:hAnsiTheme="minorHAnsi" w:cs="Calibri"/>
          <w:sz w:val="20"/>
          <w:szCs w:val="20"/>
          <w:lang w:eastAsia="sk-SK"/>
        </w:rPr>
        <w:t> 5</w:t>
      </w:r>
      <w:r w:rsidR="00A02FA6" w:rsidRPr="0074383E">
        <w:rPr>
          <w:rFonts w:asciiTheme="minorHAnsi" w:hAnsiTheme="minorHAnsi" w:cs="Calibri"/>
          <w:sz w:val="20"/>
          <w:szCs w:val="20"/>
          <w:lang w:eastAsia="sk-SK"/>
        </w:rPr>
        <w:t>00 000,- EUR bez DPH</w:t>
      </w:r>
      <w:r w:rsidR="007366C6" w:rsidRPr="0074383E">
        <w:rPr>
          <w:rFonts w:asciiTheme="minorHAnsi" w:hAnsiTheme="minorHAnsi" w:cs="Calibri"/>
          <w:sz w:val="20"/>
          <w:szCs w:val="20"/>
          <w:lang w:eastAsia="sk-SK"/>
        </w:rPr>
        <w:t xml:space="preserve"> pre práce na rekonštrukciách ciest alebo výstavbách nových ciest</w:t>
      </w:r>
      <w:r w:rsidR="0006619D">
        <w:rPr>
          <w:rFonts w:asciiTheme="minorHAnsi" w:hAnsiTheme="minorHAnsi" w:cs="Calibri"/>
          <w:sz w:val="20"/>
          <w:szCs w:val="20"/>
          <w:lang w:eastAsia="sk-SK"/>
        </w:rPr>
        <w:t xml:space="preserve"> a zároveň</w:t>
      </w:r>
    </w:p>
    <w:p w14:paraId="0D76945E" w14:textId="49E802D7" w:rsidR="007366C6" w:rsidRPr="0074383E" w:rsidRDefault="00F75A40" w:rsidP="00953209">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2</w:t>
      </w:r>
      <w:r w:rsidR="007366C6" w:rsidRPr="0074383E">
        <w:rPr>
          <w:rFonts w:asciiTheme="minorHAnsi" w:hAnsiTheme="minorHAnsi" w:cs="Calibri"/>
          <w:sz w:val="20"/>
          <w:szCs w:val="20"/>
          <w:lang w:eastAsia="sk-SK"/>
        </w:rPr>
        <w:t>00 000,- EUR bez DPH pre práce na rekonštrukciách most</w:t>
      </w:r>
      <w:r w:rsidR="00880F25" w:rsidRPr="0074383E">
        <w:rPr>
          <w:rFonts w:asciiTheme="minorHAnsi" w:hAnsiTheme="minorHAnsi" w:cs="Calibri"/>
          <w:sz w:val="20"/>
          <w:szCs w:val="20"/>
          <w:lang w:eastAsia="sk-SK"/>
        </w:rPr>
        <w:t>ov alebo výstavbe nových mostov</w:t>
      </w:r>
      <w:r w:rsidR="0006619D">
        <w:rPr>
          <w:rFonts w:asciiTheme="minorHAnsi" w:hAnsiTheme="minorHAnsi" w:cs="Calibri"/>
          <w:sz w:val="20"/>
          <w:szCs w:val="20"/>
          <w:lang w:eastAsia="sk-SK"/>
        </w:rPr>
        <w:t>.</w:t>
      </w:r>
    </w:p>
    <w:p w14:paraId="7997832E" w14:textId="77777777" w:rsidR="00880F25" w:rsidRPr="0074383E" w:rsidRDefault="00880F25" w:rsidP="00880F25">
      <w:pPr>
        <w:tabs>
          <w:tab w:val="left" w:pos="344"/>
        </w:tabs>
        <w:autoSpaceDE w:val="0"/>
        <w:spacing w:line="251" w:lineRule="exact"/>
        <w:jc w:val="both"/>
        <w:rPr>
          <w:rFonts w:asciiTheme="minorHAnsi" w:hAnsiTheme="minorHAnsi" w:cs="Calibri"/>
          <w:sz w:val="20"/>
          <w:szCs w:val="20"/>
          <w:lang w:eastAsia="sk-SK"/>
        </w:rPr>
      </w:pPr>
    </w:p>
    <w:p w14:paraId="2E3996B0"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Uchádzač je povinný uviesť celkový súčet uskutočnených stavebných prác, ktorých zoznam predložil. </w:t>
      </w:r>
    </w:p>
    <w:p w14:paraId="19FD5E0A"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691A192C"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2E570602" w14:textId="5C560E86"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p>
    <w:p w14:paraId="5AF7322B" w14:textId="68C53DEE"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2. </w:t>
      </w:r>
      <w:r w:rsidR="00900783" w:rsidRPr="0074383E">
        <w:rPr>
          <w:rFonts w:asciiTheme="minorHAnsi" w:hAnsiTheme="minorHAnsi" w:cs="Calibri"/>
          <w:sz w:val="20"/>
          <w:szCs w:val="20"/>
          <w:lang w:eastAsia="sk-SK"/>
        </w:rPr>
        <w:t>Uchádzač preukáže splnenie podmienky účasti podľa § 34 ods. 1 písm. g) ZVO predložením údajov</w:t>
      </w:r>
      <w:r w:rsidRPr="0074383E">
        <w:rPr>
          <w:rFonts w:asciiTheme="minorHAnsi" w:hAnsiTheme="minorHAnsi" w:cs="Calibri"/>
          <w:sz w:val="20"/>
          <w:szCs w:val="20"/>
          <w:lang w:eastAsia="sk-SK"/>
        </w:rPr>
        <w:t xml:space="preserve"> o vzdelaní a odbornej praxi alebo o odbornej kvalifikácií </w:t>
      </w:r>
      <w:r w:rsidR="00900783" w:rsidRPr="0074383E">
        <w:rPr>
          <w:rFonts w:asciiTheme="minorHAnsi" w:hAnsiTheme="minorHAnsi" w:cs="Calibri"/>
          <w:sz w:val="20"/>
          <w:szCs w:val="20"/>
          <w:lang w:eastAsia="sk-SK"/>
        </w:rPr>
        <w:t xml:space="preserve">osôb určených na plnenie zmluvy </w:t>
      </w:r>
      <w:r w:rsidRPr="0074383E">
        <w:rPr>
          <w:rFonts w:asciiTheme="minorHAnsi" w:hAnsiTheme="minorHAnsi" w:cs="Calibri"/>
          <w:sz w:val="20"/>
          <w:szCs w:val="20"/>
          <w:lang w:eastAsia="sk-SK"/>
        </w:rPr>
        <w:t>alebo riadiacich zamestnancov. Požaduje sa predložiť údaje o odbornej kvalifikácii osôb, ktoré budú</w:t>
      </w:r>
      <w:r w:rsidR="00900783" w:rsidRPr="0074383E">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zodpovedné za realizáciu stavebných prác </w:t>
      </w:r>
      <w:r w:rsidR="00125956" w:rsidRPr="0074383E">
        <w:rPr>
          <w:rFonts w:asciiTheme="minorHAnsi" w:hAnsiTheme="minorHAnsi" w:cs="Calibri"/>
          <w:sz w:val="20"/>
          <w:szCs w:val="20"/>
          <w:lang w:eastAsia="sk-SK"/>
        </w:rPr>
        <w:t>a budú určené na plnenie zmluvy.</w:t>
      </w:r>
    </w:p>
    <w:p w14:paraId="71E5D070" w14:textId="4FEDC065"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p>
    <w:p w14:paraId="7A158F70" w14:textId="30A5B67D" w:rsidR="00CC63AA" w:rsidRPr="0074383E" w:rsidRDefault="00CC63AA" w:rsidP="00953209">
      <w:pPr>
        <w:pStyle w:val="Odsekzoznamu"/>
        <w:numPr>
          <w:ilvl w:val="0"/>
          <w:numId w:val="24"/>
        </w:numPr>
        <w:tabs>
          <w:tab w:val="left" w:pos="344"/>
        </w:tabs>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hlavný stavbyvedúci stavby musí spĺňať nasledovné minimálne požiadavky:</w:t>
      </w:r>
    </w:p>
    <w:p w14:paraId="282CB659" w14:textId="77777777"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65C3525" w14:textId="6BFC814B"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lastRenderedPageBreak/>
        <w:t xml:space="preserve">musí mať odbornú prax s výkonom činnosti </w:t>
      </w:r>
      <w:r w:rsidR="00404837" w:rsidRPr="0074383E">
        <w:rPr>
          <w:rFonts w:asciiTheme="minorHAnsi" w:hAnsiTheme="minorHAnsi" w:cs="Calibri"/>
          <w:sz w:val="20"/>
          <w:szCs w:val="20"/>
          <w:lang w:eastAsia="sk-SK"/>
        </w:rPr>
        <w:t xml:space="preserve">hlavného </w:t>
      </w:r>
      <w:r w:rsidRPr="0074383E">
        <w:rPr>
          <w:rFonts w:asciiTheme="minorHAnsi" w:hAnsiTheme="minorHAnsi" w:cs="Calibri"/>
          <w:sz w:val="20"/>
          <w:szCs w:val="20"/>
          <w:lang w:eastAsia="sk-SK"/>
        </w:rPr>
        <w:t xml:space="preserve">stavbyvedúceho na stavbách </w:t>
      </w:r>
      <w:r w:rsidR="00404837" w:rsidRPr="0074383E">
        <w:rPr>
          <w:rFonts w:asciiTheme="minorHAnsi" w:hAnsiTheme="minorHAnsi" w:cs="Calibri"/>
          <w:sz w:val="20"/>
          <w:szCs w:val="20"/>
          <w:lang w:eastAsia="sk-SK"/>
        </w:rPr>
        <w:t>ciest (rekonštrukcie alebo výstavba ciest)</w:t>
      </w:r>
      <w:r w:rsidRPr="0074383E">
        <w:rPr>
          <w:rFonts w:asciiTheme="minorHAnsi" w:hAnsiTheme="minorHAnsi" w:cs="Calibri"/>
          <w:sz w:val="20"/>
          <w:szCs w:val="20"/>
          <w:lang w:eastAsia="sk-SK"/>
        </w:rPr>
        <w:t xml:space="preserve"> v dĺžke minimálne 5 rokov.</w:t>
      </w:r>
    </w:p>
    <w:p w14:paraId="4E91420C" w14:textId="1248453A"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6FEB5E20"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386EDC8"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5A5CEABF"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p>
    <w:p w14:paraId="4686A80A" w14:textId="11984EA9"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56F71E45" w14:textId="551C6C6C" w:rsidR="00404837" w:rsidRPr="0074383E" w:rsidRDefault="00404837" w:rsidP="00953209">
      <w:pPr>
        <w:pStyle w:val="Odsekzoznamu"/>
        <w:numPr>
          <w:ilvl w:val="0"/>
          <w:numId w:val="24"/>
        </w:numPr>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stavbyvedúceho</w:t>
      </w:r>
      <w:r w:rsidR="00CC63AA" w:rsidRPr="0074383E">
        <w:rPr>
          <w:rFonts w:asciiTheme="minorHAnsi" w:hAnsiTheme="minorHAnsi" w:cs="Calibri"/>
          <w:sz w:val="20"/>
          <w:szCs w:val="20"/>
          <w:lang w:eastAsia="sk-SK"/>
        </w:rPr>
        <w:t xml:space="preserve"> na mosty musí </w:t>
      </w:r>
      <w:r w:rsidRPr="0074383E">
        <w:rPr>
          <w:rFonts w:asciiTheme="minorHAnsi" w:hAnsiTheme="minorHAnsi" w:cs="Calibri"/>
          <w:sz w:val="20"/>
          <w:szCs w:val="20"/>
          <w:lang w:eastAsia="sk-SK"/>
        </w:rPr>
        <w:t>spĺňať nasledovné minimálne požiadavky:</w:t>
      </w:r>
    </w:p>
    <w:p w14:paraId="3DB5F231" w14:textId="4758218A" w:rsidR="00CC63AA" w:rsidRPr="0074383E" w:rsidRDefault="00404837" w:rsidP="00953209">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w:t>
      </w:r>
      <w:r w:rsidR="00CC63AA" w:rsidRPr="0074383E">
        <w:rPr>
          <w:rFonts w:asciiTheme="minorHAnsi" w:hAnsiTheme="minorHAnsi" w:cs="Calibri"/>
          <w:sz w:val="20"/>
          <w:szCs w:val="20"/>
          <w:lang w:eastAsia="sk-SK"/>
        </w:rPr>
        <w:t xml:space="preserve"> s výkonom činnosti stavbyvedúceho na mostoch </w:t>
      </w:r>
      <w:r w:rsidRPr="0074383E">
        <w:rPr>
          <w:rFonts w:asciiTheme="minorHAnsi" w:hAnsiTheme="minorHAnsi" w:cs="Calibri"/>
          <w:sz w:val="20"/>
          <w:szCs w:val="20"/>
          <w:lang w:eastAsia="sk-SK"/>
        </w:rPr>
        <w:t>(rekonštrukcia alebo výstavba mostov) v dĺžke minimálne 3 roky.</w:t>
      </w:r>
    </w:p>
    <w:p w14:paraId="081922D6" w14:textId="77777777" w:rsidR="00CC63AA" w:rsidRPr="0074383E" w:rsidRDefault="00CC63AA" w:rsidP="00CC63AA">
      <w:pPr>
        <w:tabs>
          <w:tab w:val="left" w:pos="344"/>
        </w:tabs>
        <w:autoSpaceDE w:val="0"/>
        <w:spacing w:line="251" w:lineRule="exact"/>
        <w:jc w:val="both"/>
        <w:rPr>
          <w:rFonts w:asciiTheme="minorHAnsi" w:hAnsiTheme="minorHAnsi" w:cs="Calibri"/>
          <w:sz w:val="20"/>
          <w:szCs w:val="20"/>
          <w:lang w:eastAsia="sk-SK"/>
        </w:rPr>
      </w:pPr>
    </w:p>
    <w:p w14:paraId="6F6CEC91"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59A308F"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p>
    <w:p w14:paraId="46561796" w14:textId="777DF60E" w:rsidR="00404837" w:rsidRPr="0074383E" w:rsidRDefault="00404837" w:rsidP="00410C67">
      <w:pPr>
        <w:tabs>
          <w:tab w:val="left" w:pos="344"/>
        </w:tabs>
        <w:autoSpaceDE w:val="0"/>
        <w:spacing w:line="251" w:lineRule="exact"/>
        <w:jc w:val="both"/>
        <w:rPr>
          <w:rFonts w:asciiTheme="minorHAnsi" w:hAnsiTheme="minorHAnsi" w:cs="Calibri"/>
          <w:sz w:val="20"/>
          <w:szCs w:val="20"/>
          <w:lang w:eastAsia="sk-SK"/>
        </w:rPr>
      </w:pPr>
    </w:p>
    <w:p w14:paraId="5B8E5431" w14:textId="3E513C90"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3.</w:t>
      </w:r>
      <w:r w:rsidRPr="0074383E">
        <w:rPr>
          <w:rFonts w:asciiTheme="minorHAnsi" w:hAnsiTheme="minorHAnsi" w:cs="Calibri"/>
          <w:sz w:val="20"/>
          <w:szCs w:val="20"/>
          <w:lang w:eastAsia="sk-SK"/>
        </w:rPr>
        <w:tab/>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3E319D"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scany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50964FC8"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317F8E6A" w14:textId="77777777" w:rsidR="00404837" w:rsidRPr="0074383E" w:rsidRDefault="00404837" w:rsidP="00404837">
      <w:pPr>
        <w:pStyle w:val="tl1"/>
        <w:rPr>
          <w:rFonts w:asciiTheme="minorHAnsi" w:hAnsiTheme="minorHAnsi" w:cs="Calibri"/>
          <w:bCs/>
          <w:iCs/>
          <w:sz w:val="20"/>
          <w:szCs w:val="20"/>
        </w:rPr>
      </w:pPr>
    </w:p>
    <w:p w14:paraId="05873B6C"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3"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63728710" w14:textId="77777777" w:rsidR="008624F7" w:rsidRPr="0074383E" w:rsidRDefault="008624F7" w:rsidP="00C07D95">
      <w:pPr>
        <w:pStyle w:val="tl1"/>
        <w:jc w:val="left"/>
        <w:rPr>
          <w:rFonts w:asciiTheme="minorHAnsi" w:hAnsiTheme="minorHAnsi" w:cs="Calibri"/>
          <w:b/>
          <w:bCs/>
          <w:iCs/>
          <w:sz w:val="20"/>
          <w:szCs w:val="20"/>
        </w:rPr>
      </w:pPr>
    </w:p>
    <w:p w14:paraId="3BB45E95" w14:textId="77777777" w:rsidR="008624F7" w:rsidRPr="0074383E" w:rsidRDefault="008624F7" w:rsidP="00C07D95">
      <w:pPr>
        <w:pStyle w:val="tl1"/>
        <w:jc w:val="left"/>
        <w:rPr>
          <w:rFonts w:asciiTheme="minorHAnsi" w:hAnsiTheme="minorHAnsi" w:cs="Calibri"/>
          <w:b/>
          <w:bCs/>
          <w:iCs/>
          <w:sz w:val="20"/>
          <w:szCs w:val="20"/>
        </w:rPr>
      </w:pPr>
    </w:p>
    <w:p w14:paraId="119D57F1" w14:textId="77777777" w:rsidR="008624F7" w:rsidRPr="0074383E" w:rsidRDefault="008624F7" w:rsidP="00C07D95">
      <w:pPr>
        <w:pStyle w:val="tl1"/>
        <w:jc w:val="left"/>
        <w:rPr>
          <w:rFonts w:asciiTheme="minorHAnsi" w:hAnsiTheme="minorHAnsi" w:cs="Calibri"/>
          <w:b/>
          <w:bCs/>
          <w:iCs/>
          <w:sz w:val="20"/>
          <w:szCs w:val="20"/>
        </w:rPr>
      </w:pPr>
    </w:p>
    <w:p w14:paraId="5C437BE9" w14:textId="77777777" w:rsidR="008624F7" w:rsidRPr="0074383E" w:rsidRDefault="008624F7" w:rsidP="00C07D95">
      <w:pPr>
        <w:pStyle w:val="tl1"/>
        <w:jc w:val="left"/>
        <w:rPr>
          <w:rFonts w:asciiTheme="minorHAnsi" w:hAnsiTheme="minorHAnsi" w:cs="Calibri"/>
          <w:b/>
          <w:bCs/>
          <w:iCs/>
          <w:sz w:val="20"/>
          <w:szCs w:val="20"/>
        </w:rPr>
      </w:pPr>
    </w:p>
    <w:p w14:paraId="23F57ECD" w14:textId="77777777" w:rsidR="00AF7C0D" w:rsidRPr="0074383E" w:rsidRDefault="00AF7C0D" w:rsidP="00C07D95">
      <w:pPr>
        <w:pStyle w:val="tl1"/>
        <w:jc w:val="left"/>
        <w:rPr>
          <w:rFonts w:asciiTheme="minorHAnsi" w:hAnsiTheme="minorHAnsi" w:cs="Calibri"/>
          <w:b/>
          <w:bCs/>
          <w:iCs/>
          <w:sz w:val="20"/>
          <w:szCs w:val="20"/>
        </w:rPr>
      </w:pPr>
    </w:p>
    <w:p w14:paraId="1C0E3A31" w14:textId="77777777" w:rsidR="00AF7C0D" w:rsidRPr="0074383E" w:rsidRDefault="00AF7C0D" w:rsidP="00C07D95">
      <w:pPr>
        <w:pStyle w:val="tl1"/>
        <w:jc w:val="left"/>
        <w:rPr>
          <w:rFonts w:asciiTheme="minorHAnsi" w:hAnsiTheme="minorHAnsi" w:cs="Calibri"/>
          <w:b/>
          <w:bCs/>
          <w:iCs/>
          <w:sz w:val="20"/>
          <w:szCs w:val="20"/>
        </w:rPr>
      </w:pPr>
    </w:p>
    <w:p w14:paraId="68DB3AB9" w14:textId="77777777" w:rsidR="00AF7C0D" w:rsidRPr="0074383E" w:rsidRDefault="00AF7C0D" w:rsidP="00C07D95">
      <w:pPr>
        <w:pStyle w:val="tl1"/>
        <w:jc w:val="left"/>
        <w:rPr>
          <w:rFonts w:asciiTheme="minorHAnsi" w:hAnsiTheme="minorHAnsi" w:cs="Calibri"/>
          <w:b/>
          <w:bCs/>
          <w:iCs/>
          <w:sz w:val="20"/>
          <w:szCs w:val="20"/>
        </w:rPr>
      </w:pPr>
    </w:p>
    <w:p w14:paraId="3D68ABA4" w14:textId="77777777" w:rsidR="00AF7C0D" w:rsidRPr="0074383E" w:rsidRDefault="00AF7C0D" w:rsidP="00C07D95">
      <w:pPr>
        <w:pStyle w:val="tl1"/>
        <w:jc w:val="left"/>
        <w:rPr>
          <w:rFonts w:asciiTheme="minorHAnsi" w:hAnsiTheme="minorHAnsi" w:cs="Calibri"/>
          <w:b/>
          <w:bCs/>
          <w:iCs/>
          <w:sz w:val="20"/>
          <w:szCs w:val="20"/>
        </w:rPr>
      </w:pPr>
    </w:p>
    <w:p w14:paraId="738D83A6" w14:textId="77777777" w:rsidR="00AF7C0D" w:rsidRPr="0074383E" w:rsidRDefault="00AF7C0D" w:rsidP="00C07D95">
      <w:pPr>
        <w:pStyle w:val="tl1"/>
        <w:jc w:val="left"/>
        <w:rPr>
          <w:rFonts w:asciiTheme="minorHAnsi" w:hAnsiTheme="minorHAnsi" w:cs="Calibri"/>
          <w:b/>
          <w:bCs/>
          <w:iCs/>
          <w:sz w:val="20"/>
          <w:szCs w:val="20"/>
        </w:rPr>
      </w:pPr>
    </w:p>
    <w:p w14:paraId="170065AD" w14:textId="77777777" w:rsidR="004D672E" w:rsidRPr="0074383E" w:rsidRDefault="004D672E" w:rsidP="00C07D95">
      <w:pPr>
        <w:pStyle w:val="tl1"/>
        <w:jc w:val="left"/>
        <w:rPr>
          <w:rFonts w:asciiTheme="minorHAnsi" w:hAnsiTheme="minorHAnsi" w:cs="Calibri"/>
          <w:b/>
          <w:bCs/>
          <w:iCs/>
          <w:sz w:val="20"/>
          <w:szCs w:val="20"/>
        </w:rPr>
      </w:pPr>
    </w:p>
    <w:p w14:paraId="054966C2" w14:textId="77777777" w:rsidR="00DB0230" w:rsidRPr="0074383E" w:rsidRDefault="00DB0230" w:rsidP="00C07D95">
      <w:pPr>
        <w:pStyle w:val="tl1"/>
        <w:jc w:val="left"/>
        <w:rPr>
          <w:rFonts w:asciiTheme="minorHAnsi" w:hAnsiTheme="minorHAnsi" w:cs="Calibri"/>
          <w:b/>
          <w:bCs/>
          <w:iCs/>
          <w:sz w:val="20"/>
          <w:szCs w:val="20"/>
        </w:rPr>
      </w:pPr>
    </w:p>
    <w:p w14:paraId="6BF7C9D6" w14:textId="77777777" w:rsidR="00DB0230" w:rsidRPr="0074383E" w:rsidRDefault="00DB0230" w:rsidP="00C07D95">
      <w:pPr>
        <w:pStyle w:val="tl1"/>
        <w:jc w:val="left"/>
        <w:rPr>
          <w:rFonts w:asciiTheme="minorHAnsi" w:hAnsiTheme="minorHAnsi" w:cs="Calibri"/>
          <w:b/>
          <w:bCs/>
          <w:iCs/>
          <w:sz w:val="20"/>
          <w:szCs w:val="20"/>
        </w:rPr>
      </w:pPr>
    </w:p>
    <w:p w14:paraId="1C06FAC6" w14:textId="77777777" w:rsidR="00812796" w:rsidRPr="0074383E" w:rsidRDefault="00812796" w:rsidP="00C07D95">
      <w:pPr>
        <w:pStyle w:val="tl1"/>
        <w:jc w:val="left"/>
        <w:rPr>
          <w:rFonts w:asciiTheme="minorHAnsi" w:hAnsiTheme="minorHAnsi" w:cs="Calibri"/>
          <w:b/>
          <w:bCs/>
          <w:iCs/>
          <w:sz w:val="20"/>
          <w:szCs w:val="20"/>
        </w:rPr>
      </w:pPr>
    </w:p>
    <w:p w14:paraId="52CF4449" w14:textId="77777777" w:rsidR="0016003C" w:rsidRPr="0074383E" w:rsidRDefault="0016003C" w:rsidP="00C07D95">
      <w:pPr>
        <w:pStyle w:val="tl1"/>
        <w:jc w:val="left"/>
        <w:rPr>
          <w:rFonts w:asciiTheme="minorHAnsi" w:hAnsiTheme="minorHAnsi" w:cs="Calibri"/>
          <w:b/>
          <w:bCs/>
          <w:iCs/>
          <w:sz w:val="20"/>
          <w:szCs w:val="20"/>
        </w:rPr>
      </w:pPr>
    </w:p>
    <w:p w14:paraId="747B93DC" w14:textId="77777777" w:rsidR="0016003C" w:rsidRPr="0074383E" w:rsidRDefault="0016003C" w:rsidP="00C07D95">
      <w:pPr>
        <w:pStyle w:val="tl1"/>
        <w:jc w:val="left"/>
        <w:rPr>
          <w:rFonts w:asciiTheme="minorHAnsi" w:hAnsiTheme="minorHAnsi" w:cs="Calibri"/>
          <w:b/>
          <w:bCs/>
          <w:iCs/>
          <w:sz w:val="20"/>
          <w:szCs w:val="20"/>
        </w:rPr>
      </w:pPr>
    </w:p>
    <w:p w14:paraId="43E45BFA" w14:textId="77777777" w:rsidR="0016003C" w:rsidRPr="0074383E" w:rsidRDefault="0016003C" w:rsidP="00C07D95">
      <w:pPr>
        <w:pStyle w:val="tl1"/>
        <w:jc w:val="left"/>
        <w:rPr>
          <w:rFonts w:asciiTheme="minorHAnsi" w:hAnsiTheme="minorHAnsi" w:cs="Calibri"/>
          <w:b/>
          <w:bCs/>
          <w:iCs/>
          <w:sz w:val="20"/>
          <w:szCs w:val="20"/>
        </w:rPr>
      </w:pPr>
    </w:p>
    <w:p w14:paraId="2AA965CE" w14:textId="77777777" w:rsidR="0016003C" w:rsidRPr="0074383E" w:rsidRDefault="0016003C" w:rsidP="00C07D95">
      <w:pPr>
        <w:pStyle w:val="tl1"/>
        <w:jc w:val="left"/>
        <w:rPr>
          <w:rFonts w:asciiTheme="minorHAnsi" w:hAnsiTheme="minorHAnsi" w:cs="Calibri"/>
          <w:b/>
          <w:bCs/>
          <w:iCs/>
          <w:sz w:val="20"/>
          <w:szCs w:val="20"/>
        </w:rPr>
      </w:pPr>
    </w:p>
    <w:p w14:paraId="3FB35D76" w14:textId="77777777" w:rsidR="0016003C" w:rsidRPr="0074383E" w:rsidRDefault="0016003C" w:rsidP="00C07D95">
      <w:pPr>
        <w:pStyle w:val="tl1"/>
        <w:jc w:val="left"/>
        <w:rPr>
          <w:rFonts w:asciiTheme="minorHAnsi" w:hAnsiTheme="minorHAnsi" w:cs="Calibri"/>
          <w:b/>
          <w:bCs/>
          <w:iCs/>
          <w:sz w:val="20"/>
          <w:szCs w:val="20"/>
        </w:rPr>
      </w:pPr>
    </w:p>
    <w:p w14:paraId="5F155899" w14:textId="77777777" w:rsidR="0016003C" w:rsidRPr="0074383E" w:rsidRDefault="0016003C" w:rsidP="00C07D95">
      <w:pPr>
        <w:pStyle w:val="tl1"/>
        <w:jc w:val="left"/>
        <w:rPr>
          <w:rFonts w:asciiTheme="minorHAnsi" w:hAnsiTheme="minorHAnsi" w:cs="Calibri"/>
          <w:b/>
          <w:bCs/>
          <w:iCs/>
          <w:sz w:val="20"/>
          <w:szCs w:val="20"/>
        </w:rPr>
      </w:pPr>
    </w:p>
    <w:p w14:paraId="50F4D287" w14:textId="77777777" w:rsidR="0016003C" w:rsidRPr="0074383E" w:rsidRDefault="0016003C" w:rsidP="00C07D95">
      <w:pPr>
        <w:pStyle w:val="tl1"/>
        <w:jc w:val="left"/>
        <w:rPr>
          <w:rFonts w:asciiTheme="minorHAnsi" w:hAnsiTheme="minorHAnsi" w:cs="Calibri"/>
          <w:b/>
          <w:bCs/>
          <w:iCs/>
          <w:sz w:val="20"/>
          <w:szCs w:val="20"/>
        </w:rPr>
      </w:pPr>
    </w:p>
    <w:p w14:paraId="5B3D62ED" w14:textId="53A7B04E" w:rsidR="0016003C" w:rsidRPr="0074383E" w:rsidRDefault="0016003C" w:rsidP="00C07D95">
      <w:pPr>
        <w:pStyle w:val="tl1"/>
        <w:jc w:val="left"/>
        <w:rPr>
          <w:rFonts w:asciiTheme="minorHAnsi" w:hAnsiTheme="minorHAnsi" w:cs="Calibri"/>
          <w:b/>
          <w:bCs/>
          <w:iCs/>
          <w:sz w:val="20"/>
          <w:szCs w:val="20"/>
        </w:rPr>
      </w:pPr>
    </w:p>
    <w:p w14:paraId="63238C61" w14:textId="1886E617" w:rsidR="00AA031D" w:rsidRPr="0074383E" w:rsidRDefault="00AA031D" w:rsidP="00C07D95">
      <w:pPr>
        <w:pStyle w:val="tl1"/>
        <w:jc w:val="left"/>
        <w:rPr>
          <w:rFonts w:asciiTheme="minorHAnsi" w:hAnsiTheme="minorHAnsi" w:cs="Calibri"/>
          <w:b/>
          <w:bCs/>
          <w:iCs/>
          <w:sz w:val="20"/>
          <w:szCs w:val="20"/>
        </w:rPr>
      </w:pPr>
    </w:p>
    <w:p w14:paraId="0A35BB37" w14:textId="0B8D663A" w:rsidR="00AA031D" w:rsidRPr="0074383E" w:rsidRDefault="00AA031D" w:rsidP="00C07D95">
      <w:pPr>
        <w:pStyle w:val="tl1"/>
        <w:jc w:val="left"/>
        <w:rPr>
          <w:rFonts w:asciiTheme="minorHAnsi" w:hAnsiTheme="minorHAnsi" w:cs="Calibri"/>
          <w:b/>
          <w:bCs/>
          <w:iCs/>
          <w:sz w:val="20"/>
          <w:szCs w:val="20"/>
        </w:rPr>
      </w:pPr>
    </w:p>
    <w:p w14:paraId="4A97814E" w14:textId="41AF6967" w:rsidR="00AA031D" w:rsidRPr="0074383E" w:rsidRDefault="00AA031D" w:rsidP="00C07D95">
      <w:pPr>
        <w:pStyle w:val="tl1"/>
        <w:jc w:val="left"/>
        <w:rPr>
          <w:rFonts w:asciiTheme="minorHAnsi" w:hAnsiTheme="minorHAnsi" w:cs="Calibri"/>
          <w:b/>
          <w:bCs/>
          <w:iCs/>
          <w:sz w:val="20"/>
          <w:szCs w:val="20"/>
        </w:rPr>
      </w:pPr>
    </w:p>
    <w:p w14:paraId="016B6E09" w14:textId="0EE0622A" w:rsidR="00AA031D" w:rsidRPr="0074383E" w:rsidRDefault="00AA031D" w:rsidP="00C07D95">
      <w:pPr>
        <w:pStyle w:val="tl1"/>
        <w:jc w:val="left"/>
        <w:rPr>
          <w:rFonts w:asciiTheme="minorHAnsi" w:hAnsiTheme="minorHAnsi" w:cs="Calibri"/>
          <w:b/>
          <w:bCs/>
          <w:iCs/>
          <w:sz w:val="20"/>
          <w:szCs w:val="20"/>
        </w:rPr>
      </w:pPr>
    </w:p>
    <w:p w14:paraId="51228F11" w14:textId="524BD921" w:rsidR="00AA031D" w:rsidRPr="0074383E" w:rsidRDefault="00AA031D" w:rsidP="00C07D95">
      <w:pPr>
        <w:pStyle w:val="tl1"/>
        <w:jc w:val="left"/>
        <w:rPr>
          <w:rFonts w:asciiTheme="minorHAnsi" w:hAnsiTheme="minorHAnsi" w:cs="Calibri"/>
          <w:b/>
          <w:bCs/>
          <w:iCs/>
          <w:sz w:val="20"/>
          <w:szCs w:val="20"/>
        </w:rPr>
      </w:pPr>
    </w:p>
    <w:p w14:paraId="42D5986F" w14:textId="4D9A5BEE" w:rsidR="00AA031D" w:rsidRPr="0074383E" w:rsidRDefault="00AA031D" w:rsidP="00C07D95">
      <w:pPr>
        <w:pStyle w:val="tl1"/>
        <w:jc w:val="left"/>
        <w:rPr>
          <w:rFonts w:asciiTheme="minorHAnsi" w:hAnsiTheme="minorHAnsi" w:cs="Calibri"/>
          <w:b/>
          <w:bCs/>
          <w:iCs/>
          <w:sz w:val="20"/>
          <w:szCs w:val="20"/>
        </w:rPr>
      </w:pPr>
    </w:p>
    <w:p w14:paraId="35C5891C" w14:textId="11E75EFD" w:rsidR="00AA031D" w:rsidRPr="0074383E" w:rsidRDefault="00AA031D" w:rsidP="00C07D95">
      <w:pPr>
        <w:pStyle w:val="tl1"/>
        <w:jc w:val="left"/>
        <w:rPr>
          <w:rFonts w:asciiTheme="minorHAnsi" w:hAnsiTheme="minorHAnsi" w:cs="Calibri"/>
          <w:b/>
          <w:bCs/>
          <w:iCs/>
          <w:sz w:val="20"/>
          <w:szCs w:val="20"/>
        </w:rPr>
      </w:pPr>
    </w:p>
    <w:p w14:paraId="7433BBE4" w14:textId="55F8BF1C" w:rsidR="00AA031D" w:rsidRPr="0074383E" w:rsidRDefault="00AA031D" w:rsidP="00C07D95">
      <w:pPr>
        <w:pStyle w:val="tl1"/>
        <w:jc w:val="left"/>
        <w:rPr>
          <w:rFonts w:asciiTheme="minorHAnsi" w:hAnsiTheme="minorHAnsi" w:cs="Calibri"/>
          <w:b/>
          <w:bCs/>
          <w:iCs/>
          <w:sz w:val="20"/>
          <w:szCs w:val="20"/>
        </w:rPr>
      </w:pPr>
    </w:p>
    <w:p w14:paraId="42C88AE2" w14:textId="3D19660E" w:rsidR="00AA031D" w:rsidRPr="0074383E" w:rsidRDefault="00AA031D" w:rsidP="00C07D95">
      <w:pPr>
        <w:pStyle w:val="tl1"/>
        <w:jc w:val="left"/>
        <w:rPr>
          <w:rFonts w:asciiTheme="minorHAnsi" w:hAnsiTheme="minorHAnsi" w:cs="Calibri"/>
          <w:b/>
          <w:bCs/>
          <w:iCs/>
          <w:sz w:val="20"/>
          <w:szCs w:val="20"/>
        </w:rPr>
      </w:pPr>
    </w:p>
    <w:p w14:paraId="126CF5D7" w14:textId="5EA3105C" w:rsidR="00AA031D" w:rsidRPr="0074383E" w:rsidRDefault="00AA031D" w:rsidP="00C07D95">
      <w:pPr>
        <w:pStyle w:val="tl1"/>
        <w:jc w:val="left"/>
        <w:rPr>
          <w:rFonts w:asciiTheme="minorHAnsi" w:hAnsiTheme="minorHAnsi" w:cs="Calibri"/>
          <w:b/>
          <w:bCs/>
          <w:iCs/>
          <w:sz w:val="20"/>
          <w:szCs w:val="20"/>
        </w:rPr>
      </w:pPr>
    </w:p>
    <w:p w14:paraId="30B78A0A" w14:textId="0C00E7AD" w:rsidR="00AA031D" w:rsidRPr="0074383E" w:rsidRDefault="00AA031D" w:rsidP="00C07D95">
      <w:pPr>
        <w:pStyle w:val="tl1"/>
        <w:jc w:val="left"/>
        <w:rPr>
          <w:rFonts w:asciiTheme="minorHAnsi" w:hAnsiTheme="minorHAnsi" w:cs="Calibri"/>
          <w:b/>
          <w:bCs/>
          <w:iCs/>
          <w:sz w:val="20"/>
          <w:szCs w:val="20"/>
        </w:rPr>
      </w:pPr>
    </w:p>
    <w:p w14:paraId="19C49B70" w14:textId="32D3B686" w:rsidR="00AA031D" w:rsidRPr="0074383E" w:rsidRDefault="00AA031D" w:rsidP="00C07D95">
      <w:pPr>
        <w:pStyle w:val="tl1"/>
        <w:jc w:val="left"/>
        <w:rPr>
          <w:rFonts w:asciiTheme="minorHAnsi" w:hAnsiTheme="minorHAnsi" w:cs="Calibri"/>
          <w:b/>
          <w:bCs/>
          <w:iCs/>
          <w:sz w:val="20"/>
          <w:szCs w:val="20"/>
        </w:rPr>
      </w:pPr>
    </w:p>
    <w:p w14:paraId="7F0DF104" w14:textId="763BF991" w:rsidR="00AA031D" w:rsidRPr="0074383E" w:rsidRDefault="00AA031D" w:rsidP="00C07D95">
      <w:pPr>
        <w:pStyle w:val="tl1"/>
        <w:jc w:val="left"/>
        <w:rPr>
          <w:rFonts w:asciiTheme="minorHAnsi" w:hAnsiTheme="minorHAnsi" w:cs="Calibri"/>
          <w:b/>
          <w:bCs/>
          <w:iCs/>
          <w:sz w:val="20"/>
          <w:szCs w:val="20"/>
        </w:rPr>
      </w:pPr>
    </w:p>
    <w:p w14:paraId="75E233C5" w14:textId="220B9AA5" w:rsidR="00AA031D" w:rsidRPr="0074383E" w:rsidRDefault="00AA031D" w:rsidP="00C07D95">
      <w:pPr>
        <w:pStyle w:val="tl1"/>
        <w:jc w:val="left"/>
        <w:rPr>
          <w:rFonts w:asciiTheme="minorHAnsi" w:hAnsiTheme="minorHAnsi" w:cs="Calibri"/>
          <w:b/>
          <w:bCs/>
          <w:iCs/>
          <w:sz w:val="20"/>
          <w:szCs w:val="20"/>
        </w:rPr>
      </w:pPr>
    </w:p>
    <w:p w14:paraId="323867BC" w14:textId="58B45B12" w:rsidR="00AA031D" w:rsidRPr="0074383E" w:rsidRDefault="00AA031D" w:rsidP="00C07D95">
      <w:pPr>
        <w:pStyle w:val="tl1"/>
        <w:jc w:val="left"/>
        <w:rPr>
          <w:rFonts w:asciiTheme="minorHAnsi" w:hAnsiTheme="minorHAnsi" w:cs="Calibri"/>
          <w:b/>
          <w:bCs/>
          <w:iCs/>
          <w:sz w:val="20"/>
          <w:szCs w:val="20"/>
        </w:rPr>
      </w:pPr>
    </w:p>
    <w:p w14:paraId="1A16B0E3" w14:textId="7504FA29" w:rsidR="00AA031D" w:rsidRPr="0074383E" w:rsidRDefault="00AA031D" w:rsidP="00C07D95">
      <w:pPr>
        <w:pStyle w:val="tl1"/>
        <w:jc w:val="left"/>
        <w:rPr>
          <w:rFonts w:asciiTheme="minorHAnsi" w:hAnsiTheme="minorHAnsi" w:cs="Calibri"/>
          <w:b/>
          <w:bCs/>
          <w:iCs/>
          <w:sz w:val="20"/>
          <w:szCs w:val="20"/>
        </w:rPr>
      </w:pPr>
    </w:p>
    <w:p w14:paraId="5AFDEF74" w14:textId="6D388A7E" w:rsidR="00AA031D" w:rsidRPr="0074383E" w:rsidRDefault="00AA031D" w:rsidP="00C07D95">
      <w:pPr>
        <w:pStyle w:val="tl1"/>
        <w:jc w:val="left"/>
        <w:rPr>
          <w:rFonts w:asciiTheme="minorHAnsi" w:hAnsiTheme="minorHAnsi" w:cs="Calibri"/>
          <w:b/>
          <w:bCs/>
          <w:iCs/>
          <w:sz w:val="20"/>
          <w:szCs w:val="20"/>
        </w:rPr>
      </w:pPr>
    </w:p>
    <w:p w14:paraId="2D25FBE3" w14:textId="48C167DB" w:rsidR="00AA031D" w:rsidRPr="0074383E" w:rsidRDefault="00AA031D" w:rsidP="00C07D95">
      <w:pPr>
        <w:pStyle w:val="tl1"/>
        <w:jc w:val="left"/>
        <w:rPr>
          <w:rFonts w:asciiTheme="minorHAnsi" w:hAnsiTheme="minorHAnsi" w:cs="Calibri"/>
          <w:b/>
          <w:bCs/>
          <w:iCs/>
          <w:sz w:val="20"/>
          <w:szCs w:val="20"/>
        </w:rPr>
      </w:pPr>
    </w:p>
    <w:p w14:paraId="3EBA1C2B" w14:textId="27FC95DB" w:rsidR="00AA031D" w:rsidRPr="0074383E" w:rsidRDefault="00AA031D" w:rsidP="00C07D95">
      <w:pPr>
        <w:pStyle w:val="tl1"/>
        <w:jc w:val="left"/>
        <w:rPr>
          <w:rFonts w:asciiTheme="minorHAnsi" w:hAnsiTheme="minorHAnsi" w:cs="Calibri"/>
          <w:b/>
          <w:bCs/>
          <w:iCs/>
          <w:sz w:val="20"/>
          <w:szCs w:val="20"/>
        </w:rPr>
      </w:pPr>
    </w:p>
    <w:p w14:paraId="200DC641" w14:textId="1154A16D" w:rsidR="00AA031D" w:rsidRPr="0074383E" w:rsidRDefault="00AA031D" w:rsidP="00C07D95">
      <w:pPr>
        <w:pStyle w:val="tl1"/>
        <w:jc w:val="left"/>
        <w:rPr>
          <w:rFonts w:asciiTheme="minorHAnsi" w:hAnsiTheme="minorHAnsi" w:cs="Calibri"/>
          <w:b/>
          <w:bCs/>
          <w:iCs/>
          <w:sz w:val="20"/>
          <w:szCs w:val="20"/>
        </w:rPr>
      </w:pPr>
    </w:p>
    <w:p w14:paraId="76C19D39" w14:textId="3F50E7AF" w:rsidR="00AA031D" w:rsidRPr="0074383E" w:rsidRDefault="00AA031D" w:rsidP="00C07D95">
      <w:pPr>
        <w:pStyle w:val="tl1"/>
        <w:jc w:val="left"/>
        <w:rPr>
          <w:rFonts w:asciiTheme="minorHAnsi" w:hAnsiTheme="minorHAnsi" w:cs="Calibri"/>
          <w:b/>
          <w:bCs/>
          <w:iCs/>
          <w:sz w:val="20"/>
          <w:szCs w:val="20"/>
        </w:rPr>
      </w:pPr>
    </w:p>
    <w:p w14:paraId="1DD4FB45" w14:textId="01037E4E" w:rsidR="00AA031D" w:rsidRPr="0074383E" w:rsidRDefault="00AA031D" w:rsidP="00C07D95">
      <w:pPr>
        <w:pStyle w:val="tl1"/>
        <w:jc w:val="left"/>
        <w:rPr>
          <w:rFonts w:asciiTheme="minorHAnsi" w:hAnsiTheme="minorHAnsi" w:cs="Calibri"/>
          <w:b/>
          <w:bCs/>
          <w:iCs/>
          <w:sz w:val="20"/>
          <w:szCs w:val="20"/>
        </w:rPr>
      </w:pPr>
    </w:p>
    <w:p w14:paraId="7E113772" w14:textId="2689D270" w:rsidR="00AA031D" w:rsidRPr="0074383E" w:rsidRDefault="00AA031D" w:rsidP="00C07D95">
      <w:pPr>
        <w:pStyle w:val="tl1"/>
        <w:jc w:val="left"/>
        <w:rPr>
          <w:rFonts w:asciiTheme="minorHAnsi" w:hAnsiTheme="minorHAnsi" w:cs="Calibri"/>
          <w:b/>
          <w:bCs/>
          <w:iCs/>
          <w:sz w:val="20"/>
          <w:szCs w:val="20"/>
        </w:rPr>
      </w:pPr>
    </w:p>
    <w:p w14:paraId="105ACA23" w14:textId="2B0F243F" w:rsidR="00AA031D" w:rsidRPr="0074383E" w:rsidRDefault="00AA031D" w:rsidP="00C07D95">
      <w:pPr>
        <w:pStyle w:val="tl1"/>
        <w:jc w:val="left"/>
        <w:rPr>
          <w:rFonts w:asciiTheme="minorHAnsi" w:hAnsiTheme="minorHAnsi" w:cs="Calibri"/>
          <w:b/>
          <w:bCs/>
          <w:iCs/>
          <w:sz w:val="20"/>
          <w:szCs w:val="20"/>
        </w:rPr>
      </w:pPr>
    </w:p>
    <w:p w14:paraId="7EEE5D99" w14:textId="5C3479B9" w:rsidR="00AA031D" w:rsidRPr="0074383E" w:rsidRDefault="00AA031D" w:rsidP="00C07D95">
      <w:pPr>
        <w:pStyle w:val="tl1"/>
        <w:jc w:val="left"/>
        <w:rPr>
          <w:rFonts w:asciiTheme="minorHAnsi" w:hAnsiTheme="minorHAnsi" w:cs="Calibri"/>
          <w:b/>
          <w:bCs/>
          <w:iCs/>
          <w:sz w:val="20"/>
          <w:szCs w:val="20"/>
        </w:rPr>
      </w:pPr>
    </w:p>
    <w:p w14:paraId="642E90BC" w14:textId="1CEC452C" w:rsidR="00AA031D" w:rsidRDefault="00AA031D" w:rsidP="00C07D95">
      <w:pPr>
        <w:pStyle w:val="tl1"/>
        <w:jc w:val="left"/>
        <w:rPr>
          <w:rFonts w:asciiTheme="minorHAnsi" w:hAnsiTheme="minorHAnsi" w:cs="Calibri"/>
          <w:b/>
          <w:bCs/>
          <w:iCs/>
          <w:sz w:val="20"/>
          <w:szCs w:val="20"/>
        </w:rPr>
      </w:pPr>
    </w:p>
    <w:p w14:paraId="2F26751D" w14:textId="77777777" w:rsidR="00F75A40" w:rsidRPr="0074383E" w:rsidRDefault="00F75A40" w:rsidP="00C07D95">
      <w:pPr>
        <w:pStyle w:val="tl1"/>
        <w:jc w:val="left"/>
        <w:rPr>
          <w:rFonts w:asciiTheme="minorHAnsi" w:hAnsiTheme="minorHAnsi" w:cs="Calibri"/>
          <w:b/>
          <w:bCs/>
          <w:iCs/>
          <w:sz w:val="20"/>
          <w:szCs w:val="20"/>
        </w:rPr>
      </w:pPr>
    </w:p>
    <w:p w14:paraId="6A4BD2A0" w14:textId="77777777" w:rsidR="000A6023" w:rsidRDefault="000A6023" w:rsidP="007A7082">
      <w:pPr>
        <w:pStyle w:val="tl1"/>
        <w:jc w:val="left"/>
        <w:rPr>
          <w:rFonts w:asciiTheme="minorHAnsi" w:hAnsiTheme="minorHAnsi" w:cs="Calibri"/>
          <w:b/>
          <w:bCs/>
          <w:iCs/>
          <w:sz w:val="24"/>
          <w:szCs w:val="20"/>
        </w:rPr>
      </w:pPr>
    </w:p>
    <w:p w14:paraId="69FFEA24" w14:textId="77777777" w:rsidR="000A6023" w:rsidRDefault="000A6023" w:rsidP="007A7082">
      <w:pPr>
        <w:pStyle w:val="tl1"/>
        <w:jc w:val="left"/>
        <w:rPr>
          <w:rFonts w:asciiTheme="minorHAnsi" w:hAnsiTheme="minorHAnsi" w:cs="Calibri"/>
          <w:b/>
          <w:bCs/>
          <w:iCs/>
          <w:sz w:val="24"/>
          <w:szCs w:val="20"/>
        </w:rPr>
      </w:pPr>
    </w:p>
    <w:p w14:paraId="7BBA7403" w14:textId="77777777" w:rsidR="000A6023" w:rsidRDefault="000A6023" w:rsidP="007A7082">
      <w:pPr>
        <w:pStyle w:val="tl1"/>
        <w:jc w:val="left"/>
        <w:rPr>
          <w:rFonts w:asciiTheme="minorHAnsi" w:hAnsiTheme="minorHAnsi" w:cs="Calibri"/>
          <w:b/>
          <w:bCs/>
          <w:iCs/>
          <w:sz w:val="24"/>
          <w:szCs w:val="20"/>
        </w:rPr>
      </w:pPr>
    </w:p>
    <w:p w14:paraId="71C3CCBC" w14:textId="5B2A2AD7" w:rsidR="007A7082" w:rsidRPr="0074383E" w:rsidRDefault="007A7082" w:rsidP="007A7082">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636C8B08" w:rsidR="007A7082" w:rsidRPr="0074383E" w:rsidRDefault="007A7082" w:rsidP="007A7082">
      <w:pPr>
        <w:jc w:val="both"/>
        <w:rPr>
          <w:rFonts w:asciiTheme="minorHAnsi" w:hAnsiTheme="minorHAnsi" w:cs="Calibri"/>
          <w:sz w:val="20"/>
          <w:szCs w:val="20"/>
        </w:rPr>
      </w:pPr>
      <w:bookmarkStart w:id="1"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DA2F73" w:rsidRPr="0074383E">
        <w:rPr>
          <w:rFonts w:asciiTheme="minorHAnsi" w:hAnsiTheme="minorHAnsi" w:cs="Calibri"/>
          <w:sz w:val="20"/>
          <w:szCs w:val="20"/>
        </w:rPr>
        <w:t>nadlimitná zákazka zadávaná postupom verejnej súťaže</w:t>
      </w:r>
    </w:p>
    <w:p w14:paraId="6D9100E8" w14:textId="77777777" w:rsidR="007A7082" w:rsidRPr="0074383E" w:rsidRDefault="007A7082" w:rsidP="007A7082">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stavebné práce</w:t>
      </w:r>
    </w:p>
    <w:p w14:paraId="6EDCBA5E" w14:textId="58A7C80E" w:rsidR="007A7082" w:rsidRPr="0074383E" w:rsidRDefault="007A7082" w:rsidP="007128BF">
      <w:pPr>
        <w:ind w:left="3540" w:hanging="3540"/>
        <w:rPr>
          <w:rFonts w:asciiTheme="minorHAnsi" w:hAnsiTheme="minorHAnsi" w:cs="Calibri"/>
          <w:sz w:val="20"/>
          <w:szCs w:val="20"/>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7128BF" w:rsidRPr="0074383E">
        <w:rPr>
          <w:rFonts w:asciiTheme="minorHAnsi" w:hAnsiTheme="minorHAnsi" w:cs="Calibri"/>
          <w:sz w:val="20"/>
          <w:szCs w:val="20"/>
        </w:rPr>
        <w:t>Rekonštrukcia cesty a mostov II/529 Brezno – Č. Balog a III/2724 Kokava n/Rimavicou - Utekáč</w:t>
      </w:r>
    </w:p>
    <w:p w14:paraId="24E68C2E" w14:textId="094EEF14"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1"/>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D379C97" w14:textId="32E5804A" w:rsidR="007A7082" w:rsidRPr="0074383E" w:rsidRDefault="007A7082" w:rsidP="007A7082">
      <w:pPr>
        <w:rPr>
          <w:rFonts w:asciiTheme="minorHAnsi" w:hAnsiTheme="minorHAnsi" w:cs="Calibri"/>
          <w:sz w:val="20"/>
          <w:szCs w:val="20"/>
        </w:rPr>
      </w:pPr>
    </w:p>
    <w:p w14:paraId="29777512" w14:textId="77777777" w:rsidR="006D3020" w:rsidRPr="0074383E" w:rsidRDefault="006D3020" w:rsidP="007A7082">
      <w:pPr>
        <w:rPr>
          <w:rFonts w:asciiTheme="minorHAnsi" w:hAnsiTheme="minorHAnsi" w:cs="Calibri"/>
          <w:sz w:val="20"/>
          <w:szCs w:val="20"/>
        </w:rPr>
      </w:pPr>
    </w:p>
    <w:p w14:paraId="2BD6EF33" w14:textId="77777777" w:rsidR="007A7082" w:rsidRPr="0074383E" w:rsidRDefault="007A7082" w:rsidP="007A7082">
      <w:pPr>
        <w:rPr>
          <w:rFonts w:asciiTheme="minorHAnsi" w:hAnsiTheme="minorHAnsi" w:cs="Calibri"/>
          <w:sz w:val="20"/>
          <w:szCs w:val="20"/>
        </w:rPr>
      </w:pPr>
    </w:p>
    <w:p w14:paraId="6FA34F7E" w14:textId="189DBAFA"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celková</w:t>
      </w:r>
      <w:r w:rsidR="00653218" w:rsidRPr="0074383E">
        <w:rPr>
          <w:rFonts w:asciiTheme="minorHAnsi" w:hAnsiTheme="minorHAnsi" w:cs="Calibri"/>
          <w:sz w:val="20"/>
          <w:szCs w:val="20"/>
        </w:rPr>
        <w:t xml:space="preserve"> cena za </w:t>
      </w:r>
      <w:r w:rsidR="0050207E">
        <w:rPr>
          <w:rFonts w:asciiTheme="minorHAnsi" w:hAnsiTheme="minorHAnsi" w:cs="Calibri"/>
          <w:sz w:val="20"/>
          <w:szCs w:val="20"/>
        </w:rPr>
        <w:t xml:space="preserve">etapu č. 1 </w:t>
      </w:r>
      <w:r w:rsidR="00653218" w:rsidRPr="0074383E">
        <w:rPr>
          <w:rFonts w:asciiTheme="minorHAnsi" w:hAnsiTheme="minorHAnsi" w:cs="Calibri"/>
          <w:sz w:val="20"/>
          <w:szCs w:val="20"/>
        </w:rPr>
        <w:t>v EUR bez</w:t>
      </w:r>
      <w:r w:rsidRPr="0074383E">
        <w:rPr>
          <w:rFonts w:asciiTheme="minorHAnsi" w:hAnsiTheme="minorHAnsi" w:cs="Calibri"/>
          <w:sz w:val="20"/>
          <w:szCs w:val="20"/>
        </w:rPr>
        <w:t> DPH:</w:t>
      </w:r>
      <w:r w:rsidRPr="0074383E">
        <w:rPr>
          <w:rFonts w:asciiTheme="minorHAnsi" w:hAnsiTheme="minorHAnsi" w:cs="Calibri"/>
          <w:sz w:val="20"/>
          <w:szCs w:val="20"/>
        </w:rPr>
        <w:tab/>
      </w:r>
      <w:r w:rsidRPr="0074383E">
        <w:rPr>
          <w:rFonts w:asciiTheme="minorHAnsi" w:hAnsiTheme="minorHAnsi" w:cs="Calibri"/>
          <w:sz w:val="20"/>
          <w:szCs w:val="20"/>
        </w:rPr>
        <w:tab/>
      </w:r>
      <w:r w:rsidR="0050207E">
        <w:rPr>
          <w:rFonts w:asciiTheme="minorHAnsi" w:hAnsiTheme="minorHAnsi" w:cs="Calibri"/>
          <w:sz w:val="20"/>
          <w:szCs w:val="20"/>
        </w:rPr>
        <w:tab/>
      </w:r>
      <w:r w:rsidRPr="0074383E">
        <w:rPr>
          <w:rFonts w:asciiTheme="minorHAnsi" w:hAnsiTheme="minorHAnsi" w:cs="Calibri"/>
          <w:sz w:val="20"/>
          <w:szCs w:val="20"/>
        </w:rPr>
        <w:t>.......................................</w:t>
      </w:r>
      <w:r w:rsidR="0050207E">
        <w:rPr>
          <w:rFonts w:asciiTheme="minorHAnsi" w:hAnsiTheme="minorHAnsi" w:cs="Calibri"/>
          <w:sz w:val="20"/>
          <w:szCs w:val="20"/>
        </w:rPr>
        <w:t>................................</w:t>
      </w:r>
    </w:p>
    <w:p w14:paraId="672D780D" w14:textId="77777777" w:rsidR="007A7082" w:rsidRPr="0074383E" w:rsidRDefault="007A7082" w:rsidP="007A7082">
      <w:pPr>
        <w:rPr>
          <w:rFonts w:asciiTheme="minorHAnsi" w:hAnsiTheme="minorHAnsi" w:cs="Calibri"/>
          <w:sz w:val="20"/>
          <w:szCs w:val="20"/>
        </w:rPr>
      </w:pPr>
    </w:p>
    <w:p w14:paraId="05396013" w14:textId="3D0AC8A4" w:rsidR="0050207E" w:rsidRDefault="0050207E" w:rsidP="007A7082">
      <w:pPr>
        <w:rPr>
          <w:rFonts w:asciiTheme="minorHAnsi" w:hAnsiTheme="minorHAnsi" w:cs="Calibri"/>
          <w:sz w:val="20"/>
          <w:szCs w:val="20"/>
        </w:rPr>
      </w:pPr>
      <w:r w:rsidRPr="0074383E">
        <w:rPr>
          <w:rFonts w:asciiTheme="minorHAnsi" w:hAnsiTheme="minorHAnsi" w:cs="Calibri"/>
          <w:sz w:val="20"/>
          <w:szCs w:val="20"/>
        </w:rPr>
        <w:t xml:space="preserve">celková cena za </w:t>
      </w:r>
      <w:r>
        <w:rPr>
          <w:rFonts w:asciiTheme="minorHAnsi" w:hAnsiTheme="minorHAnsi" w:cs="Calibri"/>
          <w:sz w:val="20"/>
          <w:szCs w:val="20"/>
        </w:rPr>
        <w:t xml:space="preserve">etapu č. 2 </w:t>
      </w:r>
      <w:r w:rsidRPr="0074383E">
        <w:rPr>
          <w:rFonts w:asciiTheme="minorHAnsi" w:hAnsiTheme="minorHAnsi" w:cs="Calibri"/>
          <w:sz w:val="20"/>
          <w:szCs w:val="20"/>
        </w:rPr>
        <w:t>v EUR bez DPH:</w:t>
      </w:r>
      <w:r w:rsidRPr="0074383E">
        <w:rPr>
          <w:rFonts w:asciiTheme="minorHAnsi" w:hAnsiTheme="minorHAnsi" w:cs="Calibri"/>
          <w:sz w:val="20"/>
          <w:szCs w:val="20"/>
        </w:rPr>
        <w:tab/>
      </w:r>
      <w:r w:rsidRPr="0074383E">
        <w:rPr>
          <w:rFonts w:asciiTheme="minorHAnsi" w:hAnsiTheme="minorHAnsi" w:cs="Calibri"/>
          <w:sz w:val="20"/>
          <w:szCs w:val="20"/>
        </w:rPr>
        <w:tab/>
      </w:r>
      <w:r>
        <w:rPr>
          <w:rFonts w:asciiTheme="minorHAnsi" w:hAnsiTheme="minorHAnsi" w:cs="Calibri"/>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0C985EF1" w14:textId="77777777" w:rsidR="0050207E" w:rsidRDefault="0050207E" w:rsidP="007A7082">
      <w:pPr>
        <w:rPr>
          <w:rFonts w:asciiTheme="minorHAnsi" w:hAnsiTheme="minorHAnsi" w:cs="Calibri"/>
          <w:sz w:val="20"/>
          <w:szCs w:val="20"/>
        </w:rPr>
      </w:pPr>
    </w:p>
    <w:p w14:paraId="67DCE7D7" w14:textId="4CA3CFC0" w:rsidR="0050207E" w:rsidRPr="0050207E" w:rsidRDefault="0050207E" w:rsidP="007A7082">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77777777"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44831892" w14:textId="54591686"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12A563AF" w14:textId="77777777" w:rsidR="007A7082" w:rsidRPr="0074383E" w:rsidRDefault="007A7082" w:rsidP="007A7082">
      <w:pPr>
        <w:jc w:val="center"/>
        <w:rPr>
          <w:rFonts w:asciiTheme="minorHAnsi" w:hAnsiTheme="minorHAnsi" w:cs="Calibri"/>
          <w:b/>
          <w:color w:val="FF0000"/>
          <w:sz w:val="18"/>
          <w:szCs w:val="20"/>
        </w:rPr>
      </w:pPr>
    </w:p>
    <w:p w14:paraId="6DEDF4C2" w14:textId="77777777" w:rsidR="007A7082" w:rsidRPr="0074383E" w:rsidRDefault="007A7082" w:rsidP="007A7082">
      <w:pPr>
        <w:jc w:val="center"/>
        <w:rPr>
          <w:rFonts w:asciiTheme="minorHAnsi" w:hAnsiTheme="minorHAnsi" w:cs="Calibri"/>
          <w:b/>
          <w:color w:val="FF0000"/>
          <w:sz w:val="18"/>
          <w:szCs w:val="20"/>
        </w:rPr>
      </w:pPr>
    </w:p>
    <w:p w14:paraId="5CD39B8E" w14:textId="77777777" w:rsidR="007A7082" w:rsidRPr="0074383E" w:rsidRDefault="007A7082" w:rsidP="007A7082">
      <w:pPr>
        <w:jc w:val="center"/>
        <w:rPr>
          <w:rFonts w:asciiTheme="minorHAnsi" w:hAnsiTheme="minorHAnsi" w:cs="Calibri"/>
          <w:b/>
          <w:color w:val="FF0000"/>
          <w:sz w:val="18"/>
          <w:szCs w:val="20"/>
        </w:rPr>
      </w:pP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16E5AFAA" w14:textId="15C284D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DF90F8" w14:textId="77777777" w:rsidR="0016003C" w:rsidRPr="0074383E" w:rsidRDefault="0016003C" w:rsidP="00C07D95">
      <w:pPr>
        <w:pStyle w:val="tl1"/>
        <w:jc w:val="left"/>
        <w:rPr>
          <w:rFonts w:asciiTheme="minorHAnsi" w:hAnsiTheme="minorHAnsi" w:cs="Calibri"/>
          <w:b/>
          <w:bCs/>
          <w:iCs/>
          <w:sz w:val="20"/>
          <w:szCs w:val="20"/>
        </w:rPr>
      </w:pPr>
    </w:p>
    <w:p w14:paraId="31C92122" w14:textId="77777777" w:rsidR="0016003C" w:rsidRPr="0074383E" w:rsidRDefault="0016003C" w:rsidP="00C07D95">
      <w:pPr>
        <w:pStyle w:val="tl1"/>
        <w:jc w:val="left"/>
        <w:rPr>
          <w:rFonts w:asciiTheme="minorHAnsi" w:hAnsiTheme="minorHAnsi" w:cs="Calibri"/>
          <w:b/>
          <w:bCs/>
          <w:iCs/>
          <w:sz w:val="20"/>
          <w:szCs w:val="20"/>
        </w:rPr>
      </w:pPr>
    </w:p>
    <w:p w14:paraId="0C08E12F" w14:textId="77777777" w:rsidR="0016003C" w:rsidRPr="0074383E" w:rsidRDefault="0016003C" w:rsidP="00C07D95">
      <w:pPr>
        <w:pStyle w:val="tl1"/>
        <w:jc w:val="left"/>
        <w:rPr>
          <w:rFonts w:asciiTheme="minorHAnsi" w:hAnsiTheme="minorHAnsi" w:cs="Calibri"/>
          <w:b/>
          <w:bCs/>
          <w:iCs/>
          <w:sz w:val="20"/>
          <w:szCs w:val="20"/>
        </w:rPr>
      </w:pPr>
    </w:p>
    <w:p w14:paraId="6AD67E83" w14:textId="342FA1DA" w:rsidR="00410C67" w:rsidRPr="0074383E" w:rsidRDefault="00410C67" w:rsidP="000A7FC0">
      <w:pPr>
        <w:rPr>
          <w:rFonts w:asciiTheme="minorHAnsi" w:hAnsiTheme="minorHAnsi" w:cs="Calibri"/>
          <w:sz w:val="20"/>
          <w:szCs w:val="20"/>
        </w:rPr>
      </w:pPr>
    </w:p>
    <w:sectPr w:rsidR="00410C67" w:rsidRPr="0074383E" w:rsidSect="00903B59">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6209E" w14:textId="77777777" w:rsidR="003E4F8C" w:rsidRDefault="003E4F8C">
      <w:r>
        <w:separator/>
      </w:r>
    </w:p>
  </w:endnote>
  <w:endnote w:type="continuationSeparator" w:id="0">
    <w:p w14:paraId="1F876E6E" w14:textId="77777777" w:rsidR="003E4F8C" w:rsidRDefault="003E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4A58B3" w:rsidRDefault="004A58B3"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4A58B3" w:rsidRDefault="004A58B3" w:rsidP="004523D3">
    <w:pPr>
      <w:pStyle w:val="Pta"/>
      <w:ind w:right="360"/>
    </w:pPr>
  </w:p>
  <w:p w14:paraId="3BAD72D8" w14:textId="77777777" w:rsidR="004A58B3" w:rsidRDefault="004A58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5BCF" w14:textId="77777777" w:rsidR="004A58B3" w:rsidRDefault="004A58B3"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24A2"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CF1E856" w14:textId="77777777" w:rsidR="004A58B3" w:rsidRDefault="004A58B3" w:rsidP="00CD6895">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2FE7D21D" w14:textId="4F16EBEF" w:rsidR="004A58B3" w:rsidRPr="00CD6895" w:rsidRDefault="004A58B3" w:rsidP="00CD6895">
    <w:pPr>
      <w:pStyle w:val="Pta"/>
      <w:tabs>
        <w:tab w:val="clear" w:pos="4536"/>
        <w:tab w:val="clear" w:pos="9072"/>
      </w:tabs>
    </w:pPr>
    <w:r w:rsidRPr="007128BF">
      <w:rPr>
        <w:rFonts w:ascii="Cambria" w:hAnsi="Cambria" w:cs="Cambria"/>
        <w:sz w:val="12"/>
        <w:szCs w:val="12"/>
        <w:lang w:val="sk-SK"/>
      </w:rPr>
      <w:t>Rekonštrukcia cesty a mostov II/529 Brezno – Č.</w:t>
    </w:r>
    <w:r>
      <w:rPr>
        <w:rFonts w:ascii="Cambria" w:hAnsi="Cambria" w:cs="Cambria"/>
        <w:sz w:val="12"/>
        <w:szCs w:val="12"/>
        <w:lang w:val="sk-SK"/>
      </w:rPr>
      <w:t xml:space="preserve"> </w:t>
    </w:r>
    <w:r w:rsidRPr="007128BF">
      <w:rPr>
        <w:rFonts w:ascii="Cambria" w:hAnsi="Cambria" w:cs="Cambria"/>
        <w:sz w:val="12"/>
        <w:szCs w:val="12"/>
        <w:lang w:val="sk-SK"/>
      </w:rPr>
      <w:t>Balog a III/2724 Kokava n/Rimavicou - Utekáč</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68227A">
      <w:rPr>
        <w:rFonts w:ascii="Cambria" w:hAnsi="Cambria" w:cs="Cambria"/>
        <w:noProof/>
        <w:sz w:val="12"/>
        <w:szCs w:val="12"/>
        <w:lang w:val="sk-SK"/>
      </w:rPr>
      <w:t>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FC8E" w14:textId="77777777" w:rsidR="004A58B3" w:rsidRDefault="004A58B3"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89A76C8" w14:textId="77777777" w:rsidR="004A58B3" w:rsidRDefault="004A58B3" w:rsidP="005D4D4D">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1FE1B8DB" w14:textId="037113FD" w:rsidR="004A58B3" w:rsidRPr="005D4D4D" w:rsidRDefault="004A58B3" w:rsidP="005D4D4D">
    <w:pPr>
      <w:pStyle w:val="Pta"/>
      <w:tabs>
        <w:tab w:val="clear" w:pos="4536"/>
        <w:tab w:val="clear" w:pos="9072"/>
      </w:tabs>
    </w:pPr>
    <w:r w:rsidRPr="00CD6895">
      <w:rPr>
        <w:rFonts w:ascii="Cambria" w:hAnsi="Cambria" w:cs="Cambria"/>
        <w:sz w:val="12"/>
        <w:szCs w:val="12"/>
        <w:lang w:val="sk-SK"/>
      </w:rPr>
      <w:t>Rekonštrukcia cesty a mostov na ceste II/529 a III/2724</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68227A">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FCB35" w14:textId="77777777" w:rsidR="003E4F8C" w:rsidRDefault="003E4F8C">
      <w:r>
        <w:separator/>
      </w:r>
    </w:p>
  </w:footnote>
  <w:footnote w:type="continuationSeparator" w:id="0">
    <w:p w14:paraId="51511646" w14:textId="77777777" w:rsidR="003E4F8C" w:rsidRDefault="003E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FD23" w14:textId="77777777" w:rsidR="004A58B3" w:rsidRDefault="004A58B3" w:rsidP="00954A78">
    <w:pPr>
      <w:pStyle w:val="Hlavika"/>
      <w:rPr>
        <w:rFonts w:ascii="Cambria" w:hAnsi="Cambria"/>
        <w:lang w:val="sk-SK"/>
      </w:rPr>
    </w:pPr>
  </w:p>
  <w:p w14:paraId="57B3DFAF" w14:textId="77777777" w:rsidR="004A58B3" w:rsidRPr="004765E3" w:rsidRDefault="004A58B3"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66A0" w14:textId="77777777" w:rsidR="004A58B3" w:rsidRPr="00A6006E" w:rsidRDefault="004A58B3"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4A58B3" w:rsidRDefault="004A58B3" w:rsidP="00A6006E">
                          <w:r w:rsidRPr="00231DC0">
                            <w:rPr>
                              <w:b/>
                              <w:spacing w:val="6"/>
                            </w:rPr>
                            <w:t>BANSKOBYSTRICKÝ</w:t>
                          </w:r>
                          <w:r>
                            <w:rPr>
                              <w:b/>
                              <w:spacing w:val="6"/>
                            </w:rPr>
                            <w:t xml:space="preserve"> </w:t>
                          </w:r>
                          <w:r w:rsidRPr="00A27044">
                            <w:t>SAMOSPRÁVNY KRAJ</w:t>
                          </w:r>
                        </w:p>
                        <w:p w14:paraId="11E11D01" w14:textId="77777777" w:rsidR="004A58B3" w:rsidRPr="00353691" w:rsidRDefault="004A58B3"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3I9Q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" o:allowoverlap="f" filled="f" stroked="f">
              <v:textbox>
                <w:txbxContent>
                  <w:p w14:paraId="25C61D8E" w14:textId="77777777" w:rsidR="0074383E" w:rsidRDefault="0074383E" w:rsidP="00A6006E">
                    <w:r w:rsidRPr="00231DC0">
                      <w:rPr>
                        <w:b/>
                        <w:spacing w:val="6"/>
                      </w:rPr>
                      <w:t>BANSKOBYSTRICKÝ</w:t>
                    </w:r>
                    <w:r>
                      <w:rPr>
                        <w:b/>
                        <w:spacing w:val="6"/>
                      </w:rPr>
                      <w:t xml:space="preserve"> </w:t>
                    </w:r>
                    <w:r w:rsidRPr="00A27044">
                      <w:t>SAMOSPRÁVNY KRAJ</w:t>
                    </w:r>
                  </w:p>
                  <w:p w14:paraId="11E11D01" w14:textId="77777777" w:rsidR="0074383E" w:rsidRPr="00353691" w:rsidRDefault="0074383E" w:rsidP="00A6006E">
                    <w:pPr>
                      <w:pStyle w:val="Hlavika"/>
                      <w:tabs>
                        <w:tab w:val="clear" w:pos="4536"/>
                      </w:tabs>
                      <w:rPr>
                        <w:b/>
                        <w:szCs w:val="24"/>
                      </w:rPr>
                    </w:pPr>
                  </w:p>
                </w:txbxContent>
              </v:textbox>
            </v:shape>
          </w:pict>
        </mc:Fallback>
      </mc:AlternateContent>
    </w:r>
  </w:p>
  <w:p w14:paraId="6F28C916" w14:textId="77777777" w:rsidR="004A58B3" w:rsidRPr="00A6006E" w:rsidRDefault="004A58B3"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4A58B3" w:rsidRPr="00A6006E" w:rsidRDefault="004A58B3"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4A58B3" w:rsidRPr="00A6006E" w:rsidRDefault="004A58B3" w:rsidP="00A6006E">
    <w:pPr>
      <w:pStyle w:val="Hlavika"/>
      <w:pBdr>
        <w:bottom w:val="single" w:sz="4" w:space="17" w:color="auto"/>
      </w:pBdr>
      <w:tabs>
        <w:tab w:val="clear" w:pos="4536"/>
      </w:tabs>
      <w:rPr>
        <w:rFonts w:asciiTheme="majorHAnsi" w:hAnsiTheme="majorHAnsi" w:cs="Arial"/>
      </w:rPr>
    </w:pPr>
  </w:p>
  <w:p w14:paraId="222436F8" w14:textId="77777777" w:rsidR="004A58B3" w:rsidRPr="00A6006E" w:rsidRDefault="004A58B3">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6660AC2"/>
    <w:multiLevelType w:val="hybridMultilevel"/>
    <w:tmpl w:val="EC3688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3"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7"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0"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9"/>
  </w:num>
  <w:num w:numId="2">
    <w:abstractNumId w:val="24"/>
  </w:num>
  <w:num w:numId="3">
    <w:abstractNumId w:val="36"/>
  </w:num>
  <w:num w:numId="4">
    <w:abstractNumId w:val="15"/>
  </w:num>
  <w:num w:numId="5">
    <w:abstractNumId w:val="31"/>
  </w:num>
  <w:num w:numId="6">
    <w:abstractNumId w:val="22"/>
  </w:num>
  <w:num w:numId="7">
    <w:abstractNumId w:val="19"/>
  </w:num>
  <w:num w:numId="8">
    <w:abstractNumId w:val="32"/>
  </w:num>
  <w:num w:numId="9">
    <w:abstractNumId w:val="21"/>
  </w:num>
  <w:num w:numId="10">
    <w:abstractNumId w:val="23"/>
  </w:num>
  <w:num w:numId="11">
    <w:abstractNumId w:val="38"/>
  </w:num>
  <w:num w:numId="12">
    <w:abstractNumId w:val="17"/>
  </w:num>
  <w:num w:numId="13">
    <w:abstractNumId w:val="16"/>
  </w:num>
  <w:num w:numId="14">
    <w:abstractNumId w:val="35"/>
  </w:num>
  <w:num w:numId="15">
    <w:abstractNumId w:val="27"/>
  </w:num>
  <w:num w:numId="16">
    <w:abstractNumId w:val="40"/>
  </w:num>
  <w:num w:numId="17">
    <w:abstractNumId w:val="26"/>
  </w:num>
  <w:num w:numId="18">
    <w:abstractNumId w:val="30"/>
  </w:num>
  <w:num w:numId="19">
    <w:abstractNumId w:val="33"/>
  </w:num>
  <w:num w:numId="20">
    <w:abstractNumId w:val="29"/>
  </w:num>
  <w:num w:numId="21">
    <w:abstractNumId w:val="34"/>
  </w:num>
  <w:num w:numId="22">
    <w:abstractNumId w:val="37"/>
  </w:num>
  <w:num w:numId="23">
    <w:abstractNumId w:val="41"/>
  </w:num>
  <w:num w:numId="24">
    <w:abstractNumId w:val="18"/>
  </w:num>
  <w:num w:numId="25">
    <w:abstractNumId w:val="20"/>
  </w:num>
  <w:num w:numId="26">
    <w:abstractNumId w:val="25"/>
  </w:num>
  <w:num w:numId="27">
    <w:abstractNumId w:val="20"/>
  </w:num>
  <w:num w:numId="2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52F60"/>
    <w:rsid w:val="000544DA"/>
    <w:rsid w:val="00054E64"/>
    <w:rsid w:val="000578E2"/>
    <w:rsid w:val="00060CAF"/>
    <w:rsid w:val="000612C6"/>
    <w:rsid w:val="00061FBC"/>
    <w:rsid w:val="0006295E"/>
    <w:rsid w:val="00063AB9"/>
    <w:rsid w:val="00065571"/>
    <w:rsid w:val="00065B4E"/>
    <w:rsid w:val="0006619D"/>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023"/>
    <w:rsid w:val="000A64FC"/>
    <w:rsid w:val="000A69E1"/>
    <w:rsid w:val="000A7FC0"/>
    <w:rsid w:val="000B0E0D"/>
    <w:rsid w:val="000B2E9D"/>
    <w:rsid w:val="000B41A5"/>
    <w:rsid w:val="000B5A67"/>
    <w:rsid w:val="000B632B"/>
    <w:rsid w:val="000B6CF2"/>
    <w:rsid w:val="000B6E62"/>
    <w:rsid w:val="000C0D0F"/>
    <w:rsid w:val="000C4884"/>
    <w:rsid w:val="000C74E7"/>
    <w:rsid w:val="000C78C3"/>
    <w:rsid w:val="000C7BF0"/>
    <w:rsid w:val="000D076B"/>
    <w:rsid w:val="000D2489"/>
    <w:rsid w:val="000D256B"/>
    <w:rsid w:val="000D28F7"/>
    <w:rsid w:val="000D375A"/>
    <w:rsid w:val="000D4219"/>
    <w:rsid w:val="000D5116"/>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4D5"/>
    <w:rsid w:val="00100F50"/>
    <w:rsid w:val="0010181B"/>
    <w:rsid w:val="00101F3C"/>
    <w:rsid w:val="00102726"/>
    <w:rsid w:val="00102E7C"/>
    <w:rsid w:val="001038C8"/>
    <w:rsid w:val="00110222"/>
    <w:rsid w:val="00110B6D"/>
    <w:rsid w:val="0011319B"/>
    <w:rsid w:val="00113D65"/>
    <w:rsid w:val="00115124"/>
    <w:rsid w:val="00115509"/>
    <w:rsid w:val="001167C0"/>
    <w:rsid w:val="00117CBA"/>
    <w:rsid w:val="00122D0B"/>
    <w:rsid w:val="00123F18"/>
    <w:rsid w:val="00123F92"/>
    <w:rsid w:val="00124FAC"/>
    <w:rsid w:val="00125956"/>
    <w:rsid w:val="00125DB5"/>
    <w:rsid w:val="00125ED3"/>
    <w:rsid w:val="00125F93"/>
    <w:rsid w:val="00130BDA"/>
    <w:rsid w:val="00132ED8"/>
    <w:rsid w:val="00133F0F"/>
    <w:rsid w:val="00135F04"/>
    <w:rsid w:val="00136206"/>
    <w:rsid w:val="00136581"/>
    <w:rsid w:val="0013755E"/>
    <w:rsid w:val="00137EC2"/>
    <w:rsid w:val="0014196B"/>
    <w:rsid w:val="00142415"/>
    <w:rsid w:val="00143AA6"/>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7B0F"/>
    <w:rsid w:val="00177B8B"/>
    <w:rsid w:val="001823DA"/>
    <w:rsid w:val="00183539"/>
    <w:rsid w:val="001844D2"/>
    <w:rsid w:val="00184919"/>
    <w:rsid w:val="001849C8"/>
    <w:rsid w:val="0018513D"/>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63B3"/>
    <w:rsid w:val="00207A5A"/>
    <w:rsid w:val="0021118B"/>
    <w:rsid w:val="00211757"/>
    <w:rsid w:val="002161DB"/>
    <w:rsid w:val="00220DC9"/>
    <w:rsid w:val="002222A3"/>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EB4"/>
    <w:rsid w:val="00276679"/>
    <w:rsid w:val="00276693"/>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5032"/>
    <w:rsid w:val="002E37ED"/>
    <w:rsid w:val="002E3852"/>
    <w:rsid w:val="002E429E"/>
    <w:rsid w:val="002E7356"/>
    <w:rsid w:val="002F111E"/>
    <w:rsid w:val="002F3F85"/>
    <w:rsid w:val="002F3F98"/>
    <w:rsid w:val="002F7014"/>
    <w:rsid w:val="00300AE3"/>
    <w:rsid w:val="00301B02"/>
    <w:rsid w:val="00302969"/>
    <w:rsid w:val="00304BDD"/>
    <w:rsid w:val="00307609"/>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320D"/>
    <w:rsid w:val="003332F9"/>
    <w:rsid w:val="00334F56"/>
    <w:rsid w:val="00335794"/>
    <w:rsid w:val="003428EA"/>
    <w:rsid w:val="00342A30"/>
    <w:rsid w:val="00344A71"/>
    <w:rsid w:val="00345708"/>
    <w:rsid w:val="00346CE9"/>
    <w:rsid w:val="0035124A"/>
    <w:rsid w:val="003527B8"/>
    <w:rsid w:val="00354769"/>
    <w:rsid w:val="00357262"/>
    <w:rsid w:val="00361348"/>
    <w:rsid w:val="00361978"/>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7326"/>
    <w:rsid w:val="00391329"/>
    <w:rsid w:val="00391EDC"/>
    <w:rsid w:val="00395200"/>
    <w:rsid w:val="003A0B5A"/>
    <w:rsid w:val="003A4A39"/>
    <w:rsid w:val="003A5212"/>
    <w:rsid w:val="003A5CE4"/>
    <w:rsid w:val="003A641C"/>
    <w:rsid w:val="003A7D17"/>
    <w:rsid w:val="003A7DD4"/>
    <w:rsid w:val="003B169E"/>
    <w:rsid w:val="003B2611"/>
    <w:rsid w:val="003B361C"/>
    <w:rsid w:val="003B6695"/>
    <w:rsid w:val="003B6F60"/>
    <w:rsid w:val="003C007B"/>
    <w:rsid w:val="003C151B"/>
    <w:rsid w:val="003C2C63"/>
    <w:rsid w:val="003C31D3"/>
    <w:rsid w:val="003C4370"/>
    <w:rsid w:val="003C5460"/>
    <w:rsid w:val="003C568A"/>
    <w:rsid w:val="003C59B0"/>
    <w:rsid w:val="003C6469"/>
    <w:rsid w:val="003C7B7D"/>
    <w:rsid w:val="003D0BDE"/>
    <w:rsid w:val="003D553F"/>
    <w:rsid w:val="003D6A6C"/>
    <w:rsid w:val="003E0284"/>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4D47"/>
    <w:rsid w:val="00497A9B"/>
    <w:rsid w:val="00497FE7"/>
    <w:rsid w:val="004A118E"/>
    <w:rsid w:val="004A34B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14A5"/>
    <w:rsid w:val="0050207E"/>
    <w:rsid w:val="0050225F"/>
    <w:rsid w:val="005025DA"/>
    <w:rsid w:val="00505A77"/>
    <w:rsid w:val="00505DF0"/>
    <w:rsid w:val="005103A0"/>
    <w:rsid w:val="00512B80"/>
    <w:rsid w:val="00512F2A"/>
    <w:rsid w:val="00513D8E"/>
    <w:rsid w:val="005150DA"/>
    <w:rsid w:val="00516E40"/>
    <w:rsid w:val="00517846"/>
    <w:rsid w:val="005200FB"/>
    <w:rsid w:val="00520EB7"/>
    <w:rsid w:val="005235F7"/>
    <w:rsid w:val="0052377D"/>
    <w:rsid w:val="005239E4"/>
    <w:rsid w:val="005243CF"/>
    <w:rsid w:val="00527A0D"/>
    <w:rsid w:val="00527FDD"/>
    <w:rsid w:val="00531355"/>
    <w:rsid w:val="005318E5"/>
    <w:rsid w:val="00533155"/>
    <w:rsid w:val="00534101"/>
    <w:rsid w:val="0054207F"/>
    <w:rsid w:val="005422D0"/>
    <w:rsid w:val="005423D7"/>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4021"/>
    <w:rsid w:val="0057572E"/>
    <w:rsid w:val="00580C75"/>
    <w:rsid w:val="00581DD8"/>
    <w:rsid w:val="00583057"/>
    <w:rsid w:val="005865B1"/>
    <w:rsid w:val="005870D6"/>
    <w:rsid w:val="005876EA"/>
    <w:rsid w:val="005910CC"/>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D4D"/>
    <w:rsid w:val="005D4F70"/>
    <w:rsid w:val="005D53DD"/>
    <w:rsid w:val="005D59B7"/>
    <w:rsid w:val="005D6147"/>
    <w:rsid w:val="005D63F1"/>
    <w:rsid w:val="005D6513"/>
    <w:rsid w:val="005D765D"/>
    <w:rsid w:val="005E10AE"/>
    <w:rsid w:val="005E1A84"/>
    <w:rsid w:val="005E2B1B"/>
    <w:rsid w:val="005E46AD"/>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27A"/>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9E9"/>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28BF"/>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66C6"/>
    <w:rsid w:val="00737740"/>
    <w:rsid w:val="0074383E"/>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4AA3"/>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714F"/>
    <w:rsid w:val="007E0160"/>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4C1F"/>
    <w:rsid w:val="0082632B"/>
    <w:rsid w:val="00826D6B"/>
    <w:rsid w:val="00834C04"/>
    <w:rsid w:val="00834F07"/>
    <w:rsid w:val="00834FEE"/>
    <w:rsid w:val="00835AD4"/>
    <w:rsid w:val="0084075F"/>
    <w:rsid w:val="008422B7"/>
    <w:rsid w:val="00844F62"/>
    <w:rsid w:val="0085161C"/>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2697"/>
    <w:rsid w:val="00872BF2"/>
    <w:rsid w:val="00876F28"/>
    <w:rsid w:val="008805C5"/>
    <w:rsid w:val="00880691"/>
    <w:rsid w:val="00880F25"/>
    <w:rsid w:val="00881FC6"/>
    <w:rsid w:val="00882BB9"/>
    <w:rsid w:val="00882F82"/>
    <w:rsid w:val="0088339D"/>
    <w:rsid w:val="00891C63"/>
    <w:rsid w:val="008928EA"/>
    <w:rsid w:val="00893EDA"/>
    <w:rsid w:val="008941C6"/>
    <w:rsid w:val="00894766"/>
    <w:rsid w:val="00894F6E"/>
    <w:rsid w:val="00896F86"/>
    <w:rsid w:val="00897280"/>
    <w:rsid w:val="008A42D5"/>
    <w:rsid w:val="008A4B74"/>
    <w:rsid w:val="008B119A"/>
    <w:rsid w:val="008B4FD7"/>
    <w:rsid w:val="008B5099"/>
    <w:rsid w:val="008B5164"/>
    <w:rsid w:val="008B57EA"/>
    <w:rsid w:val="008B68FC"/>
    <w:rsid w:val="008B729D"/>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5973"/>
    <w:rsid w:val="008E5A84"/>
    <w:rsid w:val="008E6AA2"/>
    <w:rsid w:val="008F4ECF"/>
    <w:rsid w:val="008F641C"/>
    <w:rsid w:val="008F690E"/>
    <w:rsid w:val="008F72FB"/>
    <w:rsid w:val="00900783"/>
    <w:rsid w:val="00901C1C"/>
    <w:rsid w:val="00903B59"/>
    <w:rsid w:val="00904A28"/>
    <w:rsid w:val="009054CF"/>
    <w:rsid w:val="0090593F"/>
    <w:rsid w:val="009079C0"/>
    <w:rsid w:val="00911ED9"/>
    <w:rsid w:val="0091251B"/>
    <w:rsid w:val="00915A1A"/>
    <w:rsid w:val="00921888"/>
    <w:rsid w:val="00923398"/>
    <w:rsid w:val="00925D56"/>
    <w:rsid w:val="00926565"/>
    <w:rsid w:val="00926EDE"/>
    <w:rsid w:val="0092731A"/>
    <w:rsid w:val="00927485"/>
    <w:rsid w:val="009274F0"/>
    <w:rsid w:val="0093069D"/>
    <w:rsid w:val="009315E5"/>
    <w:rsid w:val="00932EE9"/>
    <w:rsid w:val="00933121"/>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57D9"/>
    <w:rsid w:val="009D01D5"/>
    <w:rsid w:val="009D1571"/>
    <w:rsid w:val="009D41A1"/>
    <w:rsid w:val="009D609E"/>
    <w:rsid w:val="009D630B"/>
    <w:rsid w:val="009D67A8"/>
    <w:rsid w:val="009E12F8"/>
    <w:rsid w:val="009E23BA"/>
    <w:rsid w:val="009E369E"/>
    <w:rsid w:val="009E5E1F"/>
    <w:rsid w:val="009E662D"/>
    <w:rsid w:val="009E7080"/>
    <w:rsid w:val="009F0F00"/>
    <w:rsid w:val="009F2757"/>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66988"/>
    <w:rsid w:val="00A705F8"/>
    <w:rsid w:val="00A714A1"/>
    <w:rsid w:val="00A71EC6"/>
    <w:rsid w:val="00A723C0"/>
    <w:rsid w:val="00A72C88"/>
    <w:rsid w:val="00A73D0F"/>
    <w:rsid w:val="00A73E0F"/>
    <w:rsid w:val="00A77284"/>
    <w:rsid w:val="00A8084F"/>
    <w:rsid w:val="00A819D2"/>
    <w:rsid w:val="00A82103"/>
    <w:rsid w:val="00A845A0"/>
    <w:rsid w:val="00A8571A"/>
    <w:rsid w:val="00A85D31"/>
    <w:rsid w:val="00A9051F"/>
    <w:rsid w:val="00A914BB"/>
    <w:rsid w:val="00A93DB5"/>
    <w:rsid w:val="00AA031D"/>
    <w:rsid w:val="00AA216B"/>
    <w:rsid w:val="00AA2CBE"/>
    <w:rsid w:val="00AA4049"/>
    <w:rsid w:val="00AA4864"/>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94B"/>
    <w:rsid w:val="00AD430A"/>
    <w:rsid w:val="00AD5516"/>
    <w:rsid w:val="00AD71C5"/>
    <w:rsid w:val="00AD7A22"/>
    <w:rsid w:val="00AE516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4110"/>
    <w:rsid w:val="00B87BD7"/>
    <w:rsid w:val="00B92ABA"/>
    <w:rsid w:val="00B936F9"/>
    <w:rsid w:val="00B94789"/>
    <w:rsid w:val="00B947DA"/>
    <w:rsid w:val="00B95530"/>
    <w:rsid w:val="00B9560D"/>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2564"/>
    <w:rsid w:val="00BC29C3"/>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B31"/>
    <w:rsid w:val="00C04E5A"/>
    <w:rsid w:val="00C07D95"/>
    <w:rsid w:val="00C11BE1"/>
    <w:rsid w:val="00C11EF6"/>
    <w:rsid w:val="00C134C2"/>
    <w:rsid w:val="00C15BDA"/>
    <w:rsid w:val="00C16F72"/>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60433"/>
    <w:rsid w:val="00C61175"/>
    <w:rsid w:val="00C61860"/>
    <w:rsid w:val="00C61B63"/>
    <w:rsid w:val="00C64AAD"/>
    <w:rsid w:val="00C655FD"/>
    <w:rsid w:val="00C67500"/>
    <w:rsid w:val="00C67FDE"/>
    <w:rsid w:val="00C7006C"/>
    <w:rsid w:val="00C70D0E"/>
    <w:rsid w:val="00C729CC"/>
    <w:rsid w:val="00C73A15"/>
    <w:rsid w:val="00C73D1C"/>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6612"/>
    <w:rsid w:val="00CA75B8"/>
    <w:rsid w:val="00CB066C"/>
    <w:rsid w:val="00CB1A65"/>
    <w:rsid w:val="00CB1AA9"/>
    <w:rsid w:val="00CB2A8E"/>
    <w:rsid w:val="00CC0B79"/>
    <w:rsid w:val="00CC609F"/>
    <w:rsid w:val="00CC63AA"/>
    <w:rsid w:val="00CC7516"/>
    <w:rsid w:val="00CC7D2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E37"/>
    <w:rsid w:val="00D158F5"/>
    <w:rsid w:val="00D1607A"/>
    <w:rsid w:val="00D17809"/>
    <w:rsid w:val="00D20C1C"/>
    <w:rsid w:val="00D21F56"/>
    <w:rsid w:val="00D229BE"/>
    <w:rsid w:val="00D22D82"/>
    <w:rsid w:val="00D2366E"/>
    <w:rsid w:val="00D24FB0"/>
    <w:rsid w:val="00D259F1"/>
    <w:rsid w:val="00D264FD"/>
    <w:rsid w:val="00D3043B"/>
    <w:rsid w:val="00D30455"/>
    <w:rsid w:val="00D30BF0"/>
    <w:rsid w:val="00D31207"/>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1DE"/>
    <w:rsid w:val="00D61C73"/>
    <w:rsid w:val="00D628B2"/>
    <w:rsid w:val="00D720ED"/>
    <w:rsid w:val="00D72D5E"/>
    <w:rsid w:val="00D75D06"/>
    <w:rsid w:val="00D7600B"/>
    <w:rsid w:val="00D765B7"/>
    <w:rsid w:val="00D76827"/>
    <w:rsid w:val="00D80A1E"/>
    <w:rsid w:val="00D819DA"/>
    <w:rsid w:val="00D81A45"/>
    <w:rsid w:val="00D842DC"/>
    <w:rsid w:val="00D8487D"/>
    <w:rsid w:val="00D84BD4"/>
    <w:rsid w:val="00D873C0"/>
    <w:rsid w:val="00D87E08"/>
    <w:rsid w:val="00D900C1"/>
    <w:rsid w:val="00D901C9"/>
    <w:rsid w:val="00D91FD6"/>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61F2"/>
    <w:rsid w:val="00DE7DE7"/>
    <w:rsid w:val="00DF42EB"/>
    <w:rsid w:val="00DF4F0A"/>
    <w:rsid w:val="00DF653F"/>
    <w:rsid w:val="00E01252"/>
    <w:rsid w:val="00E03CEB"/>
    <w:rsid w:val="00E046FB"/>
    <w:rsid w:val="00E066FB"/>
    <w:rsid w:val="00E10AA1"/>
    <w:rsid w:val="00E146E6"/>
    <w:rsid w:val="00E14E6D"/>
    <w:rsid w:val="00E22C7E"/>
    <w:rsid w:val="00E27D59"/>
    <w:rsid w:val="00E30B82"/>
    <w:rsid w:val="00E30D2C"/>
    <w:rsid w:val="00E31332"/>
    <w:rsid w:val="00E3375F"/>
    <w:rsid w:val="00E3632A"/>
    <w:rsid w:val="00E37B74"/>
    <w:rsid w:val="00E40579"/>
    <w:rsid w:val="00E408A7"/>
    <w:rsid w:val="00E40A2D"/>
    <w:rsid w:val="00E41012"/>
    <w:rsid w:val="00E420A9"/>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17B4"/>
    <w:rsid w:val="00E743E9"/>
    <w:rsid w:val="00E81E54"/>
    <w:rsid w:val="00E81E6C"/>
    <w:rsid w:val="00E8201C"/>
    <w:rsid w:val="00E829E5"/>
    <w:rsid w:val="00E84673"/>
    <w:rsid w:val="00E8532D"/>
    <w:rsid w:val="00E90629"/>
    <w:rsid w:val="00E90AEE"/>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62EB"/>
    <w:rsid w:val="00F2674A"/>
    <w:rsid w:val="00F275DD"/>
    <w:rsid w:val="00F30A7E"/>
    <w:rsid w:val="00F3104B"/>
    <w:rsid w:val="00F31BE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16A9"/>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7D91"/>
    <w:rsid w:val="00FF0830"/>
    <w:rsid w:val="00FF0BAA"/>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uiPriority w:val="34"/>
    <w:qFormat/>
    <w:rsid w:val="005C3471"/>
    <w:pPr>
      <w:ind w:left="708"/>
    </w:pPr>
  </w:style>
  <w:style w:type="character" w:customStyle="1" w:styleId="OdsekzoznamuChar">
    <w:name w:val="Odsek zoznamu Char"/>
    <w:aliases w:val="body Char,Odsek zoznamu2 Char,List Paragraph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60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AD30-E83B-4D4F-8C0E-F7861E5E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10593</Words>
  <Characters>60384</Characters>
  <DocSecurity>0</DocSecurity>
  <Lines>503</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70836</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2018-03-15T12:15:00Z</cp:lastPrinted>
  <dcterms:created xsi:type="dcterms:W3CDTF">2020-09-09T08:48:00Z</dcterms:created>
  <dcterms:modified xsi:type="dcterms:W3CDTF">2020-12-15T09:43:00Z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