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5CF0F372" w14:textId="668FEFB7" w:rsidR="00D244C5" w:rsidRPr="003C2540" w:rsidRDefault="005778CB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4"/>
        </w:rPr>
      </w:pPr>
      <w:r w:rsidRPr="003C2540">
        <w:rPr>
          <w:rFonts w:asciiTheme="minorHAnsi" w:hAnsiTheme="minorHAnsi" w:cstheme="minorHAnsi"/>
          <w:b/>
          <w:sz w:val="32"/>
          <w:szCs w:val="22"/>
        </w:rPr>
        <w:t>„</w:t>
      </w:r>
      <w:r w:rsidR="00D82731">
        <w:rPr>
          <w:rFonts w:asciiTheme="minorHAnsi" w:hAnsiTheme="minorHAnsi" w:cstheme="minorHAnsi"/>
          <w:b/>
          <w:sz w:val="32"/>
          <w:szCs w:val="22"/>
        </w:rPr>
        <w:t xml:space="preserve">Dvere do maštalí </w:t>
      </w:r>
      <w:r w:rsidR="000D093B" w:rsidRPr="003C2540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C2540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C2540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Pr="003C2540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3AF9D87F" w:rsidR="00D244C5" w:rsidRPr="00827D18" w:rsidRDefault="00C729E3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16327A4C" w:rsidR="009831A5" w:rsidRPr="00827D18" w:rsidRDefault="00D82731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  <w:szCs w:val="18"/>
              </w:rPr>
              <w:t xml:space="preserve">Dvere do maštalí </w:t>
            </w:r>
            <w:r w:rsidR="007B117B">
              <w:rPr>
                <w:b/>
                <w:bCs/>
                <w:szCs w:val="18"/>
              </w:rPr>
              <w:t xml:space="preserve"> </w:t>
            </w:r>
            <w:r w:rsidR="00532B1A" w:rsidRPr="00532B1A">
              <w:rPr>
                <w:b/>
                <w:bCs/>
                <w:szCs w:val="18"/>
              </w:rPr>
              <w:t xml:space="preserve">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E3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117B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29E3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2731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8593-F1FC-4A47-AA3B-61DD5E5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821</Characters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2022-06-17T06:59:00Z</cp:lastPrinted>
  <dcterms:created xsi:type="dcterms:W3CDTF">2022-06-21T17:09:00Z</dcterms:created>
  <dcterms:modified xsi:type="dcterms:W3CDTF">2023-10-17T17:01:00Z</dcterms:modified>
</cp:coreProperties>
</file>