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54B81D43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„</w:t>
      </w:r>
      <w:r w:rsidR="00903B58">
        <w:rPr>
          <w:rFonts w:asciiTheme="minorHAnsi" w:hAnsiTheme="minorHAnsi" w:cstheme="minorHAnsi"/>
          <w:b/>
          <w:sz w:val="22"/>
          <w:szCs w:val="22"/>
        </w:rPr>
        <w:t xml:space="preserve">Stacionárny </w:t>
      </w:r>
      <w:proofErr w:type="spellStart"/>
      <w:r w:rsidR="00903B58">
        <w:rPr>
          <w:rFonts w:asciiTheme="minorHAnsi" w:hAnsiTheme="minorHAnsi" w:cstheme="minorHAnsi"/>
          <w:b/>
          <w:sz w:val="22"/>
          <w:szCs w:val="22"/>
        </w:rPr>
        <w:t>štiepkovač</w:t>
      </w:r>
      <w:proofErr w:type="spellEnd"/>
      <w:r w:rsidR="00903B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6D549AE9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61C7D893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4ACC6A06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1F0C543B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180BD1D" w14:textId="3D406DBB" w:rsidR="00DC36D7" w:rsidRPr="003347ED" w:rsidRDefault="00DC36D7" w:rsidP="00DC3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903B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Stacionárny </w:t>
            </w:r>
            <w:proofErr w:type="spellStart"/>
            <w:r w:rsidR="00903B58">
              <w:rPr>
                <w:rFonts w:asciiTheme="minorHAnsi" w:hAnsiTheme="minorHAnsi" w:cstheme="minorHAnsi"/>
                <w:b/>
                <w:sz w:val="22"/>
                <w:szCs w:val="22"/>
              </w:rPr>
              <w:t>štiepkovač</w:t>
            </w:r>
            <w:proofErr w:type="spellEnd"/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NázZák1 </w:instrText>
            </w:r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  <w:p w14:paraId="66C3D24A" w14:textId="78119C5F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50E4F2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2B7D7053" w:rsidR="009831A5" w:rsidRPr="00827D18" w:rsidRDefault="002F0BE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03AB5F3D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4A2835F9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8F7C8E3" w14:textId="56C806A3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Vypracoval: </w:t>
      </w:r>
      <w:r w:rsidR="000D4E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8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61115556">
    <w:abstractNumId w:val="0"/>
  </w:num>
  <w:num w:numId="2" w16cid:durableId="1917321640">
    <w:abstractNumId w:val="1"/>
  </w:num>
  <w:num w:numId="3" w16cid:durableId="2119449774">
    <w:abstractNumId w:val="2"/>
  </w:num>
  <w:num w:numId="4" w16cid:durableId="1600522720">
    <w:abstractNumId w:val="3"/>
  </w:num>
  <w:num w:numId="5" w16cid:durableId="226230386">
    <w:abstractNumId w:val="5"/>
  </w:num>
  <w:num w:numId="6" w16cid:durableId="542837597">
    <w:abstractNumId w:val="4"/>
  </w:num>
  <w:num w:numId="7" w16cid:durableId="984511244">
    <w:abstractNumId w:val="7"/>
  </w:num>
  <w:num w:numId="8" w16cid:durableId="641270774">
    <w:abstractNumId w:val="6"/>
  </w:num>
  <w:num w:numId="9" w16cid:durableId="1844514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4E2F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2F0BE5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3B58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D5D1F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36D7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3D4CB51F-64B0-4ED6-9E69-C3578F9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99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99"/>
    <w:qFormat/>
    <w:locked/>
    <w:rsid w:val="00D244C5"/>
    <w:rPr>
      <w:rFonts w:ascii="Arial" w:hAnsi="Arial"/>
      <w:szCs w:val="24"/>
      <w:lang w:val="sk-SK"/>
    </w:rPr>
  </w:style>
  <w:style w:type="character" w:customStyle="1" w:styleId="ra">
    <w:name w:val="ra"/>
    <w:basedOn w:val="Predvolenpsmoodseku"/>
    <w:rsid w:val="000D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4249-777A-4EBF-B7DC-02D49FB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41</cp:revision>
  <cp:lastPrinted>2023-10-11T11:57:00Z</cp:lastPrinted>
  <dcterms:created xsi:type="dcterms:W3CDTF">2022-06-21T17:09:00Z</dcterms:created>
  <dcterms:modified xsi:type="dcterms:W3CDTF">2023-10-25T10:45:00Z</dcterms:modified>
</cp:coreProperties>
</file>