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269CB8A8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4F70" w:rsidRPr="00BF4F70">
        <w:rPr>
          <w:rFonts w:asciiTheme="minorHAnsi" w:hAnsiTheme="minorHAnsi" w:cstheme="minorHAnsi"/>
          <w:b/>
          <w:sz w:val="22"/>
          <w:szCs w:val="22"/>
        </w:rPr>
        <w:t>Minimalizačná</w:t>
      </w:r>
      <w:proofErr w:type="spellEnd"/>
      <w:r w:rsidR="00BF4F70" w:rsidRPr="00BF4F70">
        <w:rPr>
          <w:rFonts w:asciiTheme="minorHAnsi" w:hAnsiTheme="minorHAnsi" w:cstheme="minorHAnsi"/>
          <w:b/>
          <w:sz w:val="22"/>
          <w:szCs w:val="22"/>
        </w:rPr>
        <w:t xml:space="preserve"> sejačka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48C4" w14:textId="3221D128" w:rsidR="00D244C5" w:rsidRPr="00827D18" w:rsidRDefault="00BF4F7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F70">
              <w:rPr>
                <w:rFonts w:asciiTheme="minorHAnsi" w:hAnsiTheme="minorHAnsi" w:cstheme="minorHAnsi"/>
                <w:b/>
                <w:sz w:val="22"/>
                <w:szCs w:val="22"/>
              </w:rPr>
              <w:t>Minimalizačná</w:t>
            </w:r>
            <w:proofErr w:type="spellEnd"/>
            <w:r w:rsidRPr="00BF4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sejačka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Michalička</cp:lastModifiedBy>
  <cp:revision>26</cp:revision>
  <cp:lastPrinted>2022-06-17T06:59:00Z</cp:lastPrinted>
  <dcterms:created xsi:type="dcterms:W3CDTF">2022-06-21T17:09:00Z</dcterms:created>
  <dcterms:modified xsi:type="dcterms:W3CDTF">2023-10-06T09:53:00Z</dcterms:modified>
</cp:coreProperties>
</file>