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2E043841" w:rsidR="004E0F8D" w:rsidRDefault="00130612" w:rsidP="00130612">
      <w:pPr>
        <w:rPr>
          <w:rFonts w:ascii="Arial Narrow" w:hAnsi="Arial Narrow"/>
        </w:rPr>
      </w:pPr>
      <w:r w:rsidRPr="00130612">
        <w:rPr>
          <w:rFonts w:ascii="Arial Narrow" w:hAnsi="Arial Narrow"/>
        </w:rPr>
        <w:t>Príloha č. 1 k č.p.: CPNR-OMTZ-2023/</w:t>
      </w:r>
      <w:r w:rsidR="009E66AE">
        <w:rPr>
          <w:rFonts w:ascii="Arial Narrow" w:hAnsi="Arial Narrow"/>
        </w:rPr>
        <w:t>002752</w:t>
      </w:r>
      <w:r w:rsidR="00F00146">
        <w:rPr>
          <w:rFonts w:ascii="Arial Narrow" w:hAnsi="Arial Narrow"/>
        </w:rPr>
        <w:t>-</w:t>
      </w:r>
      <w:r w:rsidR="005F162C">
        <w:rPr>
          <w:rFonts w:ascii="Arial Narrow" w:hAnsi="Arial Narrow"/>
        </w:rPr>
        <w:t>003</w:t>
      </w:r>
      <w:bookmarkStart w:id="0" w:name="_GoBack"/>
      <w:bookmarkEnd w:id="0"/>
    </w:p>
    <w:p w14:paraId="0720E7D2" w14:textId="77777777" w:rsidR="00130612" w:rsidRPr="00130612" w:rsidRDefault="00130612" w:rsidP="00130612">
      <w:pPr>
        <w:rPr>
          <w:rFonts w:ascii="Arial Narrow" w:hAnsi="Arial Narrow"/>
        </w:rPr>
      </w:pPr>
    </w:p>
    <w:p w14:paraId="7427B049" w14:textId="123D673E" w:rsidR="004E0F8D" w:rsidRPr="00356F49" w:rsidRDefault="004E0F8D" w:rsidP="004E0F8D">
      <w:pPr>
        <w:jc w:val="center"/>
        <w:rPr>
          <w:rFonts w:ascii="Arial Narrow" w:hAnsi="Arial Narrow"/>
          <w:b/>
        </w:rPr>
      </w:pPr>
      <w:r w:rsidRPr="00356F49">
        <w:rPr>
          <w:rFonts w:ascii="Arial Narrow" w:hAnsi="Arial Narrow"/>
          <w:b/>
        </w:rPr>
        <w:t xml:space="preserve">OPIS PREDMETU ZÁKAZKY </w:t>
      </w:r>
    </w:p>
    <w:p w14:paraId="434BA26F" w14:textId="77777777" w:rsidR="004E0F8D" w:rsidRDefault="004E0F8D" w:rsidP="00B53825">
      <w:pPr>
        <w:jc w:val="center"/>
        <w:rPr>
          <w:rFonts w:ascii="Arial Narrow" w:hAnsi="Arial Narrow"/>
          <w:b/>
          <w:sz w:val="22"/>
          <w:szCs w:val="22"/>
        </w:rPr>
      </w:pPr>
    </w:p>
    <w:p w14:paraId="47A353B1" w14:textId="77777777" w:rsidR="004E0F8D" w:rsidRPr="008F30C2" w:rsidRDefault="004E0F8D" w:rsidP="00B53825">
      <w:pPr>
        <w:jc w:val="center"/>
        <w:rPr>
          <w:rFonts w:ascii="Arial Narrow" w:hAnsi="Arial Narrow"/>
          <w:b/>
          <w:sz w:val="22"/>
          <w:szCs w:val="22"/>
        </w:rPr>
      </w:pPr>
    </w:p>
    <w:p w14:paraId="65E750D9" w14:textId="77777777" w:rsidR="00B53825" w:rsidRPr="008F30C2" w:rsidRDefault="00B53825" w:rsidP="00B53825">
      <w:pPr>
        <w:rPr>
          <w:rFonts w:ascii="Arial Narrow" w:hAnsi="Arial Narrow"/>
          <w:sz w:val="22"/>
          <w:szCs w:val="22"/>
        </w:rPr>
      </w:pPr>
    </w:p>
    <w:p w14:paraId="338C4EDC" w14:textId="4CD835FE" w:rsidR="00140FFB" w:rsidRPr="00E30152" w:rsidRDefault="00B53825" w:rsidP="005E0536">
      <w:pPr>
        <w:pStyle w:val="Odsekzoznamu"/>
        <w:numPr>
          <w:ilvl w:val="0"/>
          <w:numId w:val="52"/>
        </w:numPr>
        <w:jc w:val="both"/>
        <w:rPr>
          <w:rFonts w:ascii="Arial Narrow" w:hAnsi="Arial Narrow"/>
          <w:sz w:val="22"/>
          <w:szCs w:val="22"/>
        </w:rPr>
      </w:pPr>
      <w:r w:rsidRPr="00E30152">
        <w:rPr>
          <w:rFonts w:ascii="Arial Narrow" w:hAnsi="Arial Narrow"/>
          <w:b/>
          <w:sz w:val="22"/>
          <w:szCs w:val="22"/>
        </w:rPr>
        <w:t xml:space="preserve">Názov predmetu zákazky: </w:t>
      </w:r>
      <w:r w:rsidR="009E66AE">
        <w:rPr>
          <w:rFonts w:ascii="Arial Narrow" w:hAnsi="Arial Narrow"/>
          <w:b/>
          <w:sz w:val="22"/>
          <w:szCs w:val="22"/>
        </w:rPr>
        <w:t>Revízia padákových kompletov M-291</w:t>
      </w:r>
    </w:p>
    <w:p w14:paraId="43783C83" w14:textId="47893388" w:rsidR="00240773" w:rsidRDefault="00240773" w:rsidP="00240773">
      <w:pPr>
        <w:pStyle w:val="Default"/>
        <w:ind w:left="720"/>
        <w:jc w:val="both"/>
        <w:rPr>
          <w:rFonts w:ascii="Arial Narrow" w:hAnsi="Arial Narrow"/>
          <w:sz w:val="22"/>
        </w:rPr>
      </w:pPr>
    </w:p>
    <w:p w14:paraId="05D28DCC" w14:textId="76B637D7" w:rsidR="00240773" w:rsidRPr="00CF3685" w:rsidRDefault="00240773" w:rsidP="00240773">
      <w:pPr>
        <w:pStyle w:val="Default"/>
        <w:ind w:left="720"/>
        <w:jc w:val="both"/>
        <w:rPr>
          <w:rFonts w:ascii="Arial Narrow" w:hAnsi="Arial Narrow"/>
          <w:b/>
          <w:sz w:val="22"/>
        </w:rPr>
      </w:pPr>
      <w:r w:rsidRPr="00CF3685">
        <w:rPr>
          <w:rFonts w:ascii="Arial Narrow" w:hAnsi="Arial Narrow"/>
          <w:b/>
          <w:sz w:val="22"/>
        </w:rPr>
        <w:t>Opis predmetu obstarania:</w:t>
      </w:r>
    </w:p>
    <w:p w14:paraId="69392650" w14:textId="7D51BF33" w:rsidR="00240773" w:rsidRDefault="009E66AE" w:rsidP="00240773">
      <w:pPr>
        <w:pStyle w:val="Default"/>
        <w:ind w:left="709"/>
        <w:jc w:val="both"/>
        <w:rPr>
          <w:rFonts w:ascii="Arial Narrow" w:hAnsi="Arial Narrow"/>
          <w:color w:val="auto"/>
          <w:sz w:val="20"/>
          <w:szCs w:val="22"/>
        </w:rPr>
      </w:pPr>
      <w:r>
        <w:rPr>
          <w:rFonts w:ascii="Arial Narrow" w:hAnsi="Arial Narrow"/>
          <w:color w:val="auto"/>
          <w:sz w:val="20"/>
          <w:szCs w:val="22"/>
        </w:rPr>
        <w:t>Z hľ</w:t>
      </w:r>
      <w:r w:rsidR="00C27394">
        <w:rPr>
          <w:rFonts w:ascii="Arial Narrow" w:hAnsi="Arial Narrow"/>
          <w:color w:val="auto"/>
          <w:sz w:val="20"/>
          <w:szCs w:val="22"/>
        </w:rPr>
        <w:t>a</w:t>
      </w:r>
      <w:r>
        <w:rPr>
          <w:rFonts w:ascii="Arial Narrow" w:hAnsi="Arial Narrow"/>
          <w:color w:val="auto"/>
          <w:sz w:val="20"/>
          <w:szCs w:val="22"/>
        </w:rPr>
        <w:t xml:space="preserve">diska bezpečnosti ochrany života a zdravia </w:t>
      </w:r>
      <w:r w:rsidR="00412E60">
        <w:rPr>
          <w:rFonts w:ascii="Arial Narrow" w:hAnsi="Arial Narrow"/>
          <w:color w:val="auto"/>
          <w:sz w:val="20"/>
          <w:szCs w:val="22"/>
        </w:rPr>
        <w:t>pri prác</w:t>
      </w:r>
      <w:r>
        <w:rPr>
          <w:rFonts w:ascii="Arial Narrow" w:hAnsi="Arial Narrow"/>
          <w:color w:val="auto"/>
          <w:sz w:val="20"/>
          <w:szCs w:val="22"/>
        </w:rPr>
        <w:t>e je potrebného uskutočniť revíziu a prípadné opravy na šiestich súpravách padákových kompletov vzor – M-291 a to:</w:t>
      </w:r>
    </w:p>
    <w:p w14:paraId="60EA717E" w14:textId="52A2CCAE" w:rsidR="009E66AE" w:rsidRDefault="00C27394" w:rsidP="00240773">
      <w:pPr>
        <w:pStyle w:val="Default"/>
        <w:ind w:left="709"/>
        <w:jc w:val="both"/>
        <w:rPr>
          <w:rFonts w:ascii="Arial Narrow" w:hAnsi="Arial Narrow"/>
          <w:color w:val="auto"/>
          <w:sz w:val="20"/>
          <w:szCs w:val="22"/>
        </w:rPr>
      </w:pPr>
      <w:r>
        <w:rPr>
          <w:rFonts w:ascii="Arial Narrow" w:hAnsi="Arial Narrow"/>
          <w:color w:val="auto"/>
          <w:sz w:val="20"/>
          <w:szCs w:val="22"/>
        </w:rPr>
        <w:t xml:space="preserve">Prehliadka kompletnosti padákových súprav, opravy a výmenu poškodených dielov a prístrojov u padáku, kontrola záložného padáku, prebalenie záložného padáku. Kontrola bezpečnostného prístroja ( s prípadnou výmenou ak vykazuje znaky poškodenia, alebo opotrebovania). Drobné opravy a úpravy </w:t>
      </w:r>
      <w:r w:rsidR="00561D56">
        <w:rPr>
          <w:rFonts w:ascii="Arial Narrow" w:hAnsi="Arial Narrow"/>
          <w:color w:val="auto"/>
          <w:sz w:val="20"/>
          <w:szCs w:val="22"/>
        </w:rPr>
        <w:t>potrebné pre zachovanie správnej funkčnosti padákového kompletu. Výmena častí vykazujúcich znaky poškodenia a opotrebovania, ktorých ďalšie použitie je neprípustné (</w:t>
      </w:r>
      <w:proofErr w:type="spellStart"/>
      <w:r w:rsidR="00561D56">
        <w:rPr>
          <w:rFonts w:ascii="Arial Narrow" w:hAnsi="Arial Narrow"/>
          <w:color w:val="auto"/>
          <w:sz w:val="20"/>
          <w:szCs w:val="22"/>
        </w:rPr>
        <w:t>výťažný</w:t>
      </w:r>
      <w:proofErr w:type="spellEnd"/>
      <w:r w:rsidR="00561D56">
        <w:rPr>
          <w:rFonts w:ascii="Arial Narrow" w:hAnsi="Arial Narrow"/>
          <w:color w:val="auto"/>
          <w:sz w:val="20"/>
          <w:szCs w:val="22"/>
        </w:rPr>
        <w:t xml:space="preserve"> padáčik, </w:t>
      </w:r>
      <w:proofErr w:type="spellStart"/>
      <w:r w:rsidR="00561D56">
        <w:rPr>
          <w:rFonts w:ascii="Arial Narrow" w:hAnsi="Arial Narrow"/>
          <w:color w:val="auto"/>
          <w:sz w:val="20"/>
          <w:szCs w:val="22"/>
        </w:rPr>
        <w:t>slider</w:t>
      </w:r>
      <w:proofErr w:type="spellEnd"/>
      <w:r w:rsidR="00561D56">
        <w:rPr>
          <w:rFonts w:ascii="Arial Narrow" w:hAnsi="Arial Narrow"/>
          <w:color w:val="auto"/>
          <w:sz w:val="20"/>
          <w:szCs w:val="22"/>
        </w:rPr>
        <w:t>, šnúry, bezpečnostný postroj) a nie sú v súlade technologickými postupmi pre typ padákov – M291.</w:t>
      </w:r>
    </w:p>
    <w:p w14:paraId="1D10EBAE" w14:textId="77777777" w:rsidR="009E66AE" w:rsidRPr="00240773" w:rsidRDefault="009E66AE" w:rsidP="00240773">
      <w:pPr>
        <w:pStyle w:val="Default"/>
        <w:ind w:left="709"/>
        <w:jc w:val="both"/>
        <w:rPr>
          <w:rFonts w:ascii="Arial Narrow" w:hAnsi="Arial Narrow"/>
          <w:color w:val="auto"/>
          <w:sz w:val="20"/>
          <w:szCs w:val="22"/>
        </w:rPr>
      </w:pPr>
    </w:p>
    <w:p w14:paraId="19AD97E0" w14:textId="389DCB6D" w:rsidR="00F57D22" w:rsidRPr="00240773" w:rsidRDefault="00F57D22" w:rsidP="001E6429">
      <w:pPr>
        <w:pStyle w:val="Default"/>
        <w:numPr>
          <w:ilvl w:val="0"/>
          <w:numId w:val="52"/>
        </w:numPr>
        <w:jc w:val="both"/>
        <w:rPr>
          <w:rFonts w:ascii="Arial Narrow" w:hAnsi="Arial Narrow"/>
          <w:b/>
          <w:color w:val="auto"/>
          <w:sz w:val="20"/>
          <w:szCs w:val="22"/>
        </w:rPr>
      </w:pPr>
      <w:r w:rsidRPr="00240773">
        <w:rPr>
          <w:rFonts w:ascii="Arial Narrow" w:hAnsi="Arial Narrow"/>
          <w:b/>
          <w:color w:val="auto"/>
          <w:sz w:val="20"/>
          <w:szCs w:val="22"/>
        </w:rPr>
        <w:t>Hlavný kód CPV:</w:t>
      </w:r>
    </w:p>
    <w:p w14:paraId="552744DD" w14:textId="0E393F35" w:rsidR="00240773" w:rsidRPr="00240773" w:rsidRDefault="009E66AE" w:rsidP="00240773">
      <w:pPr>
        <w:pStyle w:val="Default"/>
        <w:ind w:left="720"/>
        <w:jc w:val="both"/>
        <w:rPr>
          <w:rFonts w:ascii="Arial Narrow" w:hAnsi="Arial Narrow"/>
          <w:sz w:val="22"/>
        </w:rPr>
      </w:pPr>
      <w:r>
        <w:rPr>
          <w:rFonts w:ascii="Arial Narrow" w:hAnsi="Arial Narrow"/>
          <w:sz w:val="22"/>
        </w:rPr>
        <w:t>Technická kontrola CPV 71356100-9</w:t>
      </w:r>
    </w:p>
    <w:p w14:paraId="1D097C22" w14:textId="77777777" w:rsidR="00240773" w:rsidRPr="00240773" w:rsidRDefault="00240773" w:rsidP="00240773">
      <w:pPr>
        <w:pStyle w:val="Default"/>
        <w:ind w:left="720"/>
        <w:jc w:val="both"/>
        <w:rPr>
          <w:rFonts w:ascii="Arial Narrow" w:hAnsi="Arial Narrow"/>
          <w:sz w:val="22"/>
        </w:rPr>
      </w:pPr>
    </w:p>
    <w:p w14:paraId="22E2C462" w14:textId="6A0A025C" w:rsidR="00240773" w:rsidRPr="00240773" w:rsidRDefault="00240773" w:rsidP="00240773">
      <w:pPr>
        <w:pStyle w:val="Default"/>
        <w:numPr>
          <w:ilvl w:val="0"/>
          <w:numId w:val="52"/>
        </w:numPr>
        <w:jc w:val="both"/>
        <w:rPr>
          <w:rFonts w:ascii="Arial Narrow" w:hAnsi="Arial Narrow"/>
          <w:sz w:val="22"/>
        </w:rPr>
      </w:pPr>
      <w:r w:rsidRPr="00240773">
        <w:rPr>
          <w:rFonts w:ascii="Arial Narrow" w:hAnsi="Arial Narrow"/>
          <w:sz w:val="22"/>
        </w:rPr>
        <w:t xml:space="preserve"> </w:t>
      </w:r>
      <w:r w:rsidRPr="009E66AE">
        <w:rPr>
          <w:rFonts w:ascii="Arial Narrow" w:hAnsi="Arial Narrow"/>
          <w:b/>
          <w:sz w:val="22"/>
        </w:rPr>
        <w:t>Druh zákazky:</w:t>
      </w:r>
      <w:r w:rsidRPr="00240773">
        <w:rPr>
          <w:rFonts w:ascii="Arial Narrow" w:hAnsi="Arial Narrow"/>
          <w:sz w:val="22"/>
        </w:rPr>
        <w:t xml:space="preserve"> služba</w:t>
      </w:r>
    </w:p>
    <w:p w14:paraId="00D69D76" w14:textId="7094A8AF" w:rsidR="00F57D22" w:rsidRPr="00406E1D" w:rsidRDefault="00406E1D" w:rsidP="00F57D22">
      <w:pPr>
        <w:pStyle w:val="Default"/>
        <w:ind w:left="720"/>
        <w:jc w:val="both"/>
        <w:rPr>
          <w:rFonts w:ascii="Arial Narrow" w:hAnsi="Arial Narrow"/>
          <w:color w:val="auto"/>
          <w:sz w:val="22"/>
          <w:szCs w:val="22"/>
        </w:rPr>
      </w:pPr>
      <w:r w:rsidRPr="00406E1D">
        <w:rPr>
          <w:rFonts w:ascii="Arial Narrow" w:hAnsi="Arial Narrow"/>
        </w:rPr>
        <w:tab/>
      </w:r>
    </w:p>
    <w:p w14:paraId="2A2FCB50" w14:textId="4F14EC09" w:rsidR="001E12CD" w:rsidRDefault="001E12CD" w:rsidP="001E6429">
      <w:pPr>
        <w:pStyle w:val="Default"/>
        <w:numPr>
          <w:ilvl w:val="0"/>
          <w:numId w:val="52"/>
        </w:numPr>
        <w:jc w:val="both"/>
        <w:rPr>
          <w:rFonts w:ascii="Arial Narrow" w:hAnsi="Arial Narrow"/>
          <w:b/>
          <w:color w:val="auto"/>
          <w:sz w:val="22"/>
          <w:szCs w:val="22"/>
        </w:rPr>
      </w:pPr>
      <w:r>
        <w:rPr>
          <w:rFonts w:ascii="Arial Narrow" w:hAnsi="Arial Narrow"/>
          <w:b/>
          <w:color w:val="auto"/>
          <w:sz w:val="22"/>
          <w:szCs w:val="22"/>
        </w:rPr>
        <w:t>Rozdelenie predmetu zákazky na časti:</w:t>
      </w:r>
    </w:p>
    <w:p w14:paraId="06978858" w14:textId="09B537A1" w:rsidR="001E12CD" w:rsidRDefault="001E12CD" w:rsidP="001E12CD">
      <w:pPr>
        <w:pStyle w:val="Default"/>
        <w:ind w:left="720"/>
        <w:jc w:val="both"/>
        <w:rPr>
          <w:rFonts w:ascii="Arial Narrow" w:hAnsi="Arial Narrow"/>
          <w:color w:val="auto"/>
          <w:sz w:val="22"/>
          <w:szCs w:val="22"/>
        </w:rPr>
      </w:pPr>
      <w:r w:rsidRPr="001E12CD">
        <w:rPr>
          <w:rFonts w:ascii="Arial Narrow" w:hAnsi="Arial Narrow"/>
          <w:color w:val="auto"/>
          <w:sz w:val="22"/>
          <w:szCs w:val="22"/>
        </w:rPr>
        <w:t>Po</w:t>
      </w:r>
      <w:r w:rsidR="00CF3685">
        <w:rPr>
          <w:rFonts w:ascii="Arial Narrow" w:hAnsi="Arial Narrow"/>
          <w:color w:val="auto"/>
          <w:sz w:val="22"/>
          <w:szCs w:val="22"/>
        </w:rPr>
        <w:t>žaduje sa predloženie ponuky na celý predmet zákazky, predmet zákazky nie je rozdelený na časti</w:t>
      </w:r>
    </w:p>
    <w:p w14:paraId="280D5B80" w14:textId="77777777" w:rsidR="001E12CD" w:rsidRPr="001E12CD" w:rsidRDefault="001E12CD" w:rsidP="001E12CD">
      <w:pPr>
        <w:pStyle w:val="Default"/>
        <w:ind w:left="720"/>
        <w:jc w:val="both"/>
        <w:rPr>
          <w:rFonts w:ascii="Arial Narrow" w:hAnsi="Arial Narrow"/>
          <w:color w:val="auto"/>
          <w:sz w:val="22"/>
          <w:szCs w:val="22"/>
        </w:rPr>
      </w:pPr>
    </w:p>
    <w:p w14:paraId="142E219E" w14:textId="7E728069" w:rsidR="00B53825" w:rsidRPr="00240773" w:rsidRDefault="00304453" w:rsidP="00304453">
      <w:pPr>
        <w:pStyle w:val="Default"/>
        <w:numPr>
          <w:ilvl w:val="0"/>
          <w:numId w:val="52"/>
        </w:numPr>
        <w:jc w:val="both"/>
        <w:rPr>
          <w:rFonts w:ascii="Arial Narrow" w:hAnsi="Arial Narrow"/>
          <w:sz w:val="22"/>
        </w:rPr>
      </w:pPr>
      <w:r w:rsidRPr="00240773">
        <w:rPr>
          <w:rFonts w:ascii="Arial Narrow" w:hAnsi="Arial Narrow"/>
          <w:b/>
          <w:sz w:val="22"/>
        </w:rPr>
        <w:t>Miesto realizácie servisu</w:t>
      </w:r>
      <w:r w:rsidRPr="00240773">
        <w:rPr>
          <w:sz w:val="22"/>
        </w:rPr>
        <w:t xml:space="preserve">: </w:t>
      </w:r>
      <w:r w:rsidR="00240773">
        <w:rPr>
          <w:sz w:val="22"/>
        </w:rPr>
        <w:t xml:space="preserve"> </w:t>
      </w:r>
      <w:r w:rsidR="00CF3685">
        <w:rPr>
          <w:rFonts w:ascii="Arial Narrow" w:hAnsi="Arial Narrow"/>
          <w:sz w:val="22"/>
        </w:rPr>
        <w:t>Ministerstvo vnútra Slovenskej republiky – Krajské riaditeľstvo PZ SR, Levická 15, 949 01  Nitra</w:t>
      </w:r>
    </w:p>
    <w:p w14:paraId="272F7748" w14:textId="77777777" w:rsidR="00304453" w:rsidRPr="00240773" w:rsidRDefault="00304453" w:rsidP="00B53825">
      <w:pPr>
        <w:pStyle w:val="Default"/>
        <w:jc w:val="both"/>
        <w:rPr>
          <w:rFonts w:ascii="Arial Narrow" w:hAnsi="Arial Narrow"/>
          <w:color w:val="auto"/>
          <w:sz w:val="22"/>
          <w:szCs w:val="22"/>
        </w:rPr>
      </w:pPr>
    </w:p>
    <w:p w14:paraId="48CC6C7C" w14:textId="521A38E8" w:rsidR="00B53825" w:rsidRDefault="00B53825" w:rsidP="00AA310C">
      <w:pPr>
        <w:pStyle w:val="Default"/>
        <w:jc w:val="both"/>
        <w:rPr>
          <w:rFonts w:ascii="Arial Narrow" w:hAnsi="Arial Narrow"/>
          <w:color w:val="auto"/>
          <w:sz w:val="22"/>
          <w:szCs w:val="22"/>
        </w:rPr>
      </w:pPr>
    </w:p>
    <w:tbl>
      <w:tblPr>
        <w:tblW w:w="15487" w:type="dxa"/>
        <w:tblInd w:w="-30" w:type="dxa"/>
        <w:tblLayout w:type="fixed"/>
        <w:tblCellMar>
          <w:left w:w="70" w:type="dxa"/>
          <w:right w:w="70" w:type="dxa"/>
        </w:tblCellMar>
        <w:tblLook w:val="0000" w:firstRow="0" w:lastRow="0" w:firstColumn="0" w:lastColumn="0" w:noHBand="0" w:noVBand="0"/>
      </w:tblPr>
      <w:tblGrid>
        <w:gridCol w:w="15487"/>
      </w:tblGrid>
      <w:tr w:rsidR="002B14D6" w:rsidRPr="002B14D6" w14:paraId="4333E5A5" w14:textId="77777777" w:rsidTr="002B14D6">
        <w:trPr>
          <w:trHeight w:val="384"/>
        </w:trPr>
        <w:tc>
          <w:tcPr>
            <w:tcW w:w="1980" w:type="dxa"/>
            <w:tcBorders>
              <w:top w:val="nil"/>
              <w:left w:val="nil"/>
              <w:bottom w:val="nil"/>
              <w:right w:val="nil"/>
            </w:tcBorders>
          </w:tcPr>
          <w:p w14:paraId="1F1F572E" w14:textId="77777777" w:rsidR="002B14D6" w:rsidRPr="002B14D6" w:rsidRDefault="002B14D6" w:rsidP="002B14D6">
            <w:pPr>
              <w:pStyle w:val="Odsekzoznamu"/>
              <w:numPr>
                <w:ilvl w:val="0"/>
                <w:numId w:val="52"/>
              </w:numPr>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V cene musia byť zahrnuté všetky náklady, ktoré sú spojené s plnením zákazy - priame i nepriame náklady </w:t>
            </w:r>
          </w:p>
          <w:p w14:paraId="552E2EE5"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na predmet zákazky (doprava na miesto plnenia, balenie a i.). Cena (ako aj cena jednotlivých položiek) </w:t>
            </w:r>
          </w:p>
          <w:p w14:paraId="46942409"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počas trvania zákazky musí byť vyjadrená ako cena pevná a konečná. </w:t>
            </w:r>
          </w:p>
          <w:p w14:paraId="2FDAECE8"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Cena musí byť uvedená ako cena bez DPH, sadzba DPH, výška DPH a cena s DPH. </w:t>
            </w:r>
          </w:p>
          <w:p w14:paraId="1C28B6EE" w14:textId="7CBF423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Ak uchádzač nie je platiteľom DPH, na túto skutočnosť v ponuke upozorní. </w:t>
            </w:r>
          </w:p>
        </w:tc>
      </w:tr>
    </w:tbl>
    <w:p w14:paraId="01C2FA94" w14:textId="77777777" w:rsidR="002B14D6" w:rsidRPr="008F30C2" w:rsidRDefault="002B14D6" w:rsidP="00B53825">
      <w:pPr>
        <w:pStyle w:val="Default"/>
        <w:ind w:left="360"/>
        <w:jc w:val="both"/>
        <w:rPr>
          <w:rFonts w:ascii="Arial Narrow" w:hAnsi="Arial Narrow"/>
          <w:color w:val="auto"/>
          <w:sz w:val="22"/>
          <w:szCs w:val="22"/>
        </w:rPr>
      </w:pPr>
    </w:p>
    <w:p w14:paraId="06452A2A" w14:textId="343D7ECD" w:rsidR="00F57D22" w:rsidRPr="008F30C2" w:rsidRDefault="00AA310C" w:rsidP="001E6429">
      <w:pPr>
        <w:pStyle w:val="Default"/>
        <w:numPr>
          <w:ilvl w:val="0"/>
          <w:numId w:val="52"/>
        </w:numPr>
        <w:jc w:val="both"/>
        <w:rPr>
          <w:rFonts w:ascii="Arial Narrow" w:hAnsi="Arial Narrow"/>
          <w:color w:val="auto"/>
          <w:sz w:val="22"/>
          <w:szCs w:val="22"/>
        </w:rPr>
      </w:pPr>
      <w:r>
        <w:rPr>
          <w:rFonts w:ascii="Arial Narrow" w:hAnsi="Arial Narrow"/>
          <w:color w:val="auto"/>
          <w:sz w:val="22"/>
          <w:szCs w:val="22"/>
        </w:rPr>
        <w:t xml:space="preserve">Požadujeme iba originálne náhradné diely, nesmú </w:t>
      </w:r>
      <w:r w:rsidR="00F57D22">
        <w:rPr>
          <w:rFonts w:ascii="Arial Narrow" w:hAnsi="Arial Narrow"/>
          <w:color w:val="auto"/>
          <w:sz w:val="22"/>
          <w:szCs w:val="22"/>
        </w:rPr>
        <w:t xml:space="preserve"> byť recyklovan</w:t>
      </w:r>
      <w:r>
        <w:rPr>
          <w:rFonts w:ascii="Arial Narrow" w:hAnsi="Arial Narrow"/>
          <w:color w:val="auto"/>
          <w:sz w:val="22"/>
          <w:szCs w:val="22"/>
        </w:rPr>
        <w:t>é</w:t>
      </w:r>
      <w:r w:rsidR="00F57D22">
        <w:rPr>
          <w:rFonts w:ascii="Arial Narrow" w:hAnsi="Arial Narrow"/>
          <w:color w:val="auto"/>
          <w:sz w:val="22"/>
          <w:szCs w:val="22"/>
        </w:rPr>
        <w:t>, repasovan</w:t>
      </w:r>
      <w:r>
        <w:rPr>
          <w:rFonts w:ascii="Arial Narrow" w:hAnsi="Arial Narrow"/>
          <w:color w:val="auto"/>
          <w:sz w:val="22"/>
          <w:szCs w:val="22"/>
        </w:rPr>
        <w:t>é</w:t>
      </w:r>
      <w:r w:rsidR="00F57D22">
        <w:rPr>
          <w:rFonts w:ascii="Arial Narrow" w:hAnsi="Arial Narrow"/>
          <w:color w:val="auto"/>
          <w:sz w:val="22"/>
          <w:szCs w:val="22"/>
        </w:rPr>
        <w:t>, renovovan</w:t>
      </w:r>
      <w:r>
        <w:rPr>
          <w:rFonts w:ascii="Arial Narrow" w:hAnsi="Arial Narrow"/>
          <w:color w:val="auto"/>
          <w:sz w:val="22"/>
          <w:szCs w:val="22"/>
        </w:rPr>
        <w:t>é</w:t>
      </w:r>
      <w:r w:rsidR="00F57D22">
        <w:rPr>
          <w:rFonts w:ascii="Arial Narrow" w:hAnsi="Arial Narrow"/>
          <w:color w:val="auto"/>
          <w:sz w:val="22"/>
          <w:szCs w:val="22"/>
        </w:rPr>
        <w:t>.</w:t>
      </w:r>
    </w:p>
    <w:p w14:paraId="609CC449" w14:textId="77777777" w:rsidR="00B53825" w:rsidRPr="008F30C2" w:rsidRDefault="00B53825" w:rsidP="00B53825">
      <w:pPr>
        <w:jc w:val="both"/>
        <w:rPr>
          <w:rFonts w:ascii="Arial Narrow" w:hAnsi="Arial Narrow"/>
          <w:b/>
          <w:sz w:val="22"/>
          <w:szCs w:val="22"/>
        </w:rPr>
      </w:pPr>
    </w:p>
    <w:p w14:paraId="6AD13A6C" w14:textId="2D882AFA" w:rsidR="00F57D22" w:rsidRDefault="00F57D22" w:rsidP="00F57D22">
      <w:pPr>
        <w:pStyle w:val="Odsekzoznamu"/>
        <w:numPr>
          <w:ilvl w:val="0"/>
          <w:numId w:val="52"/>
        </w:numPr>
        <w:jc w:val="both"/>
        <w:rPr>
          <w:rFonts w:ascii="Arial Narrow" w:hAnsi="Arial Narrow"/>
          <w:sz w:val="22"/>
          <w:szCs w:val="22"/>
        </w:rPr>
      </w:pPr>
      <w:r w:rsidRPr="005E44ED">
        <w:rPr>
          <w:rFonts w:ascii="Arial Narrow" w:hAnsi="Arial Narrow"/>
          <w:b/>
          <w:sz w:val="22"/>
          <w:szCs w:val="22"/>
        </w:rPr>
        <w:t xml:space="preserve">Lehota </w:t>
      </w:r>
      <w:r>
        <w:rPr>
          <w:rFonts w:ascii="Arial Narrow" w:hAnsi="Arial Narrow"/>
          <w:b/>
          <w:sz w:val="22"/>
          <w:szCs w:val="22"/>
        </w:rPr>
        <w:t>plnenia je</w:t>
      </w:r>
      <w:r w:rsidRPr="005E44ED">
        <w:rPr>
          <w:rFonts w:ascii="Arial Narrow" w:hAnsi="Arial Narrow"/>
          <w:b/>
          <w:sz w:val="22"/>
          <w:szCs w:val="22"/>
        </w:rPr>
        <w:t>:</w:t>
      </w:r>
      <w:r w:rsidRPr="005E44ED">
        <w:rPr>
          <w:rFonts w:ascii="Arial Narrow" w:hAnsi="Arial Narrow"/>
          <w:sz w:val="22"/>
          <w:szCs w:val="22"/>
        </w:rPr>
        <w:t xml:space="preserve"> </w:t>
      </w:r>
    </w:p>
    <w:p w14:paraId="5CEA2038" w14:textId="2C5F425C" w:rsidR="00F57D22" w:rsidRPr="008F30C2" w:rsidRDefault="00F57D22" w:rsidP="00F57D22">
      <w:pPr>
        <w:pStyle w:val="Default"/>
        <w:ind w:left="720"/>
        <w:jc w:val="both"/>
        <w:rPr>
          <w:rFonts w:ascii="Arial Narrow" w:hAnsi="Arial Narrow"/>
          <w:color w:val="auto"/>
          <w:sz w:val="22"/>
          <w:szCs w:val="22"/>
        </w:rPr>
      </w:pPr>
      <w:r w:rsidRPr="00F57D22">
        <w:rPr>
          <w:rFonts w:ascii="Arial Narrow" w:eastAsiaTheme="minorHAnsi" w:hAnsi="Arial Narrow" w:cs="Helvetica"/>
          <w:color w:val="000000" w:themeColor="text1"/>
          <w:sz w:val="22"/>
          <w:shd w:val="clear" w:color="auto" w:fill="FFFFFF"/>
        </w:rPr>
        <w:t>-</w:t>
      </w:r>
      <w:r>
        <w:rPr>
          <w:rFonts w:ascii="Arial Narrow" w:eastAsiaTheme="minorHAnsi" w:hAnsi="Arial Narrow" w:cs="Helvetica"/>
          <w:color w:val="000000" w:themeColor="text1"/>
          <w:sz w:val="22"/>
          <w:shd w:val="clear" w:color="auto" w:fill="FFFFFF"/>
        </w:rPr>
        <w:t xml:space="preserve"> </w:t>
      </w:r>
      <w:r w:rsidRPr="008F30C2">
        <w:rPr>
          <w:rFonts w:ascii="Arial Narrow" w:hAnsi="Arial Narrow"/>
          <w:color w:val="auto"/>
          <w:sz w:val="22"/>
          <w:szCs w:val="22"/>
        </w:rPr>
        <w:t xml:space="preserve"> do</w:t>
      </w:r>
      <w:r>
        <w:rPr>
          <w:rFonts w:ascii="Arial Narrow" w:hAnsi="Arial Narrow"/>
          <w:color w:val="auto"/>
          <w:sz w:val="22"/>
          <w:szCs w:val="22"/>
        </w:rPr>
        <w:t xml:space="preserve"> </w:t>
      </w:r>
      <w:r w:rsidR="009256F8">
        <w:rPr>
          <w:rFonts w:ascii="Arial Narrow" w:hAnsi="Arial Narrow"/>
          <w:color w:val="auto"/>
          <w:sz w:val="22"/>
          <w:szCs w:val="22"/>
        </w:rPr>
        <w:t>30</w:t>
      </w:r>
      <w:r>
        <w:rPr>
          <w:rFonts w:ascii="Arial Narrow" w:hAnsi="Arial Narrow"/>
          <w:color w:val="auto"/>
          <w:sz w:val="22"/>
          <w:szCs w:val="22"/>
        </w:rPr>
        <w:t xml:space="preserve"> dní od dňa </w:t>
      </w:r>
      <w:r w:rsidR="009256F8">
        <w:rPr>
          <w:rFonts w:ascii="Arial Narrow" w:hAnsi="Arial Narrow"/>
          <w:color w:val="auto"/>
          <w:sz w:val="22"/>
          <w:szCs w:val="22"/>
        </w:rPr>
        <w:t xml:space="preserve">zaslania záväznej objednávky </w:t>
      </w:r>
      <w:r>
        <w:rPr>
          <w:rFonts w:ascii="Arial Narrow" w:hAnsi="Arial Narrow"/>
          <w:color w:val="auto"/>
          <w:sz w:val="22"/>
          <w:szCs w:val="22"/>
        </w:rPr>
        <w:t xml:space="preserve">avšak najneskôr do </w:t>
      </w:r>
      <w:r w:rsidR="00C167D8">
        <w:rPr>
          <w:rFonts w:ascii="Arial Narrow" w:hAnsi="Arial Narrow"/>
          <w:color w:val="auto"/>
          <w:sz w:val="22"/>
          <w:szCs w:val="22"/>
        </w:rPr>
        <w:t>29.03.2024</w:t>
      </w:r>
    </w:p>
    <w:p w14:paraId="0BF39025" w14:textId="5B7D7B17" w:rsidR="00F57D22" w:rsidRPr="00F57D22" w:rsidRDefault="00F57D22" w:rsidP="00F57D22">
      <w:pPr>
        <w:pStyle w:val="Odsekzoznamu"/>
        <w:ind w:left="0"/>
        <w:rPr>
          <w:rFonts w:ascii="Arial Narrow" w:eastAsiaTheme="minorHAnsi" w:hAnsi="Arial Narrow" w:cs="Helvetica"/>
          <w:color w:val="000000" w:themeColor="text1"/>
          <w:sz w:val="22"/>
          <w:shd w:val="clear" w:color="auto" w:fill="FFFFFF"/>
        </w:rPr>
      </w:pPr>
    </w:p>
    <w:p w14:paraId="7923150F" w14:textId="7775E6C6" w:rsidR="00B53825" w:rsidRPr="008F30C2" w:rsidRDefault="00B53825" w:rsidP="001E6429">
      <w:pPr>
        <w:pStyle w:val="Odsekzoznamu"/>
        <w:numPr>
          <w:ilvl w:val="0"/>
          <w:numId w:val="52"/>
        </w:numPr>
        <w:jc w:val="both"/>
        <w:rPr>
          <w:rFonts w:ascii="Arial Narrow" w:hAnsi="Arial Narrow"/>
          <w:b/>
          <w:sz w:val="22"/>
          <w:szCs w:val="22"/>
        </w:rPr>
      </w:pPr>
      <w:r w:rsidRPr="008F30C2">
        <w:rPr>
          <w:rFonts w:ascii="Arial Narrow" w:hAnsi="Arial Narrow"/>
          <w:b/>
          <w:sz w:val="22"/>
          <w:szCs w:val="22"/>
        </w:rPr>
        <w:t>Miesto</w:t>
      </w:r>
      <w:r w:rsidR="00F57D22">
        <w:rPr>
          <w:rFonts w:ascii="Arial Narrow" w:hAnsi="Arial Narrow"/>
          <w:b/>
          <w:sz w:val="22"/>
          <w:szCs w:val="22"/>
        </w:rPr>
        <w:t>m</w:t>
      </w:r>
      <w:r w:rsidRPr="008F30C2">
        <w:rPr>
          <w:rFonts w:ascii="Arial Narrow" w:hAnsi="Arial Narrow"/>
          <w:b/>
          <w:sz w:val="22"/>
          <w:szCs w:val="22"/>
        </w:rPr>
        <w:t xml:space="preserve"> dodania </w:t>
      </w:r>
      <w:r w:rsidR="00F57D22">
        <w:rPr>
          <w:rFonts w:ascii="Arial Narrow" w:hAnsi="Arial Narrow"/>
          <w:b/>
          <w:sz w:val="22"/>
          <w:szCs w:val="22"/>
        </w:rPr>
        <w:t>je</w:t>
      </w:r>
      <w:r w:rsidRPr="008F30C2">
        <w:rPr>
          <w:rFonts w:ascii="Arial Narrow" w:hAnsi="Arial Narrow"/>
          <w:b/>
          <w:sz w:val="22"/>
          <w:szCs w:val="22"/>
        </w:rPr>
        <w:t xml:space="preserve">: </w:t>
      </w:r>
    </w:p>
    <w:p w14:paraId="6DE7532D" w14:textId="08358ADC" w:rsidR="00380BE6" w:rsidRPr="008F30C2" w:rsidRDefault="002553DA" w:rsidP="00F57D22">
      <w:pPr>
        <w:jc w:val="both"/>
        <w:rPr>
          <w:rFonts w:ascii="Arial Narrow" w:hAnsi="Arial Narrow"/>
          <w:bCs/>
          <w:sz w:val="22"/>
          <w:szCs w:val="22"/>
        </w:rPr>
      </w:pPr>
      <w:r w:rsidRPr="008F30C2">
        <w:rPr>
          <w:rFonts w:ascii="Arial Narrow" w:hAnsi="Arial Narrow"/>
          <w:b/>
          <w:sz w:val="22"/>
          <w:szCs w:val="22"/>
        </w:rPr>
        <w:t xml:space="preserve">              </w:t>
      </w:r>
      <w:r w:rsidR="00E557EC" w:rsidRPr="006875D7">
        <w:rPr>
          <w:rFonts w:ascii="Arial Narrow" w:hAnsi="Arial Narrow"/>
          <w:sz w:val="22"/>
          <w:szCs w:val="22"/>
        </w:rPr>
        <w:tab/>
      </w:r>
      <w:r w:rsidR="00380BE6" w:rsidRPr="000A63FC">
        <w:rPr>
          <w:rFonts w:ascii="Arial Narrow" w:hAnsi="Arial Narrow"/>
          <w:sz w:val="22"/>
          <w:szCs w:val="22"/>
        </w:rPr>
        <w:t xml:space="preserve">Ministerstvo vnútra Slovenskej republiky, </w:t>
      </w:r>
      <w:r w:rsidR="00380BE6" w:rsidRPr="000A63FC">
        <w:rPr>
          <w:rFonts w:ascii="Arial Narrow" w:hAnsi="Arial Narrow"/>
          <w:bCs/>
          <w:sz w:val="22"/>
          <w:szCs w:val="22"/>
        </w:rPr>
        <w:t xml:space="preserve">Centrum </w:t>
      </w:r>
      <w:r w:rsidR="00406E1D">
        <w:rPr>
          <w:rFonts w:ascii="Arial Narrow" w:hAnsi="Arial Narrow"/>
          <w:bCs/>
          <w:sz w:val="22"/>
          <w:szCs w:val="22"/>
        </w:rPr>
        <w:t>podpory Nitra, Piesková 32, 949 01 Nitra</w:t>
      </w:r>
      <w:r w:rsidR="00B846F9">
        <w:rPr>
          <w:rFonts w:ascii="Arial Narrow" w:hAnsi="Arial Narrow"/>
          <w:bCs/>
          <w:sz w:val="22"/>
          <w:szCs w:val="22"/>
        </w:rPr>
        <w:t>.</w:t>
      </w:r>
    </w:p>
    <w:p w14:paraId="5EC11CC0" w14:textId="77777777" w:rsidR="00380BE6" w:rsidRPr="008F30C2" w:rsidRDefault="00380BE6" w:rsidP="00380BE6">
      <w:pPr>
        <w:ind w:left="709"/>
        <w:jc w:val="both"/>
        <w:rPr>
          <w:rFonts w:ascii="Arial Narrow" w:hAnsi="Arial Narrow"/>
          <w:sz w:val="22"/>
          <w:szCs w:val="22"/>
        </w:rPr>
      </w:pPr>
    </w:p>
    <w:p w14:paraId="633BECF6" w14:textId="77777777" w:rsidR="00B53825" w:rsidRPr="008F30C2" w:rsidRDefault="00B53825" w:rsidP="001E6429">
      <w:pPr>
        <w:pStyle w:val="Odsekzoznamu"/>
        <w:numPr>
          <w:ilvl w:val="0"/>
          <w:numId w:val="52"/>
        </w:numPr>
        <w:jc w:val="both"/>
        <w:rPr>
          <w:rFonts w:ascii="Arial Narrow" w:hAnsi="Arial Narrow"/>
          <w:sz w:val="22"/>
          <w:szCs w:val="22"/>
        </w:rPr>
      </w:pPr>
      <w:r w:rsidRPr="008F30C2">
        <w:rPr>
          <w:rFonts w:ascii="Arial Narrow" w:hAnsi="Arial Narrow"/>
          <w:b/>
          <w:sz w:val="22"/>
          <w:szCs w:val="22"/>
        </w:rPr>
        <w:t>Technická  špecifikácia predmetu zákazky:</w:t>
      </w:r>
    </w:p>
    <w:p w14:paraId="0CFE78FB" w14:textId="6AA11BFD" w:rsidR="00B53825" w:rsidRPr="008F30C2" w:rsidRDefault="00EB59F8" w:rsidP="00DA1A9F">
      <w:pPr>
        <w:autoSpaceDE w:val="0"/>
        <w:autoSpaceDN w:val="0"/>
        <w:adjustRightInd w:val="0"/>
        <w:spacing w:before="120" w:after="120"/>
        <w:ind w:left="709"/>
        <w:jc w:val="both"/>
        <w:rPr>
          <w:rFonts w:ascii="Arial Narrow" w:hAnsi="Arial Narrow" w:cs="Arial"/>
          <w:sz w:val="22"/>
          <w:szCs w:val="22"/>
        </w:rPr>
      </w:pPr>
      <w:r w:rsidRPr="008F30C2">
        <w:rPr>
          <w:rFonts w:ascii="Arial Narrow" w:hAnsi="Arial Narrow" w:cs="Arial"/>
          <w:sz w:val="22"/>
          <w:szCs w:val="22"/>
        </w:rPr>
        <w:t xml:space="preserve">Všetky </w:t>
      </w:r>
      <w:r w:rsidR="00F57D22">
        <w:rPr>
          <w:rFonts w:ascii="Arial Narrow" w:hAnsi="Arial Narrow" w:cs="Arial"/>
          <w:sz w:val="22"/>
          <w:szCs w:val="22"/>
        </w:rPr>
        <w:t>technické</w:t>
      </w:r>
      <w:r w:rsidRPr="008F30C2">
        <w:rPr>
          <w:rFonts w:ascii="Arial Narrow" w:hAnsi="Arial Narrow" w:cs="Arial"/>
          <w:sz w:val="22"/>
          <w:szCs w:val="22"/>
        </w:rPr>
        <w:t xml:space="preserve"> </w:t>
      </w:r>
      <w:r w:rsidR="00B53825" w:rsidRPr="008F30C2">
        <w:rPr>
          <w:rFonts w:ascii="Arial Narrow" w:hAnsi="Arial Narrow" w:cs="Arial"/>
          <w:sz w:val="22"/>
          <w:szCs w:val="22"/>
        </w:rPr>
        <w:t>parametre/funkcionality, resp. vlastnosti požadovaného predmetu zákazky uvedené v tabu</w:t>
      </w:r>
      <w:r w:rsidR="00F37729" w:rsidRPr="008F30C2">
        <w:rPr>
          <w:rFonts w:ascii="Arial Narrow" w:hAnsi="Arial Narrow" w:cs="Arial"/>
          <w:sz w:val="22"/>
          <w:szCs w:val="22"/>
        </w:rPr>
        <w:t xml:space="preserve">ľke nižšie predstavujú </w:t>
      </w:r>
      <w:r w:rsidR="00F57D22">
        <w:rPr>
          <w:rFonts w:ascii="Arial Narrow" w:hAnsi="Arial Narrow" w:cs="Arial"/>
          <w:sz w:val="22"/>
          <w:szCs w:val="22"/>
        </w:rPr>
        <w:t xml:space="preserve">minimálne </w:t>
      </w:r>
      <w:r w:rsidR="00F37729" w:rsidRPr="008F30C2">
        <w:rPr>
          <w:rFonts w:ascii="Arial Narrow" w:hAnsi="Arial Narrow" w:cs="Arial"/>
          <w:sz w:val="22"/>
          <w:szCs w:val="22"/>
        </w:rPr>
        <w:t>požiadavk</w:t>
      </w:r>
      <w:r w:rsidR="00F57D22">
        <w:rPr>
          <w:rFonts w:ascii="Arial Narrow" w:hAnsi="Arial Narrow" w:cs="Arial"/>
          <w:sz w:val="22"/>
          <w:szCs w:val="22"/>
        </w:rPr>
        <w:t xml:space="preserve">y, ktoré </w:t>
      </w:r>
      <w:r w:rsidR="00B53825" w:rsidRPr="008F30C2">
        <w:rPr>
          <w:rFonts w:ascii="Arial Narrow" w:hAnsi="Arial Narrow" w:cs="Arial"/>
          <w:sz w:val="22"/>
          <w:szCs w:val="22"/>
        </w:rPr>
        <w:t>musia byť splnené vo vl</w:t>
      </w:r>
      <w:r w:rsidR="002B2868" w:rsidRPr="008F30C2">
        <w:rPr>
          <w:rFonts w:ascii="Arial Narrow" w:hAnsi="Arial Narrow" w:cs="Arial"/>
          <w:sz w:val="22"/>
          <w:szCs w:val="22"/>
        </w:rPr>
        <w:t>astnom návrhu plnenia uchádzača.</w:t>
      </w:r>
    </w:p>
    <w:p w14:paraId="4E464780" w14:textId="77777777" w:rsidR="00112D2A" w:rsidRDefault="00112D2A" w:rsidP="002B2868">
      <w:pPr>
        <w:pStyle w:val="Odsekzoznamu"/>
        <w:ind w:left="360"/>
        <w:jc w:val="both"/>
        <w:rPr>
          <w:rFonts w:ascii="Arial Narrow" w:hAnsi="Arial Narrow" w:cs="Arial"/>
          <w:sz w:val="22"/>
          <w:szCs w:val="22"/>
        </w:rPr>
      </w:pPr>
    </w:p>
    <w:p w14:paraId="7274880B" w14:textId="77777777" w:rsidR="001E611D" w:rsidRDefault="001E611D" w:rsidP="002B2868">
      <w:pPr>
        <w:pStyle w:val="Odsekzoznamu"/>
        <w:ind w:left="360"/>
        <w:jc w:val="both"/>
        <w:rPr>
          <w:rFonts w:ascii="Arial Narrow" w:hAnsi="Arial Narrow" w:cs="Arial"/>
          <w:sz w:val="22"/>
          <w:szCs w:val="22"/>
        </w:rPr>
      </w:pPr>
    </w:p>
    <w:p w14:paraId="6EAA8697" w14:textId="77777777" w:rsidR="001E611D" w:rsidRDefault="001E611D" w:rsidP="002B2868">
      <w:pPr>
        <w:pStyle w:val="Odsekzoznamu"/>
        <w:ind w:left="360"/>
        <w:jc w:val="both"/>
        <w:rPr>
          <w:rFonts w:ascii="Arial Narrow" w:hAnsi="Arial Narrow" w:cs="Arial"/>
          <w:sz w:val="22"/>
          <w:szCs w:val="22"/>
        </w:rPr>
      </w:pPr>
    </w:p>
    <w:p w14:paraId="19A61091" w14:textId="77777777" w:rsidR="00CF3685" w:rsidRDefault="00CF3685" w:rsidP="002B2868">
      <w:pPr>
        <w:pStyle w:val="Odsekzoznamu"/>
        <w:ind w:left="360"/>
        <w:jc w:val="both"/>
        <w:rPr>
          <w:rFonts w:ascii="Arial Narrow" w:hAnsi="Arial Narrow" w:cs="Arial"/>
          <w:sz w:val="22"/>
          <w:szCs w:val="22"/>
        </w:rPr>
      </w:pPr>
    </w:p>
    <w:p w14:paraId="793079A9" w14:textId="77777777" w:rsidR="001E611D" w:rsidRDefault="001E611D" w:rsidP="002B2868">
      <w:pPr>
        <w:pStyle w:val="Odsekzoznamu"/>
        <w:ind w:left="360"/>
        <w:jc w:val="both"/>
        <w:rPr>
          <w:rFonts w:ascii="Arial Narrow" w:hAnsi="Arial Narrow" w:cs="Arial"/>
          <w:sz w:val="22"/>
          <w:szCs w:val="22"/>
        </w:rPr>
      </w:pPr>
    </w:p>
    <w:p w14:paraId="44418852" w14:textId="77777777" w:rsidR="001E611D" w:rsidRDefault="001E611D" w:rsidP="002B2868">
      <w:pPr>
        <w:pStyle w:val="Odsekzoznamu"/>
        <w:ind w:left="360"/>
        <w:jc w:val="both"/>
        <w:rPr>
          <w:rFonts w:ascii="Arial Narrow" w:hAnsi="Arial Narrow" w:cs="Arial"/>
          <w:sz w:val="22"/>
          <w:szCs w:val="22"/>
        </w:rPr>
      </w:pPr>
    </w:p>
    <w:p w14:paraId="7B6DF377" w14:textId="7FA73FC4" w:rsidR="004E0F8D" w:rsidRDefault="004E0F8D" w:rsidP="002B2868">
      <w:pPr>
        <w:pStyle w:val="Odsekzoznamu"/>
        <w:ind w:left="360"/>
        <w:jc w:val="both"/>
        <w:rPr>
          <w:rFonts w:ascii="Arial Narrow" w:hAnsi="Arial Narrow" w:cs="Arial"/>
          <w:sz w:val="22"/>
          <w:szCs w:val="22"/>
        </w:rPr>
      </w:pPr>
    </w:p>
    <w:p w14:paraId="5ABC1CB2" w14:textId="77777777" w:rsidR="00B846F9" w:rsidRDefault="00B846F9" w:rsidP="002B2868">
      <w:pPr>
        <w:pStyle w:val="Odsekzoznamu"/>
        <w:ind w:left="360"/>
        <w:jc w:val="both"/>
        <w:rPr>
          <w:rFonts w:ascii="Arial Narrow" w:hAnsi="Arial Narrow" w:cs="Arial"/>
          <w:sz w:val="22"/>
          <w:szCs w:val="22"/>
        </w:rPr>
      </w:pPr>
    </w:p>
    <w:p w14:paraId="7DA5C4C8" w14:textId="77777777" w:rsidR="00B846F9" w:rsidRDefault="00B846F9" w:rsidP="002B2868">
      <w:pPr>
        <w:pStyle w:val="Odsekzoznamu"/>
        <w:ind w:left="360"/>
        <w:jc w:val="both"/>
        <w:rPr>
          <w:rFonts w:ascii="Arial Narrow" w:hAnsi="Arial Narrow" w:cs="Arial"/>
          <w:sz w:val="22"/>
          <w:szCs w:val="22"/>
        </w:rPr>
      </w:pPr>
    </w:p>
    <w:p w14:paraId="501BD796" w14:textId="77777777" w:rsidR="00AA310C" w:rsidRDefault="00AA310C" w:rsidP="00AA310C">
      <w:pPr>
        <w:jc w:val="both"/>
        <w:rPr>
          <w:b/>
        </w:rPr>
      </w:pPr>
    </w:p>
    <w:p w14:paraId="55D248E4" w14:textId="77777777" w:rsidR="00F45075" w:rsidRPr="00BA76BB" w:rsidRDefault="00F45075" w:rsidP="00F45075">
      <w:pPr>
        <w:pStyle w:val="Odsekzoznamu"/>
        <w:ind w:left="360"/>
        <w:jc w:val="center"/>
        <w:rPr>
          <w:rFonts w:ascii="Arial Narrow" w:hAnsi="Arial Narrow"/>
          <w:b/>
        </w:rPr>
      </w:pPr>
      <w:r w:rsidRPr="00BA76BB">
        <w:rPr>
          <w:rFonts w:ascii="Arial Narrow" w:hAnsi="Arial Narrow"/>
          <w:b/>
        </w:rPr>
        <w:lastRenderedPageBreak/>
        <w:t>CENOVÁ PONUKA</w:t>
      </w:r>
    </w:p>
    <w:p w14:paraId="12D65C33" w14:textId="77777777" w:rsidR="00CF3685" w:rsidRPr="00F45075" w:rsidRDefault="00CF3685" w:rsidP="00F45075">
      <w:pPr>
        <w:pStyle w:val="Odsekzoznamu"/>
        <w:ind w:left="360"/>
        <w:jc w:val="center"/>
        <w:rPr>
          <w:rFonts w:ascii="Arial Narrow" w:hAnsi="Arial Narrow"/>
        </w:rPr>
      </w:pPr>
    </w:p>
    <w:p w14:paraId="50406058" w14:textId="6B5FA5B0" w:rsidR="00F45075" w:rsidRPr="00F45075" w:rsidRDefault="00F45075" w:rsidP="00F45075">
      <w:pPr>
        <w:pStyle w:val="Odsekzoznamu"/>
        <w:ind w:left="360"/>
        <w:rPr>
          <w:rFonts w:ascii="Arial Narrow" w:hAnsi="Arial Narrow"/>
        </w:rPr>
      </w:pPr>
      <w:r w:rsidRPr="00F45075">
        <w:rPr>
          <w:rFonts w:ascii="Arial Narrow" w:hAnsi="Arial Narrow"/>
        </w:rPr>
        <w:t xml:space="preserve">Predmet zákazky: </w:t>
      </w:r>
      <w:r w:rsidR="00BA76BB">
        <w:rPr>
          <w:rFonts w:ascii="Arial Narrow" w:hAnsi="Arial Narrow"/>
        </w:rPr>
        <w:t>Zabezpečenie technickej prehliadky bezchybnosti padákových kompletov vzor M-291</w:t>
      </w:r>
    </w:p>
    <w:p w14:paraId="04E1F0EE" w14:textId="51D54061" w:rsidR="00680236" w:rsidRPr="00F45075" w:rsidRDefault="00F45075" w:rsidP="00F45075">
      <w:pPr>
        <w:pStyle w:val="Odsekzoznamu"/>
        <w:ind w:left="360"/>
        <w:rPr>
          <w:rFonts w:ascii="Arial Narrow" w:hAnsi="Arial Narrow"/>
        </w:rPr>
      </w:pPr>
      <w:r w:rsidRPr="00F45075">
        <w:rPr>
          <w:rFonts w:ascii="Arial Narrow" w:hAnsi="Arial Narrow"/>
        </w:rPr>
        <w:t>Cenu prosíme uviesť vrátane všetkých náležitostí, ktoré servisná prehliadka bude zahŕňať (použitý materiál, cena práce</w:t>
      </w:r>
      <w:r w:rsidR="00294F40">
        <w:rPr>
          <w:rFonts w:ascii="Arial Narrow" w:hAnsi="Arial Narrow"/>
        </w:rPr>
        <w:t>, cena dopravy</w:t>
      </w:r>
      <w:r w:rsidRPr="00F45075">
        <w:rPr>
          <w:rFonts w:ascii="Arial Narrow" w:hAnsi="Arial Narrow"/>
        </w:rPr>
        <w:t xml:space="preserve"> a iné).</w:t>
      </w:r>
    </w:p>
    <w:p w14:paraId="2BC33FEC" w14:textId="77777777" w:rsidR="00F45075" w:rsidRPr="00F45075" w:rsidRDefault="00F45075" w:rsidP="00F45075">
      <w:pPr>
        <w:pStyle w:val="Odsekzoznamu"/>
        <w:ind w:left="360"/>
        <w:rPr>
          <w:rFonts w:ascii="Arial Narrow" w:hAnsi="Arial Narrow"/>
        </w:rPr>
      </w:pPr>
    </w:p>
    <w:tbl>
      <w:tblPr>
        <w:tblStyle w:val="Mriekatabuky"/>
        <w:tblW w:w="9315" w:type="dxa"/>
        <w:tblLayout w:type="fixed"/>
        <w:tblLook w:val="04A0" w:firstRow="1" w:lastRow="0" w:firstColumn="1" w:lastColumn="0" w:noHBand="0" w:noVBand="1"/>
      </w:tblPr>
      <w:tblGrid>
        <w:gridCol w:w="487"/>
        <w:gridCol w:w="3304"/>
        <w:gridCol w:w="709"/>
        <w:gridCol w:w="1274"/>
        <w:gridCol w:w="992"/>
        <w:gridCol w:w="1274"/>
        <w:gridCol w:w="1275"/>
      </w:tblGrid>
      <w:tr w:rsidR="00BA76BB" w14:paraId="0CFCDCF1"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780BA0B2" w14:textId="77777777" w:rsidR="00BA76BB" w:rsidRDefault="00BA76BB" w:rsidP="002362C0">
            <w:pPr>
              <w:jc w:val="center"/>
              <w:rPr>
                <w:i/>
                <w:sz w:val="18"/>
                <w:szCs w:val="18"/>
              </w:rPr>
            </w:pPr>
            <w:r>
              <w:rPr>
                <w:i/>
                <w:sz w:val="18"/>
                <w:szCs w:val="18"/>
              </w:rPr>
              <w:t>P.č.</w:t>
            </w:r>
          </w:p>
        </w:tc>
        <w:tc>
          <w:tcPr>
            <w:tcW w:w="3307" w:type="dxa"/>
            <w:tcBorders>
              <w:top w:val="single" w:sz="4" w:space="0" w:color="auto"/>
              <w:left w:val="single" w:sz="4" w:space="0" w:color="auto"/>
              <w:bottom w:val="single" w:sz="4" w:space="0" w:color="auto"/>
              <w:right w:val="single" w:sz="4" w:space="0" w:color="auto"/>
            </w:tcBorders>
            <w:hideMark/>
          </w:tcPr>
          <w:p w14:paraId="7120C7FE" w14:textId="77777777" w:rsidR="00BA76BB" w:rsidRDefault="00BA76BB" w:rsidP="002362C0">
            <w:pPr>
              <w:jc w:val="center"/>
              <w:rPr>
                <w:i/>
                <w:sz w:val="18"/>
                <w:szCs w:val="18"/>
              </w:rPr>
            </w:pPr>
            <w:r>
              <w:rPr>
                <w:i/>
                <w:sz w:val="18"/>
                <w:szCs w:val="18"/>
              </w:rPr>
              <w:t>Predmet zákazky</w:t>
            </w:r>
          </w:p>
        </w:tc>
        <w:tc>
          <w:tcPr>
            <w:tcW w:w="709" w:type="dxa"/>
            <w:tcBorders>
              <w:top w:val="single" w:sz="4" w:space="0" w:color="auto"/>
              <w:left w:val="single" w:sz="4" w:space="0" w:color="auto"/>
              <w:bottom w:val="single" w:sz="4" w:space="0" w:color="auto"/>
              <w:right w:val="single" w:sz="4" w:space="0" w:color="auto"/>
            </w:tcBorders>
            <w:hideMark/>
          </w:tcPr>
          <w:p w14:paraId="11A55AE1" w14:textId="77777777" w:rsidR="00BA76BB" w:rsidRDefault="00BA76BB" w:rsidP="002362C0">
            <w:pPr>
              <w:jc w:val="center"/>
              <w:rPr>
                <w:i/>
                <w:sz w:val="18"/>
                <w:szCs w:val="18"/>
              </w:rPr>
            </w:pPr>
            <w:r>
              <w:rPr>
                <w:i/>
                <w:sz w:val="18"/>
                <w:szCs w:val="18"/>
              </w:rPr>
              <w:t>Počet súpr</w:t>
            </w:r>
          </w:p>
        </w:tc>
        <w:tc>
          <w:tcPr>
            <w:tcW w:w="1275" w:type="dxa"/>
            <w:tcBorders>
              <w:top w:val="single" w:sz="4" w:space="0" w:color="auto"/>
              <w:left w:val="single" w:sz="4" w:space="0" w:color="auto"/>
              <w:bottom w:val="single" w:sz="4" w:space="0" w:color="auto"/>
              <w:right w:val="single" w:sz="4" w:space="0" w:color="auto"/>
            </w:tcBorders>
            <w:hideMark/>
          </w:tcPr>
          <w:p w14:paraId="0F9C2A1B" w14:textId="77777777" w:rsidR="00BA76BB" w:rsidRDefault="00BA76BB" w:rsidP="002362C0">
            <w:pPr>
              <w:jc w:val="center"/>
              <w:rPr>
                <w:i/>
                <w:sz w:val="18"/>
                <w:szCs w:val="18"/>
              </w:rPr>
            </w:pPr>
            <w:r>
              <w:rPr>
                <w:i/>
                <w:sz w:val="18"/>
                <w:szCs w:val="18"/>
              </w:rPr>
              <w:t>Jednotková cena bez DPH</w:t>
            </w:r>
          </w:p>
        </w:tc>
        <w:tc>
          <w:tcPr>
            <w:tcW w:w="993" w:type="dxa"/>
            <w:tcBorders>
              <w:top w:val="single" w:sz="4" w:space="0" w:color="auto"/>
              <w:left w:val="single" w:sz="4" w:space="0" w:color="auto"/>
              <w:bottom w:val="single" w:sz="4" w:space="0" w:color="auto"/>
              <w:right w:val="single" w:sz="4" w:space="0" w:color="auto"/>
            </w:tcBorders>
            <w:hideMark/>
          </w:tcPr>
          <w:p w14:paraId="75080268" w14:textId="77777777" w:rsidR="00BA76BB" w:rsidRDefault="00BA76BB" w:rsidP="002362C0">
            <w:pPr>
              <w:jc w:val="center"/>
              <w:rPr>
                <w:i/>
                <w:sz w:val="18"/>
                <w:szCs w:val="18"/>
              </w:rPr>
            </w:pPr>
            <w:r>
              <w:rPr>
                <w:i/>
                <w:sz w:val="18"/>
                <w:szCs w:val="18"/>
              </w:rPr>
              <w:t>Spolu cena bez DPH</w:t>
            </w:r>
          </w:p>
        </w:tc>
        <w:tc>
          <w:tcPr>
            <w:tcW w:w="1275" w:type="dxa"/>
            <w:tcBorders>
              <w:top w:val="single" w:sz="4" w:space="0" w:color="auto"/>
              <w:left w:val="single" w:sz="4" w:space="0" w:color="auto"/>
              <w:bottom w:val="single" w:sz="4" w:space="0" w:color="auto"/>
              <w:right w:val="single" w:sz="4" w:space="0" w:color="auto"/>
            </w:tcBorders>
            <w:hideMark/>
          </w:tcPr>
          <w:p w14:paraId="4F513D40" w14:textId="77777777" w:rsidR="00BA76BB" w:rsidRDefault="00BA76BB" w:rsidP="002362C0">
            <w:pPr>
              <w:jc w:val="center"/>
              <w:rPr>
                <w:i/>
                <w:sz w:val="18"/>
                <w:szCs w:val="18"/>
              </w:rPr>
            </w:pPr>
            <w:r>
              <w:rPr>
                <w:i/>
                <w:sz w:val="18"/>
                <w:szCs w:val="18"/>
              </w:rPr>
              <w:t>Spolu DPH 20%</w:t>
            </w:r>
          </w:p>
        </w:tc>
        <w:tc>
          <w:tcPr>
            <w:tcW w:w="1276" w:type="dxa"/>
            <w:tcBorders>
              <w:top w:val="single" w:sz="4" w:space="0" w:color="auto"/>
              <w:left w:val="single" w:sz="4" w:space="0" w:color="auto"/>
              <w:bottom w:val="single" w:sz="4" w:space="0" w:color="auto"/>
              <w:right w:val="single" w:sz="4" w:space="0" w:color="auto"/>
            </w:tcBorders>
            <w:hideMark/>
          </w:tcPr>
          <w:p w14:paraId="7AA7A89F" w14:textId="77777777" w:rsidR="00BA76BB" w:rsidRDefault="00BA76BB" w:rsidP="002362C0">
            <w:pPr>
              <w:jc w:val="center"/>
              <w:rPr>
                <w:i/>
                <w:sz w:val="18"/>
                <w:szCs w:val="18"/>
              </w:rPr>
            </w:pPr>
            <w:r>
              <w:rPr>
                <w:i/>
                <w:sz w:val="18"/>
                <w:szCs w:val="18"/>
              </w:rPr>
              <w:t>Spolu cena s DPH</w:t>
            </w:r>
          </w:p>
        </w:tc>
      </w:tr>
      <w:tr w:rsidR="00BA76BB" w14:paraId="7F8977E5"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5BB4C2B8" w14:textId="77777777" w:rsidR="00BA76BB" w:rsidRDefault="00BA76BB" w:rsidP="002362C0">
            <w:pPr>
              <w:rPr>
                <w:b/>
                <w:sz w:val="18"/>
                <w:szCs w:val="18"/>
              </w:rPr>
            </w:pPr>
            <w:r>
              <w:rPr>
                <w:sz w:val="18"/>
                <w:szCs w:val="18"/>
              </w:rPr>
              <w:t>1.</w:t>
            </w:r>
          </w:p>
        </w:tc>
        <w:tc>
          <w:tcPr>
            <w:tcW w:w="3307" w:type="dxa"/>
            <w:tcBorders>
              <w:top w:val="single" w:sz="4" w:space="0" w:color="auto"/>
              <w:left w:val="single" w:sz="4" w:space="0" w:color="auto"/>
              <w:bottom w:val="single" w:sz="4" w:space="0" w:color="auto"/>
              <w:right w:val="single" w:sz="4" w:space="0" w:color="auto"/>
            </w:tcBorders>
            <w:hideMark/>
          </w:tcPr>
          <w:p w14:paraId="409EFD63" w14:textId="77777777" w:rsidR="00BA76BB" w:rsidRDefault="00BA76BB" w:rsidP="002362C0">
            <w:pPr>
              <w:rPr>
                <w:b/>
                <w:sz w:val="18"/>
                <w:szCs w:val="18"/>
              </w:rPr>
            </w:pPr>
            <w:r>
              <w:rPr>
                <w:sz w:val="18"/>
                <w:szCs w:val="18"/>
              </w:rPr>
              <w:t>Kontrola padákového postroja</w:t>
            </w:r>
          </w:p>
        </w:tc>
        <w:tc>
          <w:tcPr>
            <w:tcW w:w="709" w:type="dxa"/>
            <w:tcBorders>
              <w:top w:val="single" w:sz="4" w:space="0" w:color="auto"/>
              <w:left w:val="single" w:sz="4" w:space="0" w:color="auto"/>
              <w:bottom w:val="single" w:sz="4" w:space="0" w:color="auto"/>
              <w:right w:val="single" w:sz="4" w:space="0" w:color="auto"/>
            </w:tcBorders>
            <w:hideMark/>
          </w:tcPr>
          <w:p w14:paraId="2E6B9210"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6FCF3425"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B106274"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E9DF573"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CDE199D" w14:textId="77777777" w:rsidR="00BA76BB" w:rsidRDefault="00BA76BB" w:rsidP="002362C0">
            <w:pPr>
              <w:rPr>
                <w:b/>
                <w:sz w:val="18"/>
                <w:szCs w:val="18"/>
              </w:rPr>
            </w:pPr>
          </w:p>
        </w:tc>
      </w:tr>
      <w:tr w:rsidR="00BA76BB" w14:paraId="46B3E2FF"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57C9808E" w14:textId="77777777" w:rsidR="00BA76BB" w:rsidRDefault="00BA76BB" w:rsidP="002362C0">
            <w:pPr>
              <w:rPr>
                <w:b/>
                <w:sz w:val="18"/>
                <w:szCs w:val="18"/>
              </w:rPr>
            </w:pPr>
            <w:r>
              <w:rPr>
                <w:sz w:val="18"/>
                <w:szCs w:val="18"/>
              </w:rPr>
              <w:t>2.</w:t>
            </w:r>
          </w:p>
        </w:tc>
        <w:tc>
          <w:tcPr>
            <w:tcW w:w="3307" w:type="dxa"/>
            <w:tcBorders>
              <w:top w:val="single" w:sz="4" w:space="0" w:color="auto"/>
              <w:left w:val="single" w:sz="4" w:space="0" w:color="auto"/>
              <w:bottom w:val="single" w:sz="4" w:space="0" w:color="auto"/>
              <w:right w:val="single" w:sz="4" w:space="0" w:color="auto"/>
            </w:tcBorders>
            <w:hideMark/>
          </w:tcPr>
          <w:p w14:paraId="6855A4DF" w14:textId="77777777" w:rsidR="00BA76BB" w:rsidRDefault="00BA76BB" w:rsidP="002362C0">
            <w:pPr>
              <w:rPr>
                <w:b/>
                <w:sz w:val="18"/>
                <w:szCs w:val="18"/>
              </w:rPr>
            </w:pPr>
            <w:r>
              <w:rPr>
                <w:sz w:val="18"/>
                <w:szCs w:val="18"/>
              </w:rPr>
              <w:t>Kontrola hlavného padáku</w:t>
            </w:r>
          </w:p>
        </w:tc>
        <w:tc>
          <w:tcPr>
            <w:tcW w:w="709" w:type="dxa"/>
            <w:tcBorders>
              <w:top w:val="single" w:sz="4" w:space="0" w:color="auto"/>
              <w:left w:val="single" w:sz="4" w:space="0" w:color="auto"/>
              <w:bottom w:val="single" w:sz="4" w:space="0" w:color="auto"/>
              <w:right w:val="single" w:sz="4" w:space="0" w:color="auto"/>
            </w:tcBorders>
            <w:hideMark/>
          </w:tcPr>
          <w:p w14:paraId="38A2DE52"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5B37CB6D"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83F40F"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F36A6AA"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EA4789D" w14:textId="77777777" w:rsidR="00BA76BB" w:rsidRDefault="00BA76BB" w:rsidP="002362C0">
            <w:pPr>
              <w:rPr>
                <w:b/>
                <w:sz w:val="18"/>
                <w:szCs w:val="18"/>
              </w:rPr>
            </w:pPr>
          </w:p>
        </w:tc>
      </w:tr>
      <w:tr w:rsidR="00BA76BB" w14:paraId="6A28469B"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7E1820CE" w14:textId="77777777" w:rsidR="00BA76BB" w:rsidRDefault="00BA76BB" w:rsidP="002362C0">
            <w:pPr>
              <w:rPr>
                <w:b/>
                <w:sz w:val="18"/>
                <w:szCs w:val="18"/>
              </w:rPr>
            </w:pPr>
            <w:r>
              <w:rPr>
                <w:sz w:val="18"/>
                <w:szCs w:val="18"/>
              </w:rPr>
              <w:t>3.</w:t>
            </w:r>
          </w:p>
        </w:tc>
        <w:tc>
          <w:tcPr>
            <w:tcW w:w="3307" w:type="dxa"/>
            <w:tcBorders>
              <w:top w:val="single" w:sz="4" w:space="0" w:color="auto"/>
              <w:left w:val="single" w:sz="4" w:space="0" w:color="auto"/>
              <w:bottom w:val="single" w:sz="4" w:space="0" w:color="auto"/>
              <w:right w:val="single" w:sz="4" w:space="0" w:color="auto"/>
            </w:tcBorders>
            <w:hideMark/>
          </w:tcPr>
          <w:p w14:paraId="7EAF8CAC" w14:textId="77777777" w:rsidR="00BA76BB" w:rsidRDefault="00BA76BB" w:rsidP="002362C0">
            <w:pPr>
              <w:rPr>
                <w:b/>
                <w:sz w:val="18"/>
                <w:szCs w:val="18"/>
              </w:rPr>
            </w:pPr>
            <w:r>
              <w:rPr>
                <w:sz w:val="18"/>
                <w:szCs w:val="18"/>
              </w:rPr>
              <w:t>Kontrola záložného padáku</w:t>
            </w:r>
          </w:p>
        </w:tc>
        <w:tc>
          <w:tcPr>
            <w:tcW w:w="709" w:type="dxa"/>
            <w:tcBorders>
              <w:top w:val="single" w:sz="4" w:space="0" w:color="auto"/>
              <w:left w:val="single" w:sz="4" w:space="0" w:color="auto"/>
              <w:bottom w:val="single" w:sz="4" w:space="0" w:color="auto"/>
              <w:right w:val="single" w:sz="4" w:space="0" w:color="auto"/>
            </w:tcBorders>
            <w:hideMark/>
          </w:tcPr>
          <w:p w14:paraId="2FB49CD8"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3EF1D5C6"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A2D575"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7E3E31D"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C8CA1CE" w14:textId="77777777" w:rsidR="00BA76BB" w:rsidRDefault="00BA76BB" w:rsidP="002362C0">
            <w:pPr>
              <w:rPr>
                <w:b/>
                <w:sz w:val="18"/>
                <w:szCs w:val="18"/>
              </w:rPr>
            </w:pPr>
          </w:p>
        </w:tc>
      </w:tr>
      <w:tr w:rsidR="00BA76BB" w14:paraId="07D60976"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2629A25E" w14:textId="77777777" w:rsidR="00BA76BB" w:rsidRDefault="00BA76BB" w:rsidP="002362C0">
            <w:pPr>
              <w:rPr>
                <w:b/>
                <w:sz w:val="18"/>
                <w:szCs w:val="18"/>
              </w:rPr>
            </w:pPr>
            <w:r>
              <w:rPr>
                <w:sz w:val="18"/>
                <w:szCs w:val="18"/>
              </w:rPr>
              <w:t>4</w:t>
            </w:r>
          </w:p>
        </w:tc>
        <w:tc>
          <w:tcPr>
            <w:tcW w:w="3307" w:type="dxa"/>
            <w:tcBorders>
              <w:top w:val="single" w:sz="4" w:space="0" w:color="auto"/>
              <w:left w:val="single" w:sz="4" w:space="0" w:color="auto"/>
              <w:bottom w:val="single" w:sz="4" w:space="0" w:color="auto"/>
              <w:right w:val="single" w:sz="4" w:space="0" w:color="auto"/>
            </w:tcBorders>
            <w:hideMark/>
          </w:tcPr>
          <w:p w14:paraId="2646C5DE" w14:textId="77777777" w:rsidR="00BA76BB" w:rsidRDefault="00BA76BB" w:rsidP="002362C0">
            <w:pPr>
              <w:rPr>
                <w:b/>
                <w:sz w:val="18"/>
                <w:szCs w:val="18"/>
              </w:rPr>
            </w:pPr>
            <w:r>
              <w:rPr>
                <w:sz w:val="18"/>
                <w:szCs w:val="18"/>
              </w:rPr>
              <w:t>Prebalenie záložného padáku</w:t>
            </w:r>
          </w:p>
        </w:tc>
        <w:tc>
          <w:tcPr>
            <w:tcW w:w="709" w:type="dxa"/>
            <w:tcBorders>
              <w:top w:val="single" w:sz="4" w:space="0" w:color="auto"/>
              <w:left w:val="single" w:sz="4" w:space="0" w:color="auto"/>
              <w:bottom w:val="single" w:sz="4" w:space="0" w:color="auto"/>
              <w:right w:val="single" w:sz="4" w:space="0" w:color="auto"/>
            </w:tcBorders>
            <w:hideMark/>
          </w:tcPr>
          <w:p w14:paraId="0421A7B3"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1A2B2D89"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57E9A65"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4F5BBF4"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386060" w14:textId="77777777" w:rsidR="00BA76BB" w:rsidRDefault="00BA76BB" w:rsidP="002362C0">
            <w:pPr>
              <w:rPr>
                <w:b/>
                <w:sz w:val="18"/>
                <w:szCs w:val="18"/>
              </w:rPr>
            </w:pPr>
          </w:p>
        </w:tc>
      </w:tr>
      <w:tr w:rsidR="00BA76BB" w14:paraId="33498979"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3935AB64" w14:textId="77777777" w:rsidR="00BA76BB" w:rsidRDefault="00BA76BB" w:rsidP="002362C0">
            <w:pPr>
              <w:rPr>
                <w:b/>
                <w:sz w:val="18"/>
                <w:szCs w:val="18"/>
              </w:rPr>
            </w:pPr>
            <w:r>
              <w:rPr>
                <w:sz w:val="18"/>
                <w:szCs w:val="18"/>
              </w:rPr>
              <w:t>5</w:t>
            </w:r>
          </w:p>
        </w:tc>
        <w:tc>
          <w:tcPr>
            <w:tcW w:w="3307" w:type="dxa"/>
            <w:tcBorders>
              <w:top w:val="single" w:sz="4" w:space="0" w:color="auto"/>
              <w:left w:val="single" w:sz="4" w:space="0" w:color="auto"/>
              <w:bottom w:val="single" w:sz="4" w:space="0" w:color="auto"/>
              <w:right w:val="single" w:sz="4" w:space="0" w:color="auto"/>
            </w:tcBorders>
            <w:hideMark/>
          </w:tcPr>
          <w:p w14:paraId="5AFCE5A8" w14:textId="77777777" w:rsidR="00BA76BB" w:rsidRDefault="00BA76BB" w:rsidP="002362C0">
            <w:pPr>
              <w:rPr>
                <w:b/>
                <w:sz w:val="18"/>
                <w:szCs w:val="18"/>
              </w:rPr>
            </w:pPr>
            <w:r>
              <w:rPr>
                <w:sz w:val="18"/>
                <w:szCs w:val="18"/>
              </w:rPr>
              <w:t>Kontrola prípadná výmena bezpečnostného prístroja ak vykazuje známky poruchovosti</w:t>
            </w:r>
          </w:p>
        </w:tc>
        <w:tc>
          <w:tcPr>
            <w:tcW w:w="709" w:type="dxa"/>
            <w:tcBorders>
              <w:top w:val="single" w:sz="4" w:space="0" w:color="auto"/>
              <w:left w:val="single" w:sz="4" w:space="0" w:color="auto"/>
              <w:bottom w:val="single" w:sz="4" w:space="0" w:color="auto"/>
              <w:right w:val="single" w:sz="4" w:space="0" w:color="auto"/>
            </w:tcBorders>
            <w:hideMark/>
          </w:tcPr>
          <w:p w14:paraId="33033F11"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1E972B45"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63C378"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64E9E6D"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20682E" w14:textId="77777777" w:rsidR="00BA76BB" w:rsidRDefault="00BA76BB" w:rsidP="002362C0">
            <w:pPr>
              <w:rPr>
                <w:b/>
                <w:sz w:val="18"/>
                <w:szCs w:val="18"/>
              </w:rPr>
            </w:pPr>
          </w:p>
        </w:tc>
      </w:tr>
      <w:tr w:rsidR="00BA76BB" w14:paraId="48FB5D4A" w14:textId="77777777" w:rsidTr="002362C0">
        <w:tc>
          <w:tcPr>
            <w:tcW w:w="487" w:type="dxa"/>
            <w:tcBorders>
              <w:top w:val="single" w:sz="4" w:space="0" w:color="auto"/>
              <w:left w:val="single" w:sz="4" w:space="0" w:color="auto"/>
              <w:bottom w:val="single" w:sz="4" w:space="0" w:color="auto"/>
              <w:right w:val="single" w:sz="4" w:space="0" w:color="auto"/>
            </w:tcBorders>
            <w:hideMark/>
          </w:tcPr>
          <w:p w14:paraId="272BBBDA" w14:textId="77777777" w:rsidR="00BA76BB" w:rsidRDefault="00BA76BB" w:rsidP="002362C0">
            <w:pPr>
              <w:rPr>
                <w:b/>
                <w:sz w:val="18"/>
                <w:szCs w:val="18"/>
              </w:rPr>
            </w:pPr>
            <w:r>
              <w:rPr>
                <w:sz w:val="18"/>
                <w:szCs w:val="18"/>
              </w:rPr>
              <w:t>6</w:t>
            </w:r>
          </w:p>
        </w:tc>
        <w:tc>
          <w:tcPr>
            <w:tcW w:w="3307" w:type="dxa"/>
            <w:tcBorders>
              <w:top w:val="single" w:sz="4" w:space="0" w:color="auto"/>
              <w:left w:val="single" w:sz="4" w:space="0" w:color="auto"/>
              <w:bottom w:val="single" w:sz="4" w:space="0" w:color="auto"/>
              <w:right w:val="single" w:sz="4" w:space="0" w:color="auto"/>
            </w:tcBorders>
            <w:hideMark/>
          </w:tcPr>
          <w:p w14:paraId="53D26C51" w14:textId="77777777" w:rsidR="00BA76BB" w:rsidRDefault="00BA76BB" w:rsidP="002362C0">
            <w:pPr>
              <w:rPr>
                <w:b/>
                <w:sz w:val="18"/>
                <w:szCs w:val="18"/>
              </w:rPr>
            </w:pPr>
            <w:r>
              <w:rPr>
                <w:sz w:val="18"/>
                <w:szCs w:val="18"/>
              </w:rPr>
              <w:t>Opravy a úpravy potrebné pre zachovanie správnej funkčnosti padákového kompletu (výmena častí vykazujúcich znaky poškodenia alebo opotrebenia a ich ďalšie použitie je neprípustné ako napr. výťažný padáčik, slider šnúry a bezpečnostný postroj),</w:t>
            </w:r>
          </w:p>
        </w:tc>
        <w:tc>
          <w:tcPr>
            <w:tcW w:w="709" w:type="dxa"/>
            <w:tcBorders>
              <w:top w:val="single" w:sz="4" w:space="0" w:color="auto"/>
              <w:left w:val="single" w:sz="4" w:space="0" w:color="auto"/>
              <w:bottom w:val="single" w:sz="4" w:space="0" w:color="auto"/>
              <w:right w:val="single" w:sz="4" w:space="0" w:color="auto"/>
            </w:tcBorders>
            <w:hideMark/>
          </w:tcPr>
          <w:p w14:paraId="4A923C43" w14:textId="77777777" w:rsidR="00BA76BB" w:rsidRDefault="00BA76BB" w:rsidP="002362C0">
            <w:pPr>
              <w:jc w:val="center"/>
              <w:rPr>
                <w:b/>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671EB233" w14:textId="77777777" w:rsidR="00BA76BB" w:rsidRDefault="00BA76BB" w:rsidP="002362C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A742E5" w14:textId="77777777" w:rsidR="00BA76BB" w:rsidRDefault="00BA76BB" w:rsidP="002362C0">
            <w:pP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BE0209" w14:textId="77777777" w:rsidR="00BA76BB" w:rsidRDefault="00BA76BB" w:rsidP="002362C0">
            <w:pP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6111FA" w14:textId="77777777" w:rsidR="00BA76BB" w:rsidRDefault="00BA76BB" w:rsidP="002362C0">
            <w:pPr>
              <w:rPr>
                <w:b/>
                <w:sz w:val="18"/>
                <w:szCs w:val="18"/>
              </w:rPr>
            </w:pPr>
          </w:p>
        </w:tc>
      </w:tr>
      <w:tr w:rsidR="00BA76BB" w14:paraId="589EDDF4" w14:textId="77777777" w:rsidTr="002362C0">
        <w:tc>
          <w:tcPr>
            <w:tcW w:w="487" w:type="dxa"/>
            <w:tcBorders>
              <w:top w:val="single" w:sz="4" w:space="0" w:color="auto"/>
              <w:left w:val="single" w:sz="4" w:space="0" w:color="auto"/>
              <w:bottom w:val="single" w:sz="4" w:space="0" w:color="auto"/>
              <w:right w:val="single" w:sz="4" w:space="0" w:color="auto"/>
            </w:tcBorders>
          </w:tcPr>
          <w:p w14:paraId="6E36C5EF" w14:textId="77777777" w:rsidR="00BA76BB" w:rsidRDefault="00BA76BB" w:rsidP="002362C0">
            <w:pPr>
              <w:rPr>
                <w:b/>
              </w:rPr>
            </w:pPr>
          </w:p>
        </w:tc>
        <w:tc>
          <w:tcPr>
            <w:tcW w:w="3307" w:type="dxa"/>
            <w:tcBorders>
              <w:top w:val="single" w:sz="4" w:space="0" w:color="auto"/>
              <w:left w:val="single" w:sz="4" w:space="0" w:color="auto"/>
              <w:bottom w:val="single" w:sz="4" w:space="0" w:color="auto"/>
              <w:right w:val="single" w:sz="4" w:space="0" w:color="auto"/>
            </w:tcBorders>
            <w:hideMark/>
          </w:tcPr>
          <w:p w14:paraId="46544ACC" w14:textId="77777777" w:rsidR="00BA76BB" w:rsidRDefault="00BA76BB" w:rsidP="002362C0">
            <w:r>
              <w:t>Cena celkom bez DPH</w:t>
            </w:r>
          </w:p>
        </w:tc>
        <w:tc>
          <w:tcPr>
            <w:tcW w:w="709" w:type="dxa"/>
            <w:tcBorders>
              <w:top w:val="single" w:sz="4" w:space="0" w:color="auto"/>
              <w:left w:val="single" w:sz="4" w:space="0" w:color="auto"/>
              <w:bottom w:val="single" w:sz="4" w:space="0" w:color="auto"/>
              <w:right w:val="single" w:sz="4" w:space="0" w:color="auto"/>
            </w:tcBorders>
            <w:hideMark/>
          </w:tcPr>
          <w:p w14:paraId="2AC66062" w14:textId="77777777" w:rsidR="00BA76BB" w:rsidRDefault="00BA76BB" w:rsidP="002362C0">
            <w:pPr>
              <w:jc w:val="center"/>
            </w:pPr>
            <w:r>
              <w:t>x</w:t>
            </w:r>
          </w:p>
        </w:tc>
        <w:tc>
          <w:tcPr>
            <w:tcW w:w="1275" w:type="dxa"/>
            <w:tcBorders>
              <w:top w:val="single" w:sz="4" w:space="0" w:color="auto"/>
              <w:left w:val="single" w:sz="4" w:space="0" w:color="auto"/>
              <w:bottom w:val="single" w:sz="4" w:space="0" w:color="auto"/>
              <w:right w:val="single" w:sz="4" w:space="0" w:color="auto"/>
            </w:tcBorders>
            <w:hideMark/>
          </w:tcPr>
          <w:p w14:paraId="176C5523" w14:textId="77777777" w:rsidR="00BA76BB" w:rsidRDefault="00BA76BB" w:rsidP="002362C0">
            <w:pPr>
              <w:jc w:val="center"/>
            </w:pPr>
            <w:r>
              <w:t>x</w:t>
            </w:r>
          </w:p>
        </w:tc>
        <w:tc>
          <w:tcPr>
            <w:tcW w:w="993" w:type="dxa"/>
            <w:tcBorders>
              <w:top w:val="single" w:sz="4" w:space="0" w:color="auto"/>
              <w:left w:val="single" w:sz="4" w:space="0" w:color="auto"/>
              <w:bottom w:val="single" w:sz="4" w:space="0" w:color="auto"/>
              <w:right w:val="single" w:sz="4" w:space="0" w:color="auto"/>
            </w:tcBorders>
            <w:hideMark/>
          </w:tcPr>
          <w:p w14:paraId="320AE8C5" w14:textId="77777777" w:rsidR="00BA76BB" w:rsidRDefault="00BA76BB" w:rsidP="002362C0">
            <w:pPr>
              <w:jc w:val="center"/>
            </w:pPr>
            <w:r>
              <w:t>x</w:t>
            </w:r>
          </w:p>
        </w:tc>
        <w:tc>
          <w:tcPr>
            <w:tcW w:w="1275" w:type="dxa"/>
            <w:tcBorders>
              <w:top w:val="single" w:sz="4" w:space="0" w:color="auto"/>
              <w:left w:val="single" w:sz="4" w:space="0" w:color="auto"/>
              <w:bottom w:val="single" w:sz="4" w:space="0" w:color="auto"/>
              <w:right w:val="single" w:sz="4" w:space="0" w:color="auto"/>
            </w:tcBorders>
            <w:hideMark/>
          </w:tcPr>
          <w:p w14:paraId="6790AB3A" w14:textId="77777777" w:rsidR="00BA76BB" w:rsidRDefault="00BA76BB" w:rsidP="002362C0">
            <w:pPr>
              <w:jc w:val="center"/>
            </w:pPr>
            <w:r>
              <w:t>x</w:t>
            </w:r>
          </w:p>
        </w:tc>
        <w:tc>
          <w:tcPr>
            <w:tcW w:w="1276" w:type="dxa"/>
            <w:tcBorders>
              <w:top w:val="single" w:sz="4" w:space="0" w:color="auto"/>
              <w:left w:val="single" w:sz="4" w:space="0" w:color="auto"/>
              <w:bottom w:val="single" w:sz="4" w:space="0" w:color="auto"/>
              <w:right w:val="single" w:sz="4" w:space="0" w:color="auto"/>
            </w:tcBorders>
          </w:tcPr>
          <w:p w14:paraId="3405ABDC" w14:textId="77777777" w:rsidR="00BA76BB" w:rsidRDefault="00BA76BB" w:rsidP="002362C0">
            <w:pPr>
              <w:rPr>
                <w:b/>
              </w:rPr>
            </w:pPr>
          </w:p>
        </w:tc>
      </w:tr>
      <w:tr w:rsidR="00BA76BB" w14:paraId="32DA67CF" w14:textId="77777777" w:rsidTr="002362C0">
        <w:tc>
          <w:tcPr>
            <w:tcW w:w="487" w:type="dxa"/>
            <w:tcBorders>
              <w:top w:val="single" w:sz="4" w:space="0" w:color="auto"/>
              <w:left w:val="single" w:sz="4" w:space="0" w:color="auto"/>
              <w:bottom w:val="single" w:sz="4" w:space="0" w:color="auto"/>
              <w:right w:val="single" w:sz="4" w:space="0" w:color="auto"/>
            </w:tcBorders>
          </w:tcPr>
          <w:p w14:paraId="61B5BAF9" w14:textId="77777777" w:rsidR="00BA76BB" w:rsidRDefault="00BA76BB" w:rsidP="002362C0">
            <w:pPr>
              <w:rPr>
                <w:b/>
              </w:rPr>
            </w:pPr>
          </w:p>
        </w:tc>
        <w:tc>
          <w:tcPr>
            <w:tcW w:w="3307" w:type="dxa"/>
            <w:tcBorders>
              <w:top w:val="single" w:sz="4" w:space="0" w:color="auto"/>
              <w:left w:val="single" w:sz="4" w:space="0" w:color="auto"/>
              <w:bottom w:val="single" w:sz="4" w:space="0" w:color="auto"/>
              <w:right w:val="single" w:sz="4" w:space="0" w:color="auto"/>
            </w:tcBorders>
            <w:hideMark/>
          </w:tcPr>
          <w:p w14:paraId="13D2BA6D" w14:textId="77777777" w:rsidR="00BA76BB" w:rsidRDefault="00BA76BB" w:rsidP="002362C0">
            <w:r>
              <w:t>Cena celkom s DPH</w:t>
            </w:r>
          </w:p>
        </w:tc>
        <w:tc>
          <w:tcPr>
            <w:tcW w:w="709" w:type="dxa"/>
            <w:tcBorders>
              <w:top w:val="single" w:sz="4" w:space="0" w:color="auto"/>
              <w:left w:val="single" w:sz="4" w:space="0" w:color="auto"/>
              <w:bottom w:val="single" w:sz="4" w:space="0" w:color="auto"/>
              <w:right w:val="single" w:sz="4" w:space="0" w:color="auto"/>
            </w:tcBorders>
            <w:hideMark/>
          </w:tcPr>
          <w:p w14:paraId="1646A484" w14:textId="77777777" w:rsidR="00BA76BB" w:rsidRDefault="00BA76BB" w:rsidP="002362C0">
            <w:pPr>
              <w:jc w:val="center"/>
            </w:pPr>
            <w:r>
              <w:t>x</w:t>
            </w:r>
          </w:p>
        </w:tc>
        <w:tc>
          <w:tcPr>
            <w:tcW w:w="1275" w:type="dxa"/>
            <w:tcBorders>
              <w:top w:val="single" w:sz="4" w:space="0" w:color="auto"/>
              <w:left w:val="single" w:sz="4" w:space="0" w:color="auto"/>
              <w:bottom w:val="single" w:sz="4" w:space="0" w:color="auto"/>
              <w:right w:val="single" w:sz="4" w:space="0" w:color="auto"/>
            </w:tcBorders>
            <w:hideMark/>
          </w:tcPr>
          <w:p w14:paraId="2F222948" w14:textId="77777777" w:rsidR="00BA76BB" w:rsidRDefault="00BA76BB" w:rsidP="002362C0">
            <w:pPr>
              <w:jc w:val="center"/>
            </w:pPr>
            <w:r>
              <w:t>x</w:t>
            </w:r>
          </w:p>
        </w:tc>
        <w:tc>
          <w:tcPr>
            <w:tcW w:w="993" w:type="dxa"/>
            <w:tcBorders>
              <w:top w:val="single" w:sz="4" w:space="0" w:color="auto"/>
              <w:left w:val="single" w:sz="4" w:space="0" w:color="auto"/>
              <w:bottom w:val="single" w:sz="4" w:space="0" w:color="auto"/>
              <w:right w:val="single" w:sz="4" w:space="0" w:color="auto"/>
            </w:tcBorders>
            <w:hideMark/>
          </w:tcPr>
          <w:p w14:paraId="4C967404" w14:textId="77777777" w:rsidR="00BA76BB" w:rsidRDefault="00BA76BB" w:rsidP="002362C0">
            <w:pPr>
              <w:jc w:val="center"/>
            </w:pPr>
            <w:r>
              <w:t>x</w:t>
            </w:r>
          </w:p>
        </w:tc>
        <w:tc>
          <w:tcPr>
            <w:tcW w:w="1275" w:type="dxa"/>
            <w:tcBorders>
              <w:top w:val="single" w:sz="4" w:space="0" w:color="auto"/>
              <w:left w:val="single" w:sz="4" w:space="0" w:color="auto"/>
              <w:bottom w:val="single" w:sz="4" w:space="0" w:color="auto"/>
              <w:right w:val="single" w:sz="4" w:space="0" w:color="auto"/>
            </w:tcBorders>
            <w:hideMark/>
          </w:tcPr>
          <w:p w14:paraId="42ED9485" w14:textId="77777777" w:rsidR="00BA76BB" w:rsidRDefault="00BA76BB" w:rsidP="002362C0">
            <w:pPr>
              <w:jc w:val="center"/>
            </w:pPr>
            <w:r>
              <w:t>x</w:t>
            </w:r>
          </w:p>
        </w:tc>
        <w:tc>
          <w:tcPr>
            <w:tcW w:w="1276" w:type="dxa"/>
            <w:tcBorders>
              <w:top w:val="single" w:sz="4" w:space="0" w:color="auto"/>
              <w:left w:val="single" w:sz="4" w:space="0" w:color="auto"/>
              <w:bottom w:val="single" w:sz="4" w:space="0" w:color="auto"/>
              <w:right w:val="single" w:sz="4" w:space="0" w:color="auto"/>
            </w:tcBorders>
          </w:tcPr>
          <w:p w14:paraId="2F678EB4" w14:textId="77777777" w:rsidR="00BA76BB" w:rsidRDefault="00BA76BB" w:rsidP="002362C0">
            <w:pPr>
              <w:rPr>
                <w:b/>
              </w:rPr>
            </w:pPr>
          </w:p>
        </w:tc>
      </w:tr>
    </w:tbl>
    <w:p w14:paraId="7FCD308F" w14:textId="77777777" w:rsidR="00BA76BB" w:rsidRDefault="00BA76BB" w:rsidP="00BA76BB">
      <w:pPr>
        <w:rPr>
          <w:b/>
        </w:rPr>
      </w:pPr>
    </w:p>
    <w:p w14:paraId="22D796A9" w14:textId="77777777" w:rsidR="00F45075" w:rsidRPr="00F45075" w:rsidRDefault="00F45075" w:rsidP="00F45075">
      <w:pPr>
        <w:jc w:val="both"/>
        <w:rPr>
          <w:rFonts w:ascii="Arial Narrow" w:hAnsi="Arial Narrow"/>
          <w:b/>
        </w:rPr>
      </w:pPr>
    </w:p>
    <w:sectPr w:rsidR="00F45075" w:rsidRPr="00F45075"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912B" w14:textId="77777777" w:rsidR="000E75C1" w:rsidRDefault="000E75C1">
      <w:r>
        <w:separator/>
      </w:r>
    </w:p>
  </w:endnote>
  <w:endnote w:type="continuationSeparator" w:id="0">
    <w:p w14:paraId="3AFDB17C" w14:textId="77777777" w:rsidR="000E75C1" w:rsidRDefault="000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5F162C">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58B2" w14:textId="77777777" w:rsidR="000E75C1" w:rsidRDefault="000E75C1">
      <w:r>
        <w:separator/>
      </w:r>
    </w:p>
  </w:footnote>
  <w:footnote w:type="continuationSeparator" w:id="0">
    <w:p w14:paraId="3870B385" w14:textId="77777777" w:rsidR="000E75C1" w:rsidRDefault="000E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4"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59"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2"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1"/>
  </w:num>
  <w:num w:numId="6">
    <w:abstractNumId w:val="19"/>
  </w:num>
  <w:num w:numId="7">
    <w:abstractNumId w:val="16"/>
  </w:num>
  <w:num w:numId="8">
    <w:abstractNumId w:val="32"/>
  </w:num>
  <w:num w:numId="9">
    <w:abstractNumId w:val="10"/>
  </w:num>
  <w:num w:numId="10">
    <w:abstractNumId w:val="43"/>
  </w:num>
  <w:num w:numId="11">
    <w:abstractNumId w:val="47"/>
  </w:num>
  <w:num w:numId="12">
    <w:abstractNumId w:val="25"/>
  </w:num>
  <w:num w:numId="13">
    <w:abstractNumId w:val="15"/>
  </w:num>
  <w:num w:numId="14">
    <w:abstractNumId w:val="51"/>
  </w:num>
  <w:num w:numId="15">
    <w:abstractNumId w:val="11"/>
  </w:num>
  <w:num w:numId="16">
    <w:abstractNumId w:val="45"/>
  </w:num>
  <w:num w:numId="17">
    <w:abstractNumId w:val="49"/>
  </w:num>
  <w:num w:numId="18">
    <w:abstractNumId w:val="52"/>
  </w:num>
  <w:num w:numId="19">
    <w:abstractNumId w:val="21"/>
  </w:num>
  <w:num w:numId="20">
    <w:abstractNumId w:val="59"/>
  </w:num>
  <w:num w:numId="21">
    <w:abstractNumId w:val="24"/>
  </w:num>
  <w:num w:numId="22">
    <w:abstractNumId w:val="62"/>
  </w:num>
  <w:num w:numId="23">
    <w:abstractNumId w:val="56"/>
  </w:num>
  <w:num w:numId="24">
    <w:abstractNumId w:val="37"/>
  </w:num>
  <w:num w:numId="25">
    <w:abstractNumId w:val="46"/>
  </w:num>
  <w:num w:numId="26">
    <w:abstractNumId w:val="14"/>
  </w:num>
  <w:num w:numId="27">
    <w:abstractNumId w:val="22"/>
  </w:num>
  <w:num w:numId="28">
    <w:abstractNumId w:val="17"/>
  </w:num>
  <w:num w:numId="29">
    <w:abstractNumId w:val="38"/>
  </w:num>
  <w:num w:numId="30">
    <w:abstractNumId w:val="26"/>
  </w:num>
  <w:num w:numId="31">
    <w:abstractNumId w:val="50"/>
  </w:num>
  <w:num w:numId="32">
    <w:abstractNumId w:val="40"/>
  </w:num>
  <w:num w:numId="33">
    <w:abstractNumId w:val="44"/>
  </w:num>
  <w:num w:numId="34">
    <w:abstractNumId w:val="29"/>
  </w:num>
  <w:num w:numId="35">
    <w:abstractNumId w:val="28"/>
  </w:num>
  <w:num w:numId="36">
    <w:abstractNumId w:val="30"/>
  </w:num>
  <w:num w:numId="37">
    <w:abstractNumId w:val="54"/>
  </w:num>
  <w:num w:numId="38">
    <w:abstractNumId w:val="60"/>
  </w:num>
  <w:num w:numId="39">
    <w:abstractNumId w:val="34"/>
  </w:num>
  <w:num w:numId="40">
    <w:abstractNumId w:val="63"/>
  </w:num>
  <w:num w:numId="41">
    <w:abstractNumId w:val="36"/>
  </w:num>
  <w:num w:numId="42">
    <w:abstractNumId w:val="35"/>
  </w:num>
  <w:num w:numId="43">
    <w:abstractNumId w:val="39"/>
  </w:num>
  <w:num w:numId="44">
    <w:abstractNumId w:val="42"/>
  </w:num>
  <w:num w:numId="45">
    <w:abstractNumId w:val="27"/>
  </w:num>
  <w:num w:numId="46">
    <w:abstractNumId w:val="55"/>
  </w:num>
  <w:num w:numId="47">
    <w:abstractNumId w:val="61"/>
  </w:num>
  <w:num w:numId="48">
    <w:abstractNumId w:val="33"/>
  </w:num>
  <w:num w:numId="49">
    <w:abstractNumId w:val="20"/>
  </w:num>
  <w:num w:numId="50">
    <w:abstractNumId w:val="58"/>
  </w:num>
  <w:num w:numId="51">
    <w:abstractNumId w:val="23"/>
  </w:num>
  <w:num w:numId="52">
    <w:abstractNumId w:val="64"/>
  </w:num>
  <w:num w:numId="53">
    <w:abstractNumId w:val="12"/>
  </w:num>
  <w:num w:numId="54">
    <w:abstractNumId w:val="48"/>
  </w:num>
  <w:num w:numId="55">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064"/>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E75C1"/>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304"/>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773"/>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4F40"/>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453"/>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2E6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1D56"/>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731"/>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62C"/>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721"/>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9A0"/>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1AEB"/>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79"/>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66AE"/>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10C"/>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BB"/>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7D8"/>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394"/>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685"/>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0146"/>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075"/>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6C6"/>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40C5-7451-4211-B06C-4245A678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473</Words>
  <Characters>2698</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Zuzana Michaličková</cp:lastModifiedBy>
  <cp:revision>12</cp:revision>
  <cp:lastPrinted>2023-11-10T08:58:00Z</cp:lastPrinted>
  <dcterms:created xsi:type="dcterms:W3CDTF">2023-06-12T08:59:00Z</dcterms:created>
  <dcterms:modified xsi:type="dcterms:W3CDTF">2023-11-10T08:58:00Z</dcterms:modified>
</cp:coreProperties>
</file>