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8E8" w14:textId="77777777" w:rsidR="00D203A5" w:rsidRPr="00F929E4" w:rsidRDefault="00D203A5" w:rsidP="00D203A5">
      <w:pPr>
        <w:rPr>
          <w:rFonts w:ascii="Tahoma" w:hAnsi="Tahoma" w:cs="Tahoma"/>
          <w:sz w:val="22"/>
          <w:szCs w:val="22"/>
        </w:rPr>
      </w:pPr>
      <w:r w:rsidRPr="00F929E4">
        <w:rPr>
          <w:rFonts w:ascii="Tahoma" w:hAnsi="Tahoma" w:cs="Tahoma"/>
          <w:sz w:val="22"/>
          <w:szCs w:val="22"/>
        </w:rPr>
        <w:t>Príloha č. 1 Špecifikácia predmetu zákazky</w:t>
      </w:r>
    </w:p>
    <w:p w14:paraId="44F9F39D" w14:textId="77777777" w:rsidR="00D203A5" w:rsidRPr="00F929E4" w:rsidRDefault="00D203A5" w:rsidP="00D203A5">
      <w:pPr>
        <w:rPr>
          <w:rFonts w:ascii="Tahoma" w:hAnsi="Tahoma" w:cs="Tahoma"/>
          <w:sz w:val="22"/>
          <w:szCs w:val="22"/>
        </w:rPr>
      </w:pPr>
    </w:p>
    <w:p w14:paraId="4403A4E1" w14:textId="32FD970A" w:rsidR="00D203A5" w:rsidRPr="00F929E4" w:rsidRDefault="00D203A5" w:rsidP="00D203A5">
      <w:pPr>
        <w:jc w:val="both"/>
        <w:rPr>
          <w:rFonts w:ascii="Tahoma" w:hAnsi="Tahoma" w:cs="Tahoma"/>
          <w:sz w:val="22"/>
          <w:szCs w:val="22"/>
        </w:rPr>
      </w:pPr>
      <w:r w:rsidRPr="00F929E4">
        <w:rPr>
          <w:rFonts w:ascii="Tahoma" w:hAnsi="Tahoma" w:cs="Tahoma"/>
          <w:sz w:val="22"/>
          <w:szCs w:val="22"/>
        </w:rPr>
        <w:t>Predmetom zákazky je dodanie</w:t>
      </w:r>
      <w:r w:rsidR="00AF34DE" w:rsidRPr="00F929E4">
        <w:rPr>
          <w:rFonts w:ascii="Tahoma" w:hAnsi="Tahoma" w:cs="Tahoma"/>
          <w:sz w:val="22"/>
          <w:szCs w:val="22"/>
        </w:rPr>
        <w:t xml:space="preserve"> </w:t>
      </w:r>
      <w:r w:rsidR="00A7760F">
        <w:rPr>
          <w:rFonts w:ascii="Tahoma" w:hAnsi="Tahoma" w:cs="Tahoma"/>
          <w:sz w:val="22"/>
          <w:szCs w:val="22"/>
        </w:rPr>
        <w:t>kompresorov</w:t>
      </w:r>
      <w:r w:rsidR="00695D7E" w:rsidRPr="00F929E4">
        <w:rPr>
          <w:rFonts w:ascii="Tahoma" w:hAnsi="Tahoma" w:cs="Tahoma"/>
          <w:sz w:val="22"/>
          <w:szCs w:val="22"/>
        </w:rPr>
        <w:t xml:space="preserve">, </w:t>
      </w:r>
      <w:r w:rsidR="00913E22" w:rsidRPr="00F929E4">
        <w:rPr>
          <w:rFonts w:ascii="Tahoma" w:hAnsi="Tahoma" w:cs="Tahoma"/>
          <w:sz w:val="22"/>
          <w:szCs w:val="22"/>
        </w:rPr>
        <w:t>v zmysle</w:t>
      </w:r>
      <w:r w:rsidRPr="00F929E4">
        <w:rPr>
          <w:rFonts w:ascii="Tahoma" w:hAnsi="Tahoma" w:cs="Tahoma"/>
          <w:sz w:val="22"/>
          <w:szCs w:val="22"/>
        </w:rPr>
        <w:t xml:space="preserve"> minimálnych požiadaviek uvedených nižšie. Dodaný tovar musí byť zdravotne neškodný a musí vyhovovať európskym a slovenským technickým normám.</w:t>
      </w:r>
    </w:p>
    <w:p w14:paraId="5AD91338" w14:textId="78B20D34" w:rsidR="00D203A5" w:rsidRPr="00F929E4" w:rsidRDefault="00D203A5" w:rsidP="00D203A5">
      <w:pPr>
        <w:jc w:val="both"/>
        <w:rPr>
          <w:rFonts w:ascii="Tahoma" w:hAnsi="Tahoma" w:cs="Tahoma"/>
          <w:sz w:val="22"/>
          <w:szCs w:val="22"/>
        </w:rPr>
      </w:pPr>
      <w:r w:rsidRPr="00F929E4">
        <w:rPr>
          <w:rFonts w:ascii="Tahoma" w:hAnsi="Tahoma" w:cs="Tahoma"/>
          <w:sz w:val="22"/>
          <w:szCs w:val="22"/>
        </w:rPr>
        <w:t>Predmet zákazky je opísaný tak, aby bol presne a zrozumiteľne špecifikovaný. Ak niektorí z použitých parametrov alebo rozpätie identifikuje konkrétny typ výrobku, alebo výrobok konkrétneho výrobcu, obstarávateľ umožní nahradiť takýto výrobok ekvivalentným výrobkom alebo ekvivalentom technického riešenia pod podmienkou, že ekvivalentný výrobok alebo ekvivalentné technické riešenie bude spĺňať úžitkové, výkonnostné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54C3301F" w14:textId="77777777" w:rsidR="00D203A5" w:rsidRPr="00F929E4" w:rsidRDefault="00D203A5" w:rsidP="00D203A5">
      <w:pPr>
        <w:jc w:val="both"/>
        <w:rPr>
          <w:rFonts w:ascii="Tahoma" w:hAnsi="Tahoma" w:cs="Tahoma"/>
          <w:sz w:val="22"/>
          <w:szCs w:val="22"/>
        </w:rPr>
      </w:pPr>
    </w:p>
    <w:p w14:paraId="5F19FADD" w14:textId="1BC27D15" w:rsidR="00D203A5" w:rsidRDefault="00D203A5" w:rsidP="00D203A5">
      <w:pPr>
        <w:jc w:val="both"/>
        <w:rPr>
          <w:rFonts w:ascii="Tahoma" w:hAnsi="Tahoma" w:cs="Tahoma"/>
          <w:sz w:val="22"/>
          <w:szCs w:val="22"/>
        </w:rPr>
      </w:pPr>
      <w:r w:rsidRPr="00F929E4">
        <w:rPr>
          <w:rFonts w:ascii="Tahoma" w:hAnsi="Tahoma" w:cs="Tahoma"/>
          <w:sz w:val="22"/>
          <w:szCs w:val="22"/>
        </w:rPr>
        <w:t>Technická špecifikácia predmetu zákazky – minimálne technické požiadavky obstarávateľa:</w:t>
      </w:r>
    </w:p>
    <w:p w14:paraId="78B2C86A" w14:textId="77777777" w:rsidR="00F929E4" w:rsidRPr="00F929E4" w:rsidRDefault="00F929E4" w:rsidP="00D203A5">
      <w:pPr>
        <w:jc w:val="both"/>
        <w:rPr>
          <w:rFonts w:ascii="Tahoma" w:hAnsi="Tahoma" w:cs="Tahoma"/>
          <w:sz w:val="22"/>
          <w:szCs w:val="22"/>
        </w:rPr>
      </w:pPr>
    </w:p>
    <w:tbl>
      <w:tblPr>
        <w:tblW w:w="5000" w:type="pct"/>
        <w:tblCellMar>
          <w:left w:w="70" w:type="dxa"/>
          <w:right w:w="70" w:type="dxa"/>
        </w:tblCellMar>
        <w:tblLook w:val="04A0" w:firstRow="1" w:lastRow="0" w:firstColumn="1" w:lastColumn="0" w:noHBand="0" w:noVBand="1"/>
      </w:tblPr>
      <w:tblGrid>
        <w:gridCol w:w="682"/>
        <w:gridCol w:w="2759"/>
        <w:gridCol w:w="3341"/>
        <w:gridCol w:w="2846"/>
      </w:tblGrid>
      <w:tr w:rsidR="00971DFA" w:rsidRPr="00F929E4" w14:paraId="46C63F63" w14:textId="77777777" w:rsidTr="00971DFA">
        <w:trPr>
          <w:trHeight w:val="58"/>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7CD9CB" w14:textId="77777777" w:rsidR="00971DFA" w:rsidRPr="00F929E4" w:rsidRDefault="00971DFA">
            <w:pPr>
              <w:jc w:val="center"/>
              <w:rPr>
                <w:rFonts w:ascii="Tahoma" w:hAnsi="Tahoma" w:cs="Tahoma"/>
                <w:b/>
                <w:bCs/>
                <w:color w:val="000000"/>
                <w:sz w:val="20"/>
                <w:szCs w:val="20"/>
                <w:lang w:eastAsia="sk-SK"/>
              </w:rPr>
            </w:pPr>
            <w:r w:rsidRPr="00F929E4">
              <w:rPr>
                <w:rFonts w:ascii="Tahoma" w:hAnsi="Tahoma" w:cs="Tahoma"/>
                <w:b/>
                <w:bCs/>
                <w:color w:val="000000"/>
                <w:sz w:val="20"/>
                <w:szCs w:val="20"/>
              </w:rPr>
              <w:t>Časť</w:t>
            </w:r>
          </w:p>
        </w:tc>
        <w:tc>
          <w:tcPr>
            <w:tcW w:w="1433" w:type="pct"/>
            <w:tcBorders>
              <w:top w:val="single" w:sz="4" w:space="0" w:color="auto"/>
              <w:left w:val="nil"/>
              <w:bottom w:val="single" w:sz="4" w:space="0" w:color="auto"/>
              <w:right w:val="single" w:sz="4" w:space="0" w:color="auto"/>
            </w:tcBorders>
            <w:shd w:val="clear" w:color="000000" w:fill="D9D9D9"/>
            <w:vAlign w:val="center"/>
            <w:hideMark/>
          </w:tcPr>
          <w:p w14:paraId="6BBC1A35"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Názov</w:t>
            </w:r>
          </w:p>
        </w:tc>
        <w:tc>
          <w:tcPr>
            <w:tcW w:w="1735" w:type="pct"/>
            <w:tcBorders>
              <w:top w:val="single" w:sz="4" w:space="0" w:color="auto"/>
              <w:left w:val="nil"/>
              <w:bottom w:val="single" w:sz="4" w:space="0" w:color="auto"/>
              <w:right w:val="single" w:sz="4" w:space="0" w:color="auto"/>
            </w:tcBorders>
            <w:shd w:val="clear" w:color="000000" w:fill="D9D9D9"/>
            <w:vAlign w:val="center"/>
            <w:hideMark/>
          </w:tcPr>
          <w:p w14:paraId="2A465ED0"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Parameter</w:t>
            </w:r>
          </w:p>
        </w:tc>
        <w:tc>
          <w:tcPr>
            <w:tcW w:w="1478" w:type="pct"/>
            <w:tcBorders>
              <w:top w:val="single" w:sz="4" w:space="0" w:color="auto"/>
              <w:left w:val="nil"/>
              <w:bottom w:val="single" w:sz="4" w:space="0" w:color="auto"/>
              <w:right w:val="single" w:sz="4" w:space="0" w:color="auto"/>
            </w:tcBorders>
            <w:shd w:val="clear" w:color="000000" w:fill="D9D9D9"/>
            <w:vAlign w:val="center"/>
            <w:hideMark/>
          </w:tcPr>
          <w:p w14:paraId="68B01944" w14:textId="77777777" w:rsidR="00971DFA" w:rsidRPr="00F929E4" w:rsidRDefault="00971DFA">
            <w:pPr>
              <w:jc w:val="center"/>
              <w:rPr>
                <w:rFonts w:ascii="Tahoma" w:hAnsi="Tahoma" w:cs="Tahoma"/>
                <w:b/>
                <w:bCs/>
                <w:color w:val="000000"/>
                <w:sz w:val="20"/>
                <w:szCs w:val="20"/>
              </w:rPr>
            </w:pPr>
            <w:r w:rsidRPr="00F929E4">
              <w:rPr>
                <w:rFonts w:ascii="Tahoma" w:hAnsi="Tahoma" w:cs="Tahoma"/>
                <w:b/>
                <w:bCs/>
                <w:color w:val="000000"/>
                <w:sz w:val="20"/>
                <w:szCs w:val="20"/>
              </w:rPr>
              <w:t>Požiadavka</w:t>
            </w:r>
          </w:p>
        </w:tc>
      </w:tr>
      <w:tr w:rsidR="00A7760F" w:rsidRPr="00F929E4" w14:paraId="4F332FDF" w14:textId="77777777" w:rsidTr="001D43DE">
        <w:trPr>
          <w:trHeight w:val="288"/>
        </w:trPr>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13009BC2" w14:textId="77777777" w:rsidR="00A7760F" w:rsidRDefault="00A7760F" w:rsidP="00A7760F">
            <w:pPr>
              <w:jc w:val="center"/>
              <w:rPr>
                <w:rFonts w:ascii="Tahoma" w:hAnsi="Tahoma" w:cs="Tahoma"/>
                <w:color w:val="000000"/>
                <w:sz w:val="20"/>
                <w:szCs w:val="20"/>
              </w:rPr>
            </w:pPr>
            <w:r w:rsidRPr="00F929E4">
              <w:rPr>
                <w:rFonts w:ascii="Tahoma" w:hAnsi="Tahoma" w:cs="Tahoma"/>
                <w:color w:val="000000"/>
                <w:sz w:val="20"/>
                <w:szCs w:val="20"/>
              </w:rPr>
              <w:t>1</w:t>
            </w:r>
          </w:p>
          <w:p w14:paraId="380AA920" w14:textId="77777777" w:rsidR="00A7760F" w:rsidRDefault="00A7760F" w:rsidP="00A7760F">
            <w:pPr>
              <w:jc w:val="center"/>
              <w:rPr>
                <w:rFonts w:ascii="Tahoma" w:hAnsi="Tahoma" w:cs="Tahoma"/>
                <w:color w:val="000000"/>
                <w:sz w:val="20"/>
                <w:szCs w:val="20"/>
              </w:rPr>
            </w:pPr>
          </w:p>
          <w:p w14:paraId="3E7A9234" w14:textId="77777777" w:rsidR="00A7760F" w:rsidRPr="00F929E4" w:rsidRDefault="00A7760F" w:rsidP="00A7760F">
            <w:pPr>
              <w:jc w:val="center"/>
              <w:rPr>
                <w:rFonts w:ascii="Tahoma" w:hAnsi="Tahoma" w:cs="Tahoma"/>
                <w:color w:val="000000"/>
                <w:sz w:val="20"/>
                <w:szCs w:val="20"/>
              </w:rPr>
            </w:pPr>
          </w:p>
        </w:tc>
        <w:tc>
          <w:tcPr>
            <w:tcW w:w="1433" w:type="pct"/>
            <w:vMerge w:val="restart"/>
            <w:tcBorders>
              <w:top w:val="nil"/>
              <w:left w:val="single" w:sz="4" w:space="0" w:color="auto"/>
              <w:bottom w:val="single" w:sz="4" w:space="0" w:color="auto"/>
              <w:right w:val="single" w:sz="4" w:space="0" w:color="auto"/>
            </w:tcBorders>
            <w:shd w:val="clear" w:color="auto" w:fill="auto"/>
            <w:vAlign w:val="center"/>
            <w:hideMark/>
          </w:tcPr>
          <w:p w14:paraId="7F47BB8A" w14:textId="1232C2A8" w:rsidR="00A7760F" w:rsidRPr="00A7760F" w:rsidRDefault="00A7760F" w:rsidP="00A7760F">
            <w:pPr>
              <w:jc w:val="both"/>
              <w:rPr>
                <w:rFonts w:ascii="Tahoma" w:hAnsi="Tahoma" w:cs="Tahoma"/>
                <w:color w:val="000000"/>
                <w:sz w:val="20"/>
                <w:szCs w:val="20"/>
              </w:rPr>
            </w:pPr>
            <w:r w:rsidRPr="00A7760F">
              <w:rPr>
                <w:rFonts w:ascii="Tahoma" w:hAnsi="Tahoma" w:cs="Tahoma"/>
                <w:color w:val="000000"/>
                <w:sz w:val="20"/>
                <w:szCs w:val="20"/>
              </w:rPr>
              <w:t>Kompresor – typ 1</w:t>
            </w:r>
          </w:p>
        </w:tc>
        <w:tc>
          <w:tcPr>
            <w:tcW w:w="1735" w:type="pct"/>
            <w:tcBorders>
              <w:top w:val="nil"/>
              <w:left w:val="nil"/>
              <w:bottom w:val="single" w:sz="4" w:space="0" w:color="auto"/>
              <w:right w:val="single" w:sz="4" w:space="0" w:color="auto"/>
            </w:tcBorders>
            <w:shd w:val="clear" w:color="auto" w:fill="auto"/>
            <w:vAlign w:val="center"/>
          </w:tcPr>
          <w:p w14:paraId="7DF2977D" w14:textId="7C05C7FC"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Nová technológia</w:t>
            </w:r>
          </w:p>
        </w:tc>
        <w:tc>
          <w:tcPr>
            <w:tcW w:w="1478" w:type="pct"/>
            <w:tcBorders>
              <w:top w:val="nil"/>
              <w:left w:val="nil"/>
              <w:bottom w:val="single" w:sz="4" w:space="0" w:color="auto"/>
              <w:right w:val="single" w:sz="4" w:space="0" w:color="auto"/>
            </w:tcBorders>
            <w:shd w:val="clear" w:color="auto" w:fill="auto"/>
            <w:vAlign w:val="center"/>
          </w:tcPr>
          <w:p w14:paraId="5EAA8813" w14:textId="5283D0E5"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515F5C69"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79C05839" w14:textId="77777777" w:rsidR="00A7760F" w:rsidRPr="00F929E4" w:rsidRDefault="00A7760F" w:rsidP="00A7760F">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63057738" w14:textId="77777777" w:rsidR="00A7760F" w:rsidRPr="00A7760F" w:rsidRDefault="00A7760F" w:rsidP="00A7760F">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3BB8A90" w14:textId="04D60670"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Množstvo</w:t>
            </w:r>
          </w:p>
        </w:tc>
        <w:tc>
          <w:tcPr>
            <w:tcW w:w="1478" w:type="pct"/>
            <w:tcBorders>
              <w:top w:val="nil"/>
              <w:left w:val="nil"/>
              <w:bottom w:val="single" w:sz="4" w:space="0" w:color="auto"/>
              <w:right w:val="single" w:sz="4" w:space="0" w:color="auto"/>
            </w:tcBorders>
            <w:shd w:val="clear" w:color="auto" w:fill="auto"/>
            <w:vAlign w:val="center"/>
          </w:tcPr>
          <w:p w14:paraId="2CBFB3BE" w14:textId="25F1BF87"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2 ks</w:t>
            </w:r>
          </w:p>
        </w:tc>
      </w:tr>
      <w:tr w:rsidR="00A7760F" w:rsidRPr="00F929E4" w14:paraId="076B556D"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5269008F" w14:textId="77777777" w:rsidR="00A7760F" w:rsidRPr="00F929E4" w:rsidRDefault="00A7760F" w:rsidP="00A7760F">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14754AE" w14:textId="77777777" w:rsidR="00A7760F" w:rsidRPr="00A7760F" w:rsidRDefault="00A7760F" w:rsidP="00A7760F">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8884BCF" w14:textId="21C19BC7" w:rsidR="00A7760F" w:rsidRPr="00A7760F" w:rsidRDefault="00A7760F" w:rsidP="00A7760F">
            <w:pPr>
              <w:rPr>
                <w:rFonts w:ascii="Tahoma" w:hAnsi="Tahoma" w:cs="Tahoma"/>
                <w:b/>
                <w:bCs/>
                <w:color w:val="000000"/>
                <w:sz w:val="20"/>
                <w:szCs w:val="20"/>
              </w:rPr>
            </w:pPr>
            <w:r w:rsidRPr="00A7760F">
              <w:rPr>
                <w:rFonts w:ascii="Tahoma" w:hAnsi="Tahoma" w:cs="Tahoma"/>
                <w:color w:val="000000"/>
                <w:sz w:val="20"/>
                <w:szCs w:val="20"/>
              </w:rPr>
              <w:t xml:space="preserve">Kompresor so vstavaným frekvenčným meničom  </w:t>
            </w:r>
          </w:p>
        </w:tc>
        <w:tc>
          <w:tcPr>
            <w:tcW w:w="1478" w:type="pct"/>
            <w:tcBorders>
              <w:top w:val="nil"/>
              <w:left w:val="nil"/>
              <w:bottom w:val="single" w:sz="4" w:space="0" w:color="auto"/>
              <w:right w:val="single" w:sz="4" w:space="0" w:color="auto"/>
            </w:tcBorders>
            <w:shd w:val="clear" w:color="auto" w:fill="auto"/>
            <w:vAlign w:val="center"/>
          </w:tcPr>
          <w:p w14:paraId="2FD131AC" w14:textId="464D6BD2"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4A15BFB1"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3BB8E414" w14:textId="77777777" w:rsidR="00A7760F" w:rsidRPr="00F929E4" w:rsidRDefault="00A7760F" w:rsidP="00A7760F">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F12B6EC" w14:textId="77777777" w:rsidR="00A7760F" w:rsidRPr="00A7760F" w:rsidRDefault="00A7760F" w:rsidP="00A7760F">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4C00458A" w14:textId="1B81F7C3"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Výkon</w:t>
            </w:r>
          </w:p>
        </w:tc>
        <w:tc>
          <w:tcPr>
            <w:tcW w:w="1478" w:type="pct"/>
            <w:tcBorders>
              <w:top w:val="nil"/>
              <w:left w:val="nil"/>
              <w:bottom w:val="single" w:sz="4" w:space="0" w:color="auto"/>
              <w:right w:val="single" w:sz="4" w:space="0" w:color="auto"/>
            </w:tcBorders>
            <w:shd w:val="clear" w:color="auto" w:fill="auto"/>
            <w:vAlign w:val="center"/>
          </w:tcPr>
          <w:p w14:paraId="417895C0" w14:textId="232E1F99"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min.  8 000 l/min pri tlaku 8 bar</w:t>
            </w:r>
          </w:p>
        </w:tc>
      </w:tr>
      <w:tr w:rsidR="00A7760F" w:rsidRPr="00F929E4" w14:paraId="45C501FF"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3F67B414" w14:textId="77777777" w:rsidR="00A7760F" w:rsidRPr="00F929E4" w:rsidRDefault="00A7760F" w:rsidP="00A7760F">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087447C0" w14:textId="77777777" w:rsidR="00A7760F" w:rsidRPr="00A7760F" w:rsidRDefault="00A7760F" w:rsidP="00A7760F">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FF1341D" w14:textId="640ABED7"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Sušička zabudovaná  v kompresoroch  alebo externá</w:t>
            </w:r>
          </w:p>
        </w:tc>
        <w:tc>
          <w:tcPr>
            <w:tcW w:w="1478" w:type="pct"/>
            <w:tcBorders>
              <w:top w:val="nil"/>
              <w:left w:val="nil"/>
              <w:bottom w:val="single" w:sz="4" w:space="0" w:color="auto"/>
              <w:right w:val="single" w:sz="4" w:space="0" w:color="auto"/>
            </w:tcBorders>
            <w:shd w:val="clear" w:color="auto" w:fill="auto"/>
            <w:vAlign w:val="center"/>
          </w:tcPr>
          <w:p w14:paraId="1369328D" w14:textId="3B7EEEEC"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2204B4AE"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31EA6503" w14:textId="77777777" w:rsidR="00A7760F" w:rsidRPr="00F929E4" w:rsidRDefault="00A7760F" w:rsidP="00A7760F">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0831E19C" w14:textId="77777777" w:rsidR="00A7760F" w:rsidRPr="00A7760F" w:rsidRDefault="00A7760F" w:rsidP="00A7760F">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CA8D604" w14:textId="0B48377E"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Filter</w:t>
            </w:r>
          </w:p>
        </w:tc>
        <w:tc>
          <w:tcPr>
            <w:tcW w:w="1478" w:type="pct"/>
            <w:tcBorders>
              <w:top w:val="nil"/>
              <w:left w:val="nil"/>
              <w:bottom w:val="single" w:sz="4" w:space="0" w:color="auto"/>
              <w:right w:val="single" w:sz="4" w:space="0" w:color="auto"/>
            </w:tcBorders>
            <w:shd w:val="clear" w:color="auto" w:fill="auto"/>
            <w:vAlign w:val="center"/>
          </w:tcPr>
          <w:p w14:paraId="74274811" w14:textId="0FA0B25F"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335611CD"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29943E78" w14:textId="77777777" w:rsidR="00A7760F" w:rsidRPr="00F929E4" w:rsidRDefault="00A7760F" w:rsidP="00A7760F">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72D5178" w14:textId="77777777" w:rsidR="00A7760F" w:rsidRPr="00A7760F" w:rsidRDefault="00A7760F" w:rsidP="00A7760F">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609B3432" w14:textId="6C859A23"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 xml:space="preserve">Separátor </w:t>
            </w:r>
            <w:proofErr w:type="spellStart"/>
            <w:r w:rsidRPr="00A7760F">
              <w:rPr>
                <w:rFonts w:ascii="Tahoma" w:hAnsi="Tahoma" w:cs="Tahoma"/>
                <w:color w:val="000000"/>
                <w:sz w:val="20"/>
                <w:szCs w:val="20"/>
              </w:rPr>
              <w:t>kondenzu</w:t>
            </w:r>
            <w:proofErr w:type="spellEnd"/>
          </w:p>
        </w:tc>
        <w:tc>
          <w:tcPr>
            <w:tcW w:w="1478" w:type="pct"/>
            <w:tcBorders>
              <w:top w:val="nil"/>
              <w:left w:val="nil"/>
              <w:bottom w:val="single" w:sz="4" w:space="0" w:color="auto"/>
              <w:right w:val="single" w:sz="4" w:space="0" w:color="auto"/>
            </w:tcBorders>
            <w:shd w:val="clear" w:color="auto" w:fill="auto"/>
            <w:vAlign w:val="center"/>
          </w:tcPr>
          <w:p w14:paraId="3D2E4692" w14:textId="22E7A9CD"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75976F8A"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24648685" w14:textId="77777777" w:rsidR="00A7760F" w:rsidRPr="00F929E4" w:rsidRDefault="00A7760F" w:rsidP="00A7760F">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3F895497" w14:textId="77777777" w:rsidR="00A7760F" w:rsidRPr="00A7760F" w:rsidRDefault="00A7760F" w:rsidP="00A7760F">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127EE825" w14:textId="5C7727D9"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CE certifikácia</w:t>
            </w:r>
          </w:p>
        </w:tc>
        <w:tc>
          <w:tcPr>
            <w:tcW w:w="1478" w:type="pct"/>
            <w:tcBorders>
              <w:top w:val="nil"/>
              <w:left w:val="nil"/>
              <w:bottom w:val="single" w:sz="4" w:space="0" w:color="auto"/>
              <w:right w:val="single" w:sz="4" w:space="0" w:color="auto"/>
            </w:tcBorders>
            <w:shd w:val="clear" w:color="auto" w:fill="auto"/>
            <w:vAlign w:val="center"/>
          </w:tcPr>
          <w:p w14:paraId="299C8B44" w14:textId="2C69D54C"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477D62FE"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190E8B09" w14:textId="77777777" w:rsidR="00A7760F" w:rsidRPr="00F929E4" w:rsidRDefault="00A7760F" w:rsidP="00A7760F">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5DF88D78" w14:textId="77777777" w:rsidR="00A7760F" w:rsidRPr="00A7760F" w:rsidRDefault="00A7760F" w:rsidP="00A7760F">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23580D16" w14:textId="6240A8D7"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 xml:space="preserve">Dodávka vrátane montáže </w:t>
            </w:r>
          </w:p>
        </w:tc>
        <w:tc>
          <w:tcPr>
            <w:tcW w:w="1478" w:type="pct"/>
            <w:tcBorders>
              <w:top w:val="nil"/>
              <w:left w:val="nil"/>
              <w:bottom w:val="single" w:sz="4" w:space="0" w:color="auto"/>
              <w:right w:val="single" w:sz="4" w:space="0" w:color="auto"/>
            </w:tcBorders>
            <w:shd w:val="clear" w:color="auto" w:fill="auto"/>
            <w:vAlign w:val="center"/>
          </w:tcPr>
          <w:p w14:paraId="03FACC54" w14:textId="73288472"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58FE2A9F"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tcPr>
          <w:p w14:paraId="3DF65E57" w14:textId="77777777" w:rsidR="00A7760F" w:rsidRPr="00F929E4" w:rsidRDefault="00A7760F" w:rsidP="00A7760F">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tcPr>
          <w:p w14:paraId="2F8E095F" w14:textId="77777777" w:rsidR="00A7760F" w:rsidRPr="00A7760F" w:rsidRDefault="00A7760F" w:rsidP="00A7760F">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770A4C36" w14:textId="659A275B"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Riadiaci systém pre kompresory, vzdialené SMART riadenie</w:t>
            </w:r>
          </w:p>
        </w:tc>
        <w:tc>
          <w:tcPr>
            <w:tcW w:w="1478" w:type="pct"/>
            <w:tcBorders>
              <w:top w:val="nil"/>
              <w:left w:val="nil"/>
              <w:bottom w:val="single" w:sz="4" w:space="0" w:color="auto"/>
              <w:right w:val="single" w:sz="4" w:space="0" w:color="auto"/>
            </w:tcBorders>
            <w:shd w:val="clear" w:color="auto" w:fill="auto"/>
            <w:vAlign w:val="center"/>
          </w:tcPr>
          <w:p w14:paraId="611AB77D" w14:textId="746E0053"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36221FF7" w14:textId="77777777" w:rsidTr="001D43DE">
        <w:trPr>
          <w:trHeight w:val="288"/>
        </w:trPr>
        <w:tc>
          <w:tcPr>
            <w:tcW w:w="354" w:type="pct"/>
            <w:vMerge/>
            <w:tcBorders>
              <w:top w:val="nil"/>
              <w:left w:val="single" w:sz="4" w:space="0" w:color="auto"/>
              <w:bottom w:val="single" w:sz="4" w:space="0" w:color="auto"/>
              <w:right w:val="single" w:sz="4" w:space="0" w:color="auto"/>
            </w:tcBorders>
            <w:vAlign w:val="center"/>
            <w:hideMark/>
          </w:tcPr>
          <w:p w14:paraId="272ACAFD" w14:textId="77777777" w:rsidR="00A7760F" w:rsidRPr="00F929E4" w:rsidRDefault="00A7760F" w:rsidP="00A7760F">
            <w:pPr>
              <w:rPr>
                <w:rFonts w:ascii="Tahoma" w:hAnsi="Tahoma" w:cs="Tahoma"/>
                <w:color w:val="000000"/>
                <w:sz w:val="20"/>
                <w:szCs w:val="20"/>
              </w:rPr>
            </w:pPr>
          </w:p>
        </w:tc>
        <w:tc>
          <w:tcPr>
            <w:tcW w:w="1433" w:type="pct"/>
            <w:vMerge/>
            <w:tcBorders>
              <w:top w:val="nil"/>
              <w:left w:val="single" w:sz="4" w:space="0" w:color="auto"/>
              <w:bottom w:val="single" w:sz="4" w:space="0" w:color="auto"/>
              <w:right w:val="single" w:sz="4" w:space="0" w:color="auto"/>
            </w:tcBorders>
            <w:vAlign w:val="center"/>
            <w:hideMark/>
          </w:tcPr>
          <w:p w14:paraId="2FBA0B00" w14:textId="77777777" w:rsidR="00A7760F" w:rsidRPr="00A7760F" w:rsidRDefault="00A7760F" w:rsidP="00A7760F">
            <w:pPr>
              <w:rPr>
                <w:rFonts w:ascii="Tahoma" w:hAnsi="Tahoma" w:cs="Tahoma"/>
                <w:color w:val="000000"/>
                <w:sz w:val="20"/>
                <w:szCs w:val="20"/>
              </w:rPr>
            </w:pPr>
          </w:p>
        </w:tc>
        <w:tc>
          <w:tcPr>
            <w:tcW w:w="1735" w:type="pct"/>
            <w:tcBorders>
              <w:top w:val="nil"/>
              <w:left w:val="nil"/>
              <w:bottom w:val="single" w:sz="4" w:space="0" w:color="auto"/>
              <w:right w:val="single" w:sz="4" w:space="0" w:color="auto"/>
            </w:tcBorders>
            <w:shd w:val="clear" w:color="auto" w:fill="auto"/>
            <w:vAlign w:val="center"/>
          </w:tcPr>
          <w:p w14:paraId="0F44D698" w14:textId="4A75F39E"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 xml:space="preserve">Minimálna záruka </w:t>
            </w:r>
          </w:p>
        </w:tc>
        <w:tc>
          <w:tcPr>
            <w:tcW w:w="1478" w:type="pct"/>
            <w:tcBorders>
              <w:top w:val="nil"/>
              <w:left w:val="nil"/>
              <w:bottom w:val="single" w:sz="4" w:space="0" w:color="auto"/>
              <w:right w:val="single" w:sz="4" w:space="0" w:color="auto"/>
            </w:tcBorders>
            <w:shd w:val="clear" w:color="auto" w:fill="auto"/>
            <w:vAlign w:val="center"/>
          </w:tcPr>
          <w:p w14:paraId="5EE945A8" w14:textId="2A0FDEB9"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36 mesiacov</w:t>
            </w:r>
          </w:p>
        </w:tc>
      </w:tr>
      <w:tr w:rsidR="00A7760F" w:rsidRPr="00F929E4" w14:paraId="170AB7AC" w14:textId="77777777" w:rsidTr="007541C9">
        <w:trPr>
          <w:trHeight w:val="288"/>
        </w:trPr>
        <w:tc>
          <w:tcPr>
            <w:tcW w:w="35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61957" w14:textId="185E574B" w:rsidR="00A7760F" w:rsidRPr="00F929E4" w:rsidRDefault="00A7760F" w:rsidP="00A7760F">
            <w:pPr>
              <w:jc w:val="center"/>
              <w:rPr>
                <w:rFonts w:ascii="Tahoma" w:hAnsi="Tahoma" w:cs="Tahoma"/>
                <w:color w:val="000000"/>
                <w:sz w:val="20"/>
                <w:szCs w:val="20"/>
              </w:rPr>
            </w:pPr>
            <w:r w:rsidRPr="00F929E4">
              <w:rPr>
                <w:rFonts w:ascii="Tahoma" w:hAnsi="Tahoma" w:cs="Tahoma"/>
                <w:color w:val="000000"/>
                <w:sz w:val="20"/>
                <w:szCs w:val="20"/>
              </w:rPr>
              <w:t>2</w:t>
            </w:r>
          </w:p>
        </w:tc>
        <w:tc>
          <w:tcPr>
            <w:tcW w:w="143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6FF0A" w14:textId="700BCED0" w:rsidR="00A7760F" w:rsidRPr="00A7760F" w:rsidRDefault="00A7760F" w:rsidP="00A7760F">
            <w:pPr>
              <w:jc w:val="both"/>
              <w:rPr>
                <w:rFonts w:ascii="Tahoma" w:hAnsi="Tahoma" w:cs="Tahoma"/>
                <w:color w:val="000000"/>
                <w:sz w:val="20"/>
                <w:szCs w:val="20"/>
              </w:rPr>
            </w:pPr>
            <w:r w:rsidRPr="00A7760F">
              <w:rPr>
                <w:rFonts w:ascii="Tahoma" w:hAnsi="Tahoma" w:cs="Tahoma"/>
                <w:color w:val="000000"/>
                <w:sz w:val="20"/>
                <w:szCs w:val="20"/>
              </w:rPr>
              <w:t>Kompresor – typ 2</w:t>
            </w: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2F3B5" w14:textId="02F78C49"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Nová technológia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12C2EC4" w14:textId="7AC5AC6B"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3991B964"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50A3E" w14:textId="77777777" w:rsidR="00A7760F" w:rsidRPr="00F929E4" w:rsidRDefault="00A7760F" w:rsidP="00A7760F">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6B9D0" w14:textId="77777777" w:rsidR="00A7760F" w:rsidRPr="00A7760F" w:rsidRDefault="00A7760F" w:rsidP="00A7760F">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AA3351E" w14:textId="6DCD6D09"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Množstvo</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9AC3F" w14:textId="0C7476C4"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1 ks</w:t>
            </w:r>
          </w:p>
        </w:tc>
      </w:tr>
      <w:tr w:rsidR="00A7760F" w:rsidRPr="00F929E4" w14:paraId="2C9301DB"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81F644" w14:textId="77777777" w:rsidR="00A7760F" w:rsidRPr="00F929E4" w:rsidRDefault="00A7760F" w:rsidP="00A7760F">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14660" w14:textId="77777777" w:rsidR="00A7760F" w:rsidRPr="00A7760F" w:rsidRDefault="00A7760F" w:rsidP="00A7760F">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85A925" w14:textId="7CDCEC07" w:rsidR="00A7760F" w:rsidRPr="00A7760F" w:rsidRDefault="00A7760F" w:rsidP="00A7760F">
            <w:pPr>
              <w:rPr>
                <w:rFonts w:ascii="Tahoma" w:hAnsi="Tahoma" w:cs="Tahoma"/>
                <w:b/>
                <w:bCs/>
                <w:color w:val="000000"/>
                <w:sz w:val="20"/>
                <w:szCs w:val="20"/>
              </w:rPr>
            </w:pPr>
            <w:r w:rsidRPr="00A7760F">
              <w:rPr>
                <w:rFonts w:ascii="Tahoma" w:hAnsi="Tahoma" w:cs="Tahoma"/>
                <w:color w:val="000000"/>
                <w:sz w:val="20"/>
                <w:szCs w:val="20"/>
              </w:rPr>
              <w:t>Výkon</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6A2DE" w14:textId="6AFCF446"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min. 7 000 l/min  pri tlaku 8 Bar</w:t>
            </w:r>
          </w:p>
        </w:tc>
      </w:tr>
      <w:tr w:rsidR="00A7760F" w:rsidRPr="00F929E4" w14:paraId="0BCC7809"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AF4EB" w14:textId="77777777" w:rsidR="00A7760F" w:rsidRPr="00F929E4" w:rsidRDefault="00A7760F" w:rsidP="00A7760F">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2A45B" w14:textId="77777777" w:rsidR="00A7760F" w:rsidRPr="00A7760F" w:rsidRDefault="00A7760F" w:rsidP="00A7760F">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E77E763" w14:textId="4257BFC1"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 xml:space="preserve">Sušič </w:t>
            </w:r>
            <w:proofErr w:type="spellStart"/>
            <w:r w:rsidRPr="00A7760F">
              <w:rPr>
                <w:rFonts w:ascii="Tahoma" w:hAnsi="Tahoma" w:cs="Tahoma"/>
                <w:color w:val="000000"/>
                <w:sz w:val="20"/>
                <w:szCs w:val="20"/>
              </w:rPr>
              <w:t>strl</w:t>
            </w:r>
            <w:proofErr w:type="spellEnd"/>
            <w:r w:rsidRPr="00A7760F">
              <w:rPr>
                <w:rFonts w:ascii="Tahoma" w:hAnsi="Tahoma" w:cs="Tahoma"/>
                <w:color w:val="000000"/>
                <w:sz w:val="20"/>
                <w:szCs w:val="20"/>
              </w:rPr>
              <w:t>. vzduchu</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8F4A0DF" w14:textId="05340EAE"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73FF62AF"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F05C8" w14:textId="77777777" w:rsidR="00A7760F" w:rsidRPr="00F929E4" w:rsidRDefault="00A7760F" w:rsidP="00A7760F">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DAE6F" w14:textId="77777777" w:rsidR="00A7760F" w:rsidRPr="00A7760F" w:rsidRDefault="00A7760F" w:rsidP="00A7760F">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189BDED" w14:textId="3B6428A7"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Filter</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C48129F" w14:textId="3923D665"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301452E0"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5AFC3" w14:textId="77777777" w:rsidR="00A7760F" w:rsidRPr="00F929E4" w:rsidRDefault="00A7760F" w:rsidP="00A7760F">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4920C" w14:textId="77777777" w:rsidR="00A7760F" w:rsidRPr="00A7760F" w:rsidRDefault="00A7760F" w:rsidP="00A7760F">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3F3B7C4" w14:textId="0C786AD5"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 xml:space="preserve">Separátor </w:t>
            </w:r>
            <w:proofErr w:type="spellStart"/>
            <w:r w:rsidRPr="00A7760F">
              <w:rPr>
                <w:rFonts w:ascii="Tahoma" w:hAnsi="Tahoma" w:cs="Tahoma"/>
                <w:color w:val="000000"/>
                <w:sz w:val="20"/>
                <w:szCs w:val="20"/>
              </w:rPr>
              <w:t>kondenzu</w:t>
            </w:r>
            <w:proofErr w:type="spellEnd"/>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7DDB924" w14:textId="2EE4A879"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21FC97D3"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C2914" w14:textId="77777777" w:rsidR="00A7760F" w:rsidRPr="00F929E4" w:rsidRDefault="00A7760F" w:rsidP="00A7760F">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80A59A" w14:textId="77777777" w:rsidR="00A7760F" w:rsidRPr="00A7760F" w:rsidRDefault="00A7760F" w:rsidP="00A7760F">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5DEDC6" w14:textId="02A730E5"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CE certifikácia</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B777CD4" w14:textId="15200440"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3668FD68"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94614" w14:textId="77777777" w:rsidR="00A7760F" w:rsidRPr="00F929E4" w:rsidRDefault="00A7760F" w:rsidP="00A7760F">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25198" w14:textId="77777777" w:rsidR="00A7760F" w:rsidRPr="00A7760F" w:rsidRDefault="00A7760F" w:rsidP="00A7760F">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6611673" w14:textId="630B678E"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 xml:space="preserve">Dodávka vrátane montáže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5A718A3" w14:textId="084FBA02"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76DF06E9"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E509A" w14:textId="77777777" w:rsidR="00A7760F" w:rsidRPr="00F929E4" w:rsidRDefault="00A7760F" w:rsidP="00A7760F">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F70B46" w14:textId="77777777" w:rsidR="00A7760F" w:rsidRPr="00A7760F" w:rsidRDefault="00A7760F" w:rsidP="00A7760F">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78427E" w14:textId="47908C6D"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Riadiaci systém pre kompresory, vzdialené SMART riadenie</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19B88E1" w14:textId="759F9F63"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áno</w:t>
            </w:r>
          </w:p>
        </w:tc>
      </w:tr>
      <w:tr w:rsidR="00A7760F" w:rsidRPr="00F929E4" w14:paraId="3ECBB9E8" w14:textId="77777777" w:rsidTr="007541C9">
        <w:trPr>
          <w:trHeight w:val="288"/>
        </w:trPr>
        <w:tc>
          <w:tcPr>
            <w:tcW w:w="35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BA5D77" w14:textId="77777777" w:rsidR="00A7760F" w:rsidRPr="00F929E4" w:rsidRDefault="00A7760F" w:rsidP="00A7760F">
            <w:pPr>
              <w:rPr>
                <w:rFonts w:ascii="Tahoma" w:hAnsi="Tahoma" w:cs="Tahoma"/>
                <w:color w:val="000000"/>
                <w:sz w:val="20"/>
                <w:szCs w:val="20"/>
              </w:rPr>
            </w:pPr>
          </w:p>
        </w:tc>
        <w:tc>
          <w:tcPr>
            <w:tcW w:w="143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091EB" w14:textId="77777777" w:rsidR="00A7760F" w:rsidRPr="00A7760F" w:rsidRDefault="00A7760F" w:rsidP="00A7760F">
            <w:pPr>
              <w:rPr>
                <w:rFonts w:ascii="Tahoma" w:hAnsi="Tahoma" w:cs="Tahoma"/>
                <w:color w:val="000000"/>
                <w:sz w:val="20"/>
                <w:szCs w:val="20"/>
              </w:rPr>
            </w:pPr>
          </w:p>
        </w:tc>
        <w:tc>
          <w:tcPr>
            <w:tcW w:w="17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A0ACF98" w14:textId="0F681A47" w:rsidR="00A7760F" w:rsidRPr="00A7760F" w:rsidRDefault="00A7760F" w:rsidP="00A7760F">
            <w:pPr>
              <w:rPr>
                <w:rFonts w:ascii="Tahoma" w:hAnsi="Tahoma" w:cs="Tahoma"/>
                <w:color w:val="000000"/>
                <w:sz w:val="20"/>
                <w:szCs w:val="20"/>
              </w:rPr>
            </w:pPr>
            <w:r w:rsidRPr="00A7760F">
              <w:rPr>
                <w:rFonts w:ascii="Tahoma" w:hAnsi="Tahoma" w:cs="Tahoma"/>
                <w:color w:val="000000"/>
                <w:sz w:val="20"/>
                <w:szCs w:val="20"/>
              </w:rPr>
              <w:t xml:space="preserve">Minimálna záruka </w:t>
            </w:r>
          </w:p>
        </w:tc>
        <w:tc>
          <w:tcPr>
            <w:tcW w:w="14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CAD149" w14:textId="07B28FCE" w:rsidR="00A7760F" w:rsidRPr="00A7760F" w:rsidRDefault="00A7760F" w:rsidP="00A7760F">
            <w:pPr>
              <w:jc w:val="center"/>
              <w:rPr>
                <w:rFonts w:ascii="Tahoma" w:hAnsi="Tahoma" w:cs="Tahoma"/>
                <w:color w:val="000000"/>
                <w:sz w:val="20"/>
                <w:szCs w:val="20"/>
              </w:rPr>
            </w:pPr>
            <w:r w:rsidRPr="00A7760F">
              <w:rPr>
                <w:rFonts w:ascii="Tahoma" w:hAnsi="Tahoma" w:cs="Tahoma"/>
                <w:color w:val="000000"/>
                <w:sz w:val="20"/>
                <w:szCs w:val="20"/>
              </w:rPr>
              <w:t>36 mesiacov</w:t>
            </w:r>
          </w:p>
        </w:tc>
      </w:tr>
    </w:tbl>
    <w:p w14:paraId="73FDCB88" w14:textId="77777777" w:rsidR="00F929E4" w:rsidRPr="00F929E4" w:rsidRDefault="00F929E4" w:rsidP="00D203A5">
      <w:pPr>
        <w:jc w:val="both"/>
        <w:rPr>
          <w:rFonts w:ascii="Tahoma" w:hAnsi="Tahoma" w:cs="Tahoma"/>
          <w:sz w:val="22"/>
          <w:szCs w:val="22"/>
          <w:highlight w:val="yellow"/>
        </w:rPr>
      </w:pPr>
    </w:p>
    <w:p w14:paraId="08397229" w14:textId="77777777" w:rsidR="00971DFA" w:rsidRPr="00F929E4" w:rsidRDefault="00971DFA" w:rsidP="00D203A5">
      <w:pPr>
        <w:jc w:val="both"/>
        <w:rPr>
          <w:rFonts w:ascii="Tahoma" w:hAnsi="Tahoma" w:cs="Tahoma"/>
          <w:sz w:val="22"/>
          <w:szCs w:val="22"/>
          <w:highlight w:val="yellow"/>
        </w:rPr>
      </w:pPr>
    </w:p>
    <w:p w14:paraId="275F5E2C" w14:textId="77777777" w:rsidR="00971DFA" w:rsidRPr="00F929E4" w:rsidRDefault="00971DFA" w:rsidP="00D203A5">
      <w:pPr>
        <w:jc w:val="both"/>
        <w:rPr>
          <w:rFonts w:ascii="Tahoma" w:hAnsi="Tahoma" w:cs="Tahoma"/>
          <w:sz w:val="22"/>
          <w:szCs w:val="22"/>
          <w:highlight w:val="yellow"/>
        </w:rPr>
      </w:pPr>
    </w:p>
    <w:p w14:paraId="524E5772"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pPr>
    </w:p>
    <w:p w14:paraId="6F76BE14" w14:textId="77777777" w:rsidR="00D203A5" w:rsidRPr="00F929E4" w:rsidRDefault="00D203A5" w:rsidP="00CB19F7">
      <w:pPr>
        <w:pStyle w:val="2Nadpis"/>
        <w:numPr>
          <w:ilvl w:val="0"/>
          <w:numId w:val="0"/>
        </w:numPr>
        <w:tabs>
          <w:tab w:val="left" w:pos="709"/>
        </w:tabs>
        <w:jc w:val="both"/>
        <w:rPr>
          <w:rFonts w:ascii="Tahoma" w:hAnsi="Tahoma" w:cs="Tahoma"/>
          <w:sz w:val="20"/>
          <w:szCs w:val="20"/>
          <w:highlight w:val="yellow"/>
        </w:rPr>
        <w:sectPr w:rsidR="00D203A5" w:rsidRPr="00F929E4" w:rsidSect="004F3812">
          <w:footerReference w:type="default" r:id="rId8"/>
          <w:pgSz w:w="11906" w:h="16838" w:code="9"/>
          <w:pgMar w:top="1134" w:right="1134" w:bottom="1134" w:left="1134" w:header="709" w:footer="510" w:gutter="0"/>
          <w:pgNumType w:start="1" w:chapStyle="1" w:chapSep="period"/>
          <w:cols w:space="720"/>
          <w:titlePg/>
          <w:docGrid w:linePitch="360"/>
        </w:sectPr>
      </w:pPr>
    </w:p>
    <w:p w14:paraId="473EF8FC" w14:textId="72525D96" w:rsidR="00CB19F7" w:rsidRPr="00F929E4" w:rsidRDefault="000224C3" w:rsidP="00CB19F7">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2</w:t>
      </w:r>
    </w:p>
    <w:p w14:paraId="55E2AB32" w14:textId="77777777" w:rsidR="00CB19F7" w:rsidRPr="00F929E4"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7EAD5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28CFB6AE"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2482DB4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B2301D8"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43EF81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653ED91" w14:textId="297369CF" w:rsidR="00FD28DB" w:rsidRPr="00F929E4" w:rsidRDefault="00FD28DB" w:rsidP="00FD28DB">
      <w:pPr>
        <w:spacing w:before="120"/>
        <w:jc w:val="both"/>
        <w:rPr>
          <w:rFonts w:ascii="Tahoma" w:hAnsi="Tahoma" w:cs="Tahoma"/>
          <w:sz w:val="20"/>
        </w:rPr>
      </w:pPr>
      <w:r w:rsidRPr="00F929E4">
        <w:rPr>
          <w:rFonts w:ascii="Tahoma" w:hAnsi="Tahoma" w:cs="Tahoma"/>
          <w:sz w:val="20"/>
          <w:szCs w:val="20"/>
        </w:rPr>
        <w:t xml:space="preserve">že súhlasím bez obmedzení a výhrad s podmienkami a požiadavkami výberového konania na predmet zákazky </w:t>
      </w:r>
      <w:r w:rsidR="00AB483D" w:rsidRPr="00F929E4">
        <w:rPr>
          <w:rFonts w:ascii="Tahoma" w:hAnsi="Tahoma" w:cs="Tahoma"/>
          <w:sz w:val="20"/>
          <w:szCs w:val="20"/>
        </w:rPr>
        <w:t>„</w:t>
      </w:r>
      <w:r w:rsidR="00515FD4">
        <w:rPr>
          <w:rFonts w:ascii="Tahoma" w:hAnsi="Tahoma" w:cs="Tahoma"/>
          <w:sz w:val="20"/>
          <w:szCs w:val="20"/>
        </w:rPr>
        <w:t>Kompresory</w:t>
      </w:r>
      <w:r w:rsidR="00AB483D" w:rsidRPr="00F929E4">
        <w:rPr>
          <w:rFonts w:ascii="Tahoma" w:hAnsi="Tahoma" w:cs="Tahoma"/>
          <w:sz w:val="20"/>
          <w:szCs w:val="20"/>
        </w:rPr>
        <w:t>“</w:t>
      </w:r>
      <w:r w:rsidRPr="00F929E4">
        <w:rPr>
          <w:rFonts w:ascii="Tahoma" w:hAnsi="Tahoma" w:cs="Tahoma"/>
          <w:sz w:val="20"/>
          <w:szCs w:val="20"/>
        </w:rPr>
        <w:t>, stanovenými obstarávateľom, uvedenými vo Výzve na predkladanie cenových ponúk a v ostatných dokumentoch poskytnutých obstarávateľom v lehote na predkladanie ponúk.</w:t>
      </w:r>
    </w:p>
    <w:p w14:paraId="6CCDA7D1"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zrejmé, jasné a zrozumiteľné.</w:t>
      </w:r>
    </w:p>
    <w:p w14:paraId="6C5BF73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F458C1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3BBE8C4"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ADD5AAE" w14:textId="77777777" w:rsidR="00FD28DB" w:rsidRPr="00F929E4" w:rsidRDefault="00FD28DB" w:rsidP="00CB19F7">
      <w:pPr>
        <w:rPr>
          <w:rFonts w:ascii="Tahoma" w:hAnsi="Tahoma" w:cs="Tahoma"/>
          <w:i/>
          <w:sz w:val="20"/>
          <w:szCs w:val="20"/>
        </w:rPr>
        <w:sectPr w:rsidR="00FD28DB" w:rsidRPr="00F929E4" w:rsidSect="004F3812">
          <w:pgSz w:w="11906" w:h="16838" w:code="9"/>
          <w:pgMar w:top="1134" w:right="1134" w:bottom="1134" w:left="1134" w:header="709" w:footer="510" w:gutter="0"/>
          <w:pgNumType w:start="1" w:chapStyle="1" w:chapSep="period"/>
          <w:cols w:space="720"/>
          <w:titlePg/>
          <w:docGrid w:linePitch="360"/>
        </w:sectPr>
      </w:pPr>
    </w:p>
    <w:p w14:paraId="08EC96E3" w14:textId="2C4D59F0"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3</w:t>
      </w:r>
    </w:p>
    <w:p w14:paraId="7765357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B4758C1"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747AAB89" w14:textId="77777777" w:rsidR="00FD28DB" w:rsidRPr="00F929E4"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7E6A1226"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6473EC7"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64208F2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83A664" w14:textId="3B6D575F"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som sa nezúčastnil na príprave ani vyhotovení Výzvy na predkladanie cenových ponúk a Súťažných podkladov na predmet zákazky </w:t>
      </w:r>
      <w:r w:rsidR="00AB483D" w:rsidRPr="00F929E4">
        <w:rPr>
          <w:rFonts w:ascii="Tahoma" w:hAnsi="Tahoma" w:cs="Tahoma"/>
          <w:sz w:val="20"/>
          <w:szCs w:val="20"/>
        </w:rPr>
        <w:t>„</w:t>
      </w:r>
      <w:r w:rsidR="00515FD4">
        <w:rPr>
          <w:rFonts w:ascii="Tahoma" w:hAnsi="Tahoma" w:cs="Tahoma"/>
          <w:sz w:val="20"/>
          <w:szCs w:val="20"/>
        </w:rPr>
        <w:t>Kompresory</w:t>
      </w:r>
      <w:r w:rsidR="00AB483D" w:rsidRPr="00F929E4">
        <w:rPr>
          <w:rFonts w:ascii="Tahoma" w:hAnsi="Tahoma" w:cs="Tahoma"/>
          <w:sz w:val="20"/>
          <w:szCs w:val="20"/>
        </w:rPr>
        <w:t>“,</w:t>
      </w:r>
      <w:r w:rsidRPr="00F929E4">
        <w:rPr>
          <w:rFonts w:ascii="Tahoma" w:hAnsi="Tahoma" w:cs="Tahoma"/>
          <w:sz w:val="20"/>
          <w:szCs w:val="20"/>
        </w:rPr>
        <w:t xml:space="preserve"> uverejnenej vo výzve na predkladanie ponúk.</w:t>
      </w:r>
    </w:p>
    <w:p w14:paraId="78934A27"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67716BE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7741B04D"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E15643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F929E4" w:rsidRDefault="00FD28DB" w:rsidP="00CB19F7">
      <w:pPr>
        <w:rPr>
          <w:rFonts w:ascii="Tahoma" w:hAnsi="Tahoma" w:cs="Tahoma"/>
          <w:i/>
          <w:sz w:val="20"/>
          <w:szCs w:val="20"/>
        </w:rPr>
        <w:sectPr w:rsidR="00FD28DB" w:rsidRPr="00F929E4" w:rsidSect="004F3812">
          <w:pgSz w:w="11906" w:h="16838" w:code="9"/>
          <w:pgMar w:top="1134" w:right="1134" w:bottom="1134" w:left="1134" w:header="709" w:footer="510" w:gutter="0"/>
          <w:pgNumType w:start="1" w:chapStyle="1" w:chapSep="period"/>
          <w:cols w:space="720"/>
          <w:titlePg/>
          <w:docGrid w:linePitch="360"/>
        </w:sectPr>
      </w:pPr>
    </w:p>
    <w:p w14:paraId="6957CED9" w14:textId="01BBF4B3"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4</w:t>
      </w:r>
    </w:p>
    <w:p w14:paraId="68A749B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r w:rsidRPr="00F929E4">
        <w:rPr>
          <w:rFonts w:ascii="Tahoma" w:hAnsi="Tahoma" w:cs="Tahoma"/>
          <w:b/>
          <w:sz w:val="20"/>
          <w:szCs w:val="20"/>
        </w:rPr>
        <w:t>Obchodné meno, adresa alebo sídlo uchádzača:</w:t>
      </w:r>
    </w:p>
    <w:p w14:paraId="269E1F33"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F929E4"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F929E4" w:rsidRDefault="00FD28DB" w:rsidP="00FD28DB">
      <w:pPr>
        <w:pStyle w:val="2Nadpis"/>
        <w:numPr>
          <w:ilvl w:val="0"/>
          <w:numId w:val="0"/>
        </w:numPr>
        <w:tabs>
          <w:tab w:val="left" w:pos="709"/>
        </w:tabs>
        <w:jc w:val="center"/>
        <w:rPr>
          <w:rFonts w:ascii="Tahoma" w:hAnsi="Tahoma" w:cs="Tahoma"/>
          <w:b/>
          <w:sz w:val="28"/>
          <w:szCs w:val="20"/>
        </w:rPr>
      </w:pPr>
      <w:r w:rsidRPr="00F929E4">
        <w:rPr>
          <w:rFonts w:ascii="Tahoma" w:hAnsi="Tahoma" w:cs="Tahoma"/>
          <w:b/>
          <w:sz w:val="28"/>
          <w:szCs w:val="20"/>
        </w:rPr>
        <w:t>ČESTNÉ PREHLÁSENIE</w:t>
      </w:r>
    </w:p>
    <w:p w14:paraId="4634C799" w14:textId="77777777" w:rsidR="00FD28DB" w:rsidRPr="00F929E4"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F929E4">
        <w:rPr>
          <w:rFonts w:ascii="Tahoma" w:hAnsi="Tahoma" w:cs="Tahoma"/>
          <w:sz w:val="20"/>
          <w:szCs w:val="20"/>
        </w:rPr>
        <w:t>Ja, .................................................................... (</w:t>
      </w:r>
      <w:r w:rsidRPr="00F929E4">
        <w:rPr>
          <w:rFonts w:ascii="Tahoma" w:hAnsi="Tahoma" w:cs="Tahoma"/>
          <w:i/>
          <w:sz w:val="20"/>
          <w:szCs w:val="20"/>
        </w:rPr>
        <w:t>meno, priezvisko, titul),</w:t>
      </w:r>
    </w:p>
    <w:p w14:paraId="5CC9C1F5" w14:textId="77777777" w:rsidR="00FD28DB" w:rsidRPr="00F929E4" w:rsidRDefault="00FD28DB" w:rsidP="00FD28DB">
      <w:pPr>
        <w:pStyle w:val="2Nadpis"/>
        <w:numPr>
          <w:ilvl w:val="0"/>
          <w:numId w:val="0"/>
        </w:numPr>
        <w:tabs>
          <w:tab w:val="left" w:pos="709"/>
        </w:tabs>
        <w:spacing w:line="480" w:lineRule="auto"/>
        <w:jc w:val="both"/>
        <w:rPr>
          <w:rFonts w:ascii="Tahoma" w:hAnsi="Tahoma" w:cs="Tahoma"/>
          <w:sz w:val="20"/>
          <w:szCs w:val="20"/>
        </w:rPr>
      </w:pPr>
      <w:r w:rsidRPr="00F929E4">
        <w:rPr>
          <w:rFonts w:ascii="Tahoma" w:hAnsi="Tahoma" w:cs="Tahoma"/>
          <w:sz w:val="20"/>
          <w:szCs w:val="20"/>
        </w:rPr>
        <w:t>ako osoba oprávnená konať za spoločnosť / firmu..................................... (</w:t>
      </w:r>
      <w:r w:rsidRPr="00F929E4">
        <w:rPr>
          <w:rFonts w:ascii="Tahoma" w:hAnsi="Tahoma" w:cs="Tahoma"/>
          <w:i/>
          <w:sz w:val="20"/>
          <w:szCs w:val="20"/>
        </w:rPr>
        <w:t xml:space="preserve">úplný a presný názov spoločnosti / firmy v zmysle výpisu z príslušného obchodného registra), </w:t>
      </w:r>
      <w:r w:rsidRPr="00F929E4">
        <w:rPr>
          <w:rFonts w:ascii="Tahoma" w:hAnsi="Tahoma" w:cs="Tahoma"/>
          <w:sz w:val="20"/>
          <w:szCs w:val="20"/>
        </w:rPr>
        <w:t xml:space="preserve">so sídlom ................................................................, IČO: ......................................, zapísaná v .............................................................................................. </w:t>
      </w:r>
      <w:r w:rsidRPr="00F929E4">
        <w:rPr>
          <w:rFonts w:ascii="Tahoma" w:hAnsi="Tahoma" w:cs="Tahoma"/>
          <w:i/>
          <w:sz w:val="20"/>
          <w:szCs w:val="20"/>
        </w:rPr>
        <w:t>(údaje z príslušného obchodného registra)</w:t>
      </w:r>
    </w:p>
    <w:p w14:paraId="4322B88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F929E4" w:rsidRDefault="00FD28DB" w:rsidP="00FD28DB">
      <w:pPr>
        <w:pStyle w:val="2Nadpis"/>
        <w:numPr>
          <w:ilvl w:val="0"/>
          <w:numId w:val="0"/>
        </w:numPr>
        <w:tabs>
          <w:tab w:val="left" w:pos="709"/>
        </w:tabs>
        <w:jc w:val="center"/>
        <w:rPr>
          <w:rFonts w:ascii="Tahoma" w:hAnsi="Tahoma" w:cs="Tahoma"/>
          <w:sz w:val="20"/>
          <w:szCs w:val="20"/>
        </w:rPr>
      </w:pPr>
      <w:r w:rsidRPr="00F929E4">
        <w:rPr>
          <w:rFonts w:ascii="Tahoma" w:hAnsi="Tahoma" w:cs="Tahoma"/>
          <w:b/>
          <w:sz w:val="20"/>
          <w:szCs w:val="20"/>
        </w:rPr>
        <w:t>ČESTNE PREHLASUJEM,</w:t>
      </w:r>
    </w:p>
    <w:p w14:paraId="2BE4A9D5"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7E6E71CE" w14:textId="363625AE" w:rsidR="00FD28DB" w:rsidRPr="00F929E4"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F929E4">
        <w:rPr>
          <w:rFonts w:ascii="Tahoma" w:hAnsi="Tahoma" w:cs="Tahoma"/>
          <w:sz w:val="20"/>
          <w:szCs w:val="20"/>
        </w:rPr>
        <w:t xml:space="preserve">že údaje uvedené vo všetkých dokladoch a dokumentoch predložených v rámci ponuky na predmet zákazky </w:t>
      </w:r>
      <w:r w:rsidR="00AB483D" w:rsidRPr="00F929E4">
        <w:rPr>
          <w:rFonts w:ascii="Tahoma" w:hAnsi="Tahoma" w:cs="Tahoma"/>
          <w:sz w:val="20"/>
          <w:szCs w:val="20"/>
        </w:rPr>
        <w:t>„</w:t>
      </w:r>
      <w:r w:rsidR="00515FD4">
        <w:rPr>
          <w:rFonts w:ascii="Tahoma" w:hAnsi="Tahoma" w:cs="Tahoma"/>
          <w:sz w:val="20"/>
          <w:szCs w:val="20"/>
        </w:rPr>
        <w:t>Kompresory</w:t>
      </w:r>
      <w:r w:rsidR="00AB483D" w:rsidRPr="00F929E4">
        <w:rPr>
          <w:rFonts w:ascii="Tahoma" w:hAnsi="Tahoma" w:cs="Tahoma"/>
          <w:sz w:val="20"/>
          <w:szCs w:val="20"/>
        </w:rPr>
        <w:t>“,</w:t>
      </w:r>
    </w:p>
    <w:p w14:paraId="6E10E5BE"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r w:rsidRPr="00F929E4">
        <w:rPr>
          <w:rFonts w:ascii="Tahoma" w:hAnsi="Tahoma" w:cs="Tahoma"/>
          <w:b/>
          <w:sz w:val="20"/>
          <w:szCs w:val="20"/>
        </w:rPr>
        <w:t>sú pravdivé a úplné</w:t>
      </w:r>
    </w:p>
    <w:p w14:paraId="1266A087" w14:textId="77777777" w:rsidR="00FD28DB" w:rsidRPr="00F929E4" w:rsidRDefault="00FD28DB" w:rsidP="00FD28DB">
      <w:pPr>
        <w:pStyle w:val="2Nadpis"/>
        <w:numPr>
          <w:ilvl w:val="0"/>
          <w:numId w:val="0"/>
        </w:numPr>
        <w:tabs>
          <w:tab w:val="left" w:pos="709"/>
        </w:tabs>
        <w:jc w:val="center"/>
        <w:rPr>
          <w:rFonts w:ascii="Tahoma" w:hAnsi="Tahoma" w:cs="Tahoma"/>
          <w:b/>
          <w:sz w:val="20"/>
          <w:szCs w:val="20"/>
        </w:rPr>
      </w:pPr>
    </w:p>
    <w:p w14:paraId="062917F7" w14:textId="0F454DA6" w:rsidR="00FD28DB" w:rsidRPr="00F929E4" w:rsidRDefault="00FD28DB" w:rsidP="00FD28DB">
      <w:pPr>
        <w:pStyle w:val="2Nadpis"/>
        <w:numPr>
          <w:ilvl w:val="0"/>
          <w:numId w:val="0"/>
        </w:numPr>
        <w:tabs>
          <w:tab w:val="left" w:pos="709"/>
        </w:tabs>
        <w:spacing w:line="360" w:lineRule="auto"/>
        <w:jc w:val="both"/>
        <w:rPr>
          <w:rFonts w:ascii="Tahoma" w:hAnsi="Tahoma" w:cs="Tahoma"/>
          <w:sz w:val="20"/>
          <w:szCs w:val="20"/>
        </w:rPr>
      </w:pPr>
      <w:r w:rsidRPr="00F929E4">
        <w:rPr>
          <w:rFonts w:ascii="Tahoma" w:hAnsi="Tahoma" w:cs="Tahoma"/>
          <w:sz w:val="20"/>
          <w:szCs w:val="20"/>
        </w:rPr>
        <w:t xml:space="preserve">a zároveň dávam súhlas k tomu, že doklady a informácie poskytnuté v rámci tejto verejnej súťaže, môže obstarávateľ spracovávať v zmysle </w:t>
      </w:r>
      <w:r w:rsidR="000471CD" w:rsidRPr="00F929E4">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F929E4">
        <w:rPr>
          <w:rFonts w:ascii="Tahoma" w:hAnsi="Tahoma" w:cs="Tahoma"/>
          <w:sz w:val="20"/>
          <w:szCs w:val="20"/>
        </w:rPr>
        <w:t>.</w:t>
      </w:r>
    </w:p>
    <w:p w14:paraId="718905B1"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V ................................................., dňa:..............................................</w:t>
      </w:r>
    </w:p>
    <w:p w14:paraId="7AFD8CA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F929E4" w:rsidRDefault="00FD28DB" w:rsidP="00FD28DB">
      <w:pPr>
        <w:pStyle w:val="2Nadpis"/>
        <w:numPr>
          <w:ilvl w:val="0"/>
          <w:numId w:val="0"/>
        </w:numPr>
        <w:tabs>
          <w:tab w:val="left" w:pos="709"/>
        </w:tabs>
        <w:jc w:val="both"/>
        <w:rPr>
          <w:rFonts w:ascii="Tahoma" w:hAnsi="Tahoma" w:cs="Tahoma"/>
          <w:sz w:val="20"/>
          <w:szCs w:val="20"/>
        </w:rPr>
      </w:pPr>
      <w:r w:rsidRPr="00F929E4">
        <w:rPr>
          <w:rFonts w:ascii="Tahoma" w:hAnsi="Tahoma" w:cs="Tahoma"/>
          <w:sz w:val="20"/>
          <w:szCs w:val="20"/>
        </w:rPr>
        <w:t>...............................................................................</w:t>
      </w:r>
    </w:p>
    <w:p w14:paraId="1D281791" w14:textId="77777777" w:rsidR="00FD28DB" w:rsidRPr="00F929E4" w:rsidRDefault="00FD28DB" w:rsidP="00FD28DB">
      <w:pPr>
        <w:pStyle w:val="2Nadpis"/>
        <w:numPr>
          <w:ilvl w:val="0"/>
          <w:numId w:val="0"/>
        </w:numPr>
        <w:tabs>
          <w:tab w:val="left" w:pos="709"/>
        </w:tabs>
        <w:jc w:val="both"/>
        <w:rPr>
          <w:rFonts w:ascii="Tahoma" w:hAnsi="Tahoma" w:cs="Tahoma"/>
          <w:i/>
          <w:sz w:val="20"/>
          <w:szCs w:val="20"/>
        </w:rPr>
      </w:pPr>
      <w:r w:rsidRPr="00F929E4">
        <w:rPr>
          <w:rFonts w:ascii="Tahoma" w:hAnsi="Tahoma" w:cs="Tahoma"/>
          <w:i/>
          <w:sz w:val="20"/>
          <w:szCs w:val="20"/>
        </w:rPr>
        <w:t xml:space="preserve">        Pečiatka a podpis štatutárneho zástupcu</w:t>
      </w:r>
    </w:p>
    <w:p w14:paraId="261CD13F" w14:textId="77777777" w:rsidR="00FD28DB" w:rsidRPr="00F929E4" w:rsidRDefault="00FD28DB" w:rsidP="00FD28DB">
      <w:pPr>
        <w:rPr>
          <w:rFonts w:ascii="Tahoma" w:hAnsi="Tahoma" w:cs="Tahoma"/>
          <w:i/>
          <w:sz w:val="20"/>
          <w:szCs w:val="20"/>
          <w:highlight w:val="yellow"/>
        </w:rPr>
      </w:pPr>
    </w:p>
    <w:p w14:paraId="3A9420E0" w14:textId="77777777" w:rsidR="00CB19F7" w:rsidRPr="00F929E4" w:rsidRDefault="00CB19F7" w:rsidP="00CB19F7">
      <w:pPr>
        <w:rPr>
          <w:rFonts w:ascii="Tahoma" w:hAnsi="Tahoma" w:cs="Tahoma"/>
          <w:i/>
          <w:sz w:val="20"/>
          <w:szCs w:val="20"/>
          <w:highlight w:val="yellow"/>
        </w:rPr>
      </w:pPr>
    </w:p>
    <w:p w14:paraId="5FBDF3AF" w14:textId="77777777" w:rsidR="00382F01" w:rsidRPr="00F929E4" w:rsidRDefault="00382F01" w:rsidP="00CB19F7">
      <w:pPr>
        <w:pStyle w:val="Zkladntext"/>
        <w:rPr>
          <w:rFonts w:ascii="Tahoma" w:hAnsi="Tahoma" w:cs="Tahoma"/>
          <w:b/>
          <w:bCs/>
          <w:highlight w:val="yellow"/>
        </w:rPr>
      </w:pPr>
    </w:p>
    <w:p w14:paraId="08625978" w14:textId="77777777" w:rsidR="000224C3" w:rsidRPr="00F929E4" w:rsidRDefault="000224C3" w:rsidP="00382F01">
      <w:pPr>
        <w:pStyle w:val="Zkladntext"/>
        <w:jc w:val="center"/>
        <w:rPr>
          <w:rFonts w:ascii="Tahoma" w:hAnsi="Tahoma" w:cs="Tahoma"/>
          <w:b/>
          <w:bCs/>
          <w:highlight w:val="yellow"/>
        </w:rPr>
        <w:sectPr w:rsidR="000224C3" w:rsidRPr="00F929E4" w:rsidSect="004F3812">
          <w:pgSz w:w="11906" w:h="16838" w:code="9"/>
          <w:pgMar w:top="1134" w:right="1134" w:bottom="1134" w:left="1134" w:header="709" w:footer="510" w:gutter="0"/>
          <w:pgNumType w:start="1" w:chapStyle="1" w:chapSep="period"/>
          <w:cols w:space="720"/>
          <w:titlePg/>
          <w:docGrid w:linePitch="360"/>
        </w:sectPr>
      </w:pPr>
    </w:p>
    <w:p w14:paraId="5DE28073" w14:textId="7FDA6245"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6A0F91" w:rsidRPr="00F929E4">
        <w:rPr>
          <w:rFonts w:ascii="Tahoma" w:hAnsi="Tahoma" w:cs="Tahoma"/>
          <w:sz w:val="20"/>
          <w:szCs w:val="20"/>
        </w:rPr>
        <w:t>5</w:t>
      </w:r>
      <w:r w:rsidRPr="00F929E4">
        <w:rPr>
          <w:rFonts w:ascii="Tahoma" w:hAnsi="Tahoma" w:cs="Tahoma"/>
          <w:sz w:val="20"/>
          <w:szCs w:val="20"/>
        </w:rPr>
        <w:t xml:space="preserve"> – </w:t>
      </w:r>
      <w:r w:rsidR="000554AD" w:rsidRPr="00F929E4">
        <w:rPr>
          <w:rFonts w:ascii="Tahoma" w:hAnsi="Tahoma" w:cs="Tahoma"/>
          <w:sz w:val="20"/>
          <w:szCs w:val="20"/>
        </w:rPr>
        <w:t>Formulár cenovej ponuky.</w:t>
      </w:r>
    </w:p>
    <w:p w14:paraId="480082AB" w14:textId="77777777" w:rsidR="000554AD" w:rsidRPr="00F929E4" w:rsidRDefault="000554AD" w:rsidP="000224C3">
      <w:pPr>
        <w:pStyle w:val="Zkladntext"/>
        <w:rPr>
          <w:rFonts w:ascii="Tahoma" w:hAnsi="Tahoma" w:cs="Tahoma"/>
          <w:sz w:val="20"/>
          <w:szCs w:val="20"/>
        </w:rPr>
      </w:pPr>
    </w:p>
    <w:p w14:paraId="56A1C485" w14:textId="01FAE0DD" w:rsidR="000554AD" w:rsidRPr="00F929E4" w:rsidRDefault="000554AD" w:rsidP="000224C3">
      <w:pPr>
        <w:pStyle w:val="Zkladntext"/>
        <w:rPr>
          <w:rFonts w:ascii="Tahoma" w:hAnsi="Tahoma" w:cs="Tahoma"/>
          <w:sz w:val="20"/>
          <w:szCs w:val="20"/>
        </w:rPr>
      </w:pPr>
      <w:r w:rsidRPr="00F929E4">
        <w:rPr>
          <w:rFonts w:ascii="Tahoma" w:hAnsi="Tahoma" w:cs="Tahoma"/>
          <w:sz w:val="20"/>
          <w:szCs w:val="20"/>
        </w:rPr>
        <w:t xml:space="preserve">Osobitná príloha, </w:t>
      </w:r>
      <w:proofErr w:type="spellStart"/>
      <w:r w:rsidRPr="00F929E4">
        <w:rPr>
          <w:rFonts w:ascii="Tahoma" w:hAnsi="Tahoma" w:cs="Tahoma"/>
          <w:sz w:val="20"/>
          <w:szCs w:val="20"/>
        </w:rPr>
        <w:t>excel</w:t>
      </w:r>
      <w:proofErr w:type="spellEnd"/>
      <w:r w:rsidRPr="00F929E4">
        <w:rPr>
          <w:rFonts w:ascii="Tahoma" w:hAnsi="Tahoma" w:cs="Tahoma"/>
          <w:sz w:val="20"/>
          <w:szCs w:val="20"/>
        </w:rPr>
        <w:t>.</w:t>
      </w:r>
    </w:p>
    <w:p w14:paraId="50542AF3" w14:textId="77777777" w:rsidR="000554AD" w:rsidRPr="00F929E4" w:rsidRDefault="000554AD" w:rsidP="000224C3">
      <w:pPr>
        <w:pStyle w:val="Zkladntext"/>
        <w:rPr>
          <w:rFonts w:ascii="Tahoma" w:hAnsi="Tahoma" w:cs="Tahoma"/>
          <w:sz w:val="20"/>
          <w:szCs w:val="20"/>
          <w:highlight w:val="yellow"/>
        </w:rPr>
        <w:sectPr w:rsidR="000554AD" w:rsidRPr="00F929E4" w:rsidSect="004F3812">
          <w:pgSz w:w="11906" w:h="16838" w:code="9"/>
          <w:pgMar w:top="1134" w:right="1134" w:bottom="1134" w:left="1134" w:header="709" w:footer="510" w:gutter="0"/>
          <w:pgNumType w:start="1" w:chapStyle="1" w:chapSep="period"/>
          <w:cols w:space="720"/>
          <w:titlePg/>
          <w:docGrid w:linePitch="360"/>
        </w:sectPr>
      </w:pPr>
    </w:p>
    <w:p w14:paraId="5566A07B" w14:textId="2889751B" w:rsidR="000224C3" w:rsidRPr="00F929E4" w:rsidRDefault="000224C3" w:rsidP="000224C3">
      <w:pPr>
        <w:pStyle w:val="Zkladntext"/>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6</w:t>
      </w:r>
      <w:r w:rsidRPr="00F929E4">
        <w:rPr>
          <w:rFonts w:ascii="Tahoma" w:hAnsi="Tahoma" w:cs="Tahoma"/>
          <w:sz w:val="20"/>
          <w:szCs w:val="20"/>
        </w:rPr>
        <w:t xml:space="preserve"> – </w:t>
      </w:r>
      <w:r w:rsidR="000554AD" w:rsidRPr="00F929E4">
        <w:rPr>
          <w:rFonts w:ascii="Tahoma" w:hAnsi="Tahoma" w:cs="Tahoma"/>
          <w:sz w:val="20"/>
          <w:szCs w:val="20"/>
        </w:rPr>
        <w:t>Technické parametre predmetu zákazky</w:t>
      </w:r>
      <w:r w:rsidRPr="00F929E4">
        <w:rPr>
          <w:rFonts w:ascii="Tahoma" w:hAnsi="Tahoma" w:cs="Tahoma"/>
          <w:sz w:val="20"/>
          <w:szCs w:val="20"/>
        </w:rPr>
        <w:t>.</w:t>
      </w:r>
    </w:p>
    <w:p w14:paraId="5458E07E" w14:textId="77777777" w:rsidR="002C521C" w:rsidRPr="00F929E4" w:rsidRDefault="002C521C" w:rsidP="000224C3">
      <w:pPr>
        <w:pStyle w:val="Zkladntext"/>
        <w:rPr>
          <w:rFonts w:ascii="Tahoma" w:hAnsi="Tahoma" w:cs="Tahoma"/>
          <w:sz w:val="20"/>
          <w:szCs w:val="20"/>
        </w:rPr>
      </w:pPr>
    </w:p>
    <w:p w14:paraId="70A9135E" w14:textId="6CDFA42B" w:rsidR="002C521C" w:rsidRPr="00F929E4" w:rsidRDefault="002C521C" w:rsidP="000224C3">
      <w:pPr>
        <w:pStyle w:val="Zkladntext"/>
        <w:rPr>
          <w:rFonts w:ascii="Tahoma" w:hAnsi="Tahoma" w:cs="Tahoma"/>
          <w:sz w:val="20"/>
          <w:szCs w:val="20"/>
        </w:rPr>
      </w:pPr>
      <w:r w:rsidRPr="00F929E4">
        <w:rPr>
          <w:rFonts w:ascii="Tahoma" w:hAnsi="Tahoma" w:cs="Tahoma"/>
          <w:sz w:val="20"/>
          <w:szCs w:val="20"/>
        </w:rPr>
        <w:t xml:space="preserve">Osobitná príloha, </w:t>
      </w:r>
      <w:proofErr w:type="spellStart"/>
      <w:r w:rsidRPr="00F929E4">
        <w:rPr>
          <w:rFonts w:ascii="Tahoma" w:hAnsi="Tahoma" w:cs="Tahoma"/>
          <w:sz w:val="20"/>
          <w:szCs w:val="20"/>
        </w:rPr>
        <w:t>excel</w:t>
      </w:r>
      <w:proofErr w:type="spellEnd"/>
      <w:r w:rsidRPr="00F929E4">
        <w:rPr>
          <w:rFonts w:ascii="Tahoma" w:hAnsi="Tahoma" w:cs="Tahoma"/>
          <w:sz w:val="20"/>
          <w:szCs w:val="20"/>
        </w:rPr>
        <w:t>.</w:t>
      </w:r>
    </w:p>
    <w:p w14:paraId="4DE8E25D" w14:textId="4E062C68" w:rsidR="000224C3" w:rsidRPr="00F929E4" w:rsidRDefault="000224C3" w:rsidP="000224C3">
      <w:pPr>
        <w:pStyle w:val="Zkladntext"/>
        <w:rPr>
          <w:rFonts w:ascii="Tahoma" w:hAnsi="Tahoma" w:cs="Tahoma"/>
          <w:b/>
          <w:bCs/>
        </w:rPr>
      </w:pPr>
    </w:p>
    <w:p w14:paraId="153A7743" w14:textId="70C9CA49" w:rsidR="00FD28DB" w:rsidRPr="00F929E4" w:rsidRDefault="00FD28DB" w:rsidP="00382F01">
      <w:pPr>
        <w:pStyle w:val="Zkladntext"/>
        <w:jc w:val="center"/>
        <w:rPr>
          <w:rFonts w:ascii="Tahoma" w:hAnsi="Tahoma" w:cs="Tahoma"/>
          <w:b/>
          <w:bCs/>
          <w:highlight w:val="yellow"/>
        </w:rPr>
        <w:sectPr w:rsidR="00FD28DB" w:rsidRPr="00F929E4" w:rsidSect="004F3812">
          <w:pgSz w:w="11906" w:h="16838" w:code="9"/>
          <w:pgMar w:top="1134" w:right="1134" w:bottom="1134" w:left="1134" w:header="709" w:footer="510" w:gutter="0"/>
          <w:pgNumType w:start="1" w:chapStyle="1" w:chapSep="period"/>
          <w:cols w:space="720"/>
          <w:titlePg/>
          <w:docGrid w:linePitch="360"/>
        </w:sectPr>
      </w:pPr>
    </w:p>
    <w:p w14:paraId="21E48B13" w14:textId="7DDE7344" w:rsidR="006E3F81" w:rsidRPr="00F929E4" w:rsidRDefault="003633FB" w:rsidP="00E81B20">
      <w:pPr>
        <w:rPr>
          <w:rFonts w:ascii="Tahoma" w:hAnsi="Tahoma" w:cs="Tahoma"/>
          <w:sz w:val="20"/>
          <w:szCs w:val="20"/>
        </w:rPr>
      </w:pPr>
      <w:r w:rsidRPr="00F929E4">
        <w:rPr>
          <w:rFonts w:ascii="Tahoma" w:hAnsi="Tahoma" w:cs="Tahoma"/>
          <w:sz w:val="20"/>
          <w:szCs w:val="20"/>
        </w:rPr>
        <w:lastRenderedPageBreak/>
        <w:t xml:space="preserve">Príloha č. </w:t>
      </w:r>
      <w:r w:rsidR="00971DFA" w:rsidRPr="00F929E4">
        <w:rPr>
          <w:rFonts w:ascii="Tahoma" w:hAnsi="Tahoma" w:cs="Tahoma"/>
          <w:sz w:val="20"/>
          <w:szCs w:val="20"/>
        </w:rPr>
        <w:t>7</w:t>
      </w:r>
      <w:r w:rsidRPr="00F929E4">
        <w:rPr>
          <w:rFonts w:ascii="Tahoma" w:hAnsi="Tahoma" w:cs="Tahoma"/>
          <w:sz w:val="20"/>
          <w:szCs w:val="20"/>
        </w:rPr>
        <w:t xml:space="preserve"> Návrh zmluvy</w:t>
      </w:r>
    </w:p>
    <w:p w14:paraId="2186E96E" w14:textId="77777777" w:rsidR="00FF1B6B" w:rsidRPr="00F929E4" w:rsidRDefault="00FF1B6B" w:rsidP="00E81B20">
      <w:pPr>
        <w:rPr>
          <w:rFonts w:ascii="Tahoma" w:hAnsi="Tahoma" w:cs="Tahoma"/>
          <w:sz w:val="20"/>
          <w:szCs w:val="20"/>
          <w:highlight w:val="yellow"/>
        </w:rPr>
        <w:sectPr w:rsidR="00FF1B6B" w:rsidRPr="00F929E4" w:rsidSect="004F3812">
          <w:headerReference w:type="default" r:id="rId9"/>
          <w:pgSz w:w="11906" w:h="16838" w:code="9"/>
          <w:pgMar w:top="1134" w:right="1134" w:bottom="1134" w:left="1134" w:header="709" w:footer="510" w:gutter="0"/>
          <w:pgNumType w:start="1" w:chapStyle="1" w:chapSep="period"/>
          <w:cols w:space="720"/>
          <w:titlePg/>
          <w:docGrid w:linePitch="360"/>
        </w:sectPr>
      </w:pPr>
    </w:p>
    <w:p w14:paraId="010DAB10" w14:textId="77777777" w:rsidR="00515FD4" w:rsidRPr="00A236B7" w:rsidRDefault="00515FD4" w:rsidP="00515FD4">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04683AC4" w14:textId="77777777" w:rsidR="00515FD4" w:rsidRPr="00A236B7" w:rsidRDefault="00515FD4" w:rsidP="00515FD4">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2DA31C4A" w14:textId="77777777" w:rsidR="00515FD4" w:rsidRPr="00A236B7" w:rsidRDefault="00515FD4" w:rsidP="00515FD4">
      <w:pPr>
        <w:pStyle w:val="Zkladntext"/>
        <w:jc w:val="center"/>
        <w:rPr>
          <w:rFonts w:ascii="Arial" w:hAnsi="Arial" w:cs="Arial"/>
          <w:sz w:val="20"/>
          <w:szCs w:val="20"/>
        </w:rPr>
      </w:pPr>
      <w:r w:rsidRPr="00A236B7">
        <w:rPr>
          <w:rFonts w:ascii="Arial" w:hAnsi="Arial" w:cs="Arial"/>
          <w:sz w:val="20"/>
          <w:szCs w:val="20"/>
        </w:rPr>
        <w:t>------------------------------------------------------------------------------------------------------------------</w:t>
      </w:r>
    </w:p>
    <w:p w14:paraId="658112DD" w14:textId="77777777" w:rsidR="00515FD4" w:rsidRPr="00A236B7" w:rsidRDefault="00515FD4" w:rsidP="00515FD4">
      <w:pPr>
        <w:pStyle w:val="Zkladntext"/>
        <w:rPr>
          <w:rFonts w:ascii="Arial" w:hAnsi="Arial" w:cs="Arial"/>
          <w:sz w:val="20"/>
          <w:szCs w:val="20"/>
        </w:rPr>
      </w:pPr>
    </w:p>
    <w:p w14:paraId="23BD89E2" w14:textId="77777777" w:rsidR="00515FD4" w:rsidRPr="00A236B7" w:rsidRDefault="00515FD4" w:rsidP="00515FD4">
      <w:pPr>
        <w:pStyle w:val="Zkladntext"/>
        <w:jc w:val="left"/>
        <w:rPr>
          <w:rFonts w:ascii="Arial" w:hAnsi="Arial" w:cs="Arial"/>
          <w:b/>
          <w:bCs/>
          <w:sz w:val="20"/>
          <w:szCs w:val="20"/>
        </w:rPr>
      </w:pPr>
      <w:r w:rsidRPr="00A236B7">
        <w:rPr>
          <w:rFonts w:ascii="Arial" w:hAnsi="Arial" w:cs="Arial"/>
          <w:b/>
          <w:bCs/>
          <w:sz w:val="20"/>
          <w:szCs w:val="20"/>
        </w:rPr>
        <w:t>Zmluvné strany :</w:t>
      </w:r>
    </w:p>
    <w:p w14:paraId="395F59F3" w14:textId="77777777" w:rsidR="00515FD4" w:rsidRPr="00A236B7" w:rsidRDefault="00515FD4" w:rsidP="00515FD4">
      <w:pPr>
        <w:pStyle w:val="Zkladntext"/>
        <w:rPr>
          <w:rFonts w:ascii="Arial" w:hAnsi="Arial" w:cs="Arial"/>
          <w:sz w:val="20"/>
          <w:szCs w:val="20"/>
        </w:rPr>
      </w:pPr>
    </w:p>
    <w:p w14:paraId="1A0A979F" w14:textId="77777777" w:rsidR="00515FD4" w:rsidRPr="003C780A" w:rsidRDefault="00515FD4" w:rsidP="00515FD4">
      <w:pPr>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3C780A">
        <w:rPr>
          <w:rFonts w:ascii="Arial" w:hAnsi="Arial" w:cs="Arial"/>
          <w:b/>
          <w:bCs/>
          <w:sz w:val="20"/>
          <w:szCs w:val="20"/>
        </w:rPr>
        <w:t xml:space="preserve">HUBERT J.E., </w:t>
      </w:r>
      <w:proofErr w:type="spellStart"/>
      <w:r w:rsidRPr="003C780A">
        <w:rPr>
          <w:rFonts w:ascii="Arial" w:hAnsi="Arial" w:cs="Arial"/>
          <w:b/>
          <w:bCs/>
          <w:sz w:val="20"/>
          <w:szCs w:val="20"/>
        </w:rPr>
        <w:t>s.r.o</w:t>
      </w:r>
      <w:proofErr w:type="spellEnd"/>
      <w:r w:rsidRPr="003C780A">
        <w:rPr>
          <w:rFonts w:ascii="Arial" w:hAnsi="Arial" w:cs="Arial"/>
          <w:b/>
          <w:bCs/>
          <w:sz w:val="20"/>
          <w:szCs w:val="20"/>
        </w:rPr>
        <w:t>.</w:t>
      </w:r>
    </w:p>
    <w:p w14:paraId="23676829" w14:textId="77777777" w:rsidR="00515FD4" w:rsidRPr="003C780A" w:rsidRDefault="00515FD4" w:rsidP="00515FD4">
      <w:pPr>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Vinárska 137, Sereď 926 01</w:t>
      </w:r>
      <w:r>
        <w:rPr>
          <w:rFonts w:ascii="Arial" w:hAnsi="Arial" w:cs="Arial"/>
          <w:sz w:val="20"/>
          <w:szCs w:val="20"/>
        </w:rPr>
        <w:t>, Slovenská republika</w:t>
      </w:r>
    </w:p>
    <w:p w14:paraId="5113A59D" w14:textId="77777777" w:rsidR="00515FD4" w:rsidRPr="003C780A" w:rsidRDefault="00515FD4" w:rsidP="00515FD4">
      <w:pPr>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w:t>
      </w:r>
      <w:r>
        <w:rPr>
          <w:rFonts w:ascii="Arial" w:hAnsi="Arial" w:cs="Arial"/>
          <w:sz w:val="20"/>
          <w:szCs w:val="20"/>
        </w:rPr>
        <w:t> Trnava</w:t>
      </w:r>
      <w:r w:rsidRPr="00A236B7">
        <w:rPr>
          <w:rFonts w:ascii="Arial" w:hAnsi="Arial" w:cs="Arial"/>
          <w:sz w:val="20"/>
          <w:szCs w:val="20"/>
        </w:rPr>
        <w:t xml:space="preserve">, Oddiel: </w:t>
      </w:r>
      <w:proofErr w:type="spellStart"/>
      <w:r w:rsidRPr="00A236B7">
        <w:rPr>
          <w:rFonts w:ascii="Arial" w:hAnsi="Arial" w:cs="Arial"/>
          <w:sz w:val="20"/>
          <w:szCs w:val="20"/>
        </w:rPr>
        <w:t>S</w:t>
      </w:r>
      <w:r>
        <w:rPr>
          <w:rFonts w:ascii="Arial" w:hAnsi="Arial" w:cs="Arial"/>
          <w:sz w:val="20"/>
          <w:szCs w:val="20"/>
        </w:rPr>
        <w:t>ro</w:t>
      </w:r>
      <w:proofErr w:type="spellEnd"/>
      <w:r w:rsidRPr="00A236B7">
        <w:rPr>
          <w:rFonts w:ascii="Arial" w:hAnsi="Arial" w:cs="Arial"/>
          <w:sz w:val="20"/>
          <w:szCs w:val="20"/>
        </w:rPr>
        <w:t xml:space="preserve">, Vložka č. </w:t>
      </w:r>
      <w:r w:rsidRPr="003C780A">
        <w:rPr>
          <w:rFonts w:ascii="Arial" w:hAnsi="Arial" w:cs="Arial"/>
          <w:sz w:val="20"/>
          <w:szCs w:val="20"/>
        </w:rPr>
        <w:t>13173/T</w:t>
      </w:r>
    </w:p>
    <w:p w14:paraId="79C56521" w14:textId="77777777" w:rsidR="00515FD4" w:rsidRPr="003C780A" w:rsidRDefault="00515FD4" w:rsidP="00515FD4">
      <w:pPr>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36 246 794</w:t>
      </w:r>
    </w:p>
    <w:p w14:paraId="24C58ED0" w14:textId="77777777" w:rsidR="00515FD4" w:rsidRPr="00152291" w:rsidRDefault="00515FD4" w:rsidP="00515FD4">
      <w:pPr>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152291">
        <w:rPr>
          <w:rFonts w:ascii="Arial" w:hAnsi="Arial" w:cs="Arial"/>
          <w:sz w:val="20"/>
          <w:szCs w:val="20"/>
        </w:rPr>
        <w:t>2020205836</w:t>
      </w:r>
    </w:p>
    <w:p w14:paraId="4A0483B9" w14:textId="77777777" w:rsidR="00515FD4" w:rsidRDefault="00515FD4" w:rsidP="00515FD4">
      <w:pPr>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w:t>
      </w:r>
      <w:r w:rsidRPr="00152291">
        <w:rPr>
          <w:rFonts w:ascii="Arial" w:hAnsi="Arial" w:cs="Arial"/>
          <w:sz w:val="20"/>
          <w:szCs w:val="20"/>
        </w:rPr>
        <w:t>2020205836</w:t>
      </w:r>
    </w:p>
    <w:p w14:paraId="2A3E38F5" w14:textId="77777777" w:rsidR="00515FD4" w:rsidRDefault="00515FD4" w:rsidP="00515FD4">
      <w:pPr>
        <w:rPr>
          <w:rFonts w:ascii="Arial" w:hAnsi="Arial" w:cs="Arial"/>
          <w:sz w:val="20"/>
          <w:szCs w:val="20"/>
        </w:rPr>
      </w:pPr>
      <w:r w:rsidRPr="0020266A">
        <w:rPr>
          <w:rFonts w:ascii="Arial" w:hAnsi="Arial" w:cs="Arial"/>
          <w:sz w:val="20"/>
          <w:szCs w:val="20"/>
        </w:rPr>
        <w:t xml:space="preserve">Bankové spojenie: </w:t>
      </w:r>
      <w:r w:rsidRPr="0020266A">
        <w:rPr>
          <w:rFonts w:ascii="Arial" w:hAnsi="Arial" w:cs="Arial"/>
          <w:sz w:val="20"/>
          <w:szCs w:val="20"/>
        </w:rPr>
        <w:tab/>
      </w:r>
      <w:r w:rsidRPr="0020266A">
        <w:rPr>
          <w:rFonts w:ascii="Arial" w:hAnsi="Arial" w:cs="Arial"/>
          <w:sz w:val="20"/>
          <w:szCs w:val="20"/>
        </w:rPr>
        <w:tab/>
        <w:t>Tatra</w:t>
      </w:r>
      <w:r>
        <w:rPr>
          <w:rFonts w:ascii="Arial" w:hAnsi="Arial" w:cs="Arial"/>
          <w:sz w:val="20"/>
          <w:szCs w:val="20"/>
        </w:rPr>
        <w:t xml:space="preserve"> </w:t>
      </w:r>
      <w:r w:rsidRPr="0020266A">
        <w:rPr>
          <w:rFonts w:ascii="Arial" w:hAnsi="Arial" w:cs="Arial"/>
          <w:sz w:val="20"/>
          <w:szCs w:val="20"/>
        </w:rPr>
        <w:t xml:space="preserve">banka </w:t>
      </w:r>
      <w:proofErr w:type="spellStart"/>
      <w:r w:rsidRPr="0020266A">
        <w:rPr>
          <w:rFonts w:ascii="Arial" w:hAnsi="Arial" w:cs="Arial"/>
          <w:sz w:val="20"/>
          <w:szCs w:val="20"/>
        </w:rPr>
        <w:t>a.s</w:t>
      </w:r>
      <w:proofErr w:type="spellEnd"/>
      <w:r w:rsidRPr="0020266A">
        <w:rPr>
          <w:rFonts w:ascii="Arial" w:hAnsi="Arial" w:cs="Arial"/>
          <w:sz w:val="20"/>
          <w:szCs w:val="20"/>
        </w:rPr>
        <w:t>. Trnava, č. ú.:</w:t>
      </w:r>
      <w:r>
        <w:rPr>
          <w:rFonts w:ascii="Arial" w:hAnsi="Arial" w:cs="Arial"/>
          <w:sz w:val="20"/>
          <w:szCs w:val="20"/>
        </w:rPr>
        <w:t xml:space="preserve"> </w:t>
      </w:r>
      <w:r w:rsidRPr="0020266A">
        <w:rPr>
          <w:rFonts w:ascii="Arial" w:hAnsi="Arial" w:cs="Arial"/>
          <w:sz w:val="20"/>
          <w:szCs w:val="20"/>
        </w:rPr>
        <w:t>2621231644/1100</w:t>
      </w:r>
    </w:p>
    <w:p w14:paraId="301BE64C" w14:textId="77777777" w:rsidR="00515FD4" w:rsidRPr="00F83097" w:rsidRDefault="00515FD4" w:rsidP="00515FD4">
      <w:pPr>
        <w:rPr>
          <w:rFonts w:ascii="Arial" w:hAnsi="Arial" w:cs="Arial"/>
          <w:sz w:val="20"/>
          <w:szCs w:val="20"/>
        </w:rPr>
      </w:pPr>
      <w:r>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097">
        <w:rPr>
          <w:rFonts w:ascii="Arial" w:hAnsi="Arial" w:cs="Arial"/>
          <w:sz w:val="20"/>
          <w:szCs w:val="20"/>
        </w:rPr>
        <w:t>SK03 1100 0000 0026 2123 1644</w:t>
      </w:r>
    </w:p>
    <w:p w14:paraId="395EBC8A" w14:textId="77777777" w:rsidR="00515FD4" w:rsidRDefault="00515FD4" w:rsidP="00515FD4">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Ing. Peter Krúpa, konateľ</w:t>
      </w:r>
    </w:p>
    <w:p w14:paraId="0273C630" w14:textId="77777777" w:rsidR="00515FD4" w:rsidRPr="003C780A" w:rsidRDefault="00515FD4" w:rsidP="00515FD4">
      <w:pPr>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+421</w:t>
      </w:r>
      <w:r>
        <w:rPr>
          <w:rFonts w:ascii="Arial" w:hAnsi="Arial" w:cs="Arial"/>
          <w:sz w:val="20"/>
          <w:szCs w:val="20"/>
        </w:rPr>
        <w:t>-</w:t>
      </w:r>
      <w:r w:rsidRPr="003C780A">
        <w:rPr>
          <w:rFonts w:ascii="Arial" w:hAnsi="Arial" w:cs="Arial"/>
          <w:sz w:val="20"/>
          <w:szCs w:val="20"/>
        </w:rPr>
        <w:t>31</w:t>
      </w:r>
      <w:r>
        <w:rPr>
          <w:rFonts w:ascii="Arial" w:hAnsi="Arial" w:cs="Arial"/>
          <w:sz w:val="20"/>
          <w:szCs w:val="20"/>
        </w:rPr>
        <w:t>-</w:t>
      </w:r>
      <w:r w:rsidRPr="003C780A">
        <w:rPr>
          <w:rFonts w:ascii="Arial" w:hAnsi="Arial" w:cs="Arial"/>
          <w:sz w:val="20"/>
          <w:szCs w:val="20"/>
        </w:rPr>
        <w:t>788</w:t>
      </w:r>
      <w:r>
        <w:rPr>
          <w:rFonts w:ascii="Arial" w:hAnsi="Arial" w:cs="Arial"/>
          <w:sz w:val="20"/>
          <w:szCs w:val="20"/>
        </w:rPr>
        <w:t xml:space="preserve"> </w:t>
      </w:r>
      <w:r w:rsidRPr="003C780A">
        <w:rPr>
          <w:rFonts w:ascii="Arial" w:hAnsi="Arial" w:cs="Arial"/>
          <w:sz w:val="20"/>
          <w:szCs w:val="20"/>
        </w:rPr>
        <w:t>1012</w:t>
      </w:r>
    </w:p>
    <w:p w14:paraId="2E86E0ED" w14:textId="77777777" w:rsidR="00515FD4" w:rsidRPr="003C780A" w:rsidRDefault="00515FD4" w:rsidP="00515FD4">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0" w:history="1">
        <w:r w:rsidRPr="003C780A">
          <w:rPr>
            <w:rFonts w:ascii="Arial" w:hAnsi="Arial" w:cs="Arial"/>
            <w:sz w:val="20"/>
            <w:szCs w:val="20"/>
          </w:rPr>
          <w:t>Ingrid.Vajczikova@hubertsekt.sk</w:t>
        </w:r>
      </w:hyperlink>
    </w:p>
    <w:p w14:paraId="076FB480" w14:textId="77777777" w:rsidR="00515FD4" w:rsidRPr="00A236B7" w:rsidRDefault="00515FD4" w:rsidP="00515FD4">
      <w:pPr>
        <w:spacing w:line="276" w:lineRule="auto"/>
        <w:rPr>
          <w:rFonts w:ascii="Arial" w:hAnsi="Arial" w:cs="Arial"/>
          <w:sz w:val="20"/>
          <w:szCs w:val="20"/>
        </w:rPr>
      </w:pPr>
    </w:p>
    <w:p w14:paraId="636C5928" w14:textId="77777777" w:rsidR="00515FD4" w:rsidRPr="00A236B7" w:rsidRDefault="00515FD4" w:rsidP="00515FD4">
      <w:pPr>
        <w:rPr>
          <w:rFonts w:ascii="Arial" w:hAnsi="Arial" w:cs="Arial"/>
          <w:b/>
          <w:sz w:val="20"/>
          <w:szCs w:val="20"/>
        </w:rPr>
      </w:pPr>
      <w:r w:rsidRPr="00A236B7">
        <w:rPr>
          <w:rFonts w:ascii="Arial" w:hAnsi="Arial" w:cs="Arial"/>
          <w:b/>
          <w:sz w:val="20"/>
          <w:szCs w:val="20"/>
        </w:rPr>
        <w:t>(ďalej ako „Kupujúci”)</w:t>
      </w:r>
    </w:p>
    <w:p w14:paraId="4EA53862" w14:textId="77777777" w:rsidR="00515FD4" w:rsidRPr="00A236B7" w:rsidRDefault="00515FD4" w:rsidP="00515FD4">
      <w:pPr>
        <w:rPr>
          <w:rFonts w:ascii="Arial" w:hAnsi="Arial" w:cs="Arial"/>
          <w:sz w:val="20"/>
          <w:szCs w:val="20"/>
        </w:rPr>
      </w:pPr>
    </w:p>
    <w:p w14:paraId="3370F42C" w14:textId="77777777" w:rsidR="00515FD4" w:rsidRPr="00A236B7" w:rsidRDefault="00515FD4" w:rsidP="00515FD4">
      <w:pPr>
        <w:rPr>
          <w:rFonts w:ascii="Arial" w:hAnsi="Arial" w:cs="Arial"/>
          <w:sz w:val="20"/>
          <w:szCs w:val="20"/>
        </w:rPr>
      </w:pPr>
    </w:p>
    <w:p w14:paraId="0F541D65"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28F86444"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5C2B3D7F"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01E32534"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0216FD3B" w14:textId="77777777" w:rsidR="00515FD4" w:rsidRDefault="00515FD4" w:rsidP="00515FD4">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6FD82E6" w14:textId="77777777" w:rsidR="00515FD4" w:rsidRPr="00A236B7" w:rsidRDefault="00515FD4" w:rsidP="00515FD4">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06938074" w14:textId="77777777" w:rsidR="00515FD4" w:rsidRPr="00A236B7" w:rsidRDefault="00515FD4" w:rsidP="00515FD4">
      <w:pPr>
        <w:spacing w:line="276" w:lineRule="auto"/>
        <w:rPr>
          <w:rFonts w:ascii="Arial" w:hAnsi="Arial" w:cs="Arial"/>
          <w:sz w:val="20"/>
          <w:szCs w:val="20"/>
        </w:rPr>
      </w:pPr>
    </w:p>
    <w:p w14:paraId="63B3983D"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BE43B8A"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7DCD2619" w14:textId="77777777" w:rsidR="00515FD4" w:rsidRPr="00A236B7" w:rsidRDefault="00515FD4" w:rsidP="00515FD4">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423B8EC8" w14:textId="77777777" w:rsidR="00515FD4" w:rsidRPr="00A236B7" w:rsidRDefault="00515FD4" w:rsidP="00515FD4">
      <w:pPr>
        <w:rPr>
          <w:rFonts w:ascii="Arial" w:hAnsi="Arial" w:cs="Arial"/>
          <w:b/>
          <w:sz w:val="20"/>
          <w:szCs w:val="20"/>
        </w:rPr>
      </w:pPr>
    </w:p>
    <w:p w14:paraId="01E178AF" w14:textId="77777777" w:rsidR="00515FD4" w:rsidRPr="00A236B7" w:rsidRDefault="00515FD4" w:rsidP="00515FD4">
      <w:pPr>
        <w:rPr>
          <w:rFonts w:ascii="Arial" w:hAnsi="Arial" w:cs="Arial"/>
          <w:b/>
          <w:sz w:val="20"/>
          <w:szCs w:val="20"/>
        </w:rPr>
      </w:pPr>
      <w:r w:rsidRPr="00A236B7">
        <w:rPr>
          <w:rFonts w:ascii="Arial" w:hAnsi="Arial" w:cs="Arial"/>
          <w:b/>
          <w:sz w:val="20"/>
          <w:szCs w:val="20"/>
        </w:rPr>
        <w:t>(ďalej ako „Predávajúci”)</w:t>
      </w:r>
    </w:p>
    <w:p w14:paraId="41DF85E0" w14:textId="77777777" w:rsidR="00515FD4" w:rsidRPr="00A236B7" w:rsidRDefault="00515FD4" w:rsidP="00515FD4">
      <w:pPr>
        <w:pStyle w:val="Zkladntext"/>
        <w:rPr>
          <w:rFonts w:ascii="Arial" w:hAnsi="Arial" w:cs="Arial"/>
          <w:sz w:val="20"/>
          <w:szCs w:val="20"/>
        </w:rPr>
      </w:pPr>
    </w:p>
    <w:p w14:paraId="371FB3FA" w14:textId="77777777" w:rsidR="00515FD4" w:rsidRPr="00A236B7" w:rsidRDefault="00515FD4" w:rsidP="00515FD4">
      <w:pPr>
        <w:pStyle w:val="Zkladntext"/>
        <w:jc w:val="center"/>
        <w:rPr>
          <w:rFonts w:ascii="Arial" w:hAnsi="Arial" w:cs="Arial"/>
          <w:sz w:val="20"/>
          <w:szCs w:val="20"/>
        </w:rPr>
      </w:pPr>
      <w:r w:rsidRPr="00A236B7">
        <w:rPr>
          <w:rFonts w:ascii="Arial" w:hAnsi="Arial" w:cs="Arial"/>
          <w:sz w:val="20"/>
          <w:szCs w:val="20"/>
        </w:rPr>
        <w:t>Uzavierajú túto kúpnu zmluvu:</w:t>
      </w:r>
    </w:p>
    <w:p w14:paraId="564840E1" w14:textId="77777777" w:rsidR="00515FD4" w:rsidRPr="00A236B7" w:rsidRDefault="00515FD4" w:rsidP="00515FD4">
      <w:pPr>
        <w:pStyle w:val="Zkladntext"/>
        <w:jc w:val="center"/>
        <w:rPr>
          <w:rFonts w:ascii="Arial" w:hAnsi="Arial" w:cs="Arial"/>
          <w:sz w:val="20"/>
          <w:szCs w:val="20"/>
        </w:rPr>
      </w:pPr>
    </w:p>
    <w:p w14:paraId="2CEDE762" w14:textId="77777777" w:rsidR="00515FD4" w:rsidRPr="00A236B7" w:rsidRDefault="00515FD4" w:rsidP="00515FD4">
      <w:pPr>
        <w:pStyle w:val="Zkladntext"/>
        <w:jc w:val="center"/>
        <w:rPr>
          <w:rFonts w:ascii="Arial" w:hAnsi="Arial" w:cs="Arial"/>
          <w:b/>
          <w:sz w:val="20"/>
          <w:szCs w:val="20"/>
        </w:rPr>
      </w:pPr>
      <w:r w:rsidRPr="00A236B7">
        <w:rPr>
          <w:rFonts w:ascii="Arial" w:hAnsi="Arial" w:cs="Arial"/>
          <w:b/>
          <w:sz w:val="20"/>
          <w:szCs w:val="20"/>
        </w:rPr>
        <w:t>Článok I.</w:t>
      </w:r>
    </w:p>
    <w:p w14:paraId="3DD266CE" w14:textId="77777777" w:rsidR="00515FD4" w:rsidRPr="00A236B7" w:rsidRDefault="00515FD4" w:rsidP="00515FD4">
      <w:pPr>
        <w:pStyle w:val="Zkladntext"/>
        <w:jc w:val="center"/>
        <w:rPr>
          <w:rFonts w:ascii="Arial" w:hAnsi="Arial" w:cs="Arial"/>
          <w:b/>
          <w:bCs/>
          <w:sz w:val="20"/>
          <w:szCs w:val="20"/>
        </w:rPr>
      </w:pPr>
      <w:r w:rsidRPr="00A236B7">
        <w:rPr>
          <w:rFonts w:ascii="Arial" w:hAnsi="Arial" w:cs="Arial"/>
          <w:b/>
          <w:bCs/>
          <w:sz w:val="20"/>
          <w:szCs w:val="20"/>
        </w:rPr>
        <w:t>Predmet zmluvy</w:t>
      </w:r>
    </w:p>
    <w:p w14:paraId="4BBEBC42" w14:textId="77777777" w:rsidR="00515FD4" w:rsidRPr="00A236B7" w:rsidRDefault="00515FD4" w:rsidP="00515FD4">
      <w:pPr>
        <w:pStyle w:val="Zkladntext"/>
        <w:ind w:left="360"/>
        <w:rPr>
          <w:rFonts w:ascii="Arial" w:hAnsi="Arial" w:cs="Arial"/>
          <w:sz w:val="20"/>
          <w:szCs w:val="20"/>
        </w:rPr>
      </w:pPr>
    </w:p>
    <w:p w14:paraId="6F491E7E" w14:textId="77777777" w:rsidR="00515FD4" w:rsidRPr="00A236B7" w:rsidRDefault="00515FD4" w:rsidP="00515FD4">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6323C4E7" w14:textId="77777777" w:rsidR="00515FD4" w:rsidRPr="00A236B7" w:rsidRDefault="00515FD4" w:rsidP="00515FD4">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10"/>
        <w:gridCol w:w="2076"/>
        <w:gridCol w:w="2031"/>
        <w:gridCol w:w="986"/>
        <w:gridCol w:w="999"/>
      </w:tblGrid>
      <w:tr w:rsidR="00515FD4" w:rsidRPr="00CC4DEF" w14:paraId="6AC10F8B" w14:textId="77777777" w:rsidTr="00A97AF3">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E45B8F1"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03D4EC64"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1A7D6F1A"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591C09D1"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23B17ACF" w14:textId="77777777" w:rsidR="00515FD4" w:rsidRPr="00FD11EE" w:rsidRDefault="00515FD4" w:rsidP="00A97AF3">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515FD4" w:rsidRPr="00CC4DEF" w14:paraId="197F6D2F"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0B7E381E" w14:textId="3C5E900E" w:rsidR="00515FD4" w:rsidRPr="00515FD4" w:rsidRDefault="00515FD4" w:rsidP="00A97AF3">
            <w:pPr>
              <w:jc w:val="center"/>
              <w:rPr>
                <w:rFonts w:ascii="Arial" w:hAnsi="Arial" w:cs="Arial"/>
                <w:color w:val="000000"/>
                <w:sz w:val="18"/>
                <w:szCs w:val="18"/>
              </w:rPr>
            </w:pPr>
            <w:r w:rsidRPr="00515FD4">
              <w:rPr>
                <w:rFonts w:ascii="Arial" w:hAnsi="Arial" w:cs="Arial"/>
                <w:color w:val="000000"/>
                <w:sz w:val="18"/>
                <w:szCs w:val="18"/>
              </w:rPr>
              <w:t>Kompresor – typ 1</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043B8A9A" w14:textId="77777777" w:rsidR="00515FD4" w:rsidRPr="00FD11EE" w:rsidRDefault="00515FD4"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7B40F628" w14:textId="77777777" w:rsidR="00515FD4" w:rsidRPr="00FD11EE" w:rsidRDefault="00515FD4"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06304FED" w14:textId="77777777" w:rsidR="00515FD4" w:rsidRPr="00FD11EE" w:rsidRDefault="00515FD4" w:rsidP="00A97AF3">
            <w:pPr>
              <w:jc w:val="center"/>
              <w:rPr>
                <w:rFonts w:ascii="Arial" w:hAnsi="Arial" w:cs="Arial"/>
                <w:color w:val="000000"/>
                <w:sz w:val="18"/>
                <w:szCs w:val="18"/>
              </w:rPr>
            </w:pPr>
            <w:r w:rsidRPr="00FD11EE">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0676E016" w14:textId="7792C4B0" w:rsidR="00515FD4" w:rsidRPr="00D7519E" w:rsidRDefault="00515FD4" w:rsidP="00A97AF3">
            <w:pPr>
              <w:jc w:val="center"/>
              <w:rPr>
                <w:rFonts w:ascii="Arial" w:hAnsi="Arial" w:cs="Arial"/>
                <w:color w:val="000000"/>
                <w:sz w:val="18"/>
                <w:szCs w:val="18"/>
              </w:rPr>
            </w:pPr>
            <w:r>
              <w:rPr>
                <w:rFonts w:ascii="Arial" w:hAnsi="Arial" w:cs="Arial"/>
                <w:color w:val="000000"/>
                <w:sz w:val="18"/>
                <w:szCs w:val="18"/>
              </w:rPr>
              <w:t>2</w:t>
            </w:r>
          </w:p>
        </w:tc>
      </w:tr>
      <w:tr w:rsidR="00515FD4" w:rsidRPr="00CC4DEF" w14:paraId="2EF93697" w14:textId="77777777" w:rsidTr="00A97AF3">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3B2A8571" w14:textId="5B7DE28A" w:rsidR="00515FD4" w:rsidRPr="00515FD4" w:rsidRDefault="00515FD4" w:rsidP="00A97AF3">
            <w:pPr>
              <w:jc w:val="center"/>
              <w:rPr>
                <w:rFonts w:ascii="Arial" w:hAnsi="Arial" w:cs="Arial"/>
                <w:sz w:val="18"/>
                <w:szCs w:val="18"/>
              </w:rPr>
            </w:pPr>
            <w:r w:rsidRPr="00515FD4">
              <w:rPr>
                <w:rFonts w:ascii="Arial" w:hAnsi="Arial" w:cs="Arial"/>
                <w:color w:val="000000"/>
                <w:sz w:val="18"/>
                <w:szCs w:val="18"/>
              </w:rPr>
              <w:t>Kompresor – typ 2</w:t>
            </w:r>
          </w:p>
        </w:tc>
        <w:tc>
          <w:tcPr>
            <w:tcW w:w="1166" w:type="pct"/>
            <w:tcBorders>
              <w:top w:val="single" w:sz="4" w:space="0" w:color="auto"/>
              <w:left w:val="nil"/>
              <w:bottom w:val="single" w:sz="4" w:space="0" w:color="auto"/>
              <w:right w:val="single" w:sz="4" w:space="0" w:color="auto"/>
            </w:tcBorders>
            <w:shd w:val="clear" w:color="auto" w:fill="auto"/>
            <w:vAlign w:val="center"/>
          </w:tcPr>
          <w:p w14:paraId="694E1E88" w14:textId="77777777" w:rsidR="00515FD4" w:rsidRPr="00FD11EE" w:rsidRDefault="00515FD4" w:rsidP="00A97AF3">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tcPr>
          <w:p w14:paraId="74F6497B" w14:textId="77777777" w:rsidR="00515FD4" w:rsidRPr="00FD11EE" w:rsidRDefault="00515FD4" w:rsidP="00A97AF3">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tcPr>
          <w:p w14:paraId="276DDA1D" w14:textId="0C391F6E" w:rsidR="00515FD4" w:rsidRPr="00FD11EE" w:rsidRDefault="00515FD4" w:rsidP="00A97AF3">
            <w:pPr>
              <w:jc w:val="center"/>
              <w:rPr>
                <w:rFonts w:ascii="Arial" w:hAnsi="Arial" w:cs="Arial"/>
                <w:color w:val="000000"/>
                <w:sz w:val="18"/>
                <w:szCs w:val="18"/>
              </w:rPr>
            </w:pPr>
            <w:r>
              <w:rPr>
                <w:rFonts w:ascii="Arial" w:hAnsi="Arial" w:cs="Arial"/>
                <w:color w:val="000000"/>
                <w:sz w:val="18"/>
                <w:szCs w:val="18"/>
              </w:rPr>
              <w:t>ks</w:t>
            </w:r>
          </w:p>
        </w:tc>
        <w:tc>
          <w:tcPr>
            <w:tcW w:w="561" w:type="pct"/>
            <w:tcBorders>
              <w:top w:val="single" w:sz="4" w:space="0" w:color="auto"/>
              <w:left w:val="nil"/>
              <w:bottom w:val="single" w:sz="4" w:space="0" w:color="auto"/>
              <w:right w:val="single" w:sz="4" w:space="0" w:color="auto"/>
            </w:tcBorders>
            <w:shd w:val="clear" w:color="auto" w:fill="auto"/>
            <w:vAlign w:val="center"/>
          </w:tcPr>
          <w:p w14:paraId="3C5549B3" w14:textId="549093C4" w:rsidR="00515FD4" w:rsidRPr="00D7519E" w:rsidRDefault="00515FD4" w:rsidP="00A97AF3">
            <w:pPr>
              <w:jc w:val="center"/>
              <w:rPr>
                <w:rFonts w:ascii="Arial" w:hAnsi="Arial" w:cs="Arial"/>
                <w:color w:val="000000"/>
                <w:sz w:val="18"/>
                <w:szCs w:val="18"/>
              </w:rPr>
            </w:pPr>
            <w:r>
              <w:rPr>
                <w:rFonts w:ascii="Arial" w:hAnsi="Arial" w:cs="Arial"/>
                <w:color w:val="000000"/>
                <w:sz w:val="18"/>
                <w:szCs w:val="18"/>
              </w:rPr>
              <w:t>1</w:t>
            </w:r>
          </w:p>
        </w:tc>
      </w:tr>
    </w:tbl>
    <w:p w14:paraId="488C5899" w14:textId="77777777" w:rsidR="00515FD4" w:rsidRPr="00A236B7" w:rsidRDefault="00515FD4" w:rsidP="00515FD4">
      <w:pPr>
        <w:autoSpaceDE w:val="0"/>
        <w:autoSpaceDN w:val="0"/>
        <w:adjustRightInd w:val="0"/>
        <w:ind w:left="680" w:firstLine="40"/>
        <w:rPr>
          <w:rFonts w:ascii="Arial" w:hAnsi="Arial" w:cs="Arial"/>
          <w:sz w:val="20"/>
          <w:szCs w:val="20"/>
        </w:rPr>
      </w:pPr>
    </w:p>
    <w:p w14:paraId="4B2FCC15" w14:textId="77777777" w:rsidR="00515FD4" w:rsidRPr="00A236B7" w:rsidRDefault="00515FD4" w:rsidP="00515FD4">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03B52E0E" w14:textId="77777777" w:rsidR="00515FD4" w:rsidRPr="00A236B7" w:rsidRDefault="00515FD4" w:rsidP="00515FD4">
      <w:pPr>
        <w:autoSpaceDE w:val="0"/>
        <w:autoSpaceDN w:val="0"/>
        <w:adjustRightInd w:val="0"/>
        <w:ind w:left="680" w:firstLine="40"/>
        <w:rPr>
          <w:rFonts w:ascii="Arial" w:hAnsi="Arial" w:cs="Arial"/>
          <w:sz w:val="20"/>
          <w:szCs w:val="20"/>
        </w:rPr>
      </w:pPr>
    </w:p>
    <w:p w14:paraId="58B47C31" w14:textId="77777777" w:rsidR="00515FD4" w:rsidRPr="00A236B7" w:rsidRDefault="00515FD4" w:rsidP="00515FD4">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1F0D4AFB" w14:textId="77777777" w:rsidR="00515FD4" w:rsidRPr="00A236B7" w:rsidRDefault="00515FD4" w:rsidP="00515FD4">
      <w:pPr>
        <w:pStyle w:val="Zkladntext"/>
        <w:rPr>
          <w:rFonts w:ascii="Arial" w:hAnsi="Arial" w:cs="Arial"/>
          <w:sz w:val="20"/>
          <w:szCs w:val="20"/>
        </w:rPr>
      </w:pPr>
      <w:r w:rsidRPr="00A236B7">
        <w:rPr>
          <w:rFonts w:ascii="Arial" w:hAnsi="Arial" w:cs="Arial"/>
          <w:sz w:val="20"/>
          <w:szCs w:val="20"/>
        </w:rPr>
        <w:t xml:space="preserve">  </w:t>
      </w:r>
    </w:p>
    <w:p w14:paraId="5C02373B" w14:textId="77777777" w:rsidR="00515FD4" w:rsidRDefault="00515FD4" w:rsidP="00515FD4">
      <w:pPr>
        <w:pStyle w:val="Zkladntext"/>
        <w:jc w:val="center"/>
        <w:rPr>
          <w:rFonts w:ascii="Arial" w:hAnsi="Arial" w:cs="Arial"/>
          <w:b/>
          <w:sz w:val="20"/>
          <w:szCs w:val="20"/>
        </w:rPr>
      </w:pPr>
    </w:p>
    <w:p w14:paraId="5C0DA72D" w14:textId="77777777" w:rsidR="00515FD4" w:rsidRDefault="00515FD4" w:rsidP="00515FD4">
      <w:pPr>
        <w:pStyle w:val="Zkladntext"/>
        <w:jc w:val="center"/>
        <w:rPr>
          <w:rFonts w:ascii="Arial" w:hAnsi="Arial" w:cs="Arial"/>
          <w:b/>
          <w:sz w:val="20"/>
          <w:szCs w:val="20"/>
        </w:rPr>
      </w:pPr>
    </w:p>
    <w:p w14:paraId="12D353E6" w14:textId="77777777" w:rsidR="00515FD4" w:rsidRDefault="00515FD4" w:rsidP="00515FD4">
      <w:pPr>
        <w:pStyle w:val="Zkladntext"/>
        <w:jc w:val="center"/>
        <w:rPr>
          <w:rFonts w:ascii="Arial" w:hAnsi="Arial" w:cs="Arial"/>
          <w:b/>
          <w:sz w:val="20"/>
          <w:szCs w:val="20"/>
        </w:rPr>
      </w:pPr>
    </w:p>
    <w:p w14:paraId="50465D45" w14:textId="77777777" w:rsidR="00515FD4" w:rsidRDefault="00515FD4" w:rsidP="00515FD4">
      <w:pPr>
        <w:spacing w:after="200" w:line="276" w:lineRule="auto"/>
        <w:rPr>
          <w:rFonts w:ascii="Arial" w:hAnsi="Arial" w:cs="Arial"/>
          <w:b/>
          <w:sz w:val="20"/>
          <w:szCs w:val="20"/>
        </w:rPr>
      </w:pPr>
      <w:r>
        <w:rPr>
          <w:rFonts w:ascii="Arial" w:hAnsi="Arial" w:cs="Arial"/>
          <w:b/>
          <w:sz w:val="20"/>
          <w:szCs w:val="20"/>
        </w:rPr>
        <w:br w:type="page"/>
      </w:r>
    </w:p>
    <w:p w14:paraId="3674FB2E" w14:textId="77777777" w:rsidR="00515FD4" w:rsidRPr="00A236B7" w:rsidRDefault="00515FD4" w:rsidP="00515FD4">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40D4E8C1" w14:textId="77777777" w:rsidR="00515FD4" w:rsidRPr="00A32B12" w:rsidRDefault="00515FD4" w:rsidP="00515FD4">
      <w:pPr>
        <w:pStyle w:val="Zkladntext"/>
        <w:jc w:val="center"/>
        <w:rPr>
          <w:rFonts w:ascii="Arial" w:hAnsi="Arial" w:cs="Arial"/>
          <w:b/>
          <w:bCs/>
          <w:sz w:val="20"/>
          <w:szCs w:val="20"/>
        </w:rPr>
      </w:pPr>
      <w:r w:rsidRPr="00A32B12">
        <w:rPr>
          <w:rFonts w:ascii="Arial" w:hAnsi="Arial" w:cs="Arial"/>
          <w:b/>
          <w:bCs/>
          <w:sz w:val="20"/>
          <w:szCs w:val="20"/>
        </w:rPr>
        <w:t>Čas plnenia a dodacie podmienky</w:t>
      </w:r>
    </w:p>
    <w:p w14:paraId="42F2142C" w14:textId="77777777" w:rsidR="00515FD4" w:rsidRPr="00A32B12" w:rsidRDefault="00515FD4" w:rsidP="00515FD4">
      <w:pPr>
        <w:pStyle w:val="Zkladntext"/>
        <w:jc w:val="center"/>
        <w:rPr>
          <w:rFonts w:ascii="Arial" w:hAnsi="Arial" w:cs="Arial"/>
          <w:b/>
          <w:bCs/>
          <w:sz w:val="20"/>
          <w:szCs w:val="20"/>
        </w:rPr>
      </w:pPr>
    </w:p>
    <w:p w14:paraId="5BFCB094" w14:textId="74544285" w:rsidR="00515FD4" w:rsidRPr="00A730CE" w:rsidRDefault="00515FD4" w:rsidP="00515FD4">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sidRPr="00CA62A2">
        <w:rPr>
          <w:rFonts w:ascii="Arial" w:hAnsi="Arial" w:cs="Arial"/>
          <w:b/>
          <w:color w:val="000000" w:themeColor="text1"/>
          <w:sz w:val="20"/>
          <w:szCs w:val="20"/>
        </w:rPr>
        <w:t xml:space="preserve">do </w:t>
      </w:r>
      <w:r>
        <w:rPr>
          <w:rFonts w:ascii="Arial" w:hAnsi="Arial" w:cs="Arial"/>
          <w:b/>
          <w:color w:val="000000" w:themeColor="text1"/>
          <w:sz w:val="20"/>
          <w:szCs w:val="20"/>
        </w:rPr>
        <w:t>6</w:t>
      </w:r>
      <w:r w:rsidRPr="00CA62A2">
        <w:rPr>
          <w:rFonts w:ascii="Arial" w:hAnsi="Arial" w:cs="Arial"/>
          <w:b/>
          <w:color w:val="000000" w:themeColor="text1"/>
          <w:sz w:val="20"/>
          <w:szCs w:val="20"/>
        </w:rPr>
        <w:t xml:space="preserve"> mesiacov</w:t>
      </w:r>
      <w:r w:rsidRPr="0020266A">
        <w:rPr>
          <w:rFonts w:ascii="Arial" w:hAnsi="Arial" w:cs="Arial"/>
          <w:color w:val="000000" w:themeColor="text1"/>
          <w:sz w:val="20"/>
          <w:szCs w:val="20"/>
        </w:rPr>
        <w:t xml:space="preserve"> </w:t>
      </w:r>
      <w:r w:rsidRPr="00A730CE">
        <w:rPr>
          <w:rFonts w:ascii="Arial" w:hAnsi="Arial" w:cs="Arial"/>
          <w:sz w:val="20"/>
          <w:szCs w:val="20"/>
        </w:rPr>
        <w:t>od obdržania záväznej písomnej objednávky vystavenej kupujúcim.</w:t>
      </w:r>
    </w:p>
    <w:p w14:paraId="080EFA61" w14:textId="77777777" w:rsidR="00515FD4" w:rsidRPr="00A32B12" w:rsidRDefault="00515FD4" w:rsidP="00515FD4">
      <w:pPr>
        <w:pStyle w:val="Zkladntext"/>
        <w:tabs>
          <w:tab w:val="left" w:pos="709"/>
          <w:tab w:val="left" w:pos="4536"/>
        </w:tabs>
        <w:ind w:left="720"/>
        <w:rPr>
          <w:rFonts w:ascii="Arial" w:hAnsi="Arial" w:cs="Arial"/>
          <w:sz w:val="20"/>
          <w:szCs w:val="20"/>
        </w:rPr>
      </w:pPr>
    </w:p>
    <w:p w14:paraId="41A82232" w14:textId="77777777" w:rsidR="00515FD4" w:rsidRDefault="00515FD4" w:rsidP="00515FD4">
      <w:pPr>
        <w:pStyle w:val="Zkladntext"/>
        <w:numPr>
          <w:ilvl w:val="0"/>
          <w:numId w:val="15"/>
        </w:numPr>
        <w:tabs>
          <w:tab w:val="left" w:pos="709"/>
          <w:tab w:val="left" w:pos="4536"/>
        </w:tabs>
        <w:rPr>
          <w:rFonts w:ascii="Arial" w:hAnsi="Arial" w:cs="Arial"/>
          <w:sz w:val="20"/>
          <w:szCs w:val="20"/>
        </w:rPr>
      </w:pPr>
      <w:r w:rsidRPr="003C780A">
        <w:rPr>
          <w:rFonts w:ascii="Arial" w:hAnsi="Arial" w:cs="Arial"/>
          <w:sz w:val="20"/>
          <w:szCs w:val="20"/>
        </w:rPr>
        <w:t>Zmluvné strany sa dohodli, že miestom plnenia predmetu zmluvy je sídlo kupujúceho - Vinárska 137, Sereď 926 01</w:t>
      </w:r>
      <w:r>
        <w:rPr>
          <w:rFonts w:ascii="Arial" w:hAnsi="Arial" w:cs="Arial"/>
          <w:sz w:val="20"/>
          <w:szCs w:val="20"/>
        </w:rPr>
        <w:t>, Slovenská republika.</w:t>
      </w:r>
    </w:p>
    <w:p w14:paraId="6A34B286" w14:textId="77777777" w:rsidR="00515FD4" w:rsidRPr="003C780A" w:rsidRDefault="00515FD4" w:rsidP="00515FD4">
      <w:pPr>
        <w:pStyle w:val="Zkladntext"/>
        <w:tabs>
          <w:tab w:val="left" w:pos="709"/>
          <w:tab w:val="left" w:pos="4536"/>
        </w:tabs>
        <w:rPr>
          <w:rFonts w:ascii="Arial" w:hAnsi="Arial" w:cs="Arial"/>
          <w:sz w:val="20"/>
          <w:szCs w:val="20"/>
        </w:rPr>
      </w:pPr>
    </w:p>
    <w:p w14:paraId="02B1C122" w14:textId="77777777" w:rsidR="00515FD4" w:rsidRDefault="00515FD4" w:rsidP="00515FD4">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784AF1E4" w14:textId="77777777" w:rsidR="00515FD4" w:rsidRPr="00A236B7" w:rsidRDefault="00515FD4" w:rsidP="00515FD4">
      <w:pPr>
        <w:pStyle w:val="Zkladntext"/>
        <w:tabs>
          <w:tab w:val="left" w:pos="709"/>
          <w:tab w:val="left" w:pos="4536"/>
        </w:tabs>
        <w:ind w:left="714"/>
        <w:rPr>
          <w:rFonts w:ascii="Arial" w:hAnsi="Arial" w:cs="Arial"/>
          <w:sz w:val="20"/>
          <w:szCs w:val="20"/>
        </w:rPr>
      </w:pPr>
    </w:p>
    <w:p w14:paraId="6E2EAF0A" w14:textId="77777777" w:rsidR="00515FD4" w:rsidRDefault="00515FD4" w:rsidP="00515FD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0FFE031A" w14:textId="77777777" w:rsidR="00515FD4" w:rsidRPr="00A236B7" w:rsidRDefault="00515FD4" w:rsidP="00515FD4">
      <w:pPr>
        <w:pStyle w:val="Zkladntext"/>
        <w:tabs>
          <w:tab w:val="left" w:pos="709"/>
          <w:tab w:val="left" w:pos="4536"/>
        </w:tabs>
        <w:ind w:left="714"/>
        <w:rPr>
          <w:rFonts w:ascii="Arial" w:hAnsi="Arial" w:cs="Arial"/>
          <w:sz w:val="20"/>
          <w:szCs w:val="20"/>
        </w:rPr>
      </w:pPr>
    </w:p>
    <w:p w14:paraId="1EC9C8A6" w14:textId="77777777" w:rsidR="00515FD4" w:rsidRDefault="00515FD4" w:rsidP="00515FD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3E2357BB" w14:textId="77777777" w:rsidR="00515FD4" w:rsidRPr="00A236B7" w:rsidRDefault="00515FD4" w:rsidP="00515FD4">
      <w:pPr>
        <w:pStyle w:val="Zkladntext"/>
        <w:tabs>
          <w:tab w:val="left" w:pos="709"/>
          <w:tab w:val="left" w:pos="4536"/>
        </w:tabs>
        <w:ind w:left="714"/>
        <w:rPr>
          <w:rFonts w:ascii="Arial" w:hAnsi="Arial" w:cs="Arial"/>
          <w:sz w:val="20"/>
          <w:szCs w:val="20"/>
        </w:rPr>
      </w:pPr>
    </w:p>
    <w:p w14:paraId="6CE96916" w14:textId="77777777" w:rsidR="00515FD4" w:rsidRPr="00A236B7" w:rsidRDefault="00515FD4" w:rsidP="00515FD4">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51716E1F" w14:textId="77777777" w:rsidR="00515FD4" w:rsidRPr="00A236B7" w:rsidRDefault="00515FD4" w:rsidP="00515FD4">
      <w:pPr>
        <w:pStyle w:val="Zkladntext"/>
        <w:rPr>
          <w:rFonts w:ascii="Arial" w:hAnsi="Arial" w:cs="Arial"/>
          <w:b/>
          <w:sz w:val="20"/>
          <w:szCs w:val="20"/>
        </w:rPr>
      </w:pPr>
    </w:p>
    <w:p w14:paraId="079A824B" w14:textId="77777777" w:rsidR="00515FD4" w:rsidRPr="00A32B12" w:rsidRDefault="00515FD4" w:rsidP="00515FD4">
      <w:pPr>
        <w:pStyle w:val="Zkladntext"/>
        <w:jc w:val="center"/>
        <w:rPr>
          <w:rFonts w:ascii="Arial" w:hAnsi="Arial" w:cs="Arial"/>
          <w:b/>
          <w:sz w:val="20"/>
          <w:szCs w:val="20"/>
        </w:rPr>
      </w:pPr>
      <w:r w:rsidRPr="00A32B12">
        <w:rPr>
          <w:rFonts w:ascii="Arial" w:hAnsi="Arial" w:cs="Arial"/>
          <w:b/>
          <w:sz w:val="20"/>
          <w:szCs w:val="20"/>
        </w:rPr>
        <w:t>Článok III.</w:t>
      </w:r>
    </w:p>
    <w:p w14:paraId="4D85215B" w14:textId="77777777" w:rsidR="00515FD4" w:rsidRPr="00A32B12" w:rsidRDefault="00515FD4" w:rsidP="00515FD4">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075D7D0C" w14:textId="77777777" w:rsidR="00515FD4" w:rsidRPr="00A32B12" w:rsidRDefault="00515FD4" w:rsidP="00515FD4">
      <w:pPr>
        <w:pStyle w:val="Zkladntext"/>
        <w:jc w:val="center"/>
        <w:rPr>
          <w:rFonts w:ascii="Arial" w:hAnsi="Arial" w:cs="Arial"/>
          <w:sz w:val="20"/>
          <w:szCs w:val="20"/>
        </w:rPr>
      </w:pPr>
    </w:p>
    <w:p w14:paraId="2892F8CC" w14:textId="77777777" w:rsidR="00515FD4" w:rsidRDefault="00515FD4" w:rsidP="00515FD4">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predmet zmluvy kúpnu cenu vo výške: </w:t>
      </w:r>
    </w:p>
    <w:p w14:paraId="295F6FDF" w14:textId="77777777" w:rsidR="00515FD4" w:rsidRPr="00A32B12" w:rsidRDefault="00515FD4" w:rsidP="00515FD4">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11"/>
        <w:gridCol w:w="2078"/>
        <w:gridCol w:w="1885"/>
        <w:gridCol w:w="2093"/>
      </w:tblGrid>
      <w:tr w:rsidR="00515FD4" w:rsidRPr="00A32B12" w14:paraId="58F886A2" w14:textId="77777777" w:rsidTr="00515FD4">
        <w:trPr>
          <w:trHeight w:val="32"/>
        </w:trPr>
        <w:tc>
          <w:tcPr>
            <w:tcW w:w="158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D53759C" w14:textId="77777777" w:rsidR="00515FD4" w:rsidRPr="00A32B12" w:rsidRDefault="00515FD4" w:rsidP="00A97AF3">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15D3B2F9" w14:textId="77777777" w:rsidR="00515FD4" w:rsidRPr="00A32B12" w:rsidRDefault="00515FD4" w:rsidP="00A97AF3">
            <w:pPr>
              <w:jc w:val="center"/>
              <w:rPr>
                <w:rFonts w:ascii="Arial" w:hAnsi="Arial" w:cs="Arial"/>
                <w:b/>
                <w:sz w:val="20"/>
                <w:szCs w:val="20"/>
              </w:rPr>
            </w:pPr>
            <w:r w:rsidRPr="00A32B12">
              <w:rPr>
                <w:rFonts w:ascii="Arial" w:hAnsi="Arial" w:cs="Arial"/>
                <w:b/>
                <w:sz w:val="20"/>
                <w:szCs w:val="20"/>
              </w:rPr>
              <w:t>Cena spolu bez DPH</w:t>
            </w:r>
          </w:p>
          <w:p w14:paraId="7585B100" w14:textId="77777777" w:rsidR="00515FD4" w:rsidRPr="00A32B12" w:rsidRDefault="00515FD4" w:rsidP="00A97AF3">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24E45632" w14:textId="77777777" w:rsidR="00515FD4" w:rsidRPr="00A32B12" w:rsidRDefault="00515FD4" w:rsidP="00A97AF3">
            <w:pPr>
              <w:jc w:val="center"/>
              <w:rPr>
                <w:rFonts w:ascii="Arial" w:hAnsi="Arial" w:cs="Arial"/>
                <w:b/>
                <w:sz w:val="20"/>
                <w:szCs w:val="20"/>
              </w:rPr>
            </w:pPr>
            <w:r w:rsidRPr="00A32B12">
              <w:rPr>
                <w:rFonts w:ascii="Arial" w:hAnsi="Arial" w:cs="Arial"/>
                <w:b/>
                <w:sz w:val="20"/>
                <w:szCs w:val="20"/>
              </w:rPr>
              <w:t>DPH 20%</w:t>
            </w:r>
          </w:p>
          <w:p w14:paraId="66CB861E" w14:textId="77777777" w:rsidR="00515FD4" w:rsidRPr="00A32B12" w:rsidRDefault="00515FD4" w:rsidP="00A97AF3">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28E51174" w14:textId="77777777" w:rsidR="00515FD4" w:rsidRPr="00A32B12" w:rsidRDefault="00515FD4" w:rsidP="00A97AF3">
            <w:pPr>
              <w:jc w:val="center"/>
              <w:rPr>
                <w:rFonts w:ascii="Arial" w:hAnsi="Arial" w:cs="Arial"/>
                <w:b/>
                <w:sz w:val="20"/>
                <w:szCs w:val="20"/>
              </w:rPr>
            </w:pPr>
            <w:r w:rsidRPr="00A32B12">
              <w:rPr>
                <w:rFonts w:ascii="Arial" w:hAnsi="Arial" w:cs="Arial"/>
                <w:b/>
                <w:sz w:val="20"/>
                <w:szCs w:val="20"/>
              </w:rPr>
              <w:t>Cena celkom s DPH</w:t>
            </w:r>
          </w:p>
          <w:p w14:paraId="76DB5FD6" w14:textId="77777777" w:rsidR="00515FD4" w:rsidRPr="00A32B12" w:rsidRDefault="00515FD4" w:rsidP="00A97AF3">
            <w:pPr>
              <w:jc w:val="center"/>
              <w:rPr>
                <w:rFonts w:ascii="Arial" w:hAnsi="Arial" w:cs="Arial"/>
                <w:b/>
                <w:bCs/>
                <w:color w:val="000000"/>
                <w:sz w:val="18"/>
                <w:szCs w:val="18"/>
              </w:rPr>
            </w:pPr>
            <w:r w:rsidRPr="00A32B12">
              <w:rPr>
                <w:rFonts w:ascii="Arial" w:hAnsi="Arial" w:cs="Arial"/>
                <w:b/>
                <w:sz w:val="20"/>
                <w:szCs w:val="20"/>
              </w:rPr>
              <w:t>v EUR</w:t>
            </w:r>
          </w:p>
        </w:tc>
      </w:tr>
      <w:tr w:rsidR="00515FD4" w:rsidRPr="00A32B12" w14:paraId="730FA5E9" w14:textId="77777777" w:rsidTr="00515FD4">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1D249" w14:textId="255B471D" w:rsidR="00515FD4" w:rsidRPr="00A32B12" w:rsidRDefault="00515FD4" w:rsidP="00515FD4">
            <w:pPr>
              <w:jc w:val="center"/>
              <w:rPr>
                <w:rFonts w:ascii="Arial" w:hAnsi="Arial" w:cs="Arial"/>
                <w:color w:val="000000"/>
                <w:sz w:val="18"/>
                <w:szCs w:val="18"/>
              </w:rPr>
            </w:pPr>
            <w:r w:rsidRPr="00515FD4">
              <w:rPr>
                <w:rFonts w:ascii="Arial" w:hAnsi="Arial" w:cs="Arial"/>
                <w:color w:val="000000"/>
                <w:sz w:val="18"/>
                <w:szCs w:val="18"/>
              </w:rPr>
              <w:t>Kompresor – typ 1</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4AFD27C4" w14:textId="77777777" w:rsidR="00515FD4" w:rsidRPr="00A32B12" w:rsidRDefault="00515FD4" w:rsidP="00515FD4">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6CEB5D99" w14:textId="77777777" w:rsidR="00515FD4" w:rsidRPr="00A32B12" w:rsidRDefault="00515FD4" w:rsidP="00515FD4">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1C7296CB" w14:textId="77777777" w:rsidR="00515FD4" w:rsidRPr="00A32B12" w:rsidRDefault="00515FD4" w:rsidP="00515FD4">
            <w:pPr>
              <w:jc w:val="center"/>
              <w:rPr>
                <w:rFonts w:ascii="Arial" w:hAnsi="Arial" w:cs="Arial"/>
                <w:color w:val="000000"/>
                <w:sz w:val="18"/>
                <w:szCs w:val="18"/>
              </w:rPr>
            </w:pPr>
          </w:p>
        </w:tc>
      </w:tr>
      <w:tr w:rsidR="00515FD4" w:rsidRPr="00A32B12" w14:paraId="1534BE9D" w14:textId="77777777" w:rsidTr="00515FD4">
        <w:trPr>
          <w:trHeight w:val="521"/>
        </w:trPr>
        <w:tc>
          <w:tcPr>
            <w:tcW w:w="1585" w:type="pct"/>
            <w:tcBorders>
              <w:top w:val="single" w:sz="4" w:space="0" w:color="auto"/>
              <w:left w:val="single" w:sz="4" w:space="0" w:color="auto"/>
              <w:bottom w:val="single" w:sz="4" w:space="0" w:color="auto"/>
              <w:right w:val="single" w:sz="4" w:space="0" w:color="auto"/>
            </w:tcBorders>
            <w:shd w:val="clear" w:color="auto" w:fill="auto"/>
            <w:vAlign w:val="center"/>
          </w:tcPr>
          <w:p w14:paraId="32A84741" w14:textId="39C3F1E9" w:rsidR="00515FD4" w:rsidRPr="002820F2" w:rsidRDefault="00515FD4" w:rsidP="00515FD4">
            <w:pPr>
              <w:jc w:val="center"/>
              <w:rPr>
                <w:rFonts w:ascii="Arial" w:hAnsi="Arial" w:cs="Arial"/>
                <w:sz w:val="18"/>
                <w:szCs w:val="18"/>
              </w:rPr>
            </w:pPr>
            <w:r w:rsidRPr="00515FD4">
              <w:rPr>
                <w:rFonts w:ascii="Arial" w:hAnsi="Arial" w:cs="Arial"/>
                <w:color w:val="000000"/>
                <w:sz w:val="18"/>
                <w:szCs w:val="18"/>
              </w:rPr>
              <w:t>Kompresor – typ 2</w:t>
            </w:r>
          </w:p>
        </w:tc>
        <w:tc>
          <w:tcPr>
            <w:tcW w:w="1172" w:type="pct"/>
            <w:tcBorders>
              <w:top w:val="single" w:sz="4" w:space="0" w:color="auto"/>
              <w:left w:val="nil"/>
              <w:bottom w:val="single" w:sz="4" w:space="0" w:color="auto"/>
              <w:right w:val="single" w:sz="4" w:space="0" w:color="auto"/>
            </w:tcBorders>
            <w:shd w:val="clear" w:color="auto" w:fill="auto"/>
            <w:vAlign w:val="center"/>
          </w:tcPr>
          <w:p w14:paraId="7CC2477A" w14:textId="77777777" w:rsidR="00515FD4" w:rsidRPr="00A32B12" w:rsidRDefault="00515FD4" w:rsidP="00515FD4">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tcPr>
          <w:p w14:paraId="443CFC5F" w14:textId="77777777" w:rsidR="00515FD4" w:rsidRPr="00A32B12" w:rsidRDefault="00515FD4" w:rsidP="00515FD4">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72AA9576" w14:textId="77777777" w:rsidR="00515FD4" w:rsidRPr="00A32B12" w:rsidRDefault="00515FD4" w:rsidP="00515FD4">
            <w:pPr>
              <w:jc w:val="center"/>
              <w:rPr>
                <w:rFonts w:ascii="Arial" w:hAnsi="Arial" w:cs="Arial"/>
                <w:color w:val="000000"/>
                <w:sz w:val="18"/>
                <w:szCs w:val="18"/>
              </w:rPr>
            </w:pPr>
          </w:p>
        </w:tc>
      </w:tr>
    </w:tbl>
    <w:p w14:paraId="3A5CD661" w14:textId="77777777" w:rsidR="00515FD4" w:rsidRPr="00A32B12" w:rsidRDefault="00515FD4" w:rsidP="00515FD4">
      <w:pPr>
        <w:pStyle w:val="Zkladntext"/>
        <w:tabs>
          <w:tab w:val="left" w:pos="709"/>
        </w:tabs>
        <w:ind w:left="720"/>
        <w:rPr>
          <w:rFonts w:ascii="Arial" w:hAnsi="Arial" w:cs="Arial"/>
          <w:sz w:val="20"/>
          <w:szCs w:val="20"/>
        </w:rPr>
      </w:pPr>
    </w:p>
    <w:p w14:paraId="16990F19" w14:textId="7B774183" w:rsidR="00515FD4" w:rsidRDefault="00515FD4" w:rsidP="00515FD4">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r>
        <w:rPr>
          <w:rFonts w:ascii="Arial" w:hAnsi="Arial" w:cs="Arial"/>
          <w:sz w:val="20"/>
          <w:szCs w:val="20"/>
        </w:rPr>
        <w:t xml:space="preserve"> nasledovne:</w:t>
      </w:r>
    </w:p>
    <w:p w14:paraId="08E4ECFB" w14:textId="77777777" w:rsidR="00515FD4" w:rsidRDefault="00515FD4" w:rsidP="00515FD4">
      <w:pPr>
        <w:pStyle w:val="Zkladntext"/>
        <w:tabs>
          <w:tab w:val="left" w:pos="709"/>
          <w:tab w:val="left" w:pos="4536"/>
        </w:tabs>
        <w:rPr>
          <w:rFonts w:ascii="Arial" w:hAnsi="Arial" w:cs="Arial"/>
          <w:sz w:val="20"/>
          <w:szCs w:val="20"/>
        </w:rPr>
      </w:pPr>
    </w:p>
    <w:p w14:paraId="516403D1" w14:textId="3925E1FC" w:rsidR="00515FD4" w:rsidRPr="0020266A" w:rsidRDefault="00515FD4" w:rsidP="00515FD4">
      <w:pPr>
        <w:pStyle w:val="Odstavecseseznamem"/>
        <w:numPr>
          <w:ilvl w:val="0"/>
          <w:numId w:val="40"/>
        </w:numPr>
        <w:rPr>
          <w:rFonts w:ascii="Arial" w:hAnsi="Arial" w:cs="Arial"/>
          <w:color w:val="000000"/>
          <w:sz w:val="20"/>
          <w:szCs w:val="20"/>
        </w:rPr>
      </w:pPr>
      <w:r>
        <w:rPr>
          <w:rFonts w:ascii="Arial" w:hAnsi="Arial" w:cs="Arial"/>
          <w:color w:val="000000"/>
          <w:sz w:val="20"/>
          <w:szCs w:val="20"/>
        </w:rPr>
        <w:t>Po dodaní predmetu zmluvy.</w:t>
      </w:r>
    </w:p>
    <w:p w14:paraId="5502F293" w14:textId="77777777" w:rsidR="00515FD4" w:rsidRPr="00A236B7" w:rsidRDefault="00515FD4" w:rsidP="00515FD4">
      <w:pPr>
        <w:pStyle w:val="Zkladntext"/>
        <w:tabs>
          <w:tab w:val="left" w:pos="709"/>
          <w:tab w:val="left" w:pos="4536"/>
        </w:tabs>
        <w:ind w:left="720"/>
        <w:rPr>
          <w:rFonts w:ascii="Arial" w:hAnsi="Arial" w:cs="Arial"/>
          <w:sz w:val="20"/>
          <w:szCs w:val="20"/>
        </w:rPr>
      </w:pPr>
    </w:p>
    <w:p w14:paraId="6D20E264" w14:textId="77777777" w:rsidR="00515FD4" w:rsidRDefault="00515FD4" w:rsidP="00515FD4">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w:t>
      </w:r>
      <w:r>
        <w:rPr>
          <w:rFonts w:ascii="Arial" w:hAnsi="Arial" w:cs="Arial"/>
          <w:sz w:val="20"/>
          <w:szCs w:val="20"/>
        </w:rPr>
        <w:t xml:space="preserve">kalendárnych </w:t>
      </w:r>
      <w:r w:rsidRPr="00A236B7">
        <w:rPr>
          <w:rFonts w:ascii="Arial" w:hAnsi="Arial" w:cs="Arial"/>
          <w:sz w:val="20"/>
          <w:szCs w:val="20"/>
        </w:rPr>
        <w:t xml:space="preserve">dní od dátumu </w:t>
      </w:r>
      <w:r>
        <w:rPr>
          <w:rFonts w:ascii="Arial" w:hAnsi="Arial" w:cs="Arial"/>
          <w:sz w:val="20"/>
          <w:szCs w:val="20"/>
        </w:rPr>
        <w:t xml:space="preserve">obdržania </w:t>
      </w:r>
      <w:r w:rsidRPr="00A236B7">
        <w:rPr>
          <w:rFonts w:ascii="Arial" w:hAnsi="Arial" w:cs="Arial"/>
          <w:sz w:val="20"/>
          <w:szCs w:val="20"/>
        </w:rPr>
        <w:t>účtovných dokladov, vystavených predávajúcim.</w:t>
      </w:r>
    </w:p>
    <w:p w14:paraId="219A133C" w14:textId="77777777" w:rsidR="00515FD4" w:rsidRPr="00A236B7" w:rsidRDefault="00515FD4" w:rsidP="00515FD4">
      <w:pPr>
        <w:pStyle w:val="Zkladntext"/>
        <w:tabs>
          <w:tab w:val="left" w:pos="709"/>
          <w:tab w:val="left" w:pos="4536"/>
        </w:tabs>
        <w:ind w:left="720"/>
        <w:rPr>
          <w:rFonts w:ascii="Arial" w:hAnsi="Arial" w:cs="Arial"/>
          <w:sz w:val="20"/>
          <w:szCs w:val="20"/>
        </w:rPr>
      </w:pPr>
    </w:p>
    <w:p w14:paraId="2EE0B6D8" w14:textId="77777777" w:rsidR="00515FD4" w:rsidRPr="00A236B7" w:rsidRDefault="00515FD4" w:rsidP="00515FD4">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7DD35255" w14:textId="77777777" w:rsidR="00515FD4" w:rsidRDefault="00515FD4" w:rsidP="00515FD4">
      <w:pPr>
        <w:pStyle w:val="Zkladntext"/>
        <w:jc w:val="center"/>
        <w:rPr>
          <w:rFonts w:ascii="Arial" w:hAnsi="Arial" w:cs="Arial"/>
          <w:b/>
          <w:sz w:val="20"/>
          <w:szCs w:val="20"/>
        </w:rPr>
      </w:pPr>
    </w:p>
    <w:p w14:paraId="2F0A8D3A" w14:textId="77777777" w:rsidR="00515FD4" w:rsidRDefault="00515FD4" w:rsidP="00515FD4">
      <w:pPr>
        <w:pStyle w:val="Zkladntext"/>
        <w:jc w:val="center"/>
        <w:rPr>
          <w:rFonts w:ascii="Arial" w:hAnsi="Arial" w:cs="Arial"/>
          <w:b/>
          <w:sz w:val="20"/>
          <w:szCs w:val="20"/>
        </w:rPr>
      </w:pPr>
    </w:p>
    <w:p w14:paraId="42D8B7C5" w14:textId="77777777" w:rsidR="00515FD4" w:rsidRPr="00A236B7" w:rsidRDefault="00515FD4" w:rsidP="00515FD4">
      <w:pPr>
        <w:pStyle w:val="Zkladntext"/>
        <w:jc w:val="center"/>
        <w:rPr>
          <w:rFonts w:ascii="Arial" w:hAnsi="Arial" w:cs="Arial"/>
          <w:b/>
          <w:sz w:val="20"/>
          <w:szCs w:val="20"/>
        </w:rPr>
      </w:pPr>
      <w:r w:rsidRPr="00A236B7">
        <w:rPr>
          <w:rFonts w:ascii="Arial" w:hAnsi="Arial" w:cs="Arial"/>
          <w:b/>
          <w:sz w:val="20"/>
          <w:szCs w:val="20"/>
        </w:rPr>
        <w:t>Článok IV.</w:t>
      </w:r>
    </w:p>
    <w:p w14:paraId="0F0EE845" w14:textId="77777777" w:rsidR="00515FD4" w:rsidRPr="00A236B7" w:rsidRDefault="00515FD4" w:rsidP="00515FD4">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49F16187" w14:textId="77777777" w:rsidR="00515FD4" w:rsidRPr="00A236B7" w:rsidRDefault="00515FD4" w:rsidP="00515FD4">
      <w:pPr>
        <w:pStyle w:val="Zkladntext"/>
        <w:jc w:val="center"/>
        <w:rPr>
          <w:rFonts w:ascii="Arial" w:hAnsi="Arial" w:cs="Arial"/>
          <w:sz w:val="20"/>
          <w:szCs w:val="20"/>
        </w:rPr>
      </w:pPr>
    </w:p>
    <w:p w14:paraId="4C37564D" w14:textId="77777777" w:rsidR="00515FD4" w:rsidRPr="00A236B7" w:rsidRDefault="00515FD4" w:rsidP="00515FD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01F6B526"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709018DE"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6316E0FA"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7FC1CFFA"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49549F02"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Poskytnúť minimálne </w:t>
      </w:r>
      <w:r>
        <w:rPr>
          <w:rFonts w:ascii="Arial" w:hAnsi="Arial" w:cs="Arial"/>
          <w:sz w:val="20"/>
          <w:szCs w:val="20"/>
        </w:rPr>
        <w:t>36</w:t>
      </w:r>
      <w:r w:rsidRPr="00A236B7">
        <w:rPr>
          <w:rFonts w:ascii="Arial" w:hAnsi="Arial" w:cs="Arial"/>
          <w:sz w:val="20"/>
          <w:szCs w:val="20"/>
        </w:rPr>
        <w:t xml:space="preserve"> mesačnú záruku na dodaný tovar.</w:t>
      </w:r>
    </w:p>
    <w:p w14:paraId="4E64ECDD" w14:textId="77777777" w:rsidR="00515FD4" w:rsidRPr="00A236B7" w:rsidRDefault="00515FD4" w:rsidP="00515FD4">
      <w:pPr>
        <w:pStyle w:val="Zkladntext"/>
        <w:tabs>
          <w:tab w:val="left" w:pos="1418"/>
        </w:tabs>
        <w:ind w:left="1440"/>
        <w:rPr>
          <w:rFonts w:ascii="Arial" w:hAnsi="Arial" w:cs="Arial"/>
          <w:sz w:val="20"/>
          <w:szCs w:val="20"/>
        </w:rPr>
      </w:pPr>
    </w:p>
    <w:p w14:paraId="10DFABA9" w14:textId="77777777" w:rsidR="00515FD4" w:rsidRPr="00A236B7" w:rsidRDefault="00515FD4" w:rsidP="00515FD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6FC92FE8"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lastRenderedPageBreak/>
        <w:t>Prevziať predmet zmluvy v dohodnutom mieste a v termínoch podľa tejto zmluvy.</w:t>
      </w:r>
    </w:p>
    <w:p w14:paraId="143FDC5B"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70F5594F"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0F702C21"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vady predmetu zmluvy.   </w:t>
      </w:r>
    </w:p>
    <w:p w14:paraId="5D59AE5A" w14:textId="77777777" w:rsidR="00515FD4" w:rsidRPr="00A236B7" w:rsidRDefault="00515FD4" w:rsidP="00515FD4">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Využívať predmet zmluvy iba na účel, na ktorý je určený výrobcom, v inom prípade predávajúci nezodpovedá za vady predmetu zmluvy.</w:t>
      </w:r>
    </w:p>
    <w:p w14:paraId="54828DA8" w14:textId="77777777" w:rsidR="00515FD4" w:rsidRPr="00A236B7" w:rsidRDefault="00515FD4" w:rsidP="00515FD4">
      <w:pPr>
        <w:pStyle w:val="Zkladntext"/>
        <w:tabs>
          <w:tab w:val="left" w:pos="1418"/>
        </w:tabs>
        <w:ind w:left="1440"/>
        <w:rPr>
          <w:rFonts w:ascii="Arial" w:hAnsi="Arial" w:cs="Arial"/>
          <w:sz w:val="20"/>
          <w:szCs w:val="20"/>
        </w:rPr>
      </w:pPr>
    </w:p>
    <w:p w14:paraId="2F815381" w14:textId="77777777" w:rsidR="00515FD4" w:rsidRPr="00A236B7" w:rsidRDefault="00515FD4" w:rsidP="00515FD4">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0F6D3DCE" w14:textId="77777777" w:rsidR="00515FD4" w:rsidRPr="00A236B7" w:rsidRDefault="00515FD4" w:rsidP="00515FD4">
      <w:pPr>
        <w:pStyle w:val="Zkladntext"/>
        <w:ind w:left="540" w:hanging="540"/>
        <w:jc w:val="center"/>
        <w:rPr>
          <w:rFonts w:ascii="Arial" w:hAnsi="Arial" w:cs="Arial"/>
          <w:sz w:val="20"/>
          <w:szCs w:val="20"/>
        </w:rPr>
      </w:pPr>
    </w:p>
    <w:p w14:paraId="6CE8B551" w14:textId="77777777" w:rsidR="00515FD4" w:rsidRPr="00A236B7" w:rsidRDefault="00515FD4" w:rsidP="00515FD4">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3680C815" w14:textId="77777777" w:rsidR="00515FD4" w:rsidRPr="00A236B7" w:rsidRDefault="00515FD4" w:rsidP="00515FD4">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05889796" w14:textId="77777777" w:rsidR="00515FD4" w:rsidRPr="00A236B7" w:rsidRDefault="00515FD4" w:rsidP="00515FD4">
      <w:pPr>
        <w:pStyle w:val="Zkladntext"/>
        <w:ind w:left="360"/>
        <w:jc w:val="center"/>
        <w:rPr>
          <w:rFonts w:ascii="Arial" w:hAnsi="Arial" w:cs="Arial"/>
          <w:sz w:val="20"/>
          <w:szCs w:val="20"/>
        </w:rPr>
      </w:pPr>
    </w:p>
    <w:p w14:paraId="642C13AE" w14:textId="77777777" w:rsidR="00515FD4" w:rsidRDefault="00515FD4" w:rsidP="00515FD4">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 xml:space="preserve">05 </w:t>
      </w:r>
      <w:r w:rsidRPr="00A236B7">
        <w:rPr>
          <w:rFonts w:ascii="Arial" w:hAnsi="Arial" w:cs="Arial"/>
          <w:sz w:val="20"/>
          <w:szCs w:val="20"/>
        </w:rPr>
        <w:t>% za každý deň omeškania.</w:t>
      </w:r>
    </w:p>
    <w:p w14:paraId="09FBF147" w14:textId="77777777" w:rsidR="00515FD4" w:rsidRPr="00A236B7" w:rsidRDefault="00515FD4" w:rsidP="00515FD4">
      <w:pPr>
        <w:pStyle w:val="Zkladntext"/>
        <w:tabs>
          <w:tab w:val="left" w:pos="709"/>
          <w:tab w:val="left" w:pos="4536"/>
        </w:tabs>
        <w:ind w:left="720"/>
        <w:rPr>
          <w:rFonts w:ascii="Arial" w:hAnsi="Arial" w:cs="Arial"/>
          <w:sz w:val="20"/>
          <w:szCs w:val="20"/>
        </w:rPr>
      </w:pPr>
    </w:p>
    <w:p w14:paraId="2163D5F6" w14:textId="77777777" w:rsidR="00515FD4" w:rsidRDefault="00515FD4" w:rsidP="00515FD4">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Ak predávajúci neodovzdá kupujúcemu predmet zmluvy v termíne podľa tejto zmluvy, zaplatí kupujúcemu úrok z omeškania vo výške 0,</w:t>
      </w:r>
      <w:r>
        <w:rPr>
          <w:rFonts w:ascii="Arial" w:hAnsi="Arial" w:cs="Arial"/>
          <w:sz w:val="20"/>
          <w:szCs w:val="20"/>
        </w:rPr>
        <w:t>05</w:t>
      </w:r>
      <w:r w:rsidRPr="00A730CE">
        <w:rPr>
          <w:rFonts w:ascii="Arial" w:hAnsi="Arial" w:cs="Arial"/>
          <w:sz w:val="20"/>
          <w:szCs w:val="20"/>
        </w:rPr>
        <w:t xml:space="preserve"> % z kúpnej ceny predmetu zmluvy za každý deň omeškania, minimálne však vo výške skutočne preukázateľnej škody z dôvodu výpadku vo výrobe spôsobenej nedodaním predmetu zmluvy v stanovenej lehote</w:t>
      </w:r>
      <w:r>
        <w:rPr>
          <w:rFonts w:ascii="Arial" w:hAnsi="Arial" w:cs="Arial"/>
          <w:sz w:val="20"/>
          <w:szCs w:val="20"/>
        </w:rPr>
        <w:t>.</w:t>
      </w:r>
    </w:p>
    <w:p w14:paraId="0E13F571" w14:textId="77777777" w:rsidR="00515FD4" w:rsidRPr="00A730CE" w:rsidRDefault="00515FD4" w:rsidP="00515FD4">
      <w:pPr>
        <w:pStyle w:val="Zkladntext"/>
        <w:tabs>
          <w:tab w:val="left" w:pos="709"/>
          <w:tab w:val="left" w:pos="4536"/>
        </w:tabs>
        <w:rPr>
          <w:rFonts w:ascii="Arial" w:hAnsi="Arial" w:cs="Arial"/>
          <w:sz w:val="20"/>
          <w:szCs w:val="20"/>
        </w:rPr>
      </w:pPr>
    </w:p>
    <w:p w14:paraId="2EBBB6EF" w14:textId="77777777" w:rsidR="00515FD4" w:rsidRPr="00B624C0" w:rsidRDefault="00515FD4" w:rsidP="00515FD4">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7265C237" w14:textId="77777777" w:rsidR="00515FD4" w:rsidRPr="00B624C0" w:rsidRDefault="00515FD4" w:rsidP="00515FD4">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44D8BE8D" w14:textId="77777777" w:rsidR="00515FD4" w:rsidRDefault="00515FD4" w:rsidP="00515FD4">
      <w:pPr>
        <w:pStyle w:val="Zkladntext"/>
        <w:rPr>
          <w:rFonts w:ascii="Arial" w:hAnsi="Arial" w:cs="Arial"/>
          <w:sz w:val="20"/>
          <w:szCs w:val="20"/>
        </w:rPr>
      </w:pPr>
    </w:p>
    <w:p w14:paraId="4A1309C1" w14:textId="77777777" w:rsidR="00515FD4" w:rsidRPr="00463EDC" w:rsidRDefault="00515FD4" w:rsidP="00515FD4">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576A057B" w14:textId="77777777" w:rsidR="00515FD4" w:rsidRPr="00463EDC" w:rsidRDefault="00515FD4" w:rsidP="00515FD4">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19612DC2"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4025186F"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6A273390"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7CF201F6"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6B4234B9" w14:textId="77777777" w:rsidR="00515FD4" w:rsidRPr="00463EDC"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65ED8EDF" w14:textId="77777777" w:rsidR="00515FD4" w:rsidRDefault="00515FD4" w:rsidP="00515FD4">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658EEFFB" w14:textId="77777777" w:rsidR="00515FD4" w:rsidRPr="00463EDC" w:rsidRDefault="00515FD4" w:rsidP="00515FD4">
      <w:pPr>
        <w:pStyle w:val="Zkladntext"/>
        <w:tabs>
          <w:tab w:val="left" w:pos="709"/>
          <w:tab w:val="left" w:pos="4536"/>
        </w:tabs>
        <w:ind w:left="709"/>
        <w:rPr>
          <w:rFonts w:ascii="Arial" w:hAnsi="Arial" w:cs="Arial"/>
          <w:sz w:val="20"/>
          <w:szCs w:val="20"/>
        </w:rPr>
      </w:pPr>
    </w:p>
    <w:p w14:paraId="37994A66" w14:textId="77777777" w:rsidR="00515FD4" w:rsidRPr="00D7519E" w:rsidRDefault="00515FD4" w:rsidP="00515FD4">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0EC7F935" w14:textId="77777777" w:rsidR="00515FD4" w:rsidRDefault="00515FD4" w:rsidP="00515FD4">
      <w:pPr>
        <w:pStyle w:val="Zkladntext"/>
        <w:jc w:val="center"/>
        <w:rPr>
          <w:rFonts w:ascii="Arial" w:hAnsi="Arial" w:cs="Arial"/>
          <w:b/>
          <w:sz w:val="20"/>
          <w:szCs w:val="20"/>
        </w:rPr>
      </w:pPr>
    </w:p>
    <w:p w14:paraId="28B02B0A" w14:textId="77777777" w:rsidR="00515FD4" w:rsidRDefault="00515FD4" w:rsidP="00515FD4">
      <w:pPr>
        <w:pStyle w:val="Zkladntext"/>
        <w:jc w:val="center"/>
        <w:rPr>
          <w:rFonts w:ascii="Arial" w:hAnsi="Arial" w:cs="Arial"/>
          <w:b/>
          <w:sz w:val="20"/>
          <w:szCs w:val="20"/>
        </w:rPr>
      </w:pPr>
    </w:p>
    <w:p w14:paraId="096FEEBC" w14:textId="77777777" w:rsidR="00515FD4" w:rsidRPr="00D7519E" w:rsidRDefault="00515FD4" w:rsidP="00515FD4">
      <w:pPr>
        <w:pStyle w:val="Zkladntext"/>
        <w:jc w:val="center"/>
        <w:rPr>
          <w:rFonts w:ascii="Arial" w:hAnsi="Arial" w:cs="Arial"/>
          <w:b/>
          <w:sz w:val="20"/>
          <w:szCs w:val="20"/>
        </w:rPr>
      </w:pPr>
      <w:r w:rsidRPr="00D7519E">
        <w:rPr>
          <w:rFonts w:ascii="Arial" w:hAnsi="Arial" w:cs="Arial"/>
          <w:b/>
          <w:sz w:val="20"/>
          <w:szCs w:val="20"/>
        </w:rPr>
        <w:t>Článok VII.</w:t>
      </w:r>
    </w:p>
    <w:p w14:paraId="26265C71" w14:textId="77777777" w:rsidR="00515FD4" w:rsidRPr="00D7519E" w:rsidRDefault="00515FD4" w:rsidP="00515FD4">
      <w:pPr>
        <w:pStyle w:val="Zkladntext"/>
        <w:jc w:val="center"/>
        <w:rPr>
          <w:rFonts w:ascii="Arial" w:hAnsi="Arial" w:cs="Arial"/>
          <w:b/>
          <w:sz w:val="20"/>
          <w:szCs w:val="20"/>
        </w:rPr>
      </w:pPr>
      <w:r w:rsidRPr="00D7519E">
        <w:rPr>
          <w:rFonts w:ascii="Arial" w:hAnsi="Arial" w:cs="Arial"/>
          <w:b/>
          <w:sz w:val="20"/>
          <w:szCs w:val="20"/>
        </w:rPr>
        <w:t>Subdodávatelia</w:t>
      </w:r>
    </w:p>
    <w:p w14:paraId="28B53318" w14:textId="77777777" w:rsidR="00515FD4" w:rsidRPr="00D7519E" w:rsidRDefault="00515FD4" w:rsidP="00515FD4">
      <w:pPr>
        <w:pStyle w:val="Zkladntext"/>
        <w:rPr>
          <w:rFonts w:ascii="Arial" w:hAnsi="Arial" w:cs="Arial"/>
          <w:b/>
          <w:sz w:val="20"/>
          <w:szCs w:val="20"/>
        </w:rPr>
      </w:pPr>
    </w:p>
    <w:p w14:paraId="4A75E39A" w14:textId="77777777" w:rsidR="00515FD4" w:rsidRPr="00D7519E" w:rsidRDefault="00515FD4" w:rsidP="00515FD4">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v tomto prípade povinný zaistiť dodanie predmetu zmluvy v plnom rozsahu (samostatne, alebo cez iného subdodávateľa). </w:t>
      </w:r>
    </w:p>
    <w:p w14:paraId="27A97A84" w14:textId="77777777" w:rsidR="00515FD4" w:rsidRPr="00D7519E" w:rsidRDefault="00515FD4" w:rsidP="00515FD4">
      <w:pPr>
        <w:pStyle w:val="Zkladntext"/>
        <w:tabs>
          <w:tab w:val="left" w:pos="709"/>
          <w:tab w:val="left" w:pos="4536"/>
        </w:tabs>
        <w:ind w:left="720"/>
        <w:rPr>
          <w:rFonts w:ascii="Arial" w:hAnsi="Arial" w:cs="Arial"/>
          <w:sz w:val="20"/>
          <w:szCs w:val="20"/>
        </w:rPr>
      </w:pPr>
    </w:p>
    <w:p w14:paraId="2BCDDF30" w14:textId="77777777" w:rsidR="00515FD4" w:rsidRPr="00D7519E" w:rsidRDefault="00515FD4" w:rsidP="00515FD4">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13F807FC" w14:textId="77777777" w:rsidR="00515FD4" w:rsidRPr="00D7519E" w:rsidRDefault="00515FD4" w:rsidP="00515FD4">
      <w:pPr>
        <w:pStyle w:val="Zkladntext"/>
        <w:tabs>
          <w:tab w:val="left" w:pos="709"/>
          <w:tab w:val="left" w:pos="4536"/>
        </w:tabs>
        <w:rPr>
          <w:rFonts w:ascii="Arial" w:hAnsi="Arial" w:cs="Arial"/>
          <w:sz w:val="20"/>
          <w:szCs w:val="20"/>
        </w:rPr>
      </w:pPr>
    </w:p>
    <w:tbl>
      <w:tblPr>
        <w:tblStyle w:val="Mkatabulky"/>
        <w:tblW w:w="0" w:type="auto"/>
        <w:tblInd w:w="1560" w:type="dxa"/>
        <w:tblLook w:val="04A0" w:firstRow="1" w:lastRow="0" w:firstColumn="1" w:lastColumn="0" w:noHBand="0" w:noVBand="1"/>
      </w:tblPr>
      <w:tblGrid>
        <w:gridCol w:w="3692"/>
        <w:gridCol w:w="3431"/>
      </w:tblGrid>
      <w:tr w:rsidR="00515FD4" w:rsidRPr="00D7519E" w14:paraId="08A7A9F5" w14:textId="77777777" w:rsidTr="00A97AF3">
        <w:tc>
          <w:tcPr>
            <w:tcW w:w="3692" w:type="dxa"/>
          </w:tcPr>
          <w:p w14:paraId="2D571654"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Obchodné meno subdodávateľa</w:t>
            </w:r>
          </w:p>
        </w:tc>
        <w:tc>
          <w:tcPr>
            <w:tcW w:w="3431" w:type="dxa"/>
            <w:vAlign w:val="center"/>
          </w:tcPr>
          <w:p w14:paraId="01006ECF" w14:textId="77777777" w:rsidR="00515FD4" w:rsidRPr="00D7519E" w:rsidRDefault="00515FD4" w:rsidP="00A97AF3">
            <w:pPr>
              <w:tabs>
                <w:tab w:val="left" w:pos="1560"/>
              </w:tabs>
              <w:rPr>
                <w:rFonts w:ascii="Arial" w:hAnsi="Arial" w:cs="Arial"/>
                <w:sz w:val="18"/>
                <w:szCs w:val="18"/>
              </w:rPr>
            </w:pPr>
          </w:p>
        </w:tc>
      </w:tr>
      <w:tr w:rsidR="00515FD4" w:rsidRPr="00D7519E" w14:paraId="48734C5A" w14:textId="77777777" w:rsidTr="00A97AF3">
        <w:tc>
          <w:tcPr>
            <w:tcW w:w="3692" w:type="dxa"/>
          </w:tcPr>
          <w:p w14:paraId="232FDCAC"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7E316818" w14:textId="77777777" w:rsidR="00515FD4" w:rsidRPr="00D7519E" w:rsidRDefault="00515FD4" w:rsidP="00A97AF3">
            <w:pPr>
              <w:tabs>
                <w:tab w:val="left" w:pos="1560"/>
              </w:tabs>
              <w:rPr>
                <w:rFonts w:ascii="Arial" w:hAnsi="Arial" w:cs="Arial"/>
                <w:sz w:val="18"/>
                <w:szCs w:val="18"/>
              </w:rPr>
            </w:pPr>
          </w:p>
        </w:tc>
      </w:tr>
      <w:tr w:rsidR="00515FD4" w:rsidRPr="00CD16DF" w14:paraId="32C01F63" w14:textId="77777777" w:rsidTr="00A97AF3">
        <w:tc>
          <w:tcPr>
            <w:tcW w:w="3692" w:type="dxa"/>
          </w:tcPr>
          <w:p w14:paraId="0A450306"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1491A6FE" w14:textId="77777777" w:rsidR="00515FD4" w:rsidRPr="00D7519E" w:rsidRDefault="00515FD4" w:rsidP="00A97AF3">
            <w:pPr>
              <w:tabs>
                <w:tab w:val="left" w:pos="1560"/>
              </w:tabs>
              <w:rPr>
                <w:rFonts w:ascii="Arial" w:hAnsi="Arial" w:cs="Arial"/>
                <w:sz w:val="18"/>
                <w:szCs w:val="18"/>
              </w:rPr>
            </w:pPr>
          </w:p>
        </w:tc>
      </w:tr>
      <w:tr w:rsidR="00515FD4" w:rsidRPr="00D7519E" w14:paraId="5B4C9941" w14:textId="77777777" w:rsidTr="00A97AF3">
        <w:tc>
          <w:tcPr>
            <w:tcW w:w="3692" w:type="dxa"/>
          </w:tcPr>
          <w:p w14:paraId="0F80ECE3"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600C84B9" w14:textId="77777777" w:rsidR="00515FD4" w:rsidRPr="00D7519E" w:rsidRDefault="00515FD4" w:rsidP="00A97AF3">
            <w:pPr>
              <w:tabs>
                <w:tab w:val="left" w:pos="1560"/>
              </w:tabs>
              <w:rPr>
                <w:rFonts w:ascii="Arial" w:hAnsi="Arial" w:cs="Arial"/>
                <w:sz w:val="18"/>
                <w:szCs w:val="18"/>
              </w:rPr>
            </w:pPr>
          </w:p>
        </w:tc>
      </w:tr>
      <w:tr w:rsidR="00515FD4" w:rsidRPr="00D7519E" w14:paraId="6881601B" w14:textId="77777777" w:rsidTr="00A97AF3">
        <w:tc>
          <w:tcPr>
            <w:tcW w:w="3692" w:type="dxa"/>
          </w:tcPr>
          <w:p w14:paraId="24A0299B"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2F68F4BA" w14:textId="77777777" w:rsidR="00515FD4" w:rsidRPr="00D7519E" w:rsidRDefault="00515FD4" w:rsidP="00A97AF3">
            <w:pPr>
              <w:tabs>
                <w:tab w:val="left" w:pos="1560"/>
              </w:tabs>
              <w:rPr>
                <w:rFonts w:ascii="Arial" w:hAnsi="Arial" w:cs="Arial"/>
                <w:sz w:val="18"/>
                <w:szCs w:val="18"/>
              </w:rPr>
            </w:pPr>
          </w:p>
        </w:tc>
      </w:tr>
      <w:tr w:rsidR="00515FD4" w:rsidRPr="00D7519E" w14:paraId="51F45DF3" w14:textId="77777777" w:rsidTr="00A97AF3">
        <w:tc>
          <w:tcPr>
            <w:tcW w:w="3692" w:type="dxa"/>
          </w:tcPr>
          <w:p w14:paraId="4650D229"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259B4D62" w14:textId="77777777" w:rsidR="00515FD4" w:rsidRPr="00D7519E" w:rsidRDefault="00515FD4" w:rsidP="00A97AF3">
            <w:pPr>
              <w:tabs>
                <w:tab w:val="left" w:pos="1560"/>
              </w:tabs>
              <w:rPr>
                <w:rFonts w:ascii="Arial" w:hAnsi="Arial" w:cs="Arial"/>
                <w:sz w:val="18"/>
                <w:szCs w:val="18"/>
              </w:rPr>
            </w:pPr>
          </w:p>
        </w:tc>
      </w:tr>
      <w:tr w:rsidR="00515FD4" w:rsidRPr="00D7519E" w14:paraId="7ED27D0E" w14:textId="77777777" w:rsidTr="00A97AF3">
        <w:tc>
          <w:tcPr>
            <w:tcW w:w="3692" w:type="dxa"/>
          </w:tcPr>
          <w:p w14:paraId="26C519B5" w14:textId="77777777" w:rsidR="00515FD4" w:rsidRPr="00D7519E" w:rsidRDefault="00515FD4" w:rsidP="00A97AF3">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7277F3D7" w14:textId="77777777" w:rsidR="00515FD4" w:rsidRPr="00D7519E" w:rsidRDefault="00515FD4" w:rsidP="00A97AF3">
            <w:pPr>
              <w:tabs>
                <w:tab w:val="left" w:pos="1560"/>
              </w:tabs>
              <w:rPr>
                <w:rFonts w:ascii="Arial" w:hAnsi="Arial" w:cs="Arial"/>
                <w:sz w:val="18"/>
                <w:szCs w:val="18"/>
              </w:rPr>
            </w:pPr>
          </w:p>
        </w:tc>
      </w:tr>
    </w:tbl>
    <w:p w14:paraId="6C148F53" w14:textId="77777777" w:rsidR="00515FD4" w:rsidRPr="00D7519E" w:rsidRDefault="00515FD4" w:rsidP="00515FD4">
      <w:pPr>
        <w:pStyle w:val="Zkladntext"/>
        <w:tabs>
          <w:tab w:val="left" w:pos="709"/>
          <w:tab w:val="left" w:pos="4536"/>
        </w:tabs>
        <w:rPr>
          <w:rFonts w:ascii="Arial" w:hAnsi="Arial" w:cs="Arial"/>
          <w:sz w:val="20"/>
          <w:szCs w:val="20"/>
        </w:rPr>
      </w:pPr>
    </w:p>
    <w:p w14:paraId="6BCB4C20" w14:textId="77777777" w:rsidR="00515FD4" w:rsidRPr="00D7519E" w:rsidRDefault="00515FD4" w:rsidP="00515FD4">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713453E5" w14:textId="77777777" w:rsidR="00515FD4" w:rsidRDefault="00515FD4" w:rsidP="00515FD4">
      <w:pPr>
        <w:pStyle w:val="Zkladntext"/>
        <w:jc w:val="center"/>
        <w:rPr>
          <w:rFonts w:ascii="Arial" w:hAnsi="Arial" w:cs="Arial"/>
          <w:b/>
          <w:sz w:val="20"/>
          <w:szCs w:val="20"/>
        </w:rPr>
      </w:pPr>
    </w:p>
    <w:p w14:paraId="7F836429" w14:textId="77777777" w:rsidR="00515FD4" w:rsidRPr="00A236B7" w:rsidRDefault="00515FD4" w:rsidP="00515FD4">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6EA66F5B" w14:textId="77777777" w:rsidR="00515FD4" w:rsidRPr="00A236B7" w:rsidRDefault="00515FD4" w:rsidP="00515FD4">
      <w:pPr>
        <w:pStyle w:val="Zkladntext"/>
        <w:jc w:val="center"/>
        <w:rPr>
          <w:rFonts w:ascii="Arial" w:hAnsi="Arial" w:cs="Arial"/>
          <w:sz w:val="20"/>
          <w:szCs w:val="20"/>
        </w:rPr>
      </w:pPr>
      <w:r w:rsidRPr="00A236B7">
        <w:rPr>
          <w:rFonts w:ascii="Arial" w:hAnsi="Arial" w:cs="Arial"/>
          <w:b/>
          <w:bCs/>
          <w:sz w:val="20"/>
          <w:szCs w:val="20"/>
        </w:rPr>
        <w:t>Záverečné ustanovenia</w:t>
      </w:r>
    </w:p>
    <w:p w14:paraId="020AD6A5" w14:textId="77777777" w:rsidR="00515FD4" w:rsidRPr="00A236B7" w:rsidRDefault="00515FD4" w:rsidP="00515FD4">
      <w:pPr>
        <w:pStyle w:val="Zkladntext"/>
        <w:jc w:val="center"/>
        <w:rPr>
          <w:rFonts w:ascii="Arial" w:hAnsi="Arial" w:cs="Arial"/>
          <w:b/>
          <w:bCs/>
          <w:sz w:val="20"/>
          <w:szCs w:val="20"/>
        </w:rPr>
      </w:pPr>
    </w:p>
    <w:p w14:paraId="74D930A9"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je vyhotovená v troch vyhotoveniach, z čoho predávajúci obdrží jedno vyhotovenie a kupujúci dve vyhotovenia.</w:t>
      </w:r>
    </w:p>
    <w:p w14:paraId="4B2CB07E" w14:textId="77777777" w:rsidR="00515FD4" w:rsidRPr="00B624C0" w:rsidRDefault="00515FD4" w:rsidP="00515FD4">
      <w:pPr>
        <w:pStyle w:val="Zkladntext"/>
        <w:tabs>
          <w:tab w:val="left" w:pos="709"/>
          <w:tab w:val="left" w:pos="4536"/>
        </w:tabs>
        <w:ind w:left="714"/>
        <w:rPr>
          <w:rFonts w:ascii="Arial" w:hAnsi="Arial" w:cs="Arial"/>
          <w:sz w:val="20"/>
          <w:szCs w:val="20"/>
        </w:rPr>
      </w:pPr>
    </w:p>
    <w:p w14:paraId="0C7BAE50"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7FDAF30C" w14:textId="77777777" w:rsidR="00515FD4" w:rsidRPr="00B624C0" w:rsidRDefault="00515FD4" w:rsidP="00515FD4">
      <w:pPr>
        <w:pStyle w:val="Zkladntext"/>
        <w:tabs>
          <w:tab w:val="left" w:pos="709"/>
          <w:tab w:val="left" w:pos="4536"/>
        </w:tabs>
        <w:ind w:left="714"/>
        <w:rPr>
          <w:rFonts w:ascii="Arial" w:hAnsi="Arial" w:cs="Arial"/>
          <w:sz w:val="20"/>
          <w:szCs w:val="20"/>
        </w:rPr>
      </w:pPr>
    </w:p>
    <w:p w14:paraId="0DAB1836"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77CC850A" w14:textId="77777777" w:rsidR="00515FD4" w:rsidRPr="00B624C0" w:rsidRDefault="00515FD4" w:rsidP="00515FD4">
      <w:pPr>
        <w:pStyle w:val="Zkladntext"/>
        <w:tabs>
          <w:tab w:val="left" w:pos="709"/>
          <w:tab w:val="left" w:pos="4536"/>
        </w:tabs>
        <w:ind w:left="714"/>
        <w:rPr>
          <w:rFonts w:ascii="Arial" w:hAnsi="Arial" w:cs="Arial"/>
          <w:sz w:val="20"/>
          <w:szCs w:val="20"/>
        </w:rPr>
      </w:pPr>
    </w:p>
    <w:p w14:paraId="7C18BE06"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5C3EF3E0" w14:textId="77777777" w:rsidR="00515FD4" w:rsidRPr="00B624C0" w:rsidRDefault="00515FD4" w:rsidP="00515FD4">
      <w:pPr>
        <w:pStyle w:val="Zkladntext"/>
        <w:tabs>
          <w:tab w:val="left" w:pos="709"/>
          <w:tab w:val="left" w:pos="4536"/>
        </w:tabs>
        <w:ind w:left="714"/>
        <w:rPr>
          <w:rFonts w:ascii="Arial" w:hAnsi="Arial" w:cs="Arial"/>
          <w:sz w:val="20"/>
          <w:szCs w:val="20"/>
        </w:rPr>
      </w:pPr>
    </w:p>
    <w:p w14:paraId="761EB06A" w14:textId="77777777" w:rsidR="00515FD4"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Objednávateľa. </w:t>
      </w:r>
    </w:p>
    <w:p w14:paraId="1262BCC2" w14:textId="77777777" w:rsidR="00515FD4" w:rsidRPr="00D7519E" w:rsidRDefault="00515FD4" w:rsidP="00515FD4">
      <w:pPr>
        <w:pStyle w:val="Zkladntext"/>
        <w:tabs>
          <w:tab w:val="left" w:pos="709"/>
          <w:tab w:val="left" w:pos="4536"/>
        </w:tabs>
        <w:rPr>
          <w:rFonts w:ascii="Arial" w:hAnsi="Arial" w:cs="Arial"/>
          <w:sz w:val="20"/>
          <w:szCs w:val="20"/>
        </w:rPr>
      </w:pPr>
    </w:p>
    <w:p w14:paraId="70F027D4" w14:textId="77777777" w:rsidR="00515FD4" w:rsidRPr="00B71332"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4834E98D" w14:textId="77777777" w:rsidR="00515FD4" w:rsidRPr="008613C6" w:rsidRDefault="00515FD4" w:rsidP="00515FD4">
      <w:pPr>
        <w:pStyle w:val="Zkladntext"/>
        <w:tabs>
          <w:tab w:val="left" w:pos="709"/>
          <w:tab w:val="left" w:pos="4536"/>
        </w:tabs>
        <w:ind w:left="714"/>
        <w:rPr>
          <w:rFonts w:ascii="Arial" w:hAnsi="Arial" w:cs="Arial"/>
          <w:sz w:val="20"/>
          <w:szCs w:val="20"/>
        </w:rPr>
      </w:pPr>
    </w:p>
    <w:p w14:paraId="30F091AD" w14:textId="77777777" w:rsidR="00515FD4" w:rsidRPr="00B624C0" w:rsidRDefault="00515FD4" w:rsidP="00515FD4">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18117051" w14:textId="77777777" w:rsidR="00515FD4" w:rsidRPr="00A236B7" w:rsidRDefault="00515FD4" w:rsidP="00515FD4">
      <w:pPr>
        <w:rPr>
          <w:rFonts w:ascii="Arial" w:hAnsi="Arial" w:cs="Arial"/>
          <w:sz w:val="20"/>
          <w:szCs w:val="20"/>
        </w:rPr>
      </w:pPr>
    </w:p>
    <w:p w14:paraId="700E9E6D" w14:textId="77777777" w:rsidR="00515FD4" w:rsidRDefault="00515FD4" w:rsidP="00515FD4">
      <w:pPr>
        <w:jc w:val="both"/>
        <w:rPr>
          <w:rFonts w:ascii="Arial" w:hAnsi="Arial" w:cs="Arial"/>
          <w:sz w:val="20"/>
          <w:szCs w:val="20"/>
        </w:rPr>
      </w:pPr>
    </w:p>
    <w:p w14:paraId="7BE0B4FA" w14:textId="77777777" w:rsidR="00515FD4" w:rsidRDefault="00515FD4" w:rsidP="00515FD4">
      <w:pPr>
        <w:jc w:val="both"/>
        <w:rPr>
          <w:rFonts w:ascii="Arial" w:hAnsi="Arial" w:cs="Arial"/>
          <w:sz w:val="20"/>
          <w:szCs w:val="20"/>
        </w:rPr>
      </w:pPr>
    </w:p>
    <w:p w14:paraId="768BE4E9" w14:textId="77777777" w:rsidR="00515FD4" w:rsidRPr="00A236B7" w:rsidRDefault="00515FD4" w:rsidP="00515FD4">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6FD9B5DA" w14:textId="77777777" w:rsidR="00515FD4" w:rsidRPr="00A236B7" w:rsidRDefault="00515FD4" w:rsidP="00515FD4">
      <w:pPr>
        <w:jc w:val="both"/>
        <w:rPr>
          <w:rFonts w:ascii="Arial" w:hAnsi="Arial" w:cs="Arial"/>
          <w:sz w:val="20"/>
          <w:szCs w:val="20"/>
        </w:rPr>
      </w:pPr>
    </w:p>
    <w:p w14:paraId="0E226C1A" w14:textId="77777777" w:rsidR="00515FD4" w:rsidRPr="00A236B7" w:rsidRDefault="00515FD4" w:rsidP="00515FD4">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5999D751" w14:textId="77777777" w:rsidR="00515FD4" w:rsidRPr="00A236B7" w:rsidRDefault="00515FD4" w:rsidP="00515FD4">
      <w:pPr>
        <w:jc w:val="both"/>
        <w:rPr>
          <w:rFonts w:ascii="Arial" w:hAnsi="Arial" w:cs="Arial"/>
          <w:sz w:val="20"/>
          <w:szCs w:val="20"/>
        </w:rPr>
      </w:pPr>
    </w:p>
    <w:p w14:paraId="7DE62F44" w14:textId="77777777" w:rsidR="00515FD4" w:rsidRPr="00A236B7" w:rsidRDefault="00515FD4" w:rsidP="00515FD4">
      <w:pPr>
        <w:jc w:val="both"/>
        <w:rPr>
          <w:rFonts w:ascii="Arial" w:hAnsi="Arial" w:cs="Arial"/>
          <w:sz w:val="20"/>
          <w:szCs w:val="20"/>
        </w:rPr>
      </w:pPr>
    </w:p>
    <w:p w14:paraId="02B032AD" w14:textId="77777777" w:rsidR="00515FD4" w:rsidRPr="00A236B7" w:rsidRDefault="00515FD4" w:rsidP="00515FD4">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3C94CAC6" w14:textId="77777777" w:rsidR="00515FD4" w:rsidRPr="00A236B7" w:rsidRDefault="00515FD4" w:rsidP="00515FD4">
      <w:pPr>
        <w:jc w:val="both"/>
        <w:rPr>
          <w:rFonts w:ascii="Arial" w:hAnsi="Arial" w:cs="Arial"/>
          <w:sz w:val="20"/>
          <w:szCs w:val="20"/>
        </w:rPr>
      </w:pPr>
    </w:p>
    <w:p w14:paraId="3333E30D" w14:textId="77777777" w:rsidR="00515FD4" w:rsidRPr="00A236B7" w:rsidRDefault="00515FD4" w:rsidP="00515FD4">
      <w:pPr>
        <w:jc w:val="both"/>
        <w:rPr>
          <w:rFonts w:ascii="Arial" w:hAnsi="Arial" w:cs="Arial"/>
          <w:sz w:val="20"/>
          <w:szCs w:val="20"/>
        </w:rPr>
      </w:pPr>
    </w:p>
    <w:p w14:paraId="689A4163" w14:textId="77777777" w:rsidR="00515FD4" w:rsidRPr="00A236B7" w:rsidRDefault="00515FD4" w:rsidP="00515FD4">
      <w:pPr>
        <w:jc w:val="both"/>
        <w:rPr>
          <w:rFonts w:ascii="Arial" w:hAnsi="Arial" w:cs="Arial"/>
          <w:sz w:val="20"/>
          <w:szCs w:val="20"/>
        </w:rPr>
      </w:pPr>
    </w:p>
    <w:p w14:paraId="00CB60BD" w14:textId="77777777" w:rsidR="00515FD4" w:rsidRDefault="00515FD4" w:rsidP="00515FD4">
      <w:pPr>
        <w:jc w:val="both"/>
        <w:rPr>
          <w:rFonts w:ascii="Arial" w:hAnsi="Arial" w:cs="Arial"/>
          <w:sz w:val="20"/>
          <w:szCs w:val="20"/>
        </w:rPr>
      </w:pPr>
    </w:p>
    <w:p w14:paraId="154AEA1C" w14:textId="77777777" w:rsidR="00515FD4" w:rsidRDefault="00515FD4" w:rsidP="00515FD4">
      <w:pPr>
        <w:jc w:val="both"/>
        <w:rPr>
          <w:rFonts w:ascii="Arial" w:hAnsi="Arial" w:cs="Arial"/>
          <w:sz w:val="20"/>
          <w:szCs w:val="20"/>
        </w:rPr>
      </w:pPr>
    </w:p>
    <w:p w14:paraId="7603F788" w14:textId="77777777" w:rsidR="00515FD4" w:rsidRPr="00A236B7" w:rsidRDefault="00515FD4" w:rsidP="00515FD4">
      <w:pPr>
        <w:jc w:val="both"/>
        <w:rPr>
          <w:rFonts w:ascii="Arial" w:hAnsi="Arial" w:cs="Arial"/>
          <w:sz w:val="20"/>
          <w:szCs w:val="20"/>
        </w:rPr>
      </w:pPr>
    </w:p>
    <w:p w14:paraId="113C0D10" w14:textId="77777777" w:rsidR="00515FD4" w:rsidRPr="00A236B7" w:rsidRDefault="00515FD4" w:rsidP="00515FD4">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47CDE937" w14:textId="77777777" w:rsidR="00515FD4" w:rsidRPr="00A236B7" w:rsidRDefault="00515FD4" w:rsidP="00515FD4">
      <w:pPr>
        <w:rPr>
          <w:rFonts w:ascii="Arial" w:hAnsi="Arial" w:cs="Arial"/>
          <w:sz w:val="20"/>
          <w:szCs w:val="20"/>
        </w:rPr>
      </w:pPr>
      <w:r>
        <w:rPr>
          <w:rFonts w:ascii="Arial" w:hAnsi="Arial" w:cs="Arial"/>
          <w:sz w:val="20"/>
          <w:szCs w:val="20"/>
        </w:rPr>
        <w:t>Ing. Peter Krúpa, konateľ</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4178CAFB" w14:textId="77777777" w:rsidR="00515FD4" w:rsidRPr="00A236B7" w:rsidRDefault="00515FD4" w:rsidP="00515FD4">
      <w:pPr>
        <w:rPr>
          <w:rFonts w:ascii="Arial" w:hAnsi="Arial" w:cs="Arial"/>
          <w:sz w:val="20"/>
          <w:szCs w:val="20"/>
        </w:rPr>
      </w:pPr>
      <w:r w:rsidRPr="003C780A">
        <w:rPr>
          <w:rFonts w:ascii="Arial" w:hAnsi="Arial" w:cs="Arial"/>
          <w:b/>
          <w:bCs/>
          <w:sz w:val="20"/>
          <w:szCs w:val="20"/>
        </w:rPr>
        <w:t xml:space="preserve">HUBERT J.E., </w:t>
      </w:r>
      <w:proofErr w:type="spellStart"/>
      <w:r w:rsidRPr="003C780A">
        <w:rPr>
          <w:rFonts w:ascii="Arial" w:hAnsi="Arial" w:cs="Arial"/>
          <w:b/>
          <w:bCs/>
          <w:sz w:val="20"/>
          <w:szCs w:val="20"/>
        </w:rPr>
        <w:t>s.r.o</w:t>
      </w:r>
      <w:proofErr w:type="spellEnd"/>
      <w:r w:rsidRPr="003C780A">
        <w:rPr>
          <w:rFonts w:ascii="Arial" w:hAnsi="Arial" w:cs="Arial"/>
          <w:b/>
          <w:bCs/>
          <w:sz w:val="20"/>
          <w:szCs w:val="20"/>
        </w:rPr>
        <w:t>.</w:t>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ab/>
        <w:t>..........................................................</w:t>
      </w:r>
    </w:p>
    <w:p w14:paraId="520FDD84" w14:textId="77777777" w:rsidR="00515FD4" w:rsidRDefault="00515FD4" w:rsidP="00515FD4">
      <w:pPr>
        <w:jc w:val="both"/>
        <w:rPr>
          <w:rFonts w:ascii="Arial" w:hAnsi="Arial" w:cs="Arial"/>
          <w:sz w:val="20"/>
          <w:szCs w:val="20"/>
        </w:rPr>
      </w:pPr>
    </w:p>
    <w:p w14:paraId="45B20518" w14:textId="77777777" w:rsidR="00515FD4" w:rsidRDefault="00515FD4" w:rsidP="00515FD4">
      <w:pPr>
        <w:jc w:val="both"/>
        <w:rPr>
          <w:rFonts w:ascii="Arial" w:hAnsi="Arial" w:cs="Arial"/>
          <w:sz w:val="20"/>
          <w:szCs w:val="20"/>
        </w:rPr>
      </w:pPr>
    </w:p>
    <w:p w14:paraId="597A3206" w14:textId="77777777" w:rsidR="00515FD4" w:rsidRPr="00D12132" w:rsidRDefault="00515FD4" w:rsidP="00515FD4">
      <w:pPr>
        <w:jc w:val="both"/>
        <w:rPr>
          <w:rFonts w:ascii="Tahoma" w:hAnsi="Tahoma" w:cs="Tahoma"/>
          <w:highlight w:val="yellow"/>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3FDDF4E2" w14:textId="77777777" w:rsidR="00515FD4" w:rsidRPr="00D12132" w:rsidRDefault="00515FD4" w:rsidP="00515FD4">
      <w:pPr>
        <w:jc w:val="both"/>
        <w:rPr>
          <w:rFonts w:ascii="Arial" w:hAnsi="Arial" w:cs="Arial"/>
          <w:sz w:val="20"/>
          <w:szCs w:val="20"/>
          <w:highlight w:val="yellow"/>
        </w:rPr>
      </w:pPr>
    </w:p>
    <w:p w14:paraId="2B233451" w14:textId="02251CA2" w:rsidR="00C125B6" w:rsidRPr="00F929E4" w:rsidRDefault="00C125B6" w:rsidP="00C125B6">
      <w:pPr>
        <w:jc w:val="both"/>
        <w:rPr>
          <w:rFonts w:ascii="Arial" w:hAnsi="Arial" w:cs="Arial"/>
          <w:sz w:val="20"/>
          <w:szCs w:val="20"/>
          <w:highlight w:val="yellow"/>
        </w:rPr>
      </w:pPr>
    </w:p>
    <w:p w14:paraId="43BE8147" w14:textId="77777777" w:rsidR="0028050B" w:rsidRPr="00F929E4" w:rsidRDefault="0028050B" w:rsidP="00C125B6">
      <w:pPr>
        <w:jc w:val="both"/>
        <w:rPr>
          <w:rFonts w:ascii="Arial" w:hAnsi="Arial" w:cs="Arial"/>
          <w:sz w:val="20"/>
          <w:szCs w:val="20"/>
          <w:highlight w:val="yellow"/>
        </w:rPr>
        <w:sectPr w:rsidR="0028050B" w:rsidRPr="00F929E4" w:rsidSect="004F3812">
          <w:pgSz w:w="11906" w:h="16838" w:code="9"/>
          <w:pgMar w:top="1134" w:right="1134" w:bottom="1134" w:left="1134" w:header="709" w:footer="510" w:gutter="0"/>
          <w:pgNumType w:start="1" w:chapStyle="1" w:chapSep="period"/>
          <w:cols w:space="720"/>
          <w:titlePg/>
          <w:docGrid w:linePitch="360"/>
        </w:sectPr>
      </w:pPr>
    </w:p>
    <w:p w14:paraId="03C21BC4" w14:textId="407363C8"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r w:rsidRPr="00F929E4">
        <w:rPr>
          <w:rFonts w:ascii="Tahoma" w:hAnsi="Tahoma" w:cs="Tahoma"/>
          <w:noProof w:val="0"/>
          <w:sz w:val="20"/>
          <w:szCs w:val="20"/>
          <w:lang w:val="sk-SK"/>
        </w:rPr>
        <w:lastRenderedPageBreak/>
        <w:t xml:space="preserve">Príloha č. </w:t>
      </w:r>
      <w:r w:rsidR="00971DFA" w:rsidRPr="00F929E4">
        <w:rPr>
          <w:rFonts w:ascii="Tahoma" w:hAnsi="Tahoma" w:cs="Tahoma"/>
          <w:noProof w:val="0"/>
          <w:sz w:val="20"/>
          <w:szCs w:val="20"/>
          <w:lang w:val="sk-SK"/>
        </w:rPr>
        <w:t>8</w:t>
      </w:r>
      <w:r w:rsidRPr="00F929E4">
        <w:rPr>
          <w:rFonts w:ascii="Tahoma" w:hAnsi="Tahoma" w:cs="Tahoma"/>
          <w:noProof w:val="0"/>
          <w:sz w:val="20"/>
          <w:szCs w:val="20"/>
          <w:lang w:val="sk-SK"/>
        </w:rPr>
        <w:t xml:space="preserve"> Titulný list.</w:t>
      </w:r>
    </w:p>
    <w:p w14:paraId="48AFEB92" w14:textId="77777777" w:rsidR="0028050B" w:rsidRPr="00F929E4"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F929E4"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F929E4" w:rsidRDefault="0028050B" w:rsidP="0028050B">
      <w:pPr>
        <w:tabs>
          <w:tab w:val="left" w:pos="2835"/>
        </w:tabs>
        <w:spacing w:line="480" w:lineRule="auto"/>
        <w:rPr>
          <w:rFonts w:ascii="Tahoma" w:hAnsi="Tahoma" w:cs="Tahoma"/>
        </w:rPr>
      </w:pPr>
    </w:p>
    <w:p w14:paraId="5A0F6CA9"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Identifikácia obstarávateľa:</w:t>
      </w:r>
    </w:p>
    <w:p w14:paraId="1CC8808A"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Obchodné meno: </w:t>
      </w:r>
      <w:r w:rsidRPr="00F929E4">
        <w:rPr>
          <w:rFonts w:ascii="Tahoma" w:hAnsi="Tahoma" w:cs="Tahoma"/>
          <w:noProof w:val="0"/>
          <w:sz w:val="24"/>
          <w:szCs w:val="24"/>
          <w:lang w:val="sk-SK"/>
        </w:rPr>
        <w:tab/>
      </w:r>
      <w:r w:rsidRPr="00556E59">
        <w:rPr>
          <w:rFonts w:ascii="Tahoma" w:hAnsi="Tahoma" w:cs="Tahoma"/>
          <w:noProof w:val="0"/>
          <w:sz w:val="24"/>
          <w:szCs w:val="24"/>
          <w:lang w:val="sk-SK"/>
        </w:rPr>
        <w:t xml:space="preserve">HUBERT J.E., </w:t>
      </w:r>
      <w:proofErr w:type="spellStart"/>
      <w:r w:rsidRPr="00556E59">
        <w:rPr>
          <w:rFonts w:ascii="Tahoma" w:hAnsi="Tahoma" w:cs="Tahoma"/>
          <w:noProof w:val="0"/>
          <w:sz w:val="24"/>
          <w:szCs w:val="24"/>
          <w:lang w:val="sk-SK"/>
        </w:rPr>
        <w:t>s.r.o</w:t>
      </w:r>
      <w:proofErr w:type="spellEnd"/>
      <w:r w:rsidRPr="00556E59">
        <w:rPr>
          <w:rFonts w:ascii="Tahoma" w:hAnsi="Tahoma" w:cs="Tahoma"/>
          <w:noProof w:val="0"/>
          <w:sz w:val="24"/>
          <w:szCs w:val="24"/>
          <w:lang w:val="sk-SK"/>
        </w:rPr>
        <w:t>.</w:t>
      </w:r>
    </w:p>
    <w:p w14:paraId="52F7EC3F"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Sídlo organizácie: </w:t>
      </w:r>
      <w:r w:rsidRPr="00F929E4">
        <w:rPr>
          <w:rFonts w:ascii="Tahoma" w:hAnsi="Tahoma" w:cs="Tahoma"/>
          <w:noProof w:val="0"/>
          <w:sz w:val="24"/>
          <w:szCs w:val="24"/>
          <w:lang w:val="sk-SK"/>
        </w:rPr>
        <w:tab/>
      </w:r>
      <w:r w:rsidRPr="00556E59">
        <w:rPr>
          <w:rFonts w:ascii="Tahoma" w:hAnsi="Tahoma" w:cs="Tahoma"/>
          <w:noProof w:val="0"/>
          <w:sz w:val="24"/>
          <w:szCs w:val="24"/>
          <w:lang w:val="sk-SK"/>
        </w:rPr>
        <w:t>Vinárska 137, Sereď 926 01</w:t>
      </w:r>
    </w:p>
    <w:p w14:paraId="0C2F1CFC"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 xml:space="preserve">IČO: </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556E59">
        <w:rPr>
          <w:rFonts w:ascii="Tahoma" w:hAnsi="Tahoma" w:cs="Tahoma"/>
          <w:noProof w:val="0"/>
          <w:sz w:val="24"/>
          <w:szCs w:val="24"/>
          <w:lang w:val="sk-SK"/>
        </w:rPr>
        <w:t>36 246 794</w:t>
      </w:r>
    </w:p>
    <w:p w14:paraId="067798D6" w14:textId="77777777" w:rsidR="00515FD4" w:rsidRPr="00F929E4" w:rsidRDefault="00515FD4" w:rsidP="00515FD4">
      <w:pPr>
        <w:tabs>
          <w:tab w:val="left" w:pos="2835"/>
        </w:tabs>
        <w:rPr>
          <w:rFonts w:ascii="Tahoma" w:hAnsi="Tahoma" w:cs="Tahoma"/>
          <w:sz w:val="30"/>
          <w:szCs w:val="30"/>
        </w:rPr>
      </w:pPr>
    </w:p>
    <w:p w14:paraId="352F0071" w14:textId="77777777" w:rsidR="00515FD4" w:rsidRPr="00F929E4" w:rsidRDefault="00515FD4" w:rsidP="00515FD4">
      <w:pPr>
        <w:tabs>
          <w:tab w:val="left" w:pos="2835"/>
        </w:tabs>
        <w:rPr>
          <w:rFonts w:ascii="Tahoma" w:hAnsi="Tahoma" w:cs="Tahoma"/>
          <w:sz w:val="30"/>
          <w:szCs w:val="30"/>
        </w:rPr>
      </w:pPr>
    </w:p>
    <w:p w14:paraId="6730B974" w14:textId="77777777" w:rsidR="00515FD4" w:rsidRPr="00F929E4" w:rsidRDefault="00515FD4" w:rsidP="00515FD4">
      <w:pPr>
        <w:tabs>
          <w:tab w:val="left" w:pos="2835"/>
        </w:tabs>
        <w:rPr>
          <w:rFonts w:ascii="Tahoma" w:hAnsi="Tahoma" w:cs="Tahoma"/>
          <w:sz w:val="30"/>
          <w:szCs w:val="30"/>
        </w:rPr>
      </w:pPr>
    </w:p>
    <w:p w14:paraId="53477F24" w14:textId="77777777" w:rsidR="00515FD4" w:rsidRPr="00F929E4" w:rsidRDefault="00515FD4" w:rsidP="00515FD4">
      <w:pPr>
        <w:tabs>
          <w:tab w:val="left" w:pos="2835"/>
        </w:tabs>
        <w:rPr>
          <w:rFonts w:ascii="Tahoma" w:hAnsi="Tahoma" w:cs="Tahoma"/>
        </w:rPr>
      </w:pPr>
      <w:r w:rsidRPr="00F929E4">
        <w:rPr>
          <w:rFonts w:ascii="Tahoma" w:hAnsi="Tahoma" w:cs="Tahoma"/>
        </w:rPr>
        <w:t xml:space="preserve">Predmet zákazky: </w:t>
      </w:r>
      <w:r w:rsidRPr="00F929E4">
        <w:rPr>
          <w:rFonts w:ascii="Tahoma" w:hAnsi="Tahoma" w:cs="Tahoma"/>
        </w:rPr>
        <w:tab/>
      </w:r>
    </w:p>
    <w:p w14:paraId="78E56669" w14:textId="77777777" w:rsidR="00515FD4" w:rsidRPr="00F929E4" w:rsidRDefault="00515FD4" w:rsidP="00515FD4">
      <w:pPr>
        <w:tabs>
          <w:tab w:val="left" w:pos="2835"/>
        </w:tabs>
        <w:rPr>
          <w:rFonts w:ascii="Tahoma" w:hAnsi="Tahoma" w:cs="Tahoma"/>
          <w:bCs/>
          <w:sz w:val="32"/>
          <w:szCs w:val="32"/>
        </w:rPr>
      </w:pPr>
    </w:p>
    <w:p w14:paraId="1396BE49" w14:textId="4F4410A2" w:rsidR="00515FD4" w:rsidRPr="00F929E4" w:rsidRDefault="00515FD4" w:rsidP="00515FD4">
      <w:pPr>
        <w:tabs>
          <w:tab w:val="left" w:pos="1560"/>
        </w:tabs>
        <w:jc w:val="center"/>
        <w:rPr>
          <w:rFonts w:ascii="Tahoma" w:hAnsi="Tahoma" w:cs="Tahoma"/>
          <w:b/>
          <w:sz w:val="30"/>
          <w:szCs w:val="30"/>
        </w:rPr>
      </w:pPr>
      <w:r w:rsidRPr="00F929E4">
        <w:rPr>
          <w:rFonts w:ascii="Tahoma" w:hAnsi="Tahoma" w:cs="Tahoma"/>
          <w:b/>
          <w:bCs/>
          <w:sz w:val="32"/>
          <w:szCs w:val="32"/>
        </w:rPr>
        <w:t>„</w:t>
      </w:r>
      <w:r>
        <w:rPr>
          <w:rFonts w:ascii="Tahoma" w:hAnsi="Tahoma" w:cs="Tahoma"/>
          <w:b/>
          <w:bCs/>
          <w:sz w:val="32"/>
          <w:szCs w:val="32"/>
        </w:rPr>
        <w:t>Kompresory</w:t>
      </w:r>
      <w:r w:rsidRPr="00F929E4">
        <w:rPr>
          <w:rFonts w:ascii="Tahoma" w:hAnsi="Tahoma" w:cs="Tahoma"/>
          <w:b/>
          <w:bCs/>
          <w:sz w:val="32"/>
          <w:szCs w:val="32"/>
        </w:rPr>
        <w:t>“</w:t>
      </w:r>
    </w:p>
    <w:p w14:paraId="190EBEFA"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65C14918"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431E1A79"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74EA7E5A"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62FE4033" w14:textId="77777777" w:rsidR="00515FD4" w:rsidRPr="00F929E4" w:rsidRDefault="00515FD4" w:rsidP="00515FD4">
      <w:pPr>
        <w:pStyle w:val="bllcislovany"/>
        <w:keepNext/>
        <w:numPr>
          <w:ilvl w:val="0"/>
          <w:numId w:val="0"/>
        </w:numPr>
        <w:spacing w:before="0" w:after="0"/>
        <w:rPr>
          <w:rFonts w:ascii="Tahoma" w:hAnsi="Tahoma" w:cs="Tahoma"/>
          <w:noProof w:val="0"/>
          <w:sz w:val="20"/>
          <w:szCs w:val="20"/>
          <w:lang w:val="sk-SK"/>
        </w:rPr>
      </w:pPr>
    </w:p>
    <w:p w14:paraId="4EF1C7F5"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Identifikačné údaje uchádzača:</w:t>
      </w:r>
    </w:p>
    <w:p w14:paraId="2C90DD45"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obchodné meno:</w:t>
      </w:r>
      <w:r w:rsidRPr="00F929E4">
        <w:rPr>
          <w:rFonts w:ascii="Tahoma" w:hAnsi="Tahoma" w:cs="Tahoma"/>
          <w:noProof w:val="0"/>
          <w:sz w:val="24"/>
          <w:szCs w:val="24"/>
          <w:lang w:val="sk-SK"/>
        </w:rPr>
        <w:tab/>
        <w:t xml:space="preserve">........................................................................... </w:t>
      </w:r>
    </w:p>
    <w:p w14:paraId="4C855CAF"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sídlo: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33417D64"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IČO:</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72743AAB"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p>
    <w:p w14:paraId="6FFBAE0D"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kontaktná osoba uchádzača:</w:t>
      </w:r>
    </w:p>
    <w:p w14:paraId="25511359"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meno a priezvisko:</w:t>
      </w:r>
      <w:r w:rsidRPr="00F929E4">
        <w:rPr>
          <w:rFonts w:ascii="Tahoma" w:hAnsi="Tahoma" w:cs="Tahoma"/>
          <w:noProof w:val="0"/>
          <w:sz w:val="24"/>
          <w:szCs w:val="24"/>
          <w:lang w:val="sk-SK"/>
        </w:rPr>
        <w:tab/>
        <w:t>...........................................................................</w:t>
      </w:r>
    </w:p>
    <w:p w14:paraId="32600317"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telefón:</w:t>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28636751" w14:textId="77777777" w:rsidR="00515FD4" w:rsidRPr="00F929E4" w:rsidRDefault="00515FD4" w:rsidP="00515FD4">
      <w:pPr>
        <w:pStyle w:val="bllcislovany"/>
        <w:keepNext/>
        <w:numPr>
          <w:ilvl w:val="0"/>
          <w:numId w:val="0"/>
        </w:numPr>
        <w:spacing w:before="0" w:after="0" w:line="480" w:lineRule="auto"/>
        <w:rPr>
          <w:rFonts w:ascii="Tahoma" w:hAnsi="Tahoma" w:cs="Tahoma"/>
          <w:noProof w:val="0"/>
          <w:sz w:val="24"/>
          <w:szCs w:val="24"/>
          <w:lang w:val="sk-SK"/>
        </w:rPr>
      </w:pPr>
      <w:r w:rsidRPr="00F929E4">
        <w:rPr>
          <w:rFonts w:ascii="Tahoma" w:hAnsi="Tahoma" w:cs="Tahoma"/>
          <w:noProof w:val="0"/>
          <w:sz w:val="24"/>
          <w:szCs w:val="24"/>
          <w:lang w:val="sk-SK"/>
        </w:rPr>
        <w:t>mail:</w:t>
      </w:r>
      <w:r w:rsidRPr="00F929E4">
        <w:rPr>
          <w:rFonts w:ascii="Tahoma" w:hAnsi="Tahoma" w:cs="Tahoma"/>
          <w:noProof w:val="0"/>
          <w:sz w:val="24"/>
          <w:szCs w:val="24"/>
          <w:lang w:val="sk-SK"/>
        </w:rPr>
        <w:tab/>
      </w:r>
      <w:r w:rsidRPr="00F929E4">
        <w:rPr>
          <w:rFonts w:ascii="Tahoma" w:hAnsi="Tahoma" w:cs="Tahoma"/>
          <w:noProof w:val="0"/>
          <w:sz w:val="24"/>
          <w:szCs w:val="24"/>
          <w:lang w:val="sk-SK"/>
        </w:rPr>
        <w:tab/>
      </w:r>
      <w:r w:rsidRPr="00F929E4">
        <w:rPr>
          <w:rFonts w:ascii="Tahoma" w:hAnsi="Tahoma" w:cs="Tahoma"/>
          <w:noProof w:val="0"/>
          <w:sz w:val="24"/>
          <w:szCs w:val="24"/>
          <w:lang w:val="sk-SK"/>
        </w:rPr>
        <w:tab/>
        <w:t>...........................................................................</w:t>
      </w:r>
    </w:p>
    <w:p w14:paraId="087F5FBA" w14:textId="77777777" w:rsidR="00515FD4" w:rsidRPr="00F929E4" w:rsidRDefault="00515FD4" w:rsidP="00515FD4">
      <w:pPr>
        <w:rPr>
          <w:rFonts w:ascii="Tahoma" w:hAnsi="Tahoma" w:cs="Tahoma"/>
        </w:rPr>
      </w:pPr>
    </w:p>
    <w:p w14:paraId="1988191F" w14:textId="77777777" w:rsidR="00515FD4" w:rsidRPr="00F929E4" w:rsidRDefault="00515FD4" w:rsidP="00515FD4">
      <w:pPr>
        <w:pStyle w:val="bllcislovany"/>
        <w:keepNext/>
        <w:numPr>
          <w:ilvl w:val="0"/>
          <w:numId w:val="0"/>
        </w:numPr>
        <w:spacing w:before="0" w:after="0"/>
        <w:rPr>
          <w:rFonts w:ascii="Tahoma" w:hAnsi="Tahoma" w:cs="Tahoma"/>
          <w:sz w:val="20"/>
          <w:szCs w:val="20"/>
          <w:lang w:val="sk-SK"/>
        </w:rPr>
      </w:pPr>
    </w:p>
    <w:p w14:paraId="291ED351" w14:textId="5797150D" w:rsidR="0028050B" w:rsidRPr="00F929E4"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E9D8D6A" w14:textId="77777777" w:rsidR="0028050B" w:rsidRPr="00F929E4" w:rsidRDefault="0028050B" w:rsidP="0028050B">
      <w:pPr>
        <w:rPr>
          <w:rFonts w:ascii="Tahoma" w:hAnsi="Tahoma" w:cs="Tahoma"/>
        </w:rPr>
      </w:pPr>
    </w:p>
    <w:p w14:paraId="4D8100EC" w14:textId="3E10B1EF" w:rsidR="00FF1B6B" w:rsidRPr="00F929E4" w:rsidRDefault="00FF1B6B" w:rsidP="0028050B">
      <w:pPr>
        <w:pStyle w:val="bllcislovany"/>
        <w:keepNext/>
        <w:numPr>
          <w:ilvl w:val="0"/>
          <w:numId w:val="0"/>
        </w:numPr>
        <w:spacing w:before="0" w:after="0"/>
        <w:rPr>
          <w:rFonts w:ascii="Tahoma" w:hAnsi="Tahoma" w:cs="Tahoma"/>
          <w:sz w:val="20"/>
          <w:szCs w:val="20"/>
          <w:lang w:val="sk-SK"/>
        </w:rPr>
      </w:pPr>
    </w:p>
    <w:sectPr w:rsidR="00FF1B6B" w:rsidRPr="00F929E4" w:rsidSect="004F3812">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8A22" w14:textId="77777777" w:rsidR="004F3812" w:rsidRDefault="004F3812" w:rsidP="001118A2">
      <w:r>
        <w:separator/>
      </w:r>
    </w:p>
  </w:endnote>
  <w:endnote w:type="continuationSeparator" w:id="0">
    <w:p w14:paraId="7E3641F6" w14:textId="77777777" w:rsidR="004F3812" w:rsidRDefault="004F3812"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8038" w14:textId="77777777" w:rsidR="00A33733" w:rsidRDefault="00A33733" w:rsidP="00382F01">
    <w:pPr>
      <w:pStyle w:val="Zpat"/>
      <w:jc w:val="right"/>
      <w:rPr>
        <w:rFonts w:ascii="Arial" w:hAnsi="Arial" w:cs="Arial"/>
        <w:color w:val="808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45B2" w14:textId="77777777" w:rsidR="004F3812" w:rsidRDefault="004F3812" w:rsidP="001118A2">
      <w:r>
        <w:separator/>
      </w:r>
    </w:p>
  </w:footnote>
  <w:footnote w:type="continuationSeparator" w:id="0">
    <w:p w14:paraId="4DCD60E3" w14:textId="77777777" w:rsidR="004F3812" w:rsidRDefault="004F3812" w:rsidP="0011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00A4" w14:textId="77777777" w:rsidR="00A33733" w:rsidRDefault="00A337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7655F6"/>
    <w:lvl w:ilvl="0">
      <w:start w:val="1"/>
      <w:numFmt w:val="decimal"/>
      <w:pStyle w:val="slovanseznam"/>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15:restartNumberingAfterBreak="0">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15:restartNumberingAfterBreak="0">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15:restartNumberingAfterBreak="0">
    <w:nsid w:val="2445111B"/>
    <w:multiLevelType w:val="hybridMultilevel"/>
    <w:tmpl w:val="F01CE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6" w15:restartNumberingAfterBreak="0">
    <w:nsid w:val="4351386A"/>
    <w:multiLevelType w:val="hybridMultilevel"/>
    <w:tmpl w:val="CC6E4E62"/>
    <w:lvl w:ilvl="0" w:tplc="0242F1A4">
      <w:start w:val="54"/>
      <w:numFmt w:val="bullet"/>
      <w:lvlText w:val="-"/>
      <w:lvlJc w:val="left"/>
      <w:pPr>
        <w:ind w:left="1068" w:hanging="360"/>
      </w:pPr>
      <w:rPr>
        <w:rFonts w:ascii="Tahoma" w:eastAsia="Times New Roman" w:hAnsi="Tahoma" w:cs="Tahoma"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627F7952"/>
    <w:multiLevelType w:val="hybridMultilevel"/>
    <w:tmpl w:val="CBA893EE"/>
    <w:lvl w:ilvl="0" w:tplc="E056CE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41C4325"/>
    <w:multiLevelType w:val="hybridMultilevel"/>
    <w:tmpl w:val="2996AA6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16cid:durableId="1952083376">
    <w:abstractNumId w:val="22"/>
  </w:num>
  <w:num w:numId="2" w16cid:durableId="1593122878">
    <w:abstractNumId w:val="0"/>
  </w:num>
  <w:num w:numId="3" w16cid:durableId="209998003">
    <w:abstractNumId w:val="26"/>
  </w:num>
  <w:num w:numId="4" w16cid:durableId="6344060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327963">
    <w:abstractNumId w:val="22"/>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16cid:durableId="1878270883">
    <w:abstractNumId w:val="22"/>
    <w:lvlOverride w:ilvl="0">
      <w:startOverride w:val="3"/>
    </w:lvlOverride>
  </w:num>
  <w:num w:numId="7" w16cid:durableId="475218910">
    <w:abstractNumId w:val="20"/>
  </w:num>
  <w:num w:numId="8" w16cid:durableId="615059669">
    <w:abstractNumId w:val="17"/>
  </w:num>
  <w:num w:numId="9" w16cid:durableId="739670711">
    <w:abstractNumId w:val="29"/>
  </w:num>
  <w:num w:numId="10" w16cid:durableId="424765238">
    <w:abstractNumId w:val="18"/>
  </w:num>
  <w:num w:numId="11" w16cid:durableId="679310276">
    <w:abstractNumId w:val="14"/>
  </w:num>
  <w:num w:numId="12" w16cid:durableId="1247182738">
    <w:abstractNumId w:val="15"/>
  </w:num>
  <w:num w:numId="13" w16cid:durableId="1769618391">
    <w:abstractNumId w:val="10"/>
  </w:num>
  <w:num w:numId="14" w16cid:durableId="1983457608">
    <w:abstractNumId w:val="28"/>
  </w:num>
  <w:num w:numId="15" w16cid:durableId="716705875">
    <w:abstractNumId w:val="13"/>
  </w:num>
  <w:num w:numId="16" w16cid:durableId="951011719">
    <w:abstractNumId w:val="27"/>
  </w:num>
  <w:num w:numId="17" w16cid:durableId="1914270603">
    <w:abstractNumId w:val="9"/>
  </w:num>
  <w:num w:numId="18" w16cid:durableId="1672292077">
    <w:abstractNumId w:val="25"/>
  </w:num>
  <w:num w:numId="19" w16cid:durableId="2047024613">
    <w:abstractNumId w:val="19"/>
  </w:num>
  <w:num w:numId="20" w16cid:durableId="1059399689">
    <w:abstractNumId w:val="8"/>
  </w:num>
  <w:num w:numId="21" w16cid:durableId="1146121256">
    <w:abstractNumId w:val="12"/>
  </w:num>
  <w:num w:numId="22" w16cid:durableId="2000382306">
    <w:abstractNumId w:val="24"/>
  </w:num>
  <w:num w:numId="23" w16cid:durableId="1042678361">
    <w:abstractNumId w:val="22"/>
  </w:num>
  <w:num w:numId="24" w16cid:durableId="1526824543">
    <w:abstractNumId w:val="22"/>
  </w:num>
  <w:num w:numId="25" w16cid:durableId="311563050">
    <w:abstractNumId w:val="22"/>
  </w:num>
  <w:num w:numId="26" w16cid:durableId="585384942">
    <w:abstractNumId w:val="22"/>
  </w:num>
  <w:num w:numId="27" w16cid:durableId="129859253">
    <w:abstractNumId w:val="22"/>
  </w:num>
  <w:num w:numId="28" w16cid:durableId="267153923">
    <w:abstractNumId w:val="22"/>
  </w:num>
  <w:num w:numId="29" w16cid:durableId="1848253742">
    <w:abstractNumId w:val="22"/>
  </w:num>
  <w:num w:numId="30" w16cid:durableId="706873688">
    <w:abstractNumId w:val="22"/>
  </w:num>
  <w:num w:numId="31" w16cid:durableId="1842308573">
    <w:abstractNumId w:val="22"/>
  </w:num>
  <w:num w:numId="32" w16cid:durableId="397017307">
    <w:abstractNumId w:val="22"/>
  </w:num>
  <w:num w:numId="33" w16cid:durableId="1107845487">
    <w:abstractNumId w:val="11"/>
  </w:num>
  <w:num w:numId="34" w16cid:durableId="1464156256">
    <w:abstractNumId w:val="23"/>
  </w:num>
  <w:num w:numId="35" w16cid:durableId="408967477">
    <w:abstractNumId w:val="22"/>
  </w:num>
  <w:num w:numId="36" w16cid:durableId="1852255252">
    <w:abstractNumId w:val="22"/>
  </w:num>
  <w:num w:numId="37" w16cid:durableId="1263881651">
    <w:abstractNumId w:val="16"/>
  </w:num>
  <w:num w:numId="38" w16cid:durableId="155190837">
    <w:abstractNumId w:val="22"/>
  </w:num>
  <w:num w:numId="39" w16cid:durableId="1603880607">
    <w:abstractNumId w:val="22"/>
  </w:num>
  <w:num w:numId="40" w16cid:durableId="7474175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65751"/>
    <w:rsid w:val="00066D77"/>
    <w:rsid w:val="00067E94"/>
    <w:rsid w:val="00071D4A"/>
    <w:rsid w:val="0007563C"/>
    <w:rsid w:val="000819F7"/>
    <w:rsid w:val="0008258A"/>
    <w:rsid w:val="00096337"/>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0F72BF"/>
    <w:rsid w:val="00100775"/>
    <w:rsid w:val="001011EB"/>
    <w:rsid w:val="0010173C"/>
    <w:rsid w:val="0010649D"/>
    <w:rsid w:val="001071F7"/>
    <w:rsid w:val="001118A2"/>
    <w:rsid w:val="001253AF"/>
    <w:rsid w:val="0012641C"/>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87F8C"/>
    <w:rsid w:val="00191732"/>
    <w:rsid w:val="00194746"/>
    <w:rsid w:val="00197297"/>
    <w:rsid w:val="001A1E57"/>
    <w:rsid w:val="001A302D"/>
    <w:rsid w:val="001A42D6"/>
    <w:rsid w:val="001A7B44"/>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55A8D"/>
    <w:rsid w:val="00265104"/>
    <w:rsid w:val="0026526C"/>
    <w:rsid w:val="00267522"/>
    <w:rsid w:val="00273515"/>
    <w:rsid w:val="00274C9D"/>
    <w:rsid w:val="0028050B"/>
    <w:rsid w:val="002834C9"/>
    <w:rsid w:val="0029208A"/>
    <w:rsid w:val="00294F95"/>
    <w:rsid w:val="0029681C"/>
    <w:rsid w:val="002A4A72"/>
    <w:rsid w:val="002B09EC"/>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23747"/>
    <w:rsid w:val="0032564A"/>
    <w:rsid w:val="00327307"/>
    <w:rsid w:val="0032745D"/>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85982"/>
    <w:rsid w:val="00391489"/>
    <w:rsid w:val="003A0290"/>
    <w:rsid w:val="003A0423"/>
    <w:rsid w:val="003A6C37"/>
    <w:rsid w:val="003B0039"/>
    <w:rsid w:val="003B45E6"/>
    <w:rsid w:val="003B6131"/>
    <w:rsid w:val="003B6CE2"/>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5C4D"/>
    <w:rsid w:val="004662C4"/>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D75EC"/>
    <w:rsid w:val="004E4FA8"/>
    <w:rsid w:val="004E51D2"/>
    <w:rsid w:val="004F3812"/>
    <w:rsid w:val="004F5618"/>
    <w:rsid w:val="004F5D4B"/>
    <w:rsid w:val="00511AF6"/>
    <w:rsid w:val="00515FD4"/>
    <w:rsid w:val="00525118"/>
    <w:rsid w:val="005253E0"/>
    <w:rsid w:val="00532A9A"/>
    <w:rsid w:val="005343C5"/>
    <w:rsid w:val="005350D3"/>
    <w:rsid w:val="00535715"/>
    <w:rsid w:val="00537030"/>
    <w:rsid w:val="005370D0"/>
    <w:rsid w:val="00540282"/>
    <w:rsid w:val="005404AF"/>
    <w:rsid w:val="00540FE4"/>
    <w:rsid w:val="00542DB3"/>
    <w:rsid w:val="005435A5"/>
    <w:rsid w:val="00544BAC"/>
    <w:rsid w:val="00551A13"/>
    <w:rsid w:val="00551C0E"/>
    <w:rsid w:val="005550D1"/>
    <w:rsid w:val="005552A2"/>
    <w:rsid w:val="00557E3A"/>
    <w:rsid w:val="005603A6"/>
    <w:rsid w:val="00560DA4"/>
    <w:rsid w:val="00564CBC"/>
    <w:rsid w:val="005671E6"/>
    <w:rsid w:val="00567EB1"/>
    <w:rsid w:val="00570BCE"/>
    <w:rsid w:val="005749B8"/>
    <w:rsid w:val="00575802"/>
    <w:rsid w:val="005804A7"/>
    <w:rsid w:val="00584D2B"/>
    <w:rsid w:val="00595509"/>
    <w:rsid w:val="005A2ADE"/>
    <w:rsid w:val="005A38E7"/>
    <w:rsid w:val="005A3B4F"/>
    <w:rsid w:val="005A44DE"/>
    <w:rsid w:val="005A5DC9"/>
    <w:rsid w:val="005A66B9"/>
    <w:rsid w:val="005B0C5F"/>
    <w:rsid w:val="005B10B6"/>
    <w:rsid w:val="005B15E6"/>
    <w:rsid w:val="005B2ABD"/>
    <w:rsid w:val="005B5CA0"/>
    <w:rsid w:val="005C07F5"/>
    <w:rsid w:val="005C30CC"/>
    <w:rsid w:val="005D1485"/>
    <w:rsid w:val="005D25E2"/>
    <w:rsid w:val="005D271C"/>
    <w:rsid w:val="005E0B5A"/>
    <w:rsid w:val="005E4D3C"/>
    <w:rsid w:val="005E7726"/>
    <w:rsid w:val="005F2BB1"/>
    <w:rsid w:val="005F4BF1"/>
    <w:rsid w:val="005F75EC"/>
    <w:rsid w:val="00602064"/>
    <w:rsid w:val="00604B17"/>
    <w:rsid w:val="00613467"/>
    <w:rsid w:val="0061436B"/>
    <w:rsid w:val="00614E24"/>
    <w:rsid w:val="00615600"/>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480D"/>
    <w:rsid w:val="00686BBD"/>
    <w:rsid w:val="00692FE2"/>
    <w:rsid w:val="00695D7E"/>
    <w:rsid w:val="006A0F91"/>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349F"/>
    <w:rsid w:val="006F677F"/>
    <w:rsid w:val="00703EAF"/>
    <w:rsid w:val="00705326"/>
    <w:rsid w:val="00710664"/>
    <w:rsid w:val="007118F5"/>
    <w:rsid w:val="007175F3"/>
    <w:rsid w:val="0072022A"/>
    <w:rsid w:val="00720E22"/>
    <w:rsid w:val="00723418"/>
    <w:rsid w:val="00724709"/>
    <w:rsid w:val="00730677"/>
    <w:rsid w:val="00730FF2"/>
    <w:rsid w:val="007358E9"/>
    <w:rsid w:val="00737C14"/>
    <w:rsid w:val="00740004"/>
    <w:rsid w:val="00743601"/>
    <w:rsid w:val="00743719"/>
    <w:rsid w:val="007448F8"/>
    <w:rsid w:val="00744E83"/>
    <w:rsid w:val="007456EA"/>
    <w:rsid w:val="007524B0"/>
    <w:rsid w:val="00752B0E"/>
    <w:rsid w:val="00753E1F"/>
    <w:rsid w:val="00754057"/>
    <w:rsid w:val="00755D9C"/>
    <w:rsid w:val="007571B0"/>
    <w:rsid w:val="007627E5"/>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7DD9"/>
    <w:rsid w:val="007F0AC4"/>
    <w:rsid w:val="007F252E"/>
    <w:rsid w:val="007F6251"/>
    <w:rsid w:val="00811A4E"/>
    <w:rsid w:val="00811D60"/>
    <w:rsid w:val="00814A3B"/>
    <w:rsid w:val="00823449"/>
    <w:rsid w:val="00825047"/>
    <w:rsid w:val="008256BB"/>
    <w:rsid w:val="00835828"/>
    <w:rsid w:val="0084026C"/>
    <w:rsid w:val="00840BB6"/>
    <w:rsid w:val="00841F02"/>
    <w:rsid w:val="00844018"/>
    <w:rsid w:val="00851422"/>
    <w:rsid w:val="008537A6"/>
    <w:rsid w:val="00856037"/>
    <w:rsid w:val="00866F89"/>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70D2E"/>
    <w:rsid w:val="00971DFA"/>
    <w:rsid w:val="00973F0F"/>
    <w:rsid w:val="00981780"/>
    <w:rsid w:val="00986C95"/>
    <w:rsid w:val="009905F4"/>
    <w:rsid w:val="00991B67"/>
    <w:rsid w:val="009A3674"/>
    <w:rsid w:val="009A59B8"/>
    <w:rsid w:val="009A7B9F"/>
    <w:rsid w:val="009B071B"/>
    <w:rsid w:val="009B1918"/>
    <w:rsid w:val="009B2663"/>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E79AA"/>
    <w:rsid w:val="009F4C68"/>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2DC1"/>
    <w:rsid w:val="00A33733"/>
    <w:rsid w:val="00A355DD"/>
    <w:rsid w:val="00A3678B"/>
    <w:rsid w:val="00A40BC6"/>
    <w:rsid w:val="00A41710"/>
    <w:rsid w:val="00A432C1"/>
    <w:rsid w:val="00A44391"/>
    <w:rsid w:val="00A46EC6"/>
    <w:rsid w:val="00A46F88"/>
    <w:rsid w:val="00A509EC"/>
    <w:rsid w:val="00A54708"/>
    <w:rsid w:val="00A607F9"/>
    <w:rsid w:val="00A61100"/>
    <w:rsid w:val="00A63894"/>
    <w:rsid w:val="00A63D32"/>
    <w:rsid w:val="00A70005"/>
    <w:rsid w:val="00A72F45"/>
    <w:rsid w:val="00A73EDB"/>
    <w:rsid w:val="00A7760F"/>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C779F"/>
    <w:rsid w:val="00AD29DC"/>
    <w:rsid w:val="00AE5162"/>
    <w:rsid w:val="00AF34DE"/>
    <w:rsid w:val="00AF59F9"/>
    <w:rsid w:val="00AF78F3"/>
    <w:rsid w:val="00B06F6C"/>
    <w:rsid w:val="00B10095"/>
    <w:rsid w:val="00B10FFD"/>
    <w:rsid w:val="00B11AA3"/>
    <w:rsid w:val="00B1259E"/>
    <w:rsid w:val="00B1299D"/>
    <w:rsid w:val="00B159A0"/>
    <w:rsid w:val="00B21653"/>
    <w:rsid w:val="00B21706"/>
    <w:rsid w:val="00B2412A"/>
    <w:rsid w:val="00B24881"/>
    <w:rsid w:val="00B2691A"/>
    <w:rsid w:val="00B33675"/>
    <w:rsid w:val="00B4045B"/>
    <w:rsid w:val="00B40F8E"/>
    <w:rsid w:val="00B448B2"/>
    <w:rsid w:val="00B45267"/>
    <w:rsid w:val="00B62441"/>
    <w:rsid w:val="00B64AC8"/>
    <w:rsid w:val="00B67AAE"/>
    <w:rsid w:val="00B700D7"/>
    <w:rsid w:val="00B71122"/>
    <w:rsid w:val="00B74493"/>
    <w:rsid w:val="00B74631"/>
    <w:rsid w:val="00B7717E"/>
    <w:rsid w:val="00B82D77"/>
    <w:rsid w:val="00B87648"/>
    <w:rsid w:val="00B90815"/>
    <w:rsid w:val="00B91B5F"/>
    <w:rsid w:val="00B95A6B"/>
    <w:rsid w:val="00BA043F"/>
    <w:rsid w:val="00BB49C2"/>
    <w:rsid w:val="00BB4C03"/>
    <w:rsid w:val="00BB6E95"/>
    <w:rsid w:val="00BB7C7E"/>
    <w:rsid w:val="00BC0ED1"/>
    <w:rsid w:val="00BC402E"/>
    <w:rsid w:val="00BC5E46"/>
    <w:rsid w:val="00BD1246"/>
    <w:rsid w:val="00BD3B79"/>
    <w:rsid w:val="00BD4919"/>
    <w:rsid w:val="00BD7B1A"/>
    <w:rsid w:val="00BE3522"/>
    <w:rsid w:val="00BF1BD3"/>
    <w:rsid w:val="00BF3621"/>
    <w:rsid w:val="00BF7531"/>
    <w:rsid w:val="00C01280"/>
    <w:rsid w:val="00C03B81"/>
    <w:rsid w:val="00C04C71"/>
    <w:rsid w:val="00C04F35"/>
    <w:rsid w:val="00C11855"/>
    <w:rsid w:val="00C125B6"/>
    <w:rsid w:val="00C16808"/>
    <w:rsid w:val="00C20ACD"/>
    <w:rsid w:val="00C24B78"/>
    <w:rsid w:val="00C308B8"/>
    <w:rsid w:val="00C32B32"/>
    <w:rsid w:val="00C4074D"/>
    <w:rsid w:val="00C4164A"/>
    <w:rsid w:val="00C4169D"/>
    <w:rsid w:val="00C41D36"/>
    <w:rsid w:val="00C45A18"/>
    <w:rsid w:val="00C50A46"/>
    <w:rsid w:val="00C51ED5"/>
    <w:rsid w:val="00C5412A"/>
    <w:rsid w:val="00C5526C"/>
    <w:rsid w:val="00C55F71"/>
    <w:rsid w:val="00C56FE9"/>
    <w:rsid w:val="00C62EDB"/>
    <w:rsid w:val="00C71395"/>
    <w:rsid w:val="00C750DA"/>
    <w:rsid w:val="00C75C97"/>
    <w:rsid w:val="00C82BBC"/>
    <w:rsid w:val="00C87475"/>
    <w:rsid w:val="00C93DB6"/>
    <w:rsid w:val="00C967B0"/>
    <w:rsid w:val="00CA04F6"/>
    <w:rsid w:val="00CA0E4F"/>
    <w:rsid w:val="00CA3E5C"/>
    <w:rsid w:val="00CA7823"/>
    <w:rsid w:val="00CB007E"/>
    <w:rsid w:val="00CB067C"/>
    <w:rsid w:val="00CB19F7"/>
    <w:rsid w:val="00CB2CCA"/>
    <w:rsid w:val="00CB3BA8"/>
    <w:rsid w:val="00CB6B00"/>
    <w:rsid w:val="00CC16AE"/>
    <w:rsid w:val="00CC17D9"/>
    <w:rsid w:val="00CC2D3D"/>
    <w:rsid w:val="00CC5284"/>
    <w:rsid w:val="00CD076B"/>
    <w:rsid w:val="00CD7BAF"/>
    <w:rsid w:val="00CE12E9"/>
    <w:rsid w:val="00CE78F2"/>
    <w:rsid w:val="00CF1759"/>
    <w:rsid w:val="00D04759"/>
    <w:rsid w:val="00D10E69"/>
    <w:rsid w:val="00D12132"/>
    <w:rsid w:val="00D12ABA"/>
    <w:rsid w:val="00D153E8"/>
    <w:rsid w:val="00D16C2F"/>
    <w:rsid w:val="00D17ADA"/>
    <w:rsid w:val="00D203A5"/>
    <w:rsid w:val="00D2201C"/>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0024"/>
    <w:rsid w:val="00DB10A3"/>
    <w:rsid w:val="00DB1A90"/>
    <w:rsid w:val="00DB4CE5"/>
    <w:rsid w:val="00DC3D25"/>
    <w:rsid w:val="00DC52F6"/>
    <w:rsid w:val="00DC5349"/>
    <w:rsid w:val="00DC55DD"/>
    <w:rsid w:val="00DC5C8D"/>
    <w:rsid w:val="00DD4E01"/>
    <w:rsid w:val="00DF5643"/>
    <w:rsid w:val="00DF7578"/>
    <w:rsid w:val="00DF7EF0"/>
    <w:rsid w:val="00E030CD"/>
    <w:rsid w:val="00E049FD"/>
    <w:rsid w:val="00E06110"/>
    <w:rsid w:val="00E07F26"/>
    <w:rsid w:val="00E141F4"/>
    <w:rsid w:val="00E213B0"/>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3575A"/>
    <w:rsid w:val="00F51D02"/>
    <w:rsid w:val="00F55993"/>
    <w:rsid w:val="00F57C4C"/>
    <w:rsid w:val="00F63F34"/>
    <w:rsid w:val="00F6634E"/>
    <w:rsid w:val="00F7194D"/>
    <w:rsid w:val="00F75780"/>
    <w:rsid w:val="00F76201"/>
    <w:rsid w:val="00F770D6"/>
    <w:rsid w:val="00F82B0B"/>
    <w:rsid w:val="00F863E7"/>
    <w:rsid w:val="00F87797"/>
    <w:rsid w:val="00F917F2"/>
    <w:rsid w:val="00F929E4"/>
    <w:rsid w:val="00F93180"/>
    <w:rsid w:val="00F93F2B"/>
    <w:rsid w:val="00F95CA1"/>
    <w:rsid w:val="00F96EDF"/>
    <w:rsid w:val="00FA2FB5"/>
    <w:rsid w:val="00FA54CE"/>
    <w:rsid w:val="00FB16D2"/>
    <w:rsid w:val="00FB2F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15:docId w15:val="{76CEF8CC-4470-426F-BCBC-45C94C08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qFormat/>
    <w:rsid w:val="00382F01"/>
    <w:pPr>
      <w:keepNext/>
      <w:tabs>
        <w:tab w:val="num" w:pos="540"/>
      </w:tabs>
      <w:jc w:val="center"/>
      <w:outlineLvl w:val="0"/>
    </w:pPr>
    <w:rPr>
      <w:sz w:val="40"/>
      <w:szCs w:val="40"/>
    </w:rPr>
  </w:style>
  <w:style w:type="paragraph" w:styleId="Nadpis2">
    <w:name w:val="heading 2"/>
    <w:basedOn w:val="Normln"/>
    <w:next w:val="Normln"/>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
    <w:next w:val="Normln"/>
    <w:link w:val="Nadpis3Char"/>
    <w:qFormat/>
    <w:rsid w:val="00382F01"/>
    <w:pPr>
      <w:keepNext/>
      <w:tabs>
        <w:tab w:val="num" w:pos="540"/>
      </w:tabs>
      <w:jc w:val="both"/>
      <w:outlineLvl w:val="2"/>
    </w:pPr>
    <w:rPr>
      <w:sz w:val="40"/>
      <w:szCs w:val="40"/>
    </w:rPr>
  </w:style>
  <w:style w:type="paragraph" w:styleId="Nadpis4">
    <w:name w:val="heading 4"/>
    <w:basedOn w:val="Normln"/>
    <w:next w:val="Normln"/>
    <w:link w:val="Nadpis4Char"/>
    <w:qFormat/>
    <w:rsid w:val="00382F01"/>
    <w:pPr>
      <w:keepNext/>
      <w:tabs>
        <w:tab w:val="num" w:pos="576"/>
      </w:tabs>
      <w:jc w:val="center"/>
      <w:outlineLvl w:val="3"/>
    </w:pPr>
    <w:rPr>
      <w:b/>
      <w:bCs/>
    </w:rPr>
  </w:style>
  <w:style w:type="paragraph" w:styleId="Nadpis5">
    <w:name w:val="heading 5"/>
    <w:basedOn w:val="Normln"/>
    <w:next w:val="Normln"/>
    <w:link w:val="Nadpis5Char"/>
    <w:qFormat/>
    <w:rsid w:val="00382F01"/>
    <w:pPr>
      <w:keepNext/>
      <w:jc w:val="center"/>
      <w:outlineLvl w:val="4"/>
    </w:pPr>
    <w:rPr>
      <w:b/>
      <w:bCs/>
      <w:sz w:val="28"/>
      <w:szCs w:val="28"/>
    </w:rPr>
  </w:style>
  <w:style w:type="paragraph" w:styleId="Nadpis6">
    <w:name w:val="heading 6"/>
    <w:basedOn w:val="Normln"/>
    <w:next w:val="Normln"/>
    <w:link w:val="Nadpis6Char"/>
    <w:qFormat/>
    <w:rsid w:val="00382F01"/>
    <w:pPr>
      <w:keepNext/>
      <w:jc w:val="both"/>
      <w:outlineLvl w:val="5"/>
    </w:pPr>
    <w:rPr>
      <w:b/>
      <w:bCs/>
    </w:rPr>
  </w:style>
  <w:style w:type="paragraph" w:styleId="Nadpis7">
    <w:name w:val="heading 7"/>
    <w:basedOn w:val="Normln"/>
    <w:next w:val="Normln"/>
    <w:link w:val="Nadpis7Char"/>
    <w:qFormat/>
    <w:rsid w:val="00382F01"/>
    <w:pPr>
      <w:keepNext/>
      <w:spacing w:line="360" w:lineRule="auto"/>
      <w:jc w:val="both"/>
      <w:outlineLvl w:val="6"/>
    </w:pPr>
    <w:rPr>
      <w:b/>
      <w:bCs/>
      <w:u w:val="single"/>
    </w:rPr>
  </w:style>
  <w:style w:type="paragraph" w:styleId="Nadpis8">
    <w:name w:val="heading 8"/>
    <w:basedOn w:val="Normln"/>
    <w:next w:val="Normln"/>
    <w:link w:val="Nadpis8Char"/>
    <w:qFormat/>
    <w:rsid w:val="00382F01"/>
    <w:pPr>
      <w:keepNext/>
      <w:ind w:firstLine="708"/>
      <w:jc w:val="both"/>
      <w:outlineLvl w:val="7"/>
    </w:pPr>
    <w:rPr>
      <w:u w:val="single"/>
    </w:rPr>
  </w:style>
  <w:style w:type="paragraph" w:styleId="Nadpis9">
    <w:name w:val="heading 9"/>
    <w:basedOn w:val="Normln"/>
    <w:next w:val="Normln"/>
    <w:link w:val="Nadpis9Char"/>
    <w:qFormat/>
    <w:rsid w:val="00382F01"/>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Standardnpsmoodstavce"/>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Standardnpsmoodstavce"/>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Standardnpsmoodstavce"/>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Standardnpsmoodstavce"/>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Standardnpsmoodstavce"/>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Standardnpsmoodstavce"/>
    <w:link w:val="Nadpis9"/>
    <w:rsid w:val="00382F01"/>
    <w:rPr>
      <w:rFonts w:ascii="Times New Roman" w:eastAsia="Times New Roman" w:hAnsi="Times New Roman" w:cs="Times New Roman"/>
      <w:b/>
      <w:bCs/>
      <w:noProof/>
      <w:sz w:val="24"/>
      <w:szCs w:val="24"/>
      <w:u w:val="single"/>
      <w:lang w:eastAsia="sk-SK"/>
    </w:rPr>
  </w:style>
  <w:style w:type="paragraph" w:styleId="Adresanaoblku">
    <w:name w:val="envelope address"/>
    <w:basedOn w:val="Normln"/>
    <w:unhideWhenUsed/>
    <w:rsid w:val="00382F01"/>
    <w:pPr>
      <w:framePr w:w="7920" w:h="1980" w:hRule="exact" w:hSpace="141" w:wrap="auto" w:hAnchor="page" w:xAlign="center" w:yAlign="bottom"/>
      <w:ind w:left="2880"/>
    </w:pPr>
    <w:rPr>
      <w:rFonts w:ascii="Cambria" w:hAnsi="Cambria"/>
    </w:rPr>
  </w:style>
  <w:style w:type="paragraph" w:styleId="Zkladntextodsazen2">
    <w:name w:val="Body Text Indent 2"/>
    <w:basedOn w:val="Normln"/>
    <w:link w:val="Zkladntextodsazen2Char"/>
    <w:rsid w:val="00382F01"/>
    <w:pPr>
      <w:ind w:left="360"/>
      <w:jc w:val="both"/>
    </w:pPr>
  </w:style>
  <w:style w:type="character" w:customStyle="1" w:styleId="Zkladntextodsazen2Char">
    <w:name w:val="Základní text odsazený 2 Char"/>
    <w:basedOn w:val="Standardnpsmoodstavce"/>
    <w:link w:val="Zkladntextodsazen2"/>
    <w:rsid w:val="00382F01"/>
    <w:rPr>
      <w:rFonts w:ascii="Times New Roman" w:eastAsia="Times New Roman" w:hAnsi="Times New Roman" w:cs="Times New Roman"/>
      <w:noProof/>
      <w:sz w:val="24"/>
      <w:szCs w:val="24"/>
      <w:lang w:eastAsia="sk-SK"/>
    </w:rPr>
  </w:style>
  <w:style w:type="paragraph" w:styleId="Zhlav">
    <w:name w:val="header"/>
    <w:basedOn w:val="Normln"/>
    <w:link w:val="ZhlavChar"/>
    <w:rsid w:val="00382F01"/>
    <w:pPr>
      <w:tabs>
        <w:tab w:val="center" w:pos="4536"/>
        <w:tab w:val="right" w:pos="9072"/>
      </w:tabs>
    </w:pPr>
  </w:style>
  <w:style w:type="character" w:customStyle="1" w:styleId="ZhlavChar">
    <w:name w:val="Záhlaví Char"/>
    <w:basedOn w:val="Standardnpsmoodstavce"/>
    <w:link w:val="Zhlav"/>
    <w:rsid w:val="00382F01"/>
    <w:rPr>
      <w:rFonts w:ascii="Times New Roman" w:eastAsia="Times New Roman" w:hAnsi="Times New Roman" w:cs="Times New Roman"/>
      <w:noProof/>
      <w:sz w:val="24"/>
      <w:szCs w:val="24"/>
      <w:lang w:eastAsia="sk-SK"/>
    </w:rPr>
  </w:style>
  <w:style w:type="paragraph" w:styleId="Zpat">
    <w:name w:val="footer"/>
    <w:basedOn w:val="Normln"/>
    <w:link w:val="ZpatChar"/>
    <w:rsid w:val="00382F01"/>
    <w:pPr>
      <w:tabs>
        <w:tab w:val="center" w:pos="4536"/>
        <w:tab w:val="right" w:pos="9072"/>
      </w:tabs>
    </w:pPr>
  </w:style>
  <w:style w:type="character" w:customStyle="1" w:styleId="ZpatChar">
    <w:name w:val="Zápatí Char"/>
    <w:basedOn w:val="Standardnpsmoodstavce"/>
    <w:link w:val="Zpat"/>
    <w:rsid w:val="00382F01"/>
    <w:rPr>
      <w:rFonts w:ascii="Times New Roman" w:eastAsia="Times New Roman" w:hAnsi="Times New Roman" w:cs="Times New Roman"/>
      <w:noProof/>
      <w:sz w:val="24"/>
      <w:szCs w:val="24"/>
      <w:lang w:eastAsia="sk-SK"/>
    </w:rPr>
  </w:style>
  <w:style w:type="character" w:styleId="slostrnky">
    <w:name w:val="page number"/>
    <w:basedOn w:val="Standardnpsmoodstavce"/>
    <w:rsid w:val="00382F01"/>
  </w:style>
  <w:style w:type="paragraph" w:styleId="Zkladntext3">
    <w:name w:val="Body Text 3"/>
    <w:basedOn w:val="Normln"/>
    <w:link w:val="Zkladntext3Char"/>
    <w:rsid w:val="00382F01"/>
    <w:pPr>
      <w:jc w:val="center"/>
    </w:pPr>
    <w:rPr>
      <w:color w:val="FF0000"/>
      <w:sz w:val="20"/>
      <w:szCs w:val="20"/>
    </w:rPr>
  </w:style>
  <w:style w:type="character" w:customStyle="1" w:styleId="Zkladntext3Char">
    <w:name w:val="Základní text 3 Char"/>
    <w:basedOn w:val="Standardnpsmoodstavce"/>
    <w:link w:val="Zkladntext3"/>
    <w:rsid w:val="00382F01"/>
    <w:rPr>
      <w:rFonts w:ascii="Times New Roman" w:eastAsia="Times New Roman" w:hAnsi="Times New Roman" w:cs="Times New Roman"/>
      <w:noProof/>
      <w:color w:val="FF0000"/>
      <w:sz w:val="20"/>
      <w:szCs w:val="20"/>
      <w:lang w:eastAsia="sk-SK"/>
    </w:rPr>
  </w:style>
  <w:style w:type="paragraph" w:styleId="Zkladntextodsazen">
    <w:name w:val="Body Text Indent"/>
    <w:basedOn w:val="Normln"/>
    <w:link w:val="ZkladntextodsazenChar"/>
    <w:rsid w:val="00382F01"/>
    <w:pPr>
      <w:ind w:left="4860"/>
    </w:pPr>
  </w:style>
  <w:style w:type="character" w:customStyle="1" w:styleId="ZkladntextodsazenChar">
    <w:name w:val="Základní text odsazený Char"/>
    <w:basedOn w:val="Standardnpsmoodstavce"/>
    <w:link w:val="Zkladntextodsazen"/>
    <w:rsid w:val="00382F01"/>
    <w:rPr>
      <w:rFonts w:ascii="Times New Roman" w:eastAsia="Times New Roman" w:hAnsi="Times New Roman" w:cs="Times New Roman"/>
      <w:noProof/>
      <w:sz w:val="24"/>
      <w:szCs w:val="24"/>
      <w:lang w:eastAsia="sk-SK"/>
    </w:rPr>
  </w:style>
  <w:style w:type="paragraph" w:styleId="Zkladntextodsazen3">
    <w:name w:val="Body Text Indent 3"/>
    <w:basedOn w:val="Normln"/>
    <w:link w:val="Zkladntextodsazen3Char"/>
    <w:rsid w:val="00382F01"/>
    <w:pPr>
      <w:ind w:left="4860"/>
    </w:pPr>
    <w:rPr>
      <w:sz w:val="30"/>
      <w:szCs w:val="30"/>
    </w:rPr>
  </w:style>
  <w:style w:type="character" w:customStyle="1" w:styleId="Zkladntextodsazen3Char">
    <w:name w:val="Základní text odsazený 3 Char"/>
    <w:basedOn w:val="Standardnpsmoodstavce"/>
    <w:link w:val="Zkladntextodsazen3"/>
    <w:rsid w:val="00382F01"/>
    <w:rPr>
      <w:rFonts w:ascii="Times New Roman" w:eastAsia="Times New Roman" w:hAnsi="Times New Roman" w:cs="Times New Roman"/>
      <w:noProof/>
      <w:sz w:val="30"/>
      <w:szCs w:val="30"/>
      <w:lang w:eastAsia="sk-SK"/>
    </w:rPr>
  </w:style>
  <w:style w:type="paragraph" w:styleId="Zkladntext">
    <w:name w:val="Body Text"/>
    <w:basedOn w:val="Normln"/>
    <w:link w:val="ZkladntextChar"/>
    <w:rsid w:val="00382F01"/>
    <w:pPr>
      <w:jc w:val="both"/>
    </w:pPr>
  </w:style>
  <w:style w:type="character" w:customStyle="1" w:styleId="ZkladntextChar">
    <w:name w:val="Základní text Char"/>
    <w:basedOn w:val="Standardnpsmoodstavce"/>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
    <w:rsid w:val="00382F01"/>
    <w:pPr>
      <w:suppressAutoHyphens/>
      <w:spacing w:line="230" w:lineRule="auto"/>
    </w:pPr>
    <w:rPr>
      <w:rFonts w:ascii="CG Times (W1)" w:hAnsi="CG Times (W1)"/>
      <w:sz w:val="20"/>
      <w:szCs w:val="20"/>
      <w:lang w:val="cs-CZ"/>
    </w:rPr>
  </w:style>
  <w:style w:type="character" w:styleId="Hypertextovodkaz">
    <w:name w:val="Hyperlink"/>
    <w:basedOn w:val="Standardnpsmoodstavce"/>
    <w:uiPriority w:val="99"/>
    <w:rsid w:val="00382F01"/>
    <w:rPr>
      <w:color w:val="0000FF"/>
      <w:u w:val="single"/>
    </w:rPr>
  </w:style>
  <w:style w:type="paragraph" w:styleId="slovanseznam">
    <w:name w:val="List Number"/>
    <w:basedOn w:val="Normln"/>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Standardnpsmoodstavce"/>
    <w:rsid w:val="00382F01"/>
  </w:style>
  <w:style w:type="paragraph" w:customStyle="1" w:styleId="2Nadpis">
    <w:name w:val="2 Nadpis"/>
    <w:basedOn w:val="Normln"/>
    <w:rsid w:val="00382F01"/>
    <w:pPr>
      <w:numPr>
        <w:numId w:val="1"/>
      </w:numPr>
    </w:pPr>
  </w:style>
  <w:style w:type="table" w:styleId="Mkatabulky">
    <w:name w:val="Table Grid"/>
    <w:basedOn w:val="Normlntabul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382F01"/>
    <w:rPr>
      <w:color w:val="000000"/>
      <w:sz w:val="20"/>
      <w:szCs w:val="20"/>
      <w:lang w:val="cs-CZ" w:eastAsia="cs-CZ"/>
    </w:rPr>
  </w:style>
  <w:style w:type="paragraph" w:styleId="Prosttext">
    <w:name w:val="Plain Text"/>
    <w:basedOn w:val="Normln"/>
    <w:link w:val="ProsttextChar"/>
    <w:rsid w:val="00382F01"/>
    <w:rPr>
      <w:rFonts w:ascii="Courier New" w:hAnsi="Courier New"/>
      <w:sz w:val="20"/>
      <w:szCs w:val="20"/>
      <w:lang w:val="cs-CZ" w:eastAsia="cs-CZ"/>
    </w:rPr>
  </w:style>
  <w:style w:type="character" w:customStyle="1" w:styleId="ProsttextChar">
    <w:name w:val="Prostý text Char"/>
    <w:basedOn w:val="Standardnpsmoodstavce"/>
    <w:link w:val="Prost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seznamu"/>
    <w:rsid w:val="00382F01"/>
    <w:pPr>
      <w:numPr>
        <w:numId w:val="3"/>
      </w:numPr>
    </w:pPr>
  </w:style>
  <w:style w:type="paragraph" w:styleId="Odstavecseseznamem">
    <w:name w:val="List Paragraph"/>
    <w:aliases w:val="body,Odsek zoznamu2,Farebný zoznam – zvýraznenie 11,Lettre d'introduction,Paragrafo elenco,1st level - Bullet List Paragraph,Odsek zoznamu1,Odsek zoznamu21,Odstavec_muj,Nad,Odstavec cíl se seznamem,Odstavec se seznamem5,Nad1,Odsek"/>
    <w:basedOn w:val="Normln"/>
    <w:link w:val="OdstavecseseznamemChar"/>
    <w:uiPriority w:val="34"/>
    <w:qFormat/>
    <w:rsid w:val="00382F01"/>
    <w:pPr>
      <w:ind w:left="708"/>
    </w:pPr>
  </w:style>
  <w:style w:type="character" w:styleId="Sledovanodkaz">
    <w:name w:val="FollowedHyperlink"/>
    <w:basedOn w:val="Standardnpsmoodstavce"/>
    <w:rsid w:val="00382F01"/>
    <w:rPr>
      <w:color w:val="800080"/>
      <w:u w:val="single"/>
    </w:rPr>
  </w:style>
  <w:style w:type="paragraph" w:customStyle="1" w:styleId="xl24">
    <w:name w:val="xl24"/>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
    <w:rsid w:val="00382F01"/>
    <w:pPr>
      <w:widowControl w:val="0"/>
      <w:suppressLineNumbers/>
      <w:suppressAutoHyphens/>
    </w:pPr>
    <w:rPr>
      <w:rFonts w:eastAsia="Lucida Sans Unicode"/>
      <w:kern w:val="1"/>
      <w:lang w:val="cs-CZ"/>
    </w:rPr>
  </w:style>
  <w:style w:type="paragraph" w:styleId="Nadpisobsahu">
    <w:name w:val="TOC Heading"/>
    <w:basedOn w:val="Nadpis1"/>
    <w:next w:val="Normln"/>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
    <w:next w:val="Normln"/>
    <w:autoRedefine/>
    <w:uiPriority w:val="39"/>
    <w:qFormat/>
    <w:rsid w:val="00382F01"/>
    <w:pPr>
      <w:tabs>
        <w:tab w:val="left" w:pos="720"/>
        <w:tab w:val="right" w:leader="dot" w:pos="9628"/>
      </w:tabs>
    </w:pPr>
  </w:style>
  <w:style w:type="paragraph" w:styleId="Obsah2">
    <w:name w:val="toc 2"/>
    <w:basedOn w:val="Normln"/>
    <w:next w:val="Normln"/>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
    <w:next w:val="Normln"/>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
    <w:link w:val="TextbublinyChar"/>
    <w:rsid w:val="00382F01"/>
    <w:rPr>
      <w:rFonts w:ascii="Tahoma" w:hAnsi="Tahoma" w:cs="Tahoma"/>
      <w:sz w:val="16"/>
      <w:szCs w:val="16"/>
    </w:rPr>
  </w:style>
  <w:style w:type="character" w:customStyle="1" w:styleId="TextbublinyChar">
    <w:name w:val="Text bubliny Char"/>
    <w:basedOn w:val="Standardnpsmoodstavce"/>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
    <w:rsid w:val="00382F01"/>
    <w:pPr>
      <w:widowControl w:val="0"/>
    </w:pPr>
    <w:rPr>
      <w:szCs w:val="20"/>
    </w:rPr>
  </w:style>
  <w:style w:type="character" w:styleId="Siln">
    <w:name w:val="Strong"/>
    <w:basedOn w:val="Standardnpsmoodstavce"/>
    <w:qFormat/>
    <w:rsid w:val="00382F01"/>
    <w:rPr>
      <w:b/>
      <w:bCs/>
    </w:rPr>
  </w:style>
  <w:style w:type="character" w:styleId="CittHTML">
    <w:name w:val="HTML Cite"/>
    <w:basedOn w:val="Standardnpsmoodstavce"/>
    <w:rsid w:val="00382F01"/>
    <w:rPr>
      <w:i w:val="0"/>
      <w:iCs w:val="0"/>
      <w:color w:val="009933"/>
    </w:rPr>
  </w:style>
  <w:style w:type="paragraph" w:styleId="Bezmezer">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Seznam">
    <w:name w:val="List"/>
    <w:basedOn w:val="Normln"/>
    <w:uiPriority w:val="99"/>
    <w:unhideWhenUsed/>
    <w:rsid w:val="00EA0778"/>
    <w:pPr>
      <w:ind w:left="283" w:hanging="283"/>
      <w:contextualSpacing/>
    </w:pPr>
  </w:style>
  <w:style w:type="paragraph" w:styleId="Seznam3">
    <w:name w:val="List 3"/>
    <w:basedOn w:val="Normln"/>
    <w:uiPriority w:val="99"/>
    <w:semiHidden/>
    <w:unhideWhenUsed/>
    <w:rsid w:val="00EA0778"/>
    <w:pPr>
      <w:ind w:left="849" w:hanging="283"/>
      <w:contextualSpacing/>
    </w:pPr>
  </w:style>
  <w:style w:type="paragraph" w:styleId="Seznam4">
    <w:name w:val="List 4"/>
    <w:basedOn w:val="Normln"/>
    <w:uiPriority w:val="99"/>
    <w:semiHidden/>
    <w:unhideWhenUsed/>
    <w:rsid w:val="00EA0778"/>
    <w:pPr>
      <w:ind w:left="1132" w:hanging="283"/>
      <w:contextualSpacing/>
    </w:pPr>
  </w:style>
  <w:style w:type="paragraph" w:styleId="Pokraovnseznamu">
    <w:name w:val="List Continue"/>
    <w:basedOn w:val="Normln"/>
    <w:uiPriority w:val="99"/>
    <w:semiHidden/>
    <w:unhideWhenUsed/>
    <w:rsid w:val="00EA0778"/>
    <w:pPr>
      <w:spacing w:after="120"/>
      <w:ind w:left="283"/>
      <w:contextualSpacing/>
    </w:pPr>
  </w:style>
  <w:style w:type="paragraph" w:styleId="Zkladntext2">
    <w:name w:val="Body Text 2"/>
    <w:basedOn w:val="Normln"/>
    <w:link w:val="Zkladntext2Char"/>
    <w:unhideWhenUsed/>
    <w:rsid w:val="00EA0778"/>
    <w:pPr>
      <w:spacing w:after="120" w:line="480" w:lineRule="auto"/>
    </w:pPr>
  </w:style>
  <w:style w:type="character" w:customStyle="1" w:styleId="Zkladntext2Char">
    <w:name w:val="Základní text 2 Char"/>
    <w:basedOn w:val="Standardnpsmoodstavce"/>
    <w:link w:val="Zkladntext2"/>
    <w:rsid w:val="00EA0778"/>
    <w:rPr>
      <w:rFonts w:ascii="Times New Roman" w:eastAsia="Times New Roman" w:hAnsi="Times New Roman" w:cs="Times New Roman"/>
      <w:noProof/>
      <w:sz w:val="24"/>
      <w:szCs w:val="24"/>
      <w:lang w:eastAsia="sk-SK"/>
    </w:rPr>
  </w:style>
  <w:style w:type="paragraph" w:styleId="Seznamsodrkami4">
    <w:name w:val="List Bullet 4"/>
    <w:basedOn w:val="Normln"/>
    <w:autoRedefine/>
    <w:rsid w:val="00EA0778"/>
    <w:pPr>
      <w:ind w:left="709" w:firstLine="284"/>
      <w:jc w:val="both"/>
    </w:pPr>
    <w:rPr>
      <w:szCs w:val="20"/>
      <w:lang w:val="cs-CZ" w:eastAsia="cs-CZ"/>
    </w:rPr>
  </w:style>
  <w:style w:type="paragraph" w:customStyle="1" w:styleId="Zkladntext0">
    <w:name w:val="Základní text~~~"/>
    <w:basedOn w:val="Normln"/>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
    <w:rsid w:val="00EA0778"/>
    <w:pPr>
      <w:widowControl w:val="0"/>
      <w:spacing w:before="60"/>
      <w:jc w:val="both"/>
    </w:pPr>
    <w:rPr>
      <w:rFonts w:ascii="Arial" w:hAnsi="Arial"/>
      <w:sz w:val="22"/>
      <w:szCs w:val="20"/>
      <w:lang w:val="cs-CZ" w:eastAsia="cs-CZ"/>
    </w:rPr>
  </w:style>
  <w:style w:type="paragraph" w:styleId="Textpoznpodarou">
    <w:name w:val="footnote text"/>
    <w:basedOn w:val="Normln"/>
    <w:link w:val="TextpoznpodarouChar"/>
    <w:uiPriority w:val="99"/>
    <w:semiHidden/>
    <w:unhideWhenUsed/>
    <w:rsid w:val="004A2CF6"/>
    <w:rPr>
      <w:sz w:val="20"/>
      <w:szCs w:val="20"/>
      <w:lang w:eastAsia="en-US"/>
    </w:rPr>
  </w:style>
  <w:style w:type="character" w:customStyle="1" w:styleId="TextpoznpodarouChar">
    <w:name w:val="Text pozn. pod čarou Char"/>
    <w:basedOn w:val="Standardnpsmoodstavce"/>
    <w:link w:val="Textpoznpodarou"/>
    <w:uiPriority w:val="99"/>
    <w:semiHidden/>
    <w:rsid w:val="004A2CF6"/>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4A2CF6"/>
    <w:rPr>
      <w:rFonts w:cs="Times New Roman"/>
      <w:vertAlign w:val="superscript"/>
    </w:rPr>
  </w:style>
  <w:style w:type="paragraph" w:customStyle="1" w:styleId="Normln2">
    <w:name w:val="Normální2"/>
    <w:basedOn w:val="Normln"/>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
    <w:rsid w:val="00D4376E"/>
    <w:rPr>
      <w:rFonts w:ascii="Courier New" w:hAnsi="Courier New" w:cs="Wingdings"/>
      <w:sz w:val="20"/>
      <w:szCs w:val="20"/>
      <w:lang w:eastAsia="ar-SA"/>
    </w:rPr>
  </w:style>
  <w:style w:type="character" w:customStyle="1" w:styleId="pre">
    <w:name w:val="pre"/>
    <w:basedOn w:val="Standardnpsmoodstavce"/>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tavecseseznamemChar">
    <w:name w:val="Odstavec se seznamem Char"/>
    <w:aliases w:val="body Char,Odsek zoznamu2 Char,Farebný zoznam – zvýraznenie 11 Char,Lettre d'introduction Char,Paragrafo elenco Char,1st level - Bullet List Paragraph Char,Odsek zoznamu1 Char,Odsek zoznamu21 Char,Odstavec_muj Char,Nad Char"/>
    <w:link w:val="Odstavecseseznamem"/>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
    <w:rsid w:val="00FF1B6B"/>
    <w:pPr>
      <w:tabs>
        <w:tab w:val="left" w:pos="340"/>
      </w:tabs>
      <w:spacing w:after="60"/>
      <w:jc w:val="both"/>
    </w:pPr>
    <w:rPr>
      <w:sz w:val="18"/>
      <w:szCs w:val="20"/>
    </w:rPr>
  </w:style>
  <w:style w:type="character" w:styleId="Odkaznakoment">
    <w:name w:val="annotation reference"/>
    <w:uiPriority w:val="99"/>
    <w:semiHidden/>
    <w:unhideWhenUsed/>
    <w:rsid w:val="005550D1"/>
    <w:rPr>
      <w:sz w:val="16"/>
      <w:szCs w:val="16"/>
    </w:rPr>
  </w:style>
  <w:style w:type="paragraph" w:styleId="Textkomente">
    <w:name w:val="annotation text"/>
    <w:basedOn w:val="Normln"/>
    <w:link w:val="TextkomenteChar"/>
    <w:uiPriority w:val="99"/>
    <w:semiHidden/>
    <w:unhideWhenUsed/>
    <w:rsid w:val="005550D1"/>
    <w:rPr>
      <w:rFonts w:ascii="Arial" w:hAnsi="Arial"/>
      <w:noProof/>
      <w:sz w:val="20"/>
      <w:szCs w:val="20"/>
      <w:lang w:eastAsia="sk-SK"/>
    </w:rPr>
  </w:style>
  <w:style w:type="character" w:customStyle="1" w:styleId="TextkomenteChar">
    <w:name w:val="Text komentáře Char"/>
    <w:basedOn w:val="Standardnpsmoodstavce"/>
    <w:link w:val="Textkomente"/>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ev">
    <w:name w:val="Title"/>
    <w:basedOn w:val="Normln"/>
    <w:link w:val="NzevChar"/>
    <w:qFormat/>
    <w:rsid w:val="008F240B"/>
    <w:pPr>
      <w:jc w:val="center"/>
    </w:pPr>
    <w:rPr>
      <w:b/>
      <w:bCs/>
      <w:sz w:val="28"/>
      <w:szCs w:val="28"/>
      <w:lang w:eastAsia="cs-CZ"/>
    </w:rPr>
  </w:style>
  <w:style w:type="character" w:customStyle="1" w:styleId="NzevChar">
    <w:name w:val="Název Char"/>
    <w:basedOn w:val="Standardnpsmoodstavce"/>
    <w:link w:val="Nze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
    <w:rsid w:val="008F240B"/>
    <w:pPr>
      <w:keepNext/>
      <w:spacing w:before="360" w:after="240"/>
      <w:jc w:val="both"/>
    </w:pPr>
    <w:rPr>
      <w:rFonts w:ascii="Arial" w:hAnsi="Arial" w:cs="Arial"/>
      <w:b/>
      <w:bCs/>
      <w:spacing w:val="8"/>
      <w:lang w:val="cs-CZ" w:eastAsia="cs-CZ"/>
    </w:rPr>
  </w:style>
  <w:style w:type="paragraph" w:styleId="Pedmtkomente">
    <w:name w:val="annotation subject"/>
    <w:basedOn w:val="Textkomente"/>
    <w:next w:val="Textkomente"/>
    <w:link w:val="PedmtkomenteChar"/>
    <w:semiHidden/>
    <w:rsid w:val="008F240B"/>
    <w:rPr>
      <w:rFonts w:ascii="Times New Roman" w:hAnsi="Times New Roman"/>
      <w:b/>
      <w:bCs/>
      <w:noProof w:val="0"/>
      <w:lang w:eastAsia="cs-CZ"/>
    </w:rPr>
  </w:style>
  <w:style w:type="character" w:customStyle="1" w:styleId="PedmtkomenteChar">
    <w:name w:val="Předmět komentáře Char"/>
    <w:basedOn w:val="TextkomenteChar"/>
    <w:link w:val="Pedmtkomente"/>
    <w:semiHidden/>
    <w:rsid w:val="008F240B"/>
    <w:rPr>
      <w:rFonts w:ascii="Times New Roman" w:eastAsia="Times New Roman" w:hAnsi="Times New Roman" w:cs="Times New Roman"/>
      <w:b/>
      <w:bCs/>
      <w:noProof/>
      <w:sz w:val="20"/>
      <w:szCs w:val="20"/>
      <w:lang w:eastAsia="cs-CZ"/>
    </w:rPr>
  </w:style>
  <w:style w:type="paragraph" w:styleId="Rozloendokumentu">
    <w:name w:val="Document Map"/>
    <w:basedOn w:val="Normln"/>
    <w:link w:val="RozloendokumentuChar"/>
    <w:semiHidden/>
    <w:rsid w:val="008F240B"/>
    <w:pPr>
      <w:shd w:val="clear" w:color="auto" w:fill="000080"/>
    </w:pPr>
    <w:rPr>
      <w:rFonts w:ascii="Tahoma" w:hAnsi="Tahoma" w:cs="Tahoma"/>
      <w:sz w:val="20"/>
      <w:szCs w:val="20"/>
      <w:lang w:eastAsia="cs-CZ"/>
    </w:rPr>
  </w:style>
  <w:style w:type="character" w:customStyle="1" w:styleId="RozloendokumentuChar">
    <w:name w:val="Rozložení dokumentu Char"/>
    <w:basedOn w:val="Standardnpsmoodstavce"/>
    <w:link w:val="Rozloen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Standardnpsmoodstavce"/>
    <w:rsid w:val="008F240B"/>
  </w:style>
  <w:style w:type="character" w:customStyle="1" w:styleId="shorttext">
    <w:name w:val="short_text"/>
    <w:rsid w:val="008F240B"/>
  </w:style>
  <w:style w:type="character" w:styleId="Nevyeenzmnka">
    <w:name w:val="Unresolved Mention"/>
    <w:basedOn w:val="Standardnpsmoodstavce"/>
    <w:uiPriority w:val="99"/>
    <w:semiHidden/>
    <w:unhideWhenUsed/>
    <w:rsid w:val="005D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760">
      <w:bodyDiv w:val="1"/>
      <w:marLeft w:val="0"/>
      <w:marRight w:val="0"/>
      <w:marTop w:val="0"/>
      <w:marBottom w:val="0"/>
      <w:divBdr>
        <w:top w:val="none" w:sz="0" w:space="0" w:color="auto"/>
        <w:left w:val="none" w:sz="0" w:space="0" w:color="auto"/>
        <w:bottom w:val="none" w:sz="0" w:space="0" w:color="auto"/>
        <w:right w:val="none" w:sz="0" w:space="0" w:color="auto"/>
      </w:divBdr>
    </w:div>
    <w:div w:id="163129866">
      <w:bodyDiv w:val="1"/>
      <w:marLeft w:val="0"/>
      <w:marRight w:val="0"/>
      <w:marTop w:val="0"/>
      <w:marBottom w:val="0"/>
      <w:divBdr>
        <w:top w:val="none" w:sz="0" w:space="0" w:color="auto"/>
        <w:left w:val="none" w:sz="0" w:space="0" w:color="auto"/>
        <w:bottom w:val="none" w:sz="0" w:space="0" w:color="auto"/>
        <w:right w:val="none" w:sz="0" w:space="0" w:color="auto"/>
      </w:divBdr>
    </w:div>
    <w:div w:id="605696551">
      <w:bodyDiv w:val="1"/>
      <w:marLeft w:val="0"/>
      <w:marRight w:val="0"/>
      <w:marTop w:val="0"/>
      <w:marBottom w:val="0"/>
      <w:divBdr>
        <w:top w:val="none" w:sz="0" w:space="0" w:color="auto"/>
        <w:left w:val="none" w:sz="0" w:space="0" w:color="auto"/>
        <w:bottom w:val="none" w:sz="0" w:space="0" w:color="auto"/>
        <w:right w:val="none" w:sz="0" w:space="0" w:color="auto"/>
      </w:divBdr>
    </w:div>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281064646">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1751000781">
      <w:bodyDiv w:val="1"/>
      <w:marLeft w:val="0"/>
      <w:marRight w:val="0"/>
      <w:marTop w:val="0"/>
      <w:marBottom w:val="0"/>
      <w:divBdr>
        <w:top w:val="none" w:sz="0" w:space="0" w:color="auto"/>
        <w:left w:val="none" w:sz="0" w:space="0" w:color="auto"/>
        <w:bottom w:val="none" w:sz="0" w:space="0" w:color="auto"/>
        <w:right w:val="none" w:sz="0" w:space="0" w:color="auto"/>
      </w:divBdr>
    </w:div>
    <w:div w:id="1818305719">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rid.Vajczikova@hubertsekt.s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F64-81C4-4460-8B80-68C37C38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2506</Words>
  <Characters>14286</Characters>
  <Application>Microsoft Office Word</Application>
  <DocSecurity>0</DocSecurity>
  <Lines>119</Lines>
  <Paragraphs>33</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Manager/>
  <Company>HP</Company>
  <LinksUpToDate>false</LinksUpToDate>
  <CharactersWithSpaces>16759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Radovan Miscik</cp:lastModifiedBy>
  <cp:revision>3</cp:revision>
  <cp:lastPrinted>2024-01-07T21:16:00Z</cp:lastPrinted>
  <dcterms:created xsi:type="dcterms:W3CDTF">2024-01-07T21:16:00Z</dcterms:created>
  <dcterms:modified xsi:type="dcterms:W3CDTF">2024-01-07T21:17:00Z</dcterms:modified>
  <cp:category/>
</cp:coreProperties>
</file>