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8E8" w14:textId="77777777" w:rsidR="00D203A5" w:rsidRPr="002420E4" w:rsidRDefault="00D203A5" w:rsidP="00D203A5">
      <w:pPr>
        <w:rPr>
          <w:rFonts w:ascii="Tahoma" w:hAnsi="Tahoma" w:cs="Tahoma"/>
          <w:sz w:val="22"/>
          <w:szCs w:val="22"/>
        </w:rPr>
      </w:pPr>
      <w:r w:rsidRPr="002420E4">
        <w:rPr>
          <w:rFonts w:ascii="Tahoma" w:hAnsi="Tahoma" w:cs="Tahoma"/>
          <w:sz w:val="22"/>
          <w:szCs w:val="22"/>
        </w:rPr>
        <w:t>Príloha č. 1 Špecifikácia predmetu zákazky</w:t>
      </w:r>
    </w:p>
    <w:p w14:paraId="44F9F39D" w14:textId="77777777" w:rsidR="00D203A5" w:rsidRPr="002420E4" w:rsidRDefault="00D203A5" w:rsidP="00D203A5">
      <w:pPr>
        <w:rPr>
          <w:rFonts w:ascii="Tahoma" w:hAnsi="Tahoma" w:cs="Tahoma"/>
          <w:sz w:val="22"/>
          <w:szCs w:val="22"/>
        </w:rPr>
      </w:pPr>
    </w:p>
    <w:p w14:paraId="4403A4E1" w14:textId="6C7D0DB1" w:rsidR="00D203A5" w:rsidRPr="002420E4" w:rsidRDefault="00D203A5" w:rsidP="00D203A5">
      <w:pPr>
        <w:jc w:val="both"/>
        <w:rPr>
          <w:rFonts w:ascii="Tahoma" w:hAnsi="Tahoma" w:cs="Tahoma"/>
          <w:sz w:val="22"/>
          <w:szCs w:val="22"/>
        </w:rPr>
      </w:pPr>
      <w:r w:rsidRPr="002420E4">
        <w:rPr>
          <w:rFonts w:ascii="Tahoma" w:hAnsi="Tahoma" w:cs="Tahoma"/>
          <w:sz w:val="22"/>
          <w:szCs w:val="22"/>
        </w:rPr>
        <w:t>Predmetom zákazky je dodanie</w:t>
      </w:r>
      <w:r w:rsidR="00AC23F1" w:rsidRPr="002420E4">
        <w:t xml:space="preserve"> </w:t>
      </w:r>
      <w:r w:rsidR="00AC23F1" w:rsidRPr="002420E4">
        <w:rPr>
          <w:rFonts w:ascii="Tahoma" w:hAnsi="Tahoma" w:cs="Tahoma"/>
          <w:sz w:val="22"/>
          <w:szCs w:val="22"/>
        </w:rPr>
        <w:t>technológie na paletizáciu skupinových balení plechovkových nápojov</w:t>
      </w:r>
      <w:r w:rsidR="00695D7E" w:rsidRPr="002420E4">
        <w:rPr>
          <w:rFonts w:ascii="Tahoma" w:hAnsi="Tahoma" w:cs="Tahoma"/>
          <w:sz w:val="22"/>
          <w:szCs w:val="22"/>
        </w:rPr>
        <w:t xml:space="preserve">, </w:t>
      </w:r>
      <w:r w:rsidR="00913E22" w:rsidRPr="002420E4">
        <w:rPr>
          <w:rFonts w:ascii="Tahoma" w:hAnsi="Tahoma" w:cs="Tahoma"/>
          <w:sz w:val="22"/>
          <w:szCs w:val="22"/>
        </w:rPr>
        <w:t>v zmysle</w:t>
      </w:r>
      <w:r w:rsidRPr="002420E4">
        <w:rPr>
          <w:rFonts w:ascii="Tahoma" w:hAnsi="Tahoma" w:cs="Tahoma"/>
          <w:sz w:val="22"/>
          <w:szCs w:val="22"/>
        </w:rPr>
        <w:t xml:space="preserve"> minimálnych požiadaviek uvedených nižšie. Dodaný tovar musí byť zdravotne neškodný a musí vyhovovať európskym a slovenským technickým normám.</w:t>
      </w:r>
    </w:p>
    <w:p w14:paraId="5AD91338" w14:textId="78B20D34" w:rsidR="00D203A5" w:rsidRPr="002420E4" w:rsidRDefault="00D203A5" w:rsidP="00D203A5">
      <w:pPr>
        <w:jc w:val="both"/>
        <w:rPr>
          <w:rFonts w:ascii="Tahoma" w:hAnsi="Tahoma" w:cs="Tahoma"/>
          <w:sz w:val="22"/>
          <w:szCs w:val="22"/>
        </w:rPr>
      </w:pPr>
      <w:r w:rsidRPr="002420E4">
        <w:rPr>
          <w:rFonts w:ascii="Tahoma" w:hAnsi="Tahoma" w:cs="Tahoma"/>
          <w:sz w:val="22"/>
          <w:szCs w:val="22"/>
        </w:rPr>
        <w:t>Predmet zákazky je opísaný tak, aby bol presne a zrozumiteľne špecifikovaný. Ak niektorí z použitých parametrov alebo rozpätie identifikuje konkrétny typ výrobku, alebo výrobok konkrétneho výrobcu, obstarávateľ umožní nahradiť takýto výrobok ekvivalentným výrobkom alebo ekvivalentom technického riešenia pod podmienkou, že ekvivalentný výrobok alebo ekvivalentné technické riešenie bude spĺňať úžitkové, výkonnostné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54C3301F" w14:textId="77777777" w:rsidR="00D203A5" w:rsidRPr="002420E4" w:rsidRDefault="00D203A5" w:rsidP="00D203A5">
      <w:pPr>
        <w:jc w:val="both"/>
        <w:rPr>
          <w:rFonts w:ascii="Tahoma" w:hAnsi="Tahoma" w:cs="Tahoma"/>
          <w:sz w:val="22"/>
          <w:szCs w:val="22"/>
        </w:rPr>
      </w:pPr>
    </w:p>
    <w:p w14:paraId="5F19FADD" w14:textId="1BC27D15" w:rsidR="00D203A5" w:rsidRPr="002420E4" w:rsidRDefault="00D203A5" w:rsidP="00D203A5">
      <w:pPr>
        <w:jc w:val="both"/>
        <w:rPr>
          <w:rFonts w:ascii="Tahoma" w:hAnsi="Tahoma" w:cs="Tahoma"/>
          <w:sz w:val="22"/>
          <w:szCs w:val="22"/>
        </w:rPr>
      </w:pPr>
      <w:r w:rsidRPr="002420E4">
        <w:rPr>
          <w:rFonts w:ascii="Tahoma" w:hAnsi="Tahoma" w:cs="Tahoma"/>
          <w:sz w:val="22"/>
          <w:szCs w:val="22"/>
        </w:rPr>
        <w:t>Technická špecifikácia predmetu zákazky – minimálne technické požiadavky obstarávateľa:</w:t>
      </w:r>
    </w:p>
    <w:p w14:paraId="78B2C86A" w14:textId="77777777" w:rsidR="00F929E4" w:rsidRPr="002420E4" w:rsidRDefault="00F929E4" w:rsidP="00D203A5">
      <w:pPr>
        <w:jc w:val="both"/>
        <w:rPr>
          <w:rFonts w:ascii="Tahoma" w:hAnsi="Tahoma" w:cs="Tahoma"/>
          <w:sz w:val="22"/>
          <w:szCs w:val="22"/>
        </w:rPr>
      </w:pPr>
    </w:p>
    <w:tbl>
      <w:tblPr>
        <w:tblW w:w="5000" w:type="pct"/>
        <w:tblCellMar>
          <w:left w:w="70" w:type="dxa"/>
          <w:right w:w="70" w:type="dxa"/>
        </w:tblCellMar>
        <w:tblLook w:val="04A0" w:firstRow="1" w:lastRow="0" w:firstColumn="1" w:lastColumn="0" w:noHBand="0" w:noVBand="1"/>
      </w:tblPr>
      <w:tblGrid>
        <w:gridCol w:w="682"/>
        <w:gridCol w:w="2759"/>
        <w:gridCol w:w="3341"/>
        <w:gridCol w:w="2846"/>
      </w:tblGrid>
      <w:tr w:rsidR="00971DFA" w:rsidRPr="002420E4" w14:paraId="46C63F63" w14:textId="77777777" w:rsidTr="00971DFA">
        <w:trPr>
          <w:trHeight w:val="58"/>
        </w:trPr>
        <w:tc>
          <w:tcPr>
            <w:tcW w:w="35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77CD9CB" w14:textId="77777777" w:rsidR="00971DFA" w:rsidRPr="002420E4" w:rsidRDefault="00971DFA">
            <w:pPr>
              <w:jc w:val="center"/>
              <w:rPr>
                <w:rFonts w:ascii="Tahoma" w:hAnsi="Tahoma" w:cs="Tahoma"/>
                <w:b/>
                <w:bCs/>
                <w:color w:val="000000"/>
                <w:sz w:val="20"/>
                <w:szCs w:val="20"/>
                <w:lang w:eastAsia="sk-SK"/>
              </w:rPr>
            </w:pPr>
            <w:r w:rsidRPr="002420E4">
              <w:rPr>
                <w:rFonts w:ascii="Tahoma" w:hAnsi="Tahoma" w:cs="Tahoma"/>
                <w:b/>
                <w:bCs/>
                <w:color w:val="000000"/>
                <w:sz w:val="20"/>
                <w:szCs w:val="20"/>
              </w:rPr>
              <w:t>Časť</w:t>
            </w:r>
          </w:p>
        </w:tc>
        <w:tc>
          <w:tcPr>
            <w:tcW w:w="1433" w:type="pct"/>
            <w:tcBorders>
              <w:top w:val="single" w:sz="4" w:space="0" w:color="auto"/>
              <w:left w:val="nil"/>
              <w:bottom w:val="single" w:sz="4" w:space="0" w:color="auto"/>
              <w:right w:val="single" w:sz="4" w:space="0" w:color="auto"/>
            </w:tcBorders>
            <w:shd w:val="clear" w:color="000000" w:fill="D9D9D9"/>
            <w:vAlign w:val="center"/>
            <w:hideMark/>
          </w:tcPr>
          <w:p w14:paraId="6BBC1A35" w14:textId="77777777" w:rsidR="00971DFA" w:rsidRPr="002420E4" w:rsidRDefault="00971DFA">
            <w:pPr>
              <w:jc w:val="center"/>
              <w:rPr>
                <w:rFonts w:ascii="Tahoma" w:hAnsi="Tahoma" w:cs="Tahoma"/>
                <w:b/>
                <w:bCs/>
                <w:color w:val="000000"/>
                <w:sz w:val="20"/>
                <w:szCs w:val="20"/>
              </w:rPr>
            </w:pPr>
            <w:r w:rsidRPr="002420E4">
              <w:rPr>
                <w:rFonts w:ascii="Tahoma" w:hAnsi="Tahoma" w:cs="Tahoma"/>
                <w:b/>
                <w:bCs/>
                <w:color w:val="000000"/>
                <w:sz w:val="20"/>
                <w:szCs w:val="20"/>
              </w:rPr>
              <w:t>Názov</w:t>
            </w:r>
          </w:p>
        </w:tc>
        <w:tc>
          <w:tcPr>
            <w:tcW w:w="1735" w:type="pct"/>
            <w:tcBorders>
              <w:top w:val="single" w:sz="4" w:space="0" w:color="auto"/>
              <w:left w:val="nil"/>
              <w:bottom w:val="single" w:sz="4" w:space="0" w:color="auto"/>
              <w:right w:val="single" w:sz="4" w:space="0" w:color="auto"/>
            </w:tcBorders>
            <w:shd w:val="clear" w:color="000000" w:fill="D9D9D9"/>
            <w:vAlign w:val="center"/>
            <w:hideMark/>
          </w:tcPr>
          <w:p w14:paraId="2A465ED0" w14:textId="77777777" w:rsidR="00971DFA" w:rsidRPr="002420E4" w:rsidRDefault="00971DFA">
            <w:pPr>
              <w:jc w:val="center"/>
              <w:rPr>
                <w:rFonts w:ascii="Tahoma" w:hAnsi="Tahoma" w:cs="Tahoma"/>
                <w:b/>
                <w:bCs/>
                <w:color w:val="000000"/>
                <w:sz w:val="20"/>
                <w:szCs w:val="20"/>
              </w:rPr>
            </w:pPr>
            <w:r w:rsidRPr="002420E4">
              <w:rPr>
                <w:rFonts w:ascii="Tahoma" w:hAnsi="Tahoma" w:cs="Tahoma"/>
                <w:b/>
                <w:bCs/>
                <w:color w:val="000000"/>
                <w:sz w:val="20"/>
                <w:szCs w:val="20"/>
              </w:rPr>
              <w:t>Parameter</w:t>
            </w:r>
          </w:p>
        </w:tc>
        <w:tc>
          <w:tcPr>
            <w:tcW w:w="1478" w:type="pct"/>
            <w:tcBorders>
              <w:top w:val="single" w:sz="4" w:space="0" w:color="auto"/>
              <w:left w:val="nil"/>
              <w:bottom w:val="single" w:sz="4" w:space="0" w:color="auto"/>
              <w:right w:val="single" w:sz="4" w:space="0" w:color="auto"/>
            </w:tcBorders>
            <w:shd w:val="clear" w:color="000000" w:fill="D9D9D9"/>
            <w:vAlign w:val="center"/>
            <w:hideMark/>
          </w:tcPr>
          <w:p w14:paraId="68B01944" w14:textId="77777777" w:rsidR="00971DFA" w:rsidRPr="002420E4" w:rsidRDefault="00971DFA">
            <w:pPr>
              <w:jc w:val="center"/>
              <w:rPr>
                <w:rFonts w:ascii="Tahoma" w:hAnsi="Tahoma" w:cs="Tahoma"/>
                <w:b/>
                <w:bCs/>
                <w:color w:val="000000"/>
                <w:sz w:val="20"/>
                <w:szCs w:val="20"/>
              </w:rPr>
            </w:pPr>
            <w:r w:rsidRPr="002420E4">
              <w:rPr>
                <w:rFonts w:ascii="Tahoma" w:hAnsi="Tahoma" w:cs="Tahoma"/>
                <w:b/>
                <w:bCs/>
                <w:color w:val="000000"/>
                <w:sz w:val="20"/>
                <w:szCs w:val="20"/>
              </w:rPr>
              <w:t>Požiadavka</w:t>
            </w:r>
          </w:p>
        </w:tc>
      </w:tr>
      <w:tr w:rsidR="00AC23F1" w:rsidRPr="002420E4" w14:paraId="4F332FDF" w14:textId="77777777" w:rsidTr="001D43DE">
        <w:trPr>
          <w:trHeight w:val="288"/>
        </w:trPr>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13009BC2" w14:textId="77777777" w:rsidR="00AC23F1" w:rsidRPr="002420E4" w:rsidRDefault="00AC23F1" w:rsidP="00AC23F1">
            <w:pPr>
              <w:jc w:val="center"/>
              <w:rPr>
                <w:rFonts w:ascii="Tahoma" w:hAnsi="Tahoma" w:cs="Tahoma"/>
                <w:color w:val="000000"/>
                <w:sz w:val="20"/>
                <w:szCs w:val="20"/>
              </w:rPr>
            </w:pPr>
            <w:r w:rsidRPr="002420E4">
              <w:rPr>
                <w:rFonts w:ascii="Tahoma" w:hAnsi="Tahoma" w:cs="Tahoma"/>
                <w:color w:val="000000"/>
                <w:sz w:val="20"/>
                <w:szCs w:val="20"/>
              </w:rPr>
              <w:t>1</w:t>
            </w:r>
          </w:p>
          <w:p w14:paraId="380AA920" w14:textId="77777777" w:rsidR="00AC23F1" w:rsidRPr="002420E4" w:rsidRDefault="00AC23F1" w:rsidP="00AC23F1">
            <w:pPr>
              <w:jc w:val="center"/>
              <w:rPr>
                <w:rFonts w:ascii="Tahoma" w:hAnsi="Tahoma" w:cs="Tahoma"/>
                <w:color w:val="000000"/>
                <w:sz w:val="20"/>
                <w:szCs w:val="20"/>
              </w:rPr>
            </w:pPr>
          </w:p>
          <w:p w14:paraId="3E7A9234" w14:textId="77777777" w:rsidR="00AC23F1" w:rsidRPr="002420E4" w:rsidRDefault="00AC23F1" w:rsidP="00AC23F1">
            <w:pPr>
              <w:jc w:val="center"/>
              <w:rPr>
                <w:rFonts w:ascii="Tahoma" w:hAnsi="Tahoma" w:cs="Tahoma"/>
                <w:color w:val="000000"/>
                <w:sz w:val="20"/>
                <w:szCs w:val="20"/>
              </w:rPr>
            </w:pPr>
          </w:p>
        </w:tc>
        <w:tc>
          <w:tcPr>
            <w:tcW w:w="1433" w:type="pct"/>
            <w:vMerge w:val="restart"/>
            <w:tcBorders>
              <w:top w:val="nil"/>
              <w:left w:val="single" w:sz="4" w:space="0" w:color="auto"/>
              <w:bottom w:val="single" w:sz="4" w:space="0" w:color="auto"/>
              <w:right w:val="single" w:sz="4" w:space="0" w:color="auto"/>
            </w:tcBorders>
            <w:shd w:val="clear" w:color="auto" w:fill="auto"/>
            <w:vAlign w:val="center"/>
            <w:hideMark/>
          </w:tcPr>
          <w:p w14:paraId="7F47BB8A" w14:textId="2A63F746" w:rsidR="00AC23F1" w:rsidRPr="002420E4" w:rsidRDefault="00AC23F1" w:rsidP="00AC23F1">
            <w:pPr>
              <w:rPr>
                <w:rFonts w:ascii="Tahoma" w:hAnsi="Tahoma" w:cs="Tahoma"/>
                <w:color w:val="000000"/>
                <w:sz w:val="20"/>
                <w:szCs w:val="20"/>
              </w:rPr>
            </w:pPr>
            <w:r w:rsidRPr="002420E4">
              <w:rPr>
                <w:rFonts w:ascii="Tahoma" w:hAnsi="Tahoma" w:cs="Tahoma"/>
                <w:color w:val="000000"/>
                <w:sz w:val="20"/>
                <w:szCs w:val="20"/>
              </w:rPr>
              <w:t>Technológia na paletizáciu skupinových balení plechovkových nápojov.</w:t>
            </w:r>
          </w:p>
        </w:tc>
        <w:tc>
          <w:tcPr>
            <w:tcW w:w="1735" w:type="pct"/>
            <w:tcBorders>
              <w:top w:val="nil"/>
              <w:left w:val="nil"/>
              <w:bottom w:val="single" w:sz="4" w:space="0" w:color="auto"/>
              <w:right w:val="single" w:sz="4" w:space="0" w:color="auto"/>
            </w:tcBorders>
            <w:shd w:val="clear" w:color="auto" w:fill="auto"/>
            <w:vAlign w:val="center"/>
          </w:tcPr>
          <w:p w14:paraId="7DF2977D" w14:textId="5E0986CD" w:rsidR="00AC23F1" w:rsidRPr="002420E4" w:rsidRDefault="00AC23F1" w:rsidP="00AC23F1">
            <w:pPr>
              <w:rPr>
                <w:rFonts w:ascii="Tahoma" w:hAnsi="Tahoma" w:cs="Tahoma"/>
                <w:color w:val="000000"/>
                <w:sz w:val="20"/>
                <w:szCs w:val="20"/>
              </w:rPr>
            </w:pPr>
            <w:r w:rsidRPr="002420E4">
              <w:rPr>
                <w:rFonts w:ascii="Tahoma" w:hAnsi="Tahoma" w:cs="Tahoma"/>
                <w:color w:val="000000"/>
                <w:sz w:val="20"/>
                <w:szCs w:val="20"/>
              </w:rPr>
              <w:t>nové zariadenie</w:t>
            </w:r>
          </w:p>
        </w:tc>
        <w:tc>
          <w:tcPr>
            <w:tcW w:w="1478" w:type="pct"/>
            <w:tcBorders>
              <w:top w:val="nil"/>
              <w:left w:val="nil"/>
              <w:bottom w:val="single" w:sz="4" w:space="0" w:color="auto"/>
              <w:right w:val="single" w:sz="4" w:space="0" w:color="auto"/>
            </w:tcBorders>
            <w:shd w:val="clear" w:color="auto" w:fill="auto"/>
            <w:vAlign w:val="center"/>
          </w:tcPr>
          <w:p w14:paraId="5EAA8813" w14:textId="398142B6" w:rsidR="00AC23F1" w:rsidRPr="002420E4" w:rsidRDefault="00AC23F1" w:rsidP="00AC23F1">
            <w:pPr>
              <w:jc w:val="center"/>
              <w:rPr>
                <w:rFonts w:ascii="Tahoma" w:hAnsi="Tahoma" w:cs="Tahoma"/>
                <w:color w:val="000000"/>
                <w:sz w:val="20"/>
                <w:szCs w:val="20"/>
              </w:rPr>
            </w:pPr>
            <w:r w:rsidRPr="002420E4">
              <w:rPr>
                <w:rFonts w:ascii="Tahoma" w:hAnsi="Tahoma" w:cs="Tahoma"/>
                <w:color w:val="000000"/>
                <w:sz w:val="20"/>
                <w:szCs w:val="20"/>
              </w:rPr>
              <w:t>áno</w:t>
            </w:r>
          </w:p>
        </w:tc>
      </w:tr>
      <w:tr w:rsidR="00AC23F1" w:rsidRPr="002420E4" w14:paraId="515F5C69"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79C05839" w14:textId="77777777" w:rsidR="00AC23F1" w:rsidRPr="002420E4" w:rsidRDefault="00AC23F1" w:rsidP="00AC23F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63057738" w14:textId="77777777" w:rsidR="00AC23F1" w:rsidRPr="002420E4" w:rsidRDefault="00AC23F1" w:rsidP="00AC23F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3BB8A90" w14:textId="2E854E53" w:rsidR="00AC23F1" w:rsidRPr="002420E4" w:rsidRDefault="00AC23F1" w:rsidP="00AC23F1">
            <w:pPr>
              <w:rPr>
                <w:rFonts w:ascii="Tahoma" w:hAnsi="Tahoma" w:cs="Tahoma"/>
                <w:color w:val="000000"/>
                <w:sz w:val="20"/>
                <w:szCs w:val="20"/>
              </w:rPr>
            </w:pPr>
            <w:r w:rsidRPr="002420E4">
              <w:rPr>
                <w:rFonts w:ascii="Tahoma" w:hAnsi="Tahoma" w:cs="Tahoma"/>
                <w:color w:val="000000"/>
                <w:sz w:val="20"/>
                <w:szCs w:val="20"/>
              </w:rPr>
              <w:t>množstvo</w:t>
            </w:r>
          </w:p>
        </w:tc>
        <w:tc>
          <w:tcPr>
            <w:tcW w:w="1478" w:type="pct"/>
            <w:tcBorders>
              <w:top w:val="nil"/>
              <w:left w:val="nil"/>
              <w:bottom w:val="single" w:sz="4" w:space="0" w:color="auto"/>
              <w:right w:val="single" w:sz="4" w:space="0" w:color="auto"/>
            </w:tcBorders>
            <w:shd w:val="clear" w:color="auto" w:fill="auto"/>
            <w:vAlign w:val="center"/>
          </w:tcPr>
          <w:p w14:paraId="2CBFB3BE" w14:textId="2EE921E6" w:rsidR="00AC23F1" w:rsidRPr="002420E4" w:rsidRDefault="00AC23F1" w:rsidP="00AC23F1">
            <w:pPr>
              <w:jc w:val="center"/>
              <w:rPr>
                <w:rFonts w:ascii="Tahoma" w:hAnsi="Tahoma" w:cs="Tahoma"/>
                <w:color w:val="000000"/>
                <w:sz w:val="20"/>
                <w:szCs w:val="20"/>
              </w:rPr>
            </w:pPr>
            <w:r w:rsidRPr="002420E4">
              <w:rPr>
                <w:rFonts w:ascii="Tahoma" w:hAnsi="Tahoma" w:cs="Tahoma"/>
                <w:color w:val="000000"/>
                <w:sz w:val="20"/>
                <w:szCs w:val="20"/>
              </w:rPr>
              <w:t>1 súbor</w:t>
            </w:r>
          </w:p>
        </w:tc>
      </w:tr>
      <w:tr w:rsidR="00AC23F1" w:rsidRPr="002420E4" w14:paraId="076B556D"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5269008F" w14:textId="77777777" w:rsidR="00AC23F1" w:rsidRPr="002420E4" w:rsidRDefault="00AC23F1" w:rsidP="00AC23F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214754AE" w14:textId="77777777" w:rsidR="00AC23F1" w:rsidRPr="002420E4" w:rsidRDefault="00AC23F1" w:rsidP="00AC23F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48884BCF" w14:textId="4B1A968D" w:rsidR="00AC23F1" w:rsidRPr="002420E4" w:rsidRDefault="00AC23F1" w:rsidP="00AC23F1">
            <w:pPr>
              <w:rPr>
                <w:rFonts w:ascii="Tahoma" w:hAnsi="Tahoma" w:cs="Tahoma"/>
                <w:b/>
                <w:bCs/>
                <w:color w:val="000000"/>
                <w:sz w:val="20"/>
                <w:szCs w:val="20"/>
              </w:rPr>
            </w:pPr>
            <w:r w:rsidRPr="002420E4">
              <w:rPr>
                <w:rFonts w:ascii="Tahoma" w:hAnsi="Tahoma" w:cs="Tahoma"/>
                <w:color w:val="000000"/>
                <w:sz w:val="20"/>
                <w:szCs w:val="20"/>
              </w:rPr>
              <w:t>Výkon pri plechovke o objeme 0,5 l za hodinu</w:t>
            </w:r>
          </w:p>
        </w:tc>
        <w:tc>
          <w:tcPr>
            <w:tcW w:w="1478" w:type="pct"/>
            <w:tcBorders>
              <w:top w:val="nil"/>
              <w:left w:val="nil"/>
              <w:bottom w:val="single" w:sz="4" w:space="0" w:color="auto"/>
              <w:right w:val="single" w:sz="4" w:space="0" w:color="auto"/>
            </w:tcBorders>
            <w:shd w:val="clear" w:color="auto" w:fill="auto"/>
            <w:vAlign w:val="center"/>
          </w:tcPr>
          <w:p w14:paraId="2FD131AC" w14:textId="40C64FF8" w:rsidR="00AC23F1" w:rsidRPr="002420E4" w:rsidRDefault="00AC23F1" w:rsidP="00AC23F1">
            <w:pPr>
              <w:jc w:val="center"/>
              <w:rPr>
                <w:rFonts w:ascii="Tahoma" w:hAnsi="Tahoma" w:cs="Tahoma"/>
                <w:color w:val="000000"/>
                <w:sz w:val="20"/>
                <w:szCs w:val="20"/>
              </w:rPr>
            </w:pPr>
            <w:r w:rsidRPr="002420E4">
              <w:rPr>
                <w:rFonts w:ascii="Tahoma" w:hAnsi="Tahoma" w:cs="Tahoma"/>
                <w:color w:val="000000"/>
                <w:sz w:val="20"/>
                <w:szCs w:val="20"/>
              </w:rPr>
              <w:t>min. 15.000 plechoviek za hod.</w:t>
            </w:r>
          </w:p>
        </w:tc>
      </w:tr>
      <w:tr w:rsidR="00AC23F1" w:rsidRPr="002420E4" w14:paraId="4A15BFB1"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3BB8E414" w14:textId="77777777" w:rsidR="00AC23F1" w:rsidRPr="002420E4" w:rsidRDefault="00AC23F1" w:rsidP="00AC23F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3F12B6EC" w14:textId="77777777" w:rsidR="00AC23F1" w:rsidRPr="002420E4" w:rsidRDefault="00AC23F1" w:rsidP="00AC23F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4C00458A" w14:textId="560E753D" w:rsidR="00AC23F1" w:rsidRPr="002420E4" w:rsidRDefault="00AC23F1" w:rsidP="00AC23F1">
            <w:pPr>
              <w:rPr>
                <w:rFonts w:ascii="Tahoma" w:hAnsi="Tahoma" w:cs="Tahoma"/>
                <w:color w:val="000000"/>
                <w:sz w:val="20"/>
                <w:szCs w:val="20"/>
              </w:rPr>
            </w:pPr>
            <w:r w:rsidRPr="002420E4">
              <w:rPr>
                <w:rFonts w:ascii="Tahoma" w:hAnsi="Tahoma" w:cs="Tahoma"/>
                <w:color w:val="000000"/>
                <w:sz w:val="20"/>
                <w:szCs w:val="20"/>
              </w:rPr>
              <w:t>Spracovanie EURO - palety</w:t>
            </w:r>
          </w:p>
        </w:tc>
        <w:tc>
          <w:tcPr>
            <w:tcW w:w="1478" w:type="pct"/>
            <w:tcBorders>
              <w:top w:val="nil"/>
              <w:left w:val="nil"/>
              <w:bottom w:val="single" w:sz="4" w:space="0" w:color="auto"/>
              <w:right w:val="single" w:sz="4" w:space="0" w:color="auto"/>
            </w:tcBorders>
            <w:shd w:val="clear" w:color="auto" w:fill="auto"/>
            <w:vAlign w:val="center"/>
          </w:tcPr>
          <w:p w14:paraId="417895C0" w14:textId="12F6A7A7" w:rsidR="00AC23F1" w:rsidRPr="002420E4" w:rsidRDefault="00AC23F1" w:rsidP="00AC23F1">
            <w:pPr>
              <w:jc w:val="center"/>
              <w:rPr>
                <w:rFonts w:ascii="Tahoma" w:hAnsi="Tahoma" w:cs="Tahoma"/>
                <w:color w:val="000000"/>
                <w:sz w:val="20"/>
                <w:szCs w:val="20"/>
              </w:rPr>
            </w:pPr>
            <w:r w:rsidRPr="002420E4">
              <w:rPr>
                <w:rFonts w:ascii="Tahoma" w:hAnsi="Tahoma" w:cs="Tahoma"/>
                <w:color w:val="000000"/>
                <w:sz w:val="20"/>
                <w:szCs w:val="20"/>
              </w:rPr>
              <w:t>áno</w:t>
            </w:r>
          </w:p>
        </w:tc>
      </w:tr>
      <w:tr w:rsidR="00AC23F1" w:rsidRPr="002420E4" w14:paraId="45C501FF"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3F67B414" w14:textId="77777777" w:rsidR="00AC23F1" w:rsidRPr="002420E4" w:rsidRDefault="00AC23F1" w:rsidP="00AC23F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087447C0" w14:textId="77777777" w:rsidR="00AC23F1" w:rsidRPr="002420E4" w:rsidRDefault="00AC23F1" w:rsidP="00AC23F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FF1341D" w14:textId="03B49315" w:rsidR="00AC23F1" w:rsidRPr="002420E4" w:rsidRDefault="00AC23F1" w:rsidP="00AC23F1">
            <w:pPr>
              <w:rPr>
                <w:rFonts w:ascii="Tahoma" w:hAnsi="Tahoma" w:cs="Tahoma"/>
                <w:color w:val="000000"/>
                <w:sz w:val="20"/>
                <w:szCs w:val="20"/>
              </w:rPr>
            </w:pPr>
            <w:r w:rsidRPr="002420E4">
              <w:rPr>
                <w:rFonts w:ascii="Tahoma" w:hAnsi="Tahoma" w:cs="Tahoma"/>
                <w:color w:val="000000"/>
                <w:sz w:val="20"/>
                <w:szCs w:val="20"/>
              </w:rPr>
              <w:t>Spracovanie DD - palety</w:t>
            </w:r>
          </w:p>
        </w:tc>
        <w:tc>
          <w:tcPr>
            <w:tcW w:w="1478" w:type="pct"/>
            <w:tcBorders>
              <w:top w:val="nil"/>
              <w:left w:val="nil"/>
              <w:bottom w:val="single" w:sz="4" w:space="0" w:color="auto"/>
              <w:right w:val="single" w:sz="4" w:space="0" w:color="auto"/>
            </w:tcBorders>
            <w:shd w:val="clear" w:color="auto" w:fill="auto"/>
            <w:vAlign w:val="center"/>
          </w:tcPr>
          <w:p w14:paraId="1369328D" w14:textId="1B8A5AE2" w:rsidR="00AC23F1" w:rsidRPr="002420E4" w:rsidRDefault="00AC23F1" w:rsidP="00AC23F1">
            <w:pPr>
              <w:jc w:val="center"/>
              <w:rPr>
                <w:rFonts w:ascii="Tahoma" w:hAnsi="Tahoma" w:cs="Tahoma"/>
                <w:color w:val="000000"/>
                <w:sz w:val="20"/>
                <w:szCs w:val="20"/>
              </w:rPr>
            </w:pPr>
            <w:r w:rsidRPr="002420E4">
              <w:rPr>
                <w:rFonts w:ascii="Tahoma" w:hAnsi="Tahoma" w:cs="Tahoma"/>
                <w:color w:val="000000"/>
                <w:sz w:val="20"/>
                <w:szCs w:val="20"/>
              </w:rPr>
              <w:t>áno</w:t>
            </w:r>
          </w:p>
        </w:tc>
      </w:tr>
      <w:tr w:rsidR="00AC23F1" w:rsidRPr="002420E4" w14:paraId="2204B4AE"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31EA6503" w14:textId="77777777" w:rsidR="00AC23F1" w:rsidRPr="002420E4" w:rsidRDefault="00AC23F1" w:rsidP="00AC23F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0831E19C" w14:textId="77777777" w:rsidR="00AC23F1" w:rsidRPr="002420E4" w:rsidRDefault="00AC23F1" w:rsidP="00AC23F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7CA8D604" w14:textId="417B5203" w:rsidR="00AC23F1" w:rsidRPr="002420E4" w:rsidRDefault="00AC23F1" w:rsidP="00AC23F1">
            <w:pPr>
              <w:rPr>
                <w:rFonts w:ascii="Tahoma" w:hAnsi="Tahoma" w:cs="Tahoma"/>
                <w:color w:val="000000"/>
                <w:sz w:val="20"/>
                <w:szCs w:val="20"/>
              </w:rPr>
            </w:pPr>
            <w:r w:rsidRPr="002420E4">
              <w:rPr>
                <w:rFonts w:ascii="Tahoma" w:hAnsi="Tahoma" w:cs="Tahoma"/>
                <w:color w:val="000000"/>
                <w:sz w:val="20"/>
                <w:szCs w:val="20"/>
              </w:rPr>
              <w:t>Ovinovačka paliet</w:t>
            </w:r>
          </w:p>
        </w:tc>
        <w:tc>
          <w:tcPr>
            <w:tcW w:w="1478" w:type="pct"/>
            <w:tcBorders>
              <w:top w:val="nil"/>
              <w:left w:val="nil"/>
              <w:bottom w:val="single" w:sz="4" w:space="0" w:color="auto"/>
              <w:right w:val="single" w:sz="4" w:space="0" w:color="auto"/>
            </w:tcBorders>
            <w:shd w:val="clear" w:color="auto" w:fill="auto"/>
            <w:vAlign w:val="center"/>
          </w:tcPr>
          <w:p w14:paraId="74274811" w14:textId="25CD3FD5" w:rsidR="00AC23F1" w:rsidRPr="002420E4" w:rsidRDefault="00AC23F1" w:rsidP="00AC23F1">
            <w:pPr>
              <w:jc w:val="center"/>
              <w:rPr>
                <w:rFonts w:ascii="Tahoma" w:hAnsi="Tahoma" w:cs="Tahoma"/>
                <w:color w:val="000000"/>
                <w:sz w:val="20"/>
                <w:szCs w:val="20"/>
              </w:rPr>
            </w:pPr>
            <w:r w:rsidRPr="002420E4">
              <w:rPr>
                <w:rFonts w:ascii="Tahoma" w:hAnsi="Tahoma" w:cs="Tahoma"/>
                <w:color w:val="000000"/>
                <w:sz w:val="20"/>
                <w:szCs w:val="20"/>
              </w:rPr>
              <w:t>áno</w:t>
            </w:r>
          </w:p>
        </w:tc>
      </w:tr>
      <w:tr w:rsidR="00AC23F1" w:rsidRPr="002420E4" w14:paraId="335611CD"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29943E78" w14:textId="77777777" w:rsidR="00AC23F1" w:rsidRPr="002420E4" w:rsidRDefault="00AC23F1" w:rsidP="00AC23F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372D5178" w14:textId="77777777" w:rsidR="00AC23F1" w:rsidRPr="002420E4" w:rsidRDefault="00AC23F1" w:rsidP="00AC23F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09B3432" w14:textId="33061E93" w:rsidR="00AC23F1" w:rsidRPr="002420E4" w:rsidRDefault="00AC23F1" w:rsidP="00AC23F1">
            <w:pPr>
              <w:rPr>
                <w:rFonts w:ascii="Tahoma" w:hAnsi="Tahoma" w:cs="Tahoma"/>
                <w:color w:val="000000"/>
                <w:sz w:val="20"/>
                <w:szCs w:val="20"/>
              </w:rPr>
            </w:pPr>
            <w:r w:rsidRPr="002420E4">
              <w:rPr>
                <w:rFonts w:ascii="Tahoma" w:hAnsi="Tahoma" w:cs="Tahoma"/>
                <w:color w:val="000000"/>
                <w:sz w:val="20"/>
                <w:szCs w:val="20"/>
              </w:rPr>
              <w:t xml:space="preserve">Formátové diely a pre </w:t>
            </w:r>
            <w:proofErr w:type="spellStart"/>
            <w:r w:rsidRPr="002420E4">
              <w:rPr>
                <w:rFonts w:ascii="Tahoma" w:hAnsi="Tahoma" w:cs="Tahoma"/>
                <w:color w:val="000000"/>
                <w:sz w:val="20"/>
                <w:szCs w:val="20"/>
              </w:rPr>
              <w:t>traypack</w:t>
            </w:r>
            <w:proofErr w:type="spellEnd"/>
            <w:r w:rsidRPr="002420E4">
              <w:rPr>
                <w:rFonts w:ascii="Tahoma" w:hAnsi="Tahoma" w:cs="Tahoma"/>
                <w:color w:val="000000"/>
                <w:sz w:val="20"/>
                <w:szCs w:val="20"/>
              </w:rPr>
              <w:t xml:space="preserve"> s plechovkou 0,5 l</w:t>
            </w:r>
          </w:p>
        </w:tc>
        <w:tc>
          <w:tcPr>
            <w:tcW w:w="1478" w:type="pct"/>
            <w:tcBorders>
              <w:top w:val="nil"/>
              <w:left w:val="nil"/>
              <w:bottom w:val="single" w:sz="4" w:space="0" w:color="auto"/>
              <w:right w:val="single" w:sz="4" w:space="0" w:color="auto"/>
            </w:tcBorders>
            <w:shd w:val="clear" w:color="auto" w:fill="auto"/>
            <w:vAlign w:val="center"/>
          </w:tcPr>
          <w:p w14:paraId="3D2E4692" w14:textId="4E169CE7" w:rsidR="00AC23F1" w:rsidRPr="002420E4" w:rsidRDefault="00AC23F1" w:rsidP="00AC23F1">
            <w:pPr>
              <w:jc w:val="center"/>
              <w:rPr>
                <w:rFonts w:ascii="Tahoma" w:hAnsi="Tahoma" w:cs="Tahoma"/>
                <w:color w:val="000000"/>
                <w:sz w:val="20"/>
                <w:szCs w:val="20"/>
              </w:rPr>
            </w:pPr>
            <w:r w:rsidRPr="002420E4">
              <w:rPr>
                <w:rFonts w:ascii="Tahoma" w:hAnsi="Tahoma" w:cs="Tahoma"/>
                <w:color w:val="000000"/>
                <w:sz w:val="20"/>
                <w:szCs w:val="20"/>
              </w:rPr>
              <w:t>áno</w:t>
            </w:r>
          </w:p>
        </w:tc>
      </w:tr>
      <w:tr w:rsidR="00AC23F1" w:rsidRPr="002420E4" w14:paraId="75976F8A"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24648685" w14:textId="77777777" w:rsidR="00AC23F1" w:rsidRPr="002420E4" w:rsidRDefault="00AC23F1" w:rsidP="00AC23F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3F895497" w14:textId="77777777" w:rsidR="00AC23F1" w:rsidRPr="002420E4" w:rsidRDefault="00AC23F1" w:rsidP="00AC23F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127EE825" w14:textId="0CCFACF2" w:rsidR="00AC23F1" w:rsidRPr="002420E4" w:rsidRDefault="00AC23F1" w:rsidP="00AC23F1">
            <w:pPr>
              <w:rPr>
                <w:rFonts w:ascii="Tahoma" w:hAnsi="Tahoma" w:cs="Tahoma"/>
                <w:color w:val="000000"/>
                <w:sz w:val="20"/>
                <w:szCs w:val="20"/>
              </w:rPr>
            </w:pPr>
            <w:r w:rsidRPr="002420E4">
              <w:rPr>
                <w:rFonts w:ascii="Tahoma" w:hAnsi="Tahoma" w:cs="Tahoma"/>
                <w:color w:val="000000"/>
                <w:sz w:val="20"/>
                <w:szCs w:val="20"/>
              </w:rPr>
              <w:t xml:space="preserve">Formátové diely pre </w:t>
            </w:r>
            <w:proofErr w:type="spellStart"/>
            <w:r w:rsidRPr="002420E4">
              <w:rPr>
                <w:rFonts w:ascii="Tahoma" w:hAnsi="Tahoma" w:cs="Tahoma"/>
                <w:color w:val="000000"/>
                <w:sz w:val="20"/>
                <w:szCs w:val="20"/>
              </w:rPr>
              <w:t>traypack</w:t>
            </w:r>
            <w:proofErr w:type="spellEnd"/>
            <w:r w:rsidRPr="002420E4">
              <w:rPr>
                <w:rFonts w:ascii="Tahoma" w:hAnsi="Tahoma" w:cs="Tahoma"/>
                <w:color w:val="000000"/>
                <w:sz w:val="20"/>
                <w:szCs w:val="20"/>
              </w:rPr>
              <w:t xml:space="preserve"> s plechovkou 0,33 l </w:t>
            </w:r>
          </w:p>
        </w:tc>
        <w:tc>
          <w:tcPr>
            <w:tcW w:w="1478" w:type="pct"/>
            <w:tcBorders>
              <w:top w:val="nil"/>
              <w:left w:val="nil"/>
              <w:bottom w:val="single" w:sz="4" w:space="0" w:color="auto"/>
              <w:right w:val="single" w:sz="4" w:space="0" w:color="auto"/>
            </w:tcBorders>
            <w:shd w:val="clear" w:color="auto" w:fill="auto"/>
            <w:vAlign w:val="center"/>
          </w:tcPr>
          <w:p w14:paraId="299C8B44" w14:textId="548E318B" w:rsidR="00AC23F1" w:rsidRPr="002420E4" w:rsidRDefault="00AC23F1" w:rsidP="00AC23F1">
            <w:pPr>
              <w:jc w:val="center"/>
              <w:rPr>
                <w:rFonts w:ascii="Tahoma" w:hAnsi="Tahoma" w:cs="Tahoma"/>
                <w:color w:val="000000"/>
                <w:sz w:val="20"/>
                <w:szCs w:val="20"/>
              </w:rPr>
            </w:pPr>
            <w:r w:rsidRPr="002420E4">
              <w:rPr>
                <w:rFonts w:ascii="Tahoma" w:hAnsi="Tahoma" w:cs="Tahoma"/>
                <w:color w:val="000000"/>
                <w:sz w:val="20"/>
                <w:szCs w:val="20"/>
              </w:rPr>
              <w:t>áno</w:t>
            </w:r>
          </w:p>
        </w:tc>
      </w:tr>
      <w:tr w:rsidR="00AC23F1" w:rsidRPr="002420E4" w14:paraId="477D62FE"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190E8B09" w14:textId="77777777" w:rsidR="00AC23F1" w:rsidRPr="002420E4" w:rsidRDefault="00AC23F1" w:rsidP="00AC23F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5DF88D78" w14:textId="77777777" w:rsidR="00AC23F1" w:rsidRPr="002420E4" w:rsidRDefault="00AC23F1" w:rsidP="00AC23F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23580D16" w14:textId="162A7497" w:rsidR="00AC23F1" w:rsidRPr="002420E4" w:rsidRDefault="00AC23F1" w:rsidP="00AC23F1">
            <w:pPr>
              <w:rPr>
                <w:rFonts w:ascii="Tahoma" w:hAnsi="Tahoma" w:cs="Tahoma"/>
                <w:color w:val="000000"/>
                <w:sz w:val="20"/>
                <w:szCs w:val="20"/>
              </w:rPr>
            </w:pPr>
            <w:r w:rsidRPr="002420E4">
              <w:rPr>
                <w:rFonts w:ascii="Tahoma" w:hAnsi="Tahoma" w:cs="Tahoma"/>
                <w:color w:val="000000"/>
                <w:sz w:val="20"/>
                <w:szCs w:val="20"/>
              </w:rPr>
              <w:t xml:space="preserve">Robotický typ stroja </w:t>
            </w:r>
          </w:p>
        </w:tc>
        <w:tc>
          <w:tcPr>
            <w:tcW w:w="1478" w:type="pct"/>
            <w:tcBorders>
              <w:top w:val="nil"/>
              <w:left w:val="nil"/>
              <w:bottom w:val="single" w:sz="4" w:space="0" w:color="auto"/>
              <w:right w:val="single" w:sz="4" w:space="0" w:color="auto"/>
            </w:tcBorders>
            <w:shd w:val="clear" w:color="auto" w:fill="auto"/>
            <w:vAlign w:val="center"/>
          </w:tcPr>
          <w:p w14:paraId="03FACC54" w14:textId="6E0F835A" w:rsidR="00AC23F1" w:rsidRPr="002420E4" w:rsidRDefault="00AC23F1" w:rsidP="00AC23F1">
            <w:pPr>
              <w:jc w:val="center"/>
              <w:rPr>
                <w:rFonts w:ascii="Tahoma" w:hAnsi="Tahoma" w:cs="Tahoma"/>
                <w:color w:val="000000"/>
                <w:sz w:val="20"/>
                <w:szCs w:val="20"/>
              </w:rPr>
            </w:pPr>
            <w:r w:rsidRPr="002420E4">
              <w:rPr>
                <w:rFonts w:ascii="Tahoma" w:hAnsi="Tahoma" w:cs="Tahoma"/>
                <w:color w:val="000000"/>
                <w:sz w:val="20"/>
                <w:szCs w:val="20"/>
              </w:rPr>
              <w:t>áno</w:t>
            </w:r>
          </w:p>
        </w:tc>
      </w:tr>
      <w:tr w:rsidR="00AC23F1" w:rsidRPr="002420E4" w14:paraId="58FE2A9F"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3DF65E57" w14:textId="77777777" w:rsidR="00AC23F1" w:rsidRPr="002420E4" w:rsidRDefault="00AC23F1" w:rsidP="00AC23F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2F8E095F" w14:textId="77777777" w:rsidR="00AC23F1" w:rsidRPr="002420E4" w:rsidRDefault="00AC23F1" w:rsidP="00AC23F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770A4C36" w14:textId="75C792EE" w:rsidR="00AC23F1" w:rsidRPr="002420E4" w:rsidRDefault="00AC23F1" w:rsidP="00AC23F1">
            <w:pPr>
              <w:rPr>
                <w:rFonts w:ascii="Tahoma" w:hAnsi="Tahoma" w:cs="Tahoma"/>
                <w:color w:val="000000"/>
                <w:sz w:val="20"/>
                <w:szCs w:val="20"/>
              </w:rPr>
            </w:pPr>
            <w:r w:rsidRPr="002420E4">
              <w:rPr>
                <w:rFonts w:ascii="Tahoma" w:hAnsi="Tahoma" w:cs="Tahoma"/>
                <w:color w:val="000000"/>
                <w:sz w:val="20"/>
                <w:szCs w:val="20"/>
              </w:rPr>
              <w:t xml:space="preserve">Vzdialený prístup na identifikáciu a odstránenie </w:t>
            </w:r>
            <w:r w:rsidRPr="002420E4">
              <w:rPr>
                <w:rFonts w:ascii="Tahoma" w:hAnsi="Tahoma" w:cs="Tahoma"/>
                <w:color w:val="000000"/>
                <w:sz w:val="20"/>
                <w:szCs w:val="20"/>
              </w:rPr>
              <w:br/>
              <w:t>porúch</w:t>
            </w:r>
          </w:p>
        </w:tc>
        <w:tc>
          <w:tcPr>
            <w:tcW w:w="1478" w:type="pct"/>
            <w:tcBorders>
              <w:top w:val="nil"/>
              <w:left w:val="nil"/>
              <w:bottom w:val="single" w:sz="4" w:space="0" w:color="auto"/>
              <w:right w:val="single" w:sz="4" w:space="0" w:color="auto"/>
            </w:tcBorders>
            <w:shd w:val="clear" w:color="auto" w:fill="auto"/>
            <w:vAlign w:val="center"/>
          </w:tcPr>
          <w:p w14:paraId="611AB77D" w14:textId="642EF613" w:rsidR="00AC23F1" w:rsidRPr="002420E4" w:rsidRDefault="00AC23F1" w:rsidP="00AC23F1">
            <w:pPr>
              <w:jc w:val="center"/>
              <w:rPr>
                <w:rFonts w:ascii="Tahoma" w:hAnsi="Tahoma" w:cs="Tahoma"/>
                <w:color w:val="000000"/>
                <w:sz w:val="20"/>
                <w:szCs w:val="20"/>
              </w:rPr>
            </w:pPr>
            <w:r w:rsidRPr="002420E4">
              <w:rPr>
                <w:rFonts w:ascii="Tahoma" w:hAnsi="Tahoma" w:cs="Tahoma"/>
                <w:color w:val="000000"/>
                <w:sz w:val="20"/>
                <w:szCs w:val="20"/>
              </w:rPr>
              <w:t>áno</w:t>
            </w:r>
          </w:p>
        </w:tc>
      </w:tr>
      <w:tr w:rsidR="00AC23F1" w:rsidRPr="002420E4" w14:paraId="7BD704C2"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468C0AD0" w14:textId="77777777" w:rsidR="00AC23F1" w:rsidRPr="002420E4" w:rsidRDefault="00AC23F1" w:rsidP="00AC23F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0587A5FB" w14:textId="77777777" w:rsidR="00AC23F1" w:rsidRPr="002420E4" w:rsidRDefault="00AC23F1" w:rsidP="00AC23F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3FF74E8C" w14:textId="045C98A5" w:rsidR="00AC23F1" w:rsidRPr="002420E4" w:rsidRDefault="00AC23F1" w:rsidP="00AC23F1">
            <w:pPr>
              <w:rPr>
                <w:rFonts w:ascii="Tahoma" w:hAnsi="Tahoma" w:cs="Tahoma"/>
                <w:color w:val="000000"/>
                <w:sz w:val="20"/>
                <w:szCs w:val="20"/>
              </w:rPr>
            </w:pPr>
            <w:r w:rsidRPr="002420E4">
              <w:rPr>
                <w:rFonts w:ascii="Tahoma" w:hAnsi="Tahoma" w:cs="Tahoma"/>
                <w:color w:val="000000"/>
                <w:sz w:val="20"/>
                <w:szCs w:val="20"/>
              </w:rPr>
              <w:t>Automatické ovládania cez dotykovú obrazovku</w:t>
            </w:r>
          </w:p>
        </w:tc>
        <w:tc>
          <w:tcPr>
            <w:tcW w:w="1478" w:type="pct"/>
            <w:tcBorders>
              <w:top w:val="nil"/>
              <w:left w:val="nil"/>
              <w:bottom w:val="single" w:sz="4" w:space="0" w:color="auto"/>
              <w:right w:val="single" w:sz="4" w:space="0" w:color="auto"/>
            </w:tcBorders>
            <w:shd w:val="clear" w:color="auto" w:fill="auto"/>
            <w:vAlign w:val="center"/>
          </w:tcPr>
          <w:p w14:paraId="0D8D2BD3" w14:textId="78A323C5" w:rsidR="00AC23F1" w:rsidRPr="002420E4" w:rsidRDefault="00AC23F1" w:rsidP="00AC23F1">
            <w:pPr>
              <w:jc w:val="center"/>
              <w:rPr>
                <w:rFonts w:ascii="Tahoma" w:hAnsi="Tahoma" w:cs="Tahoma"/>
                <w:color w:val="000000"/>
                <w:sz w:val="20"/>
                <w:szCs w:val="20"/>
              </w:rPr>
            </w:pPr>
            <w:r w:rsidRPr="002420E4">
              <w:rPr>
                <w:rFonts w:ascii="Tahoma" w:hAnsi="Tahoma" w:cs="Tahoma"/>
                <w:color w:val="000000"/>
                <w:sz w:val="20"/>
                <w:szCs w:val="20"/>
              </w:rPr>
              <w:t>áno</w:t>
            </w:r>
          </w:p>
        </w:tc>
      </w:tr>
      <w:tr w:rsidR="00AC23F1" w:rsidRPr="002420E4" w14:paraId="145E3203"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012C2907" w14:textId="77777777" w:rsidR="00AC23F1" w:rsidRPr="002420E4" w:rsidRDefault="00AC23F1" w:rsidP="00AC23F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162EB43B" w14:textId="77777777" w:rsidR="00AC23F1" w:rsidRPr="002420E4" w:rsidRDefault="00AC23F1" w:rsidP="00AC23F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18C5083D" w14:textId="6F589FDF" w:rsidR="00AC23F1" w:rsidRPr="002420E4" w:rsidRDefault="00AC23F1" w:rsidP="00AC23F1">
            <w:pPr>
              <w:rPr>
                <w:rFonts w:ascii="Tahoma" w:hAnsi="Tahoma" w:cs="Tahoma"/>
                <w:color w:val="000000"/>
                <w:sz w:val="20"/>
                <w:szCs w:val="20"/>
              </w:rPr>
            </w:pPr>
            <w:r w:rsidRPr="002420E4">
              <w:rPr>
                <w:rFonts w:ascii="Tahoma" w:hAnsi="Tahoma" w:cs="Tahoma"/>
                <w:color w:val="000000"/>
                <w:sz w:val="20"/>
                <w:szCs w:val="20"/>
              </w:rPr>
              <w:t>CE - certifikát</w:t>
            </w:r>
          </w:p>
        </w:tc>
        <w:tc>
          <w:tcPr>
            <w:tcW w:w="1478" w:type="pct"/>
            <w:tcBorders>
              <w:top w:val="nil"/>
              <w:left w:val="nil"/>
              <w:bottom w:val="single" w:sz="4" w:space="0" w:color="auto"/>
              <w:right w:val="single" w:sz="4" w:space="0" w:color="auto"/>
            </w:tcBorders>
            <w:shd w:val="clear" w:color="auto" w:fill="auto"/>
            <w:vAlign w:val="center"/>
          </w:tcPr>
          <w:p w14:paraId="59D9D21B" w14:textId="25A039D9" w:rsidR="00AC23F1" w:rsidRPr="002420E4" w:rsidRDefault="00AC23F1" w:rsidP="00AC23F1">
            <w:pPr>
              <w:jc w:val="center"/>
              <w:rPr>
                <w:rFonts w:ascii="Tahoma" w:hAnsi="Tahoma" w:cs="Tahoma"/>
                <w:color w:val="000000"/>
                <w:sz w:val="20"/>
                <w:szCs w:val="20"/>
              </w:rPr>
            </w:pPr>
            <w:r w:rsidRPr="002420E4">
              <w:rPr>
                <w:rFonts w:ascii="Tahoma" w:hAnsi="Tahoma" w:cs="Tahoma"/>
                <w:color w:val="000000"/>
                <w:sz w:val="20"/>
                <w:szCs w:val="20"/>
              </w:rPr>
              <w:t>áno</w:t>
            </w:r>
          </w:p>
        </w:tc>
      </w:tr>
      <w:tr w:rsidR="00AC23F1" w:rsidRPr="002420E4" w14:paraId="55E4A7E0"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67F279BB" w14:textId="77777777" w:rsidR="00AC23F1" w:rsidRPr="002420E4" w:rsidRDefault="00AC23F1" w:rsidP="00AC23F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5C34D658" w14:textId="77777777" w:rsidR="00AC23F1" w:rsidRPr="002420E4" w:rsidRDefault="00AC23F1" w:rsidP="00AC23F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720FDEE2" w14:textId="35FA151D" w:rsidR="00AC23F1" w:rsidRPr="002420E4" w:rsidRDefault="00AC23F1" w:rsidP="00AC23F1">
            <w:pPr>
              <w:rPr>
                <w:rFonts w:ascii="Tahoma" w:hAnsi="Tahoma" w:cs="Tahoma"/>
                <w:color w:val="000000"/>
                <w:sz w:val="20"/>
                <w:szCs w:val="20"/>
              </w:rPr>
            </w:pPr>
            <w:r w:rsidRPr="002420E4">
              <w:rPr>
                <w:rFonts w:ascii="Tahoma" w:hAnsi="Tahoma" w:cs="Tahoma"/>
                <w:color w:val="000000"/>
                <w:sz w:val="20"/>
                <w:szCs w:val="20"/>
              </w:rPr>
              <w:t>Návod na údržbu v slovenskom/českom jazyku</w:t>
            </w:r>
          </w:p>
        </w:tc>
        <w:tc>
          <w:tcPr>
            <w:tcW w:w="1478" w:type="pct"/>
            <w:tcBorders>
              <w:top w:val="nil"/>
              <w:left w:val="nil"/>
              <w:bottom w:val="single" w:sz="4" w:space="0" w:color="auto"/>
              <w:right w:val="single" w:sz="4" w:space="0" w:color="auto"/>
            </w:tcBorders>
            <w:shd w:val="clear" w:color="auto" w:fill="auto"/>
            <w:vAlign w:val="center"/>
          </w:tcPr>
          <w:p w14:paraId="65E67A09" w14:textId="0ED80849" w:rsidR="00AC23F1" w:rsidRPr="002420E4" w:rsidRDefault="00AC23F1" w:rsidP="00AC23F1">
            <w:pPr>
              <w:jc w:val="center"/>
              <w:rPr>
                <w:rFonts w:ascii="Tahoma" w:hAnsi="Tahoma" w:cs="Tahoma"/>
                <w:color w:val="000000"/>
                <w:sz w:val="20"/>
                <w:szCs w:val="20"/>
              </w:rPr>
            </w:pPr>
            <w:r w:rsidRPr="002420E4">
              <w:rPr>
                <w:rFonts w:ascii="Tahoma" w:hAnsi="Tahoma" w:cs="Tahoma"/>
                <w:color w:val="000000"/>
                <w:sz w:val="20"/>
                <w:szCs w:val="20"/>
              </w:rPr>
              <w:t>áno</w:t>
            </w:r>
          </w:p>
        </w:tc>
      </w:tr>
      <w:tr w:rsidR="00AC23F1" w:rsidRPr="002420E4" w14:paraId="48803BCE"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15409D76" w14:textId="77777777" w:rsidR="00AC23F1" w:rsidRPr="002420E4" w:rsidRDefault="00AC23F1" w:rsidP="00AC23F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6AE57A07" w14:textId="77777777" w:rsidR="00AC23F1" w:rsidRPr="002420E4" w:rsidRDefault="00AC23F1" w:rsidP="00AC23F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0087474C" w14:textId="5608D0FA" w:rsidR="00AC23F1" w:rsidRPr="002420E4" w:rsidRDefault="00AC23F1" w:rsidP="00AC23F1">
            <w:pPr>
              <w:rPr>
                <w:rFonts w:ascii="Tahoma" w:hAnsi="Tahoma" w:cs="Tahoma"/>
                <w:color w:val="000000"/>
                <w:sz w:val="20"/>
                <w:szCs w:val="20"/>
              </w:rPr>
            </w:pPr>
            <w:r w:rsidRPr="002420E4">
              <w:rPr>
                <w:rFonts w:ascii="Tahoma" w:hAnsi="Tahoma" w:cs="Tahoma"/>
                <w:color w:val="000000"/>
                <w:sz w:val="20"/>
                <w:szCs w:val="20"/>
              </w:rPr>
              <w:t>Montáž, uvedenie do prevádzky, zaškolenie</w:t>
            </w:r>
          </w:p>
        </w:tc>
        <w:tc>
          <w:tcPr>
            <w:tcW w:w="1478" w:type="pct"/>
            <w:tcBorders>
              <w:top w:val="nil"/>
              <w:left w:val="nil"/>
              <w:bottom w:val="single" w:sz="4" w:space="0" w:color="auto"/>
              <w:right w:val="single" w:sz="4" w:space="0" w:color="auto"/>
            </w:tcBorders>
            <w:shd w:val="clear" w:color="auto" w:fill="auto"/>
            <w:vAlign w:val="center"/>
          </w:tcPr>
          <w:p w14:paraId="60C6DFB0" w14:textId="10C292D1" w:rsidR="00AC23F1" w:rsidRPr="002420E4" w:rsidRDefault="00AC23F1" w:rsidP="00AC23F1">
            <w:pPr>
              <w:jc w:val="center"/>
              <w:rPr>
                <w:rFonts w:ascii="Tahoma" w:hAnsi="Tahoma" w:cs="Tahoma"/>
                <w:color w:val="000000"/>
                <w:sz w:val="20"/>
                <w:szCs w:val="20"/>
              </w:rPr>
            </w:pPr>
            <w:r w:rsidRPr="002420E4">
              <w:rPr>
                <w:rFonts w:ascii="Tahoma" w:hAnsi="Tahoma" w:cs="Tahoma"/>
                <w:color w:val="000000"/>
                <w:sz w:val="20"/>
                <w:szCs w:val="20"/>
              </w:rPr>
              <w:t>áno</w:t>
            </w:r>
          </w:p>
        </w:tc>
      </w:tr>
      <w:tr w:rsidR="00AC23F1" w:rsidRPr="002420E4" w14:paraId="36221FF7"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272ACAFD" w14:textId="77777777" w:rsidR="00AC23F1" w:rsidRPr="002420E4" w:rsidRDefault="00AC23F1" w:rsidP="00AC23F1">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2FBA0B00" w14:textId="77777777" w:rsidR="00AC23F1" w:rsidRPr="002420E4" w:rsidRDefault="00AC23F1" w:rsidP="00AC23F1">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0F44D698" w14:textId="54EFCE6E" w:rsidR="00AC23F1" w:rsidRPr="002420E4" w:rsidRDefault="00AC23F1" w:rsidP="00AC23F1">
            <w:pPr>
              <w:rPr>
                <w:rFonts w:ascii="Tahoma" w:hAnsi="Tahoma" w:cs="Tahoma"/>
                <w:color w:val="000000"/>
                <w:sz w:val="20"/>
                <w:szCs w:val="20"/>
              </w:rPr>
            </w:pPr>
            <w:r w:rsidRPr="002420E4">
              <w:rPr>
                <w:rFonts w:ascii="Tahoma" w:hAnsi="Tahoma" w:cs="Tahoma"/>
                <w:color w:val="000000"/>
                <w:sz w:val="20"/>
                <w:szCs w:val="20"/>
              </w:rPr>
              <w:t>Účinnosť stroja podľa DIN 8782</w:t>
            </w:r>
          </w:p>
        </w:tc>
        <w:tc>
          <w:tcPr>
            <w:tcW w:w="1478" w:type="pct"/>
            <w:tcBorders>
              <w:top w:val="nil"/>
              <w:left w:val="nil"/>
              <w:bottom w:val="single" w:sz="4" w:space="0" w:color="auto"/>
              <w:right w:val="single" w:sz="4" w:space="0" w:color="auto"/>
            </w:tcBorders>
            <w:shd w:val="clear" w:color="auto" w:fill="auto"/>
            <w:vAlign w:val="center"/>
          </w:tcPr>
          <w:p w14:paraId="5EE945A8" w14:textId="0ECF3F82" w:rsidR="00AC23F1" w:rsidRPr="002420E4" w:rsidRDefault="00AC23F1" w:rsidP="00AC23F1">
            <w:pPr>
              <w:jc w:val="center"/>
              <w:rPr>
                <w:rFonts w:ascii="Tahoma" w:hAnsi="Tahoma" w:cs="Tahoma"/>
                <w:color w:val="000000"/>
                <w:sz w:val="20"/>
                <w:szCs w:val="20"/>
              </w:rPr>
            </w:pPr>
            <w:r w:rsidRPr="002420E4">
              <w:rPr>
                <w:rFonts w:ascii="Tahoma" w:hAnsi="Tahoma" w:cs="Tahoma"/>
                <w:color w:val="000000"/>
                <w:sz w:val="20"/>
                <w:szCs w:val="20"/>
              </w:rPr>
              <w:t>min. 95 %</w:t>
            </w:r>
          </w:p>
        </w:tc>
      </w:tr>
    </w:tbl>
    <w:p w14:paraId="08397229" w14:textId="77777777" w:rsidR="00971DFA" w:rsidRPr="002420E4" w:rsidRDefault="00971DFA" w:rsidP="00D203A5">
      <w:pPr>
        <w:jc w:val="both"/>
        <w:rPr>
          <w:rFonts w:ascii="Tahoma" w:hAnsi="Tahoma" w:cs="Tahoma"/>
          <w:sz w:val="22"/>
          <w:szCs w:val="22"/>
          <w:highlight w:val="yellow"/>
        </w:rPr>
      </w:pPr>
    </w:p>
    <w:p w14:paraId="275F5E2C" w14:textId="77777777" w:rsidR="00971DFA" w:rsidRPr="002420E4" w:rsidRDefault="00971DFA" w:rsidP="00D203A5">
      <w:pPr>
        <w:jc w:val="both"/>
        <w:rPr>
          <w:rFonts w:ascii="Tahoma" w:hAnsi="Tahoma" w:cs="Tahoma"/>
          <w:sz w:val="22"/>
          <w:szCs w:val="22"/>
          <w:highlight w:val="yellow"/>
        </w:rPr>
      </w:pPr>
    </w:p>
    <w:p w14:paraId="524E5772" w14:textId="77777777" w:rsidR="00D203A5" w:rsidRPr="002420E4" w:rsidRDefault="00D203A5" w:rsidP="00CB19F7">
      <w:pPr>
        <w:pStyle w:val="2Nadpis"/>
        <w:numPr>
          <w:ilvl w:val="0"/>
          <w:numId w:val="0"/>
        </w:numPr>
        <w:tabs>
          <w:tab w:val="left" w:pos="709"/>
        </w:tabs>
        <w:jc w:val="both"/>
        <w:rPr>
          <w:rFonts w:ascii="Tahoma" w:hAnsi="Tahoma" w:cs="Tahoma"/>
          <w:sz w:val="20"/>
          <w:szCs w:val="20"/>
          <w:highlight w:val="yellow"/>
        </w:rPr>
      </w:pPr>
    </w:p>
    <w:p w14:paraId="6F76BE14" w14:textId="77777777" w:rsidR="00D203A5" w:rsidRPr="002420E4" w:rsidRDefault="00D203A5" w:rsidP="00CB19F7">
      <w:pPr>
        <w:pStyle w:val="2Nadpis"/>
        <w:numPr>
          <w:ilvl w:val="0"/>
          <w:numId w:val="0"/>
        </w:numPr>
        <w:tabs>
          <w:tab w:val="left" w:pos="709"/>
        </w:tabs>
        <w:jc w:val="both"/>
        <w:rPr>
          <w:rFonts w:ascii="Tahoma" w:hAnsi="Tahoma" w:cs="Tahoma"/>
          <w:sz w:val="20"/>
          <w:szCs w:val="20"/>
          <w:highlight w:val="yellow"/>
        </w:rPr>
        <w:sectPr w:rsidR="00D203A5" w:rsidRPr="002420E4" w:rsidSect="00744C60">
          <w:footerReference w:type="default" r:id="rId8"/>
          <w:pgSz w:w="11906" w:h="16838" w:code="9"/>
          <w:pgMar w:top="1134" w:right="1134" w:bottom="1134" w:left="1134" w:header="709" w:footer="510" w:gutter="0"/>
          <w:pgNumType w:start="1" w:chapStyle="1" w:chapSep="period"/>
          <w:cols w:space="720"/>
          <w:titlePg/>
          <w:docGrid w:linePitch="360"/>
        </w:sectPr>
      </w:pPr>
    </w:p>
    <w:p w14:paraId="473EF8FC" w14:textId="72525D96" w:rsidR="00CB19F7" w:rsidRPr="002420E4" w:rsidRDefault="000224C3" w:rsidP="00CB19F7">
      <w:pPr>
        <w:pStyle w:val="2Nadpis"/>
        <w:numPr>
          <w:ilvl w:val="0"/>
          <w:numId w:val="0"/>
        </w:numPr>
        <w:tabs>
          <w:tab w:val="left" w:pos="709"/>
        </w:tabs>
        <w:jc w:val="both"/>
        <w:rPr>
          <w:rFonts w:ascii="Tahoma" w:hAnsi="Tahoma" w:cs="Tahoma"/>
          <w:sz w:val="20"/>
          <w:szCs w:val="20"/>
        </w:rPr>
      </w:pPr>
      <w:r w:rsidRPr="002420E4">
        <w:rPr>
          <w:rFonts w:ascii="Tahoma" w:hAnsi="Tahoma" w:cs="Tahoma"/>
          <w:sz w:val="20"/>
          <w:szCs w:val="20"/>
        </w:rPr>
        <w:lastRenderedPageBreak/>
        <w:t xml:space="preserve">Príloha č. </w:t>
      </w:r>
      <w:r w:rsidR="006A0F91" w:rsidRPr="002420E4">
        <w:rPr>
          <w:rFonts w:ascii="Tahoma" w:hAnsi="Tahoma" w:cs="Tahoma"/>
          <w:sz w:val="20"/>
          <w:szCs w:val="20"/>
        </w:rPr>
        <w:t>2</w:t>
      </w:r>
    </w:p>
    <w:p w14:paraId="55E2AB32" w14:textId="77777777" w:rsidR="00CB19F7" w:rsidRPr="002420E4"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2420E4" w:rsidRDefault="00FD28DB" w:rsidP="00FD28DB">
      <w:pPr>
        <w:pStyle w:val="2Nadpis"/>
        <w:numPr>
          <w:ilvl w:val="0"/>
          <w:numId w:val="0"/>
        </w:numPr>
        <w:tabs>
          <w:tab w:val="left" w:pos="709"/>
        </w:tabs>
        <w:jc w:val="both"/>
        <w:rPr>
          <w:rFonts w:ascii="Tahoma" w:hAnsi="Tahoma" w:cs="Tahoma"/>
          <w:b/>
          <w:sz w:val="20"/>
          <w:szCs w:val="20"/>
        </w:rPr>
      </w:pPr>
      <w:r w:rsidRPr="002420E4">
        <w:rPr>
          <w:rFonts w:ascii="Tahoma" w:hAnsi="Tahoma" w:cs="Tahoma"/>
          <w:b/>
          <w:sz w:val="20"/>
          <w:szCs w:val="20"/>
        </w:rPr>
        <w:t>Obchodné meno, adresa alebo sídlo uchádzača:</w:t>
      </w:r>
    </w:p>
    <w:p w14:paraId="27EAD5D0" w14:textId="77777777" w:rsidR="00FD28DB" w:rsidRPr="002420E4"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2420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2420E4"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2420E4"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2420E4" w:rsidRDefault="00FD28DB" w:rsidP="00FD28DB">
      <w:pPr>
        <w:pStyle w:val="2Nadpis"/>
        <w:numPr>
          <w:ilvl w:val="0"/>
          <w:numId w:val="0"/>
        </w:numPr>
        <w:tabs>
          <w:tab w:val="left" w:pos="709"/>
        </w:tabs>
        <w:jc w:val="center"/>
        <w:rPr>
          <w:rFonts w:ascii="Tahoma" w:hAnsi="Tahoma" w:cs="Tahoma"/>
          <w:b/>
          <w:sz w:val="28"/>
          <w:szCs w:val="20"/>
        </w:rPr>
      </w:pPr>
      <w:r w:rsidRPr="002420E4">
        <w:rPr>
          <w:rFonts w:ascii="Tahoma" w:hAnsi="Tahoma" w:cs="Tahoma"/>
          <w:b/>
          <w:sz w:val="28"/>
          <w:szCs w:val="20"/>
        </w:rPr>
        <w:t>ČESTNÉ PREHLÁSENIE</w:t>
      </w:r>
    </w:p>
    <w:p w14:paraId="28CFB6AE" w14:textId="77777777" w:rsidR="00FD28DB" w:rsidRPr="002420E4"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2420E4"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2420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2420E4">
        <w:rPr>
          <w:rFonts w:ascii="Tahoma" w:hAnsi="Tahoma" w:cs="Tahoma"/>
          <w:sz w:val="20"/>
          <w:szCs w:val="20"/>
        </w:rPr>
        <w:t>Ja, .................................................................... (</w:t>
      </w:r>
      <w:r w:rsidRPr="002420E4">
        <w:rPr>
          <w:rFonts w:ascii="Tahoma" w:hAnsi="Tahoma" w:cs="Tahoma"/>
          <w:i/>
          <w:sz w:val="20"/>
          <w:szCs w:val="20"/>
        </w:rPr>
        <w:t>meno, priezvisko, titul),</w:t>
      </w:r>
    </w:p>
    <w:p w14:paraId="2482DB47" w14:textId="77777777" w:rsidR="00FD28DB" w:rsidRPr="002420E4" w:rsidRDefault="00FD28DB" w:rsidP="00FD28DB">
      <w:pPr>
        <w:pStyle w:val="2Nadpis"/>
        <w:numPr>
          <w:ilvl w:val="0"/>
          <w:numId w:val="0"/>
        </w:numPr>
        <w:tabs>
          <w:tab w:val="left" w:pos="709"/>
        </w:tabs>
        <w:spacing w:line="480" w:lineRule="auto"/>
        <w:jc w:val="both"/>
        <w:rPr>
          <w:rFonts w:ascii="Tahoma" w:hAnsi="Tahoma" w:cs="Tahoma"/>
          <w:sz w:val="20"/>
          <w:szCs w:val="20"/>
        </w:rPr>
      </w:pPr>
      <w:r w:rsidRPr="002420E4">
        <w:rPr>
          <w:rFonts w:ascii="Tahoma" w:hAnsi="Tahoma" w:cs="Tahoma"/>
          <w:sz w:val="20"/>
          <w:szCs w:val="20"/>
        </w:rPr>
        <w:t>ako osoba oprávnená konať za spoločnosť / firmu ..................................... (</w:t>
      </w:r>
      <w:r w:rsidRPr="002420E4">
        <w:rPr>
          <w:rFonts w:ascii="Tahoma" w:hAnsi="Tahoma" w:cs="Tahoma"/>
          <w:i/>
          <w:sz w:val="20"/>
          <w:szCs w:val="20"/>
        </w:rPr>
        <w:t xml:space="preserve">úplný a presný názov spoločnosti / firmy v zmysle výpisu z príslušného obchodného registra), </w:t>
      </w:r>
      <w:r w:rsidRPr="002420E4">
        <w:rPr>
          <w:rFonts w:ascii="Tahoma" w:hAnsi="Tahoma" w:cs="Tahoma"/>
          <w:sz w:val="20"/>
          <w:szCs w:val="20"/>
        </w:rPr>
        <w:t xml:space="preserve">so sídlom ................................................................, IČO: ......................................, zapísaná v .............................................................................................. </w:t>
      </w:r>
      <w:r w:rsidRPr="002420E4">
        <w:rPr>
          <w:rFonts w:ascii="Tahoma" w:hAnsi="Tahoma" w:cs="Tahoma"/>
          <w:i/>
          <w:sz w:val="20"/>
          <w:szCs w:val="20"/>
        </w:rPr>
        <w:t>(údaje z príslušného obchodného registra)</w:t>
      </w:r>
    </w:p>
    <w:p w14:paraId="4B2301D8" w14:textId="77777777" w:rsidR="00FD28DB" w:rsidRPr="002420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2420E4" w:rsidRDefault="00FD28DB" w:rsidP="00FD28DB">
      <w:pPr>
        <w:pStyle w:val="2Nadpis"/>
        <w:numPr>
          <w:ilvl w:val="0"/>
          <w:numId w:val="0"/>
        </w:numPr>
        <w:tabs>
          <w:tab w:val="left" w:pos="709"/>
        </w:tabs>
        <w:jc w:val="center"/>
        <w:rPr>
          <w:rFonts w:ascii="Tahoma" w:hAnsi="Tahoma" w:cs="Tahoma"/>
          <w:sz w:val="20"/>
          <w:szCs w:val="20"/>
        </w:rPr>
      </w:pPr>
      <w:r w:rsidRPr="002420E4">
        <w:rPr>
          <w:rFonts w:ascii="Tahoma" w:hAnsi="Tahoma" w:cs="Tahoma"/>
          <w:b/>
          <w:sz w:val="20"/>
          <w:szCs w:val="20"/>
        </w:rPr>
        <w:t>ČESTNE PREHLASUJEM,</w:t>
      </w:r>
    </w:p>
    <w:p w14:paraId="43EF81D0"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5653ED91" w14:textId="36FC2F46" w:rsidR="00FD28DB" w:rsidRPr="002420E4" w:rsidRDefault="00FD28DB" w:rsidP="00FD28DB">
      <w:pPr>
        <w:spacing w:before="120"/>
        <w:jc w:val="both"/>
        <w:rPr>
          <w:rFonts w:ascii="Tahoma" w:hAnsi="Tahoma" w:cs="Tahoma"/>
          <w:sz w:val="20"/>
        </w:rPr>
      </w:pPr>
      <w:r w:rsidRPr="002420E4">
        <w:rPr>
          <w:rFonts w:ascii="Tahoma" w:hAnsi="Tahoma" w:cs="Tahoma"/>
          <w:sz w:val="20"/>
          <w:szCs w:val="20"/>
        </w:rPr>
        <w:t xml:space="preserve">že súhlasím bez obmedzení a výhrad s podmienkami a požiadavkami výberového konania na predmet zákazky </w:t>
      </w:r>
      <w:r w:rsidR="00AB483D" w:rsidRPr="002420E4">
        <w:rPr>
          <w:rFonts w:ascii="Tahoma" w:hAnsi="Tahoma" w:cs="Tahoma"/>
          <w:sz w:val="20"/>
          <w:szCs w:val="20"/>
        </w:rPr>
        <w:t>„</w:t>
      </w:r>
      <w:r w:rsidR="004F5397" w:rsidRPr="002420E4">
        <w:rPr>
          <w:rFonts w:ascii="Tahoma" w:hAnsi="Tahoma" w:cs="Tahoma"/>
          <w:sz w:val="20"/>
          <w:szCs w:val="20"/>
        </w:rPr>
        <w:t>Technológia na paletizáciu skupinových balení plechovkových nápojov.</w:t>
      </w:r>
      <w:r w:rsidR="00AB483D" w:rsidRPr="002420E4">
        <w:rPr>
          <w:rFonts w:ascii="Tahoma" w:hAnsi="Tahoma" w:cs="Tahoma"/>
          <w:sz w:val="20"/>
          <w:szCs w:val="20"/>
        </w:rPr>
        <w:t>“</w:t>
      </w:r>
      <w:r w:rsidRPr="002420E4">
        <w:rPr>
          <w:rFonts w:ascii="Tahoma" w:hAnsi="Tahoma" w:cs="Tahoma"/>
          <w:sz w:val="20"/>
          <w:szCs w:val="20"/>
        </w:rPr>
        <w:t>, stanovenými obstarávateľom, uvedenými vo Výzve na predkladanie cenových ponúk a v ostatných dokumentoch poskytnutých obstarávateľom v lehote na predkladanie ponúk.</w:t>
      </w:r>
    </w:p>
    <w:p w14:paraId="6CCDA7D1" w14:textId="77777777" w:rsidR="00FD28DB" w:rsidRPr="002420E4"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2420E4" w:rsidRDefault="00FD28DB" w:rsidP="00FD28DB">
      <w:pPr>
        <w:pStyle w:val="2Nadpis"/>
        <w:numPr>
          <w:ilvl w:val="0"/>
          <w:numId w:val="0"/>
        </w:numPr>
        <w:tabs>
          <w:tab w:val="left" w:pos="709"/>
        </w:tabs>
        <w:spacing w:line="360" w:lineRule="auto"/>
        <w:jc w:val="both"/>
        <w:rPr>
          <w:rFonts w:ascii="Tahoma" w:hAnsi="Tahoma" w:cs="Tahoma"/>
          <w:sz w:val="20"/>
          <w:szCs w:val="20"/>
        </w:rPr>
      </w:pPr>
      <w:r w:rsidRPr="002420E4">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2420E4" w:rsidRDefault="00FD28DB" w:rsidP="00FD28DB">
      <w:pPr>
        <w:pStyle w:val="2Nadpis"/>
        <w:numPr>
          <w:ilvl w:val="0"/>
          <w:numId w:val="0"/>
        </w:numPr>
        <w:tabs>
          <w:tab w:val="left" w:pos="709"/>
        </w:tabs>
        <w:jc w:val="center"/>
        <w:rPr>
          <w:rFonts w:ascii="Tahoma" w:hAnsi="Tahoma" w:cs="Tahoma"/>
          <w:b/>
          <w:sz w:val="20"/>
          <w:szCs w:val="20"/>
        </w:rPr>
      </w:pPr>
      <w:r w:rsidRPr="002420E4">
        <w:rPr>
          <w:rFonts w:ascii="Tahoma" w:hAnsi="Tahoma" w:cs="Tahoma"/>
          <w:b/>
          <w:sz w:val="20"/>
          <w:szCs w:val="20"/>
        </w:rPr>
        <w:t>sú zrejmé, jasné a zrozumiteľné.</w:t>
      </w:r>
    </w:p>
    <w:p w14:paraId="6C5BF733"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r w:rsidRPr="002420E4">
        <w:rPr>
          <w:rFonts w:ascii="Tahoma" w:hAnsi="Tahoma" w:cs="Tahoma"/>
          <w:sz w:val="20"/>
          <w:szCs w:val="20"/>
        </w:rPr>
        <w:t>V ................................................., dňa:..............................................</w:t>
      </w:r>
    </w:p>
    <w:p w14:paraId="6F458C1C"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r w:rsidRPr="002420E4">
        <w:rPr>
          <w:rFonts w:ascii="Tahoma" w:hAnsi="Tahoma" w:cs="Tahoma"/>
          <w:sz w:val="20"/>
          <w:szCs w:val="20"/>
        </w:rPr>
        <w:t>...............................................................................</w:t>
      </w:r>
    </w:p>
    <w:p w14:paraId="13BBE8C4" w14:textId="77777777" w:rsidR="00FD28DB" w:rsidRPr="002420E4" w:rsidRDefault="00FD28DB" w:rsidP="00FD28DB">
      <w:pPr>
        <w:pStyle w:val="2Nadpis"/>
        <w:numPr>
          <w:ilvl w:val="0"/>
          <w:numId w:val="0"/>
        </w:numPr>
        <w:tabs>
          <w:tab w:val="left" w:pos="709"/>
        </w:tabs>
        <w:jc w:val="both"/>
        <w:rPr>
          <w:rFonts w:ascii="Tahoma" w:hAnsi="Tahoma" w:cs="Tahoma"/>
          <w:i/>
          <w:sz w:val="20"/>
          <w:szCs w:val="20"/>
        </w:rPr>
      </w:pPr>
      <w:r w:rsidRPr="002420E4">
        <w:rPr>
          <w:rFonts w:ascii="Tahoma" w:hAnsi="Tahoma" w:cs="Tahoma"/>
          <w:i/>
          <w:sz w:val="20"/>
          <w:szCs w:val="20"/>
        </w:rPr>
        <w:t xml:space="preserve">        Pečiatka a podpis štatutárneho zástupcu</w:t>
      </w:r>
    </w:p>
    <w:p w14:paraId="2ADD5AAE" w14:textId="77777777" w:rsidR="00FD28DB" w:rsidRPr="002420E4" w:rsidRDefault="00FD28DB" w:rsidP="00CB19F7">
      <w:pPr>
        <w:rPr>
          <w:rFonts w:ascii="Tahoma" w:hAnsi="Tahoma" w:cs="Tahoma"/>
          <w:i/>
          <w:sz w:val="20"/>
          <w:szCs w:val="20"/>
        </w:rPr>
        <w:sectPr w:rsidR="00FD28DB" w:rsidRPr="002420E4" w:rsidSect="00744C60">
          <w:pgSz w:w="11906" w:h="16838" w:code="9"/>
          <w:pgMar w:top="1134" w:right="1134" w:bottom="1134" w:left="1134" w:header="709" w:footer="510" w:gutter="0"/>
          <w:pgNumType w:start="1" w:chapStyle="1" w:chapSep="period"/>
          <w:cols w:space="720"/>
          <w:titlePg/>
          <w:docGrid w:linePitch="360"/>
        </w:sectPr>
      </w:pPr>
    </w:p>
    <w:p w14:paraId="08EC96E3" w14:textId="2C4D59F0" w:rsidR="00FD28DB" w:rsidRPr="002420E4" w:rsidRDefault="00FD28DB" w:rsidP="00FD28DB">
      <w:pPr>
        <w:pStyle w:val="2Nadpis"/>
        <w:numPr>
          <w:ilvl w:val="0"/>
          <w:numId w:val="0"/>
        </w:numPr>
        <w:tabs>
          <w:tab w:val="left" w:pos="709"/>
        </w:tabs>
        <w:jc w:val="both"/>
        <w:rPr>
          <w:rFonts w:ascii="Tahoma" w:hAnsi="Tahoma" w:cs="Tahoma"/>
          <w:sz w:val="20"/>
          <w:szCs w:val="20"/>
        </w:rPr>
      </w:pPr>
      <w:r w:rsidRPr="002420E4">
        <w:rPr>
          <w:rFonts w:ascii="Tahoma" w:hAnsi="Tahoma" w:cs="Tahoma"/>
          <w:sz w:val="20"/>
          <w:szCs w:val="20"/>
        </w:rPr>
        <w:lastRenderedPageBreak/>
        <w:t xml:space="preserve">Príloha č. </w:t>
      </w:r>
      <w:r w:rsidR="006A0F91" w:rsidRPr="002420E4">
        <w:rPr>
          <w:rFonts w:ascii="Tahoma" w:hAnsi="Tahoma" w:cs="Tahoma"/>
          <w:sz w:val="20"/>
          <w:szCs w:val="20"/>
        </w:rPr>
        <w:t>3</w:t>
      </w:r>
    </w:p>
    <w:p w14:paraId="7765357D"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2420E4" w:rsidRDefault="00FD28DB" w:rsidP="00FD28DB">
      <w:pPr>
        <w:pStyle w:val="2Nadpis"/>
        <w:numPr>
          <w:ilvl w:val="0"/>
          <w:numId w:val="0"/>
        </w:numPr>
        <w:tabs>
          <w:tab w:val="left" w:pos="709"/>
        </w:tabs>
        <w:jc w:val="both"/>
        <w:rPr>
          <w:rFonts w:ascii="Tahoma" w:hAnsi="Tahoma" w:cs="Tahoma"/>
          <w:b/>
          <w:sz w:val="20"/>
          <w:szCs w:val="20"/>
        </w:rPr>
      </w:pPr>
      <w:r w:rsidRPr="002420E4">
        <w:rPr>
          <w:rFonts w:ascii="Tahoma" w:hAnsi="Tahoma" w:cs="Tahoma"/>
          <w:b/>
          <w:sz w:val="20"/>
          <w:szCs w:val="20"/>
        </w:rPr>
        <w:t>Obchodné meno, adresa alebo sídlo uchádzača:</w:t>
      </w:r>
    </w:p>
    <w:p w14:paraId="2B4758C1" w14:textId="77777777" w:rsidR="00FD28DB" w:rsidRPr="002420E4"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2420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2420E4"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2420E4"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2420E4"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2420E4" w:rsidRDefault="00FD28DB" w:rsidP="00FD28DB">
      <w:pPr>
        <w:pStyle w:val="2Nadpis"/>
        <w:numPr>
          <w:ilvl w:val="0"/>
          <w:numId w:val="0"/>
        </w:numPr>
        <w:tabs>
          <w:tab w:val="left" w:pos="709"/>
        </w:tabs>
        <w:jc w:val="center"/>
        <w:rPr>
          <w:rFonts w:ascii="Tahoma" w:hAnsi="Tahoma" w:cs="Tahoma"/>
          <w:b/>
          <w:sz w:val="28"/>
          <w:szCs w:val="20"/>
        </w:rPr>
      </w:pPr>
      <w:r w:rsidRPr="002420E4">
        <w:rPr>
          <w:rFonts w:ascii="Tahoma" w:hAnsi="Tahoma" w:cs="Tahoma"/>
          <w:b/>
          <w:sz w:val="28"/>
          <w:szCs w:val="20"/>
        </w:rPr>
        <w:t>ČESTNÉ PREHLÁSENIE</w:t>
      </w:r>
    </w:p>
    <w:p w14:paraId="747AAB89" w14:textId="77777777" w:rsidR="00FD28DB" w:rsidRPr="002420E4"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2420E4"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2420E4"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2420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2420E4">
        <w:rPr>
          <w:rFonts w:ascii="Tahoma" w:hAnsi="Tahoma" w:cs="Tahoma"/>
          <w:sz w:val="20"/>
          <w:szCs w:val="20"/>
        </w:rPr>
        <w:t>Ja, .................................................................... (</w:t>
      </w:r>
      <w:r w:rsidRPr="002420E4">
        <w:rPr>
          <w:rFonts w:ascii="Tahoma" w:hAnsi="Tahoma" w:cs="Tahoma"/>
          <w:i/>
          <w:sz w:val="20"/>
          <w:szCs w:val="20"/>
        </w:rPr>
        <w:t>meno, priezvisko, titul),</w:t>
      </w:r>
    </w:p>
    <w:p w14:paraId="7E6A1226" w14:textId="77777777" w:rsidR="00FD28DB" w:rsidRPr="002420E4" w:rsidRDefault="00FD28DB" w:rsidP="00FD28DB">
      <w:pPr>
        <w:pStyle w:val="2Nadpis"/>
        <w:numPr>
          <w:ilvl w:val="0"/>
          <w:numId w:val="0"/>
        </w:numPr>
        <w:tabs>
          <w:tab w:val="left" w:pos="709"/>
        </w:tabs>
        <w:spacing w:line="480" w:lineRule="auto"/>
        <w:jc w:val="both"/>
        <w:rPr>
          <w:rFonts w:ascii="Tahoma" w:hAnsi="Tahoma" w:cs="Tahoma"/>
          <w:sz w:val="20"/>
          <w:szCs w:val="20"/>
        </w:rPr>
      </w:pPr>
      <w:r w:rsidRPr="002420E4">
        <w:rPr>
          <w:rFonts w:ascii="Tahoma" w:hAnsi="Tahoma" w:cs="Tahoma"/>
          <w:sz w:val="20"/>
          <w:szCs w:val="20"/>
        </w:rPr>
        <w:t>ako osoba oprávnená konať za spoločnosť / firmu..................................... (</w:t>
      </w:r>
      <w:r w:rsidRPr="002420E4">
        <w:rPr>
          <w:rFonts w:ascii="Tahoma" w:hAnsi="Tahoma" w:cs="Tahoma"/>
          <w:i/>
          <w:sz w:val="20"/>
          <w:szCs w:val="20"/>
        </w:rPr>
        <w:t xml:space="preserve">úplný a presný názov spoločnosti / firmy v zmysle výpisu z príslušného obchodného registra), </w:t>
      </w:r>
      <w:r w:rsidRPr="002420E4">
        <w:rPr>
          <w:rFonts w:ascii="Tahoma" w:hAnsi="Tahoma" w:cs="Tahoma"/>
          <w:sz w:val="20"/>
          <w:szCs w:val="20"/>
        </w:rPr>
        <w:t xml:space="preserve">so sídlom ................................................................, IČO: ......................................, zapísaná v .............................................................................................. </w:t>
      </w:r>
      <w:r w:rsidRPr="002420E4">
        <w:rPr>
          <w:rFonts w:ascii="Tahoma" w:hAnsi="Tahoma" w:cs="Tahoma"/>
          <w:i/>
          <w:sz w:val="20"/>
          <w:szCs w:val="20"/>
        </w:rPr>
        <w:t>(údaje z príslušného obchodného registra)</w:t>
      </w:r>
    </w:p>
    <w:p w14:paraId="46473EC7" w14:textId="77777777" w:rsidR="00FD28DB" w:rsidRPr="002420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2420E4" w:rsidRDefault="00FD28DB" w:rsidP="00FD28DB">
      <w:pPr>
        <w:pStyle w:val="2Nadpis"/>
        <w:numPr>
          <w:ilvl w:val="0"/>
          <w:numId w:val="0"/>
        </w:numPr>
        <w:tabs>
          <w:tab w:val="left" w:pos="709"/>
        </w:tabs>
        <w:jc w:val="center"/>
        <w:rPr>
          <w:rFonts w:ascii="Tahoma" w:hAnsi="Tahoma" w:cs="Tahoma"/>
          <w:sz w:val="20"/>
          <w:szCs w:val="20"/>
        </w:rPr>
      </w:pPr>
      <w:r w:rsidRPr="002420E4">
        <w:rPr>
          <w:rFonts w:ascii="Tahoma" w:hAnsi="Tahoma" w:cs="Tahoma"/>
          <w:b/>
          <w:sz w:val="20"/>
          <w:szCs w:val="20"/>
        </w:rPr>
        <w:t>ČESTNE PREHLASUJEM,</w:t>
      </w:r>
    </w:p>
    <w:p w14:paraId="64208F24"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7F83A664" w14:textId="03FB9CB3" w:rsidR="00FD28DB" w:rsidRPr="002420E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2420E4">
        <w:rPr>
          <w:rFonts w:ascii="Tahoma" w:hAnsi="Tahoma" w:cs="Tahoma"/>
          <w:sz w:val="20"/>
          <w:szCs w:val="20"/>
        </w:rPr>
        <w:t xml:space="preserve">že som sa nezúčastnil na príprave ani vyhotovení Výzvy na predkladanie cenových ponúk a Súťažných podkladov na predmet zákazky </w:t>
      </w:r>
      <w:r w:rsidR="00AB483D" w:rsidRPr="002420E4">
        <w:rPr>
          <w:rFonts w:ascii="Tahoma" w:hAnsi="Tahoma" w:cs="Tahoma"/>
          <w:sz w:val="20"/>
          <w:szCs w:val="20"/>
        </w:rPr>
        <w:t>„</w:t>
      </w:r>
      <w:r w:rsidR="004F5397" w:rsidRPr="002420E4">
        <w:rPr>
          <w:rFonts w:ascii="Tahoma" w:hAnsi="Tahoma" w:cs="Tahoma"/>
          <w:sz w:val="20"/>
          <w:szCs w:val="20"/>
        </w:rPr>
        <w:t>Technológia na paletizáciu skupinových balení plechovkových nápojov.</w:t>
      </w:r>
      <w:r w:rsidR="00AB483D" w:rsidRPr="002420E4">
        <w:rPr>
          <w:rFonts w:ascii="Tahoma" w:hAnsi="Tahoma" w:cs="Tahoma"/>
          <w:sz w:val="20"/>
          <w:szCs w:val="20"/>
        </w:rPr>
        <w:t>“,</w:t>
      </w:r>
      <w:r w:rsidRPr="002420E4">
        <w:rPr>
          <w:rFonts w:ascii="Tahoma" w:hAnsi="Tahoma" w:cs="Tahoma"/>
          <w:sz w:val="20"/>
          <w:szCs w:val="20"/>
        </w:rPr>
        <w:t xml:space="preserve"> uverejnenej vo výzve na predkladanie ponúk.</w:t>
      </w:r>
    </w:p>
    <w:p w14:paraId="78934A27"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r w:rsidRPr="002420E4">
        <w:rPr>
          <w:rFonts w:ascii="Tahoma" w:hAnsi="Tahoma" w:cs="Tahoma"/>
          <w:sz w:val="20"/>
          <w:szCs w:val="20"/>
        </w:rPr>
        <w:t>V ................................................., dňa:..............................................</w:t>
      </w:r>
    </w:p>
    <w:p w14:paraId="67716BEF"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r w:rsidRPr="002420E4">
        <w:rPr>
          <w:rFonts w:ascii="Tahoma" w:hAnsi="Tahoma" w:cs="Tahoma"/>
          <w:sz w:val="20"/>
          <w:szCs w:val="20"/>
        </w:rPr>
        <w:t>...............................................................................</w:t>
      </w:r>
    </w:p>
    <w:p w14:paraId="7741B04D" w14:textId="77777777" w:rsidR="00FD28DB" w:rsidRPr="002420E4" w:rsidRDefault="00FD28DB" w:rsidP="00FD28DB">
      <w:pPr>
        <w:pStyle w:val="2Nadpis"/>
        <w:numPr>
          <w:ilvl w:val="0"/>
          <w:numId w:val="0"/>
        </w:numPr>
        <w:tabs>
          <w:tab w:val="left" w:pos="709"/>
        </w:tabs>
        <w:jc w:val="both"/>
        <w:rPr>
          <w:rFonts w:ascii="Tahoma" w:hAnsi="Tahoma" w:cs="Tahoma"/>
          <w:i/>
          <w:sz w:val="20"/>
          <w:szCs w:val="20"/>
        </w:rPr>
      </w:pPr>
      <w:r w:rsidRPr="002420E4">
        <w:rPr>
          <w:rFonts w:ascii="Tahoma" w:hAnsi="Tahoma" w:cs="Tahoma"/>
          <w:i/>
          <w:sz w:val="20"/>
          <w:szCs w:val="20"/>
        </w:rPr>
        <w:t xml:space="preserve">        Pečiatka a podpis štatutárneho zástupcu</w:t>
      </w:r>
    </w:p>
    <w:p w14:paraId="2E156439"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2420E4" w:rsidRDefault="00FD28DB" w:rsidP="00CB19F7">
      <w:pPr>
        <w:rPr>
          <w:rFonts w:ascii="Tahoma" w:hAnsi="Tahoma" w:cs="Tahoma"/>
          <w:i/>
          <w:sz w:val="20"/>
          <w:szCs w:val="20"/>
        </w:rPr>
        <w:sectPr w:rsidR="00FD28DB" w:rsidRPr="002420E4" w:rsidSect="00744C60">
          <w:pgSz w:w="11906" w:h="16838" w:code="9"/>
          <w:pgMar w:top="1134" w:right="1134" w:bottom="1134" w:left="1134" w:header="709" w:footer="510" w:gutter="0"/>
          <w:pgNumType w:start="1" w:chapStyle="1" w:chapSep="period"/>
          <w:cols w:space="720"/>
          <w:titlePg/>
          <w:docGrid w:linePitch="360"/>
        </w:sectPr>
      </w:pPr>
    </w:p>
    <w:p w14:paraId="6957CED9" w14:textId="01BBF4B3" w:rsidR="00FD28DB" w:rsidRPr="002420E4" w:rsidRDefault="00FD28DB" w:rsidP="00FD28DB">
      <w:pPr>
        <w:pStyle w:val="2Nadpis"/>
        <w:numPr>
          <w:ilvl w:val="0"/>
          <w:numId w:val="0"/>
        </w:numPr>
        <w:tabs>
          <w:tab w:val="left" w:pos="709"/>
        </w:tabs>
        <w:jc w:val="both"/>
        <w:rPr>
          <w:rFonts w:ascii="Tahoma" w:hAnsi="Tahoma" w:cs="Tahoma"/>
          <w:sz w:val="20"/>
          <w:szCs w:val="20"/>
        </w:rPr>
      </w:pPr>
      <w:r w:rsidRPr="002420E4">
        <w:rPr>
          <w:rFonts w:ascii="Tahoma" w:hAnsi="Tahoma" w:cs="Tahoma"/>
          <w:sz w:val="20"/>
          <w:szCs w:val="20"/>
        </w:rPr>
        <w:lastRenderedPageBreak/>
        <w:t xml:space="preserve">Príloha č. </w:t>
      </w:r>
      <w:r w:rsidR="006A0F91" w:rsidRPr="002420E4">
        <w:rPr>
          <w:rFonts w:ascii="Tahoma" w:hAnsi="Tahoma" w:cs="Tahoma"/>
          <w:sz w:val="20"/>
          <w:szCs w:val="20"/>
        </w:rPr>
        <w:t>4</w:t>
      </w:r>
    </w:p>
    <w:p w14:paraId="68A749B9"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2420E4" w:rsidRDefault="00FD28DB" w:rsidP="00FD28DB">
      <w:pPr>
        <w:pStyle w:val="2Nadpis"/>
        <w:numPr>
          <w:ilvl w:val="0"/>
          <w:numId w:val="0"/>
        </w:numPr>
        <w:tabs>
          <w:tab w:val="left" w:pos="709"/>
        </w:tabs>
        <w:jc w:val="both"/>
        <w:rPr>
          <w:rFonts w:ascii="Tahoma" w:hAnsi="Tahoma" w:cs="Tahoma"/>
          <w:b/>
          <w:sz w:val="20"/>
          <w:szCs w:val="20"/>
        </w:rPr>
      </w:pPr>
      <w:r w:rsidRPr="002420E4">
        <w:rPr>
          <w:rFonts w:ascii="Tahoma" w:hAnsi="Tahoma" w:cs="Tahoma"/>
          <w:b/>
          <w:sz w:val="20"/>
          <w:szCs w:val="20"/>
        </w:rPr>
        <w:t>Obchodné meno, adresa alebo sídlo uchádzača:</w:t>
      </w:r>
    </w:p>
    <w:p w14:paraId="269E1F33" w14:textId="77777777" w:rsidR="00FD28DB" w:rsidRPr="002420E4"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2420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2420E4"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2420E4"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2420E4"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2420E4" w:rsidRDefault="00FD28DB" w:rsidP="00FD28DB">
      <w:pPr>
        <w:pStyle w:val="2Nadpis"/>
        <w:numPr>
          <w:ilvl w:val="0"/>
          <w:numId w:val="0"/>
        </w:numPr>
        <w:tabs>
          <w:tab w:val="left" w:pos="709"/>
        </w:tabs>
        <w:jc w:val="center"/>
        <w:rPr>
          <w:rFonts w:ascii="Tahoma" w:hAnsi="Tahoma" w:cs="Tahoma"/>
          <w:b/>
          <w:sz w:val="28"/>
          <w:szCs w:val="20"/>
        </w:rPr>
      </w:pPr>
      <w:r w:rsidRPr="002420E4">
        <w:rPr>
          <w:rFonts w:ascii="Tahoma" w:hAnsi="Tahoma" w:cs="Tahoma"/>
          <w:b/>
          <w:sz w:val="28"/>
          <w:szCs w:val="20"/>
        </w:rPr>
        <w:t>ČESTNÉ PREHLÁSENIE</w:t>
      </w:r>
    </w:p>
    <w:p w14:paraId="4634C799" w14:textId="77777777" w:rsidR="00FD28DB" w:rsidRPr="002420E4"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2420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2420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2420E4">
        <w:rPr>
          <w:rFonts w:ascii="Tahoma" w:hAnsi="Tahoma" w:cs="Tahoma"/>
          <w:sz w:val="20"/>
          <w:szCs w:val="20"/>
        </w:rPr>
        <w:t>Ja, .................................................................... (</w:t>
      </w:r>
      <w:r w:rsidRPr="002420E4">
        <w:rPr>
          <w:rFonts w:ascii="Tahoma" w:hAnsi="Tahoma" w:cs="Tahoma"/>
          <w:i/>
          <w:sz w:val="20"/>
          <w:szCs w:val="20"/>
        </w:rPr>
        <w:t>meno, priezvisko, titul),</w:t>
      </w:r>
    </w:p>
    <w:p w14:paraId="5CC9C1F5" w14:textId="77777777" w:rsidR="00FD28DB" w:rsidRPr="002420E4" w:rsidRDefault="00FD28DB" w:rsidP="00FD28DB">
      <w:pPr>
        <w:pStyle w:val="2Nadpis"/>
        <w:numPr>
          <w:ilvl w:val="0"/>
          <w:numId w:val="0"/>
        </w:numPr>
        <w:tabs>
          <w:tab w:val="left" w:pos="709"/>
        </w:tabs>
        <w:spacing w:line="480" w:lineRule="auto"/>
        <w:jc w:val="both"/>
        <w:rPr>
          <w:rFonts w:ascii="Tahoma" w:hAnsi="Tahoma" w:cs="Tahoma"/>
          <w:sz w:val="20"/>
          <w:szCs w:val="20"/>
        </w:rPr>
      </w:pPr>
      <w:r w:rsidRPr="002420E4">
        <w:rPr>
          <w:rFonts w:ascii="Tahoma" w:hAnsi="Tahoma" w:cs="Tahoma"/>
          <w:sz w:val="20"/>
          <w:szCs w:val="20"/>
        </w:rPr>
        <w:t>ako osoba oprávnená konať za spoločnosť / firmu..................................... (</w:t>
      </w:r>
      <w:r w:rsidRPr="002420E4">
        <w:rPr>
          <w:rFonts w:ascii="Tahoma" w:hAnsi="Tahoma" w:cs="Tahoma"/>
          <w:i/>
          <w:sz w:val="20"/>
          <w:szCs w:val="20"/>
        </w:rPr>
        <w:t xml:space="preserve">úplný a presný názov spoločnosti / firmy v zmysle výpisu z príslušného obchodného registra), </w:t>
      </w:r>
      <w:r w:rsidRPr="002420E4">
        <w:rPr>
          <w:rFonts w:ascii="Tahoma" w:hAnsi="Tahoma" w:cs="Tahoma"/>
          <w:sz w:val="20"/>
          <w:szCs w:val="20"/>
        </w:rPr>
        <w:t xml:space="preserve">so sídlom ................................................................, IČO: ......................................, zapísaná v .............................................................................................. </w:t>
      </w:r>
      <w:r w:rsidRPr="002420E4">
        <w:rPr>
          <w:rFonts w:ascii="Tahoma" w:hAnsi="Tahoma" w:cs="Tahoma"/>
          <w:i/>
          <w:sz w:val="20"/>
          <w:szCs w:val="20"/>
        </w:rPr>
        <w:t>(údaje z príslušného obchodného registra)</w:t>
      </w:r>
    </w:p>
    <w:p w14:paraId="4322B88F"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2420E4" w:rsidRDefault="00FD28DB" w:rsidP="00FD28DB">
      <w:pPr>
        <w:pStyle w:val="2Nadpis"/>
        <w:numPr>
          <w:ilvl w:val="0"/>
          <w:numId w:val="0"/>
        </w:numPr>
        <w:tabs>
          <w:tab w:val="left" w:pos="709"/>
        </w:tabs>
        <w:jc w:val="center"/>
        <w:rPr>
          <w:rFonts w:ascii="Tahoma" w:hAnsi="Tahoma" w:cs="Tahoma"/>
          <w:sz w:val="20"/>
          <w:szCs w:val="20"/>
        </w:rPr>
      </w:pPr>
      <w:r w:rsidRPr="002420E4">
        <w:rPr>
          <w:rFonts w:ascii="Tahoma" w:hAnsi="Tahoma" w:cs="Tahoma"/>
          <w:b/>
          <w:sz w:val="20"/>
          <w:szCs w:val="20"/>
        </w:rPr>
        <w:t>ČESTNE PREHLASUJEM,</w:t>
      </w:r>
    </w:p>
    <w:p w14:paraId="2BE4A9D5"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7E6E71CE" w14:textId="525B685F" w:rsidR="00FD28DB" w:rsidRPr="002420E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2420E4">
        <w:rPr>
          <w:rFonts w:ascii="Tahoma" w:hAnsi="Tahoma" w:cs="Tahoma"/>
          <w:sz w:val="20"/>
          <w:szCs w:val="20"/>
        </w:rPr>
        <w:t xml:space="preserve">že údaje uvedené vo všetkých dokladoch a dokumentoch predložených v rámci ponuky na predmet zákazky </w:t>
      </w:r>
      <w:r w:rsidR="00AB483D" w:rsidRPr="002420E4">
        <w:rPr>
          <w:rFonts w:ascii="Tahoma" w:hAnsi="Tahoma" w:cs="Tahoma"/>
          <w:sz w:val="20"/>
          <w:szCs w:val="20"/>
        </w:rPr>
        <w:t>„</w:t>
      </w:r>
      <w:r w:rsidR="004F5397" w:rsidRPr="002420E4">
        <w:rPr>
          <w:rFonts w:ascii="Tahoma" w:hAnsi="Tahoma" w:cs="Tahoma"/>
          <w:sz w:val="20"/>
          <w:szCs w:val="20"/>
        </w:rPr>
        <w:t>Technológia na paletizáciu skupinových balení plechovkových nápojov.</w:t>
      </w:r>
      <w:r w:rsidR="00AB483D" w:rsidRPr="002420E4">
        <w:rPr>
          <w:rFonts w:ascii="Tahoma" w:hAnsi="Tahoma" w:cs="Tahoma"/>
          <w:sz w:val="20"/>
          <w:szCs w:val="20"/>
        </w:rPr>
        <w:t>“,</w:t>
      </w:r>
    </w:p>
    <w:p w14:paraId="6E10E5BE"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2420E4" w:rsidRDefault="00FD28DB" w:rsidP="00FD28DB">
      <w:pPr>
        <w:pStyle w:val="2Nadpis"/>
        <w:numPr>
          <w:ilvl w:val="0"/>
          <w:numId w:val="0"/>
        </w:numPr>
        <w:tabs>
          <w:tab w:val="left" w:pos="709"/>
        </w:tabs>
        <w:jc w:val="center"/>
        <w:rPr>
          <w:rFonts w:ascii="Tahoma" w:hAnsi="Tahoma" w:cs="Tahoma"/>
          <w:b/>
          <w:sz w:val="20"/>
          <w:szCs w:val="20"/>
        </w:rPr>
      </w:pPr>
      <w:r w:rsidRPr="002420E4">
        <w:rPr>
          <w:rFonts w:ascii="Tahoma" w:hAnsi="Tahoma" w:cs="Tahoma"/>
          <w:b/>
          <w:sz w:val="20"/>
          <w:szCs w:val="20"/>
        </w:rPr>
        <w:t>sú pravdivé a úplné</w:t>
      </w:r>
    </w:p>
    <w:p w14:paraId="1266A087" w14:textId="77777777" w:rsidR="00FD28DB" w:rsidRPr="002420E4" w:rsidRDefault="00FD28DB" w:rsidP="00FD28DB">
      <w:pPr>
        <w:pStyle w:val="2Nadpis"/>
        <w:numPr>
          <w:ilvl w:val="0"/>
          <w:numId w:val="0"/>
        </w:numPr>
        <w:tabs>
          <w:tab w:val="left" w:pos="709"/>
        </w:tabs>
        <w:jc w:val="center"/>
        <w:rPr>
          <w:rFonts w:ascii="Tahoma" w:hAnsi="Tahoma" w:cs="Tahoma"/>
          <w:b/>
          <w:sz w:val="20"/>
          <w:szCs w:val="20"/>
        </w:rPr>
      </w:pPr>
    </w:p>
    <w:p w14:paraId="062917F7" w14:textId="0F454DA6" w:rsidR="00FD28DB" w:rsidRPr="002420E4" w:rsidRDefault="00FD28DB" w:rsidP="00FD28DB">
      <w:pPr>
        <w:pStyle w:val="2Nadpis"/>
        <w:numPr>
          <w:ilvl w:val="0"/>
          <w:numId w:val="0"/>
        </w:numPr>
        <w:tabs>
          <w:tab w:val="left" w:pos="709"/>
        </w:tabs>
        <w:spacing w:line="360" w:lineRule="auto"/>
        <w:jc w:val="both"/>
        <w:rPr>
          <w:rFonts w:ascii="Tahoma" w:hAnsi="Tahoma" w:cs="Tahoma"/>
          <w:sz w:val="20"/>
          <w:szCs w:val="20"/>
        </w:rPr>
      </w:pPr>
      <w:r w:rsidRPr="002420E4">
        <w:rPr>
          <w:rFonts w:ascii="Tahoma" w:hAnsi="Tahoma" w:cs="Tahoma"/>
          <w:sz w:val="20"/>
          <w:szCs w:val="20"/>
        </w:rPr>
        <w:t xml:space="preserve">a zároveň dávam súhlas k tomu, že doklady a informácie poskytnuté v rámci tejto verejnej súťaže, môže obstarávateľ spracovávať v zmysle </w:t>
      </w:r>
      <w:r w:rsidR="000471CD" w:rsidRPr="002420E4">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2420E4">
        <w:rPr>
          <w:rFonts w:ascii="Tahoma" w:hAnsi="Tahoma" w:cs="Tahoma"/>
          <w:sz w:val="20"/>
          <w:szCs w:val="20"/>
        </w:rPr>
        <w:t>.</w:t>
      </w:r>
    </w:p>
    <w:p w14:paraId="718905B1"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r w:rsidRPr="002420E4">
        <w:rPr>
          <w:rFonts w:ascii="Tahoma" w:hAnsi="Tahoma" w:cs="Tahoma"/>
          <w:sz w:val="20"/>
          <w:szCs w:val="20"/>
        </w:rPr>
        <w:t>V ................................................., dňa:..............................................</w:t>
      </w:r>
    </w:p>
    <w:p w14:paraId="7AFD8CA4"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2420E4" w:rsidRDefault="00FD28DB" w:rsidP="00FD28DB">
      <w:pPr>
        <w:pStyle w:val="2Nadpis"/>
        <w:numPr>
          <w:ilvl w:val="0"/>
          <w:numId w:val="0"/>
        </w:numPr>
        <w:tabs>
          <w:tab w:val="left" w:pos="709"/>
        </w:tabs>
        <w:jc w:val="both"/>
        <w:rPr>
          <w:rFonts w:ascii="Tahoma" w:hAnsi="Tahoma" w:cs="Tahoma"/>
          <w:sz w:val="20"/>
          <w:szCs w:val="20"/>
        </w:rPr>
      </w:pPr>
      <w:r w:rsidRPr="002420E4">
        <w:rPr>
          <w:rFonts w:ascii="Tahoma" w:hAnsi="Tahoma" w:cs="Tahoma"/>
          <w:sz w:val="20"/>
          <w:szCs w:val="20"/>
        </w:rPr>
        <w:t>...............................................................................</w:t>
      </w:r>
    </w:p>
    <w:p w14:paraId="1D281791" w14:textId="77777777" w:rsidR="00FD28DB" w:rsidRPr="002420E4" w:rsidRDefault="00FD28DB" w:rsidP="00FD28DB">
      <w:pPr>
        <w:pStyle w:val="2Nadpis"/>
        <w:numPr>
          <w:ilvl w:val="0"/>
          <w:numId w:val="0"/>
        </w:numPr>
        <w:tabs>
          <w:tab w:val="left" w:pos="709"/>
        </w:tabs>
        <w:jc w:val="both"/>
        <w:rPr>
          <w:rFonts w:ascii="Tahoma" w:hAnsi="Tahoma" w:cs="Tahoma"/>
          <w:i/>
          <w:sz w:val="20"/>
          <w:szCs w:val="20"/>
        </w:rPr>
      </w:pPr>
      <w:r w:rsidRPr="002420E4">
        <w:rPr>
          <w:rFonts w:ascii="Tahoma" w:hAnsi="Tahoma" w:cs="Tahoma"/>
          <w:i/>
          <w:sz w:val="20"/>
          <w:szCs w:val="20"/>
        </w:rPr>
        <w:t xml:space="preserve">        Pečiatka a podpis štatutárneho zástupcu</w:t>
      </w:r>
    </w:p>
    <w:p w14:paraId="261CD13F" w14:textId="77777777" w:rsidR="00FD28DB" w:rsidRPr="002420E4" w:rsidRDefault="00FD28DB" w:rsidP="00FD28DB">
      <w:pPr>
        <w:rPr>
          <w:rFonts w:ascii="Tahoma" w:hAnsi="Tahoma" w:cs="Tahoma"/>
          <w:i/>
          <w:sz w:val="20"/>
          <w:szCs w:val="20"/>
          <w:highlight w:val="yellow"/>
        </w:rPr>
      </w:pPr>
    </w:p>
    <w:p w14:paraId="3A9420E0" w14:textId="77777777" w:rsidR="00CB19F7" w:rsidRPr="002420E4" w:rsidRDefault="00CB19F7" w:rsidP="00CB19F7">
      <w:pPr>
        <w:rPr>
          <w:rFonts w:ascii="Tahoma" w:hAnsi="Tahoma" w:cs="Tahoma"/>
          <w:i/>
          <w:sz w:val="20"/>
          <w:szCs w:val="20"/>
          <w:highlight w:val="yellow"/>
        </w:rPr>
      </w:pPr>
    </w:p>
    <w:p w14:paraId="5FBDF3AF" w14:textId="77777777" w:rsidR="00382F01" w:rsidRPr="002420E4" w:rsidRDefault="00382F01" w:rsidP="00CB19F7">
      <w:pPr>
        <w:pStyle w:val="Zkladntext"/>
        <w:rPr>
          <w:rFonts w:ascii="Tahoma" w:hAnsi="Tahoma" w:cs="Tahoma"/>
          <w:b/>
          <w:bCs/>
          <w:highlight w:val="yellow"/>
        </w:rPr>
      </w:pPr>
    </w:p>
    <w:p w14:paraId="08625978" w14:textId="77777777" w:rsidR="000224C3" w:rsidRPr="002420E4" w:rsidRDefault="000224C3" w:rsidP="00382F01">
      <w:pPr>
        <w:pStyle w:val="Zkladntext"/>
        <w:jc w:val="center"/>
        <w:rPr>
          <w:rFonts w:ascii="Tahoma" w:hAnsi="Tahoma" w:cs="Tahoma"/>
          <w:b/>
          <w:bCs/>
          <w:highlight w:val="yellow"/>
        </w:rPr>
        <w:sectPr w:rsidR="000224C3" w:rsidRPr="002420E4" w:rsidSect="00744C60">
          <w:pgSz w:w="11906" w:h="16838" w:code="9"/>
          <w:pgMar w:top="1134" w:right="1134" w:bottom="1134" w:left="1134" w:header="709" w:footer="510" w:gutter="0"/>
          <w:pgNumType w:start="1" w:chapStyle="1" w:chapSep="period"/>
          <w:cols w:space="720"/>
          <w:titlePg/>
          <w:docGrid w:linePitch="360"/>
        </w:sectPr>
      </w:pPr>
    </w:p>
    <w:p w14:paraId="5DE28073" w14:textId="7FDA6245" w:rsidR="000224C3" w:rsidRPr="002420E4" w:rsidRDefault="000224C3" w:rsidP="000224C3">
      <w:pPr>
        <w:pStyle w:val="Zkladntext"/>
        <w:rPr>
          <w:rFonts w:ascii="Tahoma" w:hAnsi="Tahoma" w:cs="Tahoma"/>
          <w:sz w:val="20"/>
          <w:szCs w:val="20"/>
        </w:rPr>
      </w:pPr>
      <w:r w:rsidRPr="002420E4">
        <w:rPr>
          <w:rFonts w:ascii="Tahoma" w:hAnsi="Tahoma" w:cs="Tahoma"/>
          <w:sz w:val="20"/>
          <w:szCs w:val="20"/>
        </w:rPr>
        <w:lastRenderedPageBreak/>
        <w:t xml:space="preserve">Príloha č. </w:t>
      </w:r>
      <w:r w:rsidR="006A0F91" w:rsidRPr="002420E4">
        <w:rPr>
          <w:rFonts w:ascii="Tahoma" w:hAnsi="Tahoma" w:cs="Tahoma"/>
          <w:sz w:val="20"/>
          <w:szCs w:val="20"/>
        </w:rPr>
        <w:t>5</w:t>
      </w:r>
      <w:r w:rsidRPr="002420E4">
        <w:rPr>
          <w:rFonts w:ascii="Tahoma" w:hAnsi="Tahoma" w:cs="Tahoma"/>
          <w:sz w:val="20"/>
          <w:szCs w:val="20"/>
        </w:rPr>
        <w:t xml:space="preserve"> – </w:t>
      </w:r>
      <w:r w:rsidR="000554AD" w:rsidRPr="002420E4">
        <w:rPr>
          <w:rFonts w:ascii="Tahoma" w:hAnsi="Tahoma" w:cs="Tahoma"/>
          <w:sz w:val="20"/>
          <w:szCs w:val="20"/>
        </w:rPr>
        <w:t>Formulár cenovej ponuky.</w:t>
      </w:r>
    </w:p>
    <w:p w14:paraId="480082AB" w14:textId="77777777" w:rsidR="000554AD" w:rsidRPr="002420E4" w:rsidRDefault="000554AD" w:rsidP="000224C3">
      <w:pPr>
        <w:pStyle w:val="Zkladntext"/>
        <w:rPr>
          <w:rFonts w:ascii="Tahoma" w:hAnsi="Tahoma" w:cs="Tahoma"/>
          <w:sz w:val="20"/>
          <w:szCs w:val="20"/>
        </w:rPr>
      </w:pPr>
    </w:p>
    <w:p w14:paraId="56A1C485" w14:textId="01FAE0DD" w:rsidR="000554AD" w:rsidRPr="002420E4" w:rsidRDefault="000554AD" w:rsidP="000224C3">
      <w:pPr>
        <w:pStyle w:val="Zkladntext"/>
        <w:rPr>
          <w:rFonts w:ascii="Tahoma" w:hAnsi="Tahoma" w:cs="Tahoma"/>
          <w:sz w:val="20"/>
          <w:szCs w:val="20"/>
        </w:rPr>
      </w:pPr>
      <w:r w:rsidRPr="002420E4">
        <w:rPr>
          <w:rFonts w:ascii="Tahoma" w:hAnsi="Tahoma" w:cs="Tahoma"/>
          <w:sz w:val="20"/>
          <w:szCs w:val="20"/>
        </w:rPr>
        <w:t xml:space="preserve">Osobitná príloha, </w:t>
      </w:r>
      <w:proofErr w:type="spellStart"/>
      <w:r w:rsidRPr="002420E4">
        <w:rPr>
          <w:rFonts w:ascii="Tahoma" w:hAnsi="Tahoma" w:cs="Tahoma"/>
          <w:sz w:val="20"/>
          <w:szCs w:val="20"/>
        </w:rPr>
        <w:t>excel</w:t>
      </w:r>
      <w:proofErr w:type="spellEnd"/>
      <w:r w:rsidRPr="002420E4">
        <w:rPr>
          <w:rFonts w:ascii="Tahoma" w:hAnsi="Tahoma" w:cs="Tahoma"/>
          <w:sz w:val="20"/>
          <w:szCs w:val="20"/>
        </w:rPr>
        <w:t>.</w:t>
      </w:r>
    </w:p>
    <w:p w14:paraId="50542AF3" w14:textId="77777777" w:rsidR="000554AD" w:rsidRPr="002420E4" w:rsidRDefault="000554AD" w:rsidP="000224C3">
      <w:pPr>
        <w:pStyle w:val="Zkladntext"/>
        <w:rPr>
          <w:rFonts w:ascii="Tahoma" w:hAnsi="Tahoma" w:cs="Tahoma"/>
          <w:sz w:val="20"/>
          <w:szCs w:val="20"/>
          <w:highlight w:val="yellow"/>
        </w:rPr>
        <w:sectPr w:rsidR="000554AD" w:rsidRPr="002420E4" w:rsidSect="00744C60">
          <w:pgSz w:w="11906" w:h="16838" w:code="9"/>
          <w:pgMar w:top="1134" w:right="1134" w:bottom="1134" w:left="1134" w:header="709" w:footer="510" w:gutter="0"/>
          <w:pgNumType w:start="1" w:chapStyle="1" w:chapSep="period"/>
          <w:cols w:space="720"/>
          <w:titlePg/>
          <w:docGrid w:linePitch="360"/>
        </w:sectPr>
      </w:pPr>
    </w:p>
    <w:p w14:paraId="5566A07B" w14:textId="2889751B" w:rsidR="000224C3" w:rsidRPr="002420E4" w:rsidRDefault="000224C3" w:rsidP="000224C3">
      <w:pPr>
        <w:pStyle w:val="Zkladntext"/>
        <w:rPr>
          <w:rFonts w:ascii="Tahoma" w:hAnsi="Tahoma" w:cs="Tahoma"/>
          <w:sz w:val="20"/>
          <w:szCs w:val="20"/>
        </w:rPr>
      </w:pPr>
      <w:r w:rsidRPr="002420E4">
        <w:rPr>
          <w:rFonts w:ascii="Tahoma" w:hAnsi="Tahoma" w:cs="Tahoma"/>
          <w:sz w:val="20"/>
          <w:szCs w:val="20"/>
        </w:rPr>
        <w:lastRenderedPageBreak/>
        <w:t xml:space="preserve">Príloha č. </w:t>
      </w:r>
      <w:r w:rsidR="00971DFA" w:rsidRPr="002420E4">
        <w:rPr>
          <w:rFonts w:ascii="Tahoma" w:hAnsi="Tahoma" w:cs="Tahoma"/>
          <w:sz w:val="20"/>
          <w:szCs w:val="20"/>
        </w:rPr>
        <w:t>6</w:t>
      </w:r>
      <w:r w:rsidRPr="002420E4">
        <w:rPr>
          <w:rFonts w:ascii="Tahoma" w:hAnsi="Tahoma" w:cs="Tahoma"/>
          <w:sz w:val="20"/>
          <w:szCs w:val="20"/>
        </w:rPr>
        <w:t xml:space="preserve"> – </w:t>
      </w:r>
      <w:r w:rsidR="000554AD" w:rsidRPr="002420E4">
        <w:rPr>
          <w:rFonts w:ascii="Tahoma" w:hAnsi="Tahoma" w:cs="Tahoma"/>
          <w:sz w:val="20"/>
          <w:szCs w:val="20"/>
        </w:rPr>
        <w:t>Technické parametre predmetu zákazky</w:t>
      </w:r>
      <w:r w:rsidRPr="002420E4">
        <w:rPr>
          <w:rFonts w:ascii="Tahoma" w:hAnsi="Tahoma" w:cs="Tahoma"/>
          <w:sz w:val="20"/>
          <w:szCs w:val="20"/>
        </w:rPr>
        <w:t>.</w:t>
      </w:r>
    </w:p>
    <w:p w14:paraId="5458E07E" w14:textId="77777777" w:rsidR="002C521C" w:rsidRPr="002420E4" w:rsidRDefault="002C521C" w:rsidP="000224C3">
      <w:pPr>
        <w:pStyle w:val="Zkladntext"/>
        <w:rPr>
          <w:rFonts w:ascii="Tahoma" w:hAnsi="Tahoma" w:cs="Tahoma"/>
          <w:sz w:val="20"/>
          <w:szCs w:val="20"/>
        </w:rPr>
      </w:pPr>
    </w:p>
    <w:p w14:paraId="70A9135E" w14:textId="6CDFA42B" w:rsidR="002C521C" w:rsidRPr="002420E4" w:rsidRDefault="002C521C" w:rsidP="000224C3">
      <w:pPr>
        <w:pStyle w:val="Zkladntext"/>
        <w:rPr>
          <w:rFonts w:ascii="Tahoma" w:hAnsi="Tahoma" w:cs="Tahoma"/>
          <w:sz w:val="20"/>
          <w:szCs w:val="20"/>
        </w:rPr>
      </w:pPr>
      <w:r w:rsidRPr="002420E4">
        <w:rPr>
          <w:rFonts w:ascii="Tahoma" w:hAnsi="Tahoma" w:cs="Tahoma"/>
          <w:sz w:val="20"/>
          <w:szCs w:val="20"/>
        </w:rPr>
        <w:t xml:space="preserve">Osobitná príloha, </w:t>
      </w:r>
      <w:proofErr w:type="spellStart"/>
      <w:r w:rsidRPr="002420E4">
        <w:rPr>
          <w:rFonts w:ascii="Tahoma" w:hAnsi="Tahoma" w:cs="Tahoma"/>
          <w:sz w:val="20"/>
          <w:szCs w:val="20"/>
        </w:rPr>
        <w:t>excel</w:t>
      </w:r>
      <w:proofErr w:type="spellEnd"/>
      <w:r w:rsidRPr="002420E4">
        <w:rPr>
          <w:rFonts w:ascii="Tahoma" w:hAnsi="Tahoma" w:cs="Tahoma"/>
          <w:sz w:val="20"/>
          <w:szCs w:val="20"/>
        </w:rPr>
        <w:t>.</w:t>
      </w:r>
    </w:p>
    <w:p w14:paraId="4DE8E25D" w14:textId="4E062C68" w:rsidR="000224C3" w:rsidRPr="002420E4" w:rsidRDefault="000224C3" w:rsidP="000224C3">
      <w:pPr>
        <w:pStyle w:val="Zkladntext"/>
        <w:rPr>
          <w:rFonts w:ascii="Tahoma" w:hAnsi="Tahoma" w:cs="Tahoma"/>
          <w:b/>
          <w:bCs/>
        </w:rPr>
      </w:pPr>
    </w:p>
    <w:p w14:paraId="153A7743" w14:textId="70C9CA49" w:rsidR="00FD28DB" w:rsidRPr="002420E4" w:rsidRDefault="00FD28DB" w:rsidP="00382F01">
      <w:pPr>
        <w:pStyle w:val="Zkladntext"/>
        <w:jc w:val="center"/>
        <w:rPr>
          <w:rFonts w:ascii="Tahoma" w:hAnsi="Tahoma" w:cs="Tahoma"/>
          <w:b/>
          <w:bCs/>
          <w:highlight w:val="yellow"/>
        </w:rPr>
        <w:sectPr w:rsidR="00FD28DB" w:rsidRPr="002420E4" w:rsidSect="00744C60">
          <w:pgSz w:w="11906" w:h="16838" w:code="9"/>
          <w:pgMar w:top="1134" w:right="1134" w:bottom="1134" w:left="1134" w:header="709" w:footer="510" w:gutter="0"/>
          <w:pgNumType w:start="1" w:chapStyle="1" w:chapSep="period"/>
          <w:cols w:space="720"/>
          <w:titlePg/>
          <w:docGrid w:linePitch="360"/>
        </w:sectPr>
      </w:pPr>
    </w:p>
    <w:p w14:paraId="21E48B13" w14:textId="7DDE7344" w:rsidR="006E3F81" w:rsidRPr="002420E4" w:rsidRDefault="003633FB" w:rsidP="00E81B20">
      <w:pPr>
        <w:rPr>
          <w:rFonts w:ascii="Tahoma" w:hAnsi="Tahoma" w:cs="Tahoma"/>
          <w:sz w:val="20"/>
          <w:szCs w:val="20"/>
        </w:rPr>
      </w:pPr>
      <w:r w:rsidRPr="002420E4">
        <w:rPr>
          <w:rFonts w:ascii="Tahoma" w:hAnsi="Tahoma" w:cs="Tahoma"/>
          <w:sz w:val="20"/>
          <w:szCs w:val="20"/>
        </w:rPr>
        <w:lastRenderedPageBreak/>
        <w:t xml:space="preserve">Príloha č. </w:t>
      </w:r>
      <w:r w:rsidR="00971DFA" w:rsidRPr="002420E4">
        <w:rPr>
          <w:rFonts w:ascii="Tahoma" w:hAnsi="Tahoma" w:cs="Tahoma"/>
          <w:sz w:val="20"/>
          <w:szCs w:val="20"/>
        </w:rPr>
        <w:t>7</w:t>
      </w:r>
      <w:r w:rsidRPr="002420E4">
        <w:rPr>
          <w:rFonts w:ascii="Tahoma" w:hAnsi="Tahoma" w:cs="Tahoma"/>
          <w:sz w:val="20"/>
          <w:szCs w:val="20"/>
        </w:rPr>
        <w:t xml:space="preserve"> Návrh zmluvy</w:t>
      </w:r>
    </w:p>
    <w:p w14:paraId="2186E96E" w14:textId="77777777" w:rsidR="00FF1B6B" w:rsidRPr="002420E4" w:rsidRDefault="00FF1B6B" w:rsidP="00E81B20">
      <w:pPr>
        <w:rPr>
          <w:rFonts w:ascii="Tahoma" w:hAnsi="Tahoma" w:cs="Tahoma"/>
          <w:sz w:val="20"/>
          <w:szCs w:val="20"/>
          <w:highlight w:val="yellow"/>
        </w:rPr>
        <w:sectPr w:rsidR="00FF1B6B" w:rsidRPr="002420E4" w:rsidSect="00744C60">
          <w:headerReference w:type="default" r:id="rId9"/>
          <w:pgSz w:w="11906" w:h="16838" w:code="9"/>
          <w:pgMar w:top="1134" w:right="1134" w:bottom="1134" w:left="1134" w:header="709" w:footer="510" w:gutter="0"/>
          <w:pgNumType w:start="1" w:chapStyle="1" w:chapSep="period"/>
          <w:cols w:space="720"/>
          <w:titlePg/>
          <w:docGrid w:linePitch="360"/>
        </w:sectPr>
      </w:pPr>
    </w:p>
    <w:p w14:paraId="34B2F939" w14:textId="77777777" w:rsidR="00F929E4" w:rsidRPr="002420E4" w:rsidRDefault="00F929E4" w:rsidP="00F929E4">
      <w:pPr>
        <w:pStyle w:val="Zkladntext"/>
        <w:jc w:val="center"/>
        <w:rPr>
          <w:rFonts w:ascii="Arial" w:hAnsi="Arial" w:cs="Arial"/>
          <w:sz w:val="28"/>
          <w:szCs w:val="28"/>
        </w:rPr>
      </w:pPr>
      <w:r w:rsidRPr="002420E4">
        <w:rPr>
          <w:rFonts w:ascii="Arial" w:hAnsi="Arial" w:cs="Arial"/>
          <w:b/>
          <w:bCs/>
          <w:sz w:val="28"/>
          <w:szCs w:val="28"/>
        </w:rPr>
        <w:lastRenderedPageBreak/>
        <w:t>KÚPNA  ZMLUVA</w:t>
      </w:r>
    </w:p>
    <w:p w14:paraId="510FBF05" w14:textId="77777777" w:rsidR="00F929E4" w:rsidRPr="002420E4" w:rsidRDefault="00F929E4" w:rsidP="00F929E4">
      <w:pPr>
        <w:pStyle w:val="Zkladntext"/>
        <w:jc w:val="center"/>
        <w:rPr>
          <w:rFonts w:ascii="Arial" w:hAnsi="Arial" w:cs="Arial"/>
          <w:sz w:val="20"/>
          <w:szCs w:val="20"/>
        </w:rPr>
      </w:pPr>
      <w:r w:rsidRPr="002420E4">
        <w:rPr>
          <w:rFonts w:ascii="Arial" w:hAnsi="Arial" w:cs="Arial"/>
          <w:sz w:val="20"/>
          <w:szCs w:val="20"/>
        </w:rPr>
        <w:t xml:space="preserve">uzavretá v zmysle § 409 a </w:t>
      </w:r>
      <w:proofErr w:type="spellStart"/>
      <w:r w:rsidRPr="002420E4">
        <w:rPr>
          <w:rFonts w:ascii="Arial" w:hAnsi="Arial" w:cs="Arial"/>
          <w:sz w:val="20"/>
          <w:szCs w:val="20"/>
        </w:rPr>
        <w:t>nasl</w:t>
      </w:r>
      <w:proofErr w:type="spellEnd"/>
      <w:r w:rsidRPr="002420E4">
        <w:rPr>
          <w:rFonts w:ascii="Arial" w:hAnsi="Arial" w:cs="Arial"/>
          <w:sz w:val="20"/>
          <w:szCs w:val="20"/>
        </w:rPr>
        <w:t>. Obchodného zákonníka v znení neskorších predpisov</w:t>
      </w:r>
    </w:p>
    <w:p w14:paraId="64200F50" w14:textId="77777777" w:rsidR="00F929E4" w:rsidRPr="002420E4" w:rsidRDefault="00F929E4" w:rsidP="00F929E4">
      <w:pPr>
        <w:pStyle w:val="Zkladntext"/>
        <w:jc w:val="center"/>
        <w:rPr>
          <w:rFonts w:ascii="Arial" w:hAnsi="Arial" w:cs="Arial"/>
          <w:sz w:val="20"/>
          <w:szCs w:val="20"/>
        </w:rPr>
      </w:pPr>
      <w:r w:rsidRPr="002420E4">
        <w:rPr>
          <w:rFonts w:ascii="Arial" w:hAnsi="Arial" w:cs="Arial"/>
          <w:sz w:val="20"/>
          <w:szCs w:val="20"/>
        </w:rPr>
        <w:t>------------------------------------------------------------------------------------------------------------------</w:t>
      </w:r>
    </w:p>
    <w:p w14:paraId="3CF84A80" w14:textId="77777777" w:rsidR="00F929E4" w:rsidRPr="002420E4" w:rsidRDefault="00F929E4" w:rsidP="00F929E4">
      <w:pPr>
        <w:pStyle w:val="Zkladntext"/>
        <w:rPr>
          <w:rFonts w:ascii="Arial" w:hAnsi="Arial" w:cs="Arial"/>
          <w:sz w:val="20"/>
          <w:szCs w:val="20"/>
        </w:rPr>
      </w:pPr>
    </w:p>
    <w:p w14:paraId="1C4EF38F" w14:textId="77777777" w:rsidR="00F929E4" w:rsidRPr="002420E4" w:rsidRDefault="00F929E4" w:rsidP="00F929E4">
      <w:pPr>
        <w:pStyle w:val="Zkladntext"/>
        <w:jc w:val="left"/>
        <w:rPr>
          <w:rFonts w:ascii="Arial" w:hAnsi="Arial" w:cs="Arial"/>
          <w:b/>
          <w:bCs/>
          <w:sz w:val="20"/>
          <w:szCs w:val="20"/>
        </w:rPr>
      </w:pPr>
      <w:r w:rsidRPr="002420E4">
        <w:rPr>
          <w:rFonts w:ascii="Arial" w:hAnsi="Arial" w:cs="Arial"/>
          <w:b/>
          <w:bCs/>
          <w:sz w:val="20"/>
          <w:szCs w:val="20"/>
        </w:rPr>
        <w:t>Zmluvné strany :</w:t>
      </w:r>
    </w:p>
    <w:p w14:paraId="1BE26D5F" w14:textId="77777777" w:rsidR="00F929E4" w:rsidRPr="002420E4" w:rsidRDefault="00F929E4" w:rsidP="00F929E4">
      <w:pPr>
        <w:pStyle w:val="Zkladntext"/>
        <w:rPr>
          <w:rFonts w:ascii="Arial" w:hAnsi="Arial" w:cs="Arial"/>
          <w:sz w:val="20"/>
          <w:szCs w:val="20"/>
        </w:rPr>
      </w:pPr>
    </w:p>
    <w:p w14:paraId="588AA6BC" w14:textId="7BD24201" w:rsidR="00F929E4" w:rsidRPr="002420E4" w:rsidRDefault="00F929E4" w:rsidP="00F929E4">
      <w:pPr>
        <w:spacing w:line="276" w:lineRule="auto"/>
        <w:rPr>
          <w:rFonts w:ascii="Arial" w:hAnsi="Arial" w:cs="Arial"/>
          <w:b/>
          <w:sz w:val="20"/>
          <w:szCs w:val="20"/>
        </w:rPr>
      </w:pPr>
      <w:r w:rsidRPr="002420E4">
        <w:rPr>
          <w:rFonts w:ascii="Arial" w:hAnsi="Arial" w:cs="Arial"/>
          <w:sz w:val="20"/>
          <w:szCs w:val="20"/>
        </w:rPr>
        <w:t>Obchodné meno:</w:t>
      </w:r>
      <w:r w:rsidRPr="002420E4">
        <w:rPr>
          <w:rFonts w:ascii="Arial" w:hAnsi="Arial" w:cs="Arial"/>
          <w:sz w:val="20"/>
          <w:szCs w:val="20"/>
        </w:rPr>
        <w:tab/>
      </w:r>
      <w:r w:rsidRPr="002420E4">
        <w:rPr>
          <w:rFonts w:ascii="Arial" w:hAnsi="Arial" w:cs="Arial"/>
          <w:sz w:val="20"/>
          <w:szCs w:val="20"/>
        </w:rPr>
        <w:tab/>
      </w:r>
      <w:r w:rsidR="00BE3522" w:rsidRPr="002420E4">
        <w:rPr>
          <w:rFonts w:ascii="Arial" w:hAnsi="Arial" w:cs="Arial"/>
          <w:b/>
          <w:sz w:val="20"/>
          <w:szCs w:val="20"/>
        </w:rPr>
        <w:t xml:space="preserve">Pivovar STEIGER </w:t>
      </w:r>
      <w:proofErr w:type="spellStart"/>
      <w:r w:rsidR="00BE3522" w:rsidRPr="002420E4">
        <w:rPr>
          <w:rFonts w:ascii="Arial" w:hAnsi="Arial" w:cs="Arial"/>
          <w:b/>
          <w:sz w:val="20"/>
          <w:szCs w:val="20"/>
        </w:rPr>
        <w:t>a.s</w:t>
      </w:r>
      <w:proofErr w:type="spellEnd"/>
      <w:r w:rsidR="00BE3522" w:rsidRPr="002420E4">
        <w:rPr>
          <w:rFonts w:ascii="Arial" w:hAnsi="Arial" w:cs="Arial"/>
          <w:b/>
          <w:sz w:val="20"/>
          <w:szCs w:val="20"/>
        </w:rPr>
        <w:t>.</w:t>
      </w:r>
    </w:p>
    <w:p w14:paraId="5A2B503D" w14:textId="33658AD8" w:rsidR="00F929E4" w:rsidRPr="002420E4" w:rsidRDefault="00F929E4" w:rsidP="00F929E4">
      <w:pPr>
        <w:spacing w:line="276" w:lineRule="auto"/>
        <w:rPr>
          <w:rFonts w:ascii="Arial" w:hAnsi="Arial" w:cs="Arial"/>
          <w:sz w:val="20"/>
          <w:szCs w:val="20"/>
        </w:rPr>
      </w:pPr>
      <w:r w:rsidRPr="002420E4">
        <w:rPr>
          <w:rFonts w:ascii="Arial" w:hAnsi="Arial" w:cs="Arial"/>
          <w:sz w:val="20"/>
          <w:szCs w:val="20"/>
        </w:rPr>
        <w:t>Sídlo:</w:t>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00BE3522" w:rsidRPr="002420E4">
        <w:rPr>
          <w:rFonts w:ascii="Arial" w:hAnsi="Arial" w:cs="Arial"/>
          <w:sz w:val="20"/>
          <w:szCs w:val="20"/>
        </w:rPr>
        <w:t xml:space="preserve">Pivovar </w:t>
      </w:r>
      <w:proofErr w:type="spellStart"/>
      <w:r w:rsidR="00BE3522" w:rsidRPr="002420E4">
        <w:rPr>
          <w:rFonts w:ascii="Arial" w:hAnsi="Arial" w:cs="Arial"/>
          <w:sz w:val="20"/>
          <w:szCs w:val="20"/>
        </w:rPr>
        <w:t>Steiger</w:t>
      </w:r>
      <w:proofErr w:type="spellEnd"/>
      <w:r w:rsidR="00BE3522" w:rsidRPr="002420E4">
        <w:rPr>
          <w:rFonts w:ascii="Arial" w:hAnsi="Arial" w:cs="Arial"/>
          <w:sz w:val="20"/>
          <w:szCs w:val="20"/>
        </w:rPr>
        <w:t xml:space="preserve"> 24, Vyhne 966 02</w:t>
      </w:r>
    </w:p>
    <w:p w14:paraId="4AB21B1C" w14:textId="28B09B09" w:rsidR="00F929E4" w:rsidRPr="002420E4" w:rsidRDefault="00F929E4" w:rsidP="00F929E4">
      <w:pPr>
        <w:spacing w:line="276" w:lineRule="auto"/>
        <w:rPr>
          <w:rFonts w:ascii="Arial" w:hAnsi="Arial" w:cs="Arial"/>
          <w:sz w:val="20"/>
          <w:szCs w:val="20"/>
        </w:rPr>
      </w:pPr>
      <w:r w:rsidRPr="002420E4">
        <w:rPr>
          <w:rFonts w:ascii="Arial" w:hAnsi="Arial" w:cs="Arial"/>
          <w:sz w:val="20"/>
          <w:szCs w:val="20"/>
        </w:rPr>
        <w:t>Registrovaná v OR:</w:t>
      </w:r>
      <w:r w:rsidRPr="002420E4">
        <w:rPr>
          <w:rFonts w:ascii="Arial" w:hAnsi="Arial" w:cs="Arial"/>
          <w:sz w:val="20"/>
          <w:szCs w:val="20"/>
        </w:rPr>
        <w:tab/>
      </w:r>
      <w:r w:rsidRPr="002420E4">
        <w:rPr>
          <w:rFonts w:ascii="Arial" w:hAnsi="Arial" w:cs="Arial"/>
          <w:sz w:val="20"/>
          <w:szCs w:val="20"/>
        </w:rPr>
        <w:tab/>
        <w:t>Okresného súdu v</w:t>
      </w:r>
      <w:r w:rsidR="00BE3522" w:rsidRPr="002420E4">
        <w:rPr>
          <w:rFonts w:ascii="Arial" w:hAnsi="Arial" w:cs="Arial"/>
          <w:sz w:val="20"/>
          <w:szCs w:val="20"/>
        </w:rPr>
        <w:t> Banskej Bystrici</w:t>
      </w:r>
      <w:r w:rsidRPr="002420E4">
        <w:rPr>
          <w:rFonts w:ascii="Arial" w:hAnsi="Arial" w:cs="Arial"/>
          <w:sz w:val="20"/>
          <w:szCs w:val="20"/>
        </w:rPr>
        <w:t xml:space="preserve">, Oddiel: Sa, Vložka č. </w:t>
      </w:r>
      <w:r w:rsidR="00BE3522" w:rsidRPr="002420E4">
        <w:rPr>
          <w:rFonts w:ascii="Arial" w:hAnsi="Arial" w:cs="Arial"/>
          <w:sz w:val="20"/>
          <w:szCs w:val="20"/>
        </w:rPr>
        <w:t>683/S</w:t>
      </w:r>
    </w:p>
    <w:p w14:paraId="2DC6F10B" w14:textId="598582E8" w:rsidR="00F929E4" w:rsidRPr="002420E4" w:rsidRDefault="00F929E4" w:rsidP="00F929E4">
      <w:pPr>
        <w:spacing w:line="276" w:lineRule="auto"/>
        <w:rPr>
          <w:rFonts w:ascii="Arial" w:hAnsi="Arial" w:cs="Arial"/>
          <w:sz w:val="20"/>
          <w:szCs w:val="20"/>
        </w:rPr>
      </w:pPr>
      <w:r w:rsidRPr="002420E4">
        <w:rPr>
          <w:rFonts w:ascii="Arial" w:hAnsi="Arial" w:cs="Arial"/>
          <w:sz w:val="20"/>
          <w:szCs w:val="20"/>
        </w:rPr>
        <w:t xml:space="preserve">IČO: </w:t>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00BE3522" w:rsidRPr="002420E4">
        <w:rPr>
          <w:rFonts w:ascii="Arial" w:hAnsi="Arial" w:cs="Arial"/>
          <w:sz w:val="20"/>
          <w:szCs w:val="20"/>
        </w:rPr>
        <w:t>36051691</w:t>
      </w:r>
    </w:p>
    <w:p w14:paraId="4419EDBD" w14:textId="12E431A4" w:rsidR="00F929E4" w:rsidRPr="002420E4" w:rsidRDefault="00F929E4" w:rsidP="00F929E4">
      <w:pPr>
        <w:spacing w:line="276" w:lineRule="auto"/>
        <w:rPr>
          <w:rFonts w:ascii="Arial" w:hAnsi="Arial" w:cs="Arial"/>
          <w:sz w:val="20"/>
          <w:szCs w:val="20"/>
        </w:rPr>
      </w:pPr>
      <w:r w:rsidRPr="002420E4">
        <w:rPr>
          <w:rFonts w:ascii="Arial" w:hAnsi="Arial" w:cs="Arial"/>
          <w:sz w:val="20"/>
          <w:szCs w:val="20"/>
        </w:rPr>
        <w:t>DIČ :</w:t>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00BE3522" w:rsidRPr="002420E4">
        <w:rPr>
          <w:rFonts w:ascii="Arial" w:hAnsi="Arial" w:cs="Arial"/>
          <w:sz w:val="20"/>
          <w:szCs w:val="20"/>
        </w:rPr>
        <w:t>2020065927</w:t>
      </w:r>
    </w:p>
    <w:p w14:paraId="31C25516" w14:textId="198ED4C0" w:rsidR="00F929E4" w:rsidRPr="002420E4" w:rsidRDefault="00F929E4" w:rsidP="00F929E4">
      <w:pPr>
        <w:spacing w:line="276" w:lineRule="auto"/>
        <w:rPr>
          <w:rFonts w:ascii="Arial" w:hAnsi="Arial" w:cs="Arial"/>
          <w:sz w:val="20"/>
          <w:szCs w:val="20"/>
        </w:rPr>
      </w:pPr>
      <w:r w:rsidRPr="002420E4">
        <w:rPr>
          <w:rFonts w:ascii="Arial" w:hAnsi="Arial" w:cs="Arial"/>
          <w:sz w:val="20"/>
          <w:szCs w:val="20"/>
        </w:rPr>
        <w:t xml:space="preserve">IČ DPH : </w:t>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t>SK</w:t>
      </w:r>
      <w:r w:rsidR="00BE3522" w:rsidRPr="002420E4">
        <w:rPr>
          <w:rFonts w:ascii="Arial" w:hAnsi="Arial" w:cs="Arial"/>
          <w:sz w:val="20"/>
          <w:szCs w:val="20"/>
        </w:rPr>
        <w:t>2020065927</w:t>
      </w:r>
    </w:p>
    <w:p w14:paraId="0746F647" w14:textId="77777777" w:rsidR="00F929E4" w:rsidRPr="002420E4" w:rsidRDefault="00F929E4" w:rsidP="00F929E4">
      <w:pPr>
        <w:spacing w:line="276" w:lineRule="auto"/>
        <w:rPr>
          <w:rFonts w:ascii="Arial" w:hAnsi="Arial" w:cs="Arial"/>
          <w:color w:val="000000" w:themeColor="text1"/>
          <w:sz w:val="20"/>
          <w:szCs w:val="20"/>
        </w:rPr>
      </w:pPr>
      <w:r w:rsidRPr="002420E4">
        <w:rPr>
          <w:rFonts w:ascii="Arial" w:hAnsi="Arial" w:cs="Arial"/>
          <w:color w:val="000000" w:themeColor="text1"/>
          <w:sz w:val="20"/>
          <w:szCs w:val="20"/>
        </w:rPr>
        <w:t>Číslo účtu (IBAN):</w:t>
      </w:r>
      <w:r w:rsidRPr="002420E4">
        <w:rPr>
          <w:rFonts w:ascii="Arial" w:hAnsi="Arial" w:cs="Arial"/>
          <w:color w:val="000000" w:themeColor="text1"/>
          <w:sz w:val="20"/>
          <w:szCs w:val="20"/>
        </w:rPr>
        <w:tab/>
      </w:r>
      <w:r w:rsidRPr="002420E4">
        <w:rPr>
          <w:rFonts w:ascii="Arial" w:hAnsi="Arial" w:cs="Arial"/>
          <w:color w:val="000000" w:themeColor="text1"/>
          <w:sz w:val="20"/>
          <w:szCs w:val="20"/>
        </w:rPr>
        <w:tab/>
        <w:t>..............................................</w:t>
      </w:r>
    </w:p>
    <w:p w14:paraId="4862A7A2" w14:textId="77777777" w:rsidR="00F929E4" w:rsidRPr="002420E4" w:rsidRDefault="00F929E4" w:rsidP="00F929E4">
      <w:pPr>
        <w:rPr>
          <w:rFonts w:ascii="Arial" w:hAnsi="Arial" w:cs="Arial"/>
          <w:sz w:val="20"/>
          <w:szCs w:val="20"/>
        </w:rPr>
      </w:pPr>
    </w:p>
    <w:p w14:paraId="0BC5C147" w14:textId="74D1EDD9" w:rsidR="00F929E4" w:rsidRPr="002420E4" w:rsidRDefault="00F929E4" w:rsidP="00F929E4">
      <w:pPr>
        <w:rPr>
          <w:rFonts w:ascii="Arial" w:hAnsi="Arial" w:cs="Arial"/>
          <w:sz w:val="20"/>
          <w:szCs w:val="20"/>
        </w:rPr>
      </w:pPr>
      <w:r w:rsidRPr="002420E4">
        <w:rPr>
          <w:rFonts w:ascii="Arial" w:hAnsi="Arial" w:cs="Arial"/>
          <w:sz w:val="20"/>
          <w:szCs w:val="20"/>
        </w:rPr>
        <w:t>Zastúpený:</w:t>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00BE3522" w:rsidRPr="002420E4">
        <w:rPr>
          <w:rFonts w:ascii="Arial" w:hAnsi="Arial" w:cs="Arial"/>
          <w:sz w:val="20"/>
          <w:szCs w:val="20"/>
        </w:rPr>
        <w:t xml:space="preserve">p. Jaroslav </w:t>
      </w:r>
      <w:proofErr w:type="spellStart"/>
      <w:r w:rsidR="00BE3522" w:rsidRPr="002420E4">
        <w:rPr>
          <w:rFonts w:ascii="Arial" w:hAnsi="Arial" w:cs="Arial"/>
          <w:sz w:val="20"/>
          <w:szCs w:val="20"/>
        </w:rPr>
        <w:t>Vysloužil</w:t>
      </w:r>
      <w:proofErr w:type="spellEnd"/>
      <w:r w:rsidRPr="002420E4">
        <w:rPr>
          <w:rFonts w:ascii="Arial" w:hAnsi="Arial" w:cs="Arial"/>
          <w:sz w:val="20"/>
          <w:szCs w:val="20"/>
        </w:rPr>
        <w:t xml:space="preserve">, </w:t>
      </w:r>
      <w:r w:rsidR="00BE3522" w:rsidRPr="002420E4">
        <w:rPr>
          <w:rFonts w:ascii="Arial" w:hAnsi="Arial" w:cs="Arial"/>
          <w:sz w:val="20"/>
          <w:szCs w:val="20"/>
        </w:rPr>
        <w:t>Predseda</w:t>
      </w:r>
      <w:r w:rsidRPr="002420E4">
        <w:rPr>
          <w:rFonts w:ascii="Arial" w:hAnsi="Arial" w:cs="Arial"/>
          <w:sz w:val="20"/>
          <w:szCs w:val="20"/>
        </w:rPr>
        <w:t xml:space="preserve"> predstavenstva</w:t>
      </w:r>
    </w:p>
    <w:p w14:paraId="3C9488F3" w14:textId="6CAEF9A9" w:rsidR="00F929E4" w:rsidRPr="002420E4" w:rsidRDefault="00F929E4" w:rsidP="00F929E4">
      <w:pPr>
        <w:spacing w:line="276" w:lineRule="auto"/>
        <w:rPr>
          <w:rFonts w:ascii="Arial" w:hAnsi="Arial" w:cs="Arial"/>
          <w:sz w:val="20"/>
          <w:szCs w:val="20"/>
        </w:rPr>
      </w:pPr>
      <w:r w:rsidRPr="002420E4">
        <w:rPr>
          <w:rFonts w:ascii="Arial" w:hAnsi="Arial" w:cs="Arial"/>
          <w:sz w:val="20"/>
          <w:szCs w:val="20"/>
        </w:rPr>
        <w:t xml:space="preserve">Tel.: </w:t>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00BE3522" w:rsidRPr="002420E4">
        <w:rPr>
          <w:rFonts w:ascii="Arial" w:hAnsi="Arial" w:cs="Arial"/>
          <w:sz w:val="20"/>
          <w:szCs w:val="20"/>
        </w:rPr>
        <w:t>+ 421 907 802 100</w:t>
      </w:r>
    </w:p>
    <w:p w14:paraId="2956A90C" w14:textId="636E1397" w:rsidR="00F929E4" w:rsidRPr="002420E4" w:rsidRDefault="00F929E4" w:rsidP="00F929E4">
      <w:pPr>
        <w:spacing w:line="276" w:lineRule="auto"/>
        <w:rPr>
          <w:rFonts w:ascii="Arial" w:hAnsi="Arial" w:cs="Arial"/>
          <w:sz w:val="20"/>
          <w:szCs w:val="20"/>
        </w:rPr>
      </w:pPr>
      <w:r w:rsidRPr="002420E4">
        <w:rPr>
          <w:rFonts w:ascii="Arial" w:hAnsi="Arial" w:cs="Arial"/>
          <w:sz w:val="20"/>
          <w:szCs w:val="20"/>
        </w:rPr>
        <w:t>E-mail:</w:t>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00BE3522" w:rsidRPr="002420E4">
        <w:rPr>
          <w:rFonts w:ascii="Arial" w:hAnsi="Arial" w:cs="Arial"/>
          <w:sz w:val="20"/>
          <w:szCs w:val="20"/>
        </w:rPr>
        <w:t>jvyslouzil@steiger.sk</w:t>
      </w:r>
    </w:p>
    <w:p w14:paraId="7C9FF1DF" w14:textId="77777777" w:rsidR="00F929E4" w:rsidRPr="002420E4" w:rsidRDefault="00F929E4" w:rsidP="00F929E4">
      <w:pPr>
        <w:rPr>
          <w:rFonts w:ascii="Arial" w:hAnsi="Arial" w:cs="Arial"/>
          <w:sz w:val="20"/>
          <w:szCs w:val="20"/>
        </w:rPr>
      </w:pPr>
    </w:p>
    <w:p w14:paraId="1F0EE0EA" w14:textId="77777777" w:rsidR="00F929E4" w:rsidRPr="002420E4" w:rsidRDefault="00F929E4" w:rsidP="00F929E4">
      <w:pPr>
        <w:rPr>
          <w:rFonts w:ascii="Arial" w:hAnsi="Arial" w:cs="Arial"/>
          <w:sz w:val="20"/>
          <w:szCs w:val="20"/>
        </w:rPr>
      </w:pPr>
    </w:p>
    <w:p w14:paraId="18D72FE0" w14:textId="77777777" w:rsidR="00F929E4" w:rsidRPr="002420E4" w:rsidRDefault="00F929E4" w:rsidP="00F929E4">
      <w:pPr>
        <w:rPr>
          <w:rFonts w:ascii="Arial" w:hAnsi="Arial" w:cs="Arial"/>
          <w:b/>
          <w:sz w:val="20"/>
          <w:szCs w:val="20"/>
        </w:rPr>
      </w:pPr>
      <w:r w:rsidRPr="002420E4">
        <w:rPr>
          <w:rFonts w:ascii="Arial" w:hAnsi="Arial" w:cs="Arial"/>
          <w:b/>
          <w:sz w:val="20"/>
          <w:szCs w:val="20"/>
        </w:rPr>
        <w:t>(ďalej ako „Kupujúci”)</w:t>
      </w:r>
    </w:p>
    <w:p w14:paraId="12546710" w14:textId="77777777" w:rsidR="00F929E4" w:rsidRPr="002420E4" w:rsidRDefault="00F929E4" w:rsidP="00F929E4">
      <w:pPr>
        <w:rPr>
          <w:rFonts w:ascii="Arial" w:hAnsi="Arial" w:cs="Arial"/>
          <w:sz w:val="20"/>
          <w:szCs w:val="20"/>
        </w:rPr>
      </w:pPr>
    </w:p>
    <w:p w14:paraId="4B029D9D" w14:textId="77777777" w:rsidR="00F929E4" w:rsidRPr="002420E4" w:rsidRDefault="00F929E4" w:rsidP="00F929E4">
      <w:pPr>
        <w:rPr>
          <w:rFonts w:ascii="Arial" w:hAnsi="Arial" w:cs="Arial"/>
          <w:sz w:val="20"/>
          <w:szCs w:val="20"/>
        </w:rPr>
      </w:pPr>
    </w:p>
    <w:p w14:paraId="3E6570D8" w14:textId="77777777" w:rsidR="00F929E4" w:rsidRPr="002420E4" w:rsidRDefault="00F929E4" w:rsidP="00F929E4">
      <w:pPr>
        <w:spacing w:line="276" w:lineRule="auto"/>
        <w:rPr>
          <w:rFonts w:ascii="Arial" w:hAnsi="Arial" w:cs="Arial"/>
          <w:sz w:val="20"/>
          <w:szCs w:val="20"/>
        </w:rPr>
      </w:pPr>
      <w:r w:rsidRPr="002420E4">
        <w:rPr>
          <w:rFonts w:ascii="Arial" w:hAnsi="Arial" w:cs="Arial"/>
          <w:sz w:val="20"/>
          <w:szCs w:val="20"/>
        </w:rPr>
        <w:t>Obchodné meno:</w:t>
      </w:r>
      <w:r w:rsidRPr="002420E4">
        <w:rPr>
          <w:rFonts w:ascii="Arial" w:hAnsi="Arial" w:cs="Arial"/>
          <w:sz w:val="20"/>
          <w:szCs w:val="20"/>
        </w:rPr>
        <w:tab/>
      </w:r>
      <w:r w:rsidRPr="002420E4">
        <w:rPr>
          <w:rFonts w:ascii="Arial" w:hAnsi="Arial" w:cs="Arial"/>
          <w:sz w:val="20"/>
          <w:szCs w:val="20"/>
        </w:rPr>
        <w:tab/>
      </w:r>
      <w:r w:rsidRPr="002420E4">
        <w:rPr>
          <w:rFonts w:ascii="Arial" w:hAnsi="Arial" w:cs="Arial"/>
          <w:b/>
          <w:sz w:val="20"/>
          <w:szCs w:val="20"/>
        </w:rPr>
        <w:t>...................................................................................................</w:t>
      </w:r>
    </w:p>
    <w:p w14:paraId="54A6DC05" w14:textId="77777777" w:rsidR="00F929E4" w:rsidRPr="002420E4" w:rsidRDefault="00F929E4" w:rsidP="00F929E4">
      <w:pPr>
        <w:spacing w:line="276" w:lineRule="auto"/>
        <w:rPr>
          <w:rFonts w:ascii="Arial" w:hAnsi="Arial" w:cs="Arial"/>
          <w:sz w:val="20"/>
          <w:szCs w:val="20"/>
        </w:rPr>
      </w:pPr>
      <w:r w:rsidRPr="002420E4">
        <w:rPr>
          <w:rFonts w:ascii="Arial" w:hAnsi="Arial" w:cs="Arial"/>
          <w:sz w:val="20"/>
          <w:szCs w:val="20"/>
        </w:rPr>
        <w:t>Sídlo:</w:t>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Pr="002420E4">
        <w:rPr>
          <w:rFonts w:ascii="Arial" w:hAnsi="Arial" w:cs="Arial"/>
          <w:b/>
          <w:sz w:val="20"/>
          <w:szCs w:val="20"/>
        </w:rPr>
        <w:t>...................................................................................................</w:t>
      </w:r>
    </w:p>
    <w:p w14:paraId="20538595" w14:textId="77777777" w:rsidR="00F929E4" w:rsidRPr="002420E4" w:rsidRDefault="00F929E4" w:rsidP="00F929E4">
      <w:pPr>
        <w:spacing w:line="276" w:lineRule="auto"/>
        <w:rPr>
          <w:rFonts w:ascii="Arial" w:hAnsi="Arial" w:cs="Arial"/>
          <w:sz w:val="20"/>
          <w:szCs w:val="20"/>
        </w:rPr>
      </w:pPr>
      <w:r w:rsidRPr="002420E4">
        <w:rPr>
          <w:rFonts w:ascii="Arial" w:hAnsi="Arial" w:cs="Arial"/>
          <w:sz w:val="20"/>
          <w:szCs w:val="20"/>
        </w:rPr>
        <w:t>Registrovaná v OR:</w:t>
      </w:r>
      <w:r w:rsidRPr="002420E4">
        <w:rPr>
          <w:rFonts w:ascii="Arial" w:hAnsi="Arial" w:cs="Arial"/>
          <w:sz w:val="20"/>
          <w:szCs w:val="20"/>
        </w:rPr>
        <w:tab/>
      </w:r>
      <w:r w:rsidRPr="002420E4">
        <w:rPr>
          <w:rFonts w:ascii="Arial" w:hAnsi="Arial" w:cs="Arial"/>
          <w:sz w:val="20"/>
          <w:szCs w:val="20"/>
        </w:rPr>
        <w:tab/>
      </w:r>
      <w:r w:rsidRPr="002420E4">
        <w:rPr>
          <w:rFonts w:ascii="Arial" w:hAnsi="Arial" w:cs="Arial"/>
          <w:b/>
          <w:sz w:val="20"/>
          <w:szCs w:val="20"/>
        </w:rPr>
        <w:t>...................................................................................................</w:t>
      </w:r>
    </w:p>
    <w:p w14:paraId="3F386FD5" w14:textId="77777777" w:rsidR="00F929E4" w:rsidRPr="002420E4" w:rsidRDefault="00F929E4" w:rsidP="00F929E4">
      <w:pPr>
        <w:spacing w:line="276" w:lineRule="auto"/>
        <w:rPr>
          <w:rFonts w:ascii="Arial" w:hAnsi="Arial" w:cs="Arial"/>
          <w:sz w:val="20"/>
          <w:szCs w:val="20"/>
        </w:rPr>
      </w:pPr>
      <w:r w:rsidRPr="002420E4">
        <w:rPr>
          <w:rFonts w:ascii="Arial" w:hAnsi="Arial" w:cs="Arial"/>
          <w:sz w:val="20"/>
          <w:szCs w:val="20"/>
        </w:rPr>
        <w:t xml:space="preserve">IČO: </w:t>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t>..............................................</w:t>
      </w:r>
    </w:p>
    <w:p w14:paraId="73271BE3" w14:textId="77777777" w:rsidR="00F929E4" w:rsidRPr="002420E4" w:rsidRDefault="00F929E4" w:rsidP="00F929E4">
      <w:pPr>
        <w:spacing w:line="276" w:lineRule="auto"/>
        <w:rPr>
          <w:rFonts w:ascii="Arial" w:hAnsi="Arial" w:cs="Arial"/>
          <w:sz w:val="20"/>
          <w:szCs w:val="20"/>
        </w:rPr>
      </w:pPr>
      <w:r w:rsidRPr="002420E4">
        <w:rPr>
          <w:rFonts w:ascii="Arial" w:hAnsi="Arial" w:cs="Arial"/>
          <w:sz w:val="20"/>
          <w:szCs w:val="20"/>
        </w:rPr>
        <w:t>DIČ :</w:t>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t>..............................................</w:t>
      </w:r>
    </w:p>
    <w:p w14:paraId="3E65C7AE" w14:textId="77777777" w:rsidR="00F929E4" w:rsidRPr="002420E4" w:rsidRDefault="00F929E4" w:rsidP="00F929E4">
      <w:pPr>
        <w:spacing w:line="276" w:lineRule="auto"/>
        <w:rPr>
          <w:rFonts w:ascii="Arial" w:hAnsi="Arial" w:cs="Arial"/>
          <w:sz w:val="20"/>
          <w:szCs w:val="20"/>
        </w:rPr>
      </w:pPr>
      <w:r w:rsidRPr="002420E4">
        <w:rPr>
          <w:rFonts w:ascii="Arial" w:hAnsi="Arial" w:cs="Arial"/>
          <w:sz w:val="20"/>
          <w:szCs w:val="20"/>
        </w:rPr>
        <w:t>Číslo účtu (IBAN):</w:t>
      </w:r>
      <w:r w:rsidRPr="002420E4">
        <w:rPr>
          <w:rFonts w:ascii="Arial" w:hAnsi="Arial" w:cs="Arial"/>
          <w:sz w:val="20"/>
          <w:szCs w:val="20"/>
        </w:rPr>
        <w:tab/>
      </w:r>
      <w:r w:rsidRPr="002420E4">
        <w:rPr>
          <w:rFonts w:ascii="Arial" w:hAnsi="Arial" w:cs="Arial"/>
          <w:sz w:val="20"/>
          <w:szCs w:val="20"/>
        </w:rPr>
        <w:tab/>
        <w:t>..............................................</w:t>
      </w:r>
    </w:p>
    <w:p w14:paraId="61AA2D8F" w14:textId="77777777" w:rsidR="00F929E4" w:rsidRPr="002420E4" w:rsidRDefault="00F929E4" w:rsidP="00F929E4">
      <w:pPr>
        <w:spacing w:line="276" w:lineRule="auto"/>
        <w:rPr>
          <w:rFonts w:ascii="Arial" w:hAnsi="Arial" w:cs="Arial"/>
          <w:sz w:val="20"/>
          <w:szCs w:val="20"/>
        </w:rPr>
      </w:pPr>
    </w:p>
    <w:p w14:paraId="58A2AE80" w14:textId="77777777" w:rsidR="00F929E4" w:rsidRPr="002420E4" w:rsidRDefault="00F929E4" w:rsidP="00F929E4">
      <w:pPr>
        <w:spacing w:line="276" w:lineRule="auto"/>
        <w:rPr>
          <w:rFonts w:ascii="Arial" w:hAnsi="Arial" w:cs="Arial"/>
          <w:sz w:val="20"/>
          <w:szCs w:val="20"/>
        </w:rPr>
      </w:pPr>
      <w:r w:rsidRPr="002420E4">
        <w:rPr>
          <w:rFonts w:ascii="Arial" w:hAnsi="Arial" w:cs="Arial"/>
          <w:sz w:val="20"/>
          <w:szCs w:val="20"/>
        </w:rPr>
        <w:t>Zastúpený:</w:t>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t>..............................................</w:t>
      </w:r>
    </w:p>
    <w:p w14:paraId="740D3F63" w14:textId="77777777" w:rsidR="00F929E4" w:rsidRPr="002420E4" w:rsidRDefault="00F929E4" w:rsidP="00F929E4">
      <w:pPr>
        <w:spacing w:line="276" w:lineRule="auto"/>
        <w:rPr>
          <w:rFonts w:ascii="Arial" w:hAnsi="Arial" w:cs="Arial"/>
          <w:sz w:val="20"/>
          <w:szCs w:val="20"/>
        </w:rPr>
      </w:pPr>
      <w:r w:rsidRPr="002420E4">
        <w:rPr>
          <w:rFonts w:ascii="Arial" w:hAnsi="Arial" w:cs="Arial"/>
          <w:sz w:val="20"/>
          <w:szCs w:val="20"/>
        </w:rPr>
        <w:t xml:space="preserve">Tel.: </w:t>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t>..............................................</w:t>
      </w:r>
    </w:p>
    <w:p w14:paraId="3B459F78" w14:textId="77777777" w:rsidR="00F929E4" w:rsidRPr="002420E4" w:rsidRDefault="00F929E4" w:rsidP="00F929E4">
      <w:pPr>
        <w:spacing w:line="276" w:lineRule="auto"/>
        <w:rPr>
          <w:rFonts w:ascii="Arial" w:hAnsi="Arial" w:cs="Arial"/>
          <w:sz w:val="20"/>
          <w:szCs w:val="20"/>
        </w:rPr>
      </w:pPr>
      <w:r w:rsidRPr="002420E4">
        <w:rPr>
          <w:rFonts w:ascii="Arial" w:hAnsi="Arial" w:cs="Arial"/>
          <w:sz w:val="20"/>
          <w:szCs w:val="20"/>
        </w:rPr>
        <w:t>E-mail:</w:t>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t>..............................................</w:t>
      </w:r>
    </w:p>
    <w:p w14:paraId="790384A6" w14:textId="77777777" w:rsidR="00F929E4" w:rsidRPr="002420E4" w:rsidRDefault="00F929E4" w:rsidP="00F929E4">
      <w:pPr>
        <w:rPr>
          <w:rFonts w:ascii="Arial" w:hAnsi="Arial" w:cs="Arial"/>
          <w:b/>
          <w:sz w:val="20"/>
          <w:szCs w:val="20"/>
        </w:rPr>
      </w:pPr>
    </w:p>
    <w:p w14:paraId="1704CE24" w14:textId="77777777" w:rsidR="00F929E4" w:rsidRPr="002420E4" w:rsidRDefault="00F929E4" w:rsidP="00F929E4">
      <w:pPr>
        <w:rPr>
          <w:rFonts w:ascii="Arial" w:hAnsi="Arial" w:cs="Arial"/>
          <w:b/>
          <w:sz w:val="20"/>
          <w:szCs w:val="20"/>
        </w:rPr>
      </w:pPr>
      <w:r w:rsidRPr="002420E4">
        <w:rPr>
          <w:rFonts w:ascii="Arial" w:hAnsi="Arial" w:cs="Arial"/>
          <w:b/>
          <w:sz w:val="20"/>
          <w:szCs w:val="20"/>
        </w:rPr>
        <w:t>(ďalej ako „Predávajúci”)</w:t>
      </w:r>
    </w:p>
    <w:p w14:paraId="2E64FC0B" w14:textId="77777777" w:rsidR="00F929E4" w:rsidRPr="002420E4" w:rsidRDefault="00F929E4" w:rsidP="00F929E4">
      <w:pPr>
        <w:pStyle w:val="Zkladntext"/>
        <w:rPr>
          <w:rFonts w:ascii="Arial" w:hAnsi="Arial" w:cs="Arial"/>
          <w:sz w:val="20"/>
          <w:szCs w:val="20"/>
        </w:rPr>
      </w:pPr>
    </w:p>
    <w:p w14:paraId="7325F7FA" w14:textId="77777777" w:rsidR="00F929E4" w:rsidRPr="002420E4" w:rsidRDefault="00F929E4" w:rsidP="00F929E4">
      <w:pPr>
        <w:pStyle w:val="Zkladntext"/>
        <w:jc w:val="center"/>
        <w:rPr>
          <w:rFonts w:ascii="Arial" w:hAnsi="Arial" w:cs="Arial"/>
          <w:sz w:val="20"/>
          <w:szCs w:val="20"/>
        </w:rPr>
      </w:pPr>
      <w:r w:rsidRPr="002420E4">
        <w:rPr>
          <w:rFonts w:ascii="Arial" w:hAnsi="Arial" w:cs="Arial"/>
          <w:sz w:val="20"/>
          <w:szCs w:val="20"/>
        </w:rPr>
        <w:t>Uzavierajú túto kúpnu zmluvu:</w:t>
      </w:r>
    </w:p>
    <w:p w14:paraId="12A724B0" w14:textId="77777777" w:rsidR="00F929E4" w:rsidRPr="002420E4" w:rsidRDefault="00F929E4" w:rsidP="00F929E4">
      <w:pPr>
        <w:pStyle w:val="Zkladntext"/>
        <w:jc w:val="center"/>
        <w:rPr>
          <w:rFonts w:ascii="Arial" w:hAnsi="Arial" w:cs="Arial"/>
          <w:sz w:val="20"/>
          <w:szCs w:val="20"/>
        </w:rPr>
      </w:pPr>
    </w:p>
    <w:p w14:paraId="313738F3" w14:textId="77777777" w:rsidR="00F929E4" w:rsidRPr="002420E4" w:rsidRDefault="00F929E4" w:rsidP="00F929E4">
      <w:pPr>
        <w:pStyle w:val="Zkladntext"/>
        <w:jc w:val="center"/>
        <w:rPr>
          <w:rFonts w:ascii="Arial" w:hAnsi="Arial" w:cs="Arial"/>
          <w:b/>
          <w:sz w:val="20"/>
          <w:szCs w:val="20"/>
        </w:rPr>
      </w:pPr>
      <w:r w:rsidRPr="002420E4">
        <w:rPr>
          <w:rFonts w:ascii="Arial" w:hAnsi="Arial" w:cs="Arial"/>
          <w:b/>
          <w:sz w:val="20"/>
          <w:szCs w:val="20"/>
        </w:rPr>
        <w:t>Článok I.</w:t>
      </w:r>
    </w:p>
    <w:p w14:paraId="2E9080EB" w14:textId="77777777" w:rsidR="00F929E4" w:rsidRPr="002420E4" w:rsidRDefault="00F929E4" w:rsidP="00F929E4">
      <w:pPr>
        <w:pStyle w:val="Zkladntext"/>
        <w:jc w:val="center"/>
        <w:rPr>
          <w:rFonts w:ascii="Arial" w:hAnsi="Arial" w:cs="Arial"/>
          <w:b/>
          <w:bCs/>
          <w:sz w:val="20"/>
          <w:szCs w:val="20"/>
        </w:rPr>
      </w:pPr>
      <w:r w:rsidRPr="002420E4">
        <w:rPr>
          <w:rFonts w:ascii="Arial" w:hAnsi="Arial" w:cs="Arial"/>
          <w:b/>
          <w:bCs/>
          <w:sz w:val="20"/>
          <w:szCs w:val="20"/>
        </w:rPr>
        <w:t>Predmet zmluvy</w:t>
      </w:r>
    </w:p>
    <w:p w14:paraId="78AE8B83" w14:textId="77777777" w:rsidR="00F929E4" w:rsidRPr="002420E4" w:rsidRDefault="00F929E4" w:rsidP="00F929E4">
      <w:pPr>
        <w:pStyle w:val="Zkladntext"/>
        <w:ind w:left="360"/>
        <w:rPr>
          <w:rFonts w:ascii="Arial" w:hAnsi="Arial" w:cs="Arial"/>
          <w:sz w:val="20"/>
          <w:szCs w:val="20"/>
        </w:rPr>
      </w:pPr>
    </w:p>
    <w:p w14:paraId="5B2B201E" w14:textId="77777777" w:rsidR="00F929E4" w:rsidRPr="002420E4" w:rsidRDefault="00F929E4" w:rsidP="00F929E4">
      <w:pPr>
        <w:pStyle w:val="Zkladntext"/>
        <w:numPr>
          <w:ilvl w:val="0"/>
          <w:numId w:val="14"/>
        </w:numPr>
        <w:tabs>
          <w:tab w:val="left" w:pos="709"/>
          <w:tab w:val="left" w:pos="4536"/>
        </w:tabs>
        <w:rPr>
          <w:rFonts w:ascii="Arial" w:hAnsi="Arial" w:cs="Arial"/>
          <w:b/>
          <w:bCs/>
          <w:sz w:val="20"/>
          <w:szCs w:val="20"/>
        </w:rPr>
      </w:pPr>
      <w:r w:rsidRPr="002420E4">
        <w:rPr>
          <w:rFonts w:ascii="Arial" w:hAnsi="Arial" w:cs="Arial"/>
          <w:sz w:val="20"/>
          <w:szCs w:val="20"/>
        </w:rPr>
        <w:t xml:space="preserve">Predmetom zmluvy je dodávka nasledujúceho tovaru:       </w:t>
      </w:r>
    </w:p>
    <w:p w14:paraId="207BFEBC" w14:textId="77777777" w:rsidR="00F929E4" w:rsidRPr="002420E4" w:rsidRDefault="00F929E4" w:rsidP="00F929E4">
      <w:pPr>
        <w:pStyle w:val="Zkladntext"/>
        <w:tabs>
          <w:tab w:val="left" w:pos="709"/>
        </w:tabs>
        <w:ind w:left="720"/>
        <w:rPr>
          <w:rFonts w:ascii="Arial" w:hAnsi="Arial" w:cs="Arial"/>
          <w:b/>
          <w:bCs/>
          <w:sz w:val="20"/>
          <w:szCs w:val="20"/>
        </w:rPr>
      </w:pPr>
      <w:r w:rsidRPr="002420E4">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10"/>
        <w:gridCol w:w="2078"/>
        <w:gridCol w:w="2031"/>
        <w:gridCol w:w="986"/>
        <w:gridCol w:w="997"/>
      </w:tblGrid>
      <w:tr w:rsidR="00F929E4" w:rsidRPr="002420E4" w14:paraId="5EB4EF0F" w14:textId="77777777" w:rsidTr="004F5397">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FE831FC" w14:textId="77777777" w:rsidR="00F929E4" w:rsidRPr="002420E4" w:rsidRDefault="00F929E4" w:rsidP="00A97AF3">
            <w:pPr>
              <w:jc w:val="center"/>
              <w:rPr>
                <w:rFonts w:ascii="Arial" w:hAnsi="Arial" w:cs="Arial"/>
                <w:b/>
                <w:bCs/>
                <w:color w:val="000000"/>
                <w:sz w:val="18"/>
                <w:szCs w:val="18"/>
              </w:rPr>
            </w:pPr>
            <w:r w:rsidRPr="002420E4">
              <w:rPr>
                <w:rFonts w:ascii="Arial" w:hAnsi="Arial" w:cs="Arial"/>
                <w:b/>
                <w:bCs/>
                <w:color w:val="000000"/>
                <w:sz w:val="18"/>
                <w:szCs w:val="18"/>
              </w:rPr>
              <w:t>Položka</w:t>
            </w:r>
          </w:p>
        </w:tc>
        <w:tc>
          <w:tcPr>
            <w:tcW w:w="1167" w:type="pct"/>
            <w:tcBorders>
              <w:top w:val="single" w:sz="4" w:space="0" w:color="auto"/>
              <w:left w:val="nil"/>
              <w:bottom w:val="single" w:sz="4" w:space="0" w:color="auto"/>
              <w:right w:val="single" w:sz="4" w:space="0" w:color="auto"/>
            </w:tcBorders>
            <w:shd w:val="clear" w:color="000000" w:fill="D9D9D9"/>
            <w:vAlign w:val="center"/>
            <w:hideMark/>
          </w:tcPr>
          <w:p w14:paraId="19D27986" w14:textId="77777777" w:rsidR="00F929E4" w:rsidRPr="002420E4" w:rsidRDefault="00F929E4" w:rsidP="00A97AF3">
            <w:pPr>
              <w:jc w:val="center"/>
              <w:rPr>
                <w:rFonts w:ascii="Arial" w:hAnsi="Arial" w:cs="Arial"/>
                <w:b/>
                <w:bCs/>
                <w:color w:val="000000"/>
                <w:sz w:val="18"/>
                <w:szCs w:val="18"/>
              </w:rPr>
            </w:pPr>
            <w:r w:rsidRPr="002420E4">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3A8CCF83" w14:textId="77777777" w:rsidR="00F929E4" w:rsidRPr="002420E4" w:rsidRDefault="00F929E4" w:rsidP="00A97AF3">
            <w:pPr>
              <w:jc w:val="center"/>
              <w:rPr>
                <w:rFonts w:ascii="Arial" w:hAnsi="Arial" w:cs="Arial"/>
                <w:b/>
                <w:bCs/>
                <w:color w:val="000000"/>
                <w:sz w:val="18"/>
                <w:szCs w:val="18"/>
              </w:rPr>
            </w:pPr>
            <w:r w:rsidRPr="002420E4">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4701B985" w14:textId="77777777" w:rsidR="00F929E4" w:rsidRPr="002420E4" w:rsidRDefault="00F929E4" w:rsidP="00A97AF3">
            <w:pPr>
              <w:jc w:val="center"/>
              <w:rPr>
                <w:rFonts w:ascii="Arial" w:hAnsi="Arial" w:cs="Arial"/>
                <w:b/>
                <w:bCs/>
                <w:color w:val="000000"/>
                <w:sz w:val="18"/>
                <w:szCs w:val="18"/>
              </w:rPr>
            </w:pPr>
            <w:r w:rsidRPr="002420E4">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2836F07F" w14:textId="77777777" w:rsidR="00F929E4" w:rsidRPr="002420E4" w:rsidRDefault="00F929E4" w:rsidP="00A97AF3">
            <w:pPr>
              <w:jc w:val="center"/>
              <w:rPr>
                <w:rFonts w:ascii="Arial" w:hAnsi="Arial" w:cs="Arial"/>
                <w:b/>
                <w:bCs/>
                <w:color w:val="000000"/>
                <w:sz w:val="18"/>
                <w:szCs w:val="18"/>
              </w:rPr>
            </w:pPr>
            <w:r w:rsidRPr="002420E4">
              <w:rPr>
                <w:rFonts w:ascii="Arial" w:hAnsi="Arial" w:cs="Arial"/>
                <w:b/>
                <w:bCs/>
                <w:color w:val="000000"/>
                <w:sz w:val="18"/>
                <w:szCs w:val="18"/>
              </w:rPr>
              <w:t>Množstvo</w:t>
            </w:r>
          </w:p>
        </w:tc>
      </w:tr>
      <w:tr w:rsidR="00F929E4" w:rsidRPr="002420E4" w14:paraId="69C5F576" w14:textId="77777777" w:rsidTr="004F5397">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3F1C2" w14:textId="6F4B7A9E" w:rsidR="00F929E4" w:rsidRPr="002420E4" w:rsidRDefault="004F5397" w:rsidP="00A97AF3">
            <w:pPr>
              <w:jc w:val="center"/>
              <w:rPr>
                <w:rFonts w:ascii="Arial" w:hAnsi="Arial" w:cs="Arial"/>
                <w:color w:val="000000"/>
                <w:sz w:val="18"/>
                <w:szCs w:val="18"/>
              </w:rPr>
            </w:pPr>
            <w:r w:rsidRPr="002420E4">
              <w:rPr>
                <w:rFonts w:ascii="Arial" w:hAnsi="Arial" w:cs="Arial"/>
                <w:color w:val="000000"/>
                <w:sz w:val="18"/>
                <w:szCs w:val="18"/>
              </w:rPr>
              <w:t>Technológia na paletizáciu skupinových balení plechovkových nápojov.</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6F9E7B1C" w14:textId="77777777" w:rsidR="00F929E4" w:rsidRPr="002420E4" w:rsidRDefault="00F929E4" w:rsidP="00A97AF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2DE5E6FF" w14:textId="77777777" w:rsidR="00F929E4" w:rsidRPr="002420E4" w:rsidRDefault="00F929E4" w:rsidP="00A97AF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67DB87FF" w14:textId="0AA0F8B7" w:rsidR="001A7B44" w:rsidRPr="002420E4" w:rsidRDefault="00A73EDB" w:rsidP="00A97AF3">
            <w:pPr>
              <w:jc w:val="center"/>
              <w:rPr>
                <w:rFonts w:ascii="Arial" w:hAnsi="Arial" w:cs="Arial"/>
                <w:color w:val="000000"/>
                <w:sz w:val="18"/>
                <w:szCs w:val="18"/>
              </w:rPr>
            </w:pPr>
            <w:r w:rsidRPr="002420E4">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6BFD26CA" w14:textId="0834E2D2" w:rsidR="00F929E4" w:rsidRPr="002420E4" w:rsidRDefault="004F5397" w:rsidP="00A97AF3">
            <w:pPr>
              <w:jc w:val="center"/>
              <w:rPr>
                <w:rFonts w:ascii="Arial" w:hAnsi="Arial" w:cs="Arial"/>
                <w:color w:val="000000"/>
                <w:sz w:val="18"/>
                <w:szCs w:val="18"/>
              </w:rPr>
            </w:pPr>
            <w:r w:rsidRPr="002420E4">
              <w:rPr>
                <w:rFonts w:ascii="Arial" w:hAnsi="Arial" w:cs="Arial"/>
                <w:color w:val="000000"/>
                <w:sz w:val="18"/>
                <w:szCs w:val="18"/>
              </w:rPr>
              <w:t>1</w:t>
            </w:r>
          </w:p>
        </w:tc>
      </w:tr>
    </w:tbl>
    <w:p w14:paraId="17FE980F" w14:textId="77777777" w:rsidR="00F929E4" w:rsidRPr="002420E4" w:rsidRDefault="00F929E4" w:rsidP="00F929E4">
      <w:pPr>
        <w:autoSpaceDE w:val="0"/>
        <w:autoSpaceDN w:val="0"/>
        <w:adjustRightInd w:val="0"/>
        <w:ind w:left="680" w:firstLine="40"/>
        <w:rPr>
          <w:rFonts w:ascii="Arial" w:hAnsi="Arial" w:cs="Arial"/>
          <w:sz w:val="20"/>
          <w:szCs w:val="20"/>
        </w:rPr>
      </w:pPr>
    </w:p>
    <w:p w14:paraId="1D1C2F33" w14:textId="77777777" w:rsidR="00F929E4" w:rsidRPr="002420E4" w:rsidRDefault="00F929E4" w:rsidP="00F929E4">
      <w:pPr>
        <w:pStyle w:val="Zkladntext"/>
        <w:tabs>
          <w:tab w:val="left" w:pos="709"/>
          <w:tab w:val="left" w:pos="4536"/>
        </w:tabs>
        <w:ind w:left="360"/>
        <w:rPr>
          <w:rFonts w:ascii="Arial" w:hAnsi="Arial" w:cs="Arial"/>
          <w:sz w:val="20"/>
          <w:szCs w:val="20"/>
        </w:rPr>
      </w:pPr>
      <w:r w:rsidRPr="002420E4">
        <w:rPr>
          <w:rFonts w:ascii="Arial" w:hAnsi="Arial" w:cs="Arial"/>
          <w:sz w:val="20"/>
          <w:szCs w:val="20"/>
        </w:rPr>
        <w:tab/>
        <w:t>V zmysle ponuky, ktorá tvorí prílohu č. 1 tejto kúpnej zmluvy.</w:t>
      </w:r>
    </w:p>
    <w:p w14:paraId="5D4B7065" w14:textId="77777777" w:rsidR="00F929E4" w:rsidRPr="002420E4" w:rsidRDefault="00F929E4" w:rsidP="00F929E4">
      <w:pPr>
        <w:autoSpaceDE w:val="0"/>
        <w:autoSpaceDN w:val="0"/>
        <w:adjustRightInd w:val="0"/>
        <w:ind w:left="680" w:firstLine="40"/>
        <w:rPr>
          <w:rFonts w:ascii="Arial" w:hAnsi="Arial" w:cs="Arial"/>
          <w:sz w:val="20"/>
          <w:szCs w:val="20"/>
        </w:rPr>
      </w:pPr>
    </w:p>
    <w:p w14:paraId="3223CDBA" w14:textId="77777777" w:rsidR="00F929E4" w:rsidRPr="002420E4" w:rsidRDefault="00F929E4" w:rsidP="00F929E4">
      <w:pPr>
        <w:pStyle w:val="Zkladntext"/>
        <w:numPr>
          <w:ilvl w:val="0"/>
          <w:numId w:val="14"/>
        </w:numPr>
        <w:tabs>
          <w:tab w:val="left" w:pos="709"/>
          <w:tab w:val="left" w:pos="4536"/>
        </w:tabs>
        <w:ind w:left="714" w:hanging="357"/>
        <w:rPr>
          <w:rFonts w:ascii="Arial" w:hAnsi="Arial" w:cs="Arial"/>
          <w:sz w:val="20"/>
          <w:szCs w:val="20"/>
        </w:rPr>
      </w:pPr>
      <w:r w:rsidRPr="002420E4">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229815CA" w14:textId="77777777" w:rsidR="00F929E4" w:rsidRPr="002420E4" w:rsidRDefault="00F929E4" w:rsidP="00F929E4">
      <w:pPr>
        <w:pStyle w:val="Zkladntext"/>
        <w:rPr>
          <w:rFonts w:ascii="Arial" w:hAnsi="Arial" w:cs="Arial"/>
          <w:sz w:val="20"/>
          <w:szCs w:val="20"/>
        </w:rPr>
      </w:pPr>
      <w:r w:rsidRPr="002420E4">
        <w:rPr>
          <w:rFonts w:ascii="Arial" w:hAnsi="Arial" w:cs="Arial"/>
          <w:sz w:val="20"/>
          <w:szCs w:val="20"/>
        </w:rPr>
        <w:t xml:space="preserve">  </w:t>
      </w:r>
    </w:p>
    <w:p w14:paraId="3F88A938" w14:textId="77777777" w:rsidR="00F929E4" w:rsidRPr="002420E4" w:rsidRDefault="00F929E4" w:rsidP="00F929E4">
      <w:pPr>
        <w:pStyle w:val="Zkladntext"/>
        <w:jc w:val="center"/>
        <w:rPr>
          <w:rFonts w:ascii="Arial" w:hAnsi="Arial" w:cs="Arial"/>
          <w:b/>
          <w:sz w:val="20"/>
          <w:szCs w:val="20"/>
        </w:rPr>
      </w:pPr>
    </w:p>
    <w:p w14:paraId="78D0A414" w14:textId="77777777" w:rsidR="00F929E4" w:rsidRPr="002420E4" w:rsidRDefault="00F929E4" w:rsidP="00F929E4">
      <w:pPr>
        <w:pStyle w:val="Zkladntext"/>
        <w:jc w:val="center"/>
        <w:rPr>
          <w:rFonts w:ascii="Arial" w:hAnsi="Arial" w:cs="Arial"/>
          <w:b/>
          <w:sz w:val="20"/>
          <w:szCs w:val="20"/>
        </w:rPr>
      </w:pPr>
    </w:p>
    <w:p w14:paraId="77339231" w14:textId="77777777" w:rsidR="00F929E4" w:rsidRPr="002420E4" w:rsidRDefault="00F929E4" w:rsidP="00F929E4">
      <w:pPr>
        <w:pStyle w:val="Zkladntext"/>
        <w:jc w:val="center"/>
        <w:rPr>
          <w:rFonts w:ascii="Arial" w:hAnsi="Arial" w:cs="Arial"/>
          <w:b/>
          <w:sz w:val="20"/>
          <w:szCs w:val="20"/>
        </w:rPr>
      </w:pPr>
    </w:p>
    <w:p w14:paraId="2236AA8B" w14:textId="77777777" w:rsidR="004F5397" w:rsidRPr="002420E4" w:rsidRDefault="004F5397" w:rsidP="00F929E4">
      <w:pPr>
        <w:pStyle w:val="Zkladntext"/>
        <w:jc w:val="center"/>
        <w:rPr>
          <w:rFonts w:ascii="Arial" w:hAnsi="Arial" w:cs="Arial"/>
          <w:b/>
          <w:sz w:val="20"/>
          <w:szCs w:val="20"/>
        </w:rPr>
      </w:pPr>
    </w:p>
    <w:p w14:paraId="7FEB9AB6" w14:textId="77777777" w:rsidR="004F5397" w:rsidRPr="002420E4" w:rsidRDefault="004F5397" w:rsidP="00F929E4">
      <w:pPr>
        <w:pStyle w:val="Zkladntext"/>
        <w:jc w:val="center"/>
        <w:rPr>
          <w:rFonts w:ascii="Arial" w:hAnsi="Arial" w:cs="Arial"/>
          <w:b/>
          <w:sz w:val="20"/>
          <w:szCs w:val="20"/>
        </w:rPr>
      </w:pPr>
    </w:p>
    <w:p w14:paraId="107C569E" w14:textId="2639512B" w:rsidR="00F929E4" w:rsidRPr="002420E4" w:rsidRDefault="00F929E4" w:rsidP="00F929E4">
      <w:pPr>
        <w:pStyle w:val="Zkladntext"/>
        <w:jc w:val="center"/>
        <w:rPr>
          <w:rFonts w:ascii="Arial" w:hAnsi="Arial" w:cs="Arial"/>
          <w:b/>
          <w:sz w:val="20"/>
          <w:szCs w:val="20"/>
        </w:rPr>
      </w:pPr>
      <w:r w:rsidRPr="002420E4">
        <w:rPr>
          <w:rFonts w:ascii="Arial" w:hAnsi="Arial" w:cs="Arial"/>
          <w:b/>
          <w:sz w:val="20"/>
          <w:szCs w:val="20"/>
        </w:rPr>
        <w:t>Článok II.</w:t>
      </w:r>
    </w:p>
    <w:p w14:paraId="0D13A5C5" w14:textId="77777777" w:rsidR="00F929E4" w:rsidRPr="002420E4" w:rsidRDefault="00F929E4" w:rsidP="00F929E4">
      <w:pPr>
        <w:pStyle w:val="Zkladntext"/>
        <w:jc w:val="center"/>
        <w:rPr>
          <w:rFonts w:ascii="Arial" w:hAnsi="Arial" w:cs="Arial"/>
          <w:b/>
          <w:bCs/>
          <w:sz w:val="20"/>
          <w:szCs w:val="20"/>
        </w:rPr>
      </w:pPr>
      <w:r w:rsidRPr="002420E4">
        <w:rPr>
          <w:rFonts w:ascii="Arial" w:hAnsi="Arial" w:cs="Arial"/>
          <w:b/>
          <w:bCs/>
          <w:sz w:val="20"/>
          <w:szCs w:val="20"/>
        </w:rPr>
        <w:lastRenderedPageBreak/>
        <w:t>Čas plnenia a dodacie podmienky</w:t>
      </w:r>
    </w:p>
    <w:p w14:paraId="45CB3D26" w14:textId="77777777" w:rsidR="00F929E4" w:rsidRPr="002420E4" w:rsidRDefault="00F929E4" w:rsidP="00F929E4">
      <w:pPr>
        <w:pStyle w:val="Zkladntext"/>
        <w:jc w:val="center"/>
        <w:rPr>
          <w:rFonts w:ascii="Arial" w:hAnsi="Arial" w:cs="Arial"/>
          <w:b/>
          <w:bCs/>
          <w:sz w:val="20"/>
          <w:szCs w:val="20"/>
        </w:rPr>
      </w:pPr>
    </w:p>
    <w:p w14:paraId="15B2A7B8" w14:textId="37EF4901" w:rsidR="00F929E4" w:rsidRPr="002420E4" w:rsidRDefault="00F929E4" w:rsidP="00866F89">
      <w:pPr>
        <w:pStyle w:val="Zkladntext"/>
        <w:numPr>
          <w:ilvl w:val="0"/>
          <w:numId w:val="15"/>
        </w:numPr>
        <w:tabs>
          <w:tab w:val="left" w:pos="709"/>
          <w:tab w:val="left" w:pos="4536"/>
        </w:tabs>
        <w:rPr>
          <w:rFonts w:ascii="Arial" w:hAnsi="Arial" w:cs="Arial"/>
          <w:sz w:val="20"/>
          <w:szCs w:val="20"/>
        </w:rPr>
      </w:pPr>
      <w:r w:rsidRPr="002420E4">
        <w:rPr>
          <w:rFonts w:ascii="Arial" w:hAnsi="Arial" w:cs="Arial"/>
          <w:sz w:val="20"/>
          <w:szCs w:val="20"/>
        </w:rPr>
        <w:t xml:space="preserve">Predávajúci sa zaväzuje dodať predmet zmluvy kupujúcemu do </w:t>
      </w:r>
      <w:r w:rsidR="004F5397" w:rsidRPr="002420E4">
        <w:rPr>
          <w:rFonts w:ascii="Arial" w:hAnsi="Arial" w:cs="Arial"/>
          <w:sz w:val="20"/>
          <w:szCs w:val="20"/>
        </w:rPr>
        <w:t>9</w:t>
      </w:r>
      <w:r w:rsidRPr="002420E4">
        <w:rPr>
          <w:rFonts w:ascii="Arial" w:hAnsi="Arial" w:cs="Arial"/>
          <w:sz w:val="20"/>
          <w:szCs w:val="20"/>
        </w:rPr>
        <w:t xml:space="preserve"> </w:t>
      </w:r>
      <w:r w:rsidR="007627E5" w:rsidRPr="002420E4">
        <w:rPr>
          <w:rFonts w:ascii="Arial" w:hAnsi="Arial" w:cs="Arial"/>
          <w:sz w:val="20"/>
          <w:szCs w:val="20"/>
        </w:rPr>
        <w:t>mesiacov</w:t>
      </w:r>
      <w:r w:rsidRPr="002420E4">
        <w:rPr>
          <w:rFonts w:ascii="Arial" w:hAnsi="Arial" w:cs="Arial"/>
          <w:sz w:val="20"/>
          <w:szCs w:val="20"/>
        </w:rPr>
        <w:t xml:space="preserve"> od obdržania písomnej záväznej objednávky vystavenej kupujúcim</w:t>
      </w:r>
      <w:r w:rsidR="00866F89" w:rsidRPr="002420E4">
        <w:rPr>
          <w:rFonts w:ascii="Arial" w:hAnsi="Arial" w:cs="Arial"/>
          <w:sz w:val="20"/>
          <w:szCs w:val="20"/>
        </w:rPr>
        <w:t xml:space="preserve"> a to aj vo viacerých dodávkach na základe špecifikácie v záväznej písomnej objednávke.</w:t>
      </w:r>
    </w:p>
    <w:p w14:paraId="01D8EF3A" w14:textId="77777777" w:rsidR="00F929E4" w:rsidRPr="002420E4" w:rsidRDefault="00F929E4" w:rsidP="00F929E4">
      <w:pPr>
        <w:pStyle w:val="Zkladntext"/>
        <w:tabs>
          <w:tab w:val="left" w:pos="709"/>
          <w:tab w:val="left" w:pos="4536"/>
        </w:tabs>
        <w:ind w:left="720"/>
        <w:rPr>
          <w:rFonts w:ascii="Arial" w:hAnsi="Arial" w:cs="Arial"/>
          <w:sz w:val="20"/>
          <w:szCs w:val="20"/>
        </w:rPr>
      </w:pPr>
    </w:p>
    <w:p w14:paraId="7A5E2C14" w14:textId="77777777" w:rsidR="00F929E4" w:rsidRPr="002420E4" w:rsidRDefault="00F929E4" w:rsidP="00F929E4">
      <w:pPr>
        <w:pStyle w:val="Zkladntext"/>
        <w:numPr>
          <w:ilvl w:val="0"/>
          <w:numId w:val="15"/>
        </w:numPr>
        <w:tabs>
          <w:tab w:val="left" w:pos="709"/>
          <w:tab w:val="left" w:pos="4536"/>
        </w:tabs>
        <w:ind w:left="714" w:hanging="357"/>
        <w:rPr>
          <w:rFonts w:ascii="Arial" w:hAnsi="Arial" w:cs="Arial"/>
          <w:sz w:val="20"/>
          <w:szCs w:val="20"/>
        </w:rPr>
      </w:pPr>
      <w:r w:rsidRPr="002420E4">
        <w:rPr>
          <w:rFonts w:ascii="Arial" w:hAnsi="Arial" w:cs="Arial"/>
          <w:sz w:val="20"/>
          <w:szCs w:val="20"/>
        </w:rPr>
        <w:t>Zmluvné strany sa dohodli, že miestom plnenia predmetu zmluvy je sídlo kupujúceho.</w:t>
      </w:r>
    </w:p>
    <w:p w14:paraId="09CDFB53" w14:textId="77777777" w:rsidR="00F929E4" w:rsidRPr="002420E4" w:rsidRDefault="00F929E4" w:rsidP="00F929E4">
      <w:pPr>
        <w:pStyle w:val="Odstavecseseznamem"/>
        <w:rPr>
          <w:rFonts w:ascii="Arial" w:hAnsi="Arial" w:cs="Arial"/>
          <w:sz w:val="20"/>
          <w:szCs w:val="20"/>
        </w:rPr>
      </w:pPr>
    </w:p>
    <w:p w14:paraId="3E2F5387" w14:textId="77777777" w:rsidR="00F929E4" w:rsidRPr="002420E4" w:rsidRDefault="00F929E4" w:rsidP="00F929E4">
      <w:pPr>
        <w:pStyle w:val="Zkladntext"/>
        <w:numPr>
          <w:ilvl w:val="0"/>
          <w:numId w:val="15"/>
        </w:numPr>
        <w:tabs>
          <w:tab w:val="left" w:pos="709"/>
          <w:tab w:val="left" w:pos="4536"/>
        </w:tabs>
        <w:ind w:left="714" w:hanging="357"/>
        <w:rPr>
          <w:rFonts w:ascii="Arial" w:hAnsi="Arial" w:cs="Arial"/>
          <w:sz w:val="20"/>
          <w:szCs w:val="20"/>
        </w:rPr>
      </w:pPr>
      <w:r w:rsidRPr="002420E4">
        <w:rPr>
          <w:rFonts w:ascii="Arial" w:hAnsi="Arial" w:cs="Arial"/>
          <w:sz w:val="20"/>
          <w:szCs w:val="20"/>
        </w:rPr>
        <w:t>Zmluvné strany sa dohodli, že pri dodaní predmetu zmluvy bude osobne prítomný poverený zástupca Predávajúceho a inštalácia predmetu zmluvy bude vykonaná kvalifikovaným personálom v priestoroch Kupujúceho. Predávajúci sa zároveň zaväzuje poskytnúť odborné školenie k predmetu zmluvy povereným pracovníkom Kupujúceho a poskytnúť kompletný návod na obsluhu a prevádzku predmetu zmluvy v slovenskom alebo českom jazyku.</w:t>
      </w:r>
    </w:p>
    <w:p w14:paraId="38A43A9C" w14:textId="77777777" w:rsidR="00F929E4" w:rsidRPr="002420E4" w:rsidRDefault="00F929E4" w:rsidP="00F929E4">
      <w:pPr>
        <w:pStyle w:val="Zkladntext"/>
        <w:tabs>
          <w:tab w:val="left" w:pos="709"/>
          <w:tab w:val="left" w:pos="4536"/>
        </w:tabs>
        <w:ind w:left="714"/>
        <w:rPr>
          <w:rFonts w:ascii="Arial" w:hAnsi="Arial" w:cs="Arial"/>
          <w:sz w:val="20"/>
          <w:szCs w:val="20"/>
        </w:rPr>
      </w:pPr>
    </w:p>
    <w:p w14:paraId="0F6940FA" w14:textId="77777777" w:rsidR="00F929E4" w:rsidRPr="002420E4" w:rsidRDefault="00F929E4" w:rsidP="00F929E4">
      <w:pPr>
        <w:pStyle w:val="Zkladntext"/>
        <w:numPr>
          <w:ilvl w:val="0"/>
          <w:numId w:val="15"/>
        </w:numPr>
        <w:tabs>
          <w:tab w:val="left" w:pos="709"/>
          <w:tab w:val="left" w:pos="4536"/>
        </w:tabs>
        <w:ind w:left="714" w:hanging="357"/>
        <w:rPr>
          <w:rFonts w:ascii="Arial" w:hAnsi="Arial" w:cs="Arial"/>
          <w:sz w:val="20"/>
          <w:szCs w:val="20"/>
        </w:rPr>
      </w:pPr>
      <w:r w:rsidRPr="002420E4">
        <w:rPr>
          <w:rFonts w:ascii="Arial" w:hAnsi="Arial" w:cs="Arial"/>
          <w:sz w:val="20"/>
          <w:szCs w:val="20"/>
        </w:rPr>
        <w:t>V prípade neprevzatia predmetu zmluvy zo strany kupujúceho je predávajúci oprávnený od zmluvy odstúpiť.</w:t>
      </w:r>
    </w:p>
    <w:p w14:paraId="53EE632D" w14:textId="77777777" w:rsidR="00F929E4" w:rsidRPr="002420E4" w:rsidRDefault="00F929E4" w:rsidP="00F929E4">
      <w:pPr>
        <w:pStyle w:val="Zkladntext"/>
        <w:tabs>
          <w:tab w:val="left" w:pos="709"/>
          <w:tab w:val="left" w:pos="4536"/>
        </w:tabs>
        <w:ind w:left="714"/>
        <w:rPr>
          <w:rFonts w:ascii="Arial" w:hAnsi="Arial" w:cs="Arial"/>
          <w:sz w:val="20"/>
          <w:szCs w:val="20"/>
        </w:rPr>
      </w:pPr>
    </w:p>
    <w:p w14:paraId="7B5FA390" w14:textId="77777777" w:rsidR="00F929E4" w:rsidRPr="002420E4" w:rsidRDefault="00F929E4" w:rsidP="00F929E4">
      <w:pPr>
        <w:pStyle w:val="Zkladntext"/>
        <w:numPr>
          <w:ilvl w:val="0"/>
          <w:numId w:val="15"/>
        </w:numPr>
        <w:tabs>
          <w:tab w:val="left" w:pos="709"/>
          <w:tab w:val="left" w:pos="4536"/>
        </w:tabs>
        <w:ind w:left="714" w:hanging="357"/>
        <w:rPr>
          <w:rFonts w:ascii="Arial" w:hAnsi="Arial" w:cs="Arial"/>
          <w:sz w:val="20"/>
          <w:szCs w:val="20"/>
        </w:rPr>
      </w:pPr>
      <w:r w:rsidRPr="002420E4">
        <w:rPr>
          <w:rFonts w:ascii="Arial" w:hAnsi="Arial" w:cs="Arial"/>
          <w:sz w:val="20"/>
          <w:szCs w:val="20"/>
        </w:rPr>
        <w:t>Vlastnícke právo k predmetu zmluvy prechádza na kupujúceho okamihom zaplatenia celej kúpnej ceny, vrátane dane z pridanej hodnoty (DPH).</w:t>
      </w:r>
    </w:p>
    <w:p w14:paraId="1F12D2EF" w14:textId="77777777" w:rsidR="00F929E4" w:rsidRPr="002420E4" w:rsidRDefault="00F929E4" w:rsidP="00F929E4">
      <w:pPr>
        <w:pStyle w:val="Zkladntext"/>
        <w:tabs>
          <w:tab w:val="left" w:pos="709"/>
          <w:tab w:val="left" w:pos="4536"/>
        </w:tabs>
        <w:ind w:left="714"/>
        <w:rPr>
          <w:rFonts w:ascii="Arial" w:hAnsi="Arial" w:cs="Arial"/>
          <w:sz w:val="20"/>
          <w:szCs w:val="20"/>
        </w:rPr>
      </w:pPr>
    </w:p>
    <w:p w14:paraId="3032EBF9" w14:textId="77777777" w:rsidR="00F929E4" w:rsidRPr="002420E4" w:rsidRDefault="00F929E4" w:rsidP="00F929E4">
      <w:pPr>
        <w:pStyle w:val="Zkladntext"/>
        <w:numPr>
          <w:ilvl w:val="0"/>
          <w:numId w:val="15"/>
        </w:numPr>
        <w:tabs>
          <w:tab w:val="left" w:pos="709"/>
          <w:tab w:val="left" w:pos="4536"/>
        </w:tabs>
        <w:ind w:left="714" w:hanging="357"/>
        <w:rPr>
          <w:rFonts w:ascii="Arial" w:hAnsi="Arial" w:cs="Arial"/>
          <w:sz w:val="20"/>
          <w:szCs w:val="20"/>
        </w:rPr>
      </w:pPr>
      <w:r w:rsidRPr="002420E4">
        <w:rPr>
          <w:rFonts w:ascii="Arial" w:hAnsi="Arial" w:cs="Arial"/>
          <w:sz w:val="20"/>
          <w:szCs w:val="20"/>
        </w:rPr>
        <w:t xml:space="preserve">Nebezpečenstvo škody na predmete zmluvy prechádza na kupujúceho okamihom prevzatia predmetu zmluvy zo strany kupujúceho. </w:t>
      </w:r>
    </w:p>
    <w:p w14:paraId="2C937E6F" w14:textId="77777777" w:rsidR="00F929E4" w:rsidRPr="002420E4" w:rsidRDefault="00F929E4" w:rsidP="00F929E4">
      <w:pPr>
        <w:pStyle w:val="Zkladntext"/>
        <w:rPr>
          <w:rFonts w:ascii="Arial" w:hAnsi="Arial" w:cs="Arial"/>
          <w:b/>
          <w:sz w:val="20"/>
          <w:szCs w:val="20"/>
        </w:rPr>
      </w:pPr>
    </w:p>
    <w:p w14:paraId="31662D09" w14:textId="77777777" w:rsidR="00F929E4" w:rsidRPr="002420E4" w:rsidRDefault="00F929E4" w:rsidP="00F929E4">
      <w:pPr>
        <w:pStyle w:val="Zkladntext"/>
        <w:jc w:val="center"/>
        <w:rPr>
          <w:rFonts w:ascii="Arial" w:hAnsi="Arial" w:cs="Arial"/>
          <w:b/>
          <w:sz w:val="20"/>
          <w:szCs w:val="20"/>
        </w:rPr>
      </w:pPr>
      <w:r w:rsidRPr="002420E4">
        <w:rPr>
          <w:rFonts w:ascii="Arial" w:hAnsi="Arial" w:cs="Arial"/>
          <w:b/>
          <w:sz w:val="20"/>
          <w:szCs w:val="20"/>
        </w:rPr>
        <w:t>Článok III.</w:t>
      </w:r>
    </w:p>
    <w:p w14:paraId="37DA7B66" w14:textId="77777777" w:rsidR="00F929E4" w:rsidRPr="002420E4" w:rsidRDefault="00F929E4" w:rsidP="00F929E4">
      <w:pPr>
        <w:pStyle w:val="Zkladntext"/>
        <w:jc w:val="center"/>
        <w:rPr>
          <w:rFonts w:ascii="Arial" w:hAnsi="Arial" w:cs="Arial"/>
          <w:b/>
          <w:bCs/>
          <w:sz w:val="20"/>
          <w:szCs w:val="20"/>
        </w:rPr>
      </w:pPr>
      <w:r w:rsidRPr="002420E4">
        <w:rPr>
          <w:rFonts w:ascii="Arial" w:hAnsi="Arial" w:cs="Arial"/>
          <w:b/>
          <w:bCs/>
          <w:sz w:val="20"/>
          <w:szCs w:val="20"/>
        </w:rPr>
        <w:t>Kúpna cena a platobné podmienky</w:t>
      </w:r>
    </w:p>
    <w:p w14:paraId="53BCDCAF" w14:textId="77777777" w:rsidR="00F929E4" w:rsidRPr="002420E4" w:rsidRDefault="00F929E4" w:rsidP="00F929E4">
      <w:pPr>
        <w:pStyle w:val="Zkladntext"/>
        <w:jc w:val="center"/>
        <w:rPr>
          <w:rFonts w:ascii="Arial" w:hAnsi="Arial" w:cs="Arial"/>
          <w:sz w:val="20"/>
          <w:szCs w:val="20"/>
        </w:rPr>
      </w:pPr>
    </w:p>
    <w:p w14:paraId="0F6AFD3E" w14:textId="77777777" w:rsidR="00F929E4" w:rsidRPr="002420E4" w:rsidRDefault="00F929E4" w:rsidP="00F929E4">
      <w:pPr>
        <w:pStyle w:val="Zkladntext"/>
        <w:numPr>
          <w:ilvl w:val="0"/>
          <w:numId w:val="16"/>
        </w:numPr>
        <w:tabs>
          <w:tab w:val="left" w:pos="709"/>
          <w:tab w:val="left" w:pos="4536"/>
        </w:tabs>
        <w:rPr>
          <w:rFonts w:ascii="Arial" w:hAnsi="Arial" w:cs="Arial"/>
          <w:sz w:val="20"/>
          <w:szCs w:val="20"/>
        </w:rPr>
      </w:pPr>
      <w:r w:rsidRPr="002420E4">
        <w:rPr>
          <w:rFonts w:ascii="Arial" w:hAnsi="Arial" w:cs="Arial"/>
          <w:sz w:val="20"/>
          <w:szCs w:val="20"/>
        </w:rPr>
        <w:t xml:space="preserve">Zmluvné strany sa dohodli, že kupujúci zaplatí predávajúcemu za dodaný predmet zmluvy kúpnu cenu vo výške: </w:t>
      </w:r>
    </w:p>
    <w:p w14:paraId="5DFB409A" w14:textId="77777777" w:rsidR="00DB0024" w:rsidRPr="002420E4" w:rsidRDefault="00DB0024" w:rsidP="00DB0024">
      <w:pPr>
        <w:pStyle w:val="Zkladntext"/>
        <w:tabs>
          <w:tab w:val="left" w:pos="709"/>
          <w:tab w:val="left" w:pos="4536"/>
        </w:tabs>
        <w:ind w:left="720"/>
        <w:rPr>
          <w:rFonts w:ascii="Arial" w:hAnsi="Arial" w:cs="Arial"/>
          <w:sz w:val="20"/>
          <w:szCs w:val="20"/>
        </w:rPr>
      </w:pPr>
    </w:p>
    <w:tbl>
      <w:tblPr>
        <w:tblW w:w="4605" w:type="pct"/>
        <w:tblInd w:w="704" w:type="dxa"/>
        <w:tblCellMar>
          <w:left w:w="70" w:type="dxa"/>
          <w:right w:w="70" w:type="dxa"/>
        </w:tblCellMar>
        <w:tblLook w:val="04A0" w:firstRow="1" w:lastRow="0" w:firstColumn="1" w:lastColumn="0" w:noHBand="0" w:noVBand="1"/>
      </w:tblPr>
      <w:tblGrid>
        <w:gridCol w:w="2811"/>
        <w:gridCol w:w="2078"/>
        <w:gridCol w:w="1885"/>
        <w:gridCol w:w="2093"/>
      </w:tblGrid>
      <w:tr w:rsidR="00F929E4" w:rsidRPr="002420E4" w14:paraId="472ACDF4" w14:textId="77777777" w:rsidTr="00A73EDB">
        <w:trPr>
          <w:trHeight w:val="32"/>
        </w:trPr>
        <w:tc>
          <w:tcPr>
            <w:tcW w:w="158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681FAEF" w14:textId="77777777" w:rsidR="00F929E4" w:rsidRPr="002420E4" w:rsidRDefault="00F929E4" w:rsidP="00A97AF3">
            <w:pPr>
              <w:jc w:val="center"/>
              <w:rPr>
                <w:rFonts w:ascii="Arial" w:hAnsi="Arial" w:cs="Arial"/>
                <w:b/>
                <w:bCs/>
                <w:color w:val="000000"/>
                <w:sz w:val="18"/>
                <w:szCs w:val="18"/>
              </w:rPr>
            </w:pPr>
            <w:r w:rsidRPr="002420E4">
              <w:rPr>
                <w:rFonts w:ascii="Arial" w:hAnsi="Arial" w:cs="Arial"/>
                <w:b/>
                <w:bCs/>
                <w:color w:val="000000"/>
                <w:sz w:val="18"/>
                <w:szCs w:val="18"/>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13845A46" w14:textId="77777777" w:rsidR="00F929E4" w:rsidRPr="002420E4" w:rsidRDefault="00F929E4" w:rsidP="00A97AF3">
            <w:pPr>
              <w:jc w:val="center"/>
              <w:rPr>
                <w:rFonts w:ascii="Arial" w:hAnsi="Arial" w:cs="Arial"/>
                <w:b/>
                <w:sz w:val="20"/>
                <w:szCs w:val="20"/>
              </w:rPr>
            </w:pPr>
            <w:r w:rsidRPr="002420E4">
              <w:rPr>
                <w:rFonts w:ascii="Arial" w:hAnsi="Arial" w:cs="Arial"/>
                <w:b/>
                <w:sz w:val="20"/>
                <w:szCs w:val="20"/>
              </w:rPr>
              <w:t>Cena spolu bez DPH</w:t>
            </w:r>
          </w:p>
          <w:p w14:paraId="5787F2CA" w14:textId="77777777" w:rsidR="00F929E4" w:rsidRPr="002420E4" w:rsidRDefault="00F929E4" w:rsidP="00A97AF3">
            <w:pPr>
              <w:jc w:val="center"/>
              <w:rPr>
                <w:rFonts w:ascii="Arial" w:hAnsi="Arial" w:cs="Arial"/>
                <w:b/>
                <w:bCs/>
                <w:color w:val="000000"/>
                <w:sz w:val="18"/>
                <w:szCs w:val="18"/>
              </w:rPr>
            </w:pPr>
            <w:r w:rsidRPr="002420E4">
              <w:rPr>
                <w:rFonts w:ascii="Arial" w:hAnsi="Arial" w:cs="Arial"/>
                <w:b/>
                <w:sz w:val="20"/>
                <w:szCs w:val="20"/>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157A148A" w14:textId="77777777" w:rsidR="00F929E4" w:rsidRPr="002420E4" w:rsidRDefault="00F929E4" w:rsidP="00A97AF3">
            <w:pPr>
              <w:jc w:val="center"/>
              <w:rPr>
                <w:rFonts w:ascii="Arial" w:hAnsi="Arial" w:cs="Arial"/>
                <w:b/>
                <w:sz w:val="20"/>
                <w:szCs w:val="20"/>
              </w:rPr>
            </w:pPr>
            <w:r w:rsidRPr="002420E4">
              <w:rPr>
                <w:rFonts w:ascii="Arial" w:hAnsi="Arial" w:cs="Arial"/>
                <w:b/>
                <w:sz w:val="20"/>
                <w:szCs w:val="20"/>
              </w:rPr>
              <w:t>DPH 20%</w:t>
            </w:r>
          </w:p>
          <w:p w14:paraId="0772ADDB" w14:textId="77777777" w:rsidR="00F929E4" w:rsidRPr="002420E4" w:rsidRDefault="00F929E4" w:rsidP="00A97AF3">
            <w:pPr>
              <w:jc w:val="center"/>
              <w:rPr>
                <w:rFonts w:ascii="Arial" w:hAnsi="Arial" w:cs="Arial"/>
                <w:b/>
                <w:bCs/>
                <w:color w:val="000000"/>
                <w:sz w:val="18"/>
                <w:szCs w:val="18"/>
              </w:rPr>
            </w:pPr>
            <w:r w:rsidRPr="002420E4">
              <w:rPr>
                <w:rFonts w:ascii="Arial" w:hAnsi="Arial" w:cs="Arial"/>
                <w:b/>
                <w:sz w:val="20"/>
                <w:szCs w:val="20"/>
              </w:rPr>
              <w:t>v EUR</w:t>
            </w:r>
          </w:p>
        </w:tc>
        <w:tc>
          <w:tcPr>
            <w:tcW w:w="1180" w:type="pct"/>
            <w:tcBorders>
              <w:top w:val="single" w:sz="4" w:space="0" w:color="auto"/>
              <w:left w:val="nil"/>
              <w:bottom w:val="single" w:sz="4" w:space="0" w:color="auto"/>
              <w:right w:val="single" w:sz="4" w:space="0" w:color="auto"/>
            </w:tcBorders>
            <w:shd w:val="clear" w:color="000000" w:fill="D9D9D9"/>
            <w:vAlign w:val="center"/>
            <w:hideMark/>
          </w:tcPr>
          <w:p w14:paraId="5584551E" w14:textId="77777777" w:rsidR="00F929E4" w:rsidRPr="002420E4" w:rsidRDefault="00F929E4" w:rsidP="00A97AF3">
            <w:pPr>
              <w:jc w:val="center"/>
              <w:rPr>
                <w:rFonts w:ascii="Arial" w:hAnsi="Arial" w:cs="Arial"/>
                <w:b/>
                <w:sz w:val="20"/>
                <w:szCs w:val="20"/>
              </w:rPr>
            </w:pPr>
            <w:r w:rsidRPr="002420E4">
              <w:rPr>
                <w:rFonts w:ascii="Arial" w:hAnsi="Arial" w:cs="Arial"/>
                <w:b/>
                <w:sz w:val="20"/>
                <w:szCs w:val="20"/>
              </w:rPr>
              <w:t>Cena celkom s DPH</w:t>
            </w:r>
          </w:p>
          <w:p w14:paraId="50C24055" w14:textId="77777777" w:rsidR="00F929E4" w:rsidRPr="002420E4" w:rsidRDefault="00F929E4" w:rsidP="00A97AF3">
            <w:pPr>
              <w:jc w:val="center"/>
              <w:rPr>
                <w:rFonts w:ascii="Arial" w:hAnsi="Arial" w:cs="Arial"/>
                <w:b/>
                <w:bCs/>
                <w:color w:val="000000"/>
                <w:sz w:val="18"/>
                <w:szCs w:val="18"/>
              </w:rPr>
            </w:pPr>
            <w:r w:rsidRPr="002420E4">
              <w:rPr>
                <w:rFonts w:ascii="Arial" w:hAnsi="Arial" w:cs="Arial"/>
                <w:b/>
                <w:sz w:val="20"/>
                <w:szCs w:val="20"/>
              </w:rPr>
              <w:t>v EUR</w:t>
            </w:r>
          </w:p>
        </w:tc>
      </w:tr>
      <w:tr w:rsidR="00A73EDB" w:rsidRPr="002420E4" w14:paraId="4807494B" w14:textId="77777777" w:rsidTr="00A73EDB">
        <w:trPr>
          <w:trHeight w:val="521"/>
        </w:trPr>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502BD1A5" w14:textId="01E269F0" w:rsidR="00A73EDB" w:rsidRPr="002420E4" w:rsidRDefault="004F5397" w:rsidP="00A73EDB">
            <w:pPr>
              <w:jc w:val="center"/>
              <w:rPr>
                <w:rFonts w:ascii="Arial" w:hAnsi="Arial" w:cs="Arial"/>
                <w:color w:val="000000"/>
                <w:sz w:val="18"/>
                <w:szCs w:val="18"/>
              </w:rPr>
            </w:pPr>
            <w:r w:rsidRPr="002420E4">
              <w:rPr>
                <w:rFonts w:ascii="Arial" w:hAnsi="Arial" w:cs="Arial"/>
                <w:color w:val="000000"/>
                <w:sz w:val="18"/>
                <w:szCs w:val="18"/>
              </w:rPr>
              <w:t>Technológia na paletizáciu skupinových balení plechovkových nápojov.</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3C169623" w14:textId="77777777" w:rsidR="00A73EDB" w:rsidRPr="002420E4" w:rsidRDefault="00A73EDB" w:rsidP="00A73EDB">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498A8578" w14:textId="77777777" w:rsidR="00A73EDB" w:rsidRPr="002420E4" w:rsidRDefault="00A73EDB" w:rsidP="00A73EDB">
            <w:pPr>
              <w:jc w:val="center"/>
              <w:rPr>
                <w:rFonts w:ascii="Arial" w:hAnsi="Arial" w:cs="Arial"/>
                <w:b/>
                <w:bCs/>
                <w:color w:val="000000"/>
                <w:sz w:val="18"/>
                <w:szCs w:val="18"/>
              </w:rPr>
            </w:pPr>
          </w:p>
        </w:tc>
        <w:tc>
          <w:tcPr>
            <w:tcW w:w="1180" w:type="pct"/>
            <w:tcBorders>
              <w:top w:val="single" w:sz="4" w:space="0" w:color="auto"/>
              <w:left w:val="nil"/>
              <w:bottom w:val="single" w:sz="4" w:space="0" w:color="auto"/>
              <w:right w:val="single" w:sz="4" w:space="0" w:color="auto"/>
            </w:tcBorders>
            <w:shd w:val="clear" w:color="auto" w:fill="auto"/>
            <w:vAlign w:val="center"/>
          </w:tcPr>
          <w:p w14:paraId="622F34BE" w14:textId="77777777" w:rsidR="00A73EDB" w:rsidRPr="002420E4" w:rsidRDefault="00A73EDB" w:rsidP="00A73EDB">
            <w:pPr>
              <w:jc w:val="center"/>
              <w:rPr>
                <w:rFonts w:ascii="Arial" w:hAnsi="Arial" w:cs="Arial"/>
                <w:color w:val="000000"/>
                <w:sz w:val="18"/>
                <w:szCs w:val="18"/>
              </w:rPr>
            </w:pPr>
          </w:p>
        </w:tc>
      </w:tr>
    </w:tbl>
    <w:p w14:paraId="50696D9B" w14:textId="77777777" w:rsidR="00F929E4" w:rsidRPr="002420E4" w:rsidRDefault="00F929E4" w:rsidP="00F929E4">
      <w:pPr>
        <w:pStyle w:val="Zkladntext"/>
        <w:tabs>
          <w:tab w:val="left" w:pos="709"/>
        </w:tabs>
        <w:ind w:left="720"/>
        <w:rPr>
          <w:rFonts w:ascii="Arial" w:hAnsi="Arial" w:cs="Arial"/>
          <w:sz w:val="20"/>
          <w:szCs w:val="20"/>
        </w:rPr>
      </w:pPr>
    </w:p>
    <w:p w14:paraId="779EAC05" w14:textId="658283C2" w:rsidR="00F929E4" w:rsidRPr="002420E4" w:rsidRDefault="00F929E4" w:rsidP="004F4D17">
      <w:pPr>
        <w:pStyle w:val="Zkladntext"/>
        <w:numPr>
          <w:ilvl w:val="0"/>
          <w:numId w:val="16"/>
        </w:numPr>
        <w:tabs>
          <w:tab w:val="left" w:pos="709"/>
          <w:tab w:val="left" w:pos="4536"/>
        </w:tabs>
        <w:rPr>
          <w:rFonts w:ascii="Arial" w:hAnsi="Arial" w:cs="Arial"/>
          <w:sz w:val="20"/>
          <w:szCs w:val="20"/>
        </w:rPr>
      </w:pPr>
      <w:r w:rsidRPr="002420E4">
        <w:rPr>
          <w:rFonts w:ascii="Arial" w:hAnsi="Arial" w:cs="Arial"/>
          <w:sz w:val="20"/>
          <w:szCs w:val="20"/>
        </w:rPr>
        <w:t>Kúpna cena bude zaplatená na základe účtovných dokladov, vystavených predávajúci</w:t>
      </w:r>
      <w:r w:rsidR="002420E4" w:rsidRPr="002420E4">
        <w:rPr>
          <w:rFonts w:ascii="Arial" w:hAnsi="Arial" w:cs="Arial"/>
          <w:sz w:val="20"/>
          <w:szCs w:val="20"/>
        </w:rPr>
        <w:t>m v nasledovných splátkach:</w:t>
      </w:r>
    </w:p>
    <w:p w14:paraId="71F6361A" w14:textId="77777777" w:rsidR="002420E4" w:rsidRPr="002420E4" w:rsidRDefault="002420E4" w:rsidP="004F4D17">
      <w:pPr>
        <w:pStyle w:val="Zkladntextodsazen"/>
        <w:numPr>
          <w:ilvl w:val="0"/>
          <w:numId w:val="42"/>
        </w:numPr>
        <w:pBdr>
          <w:top w:val="nil"/>
          <w:left w:val="nil"/>
          <w:bottom w:val="nil"/>
          <w:right w:val="nil"/>
          <w:between w:val="nil"/>
          <w:bar w:val="nil"/>
        </w:pBdr>
        <w:ind w:left="1417" w:hanging="357"/>
        <w:jc w:val="both"/>
        <w:rPr>
          <w:rFonts w:ascii="Arial" w:hAnsi="Arial" w:cs="Arial"/>
          <w:sz w:val="20"/>
          <w:szCs w:val="20"/>
        </w:rPr>
      </w:pPr>
      <w:r w:rsidRPr="002420E4">
        <w:rPr>
          <w:rFonts w:ascii="Arial" w:hAnsi="Arial" w:cs="Arial"/>
          <w:sz w:val="20"/>
          <w:szCs w:val="20"/>
          <w:shd w:val="clear" w:color="auto" w:fill="FFFFFF"/>
        </w:rPr>
        <w:t>3</w:t>
      </w:r>
      <w:bookmarkStart w:id="0" w:name="_Ref525824308"/>
      <w:r w:rsidRPr="002420E4">
        <w:rPr>
          <w:rFonts w:ascii="Arial" w:hAnsi="Arial" w:cs="Arial"/>
          <w:sz w:val="20"/>
          <w:szCs w:val="20"/>
        </w:rPr>
        <w:t xml:space="preserve">0 % </w:t>
      </w:r>
      <w:r w:rsidRPr="002420E4">
        <w:rPr>
          <w:rFonts w:ascii="Arial" w:hAnsi="Arial" w:cs="Arial"/>
          <w:sz w:val="20"/>
          <w:szCs w:val="20"/>
          <w:shd w:val="clear" w:color="auto" w:fill="FFFFFF"/>
        </w:rPr>
        <w:t xml:space="preserve">po tom, čo je Predmet zmluvy vo výrobe rozpracovaný nasledovne: </w:t>
      </w:r>
    </w:p>
    <w:p w14:paraId="361FFDA3" w14:textId="0FD2BD5A" w:rsidR="002420E4" w:rsidRPr="002420E4" w:rsidRDefault="002420E4" w:rsidP="004F4D17">
      <w:pPr>
        <w:pStyle w:val="Zkladntextodsazen"/>
        <w:numPr>
          <w:ilvl w:val="0"/>
          <w:numId w:val="43"/>
        </w:numPr>
        <w:pBdr>
          <w:top w:val="nil"/>
          <w:left w:val="nil"/>
          <w:bottom w:val="nil"/>
          <w:right w:val="nil"/>
          <w:between w:val="nil"/>
          <w:bar w:val="nil"/>
        </w:pBdr>
        <w:jc w:val="both"/>
        <w:rPr>
          <w:rFonts w:ascii="Arial" w:hAnsi="Arial" w:cs="Arial"/>
          <w:sz w:val="20"/>
          <w:szCs w:val="20"/>
        </w:rPr>
      </w:pPr>
      <w:r w:rsidRPr="002420E4">
        <w:rPr>
          <w:rFonts w:ascii="Arial" w:hAnsi="Arial" w:cs="Arial"/>
          <w:sz w:val="20"/>
          <w:szCs w:val="20"/>
          <w:shd w:val="clear" w:color="auto" w:fill="FFFFFF"/>
        </w:rPr>
        <w:t xml:space="preserve">je vyrobená základná konštrukcia zariadenia a všetky formátové diely na všetky plechovky uvedené v Prílohe č 1 v technickej špecifikácii, ktorá tvorí neoddeliteľnú súčasť zmluvy, čo sa preukáže pri osobnej návšteve </w:t>
      </w:r>
      <w:r w:rsidR="005C1464">
        <w:rPr>
          <w:rFonts w:ascii="Arial" w:hAnsi="Arial" w:cs="Arial"/>
          <w:sz w:val="20"/>
          <w:szCs w:val="20"/>
          <w:shd w:val="clear" w:color="auto" w:fill="FFFFFF"/>
        </w:rPr>
        <w:t>Kupujúceho</w:t>
      </w:r>
      <w:r w:rsidRPr="002420E4">
        <w:rPr>
          <w:rFonts w:ascii="Arial" w:hAnsi="Arial" w:cs="Arial"/>
          <w:sz w:val="20"/>
          <w:szCs w:val="20"/>
          <w:shd w:val="clear" w:color="auto" w:fill="FFFFFF"/>
        </w:rPr>
        <w:t xml:space="preserve"> u</w:t>
      </w:r>
      <w:r w:rsidR="00871417">
        <w:rPr>
          <w:rFonts w:ascii="Arial" w:hAnsi="Arial" w:cs="Arial"/>
          <w:sz w:val="20"/>
          <w:szCs w:val="20"/>
          <w:shd w:val="clear" w:color="auto" w:fill="FFFFFF"/>
        </w:rPr>
        <w:t xml:space="preserve"> Predávajúceho (resp. jeho subdodávateľa) </w:t>
      </w:r>
      <w:r w:rsidRPr="002420E4">
        <w:rPr>
          <w:rFonts w:ascii="Arial" w:hAnsi="Arial" w:cs="Arial"/>
          <w:sz w:val="20"/>
          <w:szCs w:val="20"/>
          <w:shd w:val="clear" w:color="auto" w:fill="FFFFFF"/>
        </w:rPr>
        <w:t>komponentu, o čom sa spíše protokol, ktorý podpisujú obe zmluvné strany</w:t>
      </w:r>
      <w:bookmarkEnd w:id="0"/>
      <w:r w:rsidRPr="002420E4">
        <w:rPr>
          <w:rFonts w:ascii="Arial" w:hAnsi="Arial" w:cs="Arial"/>
          <w:sz w:val="20"/>
          <w:szCs w:val="20"/>
          <w:shd w:val="clear" w:color="auto" w:fill="FFFFFF"/>
        </w:rPr>
        <w:t>, uvedená rozpracovanosť musí byť ohlásená najnesk</w:t>
      </w:r>
      <w:r>
        <w:rPr>
          <w:rFonts w:ascii="Arial" w:hAnsi="Arial" w:cs="Arial"/>
          <w:sz w:val="20"/>
          <w:szCs w:val="20"/>
          <w:shd w:val="clear" w:color="auto" w:fill="FFFFFF"/>
        </w:rPr>
        <w:t>ô</w:t>
      </w:r>
      <w:r w:rsidRPr="002420E4">
        <w:rPr>
          <w:rFonts w:ascii="Arial" w:hAnsi="Arial" w:cs="Arial"/>
          <w:sz w:val="20"/>
          <w:szCs w:val="20"/>
          <w:shd w:val="clear" w:color="auto" w:fill="FFFFFF"/>
        </w:rPr>
        <w:t xml:space="preserve">r 30 dní od podpisu tejto zmluvy, v opačnom prípade má objednávateľ právo odstúpiť od zmluvy, </w:t>
      </w:r>
    </w:p>
    <w:p w14:paraId="50EBBD9E" w14:textId="40F0AD1A" w:rsidR="002420E4" w:rsidRPr="002420E4" w:rsidRDefault="002420E4" w:rsidP="004F4D17">
      <w:pPr>
        <w:pStyle w:val="Zkladntextodsazen"/>
        <w:numPr>
          <w:ilvl w:val="0"/>
          <w:numId w:val="42"/>
        </w:numPr>
        <w:pBdr>
          <w:top w:val="nil"/>
          <w:left w:val="nil"/>
          <w:bottom w:val="nil"/>
          <w:right w:val="nil"/>
          <w:between w:val="nil"/>
          <w:bar w:val="nil"/>
        </w:pBdr>
        <w:ind w:left="1417" w:hanging="357"/>
        <w:jc w:val="both"/>
        <w:rPr>
          <w:rFonts w:ascii="Arial" w:hAnsi="Arial" w:cs="Arial"/>
          <w:sz w:val="20"/>
          <w:szCs w:val="20"/>
        </w:rPr>
      </w:pPr>
      <w:r w:rsidRPr="002420E4">
        <w:rPr>
          <w:rFonts w:ascii="Arial" w:hAnsi="Arial" w:cs="Arial"/>
          <w:sz w:val="20"/>
          <w:szCs w:val="20"/>
          <w:shd w:val="clear" w:color="auto" w:fill="FFFFFF"/>
        </w:rPr>
        <w:t>6</w:t>
      </w:r>
      <w:bookmarkStart w:id="1" w:name="_Ref115953557"/>
      <w:r w:rsidRPr="002420E4">
        <w:rPr>
          <w:rFonts w:ascii="Arial" w:hAnsi="Arial" w:cs="Arial"/>
          <w:sz w:val="20"/>
          <w:szCs w:val="20"/>
        </w:rPr>
        <w:t xml:space="preserve">0 % </w:t>
      </w:r>
      <w:r w:rsidRPr="002420E4">
        <w:rPr>
          <w:rFonts w:ascii="Arial" w:hAnsi="Arial" w:cs="Arial"/>
          <w:sz w:val="20"/>
          <w:szCs w:val="20"/>
          <w:shd w:val="clear" w:color="auto" w:fill="FFFFFF"/>
        </w:rPr>
        <w:t xml:space="preserve">po tom, čo je Predmet </w:t>
      </w:r>
      <w:r w:rsidR="00871417">
        <w:rPr>
          <w:rFonts w:ascii="Arial" w:hAnsi="Arial" w:cs="Arial"/>
          <w:sz w:val="20"/>
          <w:szCs w:val="20"/>
          <w:shd w:val="clear" w:color="auto" w:fill="FFFFFF"/>
        </w:rPr>
        <w:t>zmluvy</w:t>
      </w:r>
      <w:r w:rsidRPr="002420E4">
        <w:rPr>
          <w:rFonts w:ascii="Arial" w:hAnsi="Arial" w:cs="Arial"/>
          <w:sz w:val="20"/>
          <w:szCs w:val="20"/>
          <w:shd w:val="clear" w:color="auto" w:fill="FFFFFF"/>
        </w:rPr>
        <w:t xml:space="preserve"> vyrobený a pripravený na prepravu </w:t>
      </w:r>
      <w:r w:rsidR="00871417">
        <w:rPr>
          <w:rFonts w:ascii="Arial" w:hAnsi="Arial" w:cs="Arial"/>
          <w:sz w:val="20"/>
          <w:szCs w:val="20"/>
          <w:shd w:val="clear" w:color="auto" w:fill="FFFFFF"/>
        </w:rPr>
        <w:t xml:space="preserve">ku Kupujúcemu </w:t>
      </w:r>
      <w:r w:rsidRPr="002420E4">
        <w:rPr>
          <w:rFonts w:ascii="Arial" w:hAnsi="Arial" w:cs="Arial"/>
          <w:sz w:val="20"/>
          <w:szCs w:val="20"/>
          <w:shd w:val="clear" w:color="auto" w:fill="FFFFFF"/>
        </w:rPr>
        <w:t xml:space="preserve">čo sa preukáže pri osobnej návšteve </w:t>
      </w:r>
      <w:r w:rsidR="005C1464">
        <w:rPr>
          <w:rFonts w:ascii="Arial" w:hAnsi="Arial" w:cs="Arial"/>
          <w:sz w:val="20"/>
          <w:szCs w:val="20"/>
          <w:shd w:val="clear" w:color="auto" w:fill="FFFFFF"/>
        </w:rPr>
        <w:t>Kupujúceho</w:t>
      </w:r>
      <w:r w:rsidRPr="002420E4">
        <w:rPr>
          <w:rFonts w:ascii="Arial" w:hAnsi="Arial" w:cs="Arial"/>
          <w:sz w:val="20"/>
          <w:szCs w:val="20"/>
          <w:shd w:val="clear" w:color="auto" w:fill="FFFFFF"/>
        </w:rPr>
        <w:t xml:space="preserve"> u </w:t>
      </w:r>
      <w:r w:rsidR="00871417">
        <w:rPr>
          <w:rFonts w:ascii="Arial" w:hAnsi="Arial" w:cs="Arial"/>
          <w:sz w:val="20"/>
          <w:szCs w:val="20"/>
          <w:shd w:val="clear" w:color="auto" w:fill="FFFFFF"/>
        </w:rPr>
        <w:t>Predávajúceho</w:t>
      </w:r>
      <w:r w:rsidRPr="002420E4">
        <w:rPr>
          <w:rFonts w:ascii="Arial" w:hAnsi="Arial" w:cs="Arial"/>
          <w:sz w:val="20"/>
          <w:szCs w:val="20"/>
          <w:shd w:val="clear" w:color="auto" w:fill="FFFFFF"/>
        </w:rPr>
        <w:t>, o čom sa spíše protokol, ktorý podpisujú obe zmluvné strany</w:t>
      </w:r>
      <w:bookmarkEnd w:id="1"/>
      <w:r w:rsidRPr="002420E4">
        <w:rPr>
          <w:rFonts w:ascii="Arial" w:hAnsi="Arial" w:cs="Arial"/>
          <w:sz w:val="20"/>
          <w:szCs w:val="20"/>
          <w:shd w:val="clear" w:color="auto" w:fill="FFFFFF"/>
        </w:rPr>
        <w:t xml:space="preserve">  </w:t>
      </w:r>
      <w:bookmarkStart w:id="2" w:name="_Ref525849334"/>
    </w:p>
    <w:p w14:paraId="7ED63C4C" w14:textId="7CD688DF" w:rsidR="002420E4" w:rsidRPr="002420E4" w:rsidRDefault="002420E4" w:rsidP="004F4D17">
      <w:pPr>
        <w:pStyle w:val="Zkladntextodsazen"/>
        <w:numPr>
          <w:ilvl w:val="0"/>
          <w:numId w:val="42"/>
        </w:numPr>
        <w:pBdr>
          <w:top w:val="nil"/>
          <w:left w:val="nil"/>
          <w:bottom w:val="nil"/>
          <w:right w:val="nil"/>
          <w:between w:val="nil"/>
          <w:bar w:val="nil"/>
        </w:pBdr>
        <w:ind w:left="1417" w:hanging="357"/>
        <w:jc w:val="both"/>
        <w:rPr>
          <w:rFonts w:ascii="Arial" w:hAnsi="Arial" w:cs="Arial"/>
          <w:sz w:val="20"/>
          <w:szCs w:val="20"/>
        </w:rPr>
      </w:pPr>
      <w:r w:rsidRPr="002420E4">
        <w:rPr>
          <w:rFonts w:ascii="Arial" w:hAnsi="Arial" w:cs="Arial"/>
          <w:sz w:val="20"/>
          <w:szCs w:val="20"/>
        </w:rPr>
        <w:t xml:space="preserve">10 % </w:t>
      </w:r>
      <w:r w:rsidRPr="002420E4">
        <w:rPr>
          <w:rFonts w:ascii="Arial" w:hAnsi="Arial" w:cs="Arial"/>
          <w:sz w:val="20"/>
          <w:szCs w:val="20"/>
          <w:shd w:val="clear" w:color="auto" w:fill="FFFFFF"/>
        </w:rPr>
        <w:t>po dodávke na miesto plnenia</w:t>
      </w:r>
      <w:bookmarkEnd w:id="2"/>
      <w:r w:rsidR="00871417">
        <w:rPr>
          <w:rFonts w:ascii="Arial" w:hAnsi="Arial" w:cs="Arial"/>
          <w:sz w:val="20"/>
          <w:szCs w:val="20"/>
          <w:shd w:val="clear" w:color="auto" w:fill="FFFFFF"/>
        </w:rPr>
        <w:t xml:space="preserve">, inštalácii, uvedení do funkčnej prevádzky, a zaškolení obslužného personálu. </w:t>
      </w:r>
    </w:p>
    <w:p w14:paraId="4F13CFC0" w14:textId="77777777" w:rsidR="002420E4" w:rsidRPr="002420E4" w:rsidRDefault="002420E4" w:rsidP="004F4D17">
      <w:pPr>
        <w:pStyle w:val="Zkladntext"/>
        <w:tabs>
          <w:tab w:val="left" w:pos="709"/>
          <w:tab w:val="left" w:pos="4536"/>
        </w:tabs>
        <w:rPr>
          <w:rFonts w:ascii="Arial" w:hAnsi="Arial" w:cs="Arial"/>
          <w:sz w:val="20"/>
          <w:szCs w:val="20"/>
        </w:rPr>
      </w:pPr>
    </w:p>
    <w:p w14:paraId="5E79596C" w14:textId="77777777" w:rsidR="00F929E4" w:rsidRPr="002420E4" w:rsidRDefault="00F929E4" w:rsidP="00F929E4">
      <w:pPr>
        <w:pStyle w:val="Zkladntext"/>
        <w:numPr>
          <w:ilvl w:val="0"/>
          <w:numId w:val="16"/>
        </w:numPr>
        <w:tabs>
          <w:tab w:val="left" w:pos="709"/>
          <w:tab w:val="left" w:pos="4536"/>
        </w:tabs>
        <w:rPr>
          <w:rFonts w:ascii="Arial" w:hAnsi="Arial" w:cs="Arial"/>
          <w:sz w:val="20"/>
          <w:szCs w:val="20"/>
        </w:rPr>
      </w:pPr>
      <w:r w:rsidRPr="002420E4">
        <w:rPr>
          <w:rFonts w:ascii="Arial" w:hAnsi="Arial" w:cs="Arial"/>
          <w:sz w:val="20"/>
          <w:szCs w:val="20"/>
        </w:rPr>
        <w:t xml:space="preserve">Zmluvné strany sa dohodli, že kupujúci zaplatí za predmet zmluvy kúpnu cenu a DPH podľa bodu 1. tohto článku do 30 dní od dátumu dodania predmetu zmluvy. </w:t>
      </w:r>
    </w:p>
    <w:p w14:paraId="70687A2B" w14:textId="77777777" w:rsidR="00F929E4" w:rsidRPr="002420E4" w:rsidRDefault="00F929E4" w:rsidP="00F929E4">
      <w:pPr>
        <w:pStyle w:val="Zkladntext"/>
        <w:tabs>
          <w:tab w:val="left" w:pos="709"/>
          <w:tab w:val="left" w:pos="4536"/>
        </w:tabs>
        <w:ind w:left="720"/>
        <w:rPr>
          <w:rFonts w:ascii="Arial" w:hAnsi="Arial" w:cs="Arial"/>
          <w:sz w:val="20"/>
          <w:szCs w:val="20"/>
        </w:rPr>
      </w:pPr>
    </w:p>
    <w:p w14:paraId="7323C013" w14:textId="77777777" w:rsidR="00F929E4" w:rsidRPr="002420E4" w:rsidRDefault="00F929E4" w:rsidP="00F929E4">
      <w:pPr>
        <w:pStyle w:val="Zkladntext"/>
        <w:numPr>
          <w:ilvl w:val="0"/>
          <w:numId w:val="16"/>
        </w:numPr>
        <w:tabs>
          <w:tab w:val="left" w:pos="709"/>
          <w:tab w:val="left" w:pos="4536"/>
        </w:tabs>
        <w:rPr>
          <w:rFonts w:ascii="Arial" w:hAnsi="Arial" w:cs="Arial"/>
          <w:sz w:val="20"/>
          <w:szCs w:val="20"/>
        </w:rPr>
      </w:pPr>
      <w:r w:rsidRPr="002420E4">
        <w:rPr>
          <w:rFonts w:ascii="Arial" w:hAnsi="Arial" w:cs="Arial"/>
          <w:sz w:val="20"/>
          <w:szCs w:val="20"/>
        </w:rPr>
        <w:t>Kúpna cena je zaplatená dňom pripísania celej kúpnej ceny, vrátane DPH na účet predávajúceho.</w:t>
      </w:r>
    </w:p>
    <w:p w14:paraId="3F17CB02" w14:textId="77777777" w:rsidR="002420E4" w:rsidRDefault="002420E4" w:rsidP="00F929E4">
      <w:pPr>
        <w:pStyle w:val="Zkladntext"/>
        <w:jc w:val="center"/>
        <w:rPr>
          <w:rFonts w:ascii="Arial" w:hAnsi="Arial" w:cs="Arial"/>
          <w:b/>
          <w:sz w:val="20"/>
          <w:szCs w:val="20"/>
        </w:rPr>
      </w:pPr>
    </w:p>
    <w:p w14:paraId="542B45F4" w14:textId="5B43476B" w:rsidR="00F929E4" w:rsidRPr="002420E4" w:rsidRDefault="00F929E4" w:rsidP="00F929E4">
      <w:pPr>
        <w:pStyle w:val="Zkladntext"/>
        <w:jc w:val="center"/>
        <w:rPr>
          <w:rFonts w:ascii="Arial" w:hAnsi="Arial" w:cs="Arial"/>
          <w:b/>
          <w:sz w:val="20"/>
          <w:szCs w:val="20"/>
        </w:rPr>
      </w:pPr>
      <w:r w:rsidRPr="002420E4">
        <w:rPr>
          <w:rFonts w:ascii="Arial" w:hAnsi="Arial" w:cs="Arial"/>
          <w:b/>
          <w:sz w:val="20"/>
          <w:szCs w:val="20"/>
        </w:rPr>
        <w:t>Článok IV.</w:t>
      </w:r>
    </w:p>
    <w:p w14:paraId="1B278659" w14:textId="77777777" w:rsidR="00F929E4" w:rsidRPr="002420E4" w:rsidRDefault="00F929E4" w:rsidP="00F929E4">
      <w:pPr>
        <w:pStyle w:val="Zkladntext"/>
        <w:jc w:val="center"/>
        <w:rPr>
          <w:rFonts w:ascii="Arial" w:hAnsi="Arial" w:cs="Arial"/>
          <w:b/>
          <w:bCs/>
          <w:sz w:val="20"/>
          <w:szCs w:val="20"/>
        </w:rPr>
      </w:pPr>
      <w:r w:rsidRPr="002420E4">
        <w:rPr>
          <w:rFonts w:ascii="Arial" w:hAnsi="Arial" w:cs="Arial"/>
          <w:b/>
          <w:bCs/>
          <w:sz w:val="20"/>
          <w:szCs w:val="20"/>
        </w:rPr>
        <w:t>Povinnosti zmluvných strán</w:t>
      </w:r>
    </w:p>
    <w:p w14:paraId="5659BC9A" w14:textId="77777777" w:rsidR="00F929E4" w:rsidRPr="002420E4" w:rsidRDefault="00F929E4" w:rsidP="00F929E4">
      <w:pPr>
        <w:pStyle w:val="Zkladntext"/>
        <w:jc w:val="center"/>
        <w:rPr>
          <w:rFonts w:ascii="Arial" w:hAnsi="Arial" w:cs="Arial"/>
          <w:sz w:val="20"/>
          <w:szCs w:val="20"/>
        </w:rPr>
      </w:pPr>
    </w:p>
    <w:p w14:paraId="4BA54998" w14:textId="77777777" w:rsidR="00F929E4" w:rsidRPr="002420E4" w:rsidRDefault="00F929E4" w:rsidP="00F929E4">
      <w:pPr>
        <w:pStyle w:val="Zkladntext"/>
        <w:numPr>
          <w:ilvl w:val="0"/>
          <w:numId w:val="17"/>
        </w:numPr>
        <w:tabs>
          <w:tab w:val="left" w:pos="709"/>
          <w:tab w:val="left" w:pos="4536"/>
        </w:tabs>
        <w:rPr>
          <w:rFonts w:ascii="Arial" w:hAnsi="Arial" w:cs="Arial"/>
          <w:sz w:val="20"/>
          <w:szCs w:val="20"/>
        </w:rPr>
      </w:pPr>
      <w:r w:rsidRPr="002420E4">
        <w:rPr>
          <w:rFonts w:ascii="Arial" w:hAnsi="Arial" w:cs="Arial"/>
          <w:sz w:val="20"/>
          <w:szCs w:val="20"/>
        </w:rPr>
        <w:t>Povinnosti predávajúceho:</w:t>
      </w:r>
    </w:p>
    <w:p w14:paraId="1F052A68" w14:textId="77777777" w:rsidR="00F929E4" w:rsidRPr="002420E4"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2420E4">
        <w:rPr>
          <w:rFonts w:ascii="Arial" w:hAnsi="Arial" w:cs="Arial"/>
          <w:sz w:val="20"/>
          <w:szCs w:val="20"/>
        </w:rPr>
        <w:t>Dodať kupujúcemu predmet zmluvy v rozsahu a za podmienok vyplývajúcich z tejto zmluvy.</w:t>
      </w:r>
    </w:p>
    <w:p w14:paraId="2438979F" w14:textId="77777777" w:rsidR="00F929E4" w:rsidRPr="002420E4"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2420E4">
        <w:rPr>
          <w:rFonts w:ascii="Arial" w:hAnsi="Arial" w:cs="Arial"/>
          <w:sz w:val="20"/>
          <w:szCs w:val="20"/>
        </w:rPr>
        <w:t>Poskytnúť kupujúcemu technicko-poradenskú činnosť pri použití dodaného predmetu zmluvy.</w:t>
      </w:r>
    </w:p>
    <w:p w14:paraId="2A1D7F50" w14:textId="77777777" w:rsidR="00F929E4" w:rsidRPr="002420E4"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2420E4">
        <w:rPr>
          <w:rFonts w:ascii="Arial" w:hAnsi="Arial" w:cs="Arial"/>
          <w:sz w:val="20"/>
          <w:szCs w:val="20"/>
        </w:rPr>
        <w:lastRenderedPageBreak/>
        <w:t>Odovzdať kupujúcemu daňové doklady vzťahujúce sa k predmetu zmluvy, ako aj manuál v slovenskom, alebo českom jazyku.</w:t>
      </w:r>
    </w:p>
    <w:p w14:paraId="48A9DDA7" w14:textId="77777777" w:rsidR="00F929E4" w:rsidRPr="002420E4"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2420E4">
        <w:rPr>
          <w:rFonts w:ascii="Arial" w:hAnsi="Arial" w:cs="Arial"/>
          <w:sz w:val="20"/>
          <w:szCs w:val="20"/>
        </w:rPr>
        <w:t>Zodpovedať za kvalitatívne a kvantitatívne parametre dodaného predmetu zmluvy a za všetky ostatné zákonom predpísané parametre v lehotách uvedených na obale.</w:t>
      </w:r>
    </w:p>
    <w:p w14:paraId="37A93559" w14:textId="77777777" w:rsidR="00F929E4" w:rsidRPr="002420E4"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2420E4">
        <w:rPr>
          <w:rFonts w:ascii="Arial" w:hAnsi="Arial" w:cs="Arial"/>
          <w:sz w:val="20"/>
          <w:szCs w:val="20"/>
        </w:rPr>
        <w:t>Poskytnúť minimálne 24 mesačnú záruku na dodaný tovar.</w:t>
      </w:r>
    </w:p>
    <w:p w14:paraId="71705D76" w14:textId="77777777" w:rsidR="00F929E4" w:rsidRPr="002420E4" w:rsidRDefault="00F929E4" w:rsidP="00F929E4">
      <w:pPr>
        <w:pStyle w:val="Zkladntext"/>
        <w:tabs>
          <w:tab w:val="left" w:pos="1418"/>
        </w:tabs>
        <w:ind w:left="1440"/>
        <w:rPr>
          <w:rFonts w:ascii="Arial" w:hAnsi="Arial" w:cs="Arial"/>
          <w:sz w:val="20"/>
          <w:szCs w:val="20"/>
        </w:rPr>
      </w:pPr>
    </w:p>
    <w:p w14:paraId="7EBE78AA" w14:textId="77777777" w:rsidR="00F929E4" w:rsidRPr="002420E4" w:rsidRDefault="00F929E4" w:rsidP="00F929E4">
      <w:pPr>
        <w:pStyle w:val="Zkladntext"/>
        <w:numPr>
          <w:ilvl w:val="0"/>
          <w:numId w:val="17"/>
        </w:numPr>
        <w:tabs>
          <w:tab w:val="left" w:pos="709"/>
          <w:tab w:val="left" w:pos="4536"/>
        </w:tabs>
        <w:rPr>
          <w:rFonts w:ascii="Arial" w:hAnsi="Arial" w:cs="Arial"/>
          <w:sz w:val="20"/>
          <w:szCs w:val="20"/>
        </w:rPr>
      </w:pPr>
      <w:r w:rsidRPr="002420E4">
        <w:rPr>
          <w:rFonts w:ascii="Arial" w:hAnsi="Arial" w:cs="Arial"/>
          <w:sz w:val="20"/>
          <w:szCs w:val="20"/>
        </w:rPr>
        <w:t>Povinnosti kupujúceho:</w:t>
      </w:r>
    </w:p>
    <w:p w14:paraId="6C281B40" w14:textId="77777777" w:rsidR="00F929E4" w:rsidRPr="002420E4"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2420E4">
        <w:rPr>
          <w:rFonts w:ascii="Arial" w:hAnsi="Arial" w:cs="Arial"/>
          <w:sz w:val="20"/>
          <w:szCs w:val="20"/>
        </w:rPr>
        <w:t>Prevziať predmet zmluvy v dohodnutom mieste a v termínoch podľa tejto zmluvy.</w:t>
      </w:r>
    </w:p>
    <w:p w14:paraId="59AA4C14" w14:textId="77777777" w:rsidR="00F929E4" w:rsidRPr="002420E4"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2420E4">
        <w:rPr>
          <w:rFonts w:ascii="Arial" w:hAnsi="Arial" w:cs="Arial"/>
          <w:sz w:val="20"/>
          <w:szCs w:val="20"/>
        </w:rPr>
        <w:t>Zaplatiť DPH v termíne a spôsobom dohodnutým v tejto zmluve, pokiaľ sa na dodávku vzťahuje.</w:t>
      </w:r>
    </w:p>
    <w:p w14:paraId="75356F68" w14:textId="77777777" w:rsidR="00F929E4" w:rsidRPr="002420E4"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2420E4">
        <w:rPr>
          <w:rFonts w:ascii="Arial" w:hAnsi="Arial" w:cs="Arial"/>
          <w:sz w:val="20"/>
          <w:szCs w:val="20"/>
        </w:rPr>
        <w:t>Zaplatiť dohodnutú kúpnu cenu v termíne a spôsobom dohodnutým v tejto zmluve.</w:t>
      </w:r>
    </w:p>
    <w:p w14:paraId="1DFFE850" w14:textId="77777777" w:rsidR="00F929E4" w:rsidRPr="002420E4"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2420E4">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vady predmetu zmluvy.   </w:t>
      </w:r>
    </w:p>
    <w:p w14:paraId="7D7FFE87" w14:textId="77777777" w:rsidR="00F929E4" w:rsidRPr="002420E4"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2420E4">
        <w:rPr>
          <w:rFonts w:ascii="Arial" w:hAnsi="Arial" w:cs="Arial"/>
          <w:sz w:val="20"/>
          <w:szCs w:val="20"/>
        </w:rPr>
        <w:t>Využívať predmet zmluvy iba na účel, na ktorý je určený výrobcom, v inom prípade predávajúci nezodpovedá za vady predmetu zmluvy.</w:t>
      </w:r>
    </w:p>
    <w:p w14:paraId="32548D76" w14:textId="77777777" w:rsidR="00F929E4" w:rsidRPr="002420E4" w:rsidRDefault="00F929E4" w:rsidP="00F929E4">
      <w:pPr>
        <w:pStyle w:val="Zkladntext"/>
        <w:tabs>
          <w:tab w:val="left" w:pos="1418"/>
        </w:tabs>
        <w:ind w:left="1440"/>
        <w:rPr>
          <w:rFonts w:ascii="Arial" w:hAnsi="Arial" w:cs="Arial"/>
          <w:sz w:val="20"/>
          <w:szCs w:val="20"/>
        </w:rPr>
      </w:pPr>
    </w:p>
    <w:p w14:paraId="70C3AAA0" w14:textId="77777777" w:rsidR="00F929E4" w:rsidRPr="002420E4" w:rsidRDefault="00F929E4" w:rsidP="00F929E4">
      <w:pPr>
        <w:pStyle w:val="Zkladntext"/>
        <w:numPr>
          <w:ilvl w:val="0"/>
          <w:numId w:val="17"/>
        </w:numPr>
        <w:tabs>
          <w:tab w:val="left" w:pos="709"/>
          <w:tab w:val="left" w:pos="4536"/>
        </w:tabs>
        <w:rPr>
          <w:rFonts w:ascii="Arial" w:hAnsi="Arial" w:cs="Arial"/>
          <w:sz w:val="20"/>
          <w:szCs w:val="20"/>
        </w:rPr>
      </w:pPr>
      <w:r w:rsidRPr="002420E4">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1D75B643" w14:textId="77777777" w:rsidR="00F929E4" w:rsidRPr="002420E4" w:rsidRDefault="00F929E4" w:rsidP="00F929E4">
      <w:pPr>
        <w:pStyle w:val="Zkladntext"/>
        <w:ind w:left="540" w:hanging="540"/>
        <w:jc w:val="center"/>
        <w:rPr>
          <w:rFonts w:ascii="Arial" w:hAnsi="Arial" w:cs="Arial"/>
          <w:sz w:val="20"/>
          <w:szCs w:val="20"/>
        </w:rPr>
      </w:pPr>
    </w:p>
    <w:p w14:paraId="47DDDED0" w14:textId="77777777" w:rsidR="00F929E4" w:rsidRPr="002420E4" w:rsidRDefault="00F929E4" w:rsidP="00F929E4">
      <w:pPr>
        <w:pStyle w:val="Zkladntext"/>
        <w:ind w:left="540" w:hanging="540"/>
        <w:jc w:val="center"/>
        <w:rPr>
          <w:rFonts w:ascii="Arial" w:hAnsi="Arial" w:cs="Arial"/>
          <w:b/>
          <w:sz w:val="20"/>
          <w:szCs w:val="20"/>
        </w:rPr>
      </w:pPr>
      <w:r w:rsidRPr="002420E4">
        <w:rPr>
          <w:rFonts w:ascii="Arial" w:hAnsi="Arial" w:cs="Arial"/>
          <w:b/>
          <w:sz w:val="20"/>
          <w:szCs w:val="20"/>
        </w:rPr>
        <w:t>Článok V.</w:t>
      </w:r>
    </w:p>
    <w:p w14:paraId="25B9AD6D" w14:textId="77777777" w:rsidR="00F929E4" w:rsidRPr="002420E4" w:rsidRDefault="00F929E4" w:rsidP="00F929E4">
      <w:pPr>
        <w:pStyle w:val="Zkladntext"/>
        <w:ind w:left="540" w:hanging="540"/>
        <w:jc w:val="center"/>
        <w:rPr>
          <w:rFonts w:ascii="Arial" w:hAnsi="Arial" w:cs="Arial"/>
          <w:b/>
          <w:bCs/>
          <w:sz w:val="20"/>
          <w:szCs w:val="20"/>
        </w:rPr>
      </w:pPr>
      <w:r w:rsidRPr="002420E4">
        <w:rPr>
          <w:rFonts w:ascii="Arial" w:hAnsi="Arial" w:cs="Arial"/>
          <w:b/>
          <w:bCs/>
          <w:sz w:val="20"/>
          <w:szCs w:val="20"/>
        </w:rPr>
        <w:t>Sankcie za porušenie zmluvy</w:t>
      </w:r>
    </w:p>
    <w:p w14:paraId="5F3EFC99" w14:textId="77777777" w:rsidR="00F929E4" w:rsidRPr="002420E4" w:rsidRDefault="00F929E4" w:rsidP="00F929E4">
      <w:pPr>
        <w:pStyle w:val="Zkladntext"/>
        <w:ind w:left="360"/>
        <w:jc w:val="center"/>
        <w:rPr>
          <w:rFonts w:ascii="Arial" w:hAnsi="Arial" w:cs="Arial"/>
          <w:sz w:val="20"/>
          <w:szCs w:val="20"/>
        </w:rPr>
      </w:pPr>
    </w:p>
    <w:p w14:paraId="0E6D56CC" w14:textId="77777777" w:rsidR="00F929E4" w:rsidRPr="002420E4" w:rsidRDefault="00F929E4" w:rsidP="00F929E4">
      <w:pPr>
        <w:pStyle w:val="Zkladntext"/>
        <w:numPr>
          <w:ilvl w:val="0"/>
          <w:numId w:val="18"/>
        </w:numPr>
        <w:tabs>
          <w:tab w:val="left" w:pos="709"/>
          <w:tab w:val="left" w:pos="4536"/>
        </w:tabs>
        <w:rPr>
          <w:rFonts w:ascii="Arial" w:hAnsi="Arial" w:cs="Arial"/>
          <w:sz w:val="20"/>
          <w:szCs w:val="20"/>
        </w:rPr>
      </w:pPr>
      <w:r w:rsidRPr="002420E4">
        <w:rPr>
          <w:rFonts w:ascii="Arial" w:hAnsi="Arial" w:cs="Arial"/>
          <w:sz w:val="20"/>
          <w:szCs w:val="20"/>
        </w:rPr>
        <w:t>Ak kupujúci neuhradí kúpnu cenu a príslušnú DPH spôsobom a v termínoch podľa tejto zmluvy, zaplatí predávajúcemu úrok z omeškania vo výške 0,03 % za každý deň omeškania.</w:t>
      </w:r>
    </w:p>
    <w:p w14:paraId="13A78217" w14:textId="77777777" w:rsidR="00F929E4" w:rsidRPr="002420E4" w:rsidRDefault="00F929E4" w:rsidP="00F929E4">
      <w:pPr>
        <w:pStyle w:val="Zkladntext"/>
        <w:tabs>
          <w:tab w:val="left" w:pos="709"/>
          <w:tab w:val="left" w:pos="4536"/>
        </w:tabs>
        <w:ind w:left="720"/>
        <w:rPr>
          <w:rFonts w:ascii="Arial" w:hAnsi="Arial" w:cs="Arial"/>
          <w:sz w:val="20"/>
          <w:szCs w:val="20"/>
        </w:rPr>
      </w:pPr>
    </w:p>
    <w:p w14:paraId="1C3665C1" w14:textId="27277FD4" w:rsidR="00F929E4" w:rsidRPr="002420E4" w:rsidRDefault="00F929E4" w:rsidP="00F929E4">
      <w:pPr>
        <w:pStyle w:val="Zkladntext"/>
        <w:numPr>
          <w:ilvl w:val="0"/>
          <w:numId w:val="18"/>
        </w:numPr>
        <w:tabs>
          <w:tab w:val="left" w:pos="709"/>
          <w:tab w:val="left" w:pos="4536"/>
        </w:tabs>
        <w:rPr>
          <w:rFonts w:ascii="Arial" w:hAnsi="Arial" w:cs="Arial"/>
          <w:sz w:val="20"/>
          <w:szCs w:val="20"/>
        </w:rPr>
      </w:pPr>
      <w:r w:rsidRPr="002420E4">
        <w:rPr>
          <w:rFonts w:ascii="Arial" w:hAnsi="Arial" w:cs="Arial"/>
          <w:sz w:val="20"/>
          <w:szCs w:val="20"/>
        </w:rPr>
        <w:t>Ak predávajúci neodovzdá kupujúcemu predmet zmluvy v termíne podľa tejto zmluvy, zaplatí kupujúcemu úrok z omeškania vo výške 0,1 % z kúpnej ceny predmetu zmluvy za každý deň omeškania, minimálne však vo výške skutočne preukázateľnej škody z dôvodu výpadku vo výrobe spôsobenej nedodaním predmetu zmluvy v stanovenej lehote, alebo v</w:t>
      </w:r>
      <w:r w:rsidR="00871417">
        <w:rPr>
          <w:rFonts w:ascii="Arial" w:hAnsi="Arial" w:cs="Arial"/>
          <w:sz w:val="20"/>
          <w:szCs w:val="20"/>
        </w:rPr>
        <w:t xml:space="preserve">o výške schváleného nenávratného finančného príspevku zo strany poskytovateľa NFP. </w:t>
      </w:r>
      <w:r w:rsidRPr="002420E4">
        <w:rPr>
          <w:rFonts w:ascii="Arial" w:hAnsi="Arial" w:cs="Arial"/>
          <w:sz w:val="20"/>
          <w:szCs w:val="20"/>
        </w:rPr>
        <w:t>Kupujúci si uplatní sankciu, ktorá bude najvyššia, z vyššie pomenovaných.</w:t>
      </w:r>
    </w:p>
    <w:p w14:paraId="6DEA55D5" w14:textId="77777777" w:rsidR="00F929E4" w:rsidRPr="002420E4" w:rsidRDefault="00F929E4" w:rsidP="00F929E4">
      <w:pPr>
        <w:pStyle w:val="Zkladntext"/>
        <w:rPr>
          <w:rFonts w:ascii="Arial" w:hAnsi="Arial" w:cs="Arial"/>
          <w:sz w:val="20"/>
          <w:szCs w:val="20"/>
        </w:rPr>
      </w:pPr>
    </w:p>
    <w:p w14:paraId="51EBB979" w14:textId="77777777" w:rsidR="00F929E4" w:rsidRPr="002420E4" w:rsidRDefault="00F929E4" w:rsidP="00F929E4">
      <w:pPr>
        <w:pStyle w:val="Zkladntext"/>
        <w:ind w:left="540" w:hanging="540"/>
        <w:jc w:val="center"/>
        <w:rPr>
          <w:rFonts w:ascii="Arial" w:hAnsi="Arial" w:cs="Arial"/>
          <w:b/>
          <w:sz w:val="20"/>
          <w:szCs w:val="20"/>
        </w:rPr>
      </w:pPr>
      <w:r w:rsidRPr="002420E4">
        <w:rPr>
          <w:rFonts w:ascii="Arial" w:hAnsi="Arial" w:cs="Arial"/>
          <w:b/>
          <w:sz w:val="20"/>
          <w:szCs w:val="20"/>
        </w:rPr>
        <w:t>Článok VI.</w:t>
      </w:r>
    </w:p>
    <w:p w14:paraId="5B3742C7" w14:textId="77777777" w:rsidR="00F929E4" w:rsidRPr="002420E4" w:rsidRDefault="00F929E4" w:rsidP="00F929E4">
      <w:pPr>
        <w:pStyle w:val="Zkladntext"/>
        <w:ind w:left="540" w:hanging="540"/>
        <w:jc w:val="center"/>
        <w:rPr>
          <w:rFonts w:ascii="Arial" w:hAnsi="Arial" w:cs="Arial"/>
          <w:b/>
          <w:bCs/>
          <w:sz w:val="20"/>
          <w:szCs w:val="20"/>
        </w:rPr>
      </w:pPr>
      <w:r w:rsidRPr="002420E4">
        <w:rPr>
          <w:rFonts w:ascii="Arial" w:hAnsi="Arial" w:cs="Arial"/>
          <w:b/>
          <w:bCs/>
          <w:sz w:val="20"/>
          <w:szCs w:val="20"/>
        </w:rPr>
        <w:t>Vyhlásenie predávajúceho</w:t>
      </w:r>
    </w:p>
    <w:p w14:paraId="7209B4BE" w14:textId="77777777" w:rsidR="00F929E4" w:rsidRPr="002420E4" w:rsidRDefault="00F929E4" w:rsidP="00F929E4">
      <w:pPr>
        <w:pStyle w:val="Zkladntext"/>
        <w:rPr>
          <w:rFonts w:ascii="Arial" w:hAnsi="Arial" w:cs="Arial"/>
          <w:sz w:val="20"/>
          <w:szCs w:val="20"/>
        </w:rPr>
      </w:pPr>
    </w:p>
    <w:p w14:paraId="7967BECD" w14:textId="77777777" w:rsidR="00F929E4" w:rsidRPr="002420E4" w:rsidRDefault="00F929E4" w:rsidP="00F929E4">
      <w:pPr>
        <w:pStyle w:val="Zkladntext"/>
        <w:numPr>
          <w:ilvl w:val="0"/>
          <w:numId w:val="20"/>
        </w:numPr>
        <w:tabs>
          <w:tab w:val="left" w:pos="709"/>
          <w:tab w:val="left" w:pos="4536"/>
        </w:tabs>
        <w:rPr>
          <w:rFonts w:ascii="Arial" w:hAnsi="Arial" w:cs="Arial"/>
          <w:sz w:val="20"/>
          <w:szCs w:val="20"/>
        </w:rPr>
      </w:pPr>
      <w:r w:rsidRPr="002420E4">
        <w:rPr>
          <w:rFonts w:ascii="Arial" w:hAnsi="Arial" w:cs="Arial"/>
          <w:sz w:val="20"/>
          <w:szCs w:val="20"/>
        </w:rPr>
        <w:t>Predávajúci čestne vyhlasuje, že k dátumu odpisu tejto zmluvy:</w:t>
      </w:r>
    </w:p>
    <w:p w14:paraId="1C0FC053" w14:textId="77777777" w:rsidR="00F929E4" w:rsidRPr="002420E4"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2420E4">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235201C0" w14:textId="77777777" w:rsidR="00F929E4" w:rsidRPr="002420E4"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2420E4">
        <w:rPr>
          <w:rFonts w:ascii="Arial" w:hAnsi="Arial" w:cs="Arial"/>
          <w:sz w:val="20"/>
          <w:szCs w:val="20"/>
        </w:rPr>
        <w:t>nebol on ani jeho štatutárny orgán, ani člen štatutárneho orgánu právoplatne odsúdený za trestný čin, ktorého skutková podstata súvisí s podnikaním,</w:t>
      </w:r>
    </w:p>
    <w:p w14:paraId="1C19F52C" w14:textId="77777777" w:rsidR="00F929E4" w:rsidRPr="002420E4"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2420E4">
        <w:rPr>
          <w:rFonts w:ascii="Arial" w:hAnsi="Arial" w:cs="Arial"/>
          <w:sz w:val="20"/>
          <w:szCs w:val="20"/>
        </w:rPr>
        <w:t>nebol naňho vyhlásený konkurz, nie je v likvidácii, ani nebolo proti nemu zastavené konkurzné konanie pre nedostatok majetku alebo zrušený konkurz pre nedostatok majetku.</w:t>
      </w:r>
    </w:p>
    <w:p w14:paraId="2ADF6B55" w14:textId="77777777" w:rsidR="00F929E4" w:rsidRPr="002420E4"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2420E4">
        <w:rPr>
          <w:rFonts w:ascii="Arial" w:hAnsi="Arial" w:cs="Arial"/>
          <w:sz w:val="20"/>
          <w:szCs w:val="20"/>
        </w:rPr>
        <w:t>nemá evidované nedoplatky poistného na zdravotné poistenie, sociálne poistenie a príspevkov na starobné dôchodkové sporenie, ktoré sa vymáhajú výkonom rozhodnutia,</w:t>
      </w:r>
    </w:p>
    <w:p w14:paraId="58256741" w14:textId="77777777" w:rsidR="00F929E4" w:rsidRPr="002420E4"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2420E4">
        <w:rPr>
          <w:rFonts w:ascii="Arial" w:hAnsi="Arial" w:cs="Arial"/>
          <w:sz w:val="20"/>
          <w:szCs w:val="20"/>
        </w:rPr>
        <w:t>nemá evidované daňové nedoplatky, ktoré sa vymáhajú výkonom rozhodnutia,</w:t>
      </w:r>
    </w:p>
    <w:p w14:paraId="2DF71E7A" w14:textId="77777777" w:rsidR="00F929E4" w:rsidRPr="002420E4"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2420E4">
        <w:rPr>
          <w:rFonts w:ascii="Arial" w:hAnsi="Arial" w:cs="Arial"/>
          <w:sz w:val="20"/>
          <w:szCs w:val="20"/>
        </w:rPr>
        <w:t>je oprávnený dodávať tovar, alebo poskytovať službu,</w:t>
      </w:r>
    </w:p>
    <w:p w14:paraId="7C58FD71" w14:textId="77777777" w:rsidR="00F929E4" w:rsidRPr="002420E4"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2420E4">
        <w:rPr>
          <w:rFonts w:ascii="Arial" w:hAnsi="Arial" w:cs="Arial"/>
          <w:sz w:val="20"/>
          <w:szCs w:val="20"/>
        </w:rPr>
        <w:t>nebolo mu v predchádzajúcich troch rokoch preukázané závažné porušenie odborných povinností, ktoré dokáže obstarávateľ preukázať.</w:t>
      </w:r>
    </w:p>
    <w:p w14:paraId="7CFFD10E" w14:textId="77777777" w:rsidR="00F929E4" w:rsidRPr="002420E4" w:rsidRDefault="00F929E4" w:rsidP="00F929E4">
      <w:pPr>
        <w:pStyle w:val="Zkladntext"/>
        <w:tabs>
          <w:tab w:val="left" w:pos="709"/>
          <w:tab w:val="left" w:pos="4536"/>
        </w:tabs>
        <w:ind w:left="709"/>
        <w:rPr>
          <w:rFonts w:ascii="Arial" w:hAnsi="Arial" w:cs="Arial"/>
          <w:sz w:val="20"/>
          <w:szCs w:val="20"/>
        </w:rPr>
      </w:pPr>
    </w:p>
    <w:p w14:paraId="7D0413C6" w14:textId="77777777" w:rsidR="00F929E4" w:rsidRPr="002420E4" w:rsidRDefault="00F929E4" w:rsidP="00F929E4">
      <w:pPr>
        <w:pStyle w:val="Zkladntext"/>
        <w:numPr>
          <w:ilvl w:val="0"/>
          <w:numId w:val="20"/>
        </w:numPr>
        <w:tabs>
          <w:tab w:val="left" w:pos="709"/>
          <w:tab w:val="left" w:pos="4536"/>
        </w:tabs>
        <w:rPr>
          <w:rFonts w:ascii="Arial" w:hAnsi="Arial" w:cs="Arial"/>
          <w:sz w:val="20"/>
          <w:szCs w:val="20"/>
        </w:rPr>
      </w:pPr>
      <w:r w:rsidRPr="002420E4">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20777F5A" w14:textId="77777777" w:rsidR="00F929E4" w:rsidRPr="002420E4" w:rsidRDefault="00F929E4" w:rsidP="00F929E4">
      <w:pPr>
        <w:pStyle w:val="Zkladntext"/>
        <w:jc w:val="center"/>
        <w:rPr>
          <w:rFonts w:ascii="Arial" w:hAnsi="Arial" w:cs="Arial"/>
          <w:b/>
          <w:sz w:val="20"/>
          <w:szCs w:val="20"/>
        </w:rPr>
      </w:pPr>
    </w:p>
    <w:p w14:paraId="235D733E" w14:textId="77777777" w:rsidR="00F929E4" w:rsidRPr="002420E4" w:rsidRDefault="00F929E4" w:rsidP="00F929E4">
      <w:pPr>
        <w:pStyle w:val="Zkladntext"/>
        <w:jc w:val="center"/>
        <w:rPr>
          <w:rFonts w:ascii="Arial" w:hAnsi="Arial" w:cs="Arial"/>
          <w:b/>
          <w:sz w:val="20"/>
          <w:szCs w:val="20"/>
        </w:rPr>
      </w:pPr>
      <w:r w:rsidRPr="002420E4">
        <w:rPr>
          <w:rFonts w:ascii="Arial" w:hAnsi="Arial" w:cs="Arial"/>
          <w:b/>
          <w:sz w:val="20"/>
          <w:szCs w:val="20"/>
        </w:rPr>
        <w:t>Článok VII.</w:t>
      </w:r>
    </w:p>
    <w:p w14:paraId="531AD94E" w14:textId="77777777" w:rsidR="00F929E4" w:rsidRPr="002420E4" w:rsidRDefault="00F929E4" w:rsidP="00F929E4">
      <w:pPr>
        <w:pStyle w:val="Zkladntext"/>
        <w:jc w:val="center"/>
        <w:rPr>
          <w:rFonts w:ascii="Arial" w:hAnsi="Arial" w:cs="Arial"/>
          <w:b/>
          <w:sz w:val="20"/>
          <w:szCs w:val="20"/>
        </w:rPr>
      </w:pPr>
      <w:r w:rsidRPr="002420E4">
        <w:rPr>
          <w:rFonts w:ascii="Arial" w:hAnsi="Arial" w:cs="Arial"/>
          <w:b/>
          <w:sz w:val="20"/>
          <w:szCs w:val="20"/>
        </w:rPr>
        <w:t>Subdodávatelia</w:t>
      </w:r>
    </w:p>
    <w:p w14:paraId="480F5FA0" w14:textId="77777777" w:rsidR="00F929E4" w:rsidRPr="002420E4" w:rsidRDefault="00F929E4" w:rsidP="00F929E4">
      <w:pPr>
        <w:pStyle w:val="Zkladntext"/>
        <w:rPr>
          <w:rFonts w:ascii="Arial" w:hAnsi="Arial" w:cs="Arial"/>
          <w:b/>
          <w:sz w:val="20"/>
          <w:szCs w:val="20"/>
        </w:rPr>
      </w:pPr>
    </w:p>
    <w:p w14:paraId="10D4523F" w14:textId="77777777" w:rsidR="00F929E4" w:rsidRPr="002420E4" w:rsidRDefault="00F929E4" w:rsidP="00F929E4">
      <w:pPr>
        <w:pStyle w:val="Zkladntext"/>
        <w:numPr>
          <w:ilvl w:val="0"/>
          <w:numId w:val="22"/>
        </w:numPr>
        <w:tabs>
          <w:tab w:val="left" w:pos="709"/>
          <w:tab w:val="left" w:pos="4536"/>
        </w:tabs>
        <w:rPr>
          <w:rFonts w:ascii="Arial" w:hAnsi="Arial" w:cs="Arial"/>
          <w:sz w:val="20"/>
          <w:szCs w:val="20"/>
        </w:rPr>
      </w:pPr>
      <w:r w:rsidRPr="002420E4">
        <w:rPr>
          <w:rFonts w:ascii="Arial" w:hAnsi="Arial" w:cs="Arial"/>
          <w:iCs/>
          <w:sz w:val="20"/>
          <w:szCs w:val="20"/>
        </w:rPr>
        <w:lastRenderedPageBreak/>
        <w:t>Predávajúci</w:t>
      </w:r>
      <w:r w:rsidRPr="002420E4">
        <w:rPr>
          <w:rFonts w:ascii="Arial" w:hAnsi="Arial" w:cs="Arial"/>
          <w:sz w:val="20"/>
          <w:szCs w:val="20"/>
        </w:rPr>
        <w:t xml:space="preserve"> je oprávnený zveriť vykonanie (realizáciu) časti </w:t>
      </w:r>
      <w:r w:rsidRPr="002420E4">
        <w:rPr>
          <w:rFonts w:ascii="Arial" w:hAnsi="Arial" w:cs="Arial"/>
          <w:iCs/>
          <w:sz w:val="20"/>
          <w:szCs w:val="20"/>
        </w:rPr>
        <w:t>dodávky predmetu zmluvy</w:t>
      </w:r>
      <w:r w:rsidRPr="002420E4">
        <w:rPr>
          <w:rFonts w:ascii="Arial" w:hAnsi="Arial" w:cs="Arial"/>
          <w:sz w:val="20"/>
          <w:szCs w:val="20"/>
        </w:rPr>
        <w:t xml:space="preserve"> tretej osobe (subdodávateľovi) len v rozsahu svojej ponuky a iba dodržaním podmienok stanovených touto zmluvou. </w:t>
      </w:r>
      <w:r w:rsidRPr="002420E4">
        <w:rPr>
          <w:rFonts w:ascii="Arial" w:hAnsi="Arial" w:cs="Arial"/>
          <w:iCs/>
          <w:sz w:val="20"/>
          <w:szCs w:val="20"/>
        </w:rPr>
        <w:t xml:space="preserve">Predávajúci </w:t>
      </w:r>
      <w:r w:rsidRPr="002420E4">
        <w:rPr>
          <w:rFonts w:ascii="Arial" w:hAnsi="Arial" w:cs="Arial"/>
          <w:sz w:val="20"/>
          <w:szCs w:val="20"/>
        </w:rPr>
        <w:t>pritom zodpovedá k</w:t>
      </w:r>
      <w:r w:rsidRPr="002420E4">
        <w:rPr>
          <w:rFonts w:ascii="Arial" w:hAnsi="Arial" w:cs="Arial"/>
          <w:iCs/>
          <w:sz w:val="20"/>
          <w:szCs w:val="20"/>
        </w:rPr>
        <w:t xml:space="preserve">upujúcemu </w:t>
      </w:r>
      <w:r w:rsidRPr="002420E4">
        <w:rPr>
          <w:rFonts w:ascii="Arial" w:hAnsi="Arial" w:cs="Arial"/>
          <w:sz w:val="20"/>
          <w:szCs w:val="20"/>
        </w:rPr>
        <w:t xml:space="preserve">tak, akoby túto časť </w:t>
      </w:r>
      <w:r w:rsidRPr="002420E4">
        <w:rPr>
          <w:rFonts w:ascii="Arial" w:hAnsi="Arial" w:cs="Arial"/>
          <w:iCs/>
          <w:sz w:val="20"/>
          <w:szCs w:val="20"/>
        </w:rPr>
        <w:t xml:space="preserve">dodávky </w:t>
      </w:r>
      <w:r w:rsidRPr="002420E4">
        <w:rPr>
          <w:rFonts w:ascii="Arial" w:hAnsi="Arial" w:cs="Arial"/>
          <w:sz w:val="20"/>
          <w:szCs w:val="20"/>
        </w:rPr>
        <w:t xml:space="preserve">realizoval sám. </w:t>
      </w:r>
      <w:r w:rsidRPr="002420E4">
        <w:rPr>
          <w:rFonts w:ascii="Arial" w:hAnsi="Arial" w:cs="Arial"/>
          <w:iCs/>
          <w:sz w:val="20"/>
          <w:szCs w:val="20"/>
        </w:rPr>
        <w:t>Predávajúci</w:t>
      </w:r>
      <w:r w:rsidRPr="002420E4">
        <w:rPr>
          <w:rFonts w:ascii="Arial" w:hAnsi="Arial" w:cs="Arial"/>
          <w:sz w:val="20"/>
          <w:szCs w:val="20"/>
        </w:rPr>
        <w:t xml:space="preserve"> je povinný vopred písomne informovať k</w:t>
      </w:r>
      <w:r w:rsidRPr="002420E4">
        <w:rPr>
          <w:rFonts w:ascii="Arial" w:hAnsi="Arial" w:cs="Arial"/>
          <w:iCs/>
          <w:sz w:val="20"/>
          <w:szCs w:val="20"/>
        </w:rPr>
        <w:t>upujúceho</w:t>
      </w:r>
      <w:r w:rsidRPr="002420E4">
        <w:rPr>
          <w:rFonts w:ascii="Arial" w:hAnsi="Arial" w:cs="Arial"/>
          <w:sz w:val="20"/>
          <w:szCs w:val="20"/>
        </w:rPr>
        <w:t xml:space="preserve"> o týchto subdodávateľoch a k</w:t>
      </w:r>
      <w:r w:rsidRPr="002420E4">
        <w:rPr>
          <w:rFonts w:ascii="Arial" w:hAnsi="Arial" w:cs="Arial"/>
          <w:iCs/>
          <w:sz w:val="20"/>
          <w:szCs w:val="20"/>
        </w:rPr>
        <w:t>upujúcemu</w:t>
      </w:r>
      <w:r w:rsidRPr="002420E4">
        <w:rPr>
          <w:rFonts w:ascii="Arial" w:hAnsi="Arial" w:cs="Arial"/>
          <w:sz w:val="20"/>
          <w:szCs w:val="20"/>
        </w:rPr>
        <w:t xml:space="preserve"> si vyhradzuje právo v opodstatnených prípadoch ich odmietnuť. </w:t>
      </w:r>
      <w:r w:rsidRPr="002420E4">
        <w:rPr>
          <w:rFonts w:ascii="Arial" w:hAnsi="Arial" w:cs="Arial"/>
          <w:iCs/>
          <w:sz w:val="20"/>
          <w:szCs w:val="20"/>
        </w:rPr>
        <w:t>Predávajúci</w:t>
      </w:r>
      <w:r w:rsidRPr="002420E4">
        <w:rPr>
          <w:rFonts w:ascii="Arial" w:hAnsi="Arial" w:cs="Arial"/>
          <w:sz w:val="20"/>
          <w:szCs w:val="20"/>
        </w:rPr>
        <w:t xml:space="preserve"> je aj v tomto prípade povinný zaistiť dodanie predmetu zmluvy v plnom rozsahu (samostatne, alebo cez iného subdodávateľa). </w:t>
      </w:r>
    </w:p>
    <w:p w14:paraId="3C63FB8D" w14:textId="77777777" w:rsidR="00F929E4" w:rsidRPr="002420E4" w:rsidRDefault="00F929E4" w:rsidP="00F929E4">
      <w:pPr>
        <w:pStyle w:val="Zkladntext"/>
        <w:tabs>
          <w:tab w:val="left" w:pos="709"/>
          <w:tab w:val="left" w:pos="4536"/>
        </w:tabs>
        <w:ind w:left="720"/>
        <w:rPr>
          <w:rFonts w:ascii="Arial" w:hAnsi="Arial" w:cs="Arial"/>
          <w:sz w:val="20"/>
          <w:szCs w:val="20"/>
        </w:rPr>
      </w:pPr>
    </w:p>
    <w:p w14:paraId="62B620B2" w14:textId="77777777" w:rsidR="00F929E4" w:rsidRPr="002420E4" w:rsidRDefault="00F929E4" w:rsidP="00F929E4">
      <w:pPr>
        <w:pStyle w:val="Zkladntext"/>
        <w:numPr>
          <w:ilvl w:val="0"/>
          <w:numId w:val="22"/>
        </w:numPr>
        <w:tabs>
          <w:tab w:val="left" w:pos="709"/>
          <w:tab w:val="left" w:pos="4536"/>
        </w:tabs>
        <w:rPr>
          <w:rFonts w:ascii="Arial" w:hAnsi="Arial" w:cs="Arial"/>
          <w:sz w:val="20"/>
          <w:szCs w:val="20"/>
        </w:rPr>
      </w:pPr>
      <w:r w:rsidRPr="002420E4">
        <w:rPr>
          <w:rFonts w:ascii="Arial" w:hAnsi="Arial" w:cs="Arial"/>
          <w:sz w:val="20"/>
          <w:szCs w:val="20"/>
        </w:rPr>
        <w:t>Údaje o všetkých známych subdodávateľoch a údaje o osobe oprávnenej konať za subdodávateľa:</w:t>
      </w:r>
    </w:p>
    <w:p w14:paraId="001129A8" w14:textId="77777777" w:rsidR="00F929E4" w:rsidRPr="002420E4" w:rsidRDefault="00F929E4" w:rsidP="00F929E4">
      <w:pPr>
        <w:pStyle w:val="Zkladntext"/>
        <w:tabs>
          <w:tab w:val="left" w:pos="709"/>
          <w:tab w:val="left" w:pos="4536"/>
        </w:tabs>
        <w:rPr>
          <w:rFonts w:ascii="Arial" w:hAnsi="Arial" w:cs="Arial"/>
          <w:sz w:val="20"/>
          <w:szCs w:val="20"/>
        </w:rPr>
      </w:pPr>
    </w:p>
    <w:tbl>
      <w:tblPr>
        <w:tblStyle w:val="Mkatabulky"/>
        <w:tblW w:w="0" w:type="auto"/>
        <w:tblInd w:w="1560" w:type="dxa"/>
        <w:tblLook w:val="04A0" w:firstRow="1" w:lastRow="0" w:firstColumn="1" w:lastColumn="0" w:noHBand="0" w:noVBand="1"/>
      </w:tblPr>
      <w:tblGrid>
        <w:gridCol w:w="3692"/>
        <w:gridCol w:w="3431"/>
      </w:tblGrid>
      <w:tr w:rsidR="00F929E4" w:rsidRPr="002420E4" w14:paraId="0F6FFA47" w14:textId="77777777" w:rsidTr="00A97AF3">
        <w:tc>
          <w:tcPr>
            <w:tcW w:w="3692" w:type="dxa"/>
          </w:tcPr>
          <w:p w14:paraId="2D77AF1B" w14:textId="77777777" w:rsidR="00F929E4" w:rsidRPr="002420E4" w:rsidRDefault="00F929E4" w:rsidP="00A97AF3">
            <w:pPr>
              <w:tabs>
                <w:tab w:val="left" w:pos="1560"/>
              </w:tabs>
              <w:jc w:val="both"/>
              <w:rPr>
                <w:rFonts w:ascii="Arial" w:hAnsi="Arial" w:cs="Arial"/>
                <w:sz w:val="18"/>
                <w:szCs w:val="18"/>
              </w:rPr>
            </w:pPr>
            <w:r w:rsidRPr="002420E4">
              <w:rPr>
                <w:rFonts w:ascii="Arial" w:hAnsi="Arial" w:cs="Arial"/>
                <w:sz w:val="18"/>
                <w:szCs w:val="18"/>
              </w:rPr>
              <w:t>Obchodné meno subdodávateľa</w:t>
            </w:r>
          </w:p>
        </w:tc>
        <w:tc>
          <w:tcPr>
            <w:tcW w:w="3431" w:type="dxa"/>
            <w:vAlign w:val="center"/>
          </w:tcPr>
          <w:p w14:paraId="63856491" w14:textId="77777777" w:rsidR="00F929E4" w:rsidRPr="002420E4" w:rsidRDefault="00F929E4" w:rsidP="00A97AF3">
            <w:pPr>
              <w:tabs>
                <w:tab w:val="left" w:pos="1560"/>
              </w:tabs>
              <w:rPr>
                <w:rFonts w:ascii="Arial" w:hAnsi="Arial" w:cs="Arial"/>
                <w:sz w:val="18"/>
                <w:szCs w:val="18"/>
              </w:rPr>
            </w:pPr>
          </w:p>
        </w:tc>
      </w:tr>
      <w:tr w:rsidR="00F929E4" w:rsidRPr="002420E4" w14:paraId="7376263B" w14:textId="77777777" w:rsidTr="00A97AF3">
        <w:tc>
          <w:tcPr>
            <w:tcW w:w="3692" w:type="dxa"/>
          </w:tcPr>
          <w:p w14:paraId="55E122F9" w14:textId="77777777" w:rsidR="00F929E4" w:rsidRPr="002420E4" w:rsidRDefault="00F929E4" w:rsidP="00A97AF3">
            <w:pPr>
              <w:tabs>
                <w:tab w:val="left" w:pos="1560"/>
              </w:tabs>
              <w:jc w:val="both"/>
              <w:rPr>
                <w:rFonts w:ascii="Arial" w:hAnsi="Arial" w:cs="Arial"/>
                <w:sz w:val="18"/>
                <w:szCs w:val="18"/>
              </w:rPr>
            </w:pPr>
            <w:r w:rsidRPr="002420E4">
              <w:rPr>
                <w:rFonts w:ascii="Arial" w:hAnsi="Arial" w:cs="Arial"/>
                <w:sz w:val="18"/>
                <w:szCs w:val="18"/>
              </w:rPr>
              <w:t>Sídlo</w:t>
            </w:r>
          </w:p>
        </w:tc>
        <w:tc>
          <w:tcPr>
            <w:tcW w:w="3431" w:type="dxa"/>
            <w:vAlign w:val="center"/>
          </w:tcPr>
          <w:p w14:paraId="3907989A" w14:textId="77777777" w:rsidR="00F929E4" w:rsidRPr="002420E4" w:rsidRDefault="00F929E4" w:rsidP="00A97AF3">
            <w:pPr>
              <w:tabs>
                <w:tab w:val="left" w:pos="1560"/>
              </w:tabs>
              <w:rPr>
                <w:rFonts w:ascii="Arial" w:hAnsi="Arial" w:cs="Arial"/>
                <w:sz w:val="18"/>
                <w:szCs w:val="18"/>
              </w:rPr>
            </w:pPr>
          </w:p>
        </w:tc>
      </w:tr>
      <w:tr w:rsidR="00F929E4" w:rsidRPr="002420E4" w14:paraId="0975E1BF" w14:textId="77777777" w:rsidTr="00A97AF3">
        <w:tc>
          <w:tcPr>
            <w:tcW w:w="3692" w:type="dxa"/>
          </w:tcPr>
          <w:p w14:paraId="16A5A0EB" w14:textId="77777777" w:rsidR="00F929E4" w:rsidRPr="002420E4" w:rsidRDefault="00F929E4" w:rsidP="00A97AF3">
            <w:pPr>
              <w:tabs>
                <w:tab w:val="left" w:pos="1560"/>
              </w:tabs>
              <w:jc w:val="both"/>
              <w:rPr>
                <w:rFonts w:ascii="Arial" w:hAnsi="Arial" w:cs="Arial"/>
                <w:sz w:val="18"/>
                <w:szCs w:val="18"/>
              </w:rPr>
            </w:pPr>
            <w:r w:rsidRPr="002420E4">
              <w:rPr>
                <w:rFonts w:ascii="Arial" w:hAnsi="Arial" w:cs="Arial"/>
                <w:sz w:val="18"/>
                <w:szCs w:val="18"/>
              </w:rPr>
              <w:t>IČO</w:t>
            </w:r>
          </w:p>
        </w:tc>
        <w:tc>
          <w:tcPr>
            <w:tcW w:w="3431" w:type="dxa"/>
            <w:vAlign w:val="center"/>
          </w:tcPr>
          <w:p w14:paraId="6B1B1808" w14:textId="77777777" w:rsidR="00F929E4" w:rsidRPr="002420E4" w:rsidRDefault="00F929E4" w:rsidP="00A97AF3">
            <w:pPr>
              <w:tabs>
                <w:tab w:val="left" w:pos="1560"/>
              </w:tabs>
              <w:rPr>
                <w:rFonts w:ascii="Arial" w:hAnsi="Arial" w:cs="Arial"/>
                <w:sz w:val="18"/>
                <w:szCs w:val="18"/>
              </w:rPr>
            </w:pPr>
          </w:p>
        </w:tc>
      </w:tr>
      <w:tr w:rsidR="00F929E4" w:rsidRPr="002420E4" w14:paraId="7D865D94" w14:textId="77777777" w:rsidTr="00A97AF3">
        <w:tc>
          <w:tcPr>
            <w:tcW w:w="3692" w:type="dxa"/>
          </w:tcPr>
          <w:p w14:paraId="0A62132A" w14:textId="77777777" w:rsidR="00F929E4" w:rsidRPr="002420E4" w:rsidRDefault="00F929E4" w:rsidP="00A97AF3">
            <w:pPr>
              <w:tabs>
                <w:tab w:val="left" w:pos="1560"/>
              </w:tabs>
              <w:jc w:val="both"/>
              <w:rPr>
                <w:rFonts w:ascii="Arial" w:hAnsi="Arial" w:cs="Arial"/>
                <w:sz w:val="18"/>
                <w:szCs w:val="18"/>
              </w:rPr>
            </w:pPr>
            <w:r w:rsidRPr="002420E4">
              <w:rPr>
                <w:rFonts w:ascii="Arial" w:hAnsi="Arial" w:cs="Arial"/>
                <w:sz w:val="18"/>
                <w:szCs w:val="18"/>
              </w:rPr>
              <w:t xml:space="preserve">Osoba oprávnená konať za subdodávateľa </w:t>
            </w:r>
          </w:p>
        </w:tc>
        <w:tc>
          <w:tcPr>
            <w:tcW w:w="3431" w:type="dxa"/>
            <w:vAlign w:val="center"/>
          </w:tcPr>
          <w:p w14:paraId="6F85DD44" w14:textId="77777777" w:rsidR="00F929E4" w:rsidRPr="002420E4" w:rsidRDefault="00F929E4" w:rsidP="00A97AF3">
            <w:pPr>
              <w:tabs>
                <w:tab w:val="left" w:pos="1560"/>
              </w:tabs>
              <w:rPr>
                <w:rFonts w:ascii="Arial" w:hAnsi="Arial" w:cs="Arial"/>
                <w:sz w:val="18"/>
                <w:szCs w:val="18"/>
              </w:rPr>
            </w:pPr>
          </w:p>
        </w:tc>
      </w:tr>
      <w:tr w:rsidR="00F929E4" w:rsidRPr="002420E4" w14:paraId="42DDBA3F" w14:textId="77777777" w:rsidTr="00A97AF3">
        <w:tc>
          <w:tcPr>
            <w:tcW w:w="3692" w:type="dxa"/>
          </w:tcPr>
          <w:p w14:paraId="26C0FBEA" w14:textId="77777777" w:rsidR="00F929E4" w:rsidRPr="002420E4" w:rsidRDefault="00F929E4" w:rsidP="00A97AF3">
            <w:pPr>
              <w:tabs>
                <w:tab w:val="left" w:pos="1560"/>
              </w:tabs>
              <w:jc w:val="both"/>
              <w:rPr>
                <w:rFonts w:ascii="Arial" w:hAnsi="Arial" w:cs="Arial"/>
                <w:sz w:val="18"/>
                <w:szCs w:val="18"/>
              </w:rPr>
            </w:pPr>
            <w:r w:rsidRPr="002420E4">
              <w:rPr>
                <w:rFonts w:ascii="Arial" w:hAnsi="Arial" w:cs="Arial"/>
                <w:sz w:val="18"/>
                <w:szCs w:val="18"/>
              </w:rPr>
              <w:t>Meno a priezvisko</w:t>
            </w:r>
          </w:p>
        </w:tc>
        <w:tc>
          <w:tcPr>
            <w:tcW w:w="3431" w:type="dxa"/>
            <w:vAlign w:val="center"/>
          </w:tcPr>
          <w:p w14:paraId="548D114E" w14:textId="77777777" w:rsidR="00F929E4" w:rsidRPr="002420E4" w:rsidRDefault="00F929E4" w:rsidP="00A97AF3">
            <w:pPr>
              <w:tabs>
                <w:tab w:val="left" w:pos="1560"/>
              </w:tabs>
              <w:rPr>
                <w:rFonts w:ascii="Arial" w:hAnsi="Arial" w:cs="Arial"/>
                <w:sz w:val="18"/>
                <w:szCs w:val="18"/>
              </w:rPr>
            </w:pPr>
          </w:p>
        </w:tc>
      </w:tr>
      <w:tr w:rsidR="00F929E4" w:rsidRPr="002420E4" w14:paraId="78ECCFCA" w14:textId="77777777" w:rsidTr="00A97AF3">
        <w:tc>
          <w:tcPr>
            <w:tcW w:w="3692" w:type="dxa"/>
          </w:tcPr>
          <w:p w14:paraId="4F3EE5B7" w14:textId="77777777" w:rsidR="00F929E4" w:rsidRPr="002420E4" w:rsidRDefault="00F929E4" w:rsidP="00A97AF3">
            <w:pPr>
              <w:tabs>
                <w:tab w:val="left" w:pos="1560"/>
              </w:tabs>
              <w:jc w:val="both"/>
              <w:rPr>
                <w:rFonts w:ascii="Arial" w:hAnsi="Arial" w:cs="Arial"/>
                <w:sz w:val="18"/>
                <w:szCs w:val="18"/>
              </w:rPr>
            </w:pPr>
            <w:r w:rsidRPr="002420E4">
              <w:rPr>
                <w:rFonts w:ascii="Arial" w:hAnsi="Arial" w:cs="Arial"/>
                <w:sz w:val="18"/>
                <w:szCs w:val="18"/>
              </w:rPr>
              <w:t>Adresa trvalého pobytu</w:t>
            </w:r>
          </w:p>
        </w:tc>
        <w:tc>
          <w:tcPr>
            <w:tcW w:w="3431" w:type="dxa"/>
            <w:vAlign w:val="center"/>
          </w:tcPr>
          <w:p w14:paraId="3AFF8DB9" w14:textId="77777777" w:rsidR="00F929E4" w:rsidRPr="002420E4" w:rsidRDefault="00F929E4" w:rsidP="00A97AF3">
            <w:pPr>
              <w:tabs>
                <w:tab w:val="left" w:pos="1560"/>
              </w:tabs>
              <w:rPr>
                <w:rFonts w:ascii="Arial" w:hAnsi="Arial" w:cs="Arial"/>
                <w:sz w:val="18"/>
                <w:szCs w:val="18"/>
              </w:rPr>
            </w:pPr>
          </w:p>
        </w:tc>
      </w:tr>
      <w:tr w:rsidR="00F929E4" w:rsidRPr="002420E4" w14:paraId="150241FA" w14:textId="77777777" w:rsidTr="00A97AF3">
        <w:tc>
          <w:tcPr>
            <w:tcW w:w="3692" w:type="dxa"/>
          </w:tcPr>
          <w:p w14:paraId="2FEC7391" w14:textId="77777777" w:rsidR="00F929E4" w:rsidRPr="002420E4" w:rsidRDefault="00F929E4" w:rsidP="00A97AF3">
            <w:pPr>
              <w:tabs>
                <w:tab w:val="left" w:pos="1560"/>
              </w:tabs>
              <w:jc w:val="both"/>
              <w:rPr>
                <w:rFonts w:ascii="Arial" w:hAnsi="Arial" w:cs="Arial"/>
                <w:sz w:val="18"/>
                <w:szCs w:val="18"/>
              </w:rPr>
            </w:pPr>
            <w:r w:rsidRPr="002420E4">
              <w:rPr>
                <w:rFonts w:ascii="Arial" w:hAnsi="Arial" w:cs="Arial"/>
                <w:sz w:val="18"/>
                <w:szCs w:val="18"/>
              </w:rPr>
              <w:t>Dátum narodenia</w:t>
            </w:r>
          </w:p>
        </w:tc>
        <w:tc>
          <w:tcPr>
            <w:tcW w:w="3431" w:type="dxa"/>
            <w:vAlign w:val="center"/>
          </w:tcPr>
          <w:p w14:paraId="1D1A4CD5" w14:textId="77777777" w:rsidR="00F929E4" w:rsidRPr="002420E4" w:rsidRDefault="00F929E4" w:rsidP="00A97AF3">
            <w:pPr>
              <w:tabs>
                <w:tab w:val="left" w:pos="1560"/>
              </w:tabs>
              <w:rPr>
                <w:rFonts w:ascii="Arial" w:hAnsi="Arial" w:cs="Arial"/>
                <w:sz w:val="18"/>
                <w:szCs w:val="18"/>
              </w:rPr>
            </w:pPr>
          </w:p>
        </w:tc>
      </w:tr>
    </w:tbl>
    <w:p w14:paraId="12A9C8F3" w14:textId="77777777" w:rsidR="00F929E4" w:rsidRPr="002420E4" w:rsidRDefault="00F929E4" w:rsidP="00F929E4">
      <w:pPr>
        <w:pStyle w:val="Zkladntext"/>
        <w:tabs>
          <w:tab w:val="left" w:pos="709"/>
          <w:tab w:val="left" w:pos="4536"/>
        </w:tabs>
        <w:rPr>
          <w:rFonts w:ascii="Arial" w:hAnsi="Arial" w:cs="Arial"/>
          <w:sz w:val="20"/>
          <w:szCs w:val="20"/>
        </w:rPr>
      </w:pPr>
    </w:p>
    <w:p w14:paraId="168EBD70" w14:textId="77777777" w:rsidR="00F929E4" w:rsidRPr="002420E4" w:rsidRDefault="00F929E4" w:rsidP="00F929E4">
      <w:pPr>
        <w:pStyle w:val="Zkladntext"/>
        <w:numPr>
          <w:ilvl w:val="0"/>
          <w:numId w:val="22"/>
        </w:numPr>
        <w:tabs>
          <w:tab w:val="left" w:pos="709"/>
          <w:tab w:val="left" w:pos="4536"/>
        </w:tabs>
        <w:rPr>
          <w:rFonts w:ascii="Arial" w:hAnsi="Arial" w:cs="Arial"/>
          <w:sz w:val="20"/>
          <w:szCs w:val="20"/>
        </w:rPr>
      </w:pPr>
      <w:r w:rsidRPr="002420E4">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7D063D23" w14:textId="77777777" w:rsidR="00F929E4" w:rsidRPr="002420E4" w:rsidRDefault="00F929E4" w:rsidP="00F929E4">
      <w:pPr>
        <w:pStyle w:val="Zkladntext"/>
        <w:jc w:val="center"/>
        <w:rPr>
          <w:rFonts w:ascii="Arial" w:hAnsi="Arial" w:cs="Arial"/>
          <w:b/>
          <w:sz w:val="20"/>
          <w:szCs w:val="20"/>
        </w:rPr>
      </w:pPr>
    </w:p>
    <w:p w14:paraId="7364648B" w14:textId="77777777" w:rsidR="00F929E4" w:rsidRPr="002420E4" w:rsidRDefault="00F929E4" w:rsidP="00F929E4">
      <w:pPr>
        <w:pStyle w:val="Zkladntext"/>
        <w:jc w:val="center"/>
        <w:rPr>
          <w:rFonts w:ascii="Arial" w:hAnsi="Arial" w:cs="Arial"/>
          <w:b/>
          <w:sz w:val="20"/>
          <w:szCs w:val="20"/>
        </w:rPr>
      </w:pPr>
      <w:r w:rsidRPr="002420E4">
        <w:rPr>
          <w:rFonts w:ascii="Arial" w:hAnsi="Arial" w:cs="Arial"/>
          <w:b/>
          <w:sz w:val="20"/>
          <w:szCs w:val="20"/>
        </w:rPr>
        <w:t>Článok VIII.</w:t>
      </w:r>
    </w:p>
    <w:p w14:paraId="6D721A03" w14:textId="77777777" w:rsidR="00F929E4" w:rsidRPr="002420E4" w:rsidRDefault="00F929E4" w:rsidP="00F929E4">
      <w:pPr>
        <w:pStyle w:val="Zkladntext"/>
        <w:jc w:val="center"/>
        <w:rPr>
          <w:rFonts w:ascii="Arial" w:hAnsi="Arial" w:cs="Arial"/>
          <w:sz w:val="20"/>
          <w:szCs w:val="20"/>
        </w:rPr>
      </w:pPr>
      <w:r w:rsidRPr="002420E4">
        <w:rPr>
          <w:rFonts w:ascii="Arial" w:hAnsi="Arial" w:cs="Arial"/>
          <w:b/>
          <w:bCs/>
          <w:sz w:val="20"/>
          <w:szCs w:val="20"/>
        </w:rPr>
        <w:t>Záverečné ustanovenia</w:t>
      </w:r>
    </w:p>
    <w:p w14:paraId="4D5CC61F" w14:textId="77777777" w:rsidR="00F929E4" w:rsidRPr="002420E4" w:rsidRDefault="00F929E4" w:rsidP="00F929E4">
      <w:pPr>
        <w:pStyle w:val="Zkladntext"/>
        <w:jc w:val="center"/>
        <w:rPr>
          <w:rFonts w:ascii="Arial" w:hAnsi="Arial" w:cs="Arial"/>
          <w:b/>
          <w:bCs/>
          <w:sz w:val="20"/>
          <w:szCs w:val="20"/>
        </w:rPr>
      </w:pPr>
    </w:p>
    <w:p w14:paraId="7B2975CA" w14:textId="77777777" w:rsidR="00F929E4" w:rsidRPr="002420E4"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2420E4">
        <w:rPr>
          <w:rFonts w:ascii="Arial" w:hAnsi="Arial" w:cs="Arial"/>
          <w:sz w:val="20"/>
          <w:szCs w:val="20"/>
        </w:rPr>
        <w:t>Táto zmluva je vyhotovená v troch vyhotoveniach, z čoho predávajúci obdrží jedno vyhotovenie a kupujúci dve vyhotovenia.</w:t>
      </w:r>
    </w:p>
    <w:p w14:paraId="0098C11F" w14:textId="77777777" w:rsidR="00F929E4" w:rsidRPr="002420E4" w:rsidRDefault="00F929E4" w:rsidP="00F929E4">
      <w:pPr>
        <w:pStyle w:val="Zkladntext"/>
        <w:tabs>
          <w:tab w:val="left" w:pos="709"/>
          <w:tab w:val="left" w:pos="4536"/>
        </w:tabs>
        <w:ind w:left="714"/>
        <w:rPr>
          <w:rFonts w:ascii="Arial" w:hAnsi="Arial" w:cs="Arial"/>
          <w:sz w:val="20"/>
          <w:szCs w:val="20"/>
        </w:rPr>
      </w:pPr>
    </w:p>
    <w:p w14:paraId="7F3563C0" w14:textId="77777777" w:rsidR="00F929E4" w:rsidRPr="002420E4"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2420E4">
        <w:rPr>
          <w:rFonts w:ascii="Arial" w:hAnsi="Arial" w:cs="Arial"/>
          <w:sz w:val="20"/>
          <w:szCs w:val="20"/>
        </w:rPr>
        <w:t>Zmluvné vzťahy neupravené touto zmluvou sa riadia príslušnými ustanoveniami Obchodného zákonníka Slovenskej republiky v znení neskorších predpisov.</w:t>
      </w:r>
    </w:p>
    <w:p w14:paraId="3E40C45F" w14:textId="77777777" w:rsidR="00F929E4" w:rsidRPr="002420E4" w:rsidRDefault="00F929E4" w:rsidP="00F929E4">
      <w:pPr>
        <w:pStyle w:val="Zkladntext"/>
        <w:tabs>
          <w:tab w:val="left" w:pos="709"/>
          <w:tab w:val="left" w:pos="4536"/>
        </w:tabs>
        <w:ind w:left="714"/>
        <w:rPr>
          <w:rFonts w:ascii="Arial" w:hAnsi="Arial" w:cs="Arial"/>
          <w:sz w:val="20"/>
          <w:szCs w:val="20"/>
        </w:rPr>
      </w:pPr>
    </w:p>
    <w:p w14:paraId="55BA4D0C" w14:textId="77777777" w:rsidR="00F929E4" w:rsidRPr="002420E4"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2420E4">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672AABB6" w14:textId="77777777" w:rsidR="00F929E4" w:rsidRPr="002420E4" w:rsidRDefault="00F929E4" w:rsidP="00F929E4">
      <w:pPr>
        <w:pStyle w:val="Zkladntext"/>
        <w:tabs>
          <w:tab w:val="left" w:pos="709"/>
          <w:tab w:val="left" w:pos="4536"/>
        </w:tabs>
        <w:ind w:left="714"/>
        <w:rPr>
          <w:rFonts w:ascii="Arial" w:hAnsi="Arial" w:cs="Arial"/>
          <w:sz w:val="20"/>
          <w:szCs w:val="20"/>
        </w:rPr>
      </w:pPr>
    </w:p>
    <w:p w14:paraId="6B0A4399" w14:textId="77777777" w:rsidR="00F929E4" w:rsidRPr="002420E4"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2420E4">
        <w:rPr>
          <w:rFonts w:ascii="Arial" w:hAnsi="Arial" w:cs="Arial"/>
          <w:sz w:val="20"/>
          <w:szCs w:val="20"/>
        </w:rPr>
        <w:t>Táto zmluva nadobúda platnosť dňom jej podpísania  oboma zmluvnými stranami.</w:t>
      </w:r>
    </w:p>
    <w:p w14:paraId="03D046A9" w14:textId="77777777" w:rsidR="00F929E4" w:rsidRPr="002420E4" w:rsidRDefault="00F929E4" w:rsidP="00F929E4">
      <w:pPr>
        <w:pStyle w:val="Zkladntext"/>
        <w:tabs>
          <w:tab w:val="left" w:pos="709"/>
          <w:tab w:val="left" w:pos="4536"/>
        </w:tabs>
        <w:ind w:left="714"/>
        <w:rPr>
          <w:rFonts w:ascii="Arial" w:hAnsi="Arial" w:cs="Arial"/>
          <w:sz w:val="20"/>
          <w:szCs w:val="20"/>
        </w:rPr>
      </w:pPr>
    </w:p>
    <w:p w14:paraId="68338175" w14:textId="77777777" w:rsidR="00F929E4" w:rsidRPr="002420E4"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2420E4">
        <w:rPr>
          <w:rFonts w:ascii="Arial" w:hAnsi="Arial" w:cs="Arial"/>
          <w:sz w:val="20"/>
          <w:szCs w:val="20"/>
        </w:rPr>
        <w:t xml:space="preserve">Táto zmluva nadobúda účinnosť po vystavení objednávky zo strany  Objednávateľa. </w:t>
      </w:r>
    </w:p>
    <w:p w14:paraId="1AFA4AF6" w14:textId="77777777" w:rsidR="00F929E4" w:rsidRPr="002420E4" w:rsidRDefault="00F929E4" w:rsidP="00F929E4">
      <w:pPr>
        <w:pStyle w:val="Zkladntext"/>
        <w:tabs>
          <w:tab w:val="left" w:pos="709"/>
          <w:tab w:val="left" w:pos="4536"/>
        </w:tabs>
        <w:rPr>
          <w:rFonts w:ascii="Arial" w:hAnsi="Arial" w:cs="Arial"/>
          <w:sz w:val="20"/>
          <w:szCs w:val="20"/>
        </w:rPr>
      </w:pPr>
    </w:p>
    <w:p w14:paraId="0F1A7099" w14:textId="77777777" w:rsidR="00F929E4" w:rsidRPr="002420E4"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2420E4">
        <w:rPr>
          <w:rFonts w:ascii="Arial" w:hAnsi="Arial" w:cs="Arial"/>
          <w:bCs/>
          <w:iCs/>
          <w:sz w:val="20"/>
          <w:szCs w:val="20"/>
        </w:rPr>
        <w:t>Kupujúci</w:t>
      </w:r>
      <w:r w:rsidRPr="002420E4">
        <w:rPr>
          <w:rFonts w:ascii="Arial" w:hAnsi="Arial" w:cs="Arial"/>
          <w:bCs/>
          <w:i/>
          <w:iCs/>
          <w:sz w:val="20"/>
          <w:szCs w:val="20"/>
        </w:rPr>
        <w:t xml:space="preserve"> </w:t>
      </w:r>
      <w:r w:rsidRPr="002420E4">
        <w:rPr>
          <w:rFonts w:ascii="Arial" w:hAnsi="Arial" w:cs="Arial"/>
          <w:sz w:val="20"/>
          <w:szCs w:val="20"/>
        </w:rPr>
        <w:t xml:space="preserve">je oprávnený odstúpiť od tejto zmluvy </w:t>
      </w:r>
      <w:r w:rsidRPr="002420E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045E5E06" w14:textId="77777777" w:rsidR="00F929E4" w:rsidRPr="002420E4" w:rsidRDefault="00F929E4" w:rsidP="00F929E4">
      <w:pPr>
        <w:pStyle w:val="Zkladntext"/>
        <w:tabs>
          <w:tab w:val="left" w:pos="709"/>
          <w:tab w:val="left" w:pos="4536"/>
        </w:tabs>
        <w:ind w:left="714"/>
        <w:rPr>
          <w:rFonts w:ascii="Arial" w:hAnsi="Arial" w:cs="Arial"/>
          <w:sz w:val="20"/>
          <w:szCs w:val="20"/>
        </w:rPr>
      </w:pPr>
    </w:p>
    <w:p w14:paraId="3349C7C0" w14:textId="77777777" w:rsidR="00F929E4" w:rsidRPr="002420E4"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2420E4">
        <w:rPr>
          <w:rFonts w:ascii="Arial" w:hAnsi="Arial" w:cs="Arial"/>
          <w:sz w:val="20"/>
          <w:szCs w:val="20"/>
        </w:rPr>
        <w:t>Zmluvné strany svojimi podpismi potvrdili, že s obsahom zmluvy a dôsledkami vyplývajúcimi z nej súhlasia.</w:t>
      </w:r>
    </w:p>
    <w:p w14:paraId="30030FC8" w14:textId="77777777" w:rsidR="00F929E4" w:rsidRPr="002420E4" w:rsidRDefault="00F929E4" w:rsidP="00F929E4">
      <w:pPr>
        <w:jc w:val="both"/>
        <w:rPr>
          <w:rFonts w:ascii="Arial" w:hAnsi="Arial" w:cs="Arial"/>
          <w:sz w:val="20"/>
          <w:szCs w:val="20"/>
        </w:rPr>
      </w:pPr>
    </w:p>
    <w:p w14:paraId="00813AB6" w14:textId="77777777" w:rsidR="00F929E4" w:rsidRPr="002420E4" w:rsidRDefault="00F929E4" w:rsidP="00F929E4">
      <w:pPr>
        <w:jc w:val="both"/>
        <w:rPr>
          <w:rFonts w:ascii="Arial" w:hAnsi="Arial" w:cs="Arial"/>
          <w:sz w:val="20"/>
          <w:szCs w:val="20"/>
        </w:rPr>
      </w:pPr>
      <w:r w:rsidRPr="002420E4">
        <w:rPr>
          <w:rFonts w:ascii="Arial" w:hAnsi="Arial" w:cs="Arial"/>
          <w:sz w:val="20"/>
          <w:szCs w:val="20"/>
        </w:rPr>
        <w:t>V ....................................................</w:t>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t>V ....................................................</w:t>
      </w:r>
    </w:p>
    <w:p w14:paraId="78B5FD6E" w14:textId="77777777" w:rsidR="00F929E4" w:rsidRPr="002420E4" w:rsidRDefault="00F929E4" w:rsidP="00F929E4">
      <w:pPr>
        <w:jc w:val="both"/>
        <w:rPr>
          <w:rFonts w:ascii="Arial" w:hAnsi="Arial" w:cs="Arial"/>
          <w:sz w:val="20"/>
          <w:szCs w:val="20"/>
        </w:rPr>
      </w:pPr>
    </w:p>
    <w:p w14:paraId="78C85055" w14:textId="77777777" w:rsidR="00F929E4" w:rsidRPr="002420E4" w:rsidRDefault="00F929E4" w:rsidP="00F929E4">
      <w:pPr>
        <w:jc w:val="both"/>
        <w:rPr>
          <w:rFonts w:ascii="Arial" w:hAnsi="Arial" w:cs="Arial"/>
          <w:b/>
          <w:sz w:val="20"/>
          <w:szCs w:val="20"/>
        </w:rPr>
      </w:pPr>
      <w:r w:rsidRPr="002420E4">
        <w:rPr>
          <w:rFonts w:ascii="Arial" w:hAnsi="Arial" w:cs="Arial"/>
          <w:sz w:val="20"/>
          <w:szCs w:val="20"/>
        </w:rPr>
        <w:t>Dňa ................................................</w:t>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t>Dňa ................................................</w:t>
      </w:r>
    </w:p>
    <w:p w14:paraId="37BEBD7F" w14:textId="77777777" w:rsidR="00F929E4" w:rsidRPr="002420E4" w:rsidRDefault="00F929E4" w:rsidP="00F929E4">
      <w:pPr>
        <w:jc w:val="both"/>
        <w:rPr>
          <w:rFonts w:ascii="Arial" w:hAnsi="Arial" w:cs="Arial"/>
          <w:sz w:val="20"/>
          <w:szCs w:val="20"/>
        </w:rPr>
      </w:pPr>
    </w:p>
    <w:p w14:paraId="2B788B47" w14:textId="77777777" w:rsidR="00F929E4" w:rsidRPr="002420E4" w:rsidRDefault="00F929E4" w:rsidP="00F929E4">
      <w:pPr>
        <w:jc w:val="both"/>
        <w:rPr>
          <w:rFonts w:ascii="Arial" w:hAnsi="Arial" w:cs="Arial"/>
          <w:sz w:val="20"/>
          <w:szCs w:val="20"/>
        </w:rPr>
      </w:pPr>
    </w:p>
    <w:p w14:paraId="4A83E9F9" w14:textId="77777777" w:rsidR="00F929E4" w:rsidRPr="002420E4" w:rsidRDefault="00F929E4" w:rsidP="00F929E4">
      <w:pPr>
        <w:jc w:val="both"/>
        <w:rPr>
          <w:rFonts w:ascii="Arial" w:hAnsi="Arial" w:cs="Arial"/>
          <w:sz w:val="20"/>
          <w:szCs w:val="20"/>
        </w:rPr>
      </w:pPr>
      <w:r w:rsidRPr="002420E4">
        <w:rPr>
          <w:rFonts w:ascii="Arial" w:hAnsi="Arial" w:cs="Arial"/>
          <w:sz w:val="20"/>
          <w:szCs w:val="20"/>
        </w:rPr>
        <w:t xml:space="preserve">Kupujúci: </w:t>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t>Predávajúci:</w:t>
      </w:r>
    </w:p>
    <w:p w14:paraId="0737519A" w14:textId="77777777" w:rsidR="00871417" w:rsidRDefault="00871417" w:rsidP="00F929E4">
      <w:pPr>
        <w:jc w:val="both"/>
        <w:rPr>
          <w:rFonts w:ascii="Arial" w:hAnsi="Arial" w:cs="Arial"/>
          <w:sz w:val="20"/>
          <w:szCs w:val="20"/>
        </w:rPr>
      </w:pPr>
    </w:p>
    <w:p w14:paraId="0ED84DEC" w14:textId="77777777" w:rsidR="0079434B" w:rsidRDefault="0079434B" w:rsidP="00F929E4">
      <w:pPr>
        <w:jc w:val="both"/>
        <w:rPr>
          <w:rFonts w:ascii="Arial" w:hAnsi="Arial" w:cs="Arial"/>
          <w:sz w:val="20"/>
          <w:szCs w:val="20"/>
        </w:rPr>
      </w:pPr>
    </w:p>
    <w:p w14:paraId="361B8DD5" w14:textId="77777777" w:rsidR="00871417" w:rsidRPr="002420E4" w:rsidRDefault="00871417" w:rsidP="00F929E4">
      <w:pPr>
        <w:jc w:val="both"/>
        <w:rPr>
          <w:rFonts w:ascii="Arial" w:hAnsi="Arial" w:cs="Arial"/>
          <w:sz w:val="20"/>
          <w:szCs w:val="20"/>
        </w:rPr>
      </w:pPr>
    </w:p>
    <w:p w14:paraId="50F56D9B" w14:textId="77777777" w:rsidR="00F929E4" w:rsidRPr="002420E4" w:rsidRDefault="00F929E4" w:rsidP="00F929E4">
      <w:pPr>
        <w:jc w:val="both"/>
        <w:rPr>
          <w:rFonts w:ascii="Arial" w:hAnsi="Arial" w:cs="Arial"/>
          <w:sz w:val="20"/>
          <w:szCs w:val="20"/>
        </w:rPr>
      </w:pPr>
    </w:p>
    <w:p w14:paraId="727AB2D7" w14:textId="77777777" w:rsidR="00F929E4" w:rsidRPr="002420E4" w:rsidRDefault="00F929E4" w:rsidP="00F929E4">
      <w:pPr>
        <w:jc w:val="both"/>
        <w:rPr>
          <w:rFonts w:ascii="Arial" w:hAnsi="Arial" w:cs="Arial"/>
          <w:sz w:val="20"/>
          <w:szCs w:val="20"/>
        </w:rPr>
      </w:pPr>
    </w:p>
    <w:p w14:paraId="682BD2A5" w14:textId="77777777" w:rsidR="00F929E4" w:rsidRPr="002420E4" w:rsidRDefault="00F929E4" w:rsidP="00F929E4">
      <w:pPr>
        <w:rPr>
          <w:rFonts w:ascii="Arial" w:hAnsi="Arial" w:cs="Arial"/>
          <w:sz w:val="20"/>
          <w:szCs w:val="20"/>
        </w:rPr>
      </w:pPr>
      <w:r w:rsidRPr="002420E4">
        <w:rPr>
          <w:rFonts w:ascii="Arial" w:hAnsi="Arial" w:cs="Arial"/>
          <w:sz w:val="20"/>
          <w:szCs w:val="20"/>
        </w:rPr>
        <w:t>..........................................................</w:t>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t>..........................................................</w:t>
      </w:r>
    </w:p>
    <w:p w14:paraId="7CD1F05F" w14:textId="73535206" w:rsidR="00A73EDB" w:rsidRPr="002420E4" w:rsidRDefault="00A73EDB" w:rsidP="00F929E4">
      <w:pPr>
        <w:rPr>
          <w:rFonts w:ascii="Arial" w:hAnsi="Arial" w:cs="Arial"/>
          <w:sz w:val="20"/>
          <w:szCs w:val="20"/>
        </w:rPr>
      </w:pPr>
      <w:r w:rsidRPr="002420E4">
        <w:rPr>
          <w:rFonts w:ascii="Arial" w:hAnsi="Arial" w:cs="Arial"/>
          <w:sz w:val="20"/>
          <w:szCs w:val="20"/>
        </w:rPr>
        <w:t xml:space="preserve">p. Jaroslav </w:t>
      </w:r>
      <w:proofErr w:type="spellStart"/>
      <w:r w:rsidRPr="002420E4">
        <w:rPr>
          <w:rFonts w:ascii="Arial" w:hAnsi="Arial" w:cs="Arial"/>
          <w:sz w:val="20"/>
          <w:szCs w:val="20"/>
        </w:rPr>
        <w:t>Vysloužil</w:t>
      </w:r>
      <w:proofErr w:type="spellEnd"/>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r>
      <w:r w:rsidRPr="002420E4">
        <w:rPr>
          <w:rFonts w:ascii="Arial" w:hAnsi="Arial" w:cs="Arial"/>
          <w:sz w:val="20"/>
          <w:szCs w:val="20"/>
        </w:rPr>
        <w:tab/>
        <w:t>..........................................................</w:t>
      </w:r>
    </w:p>
    <w:p w14:paraId="743CFD8C" w14:textId="1CFF599C" w:rsidR="00F929E4" w:rsidRPr="002420E4" w:rsidRDefault="00A73EDB" w:rsidP="00F929E4">
      <w:pPr>
        <w:rPr>
          <w:rFonts w:ascii="Arial" w:hAnsi="Arial" w:cs="Arial"/>
          <w:sz w:val="20"/>
          <w:szCs w:val="20"/>
        </w:rPr>
      </w:pPr>
      <w:r w:rsidRPr="002420E4">
        <w:rPr>
          <w:rFonts w:ascii="Arial" w:hAnsi="Arial" w:cs="Arial"/>
          <w:sz w:val="20"/>
          <w:szCs w:val="20"/>
        </w:rPr>
        <w:t>Predseda</w:t>
      </w:r>
      <w:r w:rsidR="00F929E4" w:rsidRPr="002420E4">
        <w:rPr>
          <w:rFonts w:ascii="Arial" w:hAnsi="Arial" w:cs="Arial"/>
          <w:sz w:val="20"/>
          <w:szCs w:val="20"/>
        </w:rPr>
        <w:t xml:space="preserve"> predstavenstva</w:t>
      </w:r>
      <w:r w:rsidR="00F929E4" w:rsidRPr="002420E4">
        <w:rPr>
          <w:rFonts w:ascii="Arial" w:hAnsi="Arial" w:cs="Arial"/>
          <w:sz w:val="20"/>
          <w:szCs w:val="20"/>
        </w:rPr>
        <w:tab/>
      </w:r>
      <w:r w:rsidR="00F929E4" w:rsidRPr="002420E4">
        <w:rPr>
          <w:rFonts w:ascii="Arial" w:hAnsi="Arial" w:cs="Arial"/>
          <w:sz w:val="20"/>
          <w:szCs w:val="20"/>
        </w:rPr>
        <w:tab/>
      </w:r>
      <w:r w:rsidR="00F929E4" w:rsidRPr="002420E4">
        <w:rPr>
          <w:rFonts w:ascii="Arial" w:hAnsi="Arial" w:cs="Arial"/>
          <w:sz w:val="20"/>
          <w:szCs w:val="20"/>
        </w:rPr>
        <w:tab/>
      </w:r>
      <w:r w:rsidRPr="002420E4">
        <w:rPr>
          <w:rFonts w:ascii="Arial" w:hAnsi="Arial" w:cs="Arial"/>
          <w:sz w:val="20"/>
          <w:szCs w:val="20"/>
        </w:rPr>
        <w:tab/>
      </w:r>
      <w:r w:rsidR="00F929E4" w:rsidRPr="002420E4">
        <w:rPr>
          <w:rFonts w:ascii="Arial" w:hAnsi="Arial" w:cs="Arial"/>
          <w:sz w:val="20"/>
          <w:szCs w:val="20"/>
        </w:rPr>
        <w:t>..........................................................</w:t>
      </w:r>
    </w:p>
    <w:p w14:paraId="62D7DC7E" w14:textId="58C4975D" w:rsidR="00F929E4" w:rsidRPr="002420E4" w:rsidRDefault="00A73EDB" w:rsidP="00F929E4">
      <w:pPr>
        <w:rPr>
          <w:rFonts w:ascii="Arial" w:hAnsi="Arial" w:cs="Arial"/>
          <w:sz w:val="20"/>
          <w:szCs w:val="20"/>
        </w:rPr>
      </w:pPr>
      <w:r w:rsidRPr="002420E4">
        <w:rPr>
          <w:rFonts w:ascii="Arial" w:hAnsi="Arial" w:cs="Arial"/>
          <w:b/>
          <w:sz w:val="20"/>
          <w:szCs w:val="20"/>
        </w:rPr>
        <w:t xml:space="preserve">Pivovar STEIGER </w:t>
      </w:r>
      <w:proofErr w:type="spellStart"/>
      <w:r w:rsidRPr="002420E4">
        <w:rPr>
          <w:rFonts w:ascii="Arial" w:hAnsi="Arial" w:cs="Arial"/>
          <w:b/>
          <w:sz w:val="20"/>
          <w:szCs w:val="20"/>
        </w:rPr>
        <w:t>a.s</w:t>
      </w:r>
      <w:proofErr w:type="spellEnd"/>
      <w:r w:rsidRPr="002420E4">
        <w:rPr>
          <w:rFonts w:ascii="Arial" w:hAnsi="Arial" w:cs="Arial"/>
          <w:b/>
          <w:sz w:val="20"/>
          <w:szCs w:val="20"/>
        </w:rPr>
        <w:t>.</w:t>
      </w:r>
      <w:r w:rsidR="00F929E4" w:rsidRPr="002420E4">
        <w:rPr>
          <w:rFonts w:ascii="Arial" w:hAnsi="Arial" w:cs="Arial"/>
          <w:b/>
          <w:sz w:val="20"/>
          <w:szCs w:val="20"/>
        </w:rPr>
        <w:tab/>
      </w:r>
      <w:r w:rsidR="00F929E4" w:rsidRPr="002420E4">
        <w:rPr>
          <w:rFonts w:ascii="Arial" w:hAnsi="Arial" w:cs="Arial"/>
          <w:b/>
          <w:sz w:val="20"/>
          <w:szCs w:val="20"/>
        </w:rPr>
        <w:tab/>
      </w:r>
      <w:r w:rsidR="00F929E4" w:rsidRPr="002420E4">
        <w:rPr>
          <w:rFonts w:ascii="Arial" w:hAnsi="Arial" w:cs="Arial"/>
          <w:b/>
          <w:sz w:val="20"/>
          <w:szCs w:val="20"/>
        </w:rPr>
        <w:tab/>
      </w:r>
      <w:r w:rsidRPr="002420E4">
        <w:rPr>
          <w:rFonts w:ascii="Arial" w:hAnsi="Arial" w:cs="Arial"/>
          <w:b/>
          <w:sz w:val="20"/>
          <w:szCs w:val="20"/>
        </w:rPr>
        <w:tab/>
      </w:r>
      <w:r w:rsidRPr="002420E4">
        <w:rPr>
          <w:rFonts w:ascii="Arial" w:hAnsi="Arial" w:cs="Arial"/>
          <w:b/>
          <w:sz w:val="20"/>
          <w:szCs w:val="20"/>
        </w:rPr>
        <w:tab/>
      </w:r>
      <w:r w:rsidR="00F929E4" w:rsidRPr="002420E4">
        <w:rPr>
          <w:rFonts w:ascii="Arial" w:hAnsi="Arial" w:cs="Arial"/>
          <w:b/>
          <w:sz w:val="20"/>
          <w:szCs w:val="20"/>
        </w:rPr>
        <w:t>..........................................................</w:t>
      </w:r>
    </w:p>
    <w:p w14:paraId="0E32B8B3" w14:textId="77777777" w:rsidR="00F929E4" w:rsidRPr="002420E4" w:rsidRDefault="00F929E4" w:rsidP="00F929E4">
      <w:pPr>
        <w:jc w:val="both"/>
        <w:rPr>
          <w:rFonts w:ascii="Arial" w:hAnsi="Arial" w:cs="Arial"/>
          <w:sz w:val="20"/>
          <w:szCs w:val="20"/>
        </w:rPr>
      </w:pPr>
    </w:p>
    <w:p w14:paraId="4AE46638" w14:textId="77777777" w:rsidR="00F929E4" w:rsidRPr="002420E4" w:rsidRDefault="00F929E4" w:rsidP="00F929E4">
      <w:pPr>
        <w:jc w:val="both"/>
        <w:rPr>
          <w:rFonts w:ascii="Arial" w:hAnsi="Arial" w:cs="Arial"/>
          <w:sz w:val="20"/>
          <w:szCs w:val="20"/>
        </w:rPr>
      </w:pPr>
    </w:p>
    <w:p w14:paraId="2B233451" w14:textId="5BA0030A" w:rsidR="00C125B6" w:rsidRPr="002420E4" w:rsidRDefault="00F929E4" w:rsidP="00C125B6">
      <w:pPr>
        <w:jc w:val="both"/>
        <w:rPr>
          <w:rFonts w:ascii="Arial" w:hAnsi="Arial" w:cs="Arial"/>
          <w:sz w:val="20"/>
          <w:szCs w:val="20"/>
          <w:highlight w:val="yellow"/>
        </w:rPr>
      </w:pPr>
      <w:r w:rsidRPr="002420E4">
        <w:rPr>
          <w:rFonts w:ascii="Arial" w:hAnsi="Arial" w:cs="Arial"/>
          <w:sz w:val="20"/>
          <w:szCs w:val="20"/>
        </w:rPr>
        <w:t>Príloha č. 1:</w:t>
      </w:r>
      <w:r w:rsidRPr="002420E4">
        <w:rPr>
          <w:rFonts w:ascii="Arial" w:hAnsi="Arial" w:cs="Arial"/>
          <w:sz w:val="20"/>
          <w:szCs w:val="20"/>
        </w:rPr>
        <w:tab/>
        <w:t>Cenová ponuka predávajúceho</w:t>
      </w:r>
    </w:p>
    <w:p w14:paraId="43BE8147" w14:textId="77777777" w:rsidR="0028050B" w:rsidRPr="002420E4" w:rsidRDefault="0028050B" w:rsidP="00C125B6">
      <w:pPr>
        <w:jc w:val="both"/>
        <w:rPr>
          <w:rFonts w:ascii="Arial" w:hAnsi="Arial" w:cs="Arial"/>
          <w:sz w:val="20"/>
          <w:szCs w:val="20"/>
          <w:highlight w:val="yellow"/>
        </w:rPr>
        <w:sectPr w:rsidR="0028050B" w:rsidRPr="002420E4" w:rsidSect="00744C60">
          <w:pgSz w:w="11906" w:h="16838" w:code="9"/>
          <w:pgMar w:top="1134" w:right="1134" w:bottom="1134" w:left="1134" w:header="709" w:footer="510" w:gutter="0"/>
          <w:pgNumType w:start="1" w:chapStyle="1" w:chapSep="period"/>
          <w:cols w:space="720"/>
          <w:titlePg/>
          <w:docGrid w:linePitch="360"/>
        </w:sectPr>
      </w:pPr>
    </w:p>
    <w:p w14:paraId="03C21BC4" w14:textId="407363C8" w:rsidR="0028050B" w:rsidRPr="002420E4" w:rsidRDefault="0028050B" w:rsidP="0028050B">
      <w:pPr>
        <w:pStyle w:val="bllcislovany"/>
        <w:keepNext/>
        <w:numPr>
          <w:ilvl w:val="0"/>
          <w:numId w:val="0"/>
        </w:numPr>
        <w:spacing w:before="0" w:after="0"/>
        <w:rPr>
          <w:rFonts w:ascii="Tahoma" w:hAnsi="Tahoma" w:cs="Tahoma"/>
          <w:noProof w:val="0"/>
          <w:sz w:val="20"/>
          <w:szCs w:val="20"/>
          <w:lang w:val="sk-SK"/>
        </w:rPr>
      </w:pPr>
      <w:r w:rsidRPr="002420E4">
        <w:rPr>
          <w:rFonts w:ascii="Tahoma" w:hAnsi="Tahoma" w:cs="Tahoma"/>
          <w:noProof w:val="0"/>
          <w:sz w:val="20"/>
          <w:szCs w:val="20"/>
          <w:lang w:val="sk-SK"/>
        </w:rPr>
        <w:lastRenderedPageBreak/>
        <w:t xml:space="preserve">Príloha č. </w:t>
      </w:r>
      <w:r w:rsidR="00971DFA" w:rsidRPr="002420E4">
        <w:rPr>
          <w:rFonts w:ascii="Tahoma" w:hAnsi="Tahoma" w:cs="Tahoma"/>
          <w:noProof w:val="0"/>
          <w:sz w:val="20"/>
          <w:szCs w:val="20"/>
          <w:lang w:val="sk-SK"/>
        </w:rPr>
        <w:t>8</w:t>
      </w:r>
      <w:r w:rsidRPr="002420E4">
        <w:rPr>
          <w:rFonts w:ascii="Tahoma" w:hAnsi="Tahoma" w:cs="Tahoma"/>
          <w:noProof w:val="0"/>
          <w:sz w:val="20"/>
          <w:szCs w:val="20"/>
          <w:lang w:val="sk-SK"/>
        </w:rPr>
        <w:t xml:space="preserve"> Titulný list.</w:t>
      </w:r>
    </w:p>
    <w:p w14:paraId="48AFEB92" w14:textId="77777777" w:rsidR="0028050B" w:rsidRPr="002420E4"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Pr="002420E4"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2420E4" w:rsidRDefault="0028050B" w:rsidP="0028050B">
      <w:pPr>
        <w:tabs>
          <w:tab w:val="left" w:pos="2835"/>
        </w:tabs>
        <w:spacing w:line="480" w:lineRule="auto"/>
        <w:rPr>
          <w:rFonts w:ascii="Tahoma" w:hAnsi="Tahoma" w:cs="Tahoma"/>
        </w:rPr>
      </w:pPr>
    </w:p>
    <w:p w14:paraId="07AFEEC4" w14:textId="70C08390" w:rsidR="0028050B" w:rsidRPr="002420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2420E4">
        <w:rPr>
          <w:rFonts w:ascii="Tahoma" w:hAnsi="Tahoma" w:cs="Tahoma"/>
          <w:noProof w:val="0"/>
          <w:sz w:val="24"/>
          <w:szCs w:val="24"/>
          <w:lang w:val="sk-SK"/>
        </w:rPr>
        <w:t>Identifikácia obstarávateľa:</w:t>
      </w:r>
    </w:p>
    <w:p w14:paraId="03679C77" w14:textId="4B3B97D7" w:rsidR="0028050B" w:rsidRPr="002420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2420E4">
        <w:rPr>
          <w:rFonts w:ascii="Tahoma" w:hAnsi="Tahoma" w:cs="Tahoma"/>
          <w:noProof w:val="0"/>
          <w:sz w:val="24"/>
          <w:szCs w:val="24"/>
          <w:lang w:val="sk-SK"/>
        </w:rPr>
        <w:t xml:space="preserve">Obchodné meno: </w:t>
      </w:r>
      <w:r w:rsidRPr="002420E4">
        <w:rPr>
          <w:rFonts w:ascii="Tahoma" w:hAnsi="Tahoma" w:cs="Tahoma"/>
          <w:noProof w:val="0"/>
          <w:sz w:val="24"/>
          <w:szCs w:val="24"/>
          <w:lang w:val="sk-SK"/>
        </w:rPr>
        <w:tab/>
      </w:r>
      <w:r w:rsidR="00A73EDB" w:rsidRPr="002420E4">
        <w:rPr>
          <w:rFonts w:ascii="Tahoma" w:hAnsi="Tahoma" w:cs="Tahoma"/>
          <w:noProof w:val="0"/>
          <w:sz w:val="24"/>
          <w:szCs w:val="24"/>
          <w:lang w:val="sk-SK"/>
        </w:rPr>
        <w:t xml:space="preserve">Pivovar STEIGER </w:t>
      </w:r>
      <w:proofErr w:type="spellStart"/>
      <w:r w:rsidR="00A73EDB" w:rsidRPr="002420E4">
        <w:rPr>
          <w:rFonts w:ascii="Tahoma" w:hAnsi="Tahoma" w:cs="Tahoma"/>
          <w:noProof w:val="0"/>
          <w:sz w:val="24"/>
          <w:szCs w:val="24"/>
          <w:lang w:val="sk-SK"/>
        </w:rPr>
        <w:t>a.s</w:t>
      </w:r>
      <w:proofErr w:type="spellEnd"/>
      <w:r w:rsidR="00A73EDB" w:rsidRPr="002420E4">
        <w:rPr>
          <w:rFonts w:ascii="Tahoma" w:hAnsi="Tahoma" w:cs="Tahoma"/>
          <w:noProof w:val="0"/>
          <w:sz w:val="24"/>
          <w:szCs w:val="24"/>
          <w:lang w:val="sk-SK"/>
        </w:rPr>
        <w:t>.</w:t>
      </w:r>
    </w:p>
    <w:p w14:paraId="38EA2ABE" w14:textId="48614432" w:rsidR="0028050B" w:rsidRPr="002420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2420E4">
        <w:rPr>
          <w:rFonts w:ascii="Tahoma" w:hAnsi="Tahoma" w:cs="Tahoma"/>
          <w:noProof w:val="0"/>
          <w:sz w:val="24"/>
          <w:szCs w:val="24"/>
          <w:lang w:val="sk-SK"/>
        </w:rPr>
        <w:t xml:space="preserve">Sídlo organizácie: </w:t>
      </w:r>
      <w:r w:rsidRPr="002420E4">
        <w:rPr>
          <w:rFonts w:ascii="Tahoma" w:hAnsi="Tahoma" w:cs="Tahoma"/>
          <w:noProof w:val="0"/>
          <w:sz w:val="24"/>
          <w:szCs w:val="24"/>
          <w:lang w:val="sk-SK"/>
        </w:rPr>
        <w:tab/>
      </w:r>
      <w:r w:rsidR="00A73EDB" w:rsidRPr="002420E4">
        <w:rPr>
          <w:rFonts w:ascii="Tahoma" w:hAnsi="Tahoma" w:cs="Tahoma"/>
          <w:noProof w:val="0"/>
          <w:sz w:val="24"/>
          <w:szCs w:val="24"/>
          <w:lang w:val="sk-SK"/>
        </w:rPr>
        <w:t xml:space="preserve">Pivovar </w:t>
      </w:r>
      <w:proofErr w:type="spellStart"/>
      <w:r w:rsidR="00A73EDB" w:rsidRPr="002420E4">
        <w:rPr>
          <w:rFonts w:ascii="Tahoma" w:hAnsi="Tahoma" w:cs="Tahoma"/>
          <w:noProof w:val="0"/>
          <w:sz w:val="24"/>
          <w:szCs w:val="24"/>
          <w:lang w:val="sk-SK"/>
        </w:rPr>
        <w:t>Steiger</w:t>
      </w:r>
      <w:proofErr w:type="spellEnd"/>
      <w:r w:rsidR="00A73EDB" w:rsidRPr="002420E4">
        <w:rPr>
          <w:rFonts w:ascii="Tahoma" w:hAnsi="Tahoma" w:cs="Tahoma"/>
          <w:noProof w:val="0"/>
          <w:sz w:val="24"/>
          <w:szCs w:val="24"/>
          <w:lang w:val="sk-SK"/>
        </w:rPr>
        <w:t xml:space="preserve"> 24, Vyhne 966 02</w:t>
      </w:r>
    </w:p>
    <w:p w14:paraId="0A7686A1" w14:textId="6E088312" w:rsidR="0028050B" w:rsidRPr="002420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2420E4">
        <w:rPr>
          <w:rFonts w:ascii="Tahoma" w:hAnsi="Tahoma" w:cs="Tahoma"/>
          <w:noProof w:val="0"/>
          <w:sz w:val="24"/>
          <w:szCs w:val="24"/>
          <w:lang w:val="sk-SK"/>
        </w:rPr>
        <w:t xml:space="preserve">IČO: </w:t>
      </w:r>
      <w:r w:rsidRPr="002420E4">
        <w:rPr>
          <w:rFonts w:ascii="Tahoma" w:hAnsi="Tahoma" w:cs="Tahoma"/>
          <w:noProof w:val="0"/>
          <w:sz w:val="24"/>
          <w:szCs w:val="24"/>
          <w:lang w:val="sk-SK"/>
        </w:rPr>
        <w:tab/>
      </w:r>
      <w:r w:rsidRPr="002420E4">
        <w:rPr>
          <w:rFonts w:ascii="Tahoma" w:hAnsi="Tahoma" w:cs="Tahoma"/>
          <w:noProof w:val="0"/>
          <w:sz w:val="24"/>
          <w:szCs w:val="24"/>
          <w:lang w:val="sk-SK"/>
        </w:rPr>
        <w:tab/>
      </w:r>
      <w:r w:rsidRPr="002420E4">
        <w:rPr>
          <w:rFonts w:ascii="Tahoma" w:hAnsi="Tahoma" w:cs="Tahoma"/>
          <w:noProof w:val="0"/>
          <w:sz w:val="24"/>
          <w:szCs w:val="24"/>
          <w:lang w:val="sk-SK"/>
        </w:rPr>
        <w:tab/>
      </w:r>
      <w:r w:rsidR="00A73EDB" w:rsidRPr="002420E4">
        <w:rPr>
          <w:rFonts w:ascii="Tahoma" w:hAnsi="Tahoma" w:cs="Tahoma"/>
          <w:noProof w:val="0"/>
          <w:sz w:val="24"/>
          <w:szCs w:val="24"/>
          <w:lang w:val="sk-SK"/>
        </w:rPr>
        <w:t>36051691</w:t>
      </w:r>
    </w:p>
    <w:p w14:paraId="00178C88" w14:textId="77777777" w:rsidR="0028050B" w:rsidRPr="002420E4" w:rsidRDefault="0028050B" w:rsidP="0028050B">
      <w:pPr>
        <w:tabs>
          <w:tab w:val="left" w:pos="2835"/>
        </w:tabs>
        <w:rPr>
          <w:rFonts w:ascii="Tahoma" w:hAnsi="Tahoma" w:cs="Tahoma"/>
          <w:sz w:val="30"/>
          <w:szCs w:val="30"/>
        </w:rPr>
      </w:pPr>
    </w:p>
    <w:p w14:paraId="2277002B" w14:textId="77777777" w:rsidR="0028050B" w:rsidRPr="002420E4" w:rsidRDefault="0028050B" w:rsidP="0028050B">
      <w:pPr>
        <w:tabs>
          <w:tab w:val="left" w:pos="2835"/>
        </w:tabs>
        <w:rPr>
          <w:rFonts w:ascii="Tahoma" w:hAnsi="Tahoma" w:cs="Tahoma"/>
          <w:sz w:val="30"/>
          <w:szCs w:val="30"/>
        </w:rPr>
      </w:pPr>
    </w:p>
    <w:p w14:paraId="4A4E4564" w14:textId="77777777" w:rsidR="0028050B" w:rsidRPr="002420E4" w:rsidRDefault="0028050B" w:rsidP="0028050B">
      <w:pPr>
        <w:tabs>
          <w:tab w:val="left" w:pos="2835"/>
        </w:tabs>
        <w:rPr>
          <w:rFonts w:ascii="Tahoma" w:hAnsi="Tahoma" w:cs="Tahoma"/>
          <w:sz w:val="30"/>
          <w:szCs w:val="30"/>
        </w:rPr>
      </w:pPr>
    </w:p>
    <w:p w14:paraId="37C8F7A7" w14:textId="77777777" w:rsidR="0028050B" w:rsidRPr="002420E4" w:rsidRDefault="0028050B" w:rsidP="0028050B">
      <w:pPr>
        <w:tabs>
          <w:tab w:val="left" w:pos="2835"/>
        </w:tabs>
        <w:rPr>
          <w:rFonts w:ascii="Tahoma" w:hAnsi="Tahoma" w:cs="Tahoma"/>
        </w:rPr>
      </w:pPr>
      <w:r w:rsidRPr="002420E4">
        <w:rPr>
          <w:rFonts w:ascii="Tahoma" w:hAnsi="Tahoma" w:cs="Tahoma"/>
        </w:rPr>
        <w:t xml:space="preserve">Predmet zákazky: </w:t>
      </w:r>
      <w:r w:rsidRPr="002420E4">
        <w:rPr>
          <w:rFonts w:ascii="Tahoma" w:hAnsi="Tahoma" w:cs="Tahoma"/>
        </w:rPr>
        <w:tab/>
      </w:r>
    </w:p>
    <w:p w14:paraId="33D191D8" w14:textId="77777777" w:rsidR="0028050B" w:rsidRPr="002420E4" w:rsidRDefault="0028050B" w:rsidP="0028050B">
      <w:pPr>
        <w:tabs>
          <w:tab w:val="left" w:pos="2835"/>
        </w:tabs>
        <w:rPr>
          <w:rFonts w:ascii="Tahoma" w:hAnsi="Tahoma" w:cs="Tahoma"/>
          <w:bCs/>
          <w:sz w:val="32"/>
          <w:szCs w:val="32"/>
        </w:rPr>
      </w:pPr>
    </w:p>
    <w:p w14:paraId="09D4CC96" w14:textId="5F862B6C" w:rsidR="0028050B" w:rsidRPr="002420E4" w:rsidRDefault="0028050B" w:rsidP="0028050B">
      <w:pPr>
        <w:tabs>
          <w:tab w:val="left" w:pos="1560"/>
        </w:tabs>
        <w:jc w:val="center"/>
        <w:rPr>
          <w:rFonts w:ascii="Tahoma" w:hAnsi="Tahoma" w:cs="Tahoma"/>
          <w:b/>
          <w:sz w:val="30"/>
          <w:szCs w:val="30"/>
        </w:rPr>
      </w:pPr>
      <w:r w:rsidRPr="002420E4">
        <w:rPr>
          <w:rFonts w:ascii="Tahoma" w:hAnsi="Tahoma" w:cs="Tahoma"/>
          <w:b/>
          <w:bCs/>
          <w:sz w:val="32"/>
          <w:szCs w:val="32"/>
        </w:rPr>
        <w:t>„</w:t>
      </w:r>
      <w:r w:rsidR="004F5397" w:rsidRPr="002420E4">
        <w:rPr>
          <w:rFonts w:ascii="Tahoma" w:hAnsi="Tahoma" w:cs="Tahoma"/>
          <w:b/>
          <w:bCs/>
          <w:sz w:val="32"/>
          <w:szCs w:val="32"/>
        </w:rPr>
        <w:t>Technológia na paletizáciu skupinových balení plechovkových nápojov.</w:t>
      </w:r>
      <w:r w:rsidRPr="002420E4">
        <w:rPr>
          <w:rFonts w:ascii="Tahoma" w:hAnsi="Tahoma" w:cs="Tahoma"/>
          <w:b/>
          <w:bCs/>
          <w:sz w:val="32"/>
          <w:szCs w:val="32"/>
        </w:rPr>
        <w:t>“</w:t>
      </w:r>
    </w:p>
    <w:p w14:paraId="43B9440C" w14:textId="77777777" w:rsidR="0028050B" w:rsidRPr="002420E4" w:rsidRDefault="0028050B" w:rsidP="0028050B">
      <w:pPr>
        <w:pStyle w:val="bllcislovany"/>
        <w:keepNext/>
        <w:numPr>
          <w:ilvl w:val="0"/>
          <w:numId w:val="0"/>
        </w:numPr>
        <w:spacing w:before="0" w:after="0"/>
        <w:rPr>
          <w:rFonts w:ascii="Tahoma" w:hAnsi="Tahoma" w:cs="Tahoma"/>
          <w:noProof w:val="0"/>
          <w:sz w:val="20"/>
          <w:szCs w:val="20"/>
          <w:lang w:val="sk-SK"/>
        </w:rPr>
      </w:pPr>
    </w:p>
    <w:p w14:paraId="35746AFC" w14:textId="77777777" w:rsidR="0028050B" w:rsidRPr="002420E4" w:rsidRDefault="0028050B" w:rsidP="0028050B">
      <w:pPr>
        <w:pStyle w:val="bllcislovany"/>
        <w:keepNext/>
        <w:numPr>
          <w:ilvl w:val="0"/>
          <w:numId w:val="0"/>
        </w:numPr>
        <w:spacing w:before="0" w:after="0"/>
        <w:rPr>
          <w:rFonts w:ascii="Tahoma" w:hAnsi="Tahoma" w:cs="Tahoma"/>
          <w:noProof w:val="0"/>
          <w:sz w:val="20"/>
          <w:szCs w:val="20"/>
          <w:lang w:val="sk-SK"/>
        </w:rPr>
      </w:pPr>
    </w:p>
    <w:p w14:paraId="4E390B3B" w14:textId="77777777" w:rsidR="0028050B" w:rsidRPr="002420E4" w:rsidRDefault="0028050B" w:rsidP="0028050B">
      <w:pPr>
        <w:pStyle w:val="bllcislovany"/>
        <w:keepNext/>
        <w:numPr>
          <w:ilvl w:val="0"/>
          <w:numId w:val="0"/>
        </w:numPr>
        <w:spacing w:before="0" w:after="0"/>
        <w:rPr>
          <w:rFonts w:ascii="Tahoma" w:hAnsi="Tahoma" w:cs="Tahoma"/>
          <w:noProof w:val="0"/>
          <w:sz w:val="20"/>
          <w:szCs w:val="20"/>
          <w:lang w:val="sk-SK"/>
        </w:rPr>
      </w:pPr>
    </w:p>
    <w:p w14:paraId="7D70AD6C" w14:textId="77777777" w:rsidR="0028050B" w:rsidRPr="002420E4" w:rsidRDefault="0028050B" w:rsidP="0028050B">
      <w:pPr>
        <w:pStyle w:val="bllcislovany"/>
        <w:keepNext/>
        <w:numPr>
          <w:ilvl w:val="0"/>
          <w:numId w:val="0"/>
        </w:numPr>
        <w:spacing w:before="0" w:after="0"/>
        <w:rPr>
          <w:rFonts w:ascii="Tahoma" w:hAnsi="Tahoma" w:cs="Tahoma"/>
          <w:noProof w:val="0"/>
          <w:sz w:val="20"/>
          <w:szCs w:val="20"/>
          <w:lang w:val="sk-SK"/>
        </w:rPr>
      </w:pPr>
    </w:p>
    <w:p w14:paraId="66BA0404" w14:textId="77777777" w:rsidR="0028050B" w:rsidRPr="002420E4" w:rsidRDefault="0028050B" w:rsidP="0028050B">
      <w:pPr>
        <w:pStyle w:val="bllcislovany"/>
        <w:keepNext/>
        <w:numPr>
          <w:ilvl w:val="0"/>
          <w:numId w:val="0"/>
        </w:numPr>
        <w:spacing w:before="0" w:after="0"/>
        <w:rPr>
          <w:rFonts w:ascii="Tahoma" w:hAnsi="Tahoma" w:cs="Tahoma"/>
          <w:noProof w:val="0"/>
          <w:sz w:val="20"/>
          <w:szCs w:val="20"/>
          <w:lang w:val="sk-SK"/>
        </w:rPr>
      </w:pPr>
    </w:p>
    <w:p w14:paraId="0938E9FE" w14:textId="77777777" w:rsidR="0028050B" w:rsidRPr="002420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2420E4">
        <w:rPr>
          <w:rFonts w:ascii="Tahoma" w:hAnsi="Tahoma" w:cs="Tahoma"/>
          <w:noProof w:val="0"/>
          <w:sz w:val="24"/>
          <w:szCs w:val="24"/>
          <w:lang w:val="sk-SK"/>
        </w:rPr>
        <w:t>Identifikačné údaje uchádzača:</w:t>
      </w:r>
    </w:p>
    <w:p w14:paraId="67757543" w14:textId="77777777" w:rsidR="0028050B" w:rsidRPr="002420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2420E4">
        <w:rPr>
          <w:rFonts w:ascii="Tahoma" w:hAnsi="Tahoma" w:cs="Tahoma"/>
          <w:noProof w:val="0"/>
          <w:sz w:val="24"/>
          <w:szCs w:val="24"/>
          <w:lang w:val="sk-SK"/>
        </w:rPr>
        <w:t>obchodné meno:</w:t>
      </w:r>
      <w:r w:rsidRPr="002420E4">
        <w:rPr>
          <w:rFonts w:ascii="Tahoma" w:hAnsi="Tahoma" w:cs="Tahoma"/>
          <w:noProof w:val="0"/>
          <w:sz w:val="24"/>
          <w:szCs w:val="24"/>
          <w:lang w:val="sk-SK"/>
        </w:rPr>
        <w:tab/>
        <w:t xml:space="preserve">........................................................................... </w:t>
      </w:r>
    </w:p>
    <w:p w14:paraId="202069D4" w14:textId="77777777" w:rsidR="0028050B" w:rsidRPr="002420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2420E4">
        <w:rPr>
          <w:rFonts w:ascii="Tahoma" w:hAnsi="Tahoma" w:cs="Tahoma"/>
          <w:noProof w:val="0"/>
          <w:sz w:val="24"/>
          <w:szCs w:val="24"/>
          <w:lang w:val="sk-SK"/>
        </w:rPr>
        <w:t>sídlo:</w:t>
      </w:r>
      <w:r w:rsidRPr="002420E4">
        <w:rPr>
          <w:rFonts w:ascii="Tahoma" w:hAnsi="Tahoma" w:cs="Tahoma"/>
          <w:noProof w:val="0"/>
          <w:sz w:val="24"/>
          <w:szCs w:val="24"/>
          <w:lang w:val="sk-SK"/>
        </w:rPr>
        <w:tab/>
      </w:r>
      <w:r w:rsidRPr="002420E4">
        <w:rPr>
          <w:rFonts w:ascii="Tahoma" w:hAnsi="Tahoma" w:cs="Tahoma"/>
          <w:noProof w:val="0"/>
          <w:sz w:val="24"/>
          <w:szCs w:val="24"/>
          <w:lang w:val="sk-SK"/>
        </w:rPr>
        <w:tab/>
      </w:r>
      <w:r w:rsidRPr="002420E4">
        <w:rPr>
          <w:rFonts w:ascii="Tahoma" w:hAnsi="Tahoma" w:cs="Tahoma"/>
          <w:noProof w:val="0"/>
          <w:sz w:val="24"/>
          <w:szCs w:val="24"/>
          <w:lang w:val="sk-SK"/>
        </w:rPr>
        <w:tab/>
        <w:t>...........................................................................</w:t>
      </w:r>
    </w:p>
    <w:p w14:paraId="16889F5E" w14:textId="77777777" w:rsidR="0028050B" w:rsidRPr="002420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2420E4">
        <w:rPr>
          <w:rFonts w:ascii="Tahoma" w:hAnsi="Tahoma" w:cs="Tahoma"/>
          <w:noProof w:val="0"/>
          <w:sz w:val="24"/>
          <w:szCs w:val="24"/>
          <w:lang w:val="sk-SK"/>
        </w:rPr>
        <w:t>IČO:</w:t>
      </w:r>
      <w:r w:rsidRPr="002420E4">
        <w:rPr>
          <w:rFonts w:ascii="Tahoma" w:hAnsi="Tahoma" w:cs="Tahoma"/>
          <w:noProof w:val="0"/>
          <w:sz w:val="24"/>
          <w:szCs w:val="24"/>
          <w:lang w:val="sk-SK"/>
        </w:rPr>
        <w:tab/>
      </w:r>
      <w:r w:rsidRPr="002420E4">
        <w:rPr>
          <w:rFonts w:ascii="Tahoma" w:hAnsi="Tahoma" w:cs="Tahoma"/>
          <w:noProof w:val="0"/>
          <w:sz w:val="24"/>
          <w:szCs w:val="24"/>
          <w:lang w:val="sk-SK"/>
        </w:rPr>
        <w:tab/>
      </w:r>
      <w:r w:rsidRPr="002420E4">
        <w:rPr>
          <w:rFonts w:ascii="Tahoma" w:hAnsi="Tahoma" w:cs="Tahoma"/>
          <w:noProof w:val="0"/>
          <w:sz w:val="24"/>
          <w:szCs w:val="24"/>
          <w:lang w:val="sk-SK"/>
        </w:rPr>
        <w:tab/>
        <w:t>...........................................................................</w:t>
      </w:r>
    </w:p>
    <w:p w14:paraId="12569937" w14:textId="77777777" w:rsidR="0028050B" w:rsidRPr="002420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F409213" w14:textId="77777777" w:rsidR="0028050B" w:rsidRPr="002420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2420E4">
        <w:rPr>
          <w:rFonts w:ascii="Tahoma" w:hAnsi="Tahoma" w:cs="Tahoma"/>
          <w:noProof w:val="0"/>
          <w:sz w:val="24"/>
          <w:szCs w:val="24"/>
          <w:lang w:val="sk-SK"/>
        </w:rPr>
        <w:t>kontaktná osoba uchádzača:</w:t>
      </w:r>
    </w:p>
    <w:p w14:paraId="0B309422" w14:textId="77777777" w:rsidR="0028050B" w:rsidRPr="002420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2420E4">
        <w:rPr>
          <w:rFonts w:ascii="Tahoma" w:hAnsi="Tahoma" w:cs="Tahoma"/>
          <w:noProof w:val="0"/>
          <w:sz w:val="24"/>
          <w:szCs w:val="24"/>
          <w:lang w:val="sk-SK"/>
        </w:rPr>
        <w:t>meno a priezvisko:</w:t>
      </w:r>
      <w:r w:rsidRPr="002420E4">
        <w:rPr>
          <w:rFonts w:ascii="Tahoma" w:hAnsi="Tahoma" w:cs="Tahoma"/>
          <w:noProof w:val="0"/>
          <w:sz w:val="24"/>
          <w:szCs w:val="24"/>
          <w:lang w:val="sk-SK"/>
        </w:rPr>
        <w:tab/>
        <w:t>...........................................................................</w:t>
      </w:r>
    </w:p>
    <w:p w14:paraId="61AF9CCA" w14:textId="77777777" w:rsidR="0028050B" w:rsidRPr="002420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2420E4">
        <w:rPr>
          <w:rFonts w:ascii="Tahoma" w:hAnsi="Tahoma" w:cs="Tahoma"/>
          <w:noProof w:val="0"/>
          <w:sz w:val="24"/>
          <w:szCs w:val="24"/>
          <w:lang w:val="sk-SK"/>
        </w:rPr>
        <w:t>telefón:</w:t>
      </w:r>
      <w:r w:rsidRPr="002420E4">
        <w:rPr>
          <w:rFonts w:ascii="Tahoma" w:hAnsi="Tahoma" w:cs="Tahoma"/>
          <w:noProof w:val="0"/>
          <w:sz w:val="24"/>
          <w:szCs w:val="24"/>
          <w:lang w:val="sk-SK"/>
        </w:rPr>
        <w:tab/>
      </w:r>
      <w:r w:rsidRPr="002420E4">
        <w:rPr>
          <w:rFonts w:ascii="Tahoma" w:hAnsi="Tahoma" w:cs="Tahoma"/>
          <w:noProof w:val="0"/>
          <w:sz w:val="24"/>
          <w:szCs w:val="24"/>
          <w:lang w:val="sk-SK"/>
        </w:rPr>
        <w:tab/>
        <w:t>...........................................................................</w:t>
      </w:r>
    </w:p>
    <w:p w14:paraId="291ED351" w14:textId="77777777" w:rsidR="0028050B" w:rsidRPr="002420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2420E4">
        <w:rPr>
          <w:rFonts w:ascii="Tahoma" w:hAnsi="Tahoma" w:cs="Tahoma"/>
          <w:noProof w:val="0"/>
          <w:sz w:val="24"/>
          <w:szCs w:val="24"/>
          <w:lang w:val="sk-SK"/>
        </w:rPr>
        <w:t>mail:</w:t>
      </w:r>
      <w:r w:rsidRPr="002420E4">
        <w:rPr>
          <w:rFonts w:ascii="Tahoma" w:hAnsi="Tahoma" w:cs="Tahoma"/>
          <w:noProof w:val="0"/>
          <w:sz w:val="24"/>
          <w:szCs w:val="24"/>
          <w:lang w:val="sk-SK"/>
        </w:rPr>
        <w:tab/>
      </w:r>
      <w:r w:rsidRPr="002420E4">
        <w:rPr>
          <w:rFonts w:ascii="Tahoma" w:hAnsi="Tahoma" w:cs="Tahoma"/>
          <w:noProof w:val="0"/>
          <w:sz w:val="24"/>
          <w:szCs w:val="24"/>
          <w:lang w:val="sk-SK"/>
        </w:rPr>
        <w:tab/>
      </w:r>
      <w:r w:rsidRPr="002420E4">
        <w:rPr>
          <w:rFonts w:ascii="Tahoma" w:hAnsi="Tahoma" w:cs="Tahoma"/>
          <w:noProof w:val="0"/>
          <w:sz w:val="24"/>
          <w:szCs w:val="24"/>
          <w:lang w:val="sk-SK"/>
        </w:rPr>
        <w:tab/>
        <w:t>...........................................................................</w:t>
      </w:r>
    </w:p>
    <w:p w14:paraId="1E9D8D6A" w14:textId="77777777" w:rsidR="0028050B" w:rsidRPr="002420E4" w:rsidRDefault="0028050B" w:rsidP="0028050B">
      <w:pPr>
        <w:rPr>
          <w:rFonts w:ascii="Tahoma" w:hAnsi="Tahoma" w:cs="Tahoma"/>
        </w:rPr>
      </w:pPr>
    </w:p>
    <w:p w14:paraId="4D8100EC" w14:textId="3E10B1EF" w:rsidR="00FF1B6B" w:rsidRPr="002420E4" w:rsidRDefault="00FF1B6B" w:rsidP="0028050B">
      <w:pPr>
        <w:pStyle w:val="bllcislovany"/>
        <w:keepNext/>
        <w:numPr>
          <w:ilvl w:val="0"/>
          <w:numId w:val="0"/>
        </w:numPr>
        <w:spacing w:before="0" w:after="0"/>
        <w:rPr>
          <w:rFonts w:ascii="Tahoma" w:hAnsi="Tahoma" w:cs="Tahoma"/>
          <w:sz w:val="20"/>
          <w:szCs w:val="20"/>
          <w:lang w:val="sk-SK"/>
        </w:rPr>
      </w:pPr>
    </w:p>
    <w:sectPr w:rsidR="00FF1B6B" w:rsidRPr="002420E4" w:rsidSect="00744C60">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C345" w14:textId="77777777" w:rsidR="00744C60" w:rsidRDefault="00744C60" w:rsidP="001118A2">
      <w:r>
        <w:separator/>
      </w:r>
    </w:p>
  </w:endnote>
  <w:endnote w:type="continuationSeparator" w:id="0">
    <w:p w14:paraId="4F8E8EAD" w14:textId="77777777" w:rsidR="00744C60" w:rsidRDefault="00744C60"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8038" w14:textId="77777777" w:rsidR="00A33733" w:rsidRDefault="00A33733" w:rsidP="00382F01">
    <w:pPr>
      <w:pStyle w:val="Zpat"/>
      <w:jc w:val="right"/>
      <w:rPr>
        <w:rFonts w:ascii="Arial" w:hAnsi="Arial" w:cs="Arial"/>
        <w:color w:val="80808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CFFA" w14:textId="77777777" w:rsidR="00744C60" w:rsidRDefault="00744C60" w:rsidP="001118A2">
      <w:r>
        <w:separator/>
      </w:r>
    </w:p>
  </w:footnote>
  <w:footnote w:type="continuationSeparator" w:id="0">
    <w:p w14:paraId="343E5DC0" w14:textId="77777777" w:rsidR="00744C60" w:rsidRDefault="00744C60" w:rsidP="0011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00A4" w14:textId="77777777" w:rsidR="00A33733" w:rsidRDefault="00A337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7655F6"/>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15:restartNumberingAfterBreak="0">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15:restartNumberingAfterBreak="0">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14145EA"/>
    <w:multiLevelType w:val="hybridMultilevel"/>
    <w:tmpl w:val="1772F168"/>
    <w:lvl w:ilvl="0" w:tplc="F8F09E8E">
      <w:start w:val="1"/>
      <w:numFmt w:val="bullet"/>
      <w:lvlText w:val="-"/>
      <w:lvlJc w:val="left"/>
      <w:pPr>
        <w:ind w:left="1069" w:hanging="360"/>
      </w:pPr>
      <w:rPr>
        <w:rFonts w:ascii="Tahoma" w:eastAsia="Times New Roman" w:hAnsi="Tahoma" w:cs="Tahom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2" w15:restartNumberingAfterBreak="0">
    <w:nsid w:val="1F790EDA"/>
    <w:multiLevelType w:val="hybridMultilevel"/>
    <w:tmpl w:val="744AA722"/>
    <w:numStyleLink w:val="Importovantl10"/>
  </w:abstractNum>
  <w:abstractNum w:abstractNumId="13" w15:restartNumberingAfterBreak="0">
    <w:nsid w:val="2445111B"/>
    <w:multiLevelType w:val="hybridMultilevel"/>
    <w:tmpl w:val="F01CE5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8" w15:restartNumberingAfterBreak="0">
    <w:nsid w:val="4351386A"/>
    <w:multiLevelType w:val="hybridMultilevel"/>
    <w:tmpl w:val="CC6E4E62"/>
    <w:lvl w:ilvl="0" w:tplc="0242F1A4">
      <w:start w:val="54"/>
      <w:numFmt w:val="bullet"/>
      <w:lvlText w:val="-"/>
      <w:lvlJc w:val="left"/>
      <w:pPr>
        <w:ind w:left="1068" w:hanging="360"/>
      </w:pPr>
      <w:rPr>
        <w:rFonts w:ascii="Tahoma" w:eastAsia="Times New Roman" w:hAnsi="Tahoma" w:cs="Tahoma"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9" w15:restartNumberingAfterBreak="0">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598171B"/>
    <w:multiLevelType w:val="hybridMultilevel"/>
    <w:tmpl w:val="565A2920"/>
    <w:lvl w:ilvl="0" w:tplc="0B80A73C">
      <w:start w:val="1"/>
      <w:numFmt w:val="bullet"/>
      <w:lvlText w:val="-"/>
      <w:lvlJc w:val="left"/>
      <w:pPr>
        <w:ind w:left="1069" w:hanging="360"/>
      </w:pPr>
      <w:rPr>
        <w:rFonts w:ascii="Tahoma" w:eastAsia="Times New Roman" w:hAnsi="Tahoma" w:cs="Tahom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7FA7BC3"/>
    <w:multiLevelType w:val="hybridMultilevel"/>
    <w:tmpl w:val="744AA722"/>
    <w:styleLink w:val="Importovantl10"/>
    <w:lvl w:ilvl="0" w:tplc="7196E6C6">
      <w:start w:val="1"/>
      <w:numFmt w:val="lowerLetter"/>
      <w:lvlText w:val="%1)"/>
      <w:lvlJc w:val="left"/>
      <w:pPr>
        <w:ind w:left="141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AA6672">
      <w:start w:val="1"/>
      <w:numFmt w:val="lowerLetter"/>
      <w:lvlText w:val="%2."/>
      <w:lvlJc w:val="left"/>
      <w:pPr>
        <w:ind w:left="21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44B924">
      <w:start w:val="1"/>
      <w:numFmt w:val="lowerRoman"/>
      <w:lvlText w:val="%3."/>
      <w:lvlJc w:val="left"/>
      <w:pPr>
        <w:ind w:left="285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36A0C3A">
      <w:start w:val="1"/>
      <w:numFmt w:val="decimal"/>
      <w:lvlText w:val="%4."/>
      <w:lvlJc w:val="left"/>
      <w:pPr>
        <w:ind w:left="35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EC13E8">
      <w:start w:val="1"/>
      <w:numFmt w:val="lowerLetter"/>
      <w:lvlText w:val="%5."/>
      <w:lvlJc w:val="left"/>
      <w:pPr>
        <w:ind w:left="42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D692CE">
      <w:start w:val="1"/>
      <w:numFmt w:val="lowerRoman"/>
      <w:lvlText w:val="%6."/>
      <w:lvlJc w:val="left"/>
      <w:pPr>
        <w:ind w:left="501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91E1944">
      <w:start w:val="1"/>
      <w:numFmt w:val="decimal"/>
      <w:lvlText w:val="%7."/>
      <w:lvlJc w:val="left"/>
      <w:pPr>
        <w:ind w:left="57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5268F6">
      <w:start w:val="1"/>
      <w:numFmt w:val="lowerLetter"/>
      <w:lvlText w:val="%8."/>
      <w:lvlJc w:val="left"/>
      <w:pPr>
        <w:ind w:left="64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48F3E2">
      <w:start w:val="1"/>
      <w:numFmt w:val="lowerRoman"/>
      <w:lvlText w:val="%9."/>
      <w:lvlJc w:val="left"/>
      <w:pPr>
        <w:ind w:left="717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41C4325"/>
    <w:multiLevelType w:val="hybridMultilevel"/>
    <w:tmpl w:val="2996AA6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1663340"/>
    <w:multiLevelType w:val="hybridMultilevel"/>
    <w:tmpl w:val="57E0C452"/>
    <w:lvl w:ilvl="0" w:tplc="4C8AD830">
      <w:start w:val="905"/>
      <w:numFmt w:val="bullet"/>
      <w:lvlText w:val="-"/>
      <w:lvlJc w:val="left"/>
      <w:pPr>
        <w:ind w:left="1777" w:hanging="360"/>
      </w:pPr>
      <w:rPr>
        <w:rFonts w:ascii="Arial" w:eastAsia="Times New Roman" w:hAnsi="Arial" w:cs="Aria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30" w15:restartNumberingAfterBreak="0">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16cid:durableId="1952083376">
    <w:abstractNumId w:val="25"/>
  </w:num>
  <w:num w:numId="2" w16cid:durableId="1593122878">
    <w:abstractNumId w:val="0"/>
  </w:num>
  <w:num w:numId="3" w16cid:durableId="209998003">
    <w:abstractNumId w:val="30"/>
  </w:num>
  <w:num w:numId="4" w16cid:durableId="6344060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327963">
    <w:abstractNumId w:val="25"/>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16cid:durableId="1878270883">
    <w:abstractNumId w:val="25"/>
    <w:lvlOverride w:ilvl="0">
      <w:startOverride w:val="3"/>
    </w:lvlOverride>
  </w:num>
  <w:num w:numId="7" w16cid:durableId="475218910">
    <w:abstractNumId w:val="24"/>
  </w:num>
  <w:num w:numId="8" w16cid:durableId="615059669">
    <w:abstractNumId w:val="19"/>
  </w:num>
  <w:num w:numId="9" w16cid:durableId="739670711">
    <w:abstractNumId w:val="33"/>
  </w:num>
  <w:num w:numId="10" w16cid:durableId="424765238">
    <w:abstractNumId w:val="21"/>
  </w:num>
  <w:num w:numId="11" w16cid:durableId="679310276">
    <w:abstractNumId w:val="16"/>
  </w:num>
  <w:num w:numId="12" w16cid:durableId="1247182738">
    <w:abstractNumId w:val="17"/>
  </w:num>
  <w:num w:numId="13" w16cid:durableId="1769618391">
    <w:abstractNumId w:val="11"/>
  </w:num>
  <w:num w:numId="14" w16cid:durableId="1983457608">
    <w:abstractNumId w:val="32"/>
  </w:num>
  <w:num w:numId="15" w16cid:durableId="716705875">
    <w:abstractNumId w:val="15"/>
  </w:num>
  <w:num w:numId="16" w16cid:durableId="951011719">
    <w:abstractNumId w:val="31"/>
  </w:num>
  <w:num w:numId="17" w16cid:durableId="1914270603">
    <w:abstractNumId w:val="10"/>
  </w:num>
  <w:num w:numId="18" w16cid:durableId="1672292077">
    <w:abstractNumId w:val="28"/>
  </w:num>
  <w:num w:numId="19" w16cid:durableId="2047024613">
    <w:abstractNumId w:val="23"/>
  </w:num>
  <w:num w:numId="20" w16cid:durableId="1059399689">
    <w:abstractNumId w:val="9"/>
  </w:num>
  <w:num w:numId="21" w16cid:durableId="1146121256">
    <w:abstractNumId w:val="14"/>
  </w:num>
  <w:num w:numId="22" w16cid:durableId="2000382306">
    <w:abstractNumId w:val="27"/>
  </w:num>
  <w:num w:numId="23" w16cid:durableId="1042678361">
    <w:abstractNumId w:val="25"/>
  </w:num>
  <w:num w:numId="24" w16cid:durableId="1526824543">
    <w:abstractNumId w:val="25"/>
  </w:num>
  <w:num w:numId="25" w16cid:durableId="311563050">
    <w:abstractNumId w:val="25"/>
  </w:num>
  <w:num w:numId="26" w16cid:durableId="585384942">
    <w:abstractNumId w:val="25"/>
  </w:num>
  <w:num w:numId="27" w16cid:durableId="129859253">
    <w:abstractNumId w:val="25"/>
  </w:num>
  <w:num w:numId="28" w16cid:durableId="267153923">
    <w:abstractNumId w:val="25"/>
  </w:num>
  <w:num w:numId="29" w16cid:durableId="1848253742">
    <w:abstractNumId w:val="25"/>
  </w:num>
  <w:num w:numId="30" w16cid:durableId="706873688">
    <w:abstractNumId w:val="25"/>
  </w:num>
  <w:num w:numId="31" w16cid:durableId="1842308573">
    <w:abstractNumId w:val="25"/>
  </w:num>
  <w:num w:numId="32" w16cid:durableId="397017307">
    <w:abstractNumId w:val="25"/>
  </w:num>
  <w:num w:numId="33" w16cid:durableId="1107845487">
    <w:abstractNumId w:val="13"/>
  </w:num>
  <w:num w:numId="34" w16cid:durableId="1464156256">
    <w:abstractNumId w:val="26"/>
  </w:num>
  <w:num w:numId="35" w16cid:durableId="408967477">
    <w:abstractNumId w:val="25"/>
  </w:num>
  <w:num w:numId="36" w16cid:durableId="1852255252">
    <w:abstractNumId w:val="25"/>
  </w:num>
  <w:num w:numId="37" w16cid:durableId="1263881651">
    <w:abstractNumId w:val="18"/>
  </w:num>
  <w:num w:numId="38" w16cid:durableId="155190837">
    <w:abstractNumId w:val="25"/>
  </w:num>
  <w:num w:numId="39" w16cid:durableId="438766739">
    <w:abstractNumId w:val="20"/>
  </w:num>
  <w:num w:numId="40" w16cid:durableId="1446461960">
    <w:abstractNumId w:val="8"/>
  </w:num>
  <w:num w:numId="41" w16cid:durableId="67001860">
    <w:abstractNumId w:val="22"/>
  </w:num>
  <w:num w:numId="42" w16cid:durableId="875972388">
    <w:abstractNumId w:val="12"/>
  </w:num>
  <w:num w:numId="43" w16cid:durableId="679892341">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01"/>
    <w:rsid w:val="00004EDA"/>
    <w:rsid w:val="000064FB"/>
    <w:rsid w:val="00007A6C"/>
    <w:rsid w:val="00014545"/>
    <w:rsid w:val="00017D54"/>
    <w:rsid w:val="000221CA"/>
    <w:rsid w:val="000224C3"/>
    <w:rsid w:val="00031CBF"/>
    <w:rsid w:val="00033C6D"/>
    <w:rsid w:val="00035FE2"/>
    <w:rsid w:val="00036B1A"/>
    <w:rsid w:val="0004140F"/>
    <w:rsid w:val="00041D9E"/>
    <w:rsid w:val="00041DE3"/>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0F72BF"/>
    <w:rsid w:val="00100775"/>
    <w:rsid w:val="001011EB"/>
    <w:rsid w:val="0010173C"/>
    <w:rsid w:val="0010649D"/>
    <w:rsid w:val="001071F7"/>
    <w:rsid w:val="001118A2"/>
    <w:rsid w:val="001253AF"/>
    <w:rsid w:val="0012641C"/>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1E57"/>
    <w:rsid w:val="001A302D"/>
    <w:rsid w:val="001A42D6"/>
    <w:rsid w:val="001A7B44"/>
    <w:rsid w:val="001C0E17"/>
    <w:rsid w:val="001C17B4"/>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6993"/>
    <w:rsid w:val="00226E1E"/>
    <w:rsid w:val="002276E0"/>
    <w:rsid w:val="002420E4"/>
    <w:rsid w:val="002464A9"/>
    <w:rsid w:val="0024652B"/>
    <w:rsid w:val="00246AE5"/>
    <w:rsid w:val="002525DE"/>
    <w:rsid w:val="00254385"/>
    <w:rsid w:val="002549E2"/>
    <w:rsid w:val="00255A8D"/>
    <w:rsid w:val="00265104"/>
    <w:rsid w:val="0026526C"/>
    <w:rsid w:val="00267522"/>
    <w:rsid w:val="00273515"/>
    <w:rsid w:val="00274C9D"/>
    <w:rsid w:val="0028050B"/>
    <w:rsid w:val="002834C9"/>
    <w:rsid w:val="0029208A"/>
    <w:rsid w:val="00294F95"/>
    <w:rsid w:val="0029681C"/>
    <w:rsid w:val="002A4A72"/>
    <w:rsid w:val="002B09EC"/>
    <w:rsid w:val="002B2E4F"/>
    <w:rsid w:val="002C2BCC"/>
    <w:rsid w:val="002C4687"/>
    <w:rsid w:val="002C4ABA"/>
    <w:rsid w:val="002C521C"/>
    <w:rsid w:val="002C5D79"/>
    <w:rsid w:val="002D0135"/>
    <w:rsid w:val="002D21FF"/>
    <w:rsid w:val="002E471B"/>
    <w:rsid w:val="002F1EF2"/>
    <w:rsid w:val="002F24B7"/>
    <w:rsid w:val="002F6AD1"/>
    <w:rsid w:val="002F75FD"/>
    <w:rsid w:val="00307DC6"/>
    <w:rsid w:val="00310380"/>
    <w:rsid w:val="0031401D"/>
    <w:rsid w:val="003142F6"/>
    <w:rsid w:val="00323747"/>
    <w:rsid w:val="0032564A"/>
    <w:rsid w:val="00327307"/>
    <w:rsid w:val="0032745D"/>
    <w:rsid w:val="00330790"/>
    <w:rsid w:val="00330C22"/>
    <w:rsid w:val="00337D34"/>
    <w:rsid w:val="00345077"/>
    <w:rsid w:val="003539EA"/>
    <w:rsid w:val="003540C1"/>
    <w:rsid w:val="00356391"/>
    <w:rsid w:val="00356A29"/>
    <w:rsid w:val="003633FB"/>
    <w:rsid w:val="0036653A"/>
    <w:rsid w:val="0036682F"/>
    <w:rsid w:val="003669CC"/>
    <w:rsid w:val="00373904"/>
    <w:rsid w:val="00373E75"/>
    <w:rsid w:val="00374150"/>
    <w:rsid w:val="0037501C"/>
    <w:rsid w:val="0037535A"/>
    <w:rsid w:val="00382F01"/>
    <w:rsid w:val="0038442D"/>
    <w:rsid w:val="003854AC"/>
    <w:rsid w:val="00385982"/>
    <w:rsid w:val="00391489"/>
    <w:rsid w:val="003A0290"/>
    <w:rsid w:val="003A0423"/>
    <w:rsid w:val="003A6C37"/>
    <w:rsid w:val="003B0039"/>
    <w:rsid w:val="003B45E6"/>
    <w:rsid w:val="003B6131"/>
    <w:rsid w:val="003B6CE2"/>
    <w:rsid w:val="003C0653"/>
    <w:rsid w:val="003C0EAB"/>
    <w:rsid w:val="003C0F3A"/>
    <w:rsid w:val="003C75C9"/>
    <w:rsid w:val="003D138B"/>
    <w:rsid w:val="003D5130"/>
    <w:rsid w:val="003D5789"/>
    <w:rsid w:val="003E42F1"/>
    <w:rsid w:val="003F0904"/>
    <w:rsid w:val="003F1198"/>
    <w:rsid w:val="003F15D9"/>
    <w:rsid w:val="003F1702"/>
    <w:rsid w:val="003F6389"/>
    <w:rsid w:val="00404B4C"/>
    <w:rsid w:val="00410612"/>
    <w:rsid w:val="00411A48"/>
    <w:rsid w:val="00412D0F"/>
    <w:rsid w:val="00427E3C"/>
    <w:rsid w:val="004307D4"/>
    <w:rsid w:val="00431E25"/>
    <w:rsid w:val="0043449C"/>
    <w:rsid w:val="0044484E"/>
    <w:rsid w:val="004454E4"/>
    <w:rsid w:val="00450C48"/>
    <w:rsid w:val="004547E6"/>
    <w:rsid w:val="00465C4D"/>
    <w:rsid w:val="004662C4"/>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203F"/>
    <w:rsid w:val="004D6835"/>
    <w:rsid w:val="004D751B"/>
    <w:rsid w:val="004D75EC"/>
    <w:rsid w:val="004E4FA8"/>
    <w:rsid w:val="004E51D2"/>
    <w:rsid w:val="004F4D17"/>
    <w:rsid w:val="004F5397"/>
    <w:rsid w:val="004F5618"/>
    <w:rsid w:val="004F5D4B"/>
    <w:rsid w:val="00511AF6"/>
    <w:rsid w:val="00525118"/>
    <w:rsid w:val="005253E0"/>
    <w:rsid w:val="00532A9A"/>
    <w:rsid w:val="005343C5"/>
    <w:rsid w:val="005350D3"/>
    <w:rsid w:val="00535715"/>
    <w:rsid w:val="00537030"/>
    <w:rsid w:val="005370D0"/>
    <w:rsid w:val="00540282"/>
    <w:rsid w:val="005404AF"/>
    <w:rsid w:val="00540FE4"/>
    <w:rsid w:val="00542DB3"/>
    <w:rsid w:val="005435A5"/>
    <w:rsid w:val="00544BAC"/>
    <w:rsid w:val="00551A13"/>
    <w:rsid w:val="00551C0E"/>
    <w:rsid w:val="005542B9"/>
    <w:rsid w:val="005550D1"/>
    <w:rsid w:val="005552A2"/>
    <w:rsid w:val="00557E3A"/>
    <w:rsid w:val="005603A6"/>
    <w:rsid w:val="00560DA4"/>
    <w:rsid w:val="00564CBC"/>
    <w:rsid w:val="005671E6"/>
    <w:rsid w:val="00567EB1"/>
    <w:rsid w:val="00570BCE"/>
    <w:rsid w:val="005749B8"/>
    <w:rsid w:val="00575802"/>
    <w:rsid w:val="005804A7"/>
    <w:rsid w:val="00584D2B"/>
    <w:rsid w:val="00595509"/>
    <w:rsid w:val="005A2ADE"/>
    <w:rsid w:val="005A38E7"/>
    <w:rsid w:val="005A3B4F"/>
    <w:rsid w:val="005A44DE"/>
    <w:rsid w:val="005A5DC9"/>
    <w:rsid w:val="005A66B9"/>
    <w:rsid w:val="005B0C5F"/>
    <w:rsid w:val="005B10B6"/>
    <w:rsid w:val="005B15E6"/>
    <w:rsid w:val="005B2ABD"/>
    <w:rsid w:val="005B5CA0"/>
    <w:rsid w:val="005C07F5"/>
    <w:rsid w:val="005C1464"/>
    <w:rsid w:val="005C30CC"/>
    <w:rsid w:val="005D1485"/>
    <w:rsid w:val="005D25E2"/>
    <w:rsid w:val="005D271C"/>
    <w:rsid w:val="005E0B5A"/>
    <w:rsid w:val="005E4D3C"/>
    <w:rsid w:val="005E7726"/>
    <w:rsid w:val="005F2BB1"/>
    <w:rsid w:val="005F4BF1"/>
    <w:rsid w:val="005F75EC"/>
    <w:rsid w:val="00602064"/>
    <w:rsid w:val="00604B17"/>
    <w:rsid w:val="00613467"/>
    <w:rsid w:val="0061436B"/>
    <w:rsid w:val="00614E24"/>
    <w:rsid w:val="00615600"/>
    <w:rsid w:val="006160FB"/>
    <w:rsid w:val="0062772D"/>
    <w:rsid w:val="00634483"/>
    <w:rsid w:val="00636778"/>
    <w:rsid w:val="00636EFC"/>
    <w:rsid w:val="006371E8"/>
    <w:rsid w:val="00644EB7"/>
    <w:rsid w:val="00645E9B"/>
    <w:rsid w:val="0065259F"/>
    <w:rsid w:val="00657EC7"/>
    <w:rsid w:val="006616A3"/>
    <w:rsid w:val="00661833"/>
    <w:rsid w:val="00662B74"/>
    <w:rsid w:val="00666942"/>
    <w:rsid w:val="006768B2"/>
    <w:rsid w:val="00680A91"/>
    <w:rsid w:val="00681EA1"/>
    <w:rsid w:val="00682CED"/>
    <w:rsid w:val="0068480D"/>
    <w:rsid w:val="00686BBD"/>
    <w:rsid w:val="00692FE2"/>
    <w:rsid w:val="00695D7E"/>
    <w:rsid w:val="006A0F91"/>
    <w:rsid w:val="006A1F67"/>
    <w:rsid w:val="006A24AF"/>
    <w:rsid w:val="006A2D02"/>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598"/>
    <w:rsid w:val="006E7BF1"/>
    <w:rsid w:val="006F0E64"/>
    <w:rsid w:val="006F1D1E"/>
    <w:rsid w:val="006F349F"/>
    <w:rsid w:val="006F677F"/>
    <w:rsid w:val="00703EAF"/>
    <w:rsid w:val="00705326"/>
    <w:rsid w:val="00710664"/>
    <w:rsid w:val="007118F5"/>
    <w:rsid w:val="007175F3"/>
    <w:rsid w:val="0072022A"/>
    <w:rsid w:val="00720E22"/>
    <w:rsid w:val="00723418"/>
    <w:rsid w:val="00724709"/>
    <w:rsid w:val="00730677"/>
    <w:rsid w:val="00730FF2"/>
    <w:rsid w:val="007358E9"/>
    <w:rsid w:val="00737C14"/>
    <w:rsid w:val="00740004"/>
    <w:rsid w:val="00743601"/>
    <w:rsid w:val="007448F8"/>
    <w:rsid w:val="00744C60"/>
    <w:rsid w:val="00744E83"/>
    <w:rsid w:val="007456EA"/>
    <w:rsid w:val="007524B0"/>
    <w:rsid w:val="00752B0E"/>
    <w:rsid w:val="00753E1F"/>
    <w:rsid w:val="00754057"/>
    <w:rsid w:val="00755D9C"/>
    <w:rsid w:val="007571B0"/>
    <w:rsid w:val="007627E5"/>
    <w:rsid w:val="00764424"/>
    <w:rsid w:val="007658C1"/>
    <w:rsid w:val="00772656"/>
    <w:rsid w:val="00772DAB"/>
    <w:rsid w:val="00773417"/>
    <w:rsid w:val="00784073"/>
    <w:rsid w:val="0078680A"/>
    <w:rsid w:val="00786E32"/>
    <w:rsid w:val="00792845"/>
    <w:rsid w:val="0079434B"/>
    <w:rsid w:val="00796315"/>
    <w:rsid w:val="007A6DFD"/>
    <w:rsid w:val="007B1794"/>
    <w:rsid w:val="007B1E56"/>
    <w:rsid w:val="007B2230"/>
    <w:rsid w:val="007B59DB"/>
    <w:rsid w:val="007B670C"/>
    <w:rsid w:val="007C05B8"/>
    <w:rsid w:val="007D0B5B"/>
    <w:rsid w:val="007D746D"/>
    <w:rsid w:val="007D78CA"/>
    <w:rsid w:val="007E155E"/>
    <w:rsid w:val="007E27B5"/>
    <w:rsid w:val="007E7DD9"/>
    <w:rsid w:val="007F0AC4"/>
    <w:rsid w:val="007F252E"/>
    <w:rsid w:val="007F6251"/>
    <w:rsid w:val="008076B2"/>
    <w:rsid w:val="00811A4E"/>
    <w:rsid w:val="00811D60"/>
    <w:rsid w:val="00814A3B"/>
    <w:rsid w:val="00823449"/>
    <w:rsid w:val="00825047"/>
    <w:rsid w:val="008256BB"/>
    <w:rsid w:val="0084026C"/>
    <w:rsid w:val="00840BB6"/>
    <w:rsid w:val="00841F02"/>
    <w:rsid w:val="00844018"/>
    <w:rsid w:val="00851422"/>
    <w:rsid w:val="008537A6"/>
    <w:rsid w:val="00856037"/>
    <w:rsid w:val="00866F89"/>
    <w:rsid w:val="00870911"/>
    <w:rsid w:val="00871417"/>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3E22"/>
    <w:rsid w:val="00914E1B"/>
    <w:rsid w:val="00920A34"/>
    <w:rsid w:val="00924639"/>
    <w:rsid w:val="0092667F"/>
    <w:rsid w:val="00926E66"/>
    <w:rsid w:val="00941DF4"/>
    <w:rsid w:val="00945234"/>
    <w:rsid w:val="0094595C"/>
    <w:rsid w:val="00970D2E"/>
    <w:rsid w:val="00971DFA"/>
    <w:rsid w:val="00973F0F"/>
    <w:rsid w:val="00981780"/>
    <w:rsid w:val="00986C95"/>
    <w:rsid w:val="009905F4"/>
    <w:rsid w:val="00991B67"/>
    <w:rsid w:val="009A3674"/>
    <w:rsid w:val="009A59B8"/>
    <w:rsid w:val="009A7B9F"/>
    <w:rsid w:val="009B071B"/>
    <w:rsid w:val="009B1918"/>
    <w:rsid w:val="009B2663"/>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E79AA"/>
    <w:rsid w:val="009F4C68"/>
    <w:rsid w:val="009F693E"/>
    <w:rsid w:val="00A00623"/>
    <w:rsid w:val="00A01E28"/>
    <w:rsid w:val="00A0546C"/>
    <w:rsid w:val="00A0619A"/>
    <w:rsid w:val="00A06A04"/>
    <w:rsid w:val="00A11F9D"/>
    <w:rsid w:val="00A16CB9"/>
    <w:rsid w:val="00A16F70"/>
    <w:rsid w:val="00A17F68"/>
    <w:rsid w:val="00A26934"/>
    <w:rsid w:val="00A313A8"/>
    <w:rsid w:val="00A32675"/>
    <w:rsid w:val="00A32B12"/>
    <w:rsid w:val="00A32DC1"/>
    <w:rsid w:val="00A33733"/>
    <w:rsid w:val="00A355DD"/>
    <w:rsid w:val="00A3678B"/>
    <w:rsid w:val="00A40BC6"/>
    <w:rsid w:val="00A41710"/>
    <w:rsid w:val="00A432C1"/>
    <w:rsid w:val="00A44391"/>
    <w:rsid w:val="00A46EC6"/>
    <w:rsid w:val="00A46F88"/>
    <w:rsid w:val="00A509EC"/>
    <w:rsid w:val="00A54708"/>
    <w:rsid w:val="00A607F9"/>
    <w:rsid w:val="00A61100"/>
    <w:rsid w:val="00A63894"/>
    <w:rsid w:val="00A63D32"/>
    <w:rsid w:val="00A70005"/>
    <w:rsid w:val="00A72F45"/>
    <w:rsid w:val="00A73EDB"/>
    <w:rsid w:val="00A80F46"/>
    <w:rsid w:val="00A820DD"/>
    <w:rsid w:val="00A83AEC"/>
    <w:rsid w:val="00A90288"/>
    <w:rsid w:val="00A91A35"/>
    <w:rsid w:val="00A92058"/>
    <w:rsid w:val="00A954EE"/>
    <w:rsid w:val="00A95B24"/>
    <w:rsid w:val="00A95FAC"/>
    <w:rsid w:val="00A95FDC"/>
    <w:rsid w:val="00A977C5"/>
    <w:rsid w:val="00AA2834"/>
    <w:rsid w:val="00AA7F26"/>
    <w:rsid w:val="00AB23D7"/>
    <w:rsid w:val="00AB483D"/>
    <w:rsid w:val="00AC0B11"/>
    <w:rsid w:val="00AC23F1"/>
    <w:rsid w:val="00AD29DC"/>
    <w:rsid w:val="00AE5162"/>
    <w:rsid w:val="00AF34DE"/>
    <w:rsid w:val="00AF59F9"/>
    <w:rsid w:val="00AF78F3"/>
    <w:rsid w:val="00B06F6C"/>
    <w:rsid w:val="00B10095"/>
    <w:rsid w:val="00B10FFD"/>
    <w:rsid w:val="00B11AA3"/>
    <w:rsid w:val="00B1259E"/>
    <w:rsid w:val="00B1299D"/>
    <w:rsid w:val="00B159A0"/>
    <w:rsid w:val="00B21653"/>
    <w:rsid w:val="00B21706"/>
    <w:rsid w:val="00B2412A"/>
    <w:rsid w:val="00B24881"/>
    <w:rsid w:val="00B2691A"/>
    <w:rsid w:val="00B33675"/>
    <w:rsid w:val="00B4045B"/>
    <w:rsid w:val="00B40F8E"/>
    <w:rsid w:val="00B448B2"/>
    <w:rsid w:val="00B45267"/>
    <w:rsid w:val="00B62441"/>
    <w:rsid w:val="00B64AC8"/>
    <w:rsid w:val="00B67AAE"/>
    <w:rsid w:val="00B700D7"/>
    <w:rsid w:val="00B71122"/>
    <w:rsid w:val="00B7364F"/>
    <w:rsid w:val="00B74493"/>
    <w:rsid w:val="00B74631"/>
    <w:rsid w:val="00B7717E"/>
    <w:rsid w:val="00B82D77"/>
    <w:rsid w:val="00B87648"/>
    <w:rsid w:val="00B90815"/>
    <w:rsid w:val="00B91B5F"/>
    <w:rsid w:val="00B95A6B"/>
    <w:rsid w:val="00BA043F"/>
    <w:rsid w:val="00BB49C2"/>
    <w:rsid w:val="00BB4C03"/>
    <w:rsid w:val="00BB6E95"/>
    <w:rsid w:val="00BB7C7E"/>
    <w:rsid w:val="00BC0ED1"/>
    <w:rsid w:val="00BC402E"/>
    <w:rsid w:val="00BC5E46"/>
    <w:rsid w:val="00BD1246"/>
    <w:rsid w:val="00BD3B79"/>
    <w:rsid w:val="00BD4919"/>
    <w:rsid w:val="00BD7B1A"/>
    <w:rsid w:val="00BE3522"/>
    <w:rsid w:val="00BF1BD3"/>
    <w:rsid w:val="00BF3621"/>
    <w:rsid w:val="00BF7531"/>
    <w:rsid w:val="00C03B81"/>
    <w:rsid w:val="00C04C71"/>
    <w:rsid w:val="00C04F35"/>
    <w:rsid w:val="00C11855"/>
    <w:rsid w:val="00C125B6"/>
    <w:rsid w:val="00C16808"/>
    <w:rsid w:val="00C20ACD"/>
    <w:rsid w:val="00C24B78"/>
    <w:rsid w:val="00C308B8"/>
    <w:rsid w:val="00C32B32"/>
    <w:rsid w:val="00C4074D"/>
    <w:rsid w:val="00C4164A"/>
    <w:rsid w:val="00C4169D"/>
    <w:rsid w:val="00C41D36"/>
    <w:rsid w:val="00C45A18"/>
    <w:rsid w:val="00C50A46"/>
    <w:rsid w:val="00C51ED5"/>
    <w:rsid w:val="00C5412A"/>
    <w:rsid w:val="00C5526C"/>
    <w:rsid w:val="00C55F71"/>
    <w:rsid w:val="00C56FE9"/>
    <w:rsid w:val="00C62EDB"/>
    <w:rsid w:val="00C71395"/>
    <w:rsid w:val="00C750DA"/>
    <w:rsid w:val="00C75C97"/>
    <w:rsid w:val="00C82BBC"/>
    <w:rsid w:val="00C87475"/>
    <w:rsid w:val="00C93DB6"/>
    <w:rsid w:val="00C967B0"/>
    <w:rsid w:val="00CA04F6"/>
    <w:rsid w:val="00CA0E4F"/>
    <w:rsid w:val="00CA3E5C"/>
    <w:rsid w:val="00CA7823"/>
    <w:rsid w:val="00CB007E"/>
    <w:rsid w:val="00CB067C"/>
    <w:rsid w:val="00CB19F7"/>
    <w:rsid w:val="00CB2CCA"/>
    <w:rsid w:val="00CB3BA8"/>
    <w:rsid w:val="00CB6B00"/>
    <w:rsid w:val="00CC16AE"/>
    <w:rsid w:val="00CC17D9"/>
    <w:rsid w:val="00CC2D3D"/>
    <w:rsid w:val="00CC5284"/>
    <w:rsid w:val="00CD076B"/>
    <w:rsid w:val="00CD7BAF"/>
    <w:rsid w:val="00CE12E9"/>
    <w:rsid w:val="00CE78F2"/>
    <w:rsid w:val="00CF1759"/>
    <w:rsid w:val="00D04759"/>
    <w:rsid w:val="00D10E69"/>
    <w:rsid w:val="00D12132"/>
    <w:rsid w:val="00D12ABA"/>
    <w:rsid w:val="00D153E8"/>
    <w:rsid w:val="00D16C2F"/>
    <w:rsid w:val="00D17ADA"/>
    <w:rsid w:val="00D203A5"/>
    <w:rsid w:val="00D2201C"/>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1"/>
    <w:rsid w:val="00DA5DED"/>
    <w:rsid w:val="00DB0024"/>
    <w:rsid w:val="00DB10A3"/>
    <w:rsid w:val="00DB1A90"/>
    <w:rsid w:val="00DB4CE5"/>
    <w:rsid w:val="00DC3D25"/>
    <w:rsid w:val="00DC52F6"/>
    <w:rsid w:val="00DC5349"/>
    <w:rsid w:val="00DC55DD"/>
    <w:rsid w:val="00DC5C8D"/>
    <w:rsid w:val="00DD4E01"/>
    <w:rsid w:val="00DF2707"/>
    <w:rsid w:val="00DF5643"/>
    <w:rsid w:val="00DF7578"/>
    <w:rsid w:val="00DF7EF0"/>
    <w:rsid w:val="00E030CD"/>
    <w:rsid w:val="00E049FD"/>
    <w:rsid w:val="00E06110"/>
    <w:rsid w:val="00E07F26"/>
    <w:rsid w:val="00E1192F"/>
    <w:rsid w:val="00E141F4"/>
    <w:rsid w:val="00E213B0"/>
    <w:rsid w:val="00E30A54"/>
    <w:rsid w:val="00E33D8A"/>
    <w:rsid w:val="00E34023"/>
    <w:rsid w:val="00E37F04"/>
    <w:rsid w:val="00E46BEB"/>
    <w:rsid w:val="00E46D7A"/>
    <w:rsid w:val="00E47AF9"/>
    <w:rsid w:val="00E52E8B"/>
    <w:rsid w:val="00E5539D"/>
    <w:rsid w:val="00E6177D"/>
    <w:rsid w:val="00E65D6F"/>
    <w:rsid w:val="00E70C92"/>
    <w:rsid w:val="00E72905"/>
    <w:rsid w:val="00E73F44"/>
    <w:rsid w:val="00E76643"/>
    <w:rsid w:val="00E81B20"/>
    <w:rsid w:val="00E87C27"/>
    <w:rsid w:val="00E92674"/>
    <w:rsid w:val="00E95194"/>
    <w:rsid w:val="00E958FE"/>
    <w:rsid w:val="00EA0778"/>
    <w:rsid w:val="00EA408D"/>
    <w:rsid w:val="00EA4208"/>
    <w:rsid w:val="00EB224D"/>
    <w:rsid w:val="00EB274B"/>
    <w:rsid w:val="00EB43C8"/>
    <w:rsid w:val="00EC12F6"/>
    <w:rsid w:val="00EC2246"/>
    <w:rsid w:val="00EC387D"/>
    <w:rsid w:val="00EC40A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2410"/>
    <w:rsid w:val="00F25C43"/>
    <w:rsid w:val="00F353AF"/>
    <w:rsid w:val="00F3575A"/>
    <w:rsid w:val="00F51D02"/>
    <w:rsid w:val="00F55993"/>
    <w:rsid w:val="00F57C4C"/>
    <w:rsid w:val="00F63F34"/>
    <w:rsid w:val="00F6634E"/>
    <w:rsid w:val="00F7194D"/>
    <w:rsid w:val="00F75780"/>
    <w:rsid w:val="00F76201"/>
    <w:rsid w:val="00F770D6"/>
    <w:rsid w:val="00F82B0B"/>
    <w:rsid w:val="00F863E7"/>
    <w:rsid w:val="00F87797"/>
    <w:rsid w:val="00F917F2"/>
    <w:rsid w:val="00F929E4"/>
    <w:rsid w:val="00F93180"/>
    <w:rsid w:val="00F95CA1"/>
    <w:rsid w:val="00F96EDF"/>
    <w:rsid w:val="00FA2FB5"/>
    <w:rsid w:val="00FA54CE"/>
    <w:rsid w:val="00FB16D2"/>
    <w:rsid w:val="00FB2FD2"/>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15:docId w15:val="{76CEF8CC-4470-426F-BCBC-45C94C08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qFormat/>
    <w:rsid w:val="00382F01"/>
    <w:pPr>
      <w:keepNext/>
      <w:tabs>
        <w:tab w:val="num" w:pos="540"/>
      </w:tabs>
      <w:jc w:val="center"/>
      <w:outlineLvl w:val="0"/>
    </w:pPr>
    <w:rPr>
      <w:sz w:val="40"/>
      <w:szCs w:val="40"/>
    </w:rPr>
  </w:style>
  <w:style w:type="paragraph" w:styleId="Nadpis2">
    <w:name w:val="heading 2"/>
    <w:basedOn w:val="Normln"/>
    <w:next w:val="Normln"/>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
    <w:next w:val="Normln"/>
    <w:link w:val="Nadpis3Char"/>
    <w:qFormat/>
    <w:rsid w:val="00382F01"/>
    <w:pPr>
      <w:keepNext/>
      <w:tabs>
        <w:tab w:val="num" w:pos="540"/>
      </w:tabs>
      <w:jc w:val="both"/>
      <w:outlineLvl w:val="2"/>
    </w:pPr>
    <w:rPr>
      <w:sz w:val="40"/>
      <w:szCs w:val="40"/>
    </w:rPr>
  </w:style>
  <w:style w:type="paragraph" w:styleId="Nadpis4">
    <w:name w:val="heading 4"/>
    <w:basedOn w:val="Normln"/>
    <w:next w:val="Normln"/>
    <w:link w:val="Nadpis4Char"/>
    <w:qFormat/>
    <w:rsid w:val="00382F01"/>
    <w:pPr>
      <w:keepNext/>
      <w:tabs>
        <w:tab w:val="num" w:pos="576"/>
      </w:tabs>
      <w:jc w:val="center"/>
      <w:outlineLvl w:val="3"/>
    </w:pPr>
    <w:rPr>
      <w:b/>
      <w:bCs/>
    </w:rPr>
  </w:style>
  <w:style w:type="paragraph" w:styleId="Nadpis5">
    <w:name w:val="heading 5"/>
    <w:basedOn w:val="Normln"/>
    <w:next w:val="Normln"/>
    <w:link w:val="Nadpis5Char"/>
    <w:qFormat/>
    <w:rsid w:val="00382F01"/>
    <w:pPr>
      <w:keepNext/>
      <w:jc w:val="center"/>
      <w:outlineLvl w:val="4"/>
    </w:pPr>
    <w:rPr>
      <w:b/>
      <w:bCs/>
      <w:sz w:val="28"/>
      <w:szCs w:val="28"/>
    </w:rPr>
  </w:style>
  <w:style w:type="paragraph" w:styleId="Nadpis6">
    <w:name w:val="heading 6"/>
    <w:basedOn w:val="Normln"/>
    <w:next w:val="Normln"/>
    <w:link w:val="Nadpis6Char"/>
    <w:qFormat/>
    <w:rsid w:val="00382F01"/>
    <w:pPr>
      <w:keepNext/>
      <w:jc w:val="both"/>
      <w:outlineLvl w:val="5"/>
    </w:pPr>
    <w:rPr>
      <w:b/>
      <w:bCs/>
    </w:rPr>
  </w:style>
  <w:style w:type="paragraph" w:styleId="Nadpis7">
    <w:name w:val="heading 7"/>
    <w:basedOn w:val="Normln"/>
    <w:next w:val="Normln"/>
    <w:link w:val="Nadpis7Char"/>
    <w:qFormat/>
    <w:rsid w:val="00382F01"/>
    <w:pPr>
      <w:keepNext/>
      <w:spacing w:line="360" w:lineRule="auto"/>
      <w:jc w:val="both"/>
      <w:outlineLvl w:val="6"/>
    </w:pPr>
    <w:rPr>
      <w:b/>
      <w:bCs/>
      <w:u w:val="single"/>
    </w:rPr>
  </w:style>
  <w:style w:type="paragraph" w:styleId="Nadpis8">
    <w:name w:val="heading 8"/>
    <w:basedOn w:val="Normln"/>
    <w:next w:val="Normln"/>
    <w:link w:val="Nadpis8Char"/>
    <w:qFormat/>
    <w:rsid w:val="00382F01"/>
    <w:pPr>
      <w:keepNext/>
      <w:ind w:firstLine="708"/>
      <w:jc w:val="both"/>
      <w:outlineLvl w:val="7"/>
    </w:pPr>
    <w:rPr>
      <w:u w:val="single"/>
    </w:rPr>
  </w:style>
  <w:style w:type="paragraph" w:styleId="Nadpis9">
    <w:name w:val="heading 9"/>
    <w:basedOn w:val="Normln"/>
    <w:next w:val="Normln"/>
    <w:link w:val="Nadpis9Char"/>
    <w:qFormat/>
    <w:rsid w:val="00382F01"/>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Standardnpsmoodstavce"/>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Standardnpsmoodstavce"/>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Standardnpsmoodstavce"/>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Standardnpsmoodstavce"/>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Standardnpsmoodstavce"/>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Standardnpsmoodstavce"/>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Standardnpsmoodstavce"/>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Standardnpsmoodstavce"/>
    <w:link w:val="Nadpis9"/>
    <w:rsid w:val="00382F01"/>
    <w:rPr>
      <w:rFonts w:ascii="Times New Roman" w:eastAsia="Times New Roman" w:hAnsi="Times New Roman" w:cs="Times New Roman"/>
      <w:b/>
      <w:bCs/>
      <w:noProof/>
      <w:sz w:val="24"/>
      <w:szCs w:val="24"/>
      <w:u w:val="single"/>
      <w:lang w:eastAsia="sk-SK"/>
    </w:rPr>
  </w:style>
  <w:style w:type="paragraph" w:styleId="Adresanaoblku">
    <w:name w:val="envelope address"/>
    <w:basedOn w:val="Normln"/>
    <w:unhideWhenUsed/>
    <w:rsid w:val="00382F01"/>
    <w:pPr>
      <w:framePr w:w="7920" w:h="1980" w:hRule="exact" w:hSpace="141" w:wrap="auto" w:hAnchor="page" w:xAlign="center" w:yAlign="bottom"/>
      <w:ind w:left="2880"/>
    </w:pPr>
    <w:rPr>
      <w:rFonts w:ascii="Cambria" w:hAnsi="Cambria"/>
    </w:rPr>
  </w:style>
  <w:style w:type="paragraph" w:styleId="Zkladntextodsazen2">
    <w:name w:val="Body Text Indent 2"/>
    <w:basedOn w:val="Normln"/>
    <w:link w:val="Zkladntextodsazen2Char"/>
    <w:rsid w:val="00382F01"/>
    <w:pPr>
      <w:ind w:left="360"/>
      <w:jc w:val="both"/>
    </w:pPr>
  </w:style>
  <w:style w:type="character" w:customStyle="1" w:styleId="Zkladntextodsazen2Char">
    <w:name w:val="Základní text odsazený 2 Char"/>
    <w:basedOn w:val="Standardnpsmoodstavce"/>
    <w:link w:val="Zkladntextodsazen2"/>
    <w:rsid w:val="00382F01"/>
    <w:rPr>
      <w:rFonts w:ascii="Times New Roman" w:eastAsia="Times New Roman" w:hAnsi="Times New Roman" w:cs="Times New Roman"/>
      <w:noProof/>
      <w:sz w:val="24"/>
      <w:szCs w:val="24"/>
      <w:lang w:eastAsia="sk-SK"/>
    </w:rPr>
  </w:style>
  <w:style w:type="paragraph" w:styleId="Zhlav">
    <w:name w:val="header"/>
    <w:basedOn w:val="Normln"/>
    <w:link w:val="ZhlavChar"/>
    <w:rsid w:val="00382F01"/>
    <w:pPr>
      <w:tabs>
        <w:tab w:val="center" w:pos="4536"/>
        <w:tab w:val="right" w:pos="9072"/>
      </w:tabs>
    </w:pPr>
  </w:style>
  <w:style w:type="character" w:customStyle="1" w:styleId="ZhlavChar">
    <w:name w:val="Záhlaví Char"/>
    <w:basedOn w:val="Standardnpsmoodstavce"/>
    <w:link w:val="Zhlav"/>
    <w:rsid w:val="00382F01"/>
    <w:rPr>
      <w:rFonts w:ascii="Times New Roman" w:eastAsia="Times New Roman" w:hAnsi="Times New Roman" w:cs="Times New Roman"/>
      <w:noProof/>
      <w:sz w:val="24"/>
      <w:szCs w:val="24"/>
      <w:lang w:eastAsia="sk-SK"/>
    </w:rPr>
  </w:style>
  <w:style w:type="paragraph" w:styleId="Zpat">
    <w:name w:val="footer"/>
    <w:basedOn w:val="Normln"/>
    <w:link w:val="ZpatChar"/>
    <w:rsid w:val="00382F01"/>
    <w:pPr>
      <w:tabs>
        <w:tab w:val="center" w:pos="4536"/>
        <w:tab w:val="right" w:pos="9072"/>
      </w:tabs>
    </w:pPr>
  </w:style>
  <w:style w:type="character" w:customStyle="1" w:styleId="ZpatChar">
    <w:name w:val="Zápatí Char"/>
    <w:basedOn w:val="Standardnpsmoodstavce"/>
    <w:link w:val="Zpat"/>
    <w:rsid w:val="00382F01"/>
    <w:rPr>
      <w:rFonts w:ascii="Times New Roman" w:eastAsia="Times New Roman" w:hAnsi="Times New Roman" w:cs="Times New Roman"/>
      <w:noProof/>
      <w:sz w:val="24"/>
      <w:szCs w:val="24"/>
      <w:lang w:eastAsia="sk-SK"/>
    </w:rPr>
  </w:style>
  <w:style w:type="character" w:styleId="slostrnky">
    <w:name w:val="page number"/>
    <w:basedOn w:val="Standardnpsmoodstavce"/>
    <w:rsid w:val="00382F01"/>
  </w:style>
  <w:style w:type="paragraph" w:styleId="Zkladntext3">
    <w:name w:val="Body Text 3"/>
    <w:basedOn w:val="Normln"/>
    <w:link w:val="Zkladntext3Char"/>
    <w:rsid w:val="00382F01"/>
    <w:pPr>
      <w:jc w:val="center"/>
    </w:pPr>
    <w:rPr>
      <w:color w:val="FF0000"/>
      <w:sz w:val="20"/>
      <w:szCs w:val="20"/>
    </w:rPr>
  </w:style>
  <w:style w:type="character" w:customStyle="1" w:styleId="Zkladntext3Char">
    <w:name w:val="Základní text 3 Char"/>
    <w:basedOn w:val="Standardnpsmoodstavce"/>
    <w:link w:val="Zkladntext3"/>
    <w:rsid w:val="00382F01"/>
    <w:rPr>
      <w:rFonts w:ascii="Times New Roman" w:eastAsia="Times New Roman" w:hAnsi="Times New Roman" w:cs="Times New Roman"/>
      <w:noProof/>
      <w:color w:val="FF0000"/>
      <w:sz w:val="20"/>
      <w:szCs w:val="20"/>
      <w:lang w:eastAsia="sk-SK"/>
    </w:rPr>
  </w:style>
  <w:style w:type="paragraph" w:styleId="Zkladntextodsazen">
    <w:name w:val="Body Text Indent"/>
    <w:basedOn w:val="Normln"/>
    <w:link w:val="ZkladntextodsazenChar"/>
    <w:rsid w:val="00382F01"/>
    <w:pPr>
      <w:ind w:left="4860"/>
    </w:pPr>
  </w:style>
  <w:style w:type="character" w:customStyle="1" w:styleId="ZkladntextodsazenChar">
    <w:name w:val="Základní text odsazený Char"/>
    <w:basedOn w:val="Standardnpsmoodstavce"/>
    <w:link w:val="Zkladntextodsazen"/>
    <w:rsid w:val="00382F01"/>
    <w:rPr>
      <w:rFonts w:ascii="Times New Roman" w:eastAsia="Times New Roman" w:hAnsi="Times New Roman" w:cs="Times New Roman"/>
      <w:noProof/>
      <w:sz w:val="24"/>
      <w:szCs w:val="24"/>
      <w:lang w:eastAsia="sk-SK"/>
    </w:rPr>
  </w:style>
  <w:style w:type="paragraph" w:styleId="Zkladntextodsazen3">
    <w:name w:val="Body Text Indent 3"/>
    <w:basedOn w:val="Normln"/>
    <w:link w:val="Zkladntextodsazen3Char"/>
    <w:rsid w:val="00382F01"/>
    <w:pPr>
      <w:ind w:left="4860"/>
    </w:pPr>
    <w:rPr>
      <w:sz w:val="30"/>
      <w:szCs w:val="30"/>
    </w:rPr>
  </w:style>
  <w:style w:type="character" w:customStyle="1" w:styleId="Zkladntextodsazen3Char">
    <w:name w:val="Základní text odsazený 3 Char"/>
    <w:basedOn w:val="Standardnpsmoodstavce"/>
    <w:link w:val="Zkladntextodsazen3"/>
    <w:rsid w:val="00382F01"/>
    <w:rPr>
      <w:rFonts w:ascii="Times New Roman" w:eastAsia="Times New Roman" w:hAnsi="Times New Roman" w:cs="Times New Roman"/>
      <w:noProof/>
      <w:sz w:val="30"/>
      <w:szCs w:val="30"/>
      <w:lang w:eastAsia="sk-SK"/>
    </w:rPr>
  </w:style>
  <w:style w:type="paragraph" w:styleId="Zkladntext">
    <w:name w:val="Body Text"/>
    <w:basedOn w:val="Normln"/>
    <w:link w:val="ZkladntextChar"/>
    <w:rsid w:val="00382F01"/>
    <w:pPr>
      <w:jc w:val="both"/>
    </w:pPr>
  </w:style>
  <w:style w:type="character" w:customStyle="1" w:styleId="ZkladntextChar">
    <w:name w:val="Základní text Char"/>
    <w:basedOn w:val="Standardnpsmoodstavce"/>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
    <w:rsid w:val="00382F01"/>
    <w:pPr>
      <w:suppressAutoHyphens/>
      <w:spacing w:line="230" w:lineRule="auto"/>
    </w:pPr>
    <w:rPr>
      <w:rFonts w:ascii="CG Times (W1)" w:hAnsi="CG Times (W1)"/>
      <w:sz w:val="20"/>
      <w:szCs w:val="20"/>
      <w:lang w:val="cs-CZ"/>
    </w:rPr>
  </w:style>
  <w:style w:type="character" w:styleId="Hypertextovodkaz">
    <w:name w:val="Hyperlink"/>
    <w:basedOn w:val="Standardnpsmoodstavce"/>
    <w:uiPriority w:val="99"/>
    <w:rsid w:val="00382F01"/>
    <w:rPr>
      <w:color w:val="0000FF"/>
      <w:u w:val="single"/>
    </w:rPr>
  </w:style>
  <w:style w:type="paragraph" w:styleId="slovanseznam">
    <w:name w:val="List Number"/>
    <w:basedOn w:val="Normln"/>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Standardnpsmoodstavce"/>
    <w:rsid w:val="00382F01"/>
  </w:style>
  <w:style w:type="paragraph" w:customStyle="1" w:styleId="2Nadpis">
    <w:name w:val="2 Nadpis"/>
    <w:basedOn w:val="Normln"/>
    <w:rsid w:val="00382F01"/>
    <w:pPr>
      <w:numPr>
        <w:numId w:val="1"/>
      </w:numPr>
    </w:pPr>
  </w:style>
  <w:style w:type="table" w:styleId="Mkatabulky">
    <w:name w:val="Table Grid"/>
    <w:basedOn w:val="Normlntabul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382F01"/>
    <w:rPr>
      <w:color w:val="000000"/>
      <w:sz w:val="20"/>
      <w:szCs w:val="20"/>
      <w:lang w:val="cs-CZ" w:eastAsia="cs-CZ"/>
    </w:rPr>
  </w:style>
  <w:style w:type="paragraph" w:styleId="Prosttext">
    <w:name w:val="Plain Text"/>
    <w:basedOn w:val="Normln"/>
    <w:link w:val="ProsttextChar"/>
    <w:rsid w:val="00382F01"/>
    <w:rPr>
      <w:rFonts w:ascii="Courier New" w:hAnsi="Courier New"/>
      <w:sz w:val="20"/>
      <w:szCs w:val="20"/>
      <w:lang w:val="cs-CZ" w:eastAsia="cs-CZ"/>
    </w:rPr>
  </w:style>
  <w:style w:type="character" w:customStyle="1" w:styleId="ProsttextChar">
    <w:name w:val="Prostý text Char"/>
    <w:basedOn w:val="Standardnpsmoodstavce"/>
    <w:link w:val="Prost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seznamu"/>
    <w:rsid w:val="00382F01"/>
    <w:pPr>
      <w:numPr>
        <w:numId w:val="3"/>
      </w:numPr>
    </w:pPr>
  </w:style>
  <w:style w:type="paragraph" w:styleId="Odstavecseseznamem">
    <w:name w:val="List Paragraph"/>
    <w:aliases w:val="body,Odsek zoznamu2,Farebný zoznam – zvýraznenie 11,Lettre d'introduction,Paragrafo elenco,1st level - Bullet List Paragraph,Odsek zoznamu1,Odsek zoznamu21,Odstavec_muj,Nad,Odstavec cíl se seznamem,Odstavec se seznamem5,Nad1"/>
    <w:basedOn w:val="Normln"/>
    <w:link w:val="OdstavecseseznamemChar"/>
    <w:uiPriority w:val="34"/>
    <w:qFormat/>
    <w:rsid w:val="00382F01"/>
    <w:pPr>
      <w:ind w:left="708"/>
    </w:pPr>
  </w:style>
  <w:style w:type="character" w:styleId="Sledovanodkaz">
    <w:name w:val="FollowedHyperlink"/>
    <w:basedOn w:val="Standardnpsmoodstavce"/>
    <w:rsid w:val="00382F01"/>
    <w:rPr>
      <w:color w:val="800080"/>
      <w:u w:val="single"/>
    </w:rPr>
  </w:style>
  <w:style w:type="paragraph" w:customStyle="1" w:styleId="xl24">
    <w:name w:val="xl24"/>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
    <w:rsid w:val="00382F01"/>
    <w:pPr>
      <w:widowControl w:val="0"/>
      <w:suppressLineNumbers/>
      <w:suppressAutoHyphens/>
    </w:pPr>
    <w:rPr>
      <w:rFonts w:eastAsia="Lucida Sans Unicode"/>
      <w:kern w:val="1"/>
      <w:lang w:val="cs-CZ"/>
    </w:rPr>
  </w:style>
  <w:style w:type="paragraph" w:styleId="Nadpisobsahu">
    <w:name w:val="TOC Heading"/>
    <w:basedOn w:val="Nadpis1"/>
    <w:next w:val="Normln"/>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
    <w:next w:val="Normln"/>
    <w:autoRedefine/>
    <w:uiPriority w:val="39"/>
    <w:qFormat/>
    <w:rsid w:val="00382F01"/>
    <w:pPr>
      <w:tabs>
        <w:tab w:val="left" w:pos="720"/>
        <w:tab w:val="right" w:leader="dot" w:pos="9628"/>
      </w:tabs>
    </w:pPr>
  </w:style>
  <w:style w:type="paragraph" w:styleId="Obsah2">
    <w:name w:val="toc 2"/>
    <w:basedOn w:val="Normln"/>
    <w:next w:val="Normln"/>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
    <w:next w:val="Normln"/>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
    <w:link w:val="TextbublinyChar"/>
    <w:rsid w:val="00382F01"/>
    <w:rPr>
      <w:rFonts w:ascii="Tahoma" w:hAnsi="Tahoma" w:cs="Tahoma"/>
      <w:sz w:val="16"/>
      <w:szCs w:val="16"/>
    </w:rPr>
  </w:style>
  <w:style w:type="character" w:customStyle="1" w:styleId="TextbublinyChar">
    <w:name w:val="Text bubliny Char"/>
    <w:basedOn w:val="Standardnpsmoodstavce"/>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
    <w:rsid w:val="00382F01"/>
    <w:pPr>
      <w:widowControl w:val="0"/>
    </w:pPr>
    <w:rPr>
      <w:szCs w:val="20"/>
    </w:rPr>
  </w:style>
  <w:style w:type="character" w:styleId="Siln">
    <w:name w:val="Strong"/>
    <w:basedOn w:val="Standardnpsmoodstavce"/>
    <w:qFormat/>
    <w:rsid w:val="00382F01"/>
    <w:rPr>
      <w:b/>
      <w:bCs/>
    </w:rPr>
  </w:style>
  <w:style w:type="character" w:styleId="CittHTML">
    <w:name w:val="HTML Cite"/>
    <w:basedOn w:val="Standardnpsmoodstavce"/>
    <w:rsid w:val="00382F01"/>
    <w:rPr>
      <w:i w:val="0"/>
      <w:iCs w:val="0"/>
      <w:color w:val="009933"/>
    </w:rPr>
  </w:style>
  <w:style w:type="paragraph" w:styleId="Bezmezer">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Seznam">
    <w:name w:val="List"/>
    <w:basedOn w:val="Normln"/>
    <w:uiPriority w:val="99"/>
    <w:unhideWhenUsed/>
    <w:rsid w:val="00EA0778"/>
    <w:pPr>
      <w:ind w:left="283" w:hanging="283"/>
      <w:contextualSpacing/>
    </w:pPr>
  </w:style>
  <w:style w:type="paragraph" w:styleId="Seznam3">
    <w:name w:val="List 3"/>
    <w:basedOn w:val="Normln"/>
    <w:uiPriority w:val="99"/>
    <w:semiHidden/>
    <w:unhideWhenUsed/>
    <w:rsid w:val="00EA0778"/>
    <w:pPr>
      <w:ind w:left="849" w:hanging="283"/>
      <w:contextualSpacing/>
    </w:pPr>
  </w:style>
  <w:style w:type="paragraph" w:styleId="Seznam4">
    <w:name w:val="List 4"/>
    <w:basedOn w:val="Normln"/>
    <w:uiPriority w:val="99"/>
    <w:semiHidden/>
    <w:unhideWhenUsed/>
    <w:rsid w:val="00EA0778"/>
    <w:pPr>
      <w:ind w:left="1132" w:hanging="283"/>
      <w:contextualSpacing/>
    </w:pPr>
  </w:style>
  <w:style w:type="paragraph" w:styleId="Pokraovnseznamu">
    <w:name w:val="List Continue"/>
    <w:basedOn w:val="Normln"/>
    <w:uiPriority w:val="99"/>
    <w:semiHidden/>
    <w:unhideWhenUsed/>
    <w:rsid w:val="00EA0778"/>
    <w:pPr>
      <w:spacing w:after="120"/>
      <w:ind w:left="283"/>
      <w:contextualSpacing/>
    </w:pPr>
  </w:style>
  <w:style w:type="paragraph" w:styleId="Zkladntext2">
    <w:name w:val="Body Text 2"/>
    <w:basedOn w:val="Normln"/>
    <w:link w:val="Zkladntext2Char"/>
    <w:unhideWhenUsed/>
    <w:rsid w:val="00EA0778"/>
    <w:pPr>
      <w:spacing w:after="120" w:line="480" w:lineRule="auto"/>
    </w:pPr>
  </w:style>
  <w:style w:type="character" w:customStyle="1" w:styleId="Zkladntext2Char">
    <w:name w:val="Základní text 2 Char"/>
    <w:basedOn w:val="Standardnpsmoodstavce"/>
    <w:link w:val="Zkladntext2"/>
    <w:rsid w:val="00EA0778"/>
    <w:rPr>
      <w:rFonts w:ascii="Times New Roman" w:eastAsia="Times New Roman" w:hAnsi="Times New Roman" w:cs="Times New Roman"/>
      <w:noProof/>
      <w:sz w:val="24"/>
      <w:szCs w:val="24"/>
      <w:lang w:eastAsia="sk-SK"/>
    </w:rPr>
  </w:style>
  <w:style w:type="paragraph" w:styleId="Seznamsodrkami4">
    <w:name w:val="List Bullet 4"/>
    <w:basedOn w:val="Normln"/>
    <w:autoRedefine/>
    <w:rsid w:val="00EA0778"/>
    <w:pPr>
      <w:ind w:left="709" w:firstLine="284"/>
      <w:jc w:val="both"/>
    </w:pPr>
    <w:rPr>
      <w:szCs w:val="20"/>
      <w:lang w:val="cs-CZ" w:eastAsia="cs-CZ"/>
    </w:rPr>
  </w:style>
  <w:style w:type="paragraph" w:customStyle="1" w:styleId="Zkladntext0">
    <w:name w:val="Základní text~~~"/>
    <w:basedOn w:val="Normln"/>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
    <w:rsid w:val="00EA0778"/>
    <w:pPr>
      <w:widowControl w:val="0"/>
      <w:spacing w:before="60"/>
      <w:jc w:val="both"/>
    </w:pPr>
    <w:rPr>
      <w:rFonts w:ascii="Arial" w:hAnsi="Arial"/>
      <w:sz w:val="22"/>
      <w:szCs w:val="20"/>
      <w:lang w:val="cs-CZ" w:eastAsia="cs-CZ"/>
    </w:rPr>
  </w:style>
  <w:style w:type="paragraph" w:styleId="Textpoznpodarou">
    <w:name w:val="footnote text"/>
    <w:basedOn w:val="Normln"/>
    <w:link w:val="TextpoznpodarouChar"/>
    <w:uiPriority w:val="99"/>
    <w:semiHidden/>
    <w:unhideWhenUsed/>
    <w:rsid w:val="004A2CF6"/>
    <w:rPr>
      <w:sz w:val="20"/>
      <w:szCs w:val="20"/>
      <w:lang w:eastAsia="en-US"/>
    </w:rPr>
  </w:style>
  <w:style w:type="character" w:customStyle="1" w:styleId="TextpoznpodarouChar">
    <w:name w:val="Text pozn. pod čarou Char"/>
    <w:basedOn w:val="Standardnpsmoodstavce"/>
    <w:link w:val="Textpoznpodarou"/>
    <w:uiPriority w:val="99"/>
    <w:semiHidden/>
    <w:rsid w:val="004A2CF6"/>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4A2CF6"/>
    <w:rPr>
      <w:rFonts w:cs="Times New Roman"/>
      <w:vertAlign w:val="superscript"/>
    </w:rPr>
  </w:style>
  <w:style w:type="paragraph" w:customStyle="1" w:styleId="Normln2">
    <w:name w:val="Normální2"/>
    <w:basedOn w:val="Normln"/>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
    <w:rsid w:val="00D4376E"/>
    <w:rPr>
      <w:rFonts w:ascii="Courier New" w:hAnsi="Courier New" w:cs="Wingdings"/>
      <w:sz w:val="20"/>
      <w:szCs w:val="20"/>
      <w:lang w:eastAsia="ar-SA"/>
    </w:rPr>
  </w:style>
  <w:style w:type="character" w:customStyle="1" w:styleId="pre">
    <w:name w:val="pre"/>
    <w:basedOn w:val="Standardnpsmoodstavce"/>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tavecseseznamemChar">
    <w:name w:val="Odstavec se seznamem Char"/>
    <w:aliases w:val="body Char,Odsek zoznamu2 Char,Farebný zoznam – zvýraznenie 11 Char,Lettre d'introduction Char,Paragrafo elenco Char,1st level - Bullet List Paragraph Char,Odsek zoznamu1 Char,Odsek zoznamu21 Char,Odstavec_muj Char,Nad Char"/>
    <w:link w:val="Odstavecseseznamem"/>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
    <w:rsid w:val="00FF1B6B"/>
    <w:pPr>
      <w:tabs>
        <w:tab w:val="left" w:pos="340"/>
      </w:tabs>
      <w:spacing w:after="60"/>
      <w:jc w:val="both"/>
    </w:pPr>
    <w:rPr>
      <w:sz w:val="18"/>
      <w:szCs w:val="20"/>
    </w:rPr>
  </w:style>
  <w:style w:type="character" w:styleId="Odkaznakoment">
    <w:name w:val="annotation reference"/>
    <w:uiPriority w:val="99"/>
    <w:semiHidden/>
    <w:unhideWhenUsed/>
    <w:rsid w:val="005550D1"/>
    <w:rPr>
      <w:sz w:val="16"/>
      <w:szCs w:val="16"/>
    </w:rPr>
  </w:style>
  <w:style w:type="paragraph" w:styleId="Textkomente">
    <w:name w:val="annotation text"/>
    <w:basedOn w:val="Normln"/>
    <w:link w:val="TextkomenteChar"/>
    <w:uiPriority w:val="99"/>
    <w:semiHidden/>
    <w:unhideWhenUsed/>
    <w:rsid w:val="005550D1"/>
    <w:rPr>
      <w:rFonts w:ascii="Arial" w:hAnsi="Arial"/>
      <w:noProof/>
      <w:sz w:val="20"/>
      <w:szCs w:val="20"/>
      <w:lang w:eastAsia="sk-SK"/>
    </w:rPr>
  </w:style>
  <w:style w:type="character" w:customStyle="1" w:styleId="TextkomenteChar">
    <w:name w:val="Text komentáře Char"/>
    <w:basedOn w:val="Standardnpsmoodstavce"/>
    <w:link w:val="Textkomente"/>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ev">
    <w:name w:val="Title"/>
    <w:basedOn w:val="Normln"/>
    <w:link w:val="NzevChar"/>
    <w:qFormat/>
    <w:rsid w:val="008F240B"/>
    <w:pPr>
      <w:jc w:val="center"/>
    </w:pPr>
    <w:rPr>
      <w:b/>
      <w:bCs/>
      <w:sz w:val="28"/>
      <w:szCs w:val="28"/>
      <w:lang w:eastAsia="cs-CZ"/>
    </w:rPr>
  </w:style>
  <w:style w:type="character" w:customStyle="1" w:styleId="NzevChar">
    <w:name w:val="Název Char"/>
    <w:basedOn w:val="Standardnpsmoodstavce"/>
    <w:link w:val="Nze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
    <w:rsid w:val="008F240B"/>
    <w:pPr>
      <w:keepNext/>
      <w:spacing w:before="360" w:after="240"/>
      <w:jc w:val="both"/>
    </w:pPr>
    <w:rPr>
      <w:rFonts w:ascii="Arial" w:hAnsi="Arial" w:cs="Arial"/>
      <w:b/>
      <w:bCs/>
      <w:spacing w:val="8"/>
      <w:lang w:val="cs-CZ" w:eastAsia="cs-CZ"/>
    </w:rPr>
  </w:style>
  <w:style w:type="paragraph" w:styleId="Pedmtkomente">
    <w:name w:val="annotation subject"/>
    <w:basedOn w:val="Textkomente"/>
    <w:next w:val="Textkomente"/>
    <w:link w:val="PedmtkomenteChar"/>
    <w:semiHidden/>
    <w:rsid w:val="008F240B"/>
    <w:rPr>
      <w:rFonts w:ascii="Times New Roman" w:hAnsi="Times New Roman"/>
      <w:b/>
      <w:bCs/>
      <w:noProof w:val="0"/>
      <w:lang w:eastAsia="cs-CZ"/>
    </w:rPr>
  </w:style>
  <w:style w:type="character" w:customStyle="1" w:styleId="PedmtkomenteChar">
    <w:name w:val="Předmět komentáře Char"/>
    <w:basedOn w:val="TextkomenteChar"/>
    <w:link w:val="Pedmtkomente"/>
    <w:semiHidden/>
    <w:rsid w:val="008F240B"/>
    <w:rPr>
      <w:rFonts w:ascii="Times New Roman" w:eastAsia="Times New Roman" w:hAnsi="Times New Roman" w:cs="Times New Roman"/>
      <w:b/>
      <w:bCs/>
      <w:noProof/>
      <w:sz w:val="20"/>
      <w:szCs w:val="20"/>
      <w:lang w:eastAsia="cs-CZ"/>
    </w:rPr>
  </w:style>
  <w:style w:type="paragraph" w:styleId="Rozloendokumentu">
    <w:name w:val="Document Map"/>
    <w:basedOn w:val="Normln"/>
    <w:link w:val="RozloendokumentuChar"/>
    <w:semiHidden/>
    <w:rsid w:val="008F240B"/>
    <w:pPr>
      <w:shd w:val="clear" w:color="auto" w:fill="000080"/>
    </w:pPr>
    <w:rPr>
      <w:rFonts w:ascii="Tahoma" w:hAnsi="Tahoma" w:cs="Tahoma"/>
      <w:sz w:val="20"/>
      <w:szCs w:val="20"/>
      <w:lang w:eastAsia="cs-CZ"/>
    </w:rPr>
  </w:style>
  <w:style w:type="character" w:customStyle="1" w:styleId="RozloendokumentuChar">
    <w:name w:val="Rozložení dokumentu Char"/>
    <w:basedOn w:val="Standardnpsmoodstavce"/>
    <w:link w:val="Rozloen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Standardnpsmoodstavce"/>
    <w:rsid w:val="008F240B"/>
  </w:style>
  <w:style w:type="character" w:customStyle="1" w:styleId="shorttext">
    <w:name w:val="short_text"/>
    <w:rsid w:val="008F240B"/>
  </w:style>
  <w:style w:type="character" w:styleId="Nevyeenzmnka">
    <w:name w:val="Unresolved Mention"/>
    <w:basedOn w:val="Standardnpsmoodstavce"/>
    <w:uiPriority w:val="99"/>
    <w:semiHidden/>
    <w:unhideWhenUsed/>
    <w:rsid w:val="005D25E2"/>
    <w:rPr>
      <w:color w:val="605E5C"/>
      <w:shd w:val="clear" w:color="auto" w:fill="E1DFDD"/>
    </w:rPr>
  </w:style>
  <w:style w:type="numbering" w:customStyle="1" w:styleId="Importovantl10">
    <w:name w:val="Importovaný štýl 1.0"/>
    <w:rsid w:val="002420E4"/>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9760">
      <w:bodyDiv w:val="1"/>
      <w:marLeft w:val="0"/>
      <w:marRight w:val="0"/>
      <w:marTop w:val="0"/>
      <w:marBottom w:val="0"/>
      <w:divBdr>
        <w:top w:val="none" w:sz="0" w:space="0" w:color="auto"/>
        <w:left w:val="none" w:sz="0" w:space="0" w:color="auto"/>
        <w:bottom w:val="none" w:sz="0" w:space="0" w:color="auto"/>
        <w:right w:val="none" w:sz="0" w:space="0" w:color="auto"/>
      </w:divBdr>
    </w:div>
    <w:div w:id="698509205">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1281064646">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1751000781">
      <w:bodyDiv w:val="1"/>
      <w:marLeft w:val="0"/>
      <w:marRight w:val="0"/>
      <w:marTop w:val="0"/>
      <w:marBottom w:val="0"/>
      <w:divBdr>
        <w:top w:val="none" w:sz="0" w:space="0" w:color="auto"/>
        <w:left w:val="none" w:sz="0" w:space="0" w:color="auto"/>
        <w:bottom w:val="none" w:sz="0" w:space="0" w:color="auto"/>
        <w:right w:val="none" w:sz="0" w:space="0" w:color="auto"/>
      </w:divBdr>
    </w:div>
    <w:div w:id="1818305719">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 w:id="21361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0F64-81C4-4460-8B80-68C37C38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2701</Words>
  <Characters>15400</Characters>
  <Application>Microsoft Office Word</Application>
  <DocSecurity>0</DocSecurity>
  <Lines>128</Lines>
  <Paragraphs>36</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Manager/>
  <Company>HP</Company>
  <LinksUpToDate>false</LinksUpToDate>
  <CharactersWithSpaces>18065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Radovan Miscik</cp:lastModifiedBy>
  <cp:revision>3</cp:revision>
  <cp:lastPrinted>2022-11-08T06:53:00Z</cp:lastPrinted>
  <dcterms:created xsi:type="dcterms:W3CDTF">2024-01-10T19:45:00Z</dcterms:created>
  <dcterms:modified xsi:type="dcterms:W3CDTF">2024-01-10T19:45:00Z</dcterms:modified>
  <cp:category/>
</cp:coreProperties>
</file>