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1A16" w14:textId="77777777" w:rsidR="00007BC3" w:rsidRPr="00605008" w:rsidRDefault="00085C81" w:rsidP="00B0673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 xml:space="preserve">ČESTNÉ VYHLÁSENIE </w:t>
      </w:r>
    </w:p>
    <w:p w14:paraId="74239EB9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8D0C28" w14:textId="77777777" w:rsidR="00C75E61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63C59D" w14:textId="5B657183" w:rsidR="00C271E3" w:rsidRPr="00C271E3" w:rsidRDefault="00C271E3" w:rsidP="00782283">
      <w:pPr>
        <w:ind w:left="2127" w:hanging="2127"/>
        <w:jc w:val="both"/>
        <w:rPr>
          <w:rFonts w:asciiTheme="minorHAnsi" w:hAnsiTheme="minorHAnsi" w:cstheme="minorHAnsi"/>
          <w:b/>
        </w:rPr>
      </w:pPr>
      <w:r w:rsidRPr="00C271E3">
        <w:rPr>
          <w:rFonts w:asciiTheme="minorHAnsi" w:hAnsiTheme="minorHAnsi" w:cstheme="minorHAnsi"/>
          <w:b/>
        </w:rPr>
        <w:t>Obstarávateľ: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HANY ULIČ,</w:t>
      </w:r>
      <w:r w:rsidRPr="00C271E3">
        <w:t xml:space="preserve"> </w:t>
      </w:r>
      <w:r w:rsidRPr="00C271E3">
        <w:rPr>
          <w:rFonts w:asciiTheme="minorHAnsi" w:hAnsiTheme="minorHAnsi" w:cstheme="minorHAnsi"/>
          <w:b/>
        </w:rPr>
        <w:t>Ulič 308, 067 67 Ulič</w:t>
      </w:r>
      <w:r>
        <w:rPr>
          <w:rFonts w:asciiTheme="minorHAnsi" w:hAnsiTheme="minorHAnsi" w:cstheme="minorHAnsi"/>
          <w:b/>
        </w:rPr>
        <w:t xml:space="preserve">, IČO: </w:t>
      </w:r>
      <w:r w:rsidRPr="00C271E3">
        <w:rPr>
          <w:rFonts w:asciiTheme="minorHAnsi" w:hAnsiTheme="minorHAnsi" w:cstheme="minorHAnsi"/>
          <w:b/>
        </w:rPr>
        <w:t>45943648</w:t>
      </w:r>
    </w:p>
    <w:p w14:paraId="06380451" w14:textId="0B0BEF2E" w:rsidR="00F730F5" w:rsidRDefault="00782283" w:rsidP="00896212">
      <w:pPr>
        <w:ind w:left="2124" w:hanging="2124"/>
        <w:jc w:val="both"/>
        <w:rPr>
          <w:rFonts w:asciiTheme="minorHAnsi" w:hAnsiTheme="minorHAnsi" w:cstheme="minorHAnsi"/>
          <w:b/>
        </w:rPr>
      </w:pPr>
      <w:r w:rsidRPr="00C271E3">
        <w:rPr>
          <w:rFonts w:asciiTheme="minorHAnsi" w:hAnsiTheme="minorHAnsi" w:cstheme="minorHAnsi"/>
          <w:b/>
        </w:rPr>
        <w:t>Názov zákazky:</w:t>
      </w:r>
      <w:r w:rsidRPr="00C271E3">
        <w:rPr>
          <w:rFonts w:asciiTheme="minorHAnsi" w:hAnsiTheme="minorHAnsi" w:cstheme="minorHAnsi"/>
          <w:b/>
        </w:rPr>
        <w:tab/>
      </w:r>
      <w:r w:rsidR="00C271E3">
        <w:rPr>
          <w:rFonts w:asciiTheme="minorHAnsi" w:hAnsiTheme="minorHAnsi" w:cstheme="minorHAnsi"/>
          <w:b/>
        </w:rPr>
        <w:tab/>
        <w:t xml:space="preserve">Spracovateľská technológia </w:t>
      </w:r>
    </w:p>
    <w:p w14:paraId="40402C03" w14:textId="7CF57B69" w:rsidR="00A30F82" w:rsidRPr="00C271E3" w:rsidRDefault="00A30F82" w:rsidP="00A30F82">
      <w:pPr>
        <w:ind w:left="2832" w:hanging="2832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Názov projektu:</w:t>
      </w:r>
      <w:r>
        <w:rPr>
          <w:rFonts w:asciiTheme="minorHAnsi" w:hAnsiTheme="minorHAnsi" w:cstheme="minorHAnsi"/>
          <w:b/>
        </w:rPr>
        <w:tab/>
      </w:r>
      <w:r w:rsidRPr="00A30F82">
        <w:rPr>
          <w:rFonts w:asciiTheme="minorHAnsi" w:hAnsiTheme="minorHAnsi" w:cstheme="minorHAnsi"/>
          <w:b/>
        </w:rPr>
        <w:t>EURI podpora spracovateľských kapacít spoločnosti HANY ULIČ s.r.o.</w:t>
      </w:r>
    </w:p>
    <w:p w14:paraId="6AF61057" w14:textId="77777777" w:rsidR="00F218DA" w:rsidRDefault="00F218DA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43052" w14:textId="2E0A38C5" w:rsidR="003843A7" w:rsidRPr="00605008" w:rsidRDefault="003843A7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5008">
        <w:rPr>
          <w:rFonts w:asciiTheme="minorHAnsi" w:hAnsiTheme="minorHAnsi" w:cstheme="minorHAnsi"/>
          <w:b/>
          <w:bCs/>
          <w:sz w:val="22"/>
          <w:szCs w:val="22"/>
        </w:rPr>
        <w:t>Uchádzač:</w:t>
      </w:r>
    </w:p>
    <w:p w14:paraId="58EE9CFE" w14:textId="77777777" w:rsidR="00EC382A" w:rsidRPr="00605008" w:rsidRDefault="00EC382A" w:rsidP="00007BC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605008" w14:paraId="4C220F17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5509A8FE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6EA5079D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391F802B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51A9C55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7904683A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4EE8683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0884B848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69E60A5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1FA81133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2DAB310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1B838593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7E5A7D63" w14:textId="77777777" w:rsidTr="00782283">
        <w:trPr>
          <w:trHeight w:val="368"/>
        </w:trPr>
        <w:tc>
          <w:tcPr>
            <w:tcW w:w="3964" w:type="dxa"/>
            <w:vAlign w:val="center"/>
          </w:tcPr>
          <w:p w14:paraId="0DA89F3B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18F15BC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78F0C00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7089439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5CF2BED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CC3F0D" w14:textId="77777777" w:rsidR="00085C81" w:rsidRPr="00605008" w:rsidRDefault="00A03A14" w:rsidP="0044352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Týmto čestne </w:t>
      </w:r>
      <w:r w:rsidR="00EC382A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že:</w:t>
      </w:r>
    </w:p>
    <w:p w14:paraId="71286E4E" w14:textId="5075B7DC" w:rsidR="00782283" w:rsidRPr="00AA3A00" w:rsidRDefault="00E33F0B" w:rsidP="00552B2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A3A00">
        <w:rPr>
          <w:rFonts w:asciiTheme="minorHAnsi" w:hAnsiTheme="minorHAnsi" w:cstheme="minorHAnsi"/>
          <w:sz w:val="22"/>
          <w:szCs w:val="22"/>
        </w:rPr>
        <w:t>že ku dňu predloženia cenovej ponuky na predmet zákazky</w:t>
      </w:r>
      <w:r w:rsidR="00582BE5" w:rsidRPr="00AA3A00">
        <w:rPr>
          <w:rFonts w:asciiTheme="minorHAnsi" w:hAnsiTheme="minorHAnsi" w:cstheme="minorHAnsi"/>
          <w:sz w:val="22"/>
          <w:szCs w:val="22"/>
        </w:rPr>
        <w:t>:</w:t>
      </w:r>
      <w:r w:rsidR="00F85524" w:rsidRPr="00AA3A0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E0226" w:rsidRPr="00AA3A00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Spracovateľská technológia, </w:t>
      </w:r>
      <w:r w:rsidR="007E0226" w:rsidRPr="00AA3A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názov</w:t>
      </w:r>
      <w:r w:rsidR="003E78C8" w:rsidRPr="00AA3A00">
        <w:rPr>
          <w:rFonts w:asciiTheme="minorHAnsi" w:hAnsiTheme="minorHAnsi" w:cstheme="minorHAnsi"/>
          <w:i/>
          <w:iCs/>
          <w:sz w:val="22"/>
          <w:szCs w:val="22"/>
        </w:rPr>
        <w:t xml:space="preserve"> projekt</w:t>
      </w:r>
      <w:r w:rsidR="007E0226" w:rsidRPr="00AA3A00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3E78C8" w:rsidRPr="00AA3A00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3E78C8" w:rsidRPr="00AA3A00">
        <w:rPr>
          <w:rFonts w:asciiTheme="minorHAnsi" w:hAnsiTheme="minorHAnsi" w:cstheme="minorHAnsi"/>
          <w:i/>
          <w:sz w:val="22"/>
          <w:szCs w:val="22"/>
        </w:rPr>
        <w:t xml:space="preserve"> „</w:t>
      </w:r>
      <w:r w:rsidR="007E0226" w:rsidRPr="00AA3A00">
        <w:rPr>
          <w:rFonts w:asciiTheme="minorHAnsi" w:hAnsiTheme="minorHAnsi" w:cstheme="minorHAnsi"/>
          <w:i/>
          <w:sz w:val="22"/>
          <w:szCs w:val="22"/>
        </w:rPr>
        <w:t>EURI podpora spracovateľských kapacít spoločnosti HANY ULIČ s.r.o.</w:t>
      </w:r>
      <w:r w:rsidR="003E78C8" w:rsidRPr="00AA3A00">
        <w:rPr>
          <w:rFonts w:asciiTheme="minorHAnsi" w:hAnsiTheme="minorHAnsi" w:cstheme="minorHAnsi"/>
          <w:i/>
          <w:sz w:val="22"/>
          <w:szCs w:val="22"/>
        </w:rPr>
        <w:t>"</w:t>
      </w:r>
      <w:r w:rsidR="000D1D1E" w:rsidRPr="00AA3A0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A3A00">
        <w:rPr>
          <w:rFonts w:asciiTheme="minorHAnsi" w:hAnsiTheme="minorHAnsi" w:cstheme="minorHAnsi"/>
          <w:sz w:val="22"/>
          <w:szCs w:val="22"/>
        </w:rPr>
        <w:t>spĺňam</w:t>
      </w:r>
      <w:r w:rsidRPr="00AA3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3A00">
        <w:rPr>
          <w:rFonts w:asciiTheme="minorHAnsi" w:hAnsiTheme="minorHAnsi" w:cstheme="minorHAnsi"/>
          <w:sz w:val="22"/>
          <w:szCs w:val="22"/>
        </w:rPr>
        <w:t>podmienky</w:t>
      </w:r>
      <w:r w:rsidR="00085C81" w:rsidRPr="00AA3A00">
        <w:rPr>
          <w:rFonts w:asciiTheme="minorHAnsi" w:hAnsiTheme="minorHAnsi" w:cstheme="minorHAnsi"/>
          <w:sz w:val="22"/>
          <w:szCs w:val="22"/>
        </w:rPr>
        <w:t xml:space="preserve"> účasti</w:t>
      </w:r>
      <w:r w:rsidR="00C00920" w:rsidRPr="00AA3A00">
        <w:rPr>
          <w:rFonts w:asciiTheme="minorHAnsi" w:hAnsiTheme="minorHAnsi" w:cstheme="minorHAnsi"/>
          <w:sz w:val="22"/>
          <w:szCs w:val="22"/>
        </w:rPr>
        <w:t xml:space="preserve"> týkajúce sa osobného postavenia</w:t>
      </w:r>
      <w:r w:rsidR="003843A7" w:rsidRPr="00AA3A00">
        <w:rPr>
          <w:rFonts w:asciiTheme="minorHAnsi" w:hAnsiTheme="minorHAnsi" w:cstheme="minorHAnsi"/>
          <w:sz w:val="22"/>
          <w:szCs w:val="22"/>
        </w:rPr>
        <w:t>,</w:t>
      </w:r>
      <w:r w:rsidRPr="00AA3A00">
        <w:rPr>
          <w:rFonts w:asciiTheme="minorHAnsi" w:hAnsiTheme="minorHAnsi" w:cstheme="minorHAnsi"/>
          <w:sz w:val="22"/>
          <w:szCs w:val="22"/>
        </w:rPr>
        <w:t xml:space="preserve"> a </w:t>
      </w:r>
      <w:r w:rsidR="00DF5B23" w:rsidRPr="00AA3A00">
        <w:rPr>
          <w:rFonts w:asciiTheme="minorHAnsi" w:hAnsiTheme="minorHAnsi" w:cstheme="minorHAnsi"/>
          <w:sz w:val="22"/>
          <w:szCs w:val="22"/>
        </w:rPr>
        <w:t>to</w:t>
      </w:r>
      <w:r w:rsidRPr="00AA3A0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1CA99C" w14:textId="5710AF9C" w:rsidR="00782283" w:rsidRPr="00605008" w:rsidRDefault="00DF5B23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bCs/>
          <w:sz w:val="22"/>
          <w:szCs w:val="22"/>
          <w:lang w:val="sk-SK"/>
        </w:rPr>
        <w:t>že som oprávnený</w:t>
      </w:r>
      <w:r w:rsidR="007E0226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dodávať tovar, ktorý je predmetom zákazky</w:t>
      </w:r>
      <w:r w:rsidR="00605008" w:rsidRPr="00605008">
        <w:rPr>
          <w:rFonts w:asciiTheme="minorHAnsi" w:hAnsiTheme="minorHAnsi" w:cstheme="minorHAnsi"/>
          <w:bCs/>
          <w:sz w:val="22"/>
          <w:szCs w:val="22"/>
          <w:lang w:val="sk-SK"/>
        </w:rPr>
        <w:t>;</w:t>
      </w:r>
    </w:p>
    <w:p w14:paraId="61A3A880" w14:textId="42E0491A" w:rsidR="00782283" w:rsidRPr="00605008" w:rsidRDefault="003843A7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 w:rsidRPr="00605008">
        <w:rPr>
          <w:rFonts w:asciiTheme="minorHAnsi" w:hAnsiTheme="minorHAnsi" w:cstheme="minorHAnsi"/>
          <w:sz w:val="22"/>
          <w:szCs w:val="22"/>
          <w:lang w:val="sk-SK"/>
        </w:rPr>
        <w:t>dnikania alebo obvyklého pobytu;</w:t>
      </w:r>
    </w:p>
    <w:p w14:paraId="0ECF249D" w14:textId="22B5E861" w:rsidR="007A545C" w:rsidRPr="00605008" w:rsidRDefault="007A545C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</w:t>
      </w:r>
      <w:r w:rsidRPr="00605008">
        <w:rPr>
          <w:rFonts w:asciiTheme="minorHAnsi" w:eastAsiaTheme="minorHAnsi" w:hAnsiTheme="minorHAnsi" w:cstheme="minorHAns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8A21B3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;</w:t>
      </w:r>
    </w:p>
    <w:p w14:paraId="415C31ED" w14:textId="38E0228C" w:rsidR="00AC76F5" w:rsidRPr="00A069F8" w:rsidRDefault="008A21B3" w:rsidP="00A069F8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všetky údaje, ktoré som poskytoval v rámci svojej cenovej ponuky sú úplne a pravdivé, a zároveň súhlasím s návrhom zmluvných podmienok uvedených v Prílohe č. </w:t>
      </w:r>
      <w:r w:rsidR="007E0226">
        <w:rPr>
          <w:rFonts w:asciiTheme="minorHAnsi" w:eastAsiaTheme="minorHAnsi" w:hAnsiTheme="minorHAnsi" w:cstheme="minorHAnsi"/>
          <w:sz w:val="22"/>
          <w:szCs w:val="22"/>
          <w:lang w:val="sk-SK"/>
        </w:rPr>
        <w:t>4</w:t>
      </w: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 Návrh </w:t>
      </w:r>
      <w:r w:rsidR="007E0226">
        <w:rPr>
          <w:rFonts w:asciiTheme="minorHAnsi" w:eastAsiaTheme="minorHAnsi" w:hAnsiTheme="minorHAnsi" w:cstheme="minorHAnsi"/>
          <w:sz w:val="22"/>
          <w:szCs w:val="22"/>
          <w:lang w:val="sk-SK"/>
        </w:rPr>
        <w:t>kúpnej zmluvy.</w:t>
      </w:r>
    </w:p>
    <w:p w14:paraId="08F4320F" w14:textId="77777777" w:rsidR="00542164" w:rsidRPr="00605008" w:rsidRDefault="002C4D19" w:rsidP="00904E94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Zároveň </w:t>
      </w:r>
      <w:r w:rsidR="00DF5B23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 som si vedomý následkov nepravdivého čestného vyhlásenia</w:t>
      </w:r>
      <w:r w:rsidR="00834675" w:rsidRPr="00605008">
        <w:rPr>
          <w:rFonts w:asciiTheme="minorHAnsi" w:hAnsiTheme="minorHAnsi" w:cstheme="minorHAnsi"/>
          <w:sz w:val="22"/>
          <w:szCs w:val="22"/>
        </w:rPr>
        <w:t>.</w:t>
      </w:r>
    </w:p>
    <w:p w14:paraId="1B311E93" w14:textId="77777777" w:rsidR="00085C81" w:rsidRPr="00605008" w:rsidRDefault="003C3D7A" w:rsidP="00741813">
      <w:pPr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>V</w:t>
      </w:r>
      <w:r w:rsidR="00274F66" w:rsidRPr="00605008">
        <w:rPr>
          <w:rFonts w:asciiTheme="minorHAnsi" w:hAnsiTheme="minorHAnsi" w:cstheme="minorHAnsi"/>
          <w:sz w:val="22"/>
          <w:szCs w:val="22"/>
        </w:rPr>
        <w:t> 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274F66" w:rsidRPr="00605008">
        <w:rPr>
          <w:rFonts w:asciiTheme="minorHAnsi" w:hAnsiTheme="minorHAnsi" w:cstheme="minorHAnsi"/>
          <w:sz w:val="22"/>
          <w:szCs w:val="22"/>
        </w:rPr>
        <w:t>,</w:t>
      </w:r>
      <w:r w:rsidR="004971DC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E7680A" w:rsidRPr="00605008">
        <w:rPr>
          <w:rFonts w:asciiTheme="minorHAnsi" w:hAnsiTheme="minorHAnsi" w:cstheme="minorHAnsi"/>
          <w:sz w:val="22"/>
          <w:szCs w:val="22"/>
        </w:rPr>
        <w:t>dňa</w:t>
      </w:r>
      <w:r w:rsidR="00274F66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66EBEED" w14:textId="77777777" w:rsidR="00542164" w:rsidRPr="00605008" w:rsidRDefault="00542164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219F558D" w14:textId="77777777" w:rsidR="00085C81" w:rsidRPr="00605008" w:rsidRDefault="00085C81">
      <w:pPr>
        <w:pStyle w:val="Normlnywebov"/>
        <w:rPr>
          <w:rFonts w:asciiTheme="minorHAnsi" w:hAnsiTheme="minorHAnsi" w:cstheme="minorHAnsi"/>
          <w:b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Meno </w:t>
      </w:r>
      <w:r w:rsidR="00E7680A" w:rsidRPr="00605008">
        <w:rPr>
          <w:rFonts w:asciiTheme="minorHAnsi" w:hAnsiTheme="minorHAnsi" w:cstheme="minorHAnsi"/>
          <w:sz w:val="22"/>
          <w:szCs w:val="22"/>
        </w:rPr>
        <w:t>a priezvisko oprávnenej osoby uchádzača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  <w:r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605008">
        <w:rPr>
          <w:rFonts w:asciiTheme="minorHAnsi" w:hAnsiTheme="minorHAnsi" w:cstheme="minorHAnsi"/>
          <w:sz w:val="22"/>
          <w:szCs w:val="22"/>
        </w:rPr>
        <w:tab/>
        <w:t>                          </w:t>
      </w:r>
    </w:p>
    <w:p w14:paraId="78A1D8B0" w14:textId="77777777" w:rsidR="00085C81" w:rsidRPr="00605008" w:rsidRDefault="00085C81" w:rsidP="0044352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Podpis </w:t>
      </w:r>
      <w:r w:rsidR="00E7680A" w:rsidRPr="00605008">
        <w:rPr>
          <w:rFonts w:asciiTheme="minorHAnsi" w:hAnsiTheme="minorHAnsi" w:cstheme="minorHAnsi"/>
          <w:sz w:val="22"/>
          <w:szCs w:val="22"/>
        </w:rPr>
        <w:t xml:space="preserve"> oprávnenej osoby </w:t>
      </w:r>
      <w:r w:rsidRPr="00605008">
        <w:rPr>
          <w:rFonts w:asciiTheme="minorHAnsi" w:hAnsiTheme="minorHAnsi" w:cstheme="minorHAnsi"/>
          <w:sz w:val="22"/>
          <w:szCs w:val="22"/>
        </w:rPr>
        <w:t>uchádzača: </w:t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C75E61" w:rsidRPr="006050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sectPr w:rsidR="00085C81" w:rsidRPr="00605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671F" w14:textId="77777777" w:rsidR="00F4784B" w:rsidRDefault="00F4784B" w:rsidP="006342E6">
      <w:r>
        <w:separator/>
      </w:r>
    </w:p>
  </w:endnote>
  <w:endnote w:type="continuationSeparator" w:id="0">
    <w:p w14:paraId="6765DF74" w14:textId="77777777" w:rsidR="00F4784B" w:rsidRDefault="00F4784B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2E5E" w14:textId="77777777" w:rsidR="00E446DE" w:rsidRDefault="00E446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E473" w14:textId="77777777" w:rsidR="00E446DE" w:rsidRDefault="00E446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EE89" w14:textId="77777777" w:rsidR="00E446DE" w:rsidRDefault="00E446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C94D" w14:textId="77777777" w:rsidR="00F4784B" w:rsidRDefault="00F4784B" w:rsidP="006342E6">
      <w:r>
        <w:separator/>
      </w:r>
    </w:p>
  </w:footnote>
  <w:footnote w:type="continuationSeparator" w:id="0">
    <w:p w14:paraId="320BCEBC" w14:textId="77777777" w:rsidR="00F4784B" w:rsidRDefault="00F4784B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B9F" w14:textId="77777777" w:rsidR="00E446DE" w:rsidRDefault="00E446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A40B" w14:textId="642C7447" w:rsidR="0044352F" w:rsidRPr="00582BE5" w:rsidRDefault="00AC76F5" w:rsidP="00E446DE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582BE5">
      <w:rPr>
        <w:rFonts w:asciiTheme="minorHAnsi" w:hAnsiTheme="minorHAnsi" w:cstheme="minorHAnsi"/>
        <w:sz w:val="22"/>
        <w:szCs w:val="22"/>
      </w:rPr>
      <w:t xml:space="preserve">Príloha č. </w:t>
    </w:r>
    <w:r w:rsidR="00E446DE">
      <w:rPr>
        <w:rFonts w:asciiTheme="minorHAnsi" w:hAnsiTheme="minorHAnsi" w:cstheme="minorHAnsi"/>
        <w:sz w:val="22"/>
        <w:szCs w:val="22"/>
      </w:rPr>
      <w:t>2</w:t>
    </w:r>
    <w:r w:rsidR="0044352F" w:rsidRPr="00582BE5">
      <w:rPr>
        <w:rFonts w:asciiTheme="minorHAnsi" w:hAnsiTheme="minorHAnsi" w:cstheme="minorHAnsi"/>
        <w:sz w:val="22"/>
        <w:szCs w:val="22"/>
      </w:rPr>
      <w:t xml:space="preserve"> Čestné vyhlásenie</w:t>
    </w:r>
  </w:p>
  <w:p w14:paraId="021614BD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CA06" w14:textId="77777777" w:rsidR="00E446DE" w:rsidRDefault="00E446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564292702">
    <w:abstractNumId w:val="0"/>
  </w:num>
  <w:num w:numId="2" w16cid:durableId="560949851">
    <w:abstractNumId w:val="1"/>
  </w:num>
  <w:num w:numId="3" w16cid:durableId="1306082931">
    <w:abstractNumId w:val="2"/>
  </w:num>
  <w:num w:numId="4" w16cid:durableId="1086536724">
    <w:abstractNumId w:val="5"/>
  </w:num>
  <w:num w:numId="5" w16cid:durableId="1745642544">
    <w:abstractNumId w:val="6"/>
  </w:num>
  <w:num w:numId="6" w16cid:durableId="2006324185">
    <w:abstractNumId w:val="3"/>
  </w:num>
  <w:num w:numId="7" w16cid:durableId="1623152896">
    <w:abstractNumId w:val="4"/>
  </w:num>
  <w:num w:numId="8" w16cid:durableId="1512916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1D1E"/>
    <w:rsid w:val="000D6870"/>
    <w:rsid w:val="000D7C91"/>
    <w:rsid w:val="00103E38"/>
    <w:rsid w:val="00134F37"/>
    <w:rsid w:val="0017627B"/>
    <w:rsid w:val="001D1BC7"/>
    <w:rsid w:val="001F09D2"/>
    <w:rsid w:val="0022464D"/>
    <w:rsid w:val="00274F66"/>
    <w:rsid w:val="0029577C"/>
    <w:rsid w:val="002C4D19"/>
    <w:rsid w:val="002E7025"/>
    <w:rsid w:val="002F0116"/>
    <w:rsid w:val="002F3D99"/>
    <w:rsid w:val="003006F0"/>
    <w:rsid w:val="00311C10"/>
    <w:rsid w:val="00367EED"/>
    <w:rsid w:val="00381979"/>
    <w:rsid w:val="003843A7"/>
    <w:rsid w:val="00385997"/>
    <w:rsid w:val="00397DC4"/>
    <w:rsid w:val="003C3D7A"/>
    <w:rsid w:val="003C3D80"/>
    <w:rsid w:val="003E78C8"/>
    <w:rsid w:val="0040041B"/>
    <w:rsid w:val="00402339"/>
    <w:rsid w:val="00435612"/>
    <w:rsid w:val="0044352F"/>
    <w:rsid w:val="004569B4"/>
    <w:rsid w:val="004929A0"/>
    <w:rsid w:val="004971DC"/>
    <w:rsid w:val="00497993"/>
    <w:rsid w:val="004C6083"/>
    <w:rsid w:val="004E22F9"/>
    <w:rsid w:val="004F328B"/>
    <w:rsid w:val="005224DA"/>
    <w:rsid w:val="00540B32"/>
    <w:rsid w:val="00542164"/>
    <w:rsid w:val="00552B27"/>
    <w:rsid w:val="00582BE5"/>
    <w:rsid w:val="005919CD"/>
    <w:rsid w:val="00592371"/>
    <w:rsid w:val="00597BB5"/>
    <w:rsid w:val="005A334A"/>
    <w:rsid w:val="005B41CF"/>
    <w:rsid w:val="005D4894"/>
    <w:rsid w:val="005D56C8"/>
    <w:rsid w:val="005E37B0"/>
    <w:rsid w:val="005E6EA5"/>
    <w:rsid w:val="00605008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82283"/>
    <w:rsid w:val="007A545C"/>
    <w:rsid w:val="007B4F53"/>
    <w:rsid w:val="007E0226"/>
    <w:rsid w:val="007E790F"/>
    <w:rsid w:val="00800589"/>
    <w:rsid w:val="00834675"/>
    <w:rsid w:val="00836A48"/>
    <w:rsid w:val="00857103"/>
    <w:rsid w:val="0087197B"/>
    <w:rsid w:val="0089460C"/>
    <w:rsid w:val="00896212"/>
    <w:rsid w:val="008A0EE1"/>
    <w:rsid w:val="008A21B3"/>
    <w:rsid w:val="00904E94"/>
    <w:rsid w:val="009102A8"/>
    <w:rsid w:val="00914319"/>
    <w:rsid w:val="00917284"/>
    <w:rsid w:val="00925C9A"/>
    <w:rsid w:val="0097379D"/>
    <w:rsid w:val="0098180B"/>
    <w:rsid w:val="0099123B"/>
    <w:rsid w:val="00994393"/>
    <w:rsid w:val="009A315A"/>
    <w:rsid w:val="009D7D26"/>
    <w:rsid w:val="00A03A14"/>
    <w:rsid w:val="00A04D8F"/>
    <w:rsid w:val="00A069F8"/>
    <w:rsid w:val="00A12A41"/>
    <w:rsid w:val="00A30F82"/>
    <w:rsid w:val="00A3191A"/>
    <w:rsid w:val="00A76F7A"/>
    <w:rsid w:val="00A976C7"/>
    <w:rsid w:val="00AA3A00"/>
    <w:rsid w:val="00AA4132"/>
    <w:rsid w:val="00AC76F5"/>
    <w:rsid w:val="00B0673D"/>
    <w:rsid w:val="00B16C6C"/>
    <w:rsid w:val="00B37B5A"/>
    <w:rsid w:val="00B4064C"/>
    <w:rsid w:val="00B50961"/>
    <w:rsid w:val="00B93385"/>
    <w:rsid w:val="00B940BF"/>
    <w:rsid w:val="00B961DE"/>
    <w:rsid w:val="00BD4E81"/>
    <w:rsid w:val="00BE21E6"/>
    <w:rsid w:val="00BE30C8"/>
    <w:rsid w:val="00C00920"/>
    <w:rsid w:val="00C21546"/>
    <w:rsid w:val="00C271E3"/>
    <w:rsid w:val="00C60199"/>
    <w:rsid w:val="00C61A22"/>
    <w:rsid w:val="00C75E61"/>
    <w:rsid w:val="00C948A5"/>
    <w:rsid w:val="00CB1523"/>
    <w:rsid w:val="00CB7117"/>
    <w:rsid w:val="00CE7C67"/>
    <w:rsid w:val="00D15F63"/>
    <w:rsid w:val="00D17C86"/>
    <w:rsid w:val="00D35516"/>
    <w:rsid w:val="00D806F3"/>
    <w:rsid w:val="00D86C28"/>
    <w:rsid w:val="00DA1A9F"/>
    <w:rsid w:val="00DF5B23"/>
    <w:rsid w:val="00DF7574"/>
    <w:rsid w:val="00E33F0B"/>
    <w:rsid w:val="00E446DE"/>
    <w:rsid w:val="00E452CE"/>
    <w:rsid w:val="00E57812"/>
    <w:rsid w:val="00E7680A"/>
    <w:rsid w:val="00E8768A"/>
    <w:rsid w:val="00EC382A"/>
    <w:rsid w:val="00ED2996"/>
    <w:rsid w:val="00EE238C"/>
    <w:rsid w:val="00F218DA"/>
    <w:rsid w:val="00F4396C"/>
    <w:rsid w:val="00F4784B"/>
    <w:rsid w:val="00F730F5"/>
    <w:rsid w:val="00F75D2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22B34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26D5-D995-4E25-91B7-82AACA00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Eva Knašinská</cp:lastModifiedBy>
  <cp:revision>31</cp:revision>
  <cp:lastPrinted>2019-04-26T11:29:00Z</cp:lastPrinted>
  <dcterms:created xsi:type="dcterms:W3CDTF">2019-09-02T08:48:00Z</dcterms:created>
  <dcterms:modified xsi:type="dcterms:W3CDTF">2024-01-15T06:34:00Z</dcterms:modified>
</cp:coreProperties>
</file>