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C8EE3EC" w:rsidR="00D244C5" w:rsidRPr="003347ED" w:rsidRDefault="00B20C2B" w:rsidP="00D244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OPRAVA</w:t>
      </w:r>
      <w:bookmarkStart w:id="0" w:name="_GoBack"/>
      <w:bookmarkEnd w:id="0"/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61EF7940" w:rsidR="00D244C5" w:rsidRPr="004E2759" w:rsidRDefault="005C3259" w:rsidP="00D244C5">
      <w:pPr>
        <w:rPr>
          <w:rFonts w:asciiTheme="minorHAnsi" w:hAnsiTheme="minorHAnsi" w:cstheme="minorHAnsi"/>
          <w:sz w:val="22"/>
          <w:szCs w:val="22"/>
        </w:rPr>
      </w:pPr>
      <w:r w:rsidRPr="005C3259">
        <w:rPr>
          <w:b/>
          <w:bCs/>
        </w:rPr>
        <w:t>Dopravníkový pás; Plnič debien; Príjmová vaňa triedenia zemiakov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3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1F7054" w14:textId="77777777" w:rsidR="008C1FD9" w:rsidRDefault="008C1FD9" w:rsidP="008C1F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</w:p>
          <w:p w14:paraId="430BA3DE" w14:textId="4F976B3E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</w:p>
          <w:p w14:paraId="197A7CE1" w14:textId="460027AE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C1FD9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FA0D44">
        <w:trPr>
          <w:trHeight w:val="566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C3D24A" w14:textId="73BFFB79" w:rsidR="00FA0D44" w:rsidRPr="00FA0D44" w:rsidRDefault="005C3259" w:rsidP="00DC6994">
            <w:pPr>
              <w:rPr>
                <w:b/>
                <w:bCs/>
              </w:rPr>
            </w:pPr>
            <w:r w:rsidRPr="005C3259">
              <w:rPr>
                <w:b/>
                <w:bCs/>
              </w:rPr>
              <w:t>Dopravníkový pás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B53" w14:textId="1FFA8201" w:rsidR="00AD314E" w:rsidRPr="00827D18" w:rsidRDefault="00FA0D44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D44" w:rsidRPr="00827D18" w14:paraId="7A9C0446" w14:textId="77777777" w:rsidTr="00FA0D44">
        <w:trPr>
          <w:trHeight w:val="182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4558BB" w14:textId="32A15ED6" w:rsidR="00FA0D44" w:rsidRPr="00827D18" w:rsidRDefault="00FA0D44" w:rsidP="00FA0D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259">
              <w:rPr>
                <w:b/>
                <w:bCs/>
              </w:rPr>
              <w:t>Plnič debien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EFD3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F17" w14:textId="7EB60F84" w:rsidR="00FA0D44" w:rsidRDefault="00F64EE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C3D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38E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C2ECC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D44" w:rsidRPr="00827D18" w14:paraId="72EF7C78" w14:textId="77777777" w:rsidTr="008C1FD9">
        <w:trPr>
          <w:trHeight w:val="710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FCA49B" w14:textId="77777777" w:rsidR="00FA0D44" w:rsidRDefault="00FA0D44" w:rsidP="00DC6994">
            <w:pPr>
              <w:rPr>
                <w:b/>
                <w:bCs/>
              </w:rPr>
            </w:pPr>
            <w:r w:rsidRPr="005C3259">
              <w:rPr>
                <w:b/>
                <w:bCs/>
              </w:rPr>
              <w:t>Príjmová vaňa triedenia zemiakov</w:t>
            </w:r>
          </w:p>
          <w:p w14:paraId="18C37438" w14:textId="1954A4B5" w:rsidR="008C1FD9" w:rsidRPr="00827D18" w:rsidRDefault="008C1FD9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BDB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D49" w14:textId="626D3423" w:rsidR="00FA0D44" w:rsidRDefault="00FA0D44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35D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217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8AC1C" w14:textId="77777777" w:rsidR="00FA0D44" w:rsidRPr="00827D18" w:rsidRDefault="00FA0D44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FD9" w:rsidRPr="00827D18" w14:paraId="208E0201" w14:textId="77777777" w:rsidTr="008C1FD9">
        <w:trPr>
          <w:trHeight w:val="240"/>
        </w:trPr>
        <w:tc>
          <w:tcPr>
            <w:tcW w:w="504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821FBC2" w14:textId="2961093C" w:rsidR="008C1FD9" w:rsidRPr="00827D18" w:rsidRDefault="008C1FD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FD9">
              <w:rPr>
                <w:b/>
                <w:bCs/>
              </w:rPr>
              <w:t>CENA CELKOM v EUR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D8952B" w14:textId="77777777" w:rsidR="008C1FD9" w:rsidRPr="00827D18" w:rsidRDefault="008C1FD9" w:rsidP="008C1F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1A45" w14:textId="0763CDBE" w:rsidR="008C1FD9" w:rsidRPr="00827D18" w:rsidRDefault="008C1FD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3085E9" w14:textId="77777777" w:rsidR="008C1FD9" w:rsidRPr="00827D18" w:rsidRDefault="008C1FD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58419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184DE" w14:textId="77777777" w:rsidR="003D07F7" w:rsidRDefault="003D07F7">
      <w:r>
        <w:separator/>
      </w:r>
    </w:p>
  </w:endnote>
  <w:endnote w:type="continuationSeparator" w:id="0">
    <w:p w14:paraId="2A549691" w14:textId="77777777" w:rsidR="003D07F7" w:rsidRDefault="003D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2B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BB2B3" w14:textId="77777777" w:rsidR="003D07F7" w:rsidRDefault="003D07F7">
      <w:r>
        <w:separator/>
      </w:r>
    </w:p>
  </w:footnote>
  <w:footnote w:type="continuationSeparator" w:id="0">
    <w:p w14:paraId="55D03B7D" w14:textId="77777777" w:rsidR="003D07F7" w:rsidRDefault="003D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6E4"/>
    <w:rsid w:val="00227D08"/>
    <w:rsid w:val="00234C31"/>
    <w:rsid w:val="00235163"/>
    <w:rsid w:val="002371B4"/>
    <w:rsid w:val="00240E53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07F7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8419E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C3259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607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1FD9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0C2B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87513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5748A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4EEE"/>
    <w:rsid w:val="00F675D5"/>
    <w:rsid w:val="00F71033"/>
    <w:rsid w:val="00F7717F"/>
    <w:rsid w:val="00F82BDD"/>
    <w:rsid w:val="00F92178"/>
    <w:rsid w:val="00F92455"/>
    <w:rsid w:val="00F9614D"/>
    <w:rsid w:val="00FA0D44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22A1-9A00-4A0F-A2C0-EEFDEE9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Samasova</dc:creator>
  <cp:lastModifiedBy>Samasova</cp:lastModifiedBy>
  <cp:revision>3</cp:revision>
  <cp:lastPrinted>2022-06-17T06:59:00Z</cp:lastPrinted>
  <dcterms:created xsi:type="dcterms:W3CDTF">2024-02-10T17:57:00Z</dcterms:created>
  <dcterms:modified xsi:type="dcterms:W3CDTF">2024-02-10T17:57:00Z</dcterms:modified>
</cp:coreProperties>
</file>