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5110" w14:textId="77777777" w:rsidR="00633738" w:rsidRDefault="00CA7C1D" w:rsidP="005C30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8F691E" w14:textId="430AA352" w:rsidR="00A7357C" w:rsidRPr="0034102E" w:rsidRDefault="00CA7C1D" w:rsidP="0034102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SWZ</w:t>
      </w:r>
    </w:p>
    <w:p w14:paraId="34C07712" w14:textId="77777777" w:rsidR="00F40CDA" w:rsidRPr="00A7357C" w:rsidRDefault="00C61DC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tbl>
      <w:tblPr>
        <w:tblW w:w="9781" w:type="dxa"/>
        <w:tblInd w:w="-7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F26EB1" w:rsidRPr="00D51DE1" w14:paraId="0853FF01" w14:textId="77777777" w:rsidTr="00F40CDA">
        <w:trPr>
          <w:trHeight w:val="92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4B8D7" w14:textId="77777777" w:rsidR="00F26EB1" w:rsidRPr="00F26EB1" w:rsidRDefault="00F26EB1" w:rsidP="00F26EB1">
            <w:pPr>
              <w:spacing w:line="360" w:lineRule="auto"/>
              <w:ind w:left="-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4FAF">
              <w:rPr>
                <w:rFonts w:ascii="Arial" w:hAnsi="Arial" w:cs="Arial"/>
                <w:b/>
                <w:sz w:val="28"/>
                <w:szCs w:val="28"/>
              </w:rPr>
              <w:t>FORMULARZ OFERTOWY</w:t>
            </w:r>
          </w:p>
        </w:tc>
      </w:tr>
      <w:tr w:rsidR="00CA7C1D" w:rsidRPr="00D51DE1" w14:paraId="2C688825" w14:textId="77777777" w:rsidTr="00F40CDA">
        <w:trPr>
          <w:trHeight w:val="3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96A763F" w14:textId="77777777" w:rsidR="00CA7C1D" w:rsidRPr="00C573B9" w:rsidRDefault="00CA7C1D" w:rsidP="00F31418">
            <w:pPr>
              <w:rPr>
                <w:rFonts w:ascii="Arial" w:hAnsi="Arial" w:cs="Arial"/>
                <w:lang w:val="de-DE"/>
              </w:rPr>
            </w:pPr>
          </w:p>
          <w:p w14:paraId="24472129" w14:textId="77777777" w:rsidR="00CA7C1D" w:rsidRDefault="00CA7C1D" w:rsidP="00F31418">
            <w:pPr>
              <w:rPr>
                <w:rFonts w:ascii="Arial" w:hAnsi="Arial" w:cs="Arial"/>
              </w:rPr>
            </w:pPr>
            <w:r w:rsidRPr="008E3D30">
              <w:rPr>
                <w:rFonts w:ascii="Arial" w:hAnsi="Arial" w:cs="Arial"/>
                <w:b/>
              </w:rPr>
              <w:t xml:space="preserve">WYKONAWCA: </w:t>
            </w:r>
          </w:p>
          <w:p w14:paraId="57CFE64E" w14:textId="77777777"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pełna nazwa</w:t>
            </w:r>
          </w:p>
          <w:p w14:paraId="5DC311F4" w14:textId="77777777" w:rsidR="00CA7C1D" w:rsidRPr="00C573B9" w:rsidRDefault="00CA7C1D" w:rsidP="00F31418">
            <w:pPr>
              <w:rPr>
                <w:rFonts w:ascii="Arial" w:hAnsi="Arial" w:cs="Arial"/>
              </w:rPr>
            </w:pPr>
          </w:p>
          <w:p w14:paraId="1F94B2C1" w14:textId="77777777"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                                   adres</w:t>
            </w:r>
          </w:p>
          <w:p w14:paraId="269A6C48" w14:textId="77777777" w:rsidR="00CA7C1D" w:rsidRPr="00C573B9" w:rsidRDefault="00CA7C1D" w:rsidP="00F31418">
            <w:pPr>
              <w:rPr>
                <w:rFonts w:ascii="Arial" w:hAnsi="Arial" w:cs="Arial"/>
              </w:rPr>
            </w:pPr>
          </w:p>
          <w:p w14:paraId="0D38DBA7" w14:textId="77777777"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                                   telefon / fax</w:t>
            </w:r>
          </w:p>
          <w:p w14:paraId="594F52CF" w14:textId="77777777"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                                   e-mail</w:t>
            </w:r>
          </w:p>
          <w:p w14:paraId="5328B16E" w14:textId="77777777" w:rsidR="00CA7C1D" w:rsidRPr="00C573B9" w:rsidRDefault="00CA7C1D" w:rsidP="00F31418">
            <w:pPr>
              <w:rPr>
                <w:rFonts w:ascii="Arial" w:hAnsi="Arial" w:cs="Arial"/>
              </w:rPr>
            </w:pPr>
          </w:p>
          <w:p w14:paraId="5B2BA7D2" w14:textId="77777777" w:rsidR="00CA7C1D" w:rsidRDefault="00CA7C1D" w:rsidP="00F31418">
            <w:pPr>
              <w:rPr>
                <w:rFonts w:ascii="Arial" w:hAnsi="Arial" w:cs="Arial"/>
                <w:b/>
              </w:rPr>
            </w:pPr>
          </w:p>
          <w:p w14:paraId="34D1FB7B" w14:textId="77777777" w:rsidR="00CA7C1D" w:rsidRDefault="00CA7C1D" w:rsidP="00F31418">
            <w:pPr>
              <w:rPr>
                <w:rFonts w:ascii="Arial" w:hAnsi="Arial" w:cs="Arial"/>
                <w:b/>
              </w:rPr>
            </w:pPr>
          </w:p>
          <w:p w14:paraId="76A96F81" w14:textId="77777777" w:rsidR="00CA7C1D" w:rsidRDefault="00CA7C1D" w:rsidP="00F31418">
            <w:pPr>
              <w:rPr>
                <w:rFonts w:ascii="Arial" w:hAnsi="Arial" w:cs="Arial"/>
                <w:b/>
              </w:rPr>
            </w:pPr>
          </w:p>
          <w:p w14:paraId="5D278F30" w14:textId="77777777" w:rsidR="00A7357C" w:rsidRDefault="00A7357C" w:rsidP="00F31418">
            <w:pPr>
              <w:rPr>
                <w:rFonts w:ascii="Arial" w:hAnsi="Arial" w:cs="Arial"/>
                <w:b/>
              </w:rPr>
            </w:pPr>
          </w:p>
          <w:p w14:paraId="51AD10DC" w14:textId="77777777" w:rsidR="00A7357C" w:rsidRDefault="00A7357C" w:rsidP="00F31418">
            <w:pPr>
              <w:rPr>
                <w:rFonts w:ascii="Arial" w:hAnsi="Arial" w:cs="Arial"/>
                <w:b/>
              </w:rPr>
            </w:pPr>
          </w:p>
          <w:p w14:paraId="776C9B64" w14:textId="77777777" w:rsidR="00CA7C1D" w:rsidRDefault="00CA7C1D" w:rsidP="00F31418">
            <w:pPr>
              <w:rPr>
                <w:rFonts w:ascii="Arial" w:hAnsi="Arial" w:cs="Arial"/>
              </w:rPr>
            </w:pPr>
            <w:r w:rsidRPr="008E3D30">
              <w:rPr>
                <w:rFonts w:ascii="Arial" w:hAnsi="Arial" w:cs="Arial"/>
                <w:b/>
              </w:rPr>
              <w:t>CZŁONEK KONSORCJUM / CZŁONKOWIE</w:t>
            </w:r>
            <w:r>
              <w:rPr>
                <w:rFonts w:ascii="Arial" w:hAnsi="Arial" w:cs="Arial"/>
              </w:rPr>
              <w:t xml:space="preserve"> (jeżeli dotyczy):</w:t>
            </w:r>
          </w:p>
          <w:p w14:paraId="1C923282" w14:textId="77777777" w:rsidR="00CA7C1D" w:rsidRDefault="00CA7C1D" w:rsidP="00F31418">
            <w:pPr>
              <w:rPr>
                <w:rFonts w:ascii="Arial" w:hAnsi="Arial" w:cs="Arial"/>
              </w:rPr>
            </w:pPr>
          </w:p>
          <w:p w14:paraId="2FA85D59" w14:textId="77777777"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pełna nazwa</w:t>
            </w:r>
          </w:p>
          <w:p w14:paraId="6911FB0B" w14:textId="77777777" w:rsidR="00CA7C1D" w:rsidRPr="00C573B9" w:rsidRDefault="00CA7C1D" w:rsidP="00F31418">
            <w:pPr>
              <w:rPr>
                <w:rFonts w:ascii="Arial" w:hAnsi="Arial" w:cs="Arial"/>
              </w:rPr>
            </w:pPr>
          </w:p>
          <w:p w14:paraId="71D8BB6C" w14:textId="77777777"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                                   adres</w:t>
            </w:r>
          </w:p>
          <w:p w14:paraId="229B03B0" w14:textId="77777777" w:rsidR="00CA7C1D" w:rsidRPr="00C573B9" w:rsidRDefault="00CA7C1D" w:rsidP="00F31418">
            <w:pPr>
              <w:rPr>
                <w:rFonts w:ascii="Arial" w:hAnsi="Arial" w:cs="Arial"/>
              </w:rPr>
            </w:pPr>
          </w:p>
          <w:p w14:paraId="2FE94EAE" w14:textId="77777777"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                                   telefon / fax</w:t>
            </w:r>
          </w:p>
          <w:p w14:paraId="247C3797" w14:textId="77777777"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                                   e-mail</w:t>
            </w:r>
          </w:p>
          <w:p w14:paraId="4C6D4F2E" w14:textId="77777777" w:rsidR="00CA7C1D" w:rsidRPr="00C573B9" w:rsidRDefault="00CA7C1D" w:rsidP="00F31418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81D0" w14:textId="77777777" w:rsidR="00CA7C1D" w:rsidRPr="00C573B9" w:rsidRDefault="00CA7C1D" w:rsidP="00F31418">
            <w:pPr>
              <w:rPr>
                <w:rFonts w:ascii="Arial" w:hAnsi="Arial" w:cs="Arial"/>
              </w:rPr>
            </w:pPr>
          </w:p>
          <w:p w14:paraId="0817C3D6" w14:textId="77777777" w:rsidR="00CA7C1D" w:rsidRDefault="00CA7C1D" w:rsidP="00F31418">
            <w:pPr>
              <w:jc w:val="both"/>
              <w:rPr>
                <w:rFonts w:ascii="Arial" w:hAnsi="Arial" w:cs="Arial"/>
              </w:rPr>
            </w:pPr>
          </w:p>
          <w:p w14:paraId="12C08FDC" w14:textId="77777777"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...........................................................</w:t>
            </w:r>
            <w:r>
              <w:rPr>
                <w:rFonts w:ascii="Arial" w:hAnsi="Arial" w:cs="Arial"/>
              </w:rPr>
              <w:t>..............................……</w:t>
            </w:r>
          </w:p>
          <w:p w14:paraId="005B975C" w14:textId="77777777"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...........................................................</w:t>
            </w:r>
            <w:r>
              <w:rPr>
                <w:rFonts w:ascii="Arial" w:hAnsi="Arial" w:cs="Arial"/>
              </w:rPr>
              <w:t>..............................……</w:t>
            </w:r>
          </w:p>
          <w:p w14:paraId="54CA4CE2" w14:textId="77777777" w:rsidR="00CA7C1D" w:rsidRPr="00C573B9" w:rsidRDefault="00CA7C1D" w:rsidP="00F31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</w:t>
            </w:r>
            <w:r w:rsidRPr="00C573B9">
              <w:rPr>
                <w:rFonts w:ascii="Arial" w:hAnsi="Arial" w:cs="Arial"/>
              </w:rPr>
              <w:t>...............................................</w:t>
            </w:r>
            <w:r>
              <w:rPr>
                <w:rFonts w:ascii="Arial" w:hAnsi="Arial" w:cs="Arial"/>
              </w:rPr>
              <w:t>..............................………..</w:t>
            </w:r>
          </w:p>
          <w:p w14:paraId="6FF4573C" w14:textId="77777777"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...........................................................</w:t>
            </w:r>
            <w:r>
              <w:rPr>
                <w:rFonts w:ascii="Arial" w:hAnsi="Arial" w:cs="Arial"/>
              </w:rPr>
              <w:t>..............................……</w:t>
            </w:r>
          </w:p>
          <w:p w14:paraId="0BC39EEC" w14:textId="77777777"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telefon  </w:t>
            </w:r>
            <w:r>
              <w:rPr>
                <w:rFonts w:ascii="Arial" w:hAnsi="Arial" w:cs="Arial"/>
              </w:rPr>
              <w:t xml:space="preserve"> ....</w:t>
            </w:r>
            <w:r w:rsidRPr="00C573B9">
              <w:rPr>
                <w:rFonts w:ascii="Arial" w:hAnsi="Arial" w:cs="Arial"/>
              </w:rPr>
              <w:t>...........................       fax   ...........</w:t>
            </w:r>
            <w:r>
              <w:rPr>
                <w:rFonts w:ascii="Arial" w:hAnsi="Arial" w:cs="Arial"/>
              </w:rPr>
              <w:t>.........................</w:t>
            </w:r>
          </w:p>
          <w:p w14:paraId="6AB47C9A" w14:textId="77777777" w:rsidR="00CA7C1D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...........................@............................................   </w:t>
            </w:r>
          </w:p>
          <w:p w14:paraId="291D1AFB" w14:textId="77777777" w:rsidR="00CA7C1D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CA0CC66" w14:textId="77777777" w:rsidR="00CA7C1D" w:rsidRPr="00FC31E6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FC31E6">
              <w:rPr>
                <w:rFonts w:ascii="Arial" w:hAnsi="Arial" w:cs="Arial"/>
                <w:b/>
              </w:rPr>
              <w:t>Osoba upoważniona do kontaktów z Zamawiającym:</w:t>
            </w:r>
          </w:p>
          <w:p w14:paraId="1FCE4E42" w14:textId="77777777" w:rsidR="00CA7C1D" w:rsidRPr="00C573B9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...........................................................</w:t>
            </w:r>
            <w:r>
              <w:rPr>
                <w:rFonts w:ascii="Arial" w:hAnsi="Arial" w:cs="Arial"/>
              </w:rPr>
              <w:t>..............................……</w:t>
            </w:r>
          </w:p>
          <w:p w14:paraId="489CEE5A" w14:textId="77777777" w:rsidR="00CA7C1D" w:rsidRDefault="00CA7C1D" w:rsidP="00F31418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FC31E6">
              <w:rPr>
                <w:rFonts w:ascii="Arial" w:hAnsi="Arial" w:cs="Arial"/>
                <w:i/>
                <w:sz w:val="16"/>
              </w:rPr>
              <w:t>(Imię i nazwisko)</w:t>
            </w:r>
          </w:p>
          <w:p w14:paraId="4770CB43" w14:textId="77777777" w:rsidR="00CA7C1D" w:rsidRPr="00B47053" w:rsidRDefault="00CA7C1D" w:rsidP="00F31418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telefon  </w:t>
            </w:r>
            <w:r>
              <w:rPr>
                <w:rFonts w:ascii="Arial" w:hAnsi="Arial" w:cs="Arial"/>
              </w:rPr>
              <w:t xml:space="preserve"> ....</w:t>
            </w:r>
            <w:r w:rsidRPr="00C573B9">
              <w:rPr>
                <w:rFonts w:ascii="Arial" w:hAnsi="Arial" w:cs="Arial"/>
              </w:rPr>
              <w:t xml:space="preserve">...........................       </w:t>
            </w:r>
          </w:p>
          <w:p w14:paraId="4D3297A4" w14:textId="77777777" w:rsidR="00A7357C" w:rsidRPr="00A7357C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4D46">
              <w:rPr>
                <w:rFonts w:ascii="Arial" w:hAnsi="Arial" w:cs="Arial"/>
              </w:rPr>
              <w:t xml:space="preserve">e-mail ...........................@............................................   </w:t>
            </w:r>
          </w:p>
          <w:p w14:paraId="28F0414D" w14:textId="77777777" w:rsidR="00CA7C1D" w:rsidRPr="002A4D46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405EED5" w14:textId="77777777" w:rsidR="00CA7C1D" w:rsidRPr="002A4D46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2A81C47" w14:textId="77777777" w:rsidR="00CA7C1D" w:rsidRPr="002A4D46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6517A6D" w14:textId="77777777" w:rsidR="00CA7C1D" w:rsidRPr="00743FF6" w:rsidRDefault="00CA7C1D" w:rsidP="00F31418">
            <w:pPr>
              <w:rPr>
                <w:rFonts w:ascii="Arial" w:hAnsi="Arial" w:cs="Arial"/>
                <w:lang w:val="en-US"/>
              </w:rPr>
            </w:pPr>
            <w:r w:rsidRPr="00743FF6">
              <w:rPr>
                <w:rFonts w:ascii="Arial" w:hAnsi="Arial" w:cs="Arial"/>
                <w:lang w:val="en-US"/>
              </w:rPr>
              <w:t>.........................................................................................……</w:t>
            </w:r>
          </w:p>
          <w:p w14:paraId="0ED28F01" w14:textId="77777777" w:rsidR="00CA7C1D" w:rsidRPr="00743FF6" w:rsidRDefault="00CA7C1D" w:rsidP="00F31418">
            <w:pPr>
              <w:rPr>
                <w:rFonts w:ascii="Arial" w:hAnsi="Arial" w:cs="Arial"/>
                <w:lang w:val="en-US"/>
              </w:rPr>
            </w:pPr>
            <w:r w:rsidRPr="00743FF6">
              <w:rPr>
                <w:rFonts w:ascii="Arial" w:hAnsi="Arial" w:cs="Arial"/>
                <w:lang w:val="en-US"/>
              </w:rPr>
              <w:t>.........................................................................................…</w:t>
            </w:r>
            <w:r>
              <w:rPr>
                <w:rFonts w:ascii="Arial" w:hAnsi="Arial" w:cs="Arial"/>
                <w:lang w:val="en-US"/>
              </w:rPr>
              <w:t>…</w:t>
            </w:r>
          </w:p>
          <w:p w14:paraId="3EC4BFF4" w14:textId="77777777" w:rsidR="00CA7C1D" w:rsidRPr="00743FF6" w:rsidRDefault="00CA7C1D" w:rsidP="00F31418">
            <w:pPr>
              <w:rPr>
                <w:rFonts w:ascii="Arial" w:hAnsi="Arial" w:cs="Arial"/>
                <w:lang w:val="en-US"/>
              </w:rPr>
            </w:pPr>
            <w:r w:rsidRPr="00743FF6">
              <w:rPr>
                <w:rFonts w:ascii="Arial" w:hAnsi="Arial" w:cs="Arial"/>
                <w:lang w:val="en-US"/>
              </w:rPr>
              <w:t>.........................................................................................……</w:t>
            </w:r>
          </w:p>
          <w:p w14:paraId="1D04BC06" w14:textId="77777777" w:rsidR="00CA7C1D" w:rsidRPr="00743FF6" w:rsidRDefault="00CA7C1D" w:rsidP="00F31418">
            <w:pPr>
              <w:rPr>
                <w:rFonts w:ascii="Arial" w:hAnsi="Arial" w:cs="Arial"/>
                <w:lang w:val="en-US"/>
              </w:rPr>
            </w:pPr>
            <w:r w:rsidRPr="00743FF6">
              <w:rPr>
                <w:rFonts w:ascii="Arial" w:hAnsi="Arial" w:cs="Arial"/>
                <w:lang w:val="en-US"/>
              </w:rPr>
              <w:t>.........................................................................................……</w:t>
            </w:r>
          </w:p>
          <w:p w14:paraId="59ADF77D" w14:textId="77777777" w:rsidR="00CA7C1D" w:rsidRPr="00743FF6" w:rsidRDefault="00CA7C1D" w:rsidP="00F31418">
            <w:pPr>
              <w:rPr>
                <w:rFonts w:ascii="Arial" w:hAnsi="Arial" w:cs="Arial"/>
                <w:lang w:val="en-US"/>
              </w:rPr>
            </w:pPr>
            <w:proofErr w:type="spellStart"/>
            <w:r w:rsidRPr="00743FF6">
              <w:rPr>
                <w:rFonts w:ascii="Arial" w:hAnsi="Arial" w:cs="Arial"/>
                <w:lang w:val="en-US"/>
              </w:rPr>
              <w:t>telefon</w:t>
            </w:r>
            <w:proofErr w:type="spellEnd"/>
            <w:r w:rsidRPr="00743FF6">
              <w:rPr>
                <w:rFonts w:ascii="Arial" w:hAnsi="Arial" w:cs="Arial"/>
                <w:lang w:val="en-US"/>
              </w:rPr>
              <w:t xml:space="preserve">   ...............................       fax   .....................................</w:t>
            </w:r>
          </w:p>
          <w:p w14:paraId="01FC50ED" w14:textId="77777777" w:rsidR="00CA7C1D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...........................@............................................   </w:t>
            </w:r>
          </w:p>
          <w:p w14:paraId="47B957C2" w14:textId="77777777" w:rsidR="00CA7C1D" w:rsidRPr="00D51DE1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413BB5AE" w14:textId="77777777" w:rsidR="00CA7C1D" w:rsidRPr="005B1D8F" w:rsidRDefault="00CA7C1D" w:rsidP="00D64FAF">
      <w:pPr>
        <w:spacing w:line="360" w:lineRule="auto"/>
        <w:rPr>
          <w:rFonts w:ascii="Arial" w:hAnsi="Arial" w:cs="Arial"/>
          <w:b/>
        </w:rPr>
      </w:pPr>
    </w:p>
    <w:p w14:paraId="2AB59D91" w14:textId="77777777" w:rsidR="00CA7C1D" w:rsidRPr="005B1D8F" w:rsidRDefault="00CA7C1D" w:rsidP="00F3407A">
      <w:pPr>
        <w:pStyle w:val="Lista"/>
        <w:spacing w:line="360" w:lineRule="auto"/>
        <w:ind w:left="0" w:firstLine="0"/>
        <w:jc w:val="both"/>
        <w:rPr>
          <w:rFonts w:ascii="Arial" w:hAnsi="Arial" w:cs="Arial"/>
        </w:rPr>
      </w:pPr>
      <w:r w:rsidRPr="005B1D8F">
        <w:rPr>
          <w:rFonts w:ascii="Arial" w:hAnsi="Arial" w:cs="Arial"/>
        </w:rPr>
        <w:t>Odpowiadając na ogłoszenie o przetargu nieograniczonym na</w:t>
      </w:r>
      <w:r w:rsidR="00F40CDA">
        <w:rPr>
          <w:rFonts w:ascii="Arial" w:hAnsi="Arial" w:cs="Arial"/>
        </w:rPr>
        <w:t xml:space="preserve"> zadanie pod nazwą</w:t>
      </w:r>
      <w:r w:rsidRPr="005B1D8F">
        <w:rPr>
          <w:rFonts w:ascii="Arial" w:hAnsi="Arial" w:cs="Arial"/>
        </w:rPr>
        <w:t>:</w:t>
      </w:r>
    </w:p>
    <w:p w14:paraId="6F4C7F8D" w14:textId="77777777" w:rsidR="00633738" w:rsidRPr="00633738" w:rsidRDefault="00A7357C" w:rsidP="00633738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633738">
        <w:rPr>
          <w:rFonts w:ascii="Arial" w:hAnsi="Arial" w:cs="Arial"/>
          <w:sz w:val="24"/>
          <w:szCs w:val="24"/>
        </w:rPr>
        <w:t>„</w:t>
      </w:r>
      <w:r w:rsidR="00633738" w:rsidRPr="00633738">
        <w:rPr>
          <w:rFonts w:ascii="Arial" w:hAnsi="Arial" w:cs="Arial"/>
          <w:b/>
          <w:sz w:val="24"/>
          <w:szCs w:val="24"/>
        </w:rPr>
        <w:t xml:space="preserve">Świadczenie usług w zakresie publicznego transportu zbiorowego na terenie </w:t>
      </w:r>
    </w:p>
    <w:p w14:paraId="146A96D9" w14:textId="64C63570" w:rsidR="00A7357C" w:rsidRPr="00633738" w:rsidRDefault="00633738" w:rsidP="00633738">
      <w:pPr>
        <w:pStyle w:val="1Styl1"/>
        <w:shd w:val="clear" w:color="auto" w:fill="auto"/>
        <w:rPr>
          <w:rFonts w:eastAsia="ArialNarrow"/>
          <w:sz w:val="24"/>
          <w:szCs w:val="24"/>
        </w:rPr>
      </w:pPr>
      <w:r w:rsidRPr="00633738">
        <w:rPr>
          <w:sz w:val="24"/>
          <w:szCs w:val="24"/>
        </w:rPr>
        <w:t>Gminy Pawonków 2024 rok</w:t>
      </w:r>
      <w:r w:rsidR="00A7357C" w:rsidRPr="00633738">
        <w:rPr>
          <w:sz w:val="24"/>
          <w:szCs w:val="24"/>
        </w:rPr>
        <w:t>”</w:t>
      </w:r>
    </w:p>
    <w:p w14:paraId="5829CE22" w14:textId="77777777" w:rsidR="00CA7C1D" w:rsidRDefault="00CA7C1D" w:rsidP="004116B3">
      <w:pPr>
        <w:rPr>
          <w:rFonts w:ascii="Arial" w:hAnsi="Arial" w:cs="Arial"/>
          <w:sz w:val="28"/>
          <w:szCs w:val="28"/>
        </w:rPr>
      </w:pPr>
    </w:p>
    <w:p w14:paraId="355423A0" w14:textId="213069DA" w:rsidR="00CA7C1D" w:rsidRDefault="00CA7C1D" w:rsidP="005B1D8F">
      <w:pPr>
        <w:spacing w:line="360" w:lineRule="auto"/>
        <w:rPr>
          <w:rFonts w:ascii="Arial" w:hAnsi="Arial" w:cs="Arial"/>
        </w:rPr>
      </w:pPr>
      <w:r w:rsidRPr="005B1D8F">
        <w:rPr>
          <w:rFonts w:ascii="Arial" w:hAnsi="Arial" w:cs="Arial"/>
        </w:rPr>
        <w:t xml:space="preserve">Oferujemy wykonanie przedmiotu zamówienia zgodnie ze wszystkimi wymogami zawartymi w SPECYFIKACJI WARUNKÓW ZAMÓWIENIA </w:t>
      </w:r>
      <w:r>
        <w:rPr>
          <w:rFonts w:ascii="Arial" w:hAnsi="Arial" w:cs="Arial"/>
        </w:rPr>
        <w:t xml:space="preserve">oraz </w:t>
      </w:r>
      <w:r w:rsidR="00834642">
        <w:rPr>
          <w:rFonts w:ascii="Arial" w:hAnsi="Arial" w:cs="Arial"/>
        </w:rPr>
        <w:t xml:space="preserve">projektowanych postanowieniach umownych </w:t>
      </w:r>
      <w:r w:rsidR="0034102E">
        <w:rPr>
          <w:rFonts w:ascii="Arial" w:hAnsi="Arial" w:cs="Arial"/>
        </w:rPr>
        <w:t>na następujących warunkach:</w:t>
      </w:r>
    </w:p>
    <w:p w14:paraId="178DA12C" w14:textId="77777777" w:rsidR="0034102E" w:rsidRDefault="0034102E" w:rsidP="005B1D8F">
      <w:pPr>
        <w:spacing w:line="360" w:lineRule="auto"/>
        <w:rPr>
          <w:rFonts w:ascii="Arial" w:hAnsi="Arial" w:cs="Arial"/>
        </w:rPr>
      </w:pPr>
    </w:p>
    <w:p w14:paraId="04490CBC" w14:textId="1EDD23AE" w:rsidR="0034102E" w:rsidRDefault="0034102E" w:rsidP="0034102E">
      <w:pPr>
        <w:shd w:val="clear" w:color="auto" w:fill="D9D9D9" w:themeFill="background1" w:themeFillShade="D9"/>
        <w:ind w:firstLine="360"/>
        <w:rPr>
          <w:rFonts w:cstheme="minorHAnsi"/>
          <w:b/>
          <w:sz w:val="32"/>
          <w:szCs w:val="32"/>
          <w:u w:val="single"/>
        </w:rPr>
      </w:pPr>
      <w:r w:rsidRPr="00596E5A">
        <w:rPr>
          <w:rFonts w:cstheme="minorHAnsi"/>
          <w:b/>
          <w:sz w:val="32"/>
          <w:szCs w:val="32"/>
          <w:u w:val="single"/>
        </w:rPr>
        <w:t>Część nr 1 – linia podstawowa*</w:t>
      </w:r>
    </w:p>
    <w:p w14:paraId="4F607863" w14:textId="77777777" w:rsidR="00596E5A" w:rsidRPr="00596E5A" w:rsidRDefault="00596E5A" w:rsidP="0034102E">
      <w:pPr>
        <w:shd w:val="clear" w:color="auto" w:fill="D9D9D9" w:themeFill="background1" w:themeFillShade="D9"/>
        <w:ind w:firstLine="360"/>
        <w:rPr>
          <w:rFonts w:cstheme="minorHAnsi"/>
          <w:sz w:val="32"/>
          <w:szCs w:val="32"/>
        </w:rPr>
      </w:pPr>
    </w:p>
    <w:p w14:paraId="3D53F918" w14:textId="77777777" w:rsidR="00596E5A" w:rsidRPr="008534EB" w:rsidRDefault="00596E5A" w:rsidP="00596E5A">
      <w:pPr>
        <w:shd w:val="clear" w:color="auto" w:fill="D9D9D9"/>
        <w:tabs>
          <w:tab w:val="left" w:pos="567"/>
        </w:tabs>
        <w:jc w:val="center"/>
        <w:rPr>
          <w:rFonts w:ascii="Arial" w:hAnsi="Arial" w:cs="Arial"/>
          <w:b/>
          <w:i/>
        </w:rPr>
      </w:pPr>
      <w:r w:rsidRPr="008534EB">
        <w:rPr>
          <w:rFonts w:ascii="Arial" w:hAnsi="Arial" w:cs="Arial"/>
          <w:b/>
          <w:i/>
        </w:rPr>
        <w:t>KRYTERIUM I ( CENA OFERTOWA )</w:t>
      </w:r>
    </w:p>
    <w:p w14:paraId="66BCEB65" w14:textId="77777777" w:rsidR="00596E5A" w:rsidRDefault="00596E5A" w:rsidP="0034102E">
      <w:pPr>
        <w:spacing w:line="360" w:lineRule="auto"/>
        <w:rPr>
          <w:rFonts w:ascii="Arial" w:hAnsi="Arial" w:cs="Arial"/>
          <w:b/>
          <w:i/>
        </w:rPr>
      </w:pPr>
    </w:p>
    <w:p w14:paraId="1BD12250" w14:textId="03BF8E26" w:rsidR="00633738" w:rsidRPr="0034102E" w:rsidRDefault="00596E5A" w:rsidP="0034102E">
      <w:pPr>
        <w:spacing w:line="360" w:lineRule="auto"/>
        <w:rPr>
          <w:rFonts w:ascii="Arial" w:hAnsi="Arial" w:cs="Arial"/>
        </w:rPr>
      </w:pPr>
      <w:r w:rsidRPr="008534EB">
        <w:rPr>
          <w:rFonts w:ascii="Arial" w:hAnsi="Arial" w:cs="Arial"/>
          <w:b/>
          <w:i/>
        </w:rPr>
        <w:t>KRYTERIUM I ( CENA OFERTOWA )</w:t>
      </w:r>
    </w:p>
    <w:p w14:paraId="45BDF8E1" w14:textId="77777777" w:rsidR="0034102E" w:rsidRDefault="00633738" w:rsidP="005B1D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 za 1 wozokilometr ………………………………… zł</w:t>
      </w:r>
      <w:r w:rsidR="0034102E">
        <w:rPr>
          <w:rFonts w:ascii="Arial" w:hAnsi="Arial" w:cs="Arial"/>
        </w:rPr>
        <w:t xml:space="preserve"> netto</w:t>
      </w:r>
    </w:p>
    <w:p w14:paraId="4639EA68" w14:textId="59598E62" w:rsidR="0034102E" w:rsidRPr="0034102E" w:rsidRDefault="0034102E" w:rsidP="0034102E">
      <w:pPr>
        <w:pStyle w:val="Tekstpodstawowy"/>
        <w:spacing w:line="360" w:lineRule="auto"/>
        <w:rPr>
          <w:rFonts w:ascii="Arial" w:hAnsi="Arial" w:cs="Arial"/>
          <w:bCs/>
        </w:rPr>
      </w:pPr>
      <w:r w:rsidRPr="00633738">
        <w:rPr>
          <w:rFonts w:ascii="Arial" w:hAnsi="Arial" w:cs="Arial"/>
          <w:bCs/>
        </w:rPr>
        <w:t>słownie: ...........................................................................................................................</w:t>
      </w:r>
    </w:p>
    <w:p w14:paraId="51E0EFA8" w14:textId="44D2F997" w:rsidR="00633738" w:rsidRPr="00633738" w:rsidRDefault="0034102E" w:rsidP="005B1D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 za 1 wozokilometr ………………………………… zł</w:t>
      </w:r>
      <w:r w:rsidR="00633738">
        <w:rPr>
          <w:rFonts w:ascii="Arial" w:hAnsi="Arial" w:cs="Arial"/>
        </w:rPr>
        <w:t xml:space="preserve"> brutto</w:t>
      </w:r>
    </w:p>
    <w:p w14:paraId="3AD7B714" w14:textId="77777777" w:rsidR="00CA7C1D" w:rsidRPr="00633738" w:rsidRDefault="00CA7C1D" w:rsidP="00F3407A">
      <w:pPr>
        <w:pStyle w:val="Tekstpodstawowy"/>
        <w:spacing w:line="360" w:lineRule="auto"/>
        <w:rPr>
          <w:rFonts w:ascii="Arial" w:hAnsi="Arial" w:cs="Arial"/>
          <w:bCs/>
        </w:rPr>
      </w:pPr>
      <w:r w:rsidRPr="00633738">
        <w:rPr>
          <w:rFonts w:ascii="Arial" w:hAnsi="Arial" w:cs="Arial"/>
          <w:bCs/>
        </w:rPr>
        <w:t>słownie: ...........................................................................................................................</w:t>
      </w:r>
    </w:p>
    <w:p w14:paraId="2677E77A" w14:textId="1730E8F9" w:rsidR="00633738" w:rsidRPr="0034102E" w:rsidRDefault="00633738" w:rsidP="0034102E">
      <w:pPr>
        <w:pStyle w:val="Bezodstpw1"/>
        <w:spacing w:line="360" w:lineRule="auto"/>
        <w:jc w:val="both"/>
        <w:rPr>
          <w:rFonts w:ascii="Arial" w:eastAsia="Malgun Gothic" w:hAnsi="Arial" w:cs="Arial"/>
          <w:b/>
          <w:iCs/>
          <w:sz w:val="22"/>
          <w:szCs w:val="22"/>
        </w:rPr>
      </w:pPr>
      <w:r w:rsidRPr="00633738">
        <w:rPr>
          <w:rFonts w:ascii="Arial" w:eastAsia="Malgun Gothic" w:hAnsi="Arial" w:cs="Arial"/>
          <w:b/>
          <w:iCs/>
          <w:sz w:val="22"/>
          <w:szCs w:val="22"/>
        </w:rPr>
        <w:t xml:space="preserve">Łączna cena brutto za przedmiot zamówienia ustalona na podstawie ceny za </w:t>
      </w:r>
      <w:r w:rsidRPr="00633738">
        <w:rPr>
          <w:rFonts w:ascii="Arial" w:eastAsia="Malgun Gothic" w:hAnsi="Arial" w:cs="Arial"/>
          <w:b/>
          <w:iCs/>
          <w:sz w:val="22"/>
          <w:szCs w:val="22"/>
        </w:rPr>
        <w:br/>
      </w:r>
      <w:r w:rsidRPr="00633738">
        <w:rPr>
          <w:rFonts w:ascii="Arial" w:eastAsia="Malgun Gothic" w:hAnsi="Arial" w:cs="Arial"/>
          <w:b/>
          <w:iCs/>
          <w:sz w:val="22"/>
          <w:szCs w:val="22"/>
        </w:rPr>
        <w:lastRenderedPageBreak/>
        <w:t xml:space="preserve">1 wozokilometr x </w:t>
      </w:r>
      <w:r w:rsidR="00BE6A8F" w:rsidRPr="00DA1D99">
        <w:rPr>
          <w:rFonts w:ascii="Arial" w:eastAsia="Malgun Gothic" w:hAnsi="Arial" w:cs="Arial"/>
          <w:b/>
          <w:iCs/>
          <w:sz w:val="22"/>
          <w:szCs w:val="22"/>
        </w:rPr>
        <w:t>384 048</w:t>
      </w:r>
      <w:r w:rsidRPr="00DA1D99">
        <w:rPr>
          <w:rFonts w:ascii="Arial" w:eastAsia="Malgun Gothic" w:hAnsi="Arial" w:cs="Arial"/>
          <w:b/>
          <w:iCs/>
          <w:sz w:val="22"/>
          <w:szCs w:val="22"/>
        </w:rPr>
        <w:t xml:space="preserve"> km</w:t>
      </w:r>
      <w:r w:rsidRPr="00633738">
        <w:rPr>
          <w:rFonts w:ascii="Arial" w:eastAsia="Malgun Gothic" w:hAnsi="Arial" w:cs="Arial"/>
          <w:b/>
          <w:iCs/>
          <w:sz w:val="22"/>
          <w:szCs w:val="22"/>
        </w:rPr>
        <w:t xml:space="preserve"> = ……………………………………………. zł</w:t>
      </w:r>
    </w:p>
    <w:p w14:paraId="53703E0A" w14:textId="3B044D85" w:rsidR="0034102E" w:rsidRPr="00596E5A" w:rsidRDefault="00633738" w:rsidP="00596E5A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633738">
        <w:rPr>
          <w:rFonts w:ascii="Arial" w:hAnsi="Arial" w:cs="Arial"/>
          <w:b/>
          <w:sz w:val="22"/>
          <w:szCs w:val="22"/>
        </w:rPr>
        <w:t>słownie: ...........................................................................................................................</w:t>
      </w:r>
    </w:p>
    <w:tbl>
      <w:tblPr>
        <w:tblW w:w="9645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6242"/>
      </w:tblGrid>
      <w:tr w:rsidR="0034102E" w14:paraId="69C6E3C0" w14:textId="77777777" w:rsidTr="00AF225D">
        <w:trPr>
          <w:trHeight w:val="375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BA7A737" w14:textId="37F249F3" w:rsidR="0034102E" w:rsidRDefault="0034102E" w:rsidP="00AF225D">
            <w:pPr>
              <w:jc w:val="center"/>
              <w:rPr>
                <w:rFonts w:ascii="Arial" w:hAnsi="Arial" w:cs="Arial"/>
                <w:b/>
                <w:i/>
                <w:kern w:val="2"/>
                <w:sz w:val="16"/>
              </w:rPr>
            </w:pPr>
            <w:r>
              <w:rPr>
                <w:rFonts w:ascii="Arial" w:hAnsi="Arial" w:cs="Arial"/>
                <w:b/>
                <w:i/>
              </w:rPr>
              <w:t>KRYTERIUM II</w:t>
            </w:r>
            <w:r w:rsidR="00DD5955">
              <w:rPr>
                <w:rFonts w:ascii="Arial" w:hAnsi="Arial" w:cs="Arial"/>
                <w:b/>
                <w:i/>
              </w:rPr>
              <w:t xml:space="preserve"> ZAPEWNIENIE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2A0B01">
              <w:rPr>
                <w:rFonts w:ascii="Arial" w:hAnsi="Arial" w:cs="Arial"/>
                <w:b/>
                <w:i/>
              </w:rPr>
              <w:t>PRZEDŁUŻENI</w:t>
            </w:r>
            <w:r w:rsidR="00DD5955">
              <w:rPr>
                <w:rFonts w:ascii="Arial" w:hAnsi="Arial" w:cs="Arial"/>
                <w:b/>
                <w:i/>
              </w:rPr>
              <w:t>A</w:t>
            </w:r>
            <w:r w:rsidR="002A0B01">
              <w:rPr>
                <w:rFonts w:ascii="Arial" w:hAnsi="Arial" w:cs="Arial"/>
                <w:b/>
                <w:i/>
              </w:rPr>
              <w:t xml:space="preserve"> LINII</w:t>
            </w:r>
          </w:p>
        </w:tc>
      </w:tr>
      <w:tr w:rsidR="0034102E" w14:paraId="28B17227" w14:textId="77777777" w:rsidTr="0066743D">
        <w:trPr>
          <w:trHeight w:val="16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1C1B3D" w14:textId="77777777" w:rsidR="0034102E" w:rsidRDefault="0034102E" w:rsidP="00AF225D">
            <w:pPr>
              <w:rPr>
                <w:rFonts w:ascii="Arial" w:hAnsi="Arial" w:cs="Arial"/>
              </w:rPr>
            </w:pPr>
          </w:p>
          <w:p w14:paraId="674DA882" w14:textId="4A8DCB86" w:rsidR="0034102E" w:rsidRDefault="002A0B01" w:rsidP="002A0B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PRZEDŁUŻENIE LINII DO LUBLIŃCA</w:t>
            </w:r>
          </w:p>
          <w:p w14:paraId="294669A8" w14:textId="3CC5AFD8" w:rsidR="0034102E" w:rsidRDefault="0034102E" w:rsidP="002A0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(właściwe zaznaczyć)</w:t>
            </w:r>
          </w:p>
          <w:p w14:paraId="0D501120" w14:textId="77777777" w:rsidR="0034102E" w:rsidRDefault="0034102E" w:rsidP="00AF2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A9DA" w14:textId="77777777" w:rsidR="0034102E" w:rsidRDefault="0034102E" w:rsidP="00AF225D">
            <w:pPr>
              <w:ind w:left="420" w:hanging="348"/>
              <w:jc w:val="both"/>
              <w:rPr>
                <w:rFonts w:ascii="Arial" w:hAnsi="Arial" w:cs="Arial"/>
                <w:u w:val="single"/>
              </w:rPr>
            </w:pPr>
          </w:p>
          <w:p w14:paraId="4859F6FF" w14:textId="3481CC76" w:rsidR="0034102E" w:rsidRDefault="00DD5955" w:rsidP="00AF2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zapewniam przedłużenie linii</w:t>
            </w:r>
            <w:r w:rsidR="006674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 Lipia Śląskiego </w:t>
            </w:r>
            <w:r w:rsidR="0066743D">
              <w:rPr>
                <w:rFonts w:ascii="Arial" w:hAnsi="Arial" w:cs="Arial"/>
              </w:rPr>
              <w:t>do Lublińca</w:t>
            </w:r>
            <w:r>
              <w:rPr>
                <w:rFonts w:ascii="Arial" w:hAnsi="Arial" w:cs="Arial"/>
              </w:rPr>
              <w:t xml:space="preserve"> dla</w:t>
            </w:r>
            <w:r w:rsidR="0034102E">
              <w:rPr>
                <w:rFonts w:ascii="Arial" w:hAnsi="Arial" w:cs="Arial"/>
              </w:rPr>
              <w:t>:</w:t>
            </w:r>
          </w:p>
          <w:p w14:paraId="0992FD04" w14:textId="77777777" w:rsidR="00663C62" w:rsidRDefault="00663C62" w:rsidP="00AF225D">
            <w:pPr>
              <w:jc w:val="both"/>
              <w:rPr>
                <w:rFonts w:ascii="Arial" w:hAnsi="Arial" w:cs="Arial"/>
              </w:rPr>
            </w:pPr>
          </w:p>
          <w:p w14:paraId="3E657692" w14:textId="091EE8A0" w:rsidR="0034102E" w:rsidRPr="00663C62" w:rsidRDefault="00663C62" w:rsidP="00663C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63C62">
              <w:rPr>
                <w:rFonts w:ascii="Arial" w:hAnsi="Arial" w:cs="Arial"/>
                <w:b/>
                <w:sz w:val="24"/>
                <w:szCs w:val="24"/>
              </w:rPr>
              <w:t>TAK:</w:t>
            </w:r>
          </w:p>
          <w:p w14:paraId="55828206" w14:textId="63F766D0" w:rsidR="0034102E" w:rsidRDefault="0034102E" w:rsidP="00663C62">
            <w:pPr>
              <w:ind w:left="557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74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5955">
              <w:rPr>
                <w:rFonts w:ascii="Arial" w:hAnsi="Arial" w:cs="Arial"/>
                <w:b/>
                <w:sz w:val="24"/>
                <w:szCs w:val="24"/>
              </w:rPr>
              <w:t>jednej linii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0AC308DC" w14:textId="77777777" w:rsidR="0034102E" w:rsidRDefault="0034102E" w:rsidP="00AF22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EEA1A" w14:textId="5687B97D" w:rsidR="0034102E" w:rsidRDefault="0034102E" w:rsidP="00663C62">
            <w:pPr>
              <w:ind w:firstLine="8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="006674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5955">
              <w:rPr>
                <w:rFonts w:ascii="Arial" w:hAnsi="Arial" w:cs="Arial"/>
                <w:b/>
                <w:sz w:val="24"/>
                <w:szCs w:val="24"/>
              </w:rPr>
              <w:t>dwóch linii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14:paraId="720832FE" w14:textId="77777777" w:rsidR="002A0B01" w:rsidRDefault="002A0B01" w:rsidP="00663C62">
            <w:pPr>
              <w:ind w:firstLine="8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AF330F" w14:textId="3D357D95" w:rsidR="002A0B01" w:rsidRDefault="002A0B01" w:rsidP="00663C62">
            <w:pPr>
              <w:ind w:firstLine="8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74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D5955">
              <w:rPr>
                <w:rFonts w:ascii="Arial" w:hAnsi="Arial" w:cs="Arial"/>
                <w:b/>
                <w:sz w:val="24"/>
                <w:szCs w:val="24"/>
              </w:rPr>
              <w:t>trzech linii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135953F" w14:textId="77777777" w:rsidR="00663C62" w:rsidRDefault="00663C62" w:rsidP="00AF22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614CEF" w14:textId="1C4EC52C" w:rsidR="00663C62" w:rsidRDefault="00663C62" w:rsidP="00AF22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NIE </w:t>
            </w:r>
          </w:p>
          <w:p w14:paraId="773789E1" w14:textId="3F992B0A" w:rsidR="002A0B01" w:rsidRDefault="002A0B01" w:rsidP="00AF2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B01" w14:paraId="5276D8E5" w14:textId="77777777" w:rsidTr="0066743D">
        <w:trPr>
          <w:trHeight w:val="16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pct12" w:color="auto" w:fill="auto"/>
            <w:vAlign w:val="center"/>
          </w:tcPr>
          <w:p w14:paraId="7F218FB7" w14:textId="297FA5B0" w:rsidR="002A0B01" w:rsidRDefault="002A0B01" w:rsidP="002A0B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PRZEDŁUŻENIE LINII DO DOBRODZIENIA</w:t>
            </w:r>
          </w:p>
          <w:p w14:paraId="45935F3C" w14:textId="77777777" w:rsidR="002A0B01" w:rsidRDefault="002A0B01" w:rsidP="002A0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(właściwe zaznaczyć)</w:t>
            </w:r>
          </w:p>
          <w:p w14:paraId="1804B6AC" w14:textId="77777777" w:rsidR="002A0B01" w:rsidRDefault="002A0B01" w:rsidP="00AF225D">
            <w:pPr>
              <w:rPr>
                <w:rFonts w:ascii="Arial" w:hAnsi="Arial" w:cs="Arial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</w:tcPr>
          <w:p w14:paraId="6EB240CA" w14:textId="77777777" w:rsidR="002A0B01" w:rsidRDefault="002A0B01" w:rsidP="00AF225D">
            <w:pPr>
              <w:ind w:left="420" w:hanging="348"/>
              <w:jc w:val="both"/>
              <w:rPr>
                <w:rFonts w:ascii="Arial" w:hAnsi="Arial" w:cs="Arial"/>
                <w:u w:val="single"/>
              </w:rPr>
            </w:pPr>
          </w:p>
          <w:p w14:paraId="1C2A5055" w14:textId="158C2B8E" w:rsidR="00DD5955" w:rsidRDefault="00DD5955" w:rsidP="00DD59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Oświadczam, że zapewniam przedłużenie linii z </w:t>
            </w:r>
            <w:proofErr w:type="spellStart"/>
            <w:r>
              <w:rPr>
                <w:rFonts w:ascii="Arial" w:hAnsi="Arial" w:cs="Arial"/>
              </w:rPr>
              <w:t>Gwoździan</w:t>
            </w:r>
            <w:proofErr w:type="spellEnd"/>
            <w:r>
              <w:rPr>
                <w:rFonts w:ascii="Arial" w:hAnsi="Arial" w:cs="Arial"/>
              </w:rPr>
              <w:t xml:space="preserve"> do Dobrodzienia dla:</w:t>
            </w:r>
          </w:p>
          <w:p w14:paraId="36A4C3A3" w14:textId="77777777" w:rsidR="00663C62" w:rsidRDefault="00663C62" w:rsidP="00DD5955">
            <w:pPr>
              <w:jc w:val="both"/>
              <w:rPr>
                <w:rFonts w:ascii="Arial" w:hAnsi="Arial" w:cs="Arial"/>
              </w:rPr>
            </w:pPr>
          </w:p>
          <w:p w14:paraId="09C541C2" w14:textId="6F78772E" w:rsidR="00663C62" w:rsidRDefault="00663C62" w:rsidP="00DD59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63C62">
              <w:rPr>
                <w:rFonts w:ascii="Arial" w:hAnsi="Arial" w:cs="Arial"/>
                <w:b/>
                <w:sz w:val="24"/>
                <w:szCs w:val="24"/>
              </w:rPr>
              <w:t>TAK:</w:t>
            </w:r>
          </w:p>
          <w:p w14:paraId="2DF771F9" w14:textId="24831CA5" w:rsidR="0066743D" w:rsidRPr="0066743D" w:rsidRDefault="0066743D" w:rsidP="006674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08DC26D1" w14:textId="1A8D3792" w:rsidR="0066743D" w:rsidRDefault="0066743D" w:rsidP="00663C62">
            <w:pPr>
              <w:ind w:firstLine="8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1D99">
              <w:rPr>
                <w:rFonts w:ascii="Arial" w:hAnsi="Arial" w:cs="Arial"/>
                <w:b/>
                <w:sz w:val="24"/>
                <w:szCs w:val="24"/>
              </w:rPr>
              <w:t>linii nr 3 (szybkiej)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F6613DA" w14:textId="77777777" w:rsidR="00663C62" w:rsidRDefault="00663C62" w:rsidP="00663C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CD5426" w14:textId="41221437" w:rsidR="00663C62" w:rsidRDefault="00663C62" w:rsidP="00663C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  <w:p w14:paraId="07E0B470" w14:textId="77777777" w:rsidR="0066743D" w:rsidRPr="0066743D" w:rsidRDefault="0066743D" w:rsidP="0066743D">
            <w:pPr>
              <w:ind w:firstLine="708"/>
              <w:rPr>
                <w:rFonts w:ascii="Arial" w:hAnsi="Arial" w:cs="Arial"/>
              </w:rPr>
            </w:pPr>
          </w:p>
        </w:tc>
      </w:tr>
    </w:tbl>
    <w:p w14:paraId="7317937B" w14:textId="77777777" w:rsidR="0034102E" w:rsidRDefault="0034102E" w:rsidP="00633738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645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6242"/>
      </w:tblGrid>
      <w:tr w:rsidR="00596E5A" w14:paraId="1A3F10F6" w14:textId="77777777" w:rsidTr="00AF225D">
        <w:trPr>
          <w:trHeight w:val="375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52792FF" w14:textId="6508C41F" w:rsidR="00596E5A" w:rsidRDefault="00596E5A" w:rsidP="00AF225D">
            <w:pPr>
              <w:jc w:val="center"/>
              <w:rPr>
                <w:rFonts w:ascii="Arial" w:hAnsi="Arial" w:cs="Arial"/>
                <w:b/>
                <w:i/>
                <w:kern w:val="2"/>
                <w:sz w:val="16"/>
              </w:rPr>
            </w:pPr>
            <w:r>
              <w:rPr>
                <w:rFonts w:ascii="Arial" w:hAnsi="Arial" w:cs="Arial"/>
                <w:b/>
                <w:i/>
              </w:rPr>
              <w:t>KRYTERIUM III (ILOŚĆ POJAZDÓW O STANDARDZIE EMISJI SPALIN POWYŻEJ EURO 5)</w:t>
            </w:r>
          </w:p>
        </w:tc>
      </w:tr>
      <w:tr w:rsidR="00596E5A" w14:paraId="6D4FB0C5" w14:textId="77777777" w:rsidTr="00AF225D">
        <w:trPr>
          <w:trHeight w:val="16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pct12" w:color="auto" w:fill="auto"/>
          </w:tcPr>
          <w:p w14:paraId="007A7C6C" w14:textId="77777777" w:rsidR="00596E5A" w:rsidRDefault="00596E5A" w:rsidP="00AF225D">
            <w:pPr>
              <w:rPr>
                <w:rFonts w:ascii="Arial" w:hAnsi="Arial" w:cs="Arial"/>
              </w:rPr>
            </w:pPr>
          </w:p>
          <w:p w14:paraId="7603E08C" w14:textId="28861047" w:rsidR="00596E5A" w:rsidRDefault="00596E5A" w:rsidP="00596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POJAZDÓW</w:t>
            </w:r>
          </w:p>
          <w:p w14:paraId="0DCA463C" w14:textId="64EB6089" w:rsidR="00596E5A" w:rsidRDefault="00596E5A" w:rsidP="00596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(właściwe zaznaczyć)</w:t>
            </w:r>
          </w:p>
          <w:p w14:paraId="23F5360E" w14:textId="77777777" w:rsidR="00596E5A" w:rsidRDefault="00596E5A" w:rsidP="00AF2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</w:tcPr>
          <w:p w14:paraId="11276ACA" w14:textId="77777777" w:rsidR="00596E5A" w:rsidRDefault="00596E5A" w:rsidP="00AF225D">
            <w:pPr>
              <w:ind w:left="420" w:hanging="348"/>
              <w:jc w:val="both"/>
              <w:rPr>
                <w:rFonts w:ascii="Arial" w:hAnsi="Arial" w:cs="Arial"/>
                <w:u w:val="single"/>
              </w:rPr>
            </w:pPr>
          </w:p>
          <w:p w14:paraId="30388799" w14:textId="24BE3674" w:rsidR="00596E5A" w:rsidRDefault="00596E5A" w:rsidP="00AF2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zadeklarowanej ilości pojazdów o standardzie emisji spalin powyżej EURO 5 spośród pojazdów przeznaczonych na realizację przedmiotowego zamówienia:</w:t>
            </w:r>
          </w:p>
          <w:p w14:paraId="7A2E53FF" w14:textId="3035E76E" w:rsidR="00991153" w:rsidRPr="00991153" w:rsidRDefault="00991153" w:rsidP="00AF2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brak pojazdów</w:t>
            </w:r>
          </w:p>
          <w:p w14:paraId="03B6C59D" w14:textId="77777777" w:rsidR="00596E5A" w:rsidRDefault="00596E5A" w:rsidP="00AF225D">
            <w:pPr>
              <w:rPr>
                <w:rFonts w:ascii="Arial" w:hAnsi="Arial" w:cs="Arial"/>
              </w:rPr>
            </w:pPr>
          </w:p>
          <w:p w14:paraId="15C7C106" w14:textId="339E9214" w:rsidR="00596E5A" w:rsidRDefault="00596E5A" w:rsidP="00AF2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B0478">
              <w:rPr>
                <w:rFonts w:ascii="Arial" w:hAnsi="Arial" w:cs="Arial"/>
                <w:b/>
                <w:sz w:val="24"/>
                <w:szCs w:val="24"/>
              </w:rPr>
              <w:t>-2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pojazd</w:t>
            </w:r>
            <w:r w:rsidR="00EB0478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  <w:p w14:paraId="2B44C45E" w14:textId="77777777" w:rsidR="00596E5A" w:rsidRDefault="00596E5A" w:rsidP="00AF22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732FF" w14:textId="003119C0" w:rsidR="00596E5A" w:rsidRDefault="00596E5A" w:rsidP="00AF22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0478">
              <w:rPr>
                <w:rFonts w:ascii="Arial" w:hAnsi="Arial" w:cs="Arial"/>
                <w:b/>
                <w:sz w:val="24"/>
                <w:szCs w:val="24"/>
              </w:rPr>
              <w:t>3-4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pojazdy</w:t>
            </w:r>
          </w:p>
          <w:p w14:paraId="6085D0AA" w14:textId="77777777" w:rsidR="00596E5A" w:rsidRDefault="00596E5A" w:rsidP="00AF22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A2E4B9" w14:textId="35600B64" w:rsidR="00596E5A" w:rsidRDefault="00596E5A" w:rsidP="00596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0478">
              <w:rPr>
                <w:rFonts w:ascii="Arial" w:hAnsi="Arial" w:cs="Arial"/>
                <w:b/>
                <w:sz w:val="24"/>
                <w:szCs w:val="24"/>
              </w:rPr>
              <w:t>5-6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pojazd</w:t>
            </w:r>
            <w:r w:rsidR="00EB0478">
              <w:rPr>
                <w:rFonts w:ascii="Arial" w:hAnsi="Arial" w:cs="Arial"/>
                <w:b/>
                <w:sz w:val="24"/>
                <w:szCs w:val="24"/>
              </w:rPr>
              <w:t>ów</w:t>
            </w:r>
          </w:p>
          <w:p w14:paraId="082E250A" w14:textId="77777777" w:rsidR="00596E5A" w:rsidRDefault="00596E5A" w:rsidP="00AF2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331D96" w14:textId="77777777" w:rsidR="00596E5A" w:rsidRDefault="00596E5A" w:rsidP="00596E5A">
      <w:pPr>
        <w:spacing w:line="360" w:lineRule="auto"/>
        <w:rPr>
          <w:rFonts w:ascii="Arial" w:hAnsi="Arial" w:cs="Arial"/>
        </w:rPr>
      </w:pPr>
    </w:p>
    <w:p w14:paraId="4202B22C" w14:textId="5DC4A198" w:rsidR="00596E5A" w:rsidRDefault="00596E5A" w:rsidP="00596E5A">
      <w:pPr>
        <w:shd w:val="clear" w:color="auto" w:fill="D9D9D9" w:themeFill="background1" w:themeFillShade="D9"/>
        <w:ind w:firstLine="360"/>
        <w:rPr>
          <w:rFonts w:cstheme="minorHAnsi"/>
          <w:b/>
          <w:sz w:val="32"/>
          <w:szCs w:val="32"/>
          <w:u w:val="single"/>
        </w:rPr>
      </w:pPr>
      <w:r w:rsidRPr="00596E5A">
        <w:rPr>
          <w:rFonts w:cstheme="minorHAnsi"/>
          <w:b/>
          <w:sz w:val="32"/>
          <w:szCs w:val="32"/>
          <w:u w:val="single"/>
        </w:rPr>
        <w:t xml:space="preserve">Część nr </w:t>
      </w:r>
      <w:r>
        <w:rPr>
          <w:rFonts w:cstheme="minorHAnsi"/>
          <w:b/>
          <w:sz w:val="32"/>
          <w:szCs w:val="32"/>
          <w:u w:val="single"/>
        </w:rPr>
        <w:t>2</w:t>
      </w:r>
      <w:r w:rsidRPr="00596E5A">
        <w:rPr>
          <w:rFonts w:cstheme="minorHAnsi"/>
          <w:b/>
          <w:sz w:val="32"/>
          <w:szCs w:val="32"/>
          <w:u w:val="single"/>
        </w:rPr>
        <w:t xml:space="preserve"> – linia </w:t>
      </w:r>
      <w:r>
        <w:rPr>
          <w:rFonts w:cstheme="minorHAnsi"/>
          <w:b/>
          <w:sz w:val="32"/>
          <w:szCs w:val="32"/>
          <w:u w:val="single"/>
        </w:rPr>
        <w:t>szkolna</w:t>
      </w:r>
      <w:r w:rsidRPr="00596E5A">
        <w:rPr>
          <w:rFonts w:cstheme="minorHAnsi"/>
          <w:b/>
          <w:sz w:val="32"/>
          <w:szCs w:val="32"/>
          <w:u w:val="single"/>
        </w:rPr>
        <w:t>*</w:t>
      </w:r>
    </w:p>
    <w:p w14:paraId="2E698279" w14:textId="77777777" w:rsidR="00596E5A" w:rsidRDefault="00596E5A" w:rsidP="00596E5A">
      <w:pPr>
        <w:shd w:val="clear" w:color="auto" w:fill="D9D9D9" w:themeFill="background1" w:themeFillShade="D9"/>
        <w:ind w:firstLine="360"/>
        <w:rPr>
          <w:rFonts w:cstheme="minorHAnsi"/>
          <w:b/>
          <w:sz w:val="32"/>
          <w:szCs w:val="32"/>
          <w:u w:val="single"/>
        </w:rPr>
      </w:pPr>
    </w:p>
    <w:p w14:paraId="61F5AAFD" w14:textId="24C59EDB" w:rsidR="00596E5A" w:rsidRPr="00596E5A" w:rsidRDefault="00596E5A" w:rsidP="00596E5A">
      <w:pPr>
        <w:shd w:val="clear" w:color="auto" w:fill="D9D9D9"/>
        <w:tabs>
          <w:tab w:val="left" w:pos="567"/>
        </w:tabs>
        <w:jc w:val="center"/>
        <w:rPr>
          <w:rFonts w:ascii="Arial" w:hAnsi="Arial" w:cs="Arial"/>
          <w:b/>
          <w:i/>
        </w:rPr>
      </w:pPr>
      <w:r w:rsidRPr="008534EB">
        <w:rPr>
          <w:rFonts w:ascii="Arial" w:hAnsi="Arial" w:cs="Arial"/>
          <w:b/>
          <w:i/>
        </w:rPr>
        <w:t>KRYTERIUM I ( CENA OFERTOWA )</w:t>
      </w:r>
    </w:p>
    <w:p w14:paraId="7C7A220A" w14:textId="77777777" w:rsidR="00596E5A" w:rsidRPr="0034102E" w:rsidRDefault="00596E5A" w:rsidP="00596E5A">
      <w:pPr>
        <w:spacing w:line="360" w:lineRule="auto"/>
        <w:rPr>
          <w:rFonts w:ascii="Arial" w:hAnsi="Arial" w:cs="Arial"/>
        </w:rPr>
      </w:pPr>
    </w:p>
    <w:p w14:paraId="7478D496" w14:textId="77777777" w:rsidR="00596E5A" w:rsidRDefault="00596E5A" w:rsidP="00596E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 za 1 wozokilometr ………………………………… zł netto</w:t>
      </w:r>
    </w:p>
    <w:p w14:paraId="5A80818A" w14:textId="77777777" w:rsidR="00596E5A" w:rsidRPr="0034102E" w:rsidRDefault="00596E5A" w:rsidP="00596E5A">
      <w:pPr>
        <w:pStyle w:val="Tekstpodstawowy"/>
        <w:spacing w:line="360" w:lineRule="auto"/>
        <w:rPr>
          <w:rFonts w:ascii="Arial" w:hAnsi="Arial" w:cs="Arial"/>
          <w:bCs/>
        </w:rPr>
      </w:pPr>
      <w:r w:rsidRPr="00633738">
        <w:rPr>
          <w:rFonts w:ascii="Arial" w:hAnsi="Arial" w:cs="Arial"/>
          <w:bCs/>
        </w:rPr>
        <w:t>słownie: ...........................................................................................................................</w:t>
      </w:r>
    </w:p>
    <w:p w14:paraId="0EF67F80" w14:textId="77777777" w:rsidR="00596E5A" w:rsidRPr="00633738" w:rsidRDefault="00596E5A" w:rsidP="00596E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 za 1 wozokilometr ………………………………… zł brutto</w:t>
      </w:r>
    </w:p>
    <w:p w14:paraId="2186085A" w14:textId="77777777" w:rsidR="00596E5A" w:rsidRPr="00633738" w:rsidRDefault="00596E5A" w:rsidP="00596E5A">
      <w:pPr>
        <w:pStyle w:val="Tekstpodstawowy"/>
        <w:spacing w:line="360" w:lineRule="auto"/>
        <w:rPr>
          <w:rFonts w:ascii="Arial" w:hAnsi="Arial" w:cs="Arial"/>
          <w:bCs/>
        </w:rPr>
      </w:pPr>
      <w:r w:rsidRPr="00633738">
        <w:rPr>
          <w:rFonts w:ascii="Arial" w:hAnsi="Arial" w:cs="Arial"/>
          <w:bCs/>
        </w:rPr>
        <w:lastRenderedPageBreak/>
        <w:t>słownie: ...........................................................................................................................</w:t>
      </w:r>
    </w:p>
    <w:p w14:paraId="2DFB16AD" w14:textId="10309B5D" w:rsidR="00596E5A" w:rsidRPr="0034102E" w:rsidRDefault="00596E5A" w:rsidP="00596E5A">
      <w:pPr>
        <w:pStyle w:val="Bezodstpw1"/>
        <w:spacing w:line="360" w:lineRule="auto"/>
        <w:jc w:val="both"/>
        <w:rPr>
          <w:rFonts w:ascii="Arial" w:eastAsia="Malgun Gothic" w:hAnsi="Arial" w:cs="Arial"/>
          <w:b/>
          <w:iCs/>
          <w:sz w:val="22"/>
          <w:szCs w:val="22"/>
        </w:rPr>
      </w:pPr>
      <w:r w:rsidRPr="00633738">
        <w:rPr>
          <w:rFonts w:ascii="Arial" w:eastAsia="Malgun Gothic" w:hAnsi="Arial" w:cs="Arial"/>
          <w:b/>
          <w:iCs/>
          <w:sz w:val="22"/>
          <w:szCs w:val="22"/>
        </w:rPr>
        <w:t xml:space="preserve">Łączna cena brutto za przedmiot zamówienia ustalona na podstawie ceny za </w:t>
      </w:r>
      <w:r w:rsidRPr="00633738">
        <w:rPr>
          <w:rFonts w:ascii="Arial" w:eastAsia="Malgun Gothic" w:hAnsi="Arial" w:cs="Arial"/>
          <w:b/>
          <w:iCs/>
          <w:sz w:val="22"/>
          <w:szCs w:val="22"/>
        </w:rPr>
        <w:br/>
        <w:t xml:space="preserve">1 wozokilometr x </w:t>
      </w:r>
      <w:r w:rsidR="004B01FC" w:rsidRPr="00DA1D99">
        <w:rPr>
          <w:rFonts w:ascii="Arial" w:eastAsia="Malgun Gothic" w:hAnsi="Arial" w:cs="Arial"/>
          <w:b/>
          <w:iCs/>
          <w:sz w:val="22"/>
          <w:szCs w:val="22"/>
        </w:rPr>
        <w:t>28</w:t>
      </w:r>
      <w:r w:rsidRPr="00DA1D99">
        <w:rPr>
          <w:rFonts w:ascii="Arial" w:eastAsia="Malgun Gothic" w:hAnsi="Arial" w:cs="Arial"/>
          <w:b/>
          <w:iCs/>
          <w:sz w:val="22"/>
          <w:szCs w:val="22"/>
        </w:rPr>
        <w:t xml:space="preserve"> </w:t>
      </w:r>
      <w:r w:rsidR="004B01FC" w:rsidRPr="00DA1D99">
        <w:rPr>
          <w:rFonts w:ascii="Arial" w:eastAsia="Malgun Gothic" w:hAnsi="Arial" w:cs="Arial"/>
          <w:b/>
          <w:iCs/>
          <w:sz w:val="22"/>
          <w:szCs w:val="22"/>
        </w:rPr>
        <w:t>14</w:t>
      </w:r>
      <w:r w:rsidRPr="00DA1D99">
        <w:rPr>
          <w:rFonts w:ascii="Arial" w:eastAsia="Malgun Gothic" w:hAnsi="Arial" w:cs="Arial"/>
          <w:b/>
          <w:iCs/>
          <w:sz w:val="22"/>
          <w:szCs w:val="22"/>
        </w:rPr>
        <w:t>0</w:t>
      </w:r>
      <w:r w:rsidRPr="00633738">
        <w:rPr>
          <w:rFonts w:ascii="Arial" w:eastAsia="Malgun Gothic" w:hAnsi="Arial" w:cs="Arial"/>
          <w:b/>
          <w:iCs/>
          <w:sz w:val="22"/>
          <w:szCs w:val="22"/>
        </w:rPr>
        <w:t xml:space="preserve"> km = ……………………………………………. zł</w:t>
      </w:r>
    </w:p>
    <w:p w14:paraId="14A1A43F" w14:textId="77777777" w:rsidR="00596E5A" w:rsidRDefault="00596E5A" w:rsidP="00596E5A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633738">
        <w:rPr>
          <w:rFonts w:ascii="Arial" w:hAnsi="Arial" w:cs="Arial"/>
          <w:b/>
          <w:sz w:val="22"/>
          <w:szCs w:val="22"/>
        </w:rPr>
        <w:t>słownie: ...........................................................................................................................</w:t>
      </w:r>
    </w:p>
    <w:p w14:paraId="44A3F466" w14:textId="77777777" w:rsidR="00663C62" w:rsidRDefault="00663C62" w:rsidP="00596E5A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645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6242"/>
      </w:tblGrid>
      <w:tr w:rsidR="00596E5A" w14:paraId="3BDC37EA" w14:textId="77777777" w:rsidTr="00AF225D">
        <w:trPr>
          <w:trHeight w:val="375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B50F539" w14:textId="7DB1059B" w:rsidR="00596E5A" w:rsidRDefault="00596E5A" w:rsidP="00AF225D">
            <w:pPr>
              <w:jc w:val="center"/>
              <w:rPr>
                <w:rFonts w:ascii="Arial" w:hAnsi="Arial" w:cs="Arial"/>
                <w:b/>
                <w:i/>
                <w:kern w:val="2"/>
                <w:sz w:val="16"/>
              </w:rPr>
            </w:pPr>
            <w:r>
              <w:rPr>
                <w:rFonts w:ascii="Arial" w:hAnsi="Arial" w:cs="Arial"/>
                <w:b/>
                <w:i/>
              </w:rPr>
              <w:t>KRYTERIUM II (ILOŚĆ POJAZDÓW O STANDARDZIE EMISJI SPALIN POWYŻEJ EURO 5)</w:t>
            </w:r>
          </w:p>
        </w:tc>
      </w:tr>
      <w:tr w:rsidR="00596E5A" w14:paraId="3ABD00CC" w14:textId="77777777" w:rsidTr="00AF225D">
        <w:trPr>
          <w:trHeight w:val="16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pct12" w:color="auto" w:fill="auto"/>
          </w:tcPr>
          <w:p w14:paraId="0A59EC4B" w14:textId="77777777" w:rsidR="00596E5A" w:rsidRDefault="00596E5A" w:rsidP="00AF225D">
            <w:pPr>
              <w:rPr>
                <w:rFonts w:ascii="Arial" w:hAnsi="Arial" w:cs="Arial"/>
              </w:rPr>
            </w:pPr>
          </w:p>
          <w:p w14:paraId="36CABC62" w14:textId="77777777" w:rsidR="00596E5A" w:rsidRDefault="00596E5A" w:rsidP="00AF22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POJAZDÓW</w:t>
            </w:r>
          </w:p>
          <w:p w14:paraId="1AA9CBDA" w14:textId="77777777" w:rsidR="00596E5A" w:rsidRDefault="00596E5A" w:rsidP="00AF22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(właściwe zaznaczyć)</w:t>
            </w:r>
          </w:p>
          <w:p w14:paraId="7EFE3246" w14:textId="77777777" w:rsidR="00596E5A" w:rsidRDefault="00596E5A" w:rsidP="00AF22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</w:tcPr>
          <w:p w14:paraId="78DB9D97" w14:textId="77777777" w:rsidR="00596E5A" w:rsidRDefault="00596E5A" w:rsidP="00AF225D">
            <w:pPr>
              <w:ind w:left="420" w:hanging="348"/>
              <w:jc w:val="both"/>
              <w:rPr>
                <w:rFonts w:ascii="Arial" w:hAnsi="Arial" w:cs="Arial"/>
                <w:u w:val="single"/>
              </w:rPr>
            </w:pPr>
          </w:p>
          <w:p w14:paraId="1C3994EE" w14:textId="77777777" w:rsidR="00596E5A" w:rsidRDefault="00596E5A" w:rsidP="00AF2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zadeklarowanej ilości pojazdów o standardzie emisji spalin powyżej EURO 5 spośród pojazdów przeznaczonych na realizację przedmiotowego zamówienia:</w:t>
            </w:r>
          </w:p>
          <w:p w14:paraId="15FDBCCA" w14:textId="77777777" w:rsidR="00991153" w:rsidRDefault="00991153" w:rsidP="00AF225D">
            <w:pPr>
              <w:jc w:val="both"/>
              <w:rPr>
                <w:rFonts w:ascii="Arial" w:hAnsi="Arial" w:cs="Arial"/>
              </w:rPr>
            </w:pPr>
          </w:p>
          <w:p w14:paraId="190B5B00" w14:textId="63AEDF2C" w:rsidR="00991153" w:rsidRDefault="00991153" w:rsidP="00AF22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brak pojazdów</w:t>
            </w:r>
          </w:p>
          <w:p w14:paraId="681337AA" w14:textId="77777777" w:rsidR="00596E5A" w:rsidRDefault="00596E5A" w:rsidP="00AF225D">
            <w:pPr>
              <w:rPr>
                <w:rFonts w:ascii="Arial" w:hAnsi="Arial" w:cs="Arial"/>
              </w:rPr>
            </w:pPr>
          </w:p>
          <w:p w14:paraId="444B605B" w14:textId="77777777" w:rsidR="00596E5A" w:rsidRDefault="00596E5A" w:rsidP="00AF2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 pojazd</w:t>
            </w:r>
          </w:p>
          <w:p w14:paraId="1ABC569B" w14:textId="77777777" w:rsidR="00596E5A" w:rsidRDefault="00596E5A" w:rsidP="00AF22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34017" w14:textId="77777777" w:rsidR="00596E5A" w:rsidRDefault="00596E5A" w:rsidP="00AF22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 pojazdy</w:t>
            </w:r>
          </w:p>
          <w:p w14:paraId="3076057B" w14:textId="77777777" w:rsidR="00596E5A" w:rsidRDefault="00596E5A" w:rsidP="00596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8800F6" w14:textId="77777777" w:rsidR="00991153" w:rsidRPr="00991153" w:rsidRDefault="00991153" w:rsidP="00991153">
      <w:pPr>
        <w:tabs>
          <w:tab w:val="left" w:pos="828"/>
        </w:tabs>
        <w:spacing w:before="240"/>
        <w:rPr>
          <w:rFonts w:cstheme="minorHAnsi"/>
          <w:b/>
          <w:sz w:val="32"/>
          <w:szCs w:val="32"/>
          <w:u w:val="single"/>
        </w:rPr>
      </w:pPr>
      <w:r w:rsidRPr="00991153">
        <w:rPr>
          <w:rFonts w:cstheme="minorHAnsi"/>
          <w:b/>
          <w:sz w:val="32"/>
          <w:szCs w:val="32"/>
          <w:u w:val="single"/>
        </w:rPr>
        <w:t>* Jeżeli dotyczy</w:t>
      </w:r>
    </w:p>
    <w:p w14:paraId="550DFA66" w14:textId="77777777" w:rsidR="00663C62" w:rsidRPr="00633738" w:rsidRDefault="00663C62" w:rsidP="00633738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236"/>
      </w:tblGrid>
      <w:tr w:rsidR="00CA7C1D" w:rsidRPr="00C573B9" w14:paraId="7D6BD236" w14:textId="77777777" w:rsidTr="00991153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2234E0F" w14:textId="77777777" w:rsidR="00CA7C1D" w:rsidRPr="00C573B9" w:rsidRDefault="00CA7C1D" w:rsidP="00C813AB">
            <w:pPr>
              <w:rPr>
                <w:rFonts w:ascii="Arial" w:hAnsi="Arial" w:cs="Arial"/>
              </w:rPr>
            </w:pPr>
          </w:p>
          <w:p w14:paraId="1F7652E5" w14:textId="77777777" w:rsidR="00CA7C1D" w:rsidRDefault="00CA7C1D" w:rsidP="00C813AB">
            <w:pPr>
              <w:rPr>
                <w:rFonts w:ascii="Arial" w:hAnsi="Arial" w:cs="Arial"/>
                <w:b/>
              </w:rPr>
            </w:pPr>
            <w:r w:rsidRPr="008E3D30">
              <w:rPr>
                <w:rFonts w:ascii="Arial" w:hAnsi="Arial" w:cs="Arial"/>
                <w:b/>
              </w:rPr>
              <w:t>TERMIN  WYKONANIA PRZEDMIOTU ZAMÓWIENIA</w:t>
            </w:r>
          </w:p>
          <w:p w14:paraId="1956CC93" w14:textId="77777777" w:rsidR="00CA7C1D" w:rsidRPr="008E3D30" w:rsidRDefault="00CA7C1D" w:rsidP="00C813A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E26B" w14:textId="77777777" w:rsidR="00CA7C1D" w:rsidRDefault="00CA7C1D" w:rsidP="00C813AB">
            <w:pPr>
              <w:rPr>
                <w:rFonts w:ascii="Arial" w:hAnsi="Arial" w:cs="Arial"/>
              </w:rPr>
            </w:pPr>
          </w:p>
          <w:p w14:paraId="4DE4F37E" w14:textId="50C13B72" w:rsidR="00CA7C1D" w:rsidRDefault="00CA7C1D" w:rsidP="00C813AB">
            <w:pPr>
              <w:rPr>
                <w:rFonts w:ascii="Arial" w:hAnsi="Arial" w:cs="Arial"/>
              </w:rPr>
            </w:pPr>
            <w:r w:rsidRPr="006733B4">
              <w:rPr>
                <w:rFonts w:ascii="Arial" w:hAnsi="Arial" w:cs="Arial"/>
                <w:b/>
              </w:rPr>
              <w:t>Termin rozpoczęcia:</w:t>
            </w:r>
            <w:r w:rsidR="00371D02">
              <w:rPr>
                <w:rFonts w:ascii="Arial" w:hAnsi="Arial" w:cs="Arial"/>
                <w:b/>
              </w:rPr>
              <w:t xml:space="preserve"> </w:t>
            </w:r>
            <w:r w:rsidRPr="0080235B">
              <w:rPr>
                <w:rFonts w:ascii="Arial" w:hAnsi="Arial" w:cs="Arial"/>
              </w:rPr>
              <w:t xml:space="preserve">od dnia </w:t>
            </w:r>
            <w:r w:rsidR="00633738">
              <w:rPr>
                <w:rFonts w:ascii="Arial" w:hAnsi="Arial" w:cs="Arial"/>
              </w:rPr>
              <w:t>podpisania umowy</w:t>
            </w:r>
          </w:p>
          <w:p w14:paraId="18763E5C" w14:textId="723DF662" w:rsidR="00CA7C1D" w:rsidRDefault="00CA7C1D" w:rsidP="00001A54">
            <w:pPr>
              <w:ind w:left="1206" w:hanging="1206"/>
              <w:rPr>
                <w:rFonts w:ascii="Arial" w:hAnsi="Arial" w:cs="Arial"/>
              </w:rPr>
            </w:pPr>
            <w:r w:rsidRPr="00AE37CE">
              <w:rPr>
                <w:rFonts w:ascii="Arial" w:hAnsi="Arial" w:cs="Arial"/>
                <w:b/>
              </w:rPr>
              <w:t>Termin zakończenia:</w:t>
            </w:r>
            <w:r w:rsidR="00371D02">
              <w:rPr>
                <w:rFonts w:ascii="Arial" w:hAnsi="Arial" w:cs="Arial"/>
                <w:b/>
              </w:rPr>
              <w:t xml:space="preserve"> </w:t>
            </w:r>
            <w:r w:rsidRPr="00192523">
              <w:rPr>
                <w:rFonts w:ascii="Arial" w:hAnsi="Arial" w:cs="Arial"/>
              </w:rPr>
              <w:t xml:space="preserve">do dnia </w:t>
            </w:r>
            <w:r w:rsidR="008C6E6E">
              <w:rPr>
                <w:rFonts w:ascii="Arial" w:hAnsi="Arial" w:cs="Arial"/>
              </w:rPr>
              <w:t>31.</w:t>
            </w:r>
            <w:r w:rsidR="00A7357C">
              <w:rPr>
                <w:rFonts w:ascii="Arial" w:hAnsi="Arial" w:cs="Arial"/>
              </w:rPr>
              <w:t>12</w:t>
            </w:r>
            <w:r w:rsidR="00001A54">
              <w:rPr>
                <w:rFonts w:ascii="Arial" w:hAnsi="Arial" w:cs="Arial"/>
              </w:rPr>
              <w:t>.202</w:t>
            </w:r>
            <w:r w:rsidR="002D1C3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r.</w:t>
            </w:r>
          </w:p>
          <w:p w14:paraId="2B267539" w14:textId="227C5FDC" w:rsidR="00834642" w:rsidRPr="00C31FB2" w:rsidRDefault="00834642" w:rsidP="00001A54">
            <w:pPr>
              <w:ind w:left="1206" w:hanging="1206"/>
              <w:rPr>
                <w:rFonts w:ascii="Arial" w:hAnsi="Arial" w:cs="Arial"/>
              </w:rPr>
            </w:pPr>
          </w:p>
        </w:tc>
      </w:tr>
      <w:tr w:rsidR="0034102E" w:rsidRPr="00C573B9" w14:paraId="300A6934" w14:textId="77777777" w:rsidTr="00991153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D0C2044" w14:textId="77777777" w:rsidR="0034102E" w:rsidRPr="00C573B9" w:rsidRDefault="0034102E" w:rsidP="00C813AB">
            <w:pPr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A9F1" w14:textId="77777777" w:rsidR="0034102E" w:rsidRDefault="0034102E" w:rsidP="00C813AB">
            <w:pPr>
              <w:rPr>
                <w:rFonts w:ascii="Arial" w:hAnsi="Arial" w:cs="Arial"/>
              </w:rPr>
            </w:pPr>
          </w:p>
        </w:tc>
      </w:tr>
      <w:tr w:rsidR="00CA7C1D" w:rsidRPr="00C573B9" w14:paraId="54816C01" w14:textId="77777777" w:rsidTr="00991153">
        <w:trPr>
          <w:trHeight w:val="44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C6C5EE6" w14:textId="77777777" w:rsidR="00CA7C1D" w:rsidRPr="005B0C33" w:rsidRDefault="00CA7C1D" w:rsidP="00C813A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</w:rPr>
              <w:t>PODWYKONAWCY</w:t>
            </w:r>
          </w:p>
        </w:tc>
      </w:tr>
      <w:tr w:rsidR="00CA7C1D" w:rsidRPr="00C573B9" w14:paraId="608D17F8" w14:textId="77777777" w:rsidTr="00991153">
        <w:trPr>
          <w:trHeight w:val="55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3AC" w14:textId="77777777" w:rsidR="00834642" w:rsidRDefault="00834642" w:rsidP="00834642">
            <w:pPr>
              <w:jc w:val="both"/>
              <w:rPr>
                <w:rFonts w:ascii="Arial" w:hAnsi="Arial" w:cs="Arial"/>
              </w:rPr>
            </w:pPr>
          </w:p>
          <w:p w14:paraId="5A32535B" w14:textId="0B43152F" w:rsidR="00834642" w:rsidRDefault="00834642" w:rsidP="00834642">
            <w:pPr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Oświadczamy, że (właściwe zaznaczyć):</w:t>
            </w:r>
          </w:p>
          <w:p w14:paraId="57B4A146" w14:textId="77777777" w:rsidR="00834642" w:rsidRDefault="00834642" w:rsidP="008346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79BE4C1" w14:textId="77777777" w:rsidR="00834642" w:rsidRDefault="00834642" w:rsidP="008346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 polegam</w:t>
            </w:r>
            <w:r>
              <w:rPr>
                <w:rFonts w:ascii="Arial" w:hAnsi="Arial" w:cs="Arial"/>
                <w:sz w:val="20"/>
                <w:szCs w:val="20"/>
              </w:rPr>
              <w:t xml:space="preserve">/my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zasobach innych podmiotów </w:t>
            </w:r>
            <w:r>
              <w:rPr>
                <w:rFonts w:ascii="Arial" w:hAnsi="Arial" w:cs="Arial"/>
                <w:sz w:val="20"/>
                <w:szCs w:val="20"/>
              </w:rPr>
              <w:t xml:space="preserve">i będę/my samodzielnie wykazywać spełnianie warunków udziału w postępowaniu; </w:t>
            </w:r>
          </w:p>
          <w:p w14:paraId="42A39049" w14:textId="77777777" w:rsidR="00834642" w:rsidRDefault="00834642" w:rsidP="008346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7E32800" w14:textId="77777777" w:rsidR="00834642" w:rsidRDefault="00834642" w:rsidP="008346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14:paraId="00823590" w14:textId="77777777" w:rsidR="00834642" w:rsidRDefault="00834642" w:rsidP="008346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E4D7336" w14:textId="77777777" w:rsidR="00834642" w:rsidRDefault="00834642" w:rsidP="008346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  <w:b/>
                <w:bCs/>
              </w:rPr>
              <w:t xml:space="preserve"> polegam</w:t>
            </w:r>
            <w:r>
              <w:rPr>
                <w:rFonts w:ascii="Arial" w:hAnsi="Arial" w:cs="Arial"/>
              </w:rPr>
              <w:t xml:space="preserve">/my </w:t>
            </w:r>
            <w:r>
              <w:rPr>
                <w:rFonts w:ascii="Arial" w:hAnsi="Arial" w:cs="Arial"/>
                <w:b/>
                <w:bCs/>
              </w:rPr>
              <w:t>na zasobach innych podmiotów</w:t>
            </w:r>
            <w:r>
              <w:rPr>
                <w:rFonts w:ascii="Arial" w:hAnsi="Arial" w:cs="Arial"/>
              </w:rPr>
              <w:t>, których mowa w tabeli poniżej i będziemy wspólnie wykazywać spełnienie warunków udziału w postępowaniu;</w:t>
            </w:r>
          </w:p>
          <w:p w14:paraId="1C49A44E" w14:textId="77777777" w:rsidR="00834642" w:rsidRDefault="00834642" w:rsidP="0083464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605"/>
            </w:tblGrid>
            <w:tr w:rsidR="00834642" w14:paraId="0C017E27" w14:textId="77777777" w:rsidTr="00295C65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0310077" w14:textId="77777777" w:rsidR="00834642" w:rsidRDefault="00834642" w:rsidP="008346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Podmiot udostępniający zasoby</w:t>
                  </w:r>
                </w:p>
                <w:p w14:paraId="02EBB94D" w14:textId="77777777" w:rsidR="00834642" w:rsidRDefault="00834642" w:rsidP="008346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(nazwa/imię i nazwisko/</w:t>
                  </w:r>
                </w:p>
                <w:p w14:paraId="28307586" w14:textId="77777777" w:rsidR="00834642" w:rsidRDefault="00834642" w:rsidP="008346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siedziba/miejsce prowadzenia działalności gospodarczej/ miejsce zamieszkania)</w:t>
                  </w: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6195226" w14:textId="77777777" w:rsidR="00834642" w:rsidRDefault="00834642" w:rsidP="008346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Zakres dostępnych Wykonawcy</w:t>
                  </w:r>
                </w:p>
                <w:p w14:paraId="74715CAF" w14:textId="77777777" w:rsidR="00834642" w:rsidRDefault="00834642" w:rsidP="008346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zasobów podmiotu udostepniającego zasoby:</w:t>
                  </w:r>
                </w:p>
                <w:p w14:paraId="3BFDA075" w14:textId="77777777" w:rsidR="00834642" w:rsidRDefault="00834642" w:rsidP="008346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/proszę wpisać jakie zasoby udostępnia, np.: zdolności techniczne lub zawodowe, sytuacja finansowa lub ekonomiczna/</w:t>
                  </w:r>
                </w:p>
              </w:tc>
            </w:tr>
            <w:tr w:rsidR="00834642" w14:paraId="4CD203E1" w14:textId="77777777" w:rsidTr="00295C65">
              <w:trPr>
                <w:trHeight w:val="454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142E2" w14:textId="77777777" w:rsidR="00834642" w:rsidRDefault="00834642" w:rsidP="00834642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387FB217" w14:textId="77777777" w:rsidR="00834642" w:rsidRDefault="00834642" w:rsidP="0083464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FFBF8" w14:textId="77777777" w:rsidR="00834642" w:rsidRDefault="00834642" w:rsidP="0083464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FEB9DB7" w14:textId="77777777" w:rsidR="00834642" w:rsidRDefault="00834642" w:rsidP="00834642">
            <w:pPr>
              <w:jc w:val="both"/>
              <w:rPr>
                <w:rFonts w:ascii="Arial" w:hAnsi="Arial" w:cs="Arial"/>
                <w:kern w:val="2"/>
              </w:rPr>
            </w:pPr>
          </w:p>
          <w:p w14:paraId="7D0E3A30" w14:textId="77777777" w:rsidR="00834642" w:rsidRDefault="00834642" w:rsidP="00834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W związku z powyższym należy złożyć wraz z ofertą dla podmiotu udostępniającego zasoby: </w:t>
            </w:r>
          </w:p>
          <w:p w14:paraId="25DB32EF" w14:textId="328EBFC8" w:rsidR="00834642" w:rsidRDefault="00834642" w:rsidP="00834642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zobowiązanie podmiotu udostępniającego zasoby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lub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inny podmiotowy środek dowodowy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potwierdzający, że Wykonawca realizując zamówienie, będzie dysponował niezbędnymi zasobami tych podmiotów – zgodnie z zapisami  SWZ; </w:t>
            </w:r>
            <w:r w:rsidR="00295C6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- </w:t>
            </w:r>
            <w:r w:rsidR="00295C65" w:rsidRPr="00295C6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załącznik nr 10 do SWZ</w:t>
            </w:r>
          </w:p>
          <w:p w14:paraId="0BF27F06" w14:textId="6BD150B8" w:rsidR="00834642" w:rsidRDefault="00295C65" w:rsidP="00834642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b</w:t>
            </w:r>
            <w:r w:rsidR="0083464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) </w:t>
            </w:r>
            <w:r w:rsidR="0083464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w celu potwierdzenia czy osoba/y </w:t>
            </w:r>
            <w:r w:rsidR="0083464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podpisująca/ce dokumenty, o których mowa w pkt a) i b) Formularza oferty </w:t>
            </w:r>
            <w:r w:rsidR="0083464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jest umocowana do działania w imieniu podmiotu udostępniającego zasoby </w:t>
            </w:r>
            <w:r w:rsidR="0083464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należy złożyć: </w:t>
            </w:r>
          </w:p>
          <w:p w14:paraId="70FFD095" w14:textId="77777777" w:rsidR="00834642" w:rsidRDefault="00834642" w:rsidP="00834642">
            <w:pPr>
              <w:autoSpaceDE w:val="0"/>
              <w:autoSpaceDN w:val="0"/>
              <w:adjustRightInd w:val="0"/>
              <w:spacing w:after="1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pełnomocnictwo lub inny dokument, gdy umocowanie nie wynika z dokumentów rejestrowych. </w:t>
            </w:r>
          </w:p>
          <w:p w14:paraId="20F1E84E" w14:textId="77777777" w:rsidR="00834642" w:rsidRDefault="00834642" w:rsidP="008346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B69BBB1" w14:textId="77777777" w:rsidR="00834642" w:rsidRDefault="00834642" w:rsidP="008346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 2" w:char="F0A3"/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prace objęte zamówieniem zamierzam/y wykonać sam/sami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</w:p>
          <w:p w14:paraId="225280D2" w14:textId="77777777" w:rsidR="00834642" w:rsidRDefault="00834642" w:rsidP="008346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224B428" w14:textId="77777777" w:rsidR="00834642" w:rsidRDefault="00834642" w:rsidP="008346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(Zamawiający przyjmie, że całe zamówienie zostanie wykonane przez Wykonawcę, bez udziału Podwykonawcy). </w:t>
            </w:r>
          </w:p>
          <w:p w14:paraId="65204163" w14:textId="694C8EC8" w:rsidR="00834642" w:rsidRDefault="00834642" w:rsidP="008346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lub </w:t>
            </w:r>
          </w:p>
          <w:p w14:paraId="390E6B91" w14:textId="77777777" w:rsidR="00834642" w:rsidRDefault="00834642" w:rsidP="008346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1797185" w14:textId="77777777" w:rsidR="00834642" w:rsidRDefault="00834642" w:rsidP="0083464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 2" w:char="F0A3"/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prace objęte zamówieniem zamierzam/y powierzyć podwykonawcy/-om;</w:t>
            </w:r>
          </w:p>
          <w:p w14:paraId="0B40A980" w14:textId="77777777" w:rsidR="00295C65" w:rsidRDefault="00295C65" w:rsidP="0083464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5"/>
              <w:gridCol w:w="4605"/>
            </w:tblGrid>
            <w:tr w:rsidR="00295C65" w14:paraId="5A10F6EF" w14:textId="77777777" w:rsidTr="00F304EB">
              <w:trPr>
                <w:trHeight w:val="680"/>
                <w:jc w:val="center"/>
              </w:trPr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21CAF1D" w14:textId="7295EAC2" w:rsidR="00295C65" w:rsidRDefault="00295C65" w:rsidP="00295C65">
                  <w:pPr>
                    <w:jc w:val="center"/>
                    <w:rPr>
                      <w:rFonts w:ascii="Arial" w:hAnsi="Arial" w:cs="Arial"/>
                    </w:rPr>
                  </w:pPr>
                  <w:r w:rsidRPr="007D31B1">
                    <w:rPr>
                      <w:rFonts w:ascii="Arial" w:hAnsi="Arial" w:cs="Arial"/>
                      <w:b/>
                    </w:rPr>
                    <w:t>NAZWA I SIEDZIBA PODWYKONAWCY</w:t>
                  </w: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22A411D" w14:textId="21D6B0D1" w:rsidR="00295C65" w:rsidRDefault="00295C65" w:rsidP="00295C65">
                  <w:pPr>
                    <w:jc w:val="center"/>
                    <w:rPr>
                      <w:rFonts w:ascii="Arial" w:hAnsi="Arial" w:cs="Arial"/>
                    </w:rPr>
                  </w:pPr>
                  <w:r w:rsidRPr="007D31B1">
                    <w:rPr>
                      <w:rFonts w:ascii="Arial" w:hAnsi="Arial" w:cs="Arial"/>
                      <w:b/>
                    </w:rPr>
                    <w:t>ZAKRES ZLECANY PODWYKONAWCY</w:t>
                  </w:r>
                </w:p>
              </w:tc>
            </w:tr>
            <w:tr w:rsidR="00295C65" w14:paraId="3685BF2E" w14:textId="77777777" w:rsidTr="00F304EB">
              <w:trPr>
                <w:trHeight w:val="794"/>
                <w:jc w:val="center"/>
              </w:trPr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E2356" w14:textId="77777777" w:rsidR="00295C65" w:rsidRDefault="00295C65" w:rsidP="00295C65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7FFE8563" w14:textId="77777777" w:rsidR="00295C65" w:rsidRDefault="00295C65" w:rsidP="00295C6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01D6D" w14:textId="77777777" w:rsidR="00295C65" w:rsidRDefault="00295C65" w:rsidP="00295C6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DC959F6" w14:textId="730F0ADF" w:rsidR="002D1C32" w:rsidRPr="00C573B9" w:rsidRDefault="002D1C32" w:rsidP="00C813AB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</w:p>
        </w:tc>
      </w:tr>
      <w:tr w:rsidR="00CA7C1D" w:rsidRPr="00C573B9" w14:paraId="70000FB0" w14:textId="77777777" w:rsidTr="00991153">
        <w:trPr>
          <w:trHeight w:val="5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EC7A1DC" w14:textId="77777777" w:rsidR="00CA7C1D" w:rsidRPr="00C573B9" w:rsidRDefault="00CA7C1D" w:rsidP="00C813AB">
            <w:pPr>
              <w:rPr>
                <w:rFonts w:ascii="Arial" w:hAnsi="Arial" w:cs="Arial"/>
              </w:rPr>
            </w:pPr>
          </w:p>
          <w:p w14:paraId="4B995E92" w14:textId="77777777" w:rsidR="00CA7C1D" w:rsidRPr="008E3D30" w:rsidRDefault="00CA7C1D" w:rsidP="00C813AB">
            <w:pPr>
              <w:rPr>
                <w:rFonts w:ascii="Arial" w:hAnsi="Arial" w:cs="Arial"/>
                <w:b/>
              </w:rPr>
            </w:pPr>
            <w:r w:rsidRPr="008E3D30">
              <w:rPr>
                <w:rFonts w:ascii="Arial" w:hAnsi="Arial" w:cs="Arial"/>
                <w:b/>
              </w:rPr>
              <w:t>TERMIN  ZWIĄZANIA  OFERTĄ</w:t>
            </w:r>
          </w:p>
          <w:p w14:paraId="55CDE55F" w14:textId="77777777" w:rsidR="00CA7C1D" w:rsidRPr="00C573B9" w:rsidRDefault="00CA7C1D" w:rsidP="00C813AB">
            <w:pPr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61A6" w14:textId="77777777" w:rsidR="00CA7C1D" w:rsidRPr="00C573B9" w:rsidRDefault="00CA7C1D" w:rsidP="00C813AB">
            <w:pPr>
              <w:ind w:left="60"/>
              <w:jc w:val="both"/>
              <w:rPr>
                <w:rFonts w:ascii="Arial" w:hAnsi="Arial" w:cs="Arial"/>
              </w:rPr>
            </w:pPr>
          </w:p>
          <w:p w14:paraId="38E00BF9" w14:textId="44FE18D3" w:rsidR="00CA7C1D" w:rsidRPr="002D1C32" w:rsidRDefault="00CA7C1D" w:rsidP="00C813AB">
            <w:pPr>
              <w:ind w:left="60"/>
              <w:rPr>
                <w:rFonts w:ascii="Arial" w:hAnsi="Arial" w:cs="Arial"/>
                <w:b/>
                <w:bCs/>
              </w:rPr>
            </w:pPr>
            <w:r w:rsidRPr="00C573B9">
              <w:rPr>
                <w:rFonts w:ascii="Arial" w:hAnsi="Arial" w:cs="Arial"/>
              </w:rPr>
              <w:t xml:space="preserve">Uważamy się za związanych niniejszą ofertą przez okres </w:t>
            </w:r>
            <w:r w:rsidR="002D1C32" w:rsidRPr="002D1C32">
              <w:rPr>
                <w:rFonts w:ascii="Arial" w:hAnsi="Arial" w:cs="Arial"/>
                <w:b/>
                <w:bCs/>
              </w:rPr>
              <w:t xml:space="preserve">do dnia </w:t>
            </w:r>
            <w:r w:rsidR="004B01FC" w:rsidRPr="00DA1D99">
              <w:rPr>
                <w:rFonts w:ascii="Arial" w:hAnsi="Arial" w:cs="Arial"/>
                <w:b/>
                <w:bCs/>
              </w:rPr>
              <w:t>0</w:t>
            </w:r>
            <w:r w:rsidR="00663C62" w:rsidRPr="00DA1D99">
              <w:rPr>
                <w:rFonts w:ascii="Arial" w:hAnsi="Arial" w:cs="Arial"/>
                <w:b/>
                <w:bCs/>
              </w:rPr>
              <w:t>8</w:t>
            </w:r>
            <w:r w:rsidR="004B01FC" w:rsidRPr="00DA1D99">
              <w:rPr>
                <w:rFonts w:ascii="Arial" w:hAnsi="Arial" w:cs="Arial"/>
                <w:b/>
                <w:bCs/>
              </w:rPr>
              <w:t>.06</w:t>
            </w:r>
            <w:r w:rsidR="002D1C32" w:rsidRPr="00DA1D99">
              <w:rPr>
                <w:rFonts w:ascii="Arial" w:hAnsi="Arial" w:cs="Arial"/>
                <w:b/>
                <w:bCs/>
              </w:rPr>
              <w:t>.</w:t>
            </w:r>
            <w:r w:rsidR="002D1C32" w:rsidRPr="002D1C32">
              <w:rPr>
                <w:rFonts w:ascii="Arial" w:hAnsi="Arial" w:cs="Arial"/>
                <w:b/>
                <w:bCs/>
              </w:rPr>
              <w:t>2024 r.</w:t>
            </w:r>
          </w:p>
          <w:p w14:paraId="3535E788" w14:textId="2012757C" w:rsidR="00CA7C1D" w:rsidRPr="00234588" w:rsidRDefault="00CA7C1D" w:rsidP="00633738">
            <w:pPr>
              <w:ind w:left="60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r w:rsidRPr="00E23687">
              <w:rPr>
                <w:rFonts w:ascii="Arial" w:hAnsi="Arial" w:cs="Arial"/>
                <w:i/>
                <w:sz w:val="16"/>
              </w:rPr>
              <w:t>bieg terminu rozpoczyna się wraz z upływem term</w:t>
            </w:r>
            <w:r>
              <w:rPr>
                <w:rFonts w:ascii="Arial" w:hAnsi="Arial" w:cs="Arial"/>
                <w:i/>
                <w:sz w:val="16"/>
              </w:rPr>
              <w:t>inu składania ofert)</w:t>
            </w:r>
          </w:p>
        </w:tc>
      </w:tr>
      <w:tr w:rsidR="00991153" w:rsidRPr="00C573B9" w14:paraId="148E98CE" w14:textId="77777777" w:rsidTr="00C83ABE">
        <w:trPr>
          <w:trHeight w:val="162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4D66D77C" w14:textId="77777777" w:rsidR="00991153" w:rsidRPr="00C573B9" w:rsidRDefault="00991153" w:rsidP="00C813AB">
            <w:pPr>
              <w:rPr>
                <w:rFonts w:ascii="Arial" w:hAnsi="Arial" w:cs="Arial"/>
              </w:rPr>
            </w:pPr>
          </w:p>
          <w:p w14:paraId="7D659652" w14:textId="77777777" w:rsidR="00991153" w:rsidRPr="008E3D30" w:rsidRDefault="00991153" w:rsidP="00C813AB">
            <w:pPr>
              <w:rPr>
                <w:rFonts w:ascii="Arial" w:hAnsi="Arial" w:cs="Arial"/>
                <w:b/>
              </w:rPr>
            </w:pPr>
            <w:r w:rsidRPr="008E3D30">
              <w:rPr>
                <w:rFonts w:ascii="Arial" w:hAnsi="Arial" w:cs="Arial"/>
                <w:b/>
              </w:rPr>
              <w:t>WADIUM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C5AB" w14:textId="77777777" w:rsidR="00991153" w:rsidRPr="005B4AE8" w:rsidRDefault="00991153" w:rsidP="00C813AB">
            <w:pPr>
              <w:rPr>
                <w:rFonts w:ascii="Arial" w:hAnsi="Arial" w:cs="Arial"/>
              </w:rPr>
            </w:pPr>
          </w:p>
          <w:p w14:paraId="2816773D" w14:textId="77777777" w:rsidR="00991153" w:rsidRPr="005B4AE8" w:rsidRDefault="00991153" w:rsidP="00001A54">
            <w:pPr>
              <w:spacing w:after="240"/>
              <w:jc w:val="both"/>
              <w:rPr>
                <w:rFonts w:ascii="Arial" w:hAnsi="Arial" w:cs="Arial"/>
              </w:rPr>
            </w:pPr>
            <w:r w:rsidRPr="005B4AE8">
              <w:rPr>
                <w:rFonts w:ascii="Arial" w:hAnsi="Arial" w:cs="Arial"/>
              </w:rPr>
              <w:t xml:space="preserve">Dla części nr 1  Linia podstawowa:  </w:t>
            </w:r>
          </w:p>
          <w:p w14:paraId="126010F5" w14:textId="6B64FF67" w:rsidR="00991153" w:rsidRPr="005B4AE8" w:rsidRDefault="00991153" w:rsidP="00001A54">
            <w:pPr>
              <w:spacing w:after="240"/>
              <w:jc w:val="both"/>
              <w:rPr>
                <w:rFonts w:ascii="Arial" w:hAnsi="Arial" w:cs="Arial"/>
              </w:rPr>
            </w:pPr>
            <w:r w:rsidRPr="005B4AE8">
              <w:rPr>
                <w:rFonts w:ascii="Arial" w:hAnsi="Arial" w:cs="Arial"/>
              </w:rPr>
              <w:t xml:space="preserve">Na dowód tego wnieśliśmy wadium w wysokości: </w:t>
            </w:r>
            <w:r w:rsidR="005B4AE8" w:rsidRPr="005B4AE8">
              <w:rPr>
                <w:rFonts w:ascii="Arial" w:hAnsi="Arial" w:cs="Arial"/>
                <w:b/>
              </w:rPr>
              <w:t>3</w:t>
            </w:r>
            <w:r w:rsidRPr="005B4AE8">
              <w:rPr>
                <w:rFonts w:ascii="Arial" w:hAnsi="Arial" w:cs="Arial"/>
                <w:b/>
              </w:rPr>
              <w:t xml:space="preserve">0.000,00 </w:t>
            </w:r>
            <w:r w:rsidRPr="005B4AE8">
              <w:rPr>
                <w:rFonts w:ascii="Arial" w:hAnsi="Arial" w:cs="Arial"/>
              </w:rPr>
              <w:t>zł.</w:t>
            </w:r>
          </w:p>
          <w:p w14:paraId="0A7746B2" w14:textId="77777777" w:rsidR="00991153" w:rsidRPr="005B4AE8" w:rsidRDefault="00991153" w:rsidP="00C813AB">
            <w:pPr>
              <w:jc w:val="both"/>
              <w:rPr>
                <w:rFonts w:ascii="Arial" w:hAnsi="Arial" w:cs="Arial"/>
              </w:rPr>
            </w:pPr>
            <w:r w:rsidRPr="005B4AE8">
              <w:rPr>
                <w:rFonts w:ascii="Arial" w:hAnsi="Arial" w:cs="Arial"/>
              </w:rPr>
              <w:t>w postaci……………………………………………………………………</w:t>
            </w:r>
          </w:p>
          <w:p w14:paraId="1CDFDD47" w14:textId="77777777" w:rsidR="00991153" w:rsidRPr="005B4AE8" w:rsidRDefault="00991153" w:rsidP="00C813AB">
            <w:pPr>
              <w:jc w:val="both"/>
              <w:rPr>
                <w:rFonts w:ascii="Arial" w:hAnsi="Arial" w:cs="Arial"/>
              </w:rPr>
            </w:pPr>
          </w:p>
          <w:p w14:paraId="5338B2A0" w14:textId="77777777" w:rsidR="00991153" w:rsidRPr="005B4AE8" w:rsidRDefault="00991153" w:rsidP="00834642">
            <w:pPr>
              <w:spacing w:after="240"/>
              <w:jc w:val="both"/>
              <w:rPr>
                <w:rFonts w:ascii="Arial" w:hAnsi="Arial" w:cs="Arial"/>
              </w:rPr>
            </w:pPr>
            <w:r w:rsidRPr="005B4AE8">
              <w:rPr>
                <w:rFonts w:ascii="Arial" w:hAnsi="Arial" w:cs="Arial"/>
              </w:rPr>
              <w:t>Numer rachunku bankowego, na który należy zwrócić wadium wniesione w pieniądzu:</w:t>
            </w:r>
          </w:p>
          <w:p w14:paraId="4129890E" w14:textId="77777777" w:rsidR="00991153" w:rsidRPr="005B4AE8" w:rsidRDefault="00991153" w:rsidP="00C813AB">
            <w:pPr>
              <w:jc w:val="both"/>
              <w:rPr>
                <w:rFonts w:ascii="Arial" w:hAnsi="Arial" w:cs="Arial"/>
              </w:rPr>
            </w:pPr>
            <w:r w:rsidRPr="005B4AE8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14:paraId="33E9BBDB" w14:textId="77777777" w:rsidR="00991153" w:rsidRPr="005B4AE8" w:rsidRDefault="00991153" w:rsidP="00C813AB">
            <w:pPr>
              <w:jc w:val="both"/>
              <w:rPr>
                <w:rFonts w:ascii="Arial" w:hAnsi="Arial" w:cs="Arial"/>
              </w:rPr>
            </w:pPr>
          </w:p>
          <w:p w14:paraId="18630FD5" w14:textId="77777777" w:rsidR="00991153" w:rsidRPr="005B4AE8" w:rsidRDefault="00991153" w:rsidP="00C813AB">
            <w:pPr>
              <w:jc w:val="both"/>
              <w:rPr>
                <w:rFonts w:ascii="Arial" w:hAnsi="Arial" w:cs="Arial"/>
              </w:rPr>
            </w:pPr>
          </w:p>
          <w:p w14:paraId="6E2B775A" w14:textId="77777777" w:rsidR="00991153" w:rsidRPr="005B4AE8" w:rsidRDefault="00991153" w:rsidP="00834642">
            <w:pPr>
              <w:suppressAutoHyphens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1153" w:rsidRPr="00C573B9" w14:paraId="1B78F881" w14:textId="77777777" w:rsidTr="00934BA6">
        <w:trPr>
          <w:trHeight w:val="162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0FF5351E" w14:textId="77777777" w:rsidR="00991153" w:rsidRPr="00C573B9" w:rsidRDefault="00991153" w:rsidP="00C813AB">
            <w:pPr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7EE7" w14:textId="4D603384" w:rsidR="00991153" w:rsidRPr="005B4AE8" w:rsidRDefault="00991153" w:rsidP="00991153">
            <w:pPr>
              <w:spacing w:after="240"/>
              <w:jc w:val="both"/>
              <w:rPr>
                <w:rFonts w:ascii="Arial" w:hAnsi="Arial" w:cs="Arial"/>
                <w:b/>
              </w:rPr>
            </w:pPr>
            <w:r w:rsidRPr="005B4AE8">
              <w:rPr>
                <w:rFonts w:ascii="Arial" w:hAnsi="Arial" w:cs="Arial"/>
              </w:rPr>
              <w:t xml:space="preserve">Dla części nr 2  Linia szkolna:  </w:t>
            </w:r>
            <w:r w:rsidR="005B4AE8" w:rsidRPr="005B4AE8">
              <w:rPr>
                <w:rFonts w:ascii="Arial" w:hAnsi="Arial" w:cs="Arial"/>
                <w:b/>
              </w:rPr>
              <w:t>2</w:t>
            </w:r>
            <w:r w:rsidRPr="005B4AE8">
              <w:rPr>
                <w:rFonts w:ascii="Arial" w:hAnsi="Arial" w:cs="Arial"/>
                <w:b/>
              </w:rPr>
              <w:t xml:space="preserve">.000,00 </w:t>
            </w:r>
            <w:r w:rsidRPr="005B4AE8">
              <w:rPr>
                <w:rFonts w:ascii="Arial" w:hAnsi="Arial" w:cs="Arial"/>
              </w:rPr>
              <w:t>zł.</w:t>
            </w:r>
          </w:p>
          <w:p w14:paraId="0481C217" w14:textId="77777777" w:rsidR="00991153" w:rsidRPr="005B4AE8" w:rsidRDefault="00991153" w:rsidP="00991153">
            <w:pPr>
              <w:spacing w:after="240"/>
              <w:jc w:val="both"/>
              <w:rPr>
                <w:rFonts w:ascii="Arial" w:hAnsi="Arial" w:cs="Arial"/>
              </w:rPr>
            </w:pPr>
            <w:r w:rsidRPr="005B4AE8">
              <w:rPr>
                <w:rFonts w:ascii="Arial" w:hAnsi="Arial" w:cs="Arial"/>
              </w:rPr>
              <w:t>Na dowód tego wnieśliśmy wadium w wysokości:</w:t>
            </w:r>
          </w:p>
          <w:p w14:paraId="6AF990A9" w14:textId="77777777" w:rsidR="00991153" w:rsidRPr="005B4AE8" w:rsidRDefault="00991153" w:rsidP="00991153">
            <w:pPr>
              <w:jc w:val="both"/>
              <w:rPr>
                <w:rFonts w:ascii="Arial" w:hAnsi="Arial" w:cs="Arial"/>
              </w:rPr>
            </w:pPr>
            <w:r w:rsidRPr="005B4AE8">
              <w:rPr>
                <w:rFonts w:ascii="Arial" w:hAnsi="Arial" w:cs="Arial"/>
              </w:rPr>
              <w:t>w postaci……………………………………………………………………</w:t>
            </w:r>
          </w:p>
          <w:p w14:paraId="032F851B" w14:textId="77777777" w:rsidR="00991153" w:rsidRPr="005B4AE8" w:rsidRDefault="00991153" w:rsidP="00991153">
            <w:pPr>
              <w:jc w:val="both"/>
              <w:rPr>
                <w:rFonts w:ascii="Arial" w:hAnsi="Arial" w:cs="Arial"/>
              </w:rPr>
            </w:pPr>
          </w:p>
          <w:p w14:paraId="5112166E" w14:textId="77777777" w:rsidR="00991153" w:rsidRPr="005B4AE8" w:rsidRDefault="00991153" w:rsidP="00991153">
            <w:pPr>
              <w:spacing w:after="240"/>
              <w:jc w:val="both"/>
              <w:rPr>
                <w:rFonts w:ascii="Arial" w:hAnsi="Arial" w:cs="Arial"/>
              </w:rPr>
            </w:pPr>
            <w:r w:rsidRPr="005B4AE8">
              <w:rPr>
                <w:rFonts w:ascii="Arial" w:hAnsi="Arial" w:cs="Arial"/>
              </w:rPr>
              <w:t>Numer rachunku bankowego, na który należy zwrócić wadium wniesione w pieniądzu:</w:t>
            </w:r>
          </w:p>
          <w:p w14:paraId="3DF34797" w14:textId="77777777" w:rsidR="00991153" w:rsidRPr="005B4AE8" w:rsidRDefault="00991153" w:rsidP="00991153">
            <w:pPr>
              <w:jc w:val="both"/>
              <w:rPr>
                <w:rFonts w:ascii="Arial" w:hAnsi="Arial" w:cs="Arial"/>
              </w:rPr>
            </w:pPr>
            <w:r w:rsidRPr="005B4AE8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14:paraId="4D0387AE" w14:textId="77777777" w:rsidR="00991153" w:rsidRPr="005B4AE8" w:rsidRDefault="00991153" w:rsidP="00C813AB">
            <w:pPr>
              <w:rPr>
                <w:rFonts w:ascii="Arial" w:hAnsi="Arial" w:cs="Arial"/>
              </w:rPr>
            </w:pPr>
          </w:p>
        </w:tc>
      </w:tr>
      <w:tr w:rsidR="00991153" w:rsidRPr="00C573B9" w14:paraId="70E6EAE9" w14:textId="77777777" w:rsidTr="00C83ABE">
        <w:trPr>
          <w:trHeight w:val="1627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AC70F21" w14:textId="77777777" w:rsidR="00991153" w:rsidRPr="00C573B9" w:rsidRDefault="00991153" w:rsidP="00C813AB">
            <w:pPr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0EF1" w14:textId="3556EB2E" w:rsidR="00991153" w:rsidRPr="00991153" w:rsidRDefault="00991153" w:rsidP="00991153">
            <w:pPr>
              <w:spacing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Dla obu </w:t>
            </w:r>
            <w:r w:rsidRPr="005B4AE8">
              <w:rPr>
                <w:rFonts w:ascii="Arial" w:hAnsi="Arial" w:cs="Arial"/>
              </w:rPr>
              <w:t xml:space="preserve">części:  </w:t>
            </w:r>
            <w:r w:rsidR="005B4AE8" w:rsidRPr="00DA1D99">
              <w:rPr>
                <w:rFonts w:ascii="Arial" w:hAnsi="Arial" w:cs="Arial"/>
                <w:b/>
                <w:bCs/>
              </w:rPr>
              <w:t>32</w:t>
            </w:r>
            <w:r w:rsidRPr="00DA1D99">
              <w:rPr>
                <w:rFonts w:ascii="Arial" w:hAnsi="Arial" w:cs="Arial"/>
                <w:b/>
                <w:bCs/>
              </w:rPr>
              <w:t>.</w:t>
            </w:r>
            <w:r w:rsidRPr="005B4AE8">
              <w:rPr>
                <w:rFonts w:ascii="Arial" w:hAnsi="Arial" w:cs="Arial"/>
                <w:b/>
              </w:rPr>
              <w:t xml:space="preserve">000,00 </w:t>
            </w:r>
            <w:r w:rsidRPr="005B4AE8">
              <w:rPr>
                <w:rFonts w:ascii="Arial" w:hAnsi="Arial" w:cs="Arial"/>
              </w:rPr>
              <w:t>zł.</w:t>
            </w:r>
          </w:p>
          <w:p w14:paraId="450AF470" w14:textId="77777777" w:rsidR="00991153" w:rsidRDefault="00991153" w:rsidP="00991153">
            <w:pPr>
              <w:spacing w:after="240"/>
              <w:jc w:val="both"/>
              <w:rPr>
                <w:rFonts w:ascii="Arial" w:hAnsi="Arial" w:cs="Arial"/>
              </w:rPr>
            </w:pPr>
            <w:r w:rsidRPr="00192523">
              <w:rPr>
                <w:rFonts w:ascii="Arial" w:hAnsi="Arial" w:cs="Arial"/>
              </w:rPr>
              <w:t xml:space="preserve">Na dowód tego wnieśliśmy wadium w </w:t>
            </w:r>
            <w:r w:rsidRPr="00422B54">
              <w:rPr>
                <w:rFonts w:ascii="Arial" w:hAnsi="Arial" w:cs="Arial"/>
              </w:rPr>
              <w:t>wysokości</w:t>
            </w:r>
            <w:r>
              <w:rPr>
                <w:rFonts w:ascii="Arial" w:hAnsi="Arial" w:cs="Arial"/>
              </w:rPr>
              <w:t>:</w:t>
            </w:r>
          </w:p>
          <w:p w14:paraId="50505211" w14:textId="77777777" w:rsidR="00991153" w:rsidRPr="00192523" w:rsidRDefault="00991153" w:rsidP="00991153">
            <w:pPr>
              <w:jc w:val="both"/>
              <w:rPr>
                <w:rFonts w:ascii="Arial" w:hAnsi="Arial" w:cs="Arial"/>
              </w:rPr>
            </w:pPr>
            <w:r w:rsidRPr="00192523">
              <w:rPr>
                <w:rFonts w:ascii="Arial" w:hAnsi="Arial" w:cs="Arial"/>
              </w:rPr>
              <w:t>w postaci……………………………………………………………………</w:t>
            </w:r>
          </w:p>
          <w:p w14:paraId="346926CD" w14:textId="77777777" w:rsidR="00991153" w:rsidRPr="00192523" w:rsidRDefault="00991153" w:rsidP="00991153">
            <w:pPr>
              <w:jc w:val="both"/>
              <w:rPr>
                <w:rFonts w:ascii="Arial" w:hAnsi="Arial" w:cs="Arial"/>
              </w:rPr>
            </w:pPr>
          </w:p>
          <w:p w14:paraId="41024B08" w14:textId="77777777" w:rsidR="00991153" w:rsidRPr="00192523" w:rsidRDefault="00991153" w:rsidP="00991153">
            <w:pPr>
              <w:spacing w:after="240"/>
              <w:jc w:val="both"/>
              <w:rPr>
                <w:rFonts w:ascii="Arial" w:hAnsi="Arial" w:cs="Arial"/>
              </w:rPr>
            </w:pPr>
            <w:r w:rsidRPr="00192523">
              <w:rPr>
                <w:rFonts w:ascii="Arial" w:hAnsi="Arial" w:cs="Arial"/>
              </w:rPr>
              <w:t>Numer rachunku bankowego, na który należy zwrócić wadium wniesione w pieniądzu:</w:t>
            </w:r>
          </w:p>
          <w:p w14:paraId="10055377" w14:textId="77777777" w:rsidR="00991153" w:rsidRDefault="00991153" w:rsidP="00991153">
            <w:pPr>
              <w:jc w:val="both"/>
              <w:rPr>
                <w:rFonts w:ascii="Arial" w:hAnsi="Arial" w:cs="Arial"/>
              </w:rPr>
            </w:pPr>
            <w:r w:rsidRPr="00192523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14:paraId="519C3696" w14:textId="77777777" w:rsidR="00991153" w:rsidRDefault="00991153" w:rsidP="00991153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CA7C1D" w:rsidRPr="00C573B9" w14:paraId="3B16A6C3" w14:textId="77777777" w:rsidTr="00991153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D88D9E6" w14:textId="77777777" w:rsidR="00CA7C1D" w:rsidRPr="00C573B9" w:rsidRDefault="00CA7C1D" w:rsidP="00C813AB">
            <w:pPr>
              <w:rPr>
                <w:rFonts w:ascii="Arial" w:hAnsi="Arial" w:cs="Arial"/>
              </w:rPr>
            </w:pPr>
          </w:p>
          <w:p w14:paraId="461C15D6" w14:textId="77777777" w:rsidR="00CA7C1D" w:rsidRPr="00BA4DB9" w:rsidRDefault="00CA7C1D" w:rsidP="00C81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ZABEZPIECZENIE</w:t>
            </w:r>
          </w:p>
          <w:p w14:paraId="3E7E7EF2" w14:textId="77777777" w:rsidR="00CA7C1D" w:rsidRPr="00C573B9" w:rsidRDefault="00CA7C1D" w:rsidP="00C813AB">
            <w:pPr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D957" w14:textId="77777777" w:rsidR="00CA7C1D" w:rsidRPr="00BA4DB9" w:rsidRDefault="00CA7C1D" w:rsidP="00371D02">
            <w:pPr>
              <w:spacing w:line="360" w:lineRule="auto"/>
              <w:ind w:left="6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192523">
              <w:rPr>
                <w:rFonts w:ascii="Arial" w:hAnsi="Arial" w:cs="Arial"/>
              </w:rPr>
              <w:t xml:space="preserve">Zabezpieczenie należytego wykonania umowy będzie wniesione </w:t>
            </w:r>
            <w:r w:rsidRPr="00192523">
              <w:rPr>
                <w:rFonts w:ascii="Arial" w:hAnsi="Arial" w:cs="Arial"/>
              </w:rPr>
              <w:br/>
              <w:t>w formie ………………………….</w:t>
            </w:r>
          </w:p>
        </w:tc>
      </w:tr>
      <w:tr w:rsidR="00CA7C1D" w:rsidRPr="00C573B9" w14:paraId="0DD89B56" w14:textId="77777777" w:rsidTr="00991153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F085D9B" w14:textId="77777777" w:rsidR="00CA7C1D" w:rsidRPr="00C573B9" w:rsidRDefault="00CA7C1D" w:rsidP="00C813AB">
            <w:pPr>
              <w:rPr>
                <w:rFonts w:ascii="Arial" w:hAnsi="Arial" w:cs="Arial"/>
              </w:rPr>
            </w:pPr>
          </w:p>
          <w:p w14:paraId="2EFBEA30" w14:textId="77777777" w:rsidR="00CA7C1D" w:rsidRPr="008E3D30" w:rsidRDefault="00CA7C1D" w:rsidP="00C813AB">
            <w:pPr>
              <w:rPr>
                <w:rFonts w:ascii="Arial" w:hAnsi="Arial" w:cs="Arial"/>
                <w:b/>
              </w:rPr>
            </w:pPr>
            <w:r w:rsidRPr="008E3D30">
              <w:rPr>
                <w:rFonts w:ascii="Arial" w:hAnsi="Arial" w:cs="Arial"/>
                <w:b/>
              </w:rPr>
              <w:t>OŚWIADCZENIA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60D" w14:textId="77777777" w:rsidR="00CA7C1D" w:rsidRPr="00C573B9" w:rsidRDefault="00CA7C1D" w:rsidP="00C813AB">
            <w:pPr>
              <w:rPr>
                <w:rFonts w:ascii="Arial" w:hAnsi="Arial" w:cs="Arial"/>
              </w:rPr>
            </w:pPr>
          </w:p>
          <w:p w14:paraId="5D13168E" w14:textId="77777777" w:rsidR="00CA7C1D" w:rsidRPr="00C573B9" w:rsidRDefault="00CA7C1D" w:rsidP="00C813AB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Oświadczam/y/, że:</w:t>
            </w:r>
          </w:p>
          <w:p w14:paraId="40552A84" w14:textId="081F37B2" w:rsidR="00CA7C1D" w:rsidRPr="00C573B9" w:rsidRDefault="00CA7C1D" w:rsidP="00A7357C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zapoznaliśmy się ze </w:t>
            </w:r>
            <w:r>
              <w:rPr>
                <w:rFonts w:ascii="Arial" w:hAnsi="Arial" w:cs="Arial"/>
              </w:rPr>
              <w:t>S</w:t>
            </w:r>
            <w:r w:rsidRPr="00C573B9">
              <w:rPr>
                <w:rFonts w:ascii="Arial" w:hAnsi="Arial" w:cs="Arial"/>
              </w:rPr>
              <w:t xml:space="preserve">pecyfikacją </w:t>
            </w:r>
            <w:r>
              <w:rPr>
                <w:rFonts w:ascii="Arial" w:hAnsi="Arial" w:cs="Arial"/>
              </w:rPr>
              <w:t>Warunków Z</w:t>
            </w:r>
            <w:r w:rsidRPr="00C573B9">
              <w:rPr>
                <w:rFonts w:ascii="Arial" w:hAnsi="Arial" w:cs="Arial"/>
              </w:rPr>
              <w:t>amówienia wraz z ewentualnymi zmianami i nie wnosimy do niej żadnych zastrzeżeń,</w:t>
            </w:r>
          </w:p>
          <w:p w14:paraId="1E4CD722" w14:textId="77777777" w:rsidR="00CA7C1D" w:rsidRDefault="00CA7C1D" w:rsidP="00A7357C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akceptujemy warunki płatności określone przez Zamawiającego </w:t>
            </w:r>
            <w:r>
              <w:rPr>
                <w:rFonts w:ascii="Arial" w:hAnsi="Arial" w:cs="Arial"/>
              </w:rPr>
              <w:br/>
              <w:t>we wzorze</w:t>
            </w:r>
            <w:r w:rsidRPr="00C573B9">
              <w:rPr>
                <w:rFonts w:ascii="Arial" w:hAnsi="Arial" w:cs="Arial"/>
              </w:rPr>
              <w:t xml:space="preserve"> umowy</w:t>
            </w:r>
            <w:r>
              <w:rPr>
                <w:rFonts w:ascii="Arial" w:hAnsi="Arial" w:cs="Arial"/>
              </w:rPr>
              <w:t>,</w:t>
            </w:r>
          </w:p>
          <w:p w14:paraId="0888F67F" w14:textId="77777777" w:rsidR="00834642" w:rsidRDefault="00CA7C1D" w:rsidP="00834642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C573B9">
              <w:rPr>
                <w:rFonts w:ascii="Arial" w:hAnsi="Arial" w:cs="Arial"/>
              </w:rPr>
              <w:t xml:space="preserve">obowiązujemy się w razie wybrania naszej oferty do podpisania umowy o treści zgodnej z załącznikiem do </w:t>
            </w:r>
            <w:r>
              <w:rPr>
                <w:rFonts w:ascii="Arial" w:hAnsi="Arial" w:cs="Arial"/>
              </w:rPr>
              <w:t>S</w:t>
            </w:r>
            <w:r w:rsidRPr="00C573B9">
              <w:rPr>
                <w:rFonts w:ascii="Arial" w:hAnsi="Arial" w:cs="Arial"/>
              </w:rPr>
              <w:t xml:space="preserve">pecyfikacji </w:t>
            </w:r>
            <w:r>
              <w:rPr>
                <w:rFonts w:ascii="Arial" w:hAnsi="Arial" w:cs="Arial"/>
              </w:rPr>
              <w:t>W</w:t>
            </w:r>
            <w:r w:rsidRPr="00C573B9">
              <w:rPr>
                <w:rFonts w:ascii="Arial" w:hAnsi="Arial" w:cs="Arial"/>
              </w:rPr>
              <w:t xml:space="preserve">arunków </w:t>
            </w:r>
            <w:r>
              <w:rPr>
                <w:rFonts w:ascii="Arial" w:hAnsi="Arial" w:cs="Arial"/>
              </w:rPr>
              <w:t>Z</w:t>
            </w:r>
            <w:r w:rsidRPr="00C573B9">
              <w:rPr>
                <w:rFonts w:ascii="Arial" w:hAnsi="Arial" w:cs="Arial"/>
              </w:rPr>
              <w:t>amówienia wraz z ewentualnymi zmianami w</w:t>
            </w:r>
            <w:r>
              <w:rPr>
                <w:rFonts w:ascii="Arial" w:hAnsi="Arial" w:cs="Arial"/>
              </w:rPr>
              <w:t> </w:t>
            </w:r>
            <w:r w:rsidRPr="00C573B9">
              <w:rPr>
                <w:rFonts w:ascii="Arial" w:hAnsi="Arial" w:cs="Arial"/>
              </w:rPr>
              <w:t>miejscu i</w:t>
            </w:r>
            <w:r>
              <w:rPr>
                <w:rFonts w:ascii="Arial" w:hAnsi="Arial" w:cs="Arial"/>
              </w:rPr>
              <w:t> </w:t>
            </w:r>
            <w:r w:rsidRPr="00C573B9">
              <w:rPr>
                <w:rFonts w:ascii="Arial" w:hAnsi="Arial" w:cs="Arial"/>
              </w:rPr>
              <w:t xml:space="preserve">terminie wskazanym przez </w:t>
            </w:r>
            <w:r>
              <w:rPr>
                <w:rFonts w:ascii="Arial" w:hAnsi="Arial" w:cs="Arial"/>
              </w:rPr>
              <w:t>Z</w:t>
            </w:r>
            <w:r w:rsidRPr="00C573B9">
              <w:rPr>
                <w:rFonts w:ascii="Arial" w:hAnsi="Arial" w:cs="Arial"/>
              </w:rPr>
              <w:t>amawiają</w:t>
            </w:r>
            <w:r>
              <w:rPr>
                <w:rFonts w:ascii="Arial" w:hAnsi="Arial" w:cs="Arial"/>
              </w:rPr>
              <w:t>cego,</w:t>
            </w:r>
          </w:p>
          <w:p w14:paraId="16023401" w14:textId="77777777" w:rsidR="00834642" w:rsidRDefault="00834642" w:rsidP="00834642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834642">
              <w:rPr>
                <w:rFonts w:ascii="Arial" w:hAnsi="Arial" w:cs="Arial"/>
              </w:rPr>
              <w:t>przedmiot oferty jest zgodny z przedmiotem zamówienia</w:t>
            </w:r>
          </w:p>
          <w:p w14:paraId="538E1DEA" w14:textId="3F08A334" w:rsidR="00834642" w:rsidRPr="00834642" w:rsidRDefault="00834642" w:rsidP="00834642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834642">
              <w:rPr>
                <w:rFonts w:ascii="Arial" w:hAnsi="Arial" w:cs="Arial"/>
              </w:rPr>
              <w:t xml:space="preserve">jestem związany niniejszą ofertą przez okres </w:t>
            </w:r>
            <w:r w:rsidR="002D1C32">
              <w:rPr>
                <w:rFonts w:ascii="Arial" w:hAnsi="Arial" w:cs="Arial"/>
              </w:rPr>
              <w:t xml:space="preserve">do dnia </w:t>
            </w:r>
            <w:r w:rsidR="00991153">
              <w:rPr>
                <w:rFonts w:ascii="Arial" w:hAnsi="Arial" w:cs="Arial"/>
              </w:rPr>
              <w:t>2</w:t>
            </w:r>
            <w:r w:rsidR="00633738">
              <w:rPr>
                <w:rFonts w:ascii="Arial" w:hAnsi="Arial" w:cs="Arial"/>
              </w:rPr>
              <w:t>5</w:t>
            </w:r>
            <w:r w:rsidR="002D1C32">
              <w:rPr>
                <w:rFonts w:ascii="Arial" w:hAnsi="Arial" w:cs="Arial"/>
              </w:rPr>
              <w:t>.0</w:t>
            </w:r>
            <w:r w:rsidR="00633738">
              <w:rPr>
                <w:rFonts w:ascii="Arial" w:hAnsi="Arial" w:cs="Arial"/>
              </w:rPr>
              <w:t>5</w:t>
            </w:r>
            <w:r w:rsidR="002D1C32">
              <w:rPr>
                <w:rFonts w:ascii="Arial" w:hAnsi="Arial" w:cs="Arial"/>
              </w:rPr>
              <w:t>.2024 r.</w:t>
            </w:r>
            <w:r w:rsidRPr="00834642">
              <w:rPr>
                <w:rFonts w:ascii="Arial" w:hAnsi="Arial" w:cs="Arial"/>
              </w:rPr>
              <w:t>, licząc od dnia składania ofert podanego w SWZ.</w:t>
            </w:r>
          </w:p>
          <w:p w14:paraId="6BB15A0D" w14:textId="455F774E" w:rsidR="00CA7C1D" w:rsidRPr="00E46D31" w:rsidRDefault="00CA7C1D" w:rsidP="00A7357C">
            <w:pPr>
              <w:ind w:hanging="70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  <w:tr w:rsidR="00834642" w:rsidRPr="00C573B9" w14:paraId="668CBF2B" w14:textId="77777777" w:rsidTr="00991153">
        <w:trPr>
          <w:trHeight w:val="1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B5FD231" w14:textId="77777777" w:rsidR="00834642" w:rsidRDefault="00834642" w:rsidP="00834642">
            <w:pPr>
              <w:jc w:val="both"/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</w:rPr>
              <w:t xml:space="preserve">Wybór oferty </w:t>
            </w:r>
            <w:r>
              <w:rPr>
                <w:rFonts w:ascii="Arial" w:hAnsi="Arial" w:cs="Arial"/>
                <w:b/>
                <w:bCs/>
              </w:rPr>
              <w:t xml:space="preserve">NIE BĘDZIE / BĘDZIE </w:t>
            </w:r>
            <w:r>
              <w:rPr>
                <w:rFonts w:ascii="Arial" w:hAnsi="Arial" w:cs="Arial"/>
              </w:rPr>
              <w:t>prowadził do powstania u Zamawiającego obowiązku podatkowego:</w:t>
            </w:r>
          </w:p>
          <w:p w14:paraId="660F72CC" w14:textId="77777777" w:rsidR="00834642" w:rsidRDefault="00834642" w:rsidP="0083464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3070"/>
              <w:gridCol w:w="3293"/>
            </w:tblGrid>
            <w:tr w:rsidR="00834642" w14:paraId="79C7453E" w14:textId="77777777" w:rsidTr="00834642"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9B3E382" w14:textId="77777777" w:rsidR="00834642" w:rsidRDefault="00834642" w:rsidP="00834642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NAZWA (RODZAJ) TOWARU</w:t>
                  </w:r>
                </w:p>
                <w:p w14:paraId="052BE58C" w14:textId="77777777" w:rsidR="00834642" w:rsidRDefault="00834642" w:rsidP="00834642">
                  <w:pPr>
                    <w:jc w:val="center"/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usługa będzie prowadziła do powstania </w:t>
                  </w:r>
                </w:p>
                <w:p w14:paraId="0011CDF5" w14:textId="77777777" w:rsidR="00834642" w:rsidRDefault="00834642" w:rsidP="00834642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obowiązku podatkowego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616D5EB" w14:textId="77777777" w:rsidR="00834642" w:rsidRDefault="00834642" w:rsidP="00834642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WARTOŚĆ TOWARU</w:t>
                  </w:r>
                </w:p>
                <w:p w14:paraId="75196EC3" w14:textId="77777777" w:rsidR="00834642" w:rsidRDefault="00834642" w:rsidP="00834642">
                  <w:pPr>
                    <w:jc w:val="center"/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objętego obowiązkiem podatkowym Zamawiającego, bez kwoty podatku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6BBB26DF" w14:textId="77777777" w:rsidR="00834642" w:rsidRDefault="00834642" w:rsidP="00834642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STAWKA PODATKU VAT</w:t>
                  </w:r>
                </w:p>
                <w:p w14:paraId="05CF38EB" w14:textId="77777777" w:rsidR="00834642" w:rsidRDefault="00834642" w:rsidP="00834642">
                  <w:pPr>
                    <w:jc w:val="center"/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która zgodnie z wiedzą Wykonawcy, będzie miała zastosowanie</w:t>
                  </w:r>
                </w:p>
              </w:tc>
            </w:tr>
            <w:tr w:rsidR="00834642" w14:paraId="7FACE9B1" w14:textId="77777777" w:rsidTr="00834642">
              <w:trPr>
                <w:trHeight w:val="883"/>
              </w:trPr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84C5D" w14:textId="77777777" w:rsidR="00834642" w:rsidRDefault="00834642" w:rsidP="00834642">
                  <w:pPr>
                    <w:shd w:val="clear" w:color="auto" w:fill="FFFFFF"/>
                    <w:jc w:val="both"/>
                    <w:rPr>
                      <w:rFonts w:ascii="Arial" w:hAnsi="Arial" w:cs="Arial"/>
                    </w:rPr>
                  </w:pPr>
                </w:p>
                <w:p w14:paraId="75567AE7" w14:textId="77777777" w:rsidR="00834642" w:rsidRDefault="00834642" w:rsidP="00834642">
                  <w:pPr>
                    <w:shd w:val="clear" w:color="auto" w:fill="FFFFFF"/>
                    <w:jc w:val="both"/>
                    <w:rPr>
                      <w:rFonts w:ascii="Arial" w:hAnsi="Arial" w:cs="Arial"/>
                    </w:rPr>
                  </w:pPr>
                </w:p>
                <w:p w14:paraId="11B5D825" w14:textId="77777777" w:rsidR="00834642" w:rsidRDefault="00834642" w:rsidP="00834642">
                  <w:pPr>
                    <w:shd w:val="clear" w:color="auto" w:fill="FFFFFF"/>
                    <w:jc w:val="both"/>
                    <w:rPr>
                      <w:rFonts w:ascii="Arial" w:hAnsi="Arial" w:cs="Arial"/>
                    </w:rPr>
                  </w:pPr>
                </w:p>
                <w:p w14:paraId="0831D066" w14:textId="77777777" w:rsidR="00834642" w:rsidRDefault="00834642" w:rsidP="00834642">
                  <w:pPr>
                    <w:shd w:val="clear" w:color="auto" w:fill="FFFFFF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47B12" w14:textId="77777777" w:rsidR="00834642" w:rsidRDefault="00834642" w:rsidP="00834642">
                  <w:pPr>
                    <w:shd w:val="clear" w:color="auto" w:fill="FFFFFF"/>
                    <w:jc w:val="both"/>
                    <w:rPr>
                      <w:rFonts w:ascii="Arial" w:hAnsi="Arial" w:cs="Arial"/>
                    </w:rPr>
                  </w:pPr>
                </w:p>
                <w:p w14:paraId="7EC24D35" w14:textId="77777777" w:rsidR="00834642" w:rsidRDefault="00834642" w:rsidP="00834642">
                  <w:pPr>
                    <w:shd w:val="clear" w:color="auto" w:fill="FFFFFF"/>
                    <w:jc w:val="both"/>
                    <w:rPr>
                      <w:rFonts w:ascii="Arial" w:hAnsi="Arial" w:cs="Arial"/>
                    </w:rPr>
                  </w:pPr>
                </w:p>
                <w:p w14:paraId="7F18EB34" w14:textId="77777777" w:rsidR="00834642" w:rsidRDefault="00834642" w:rsidP="00834642">
                  <w:pPr>
                    <w:shd w:val="clear" w:color="auto" w:fill="FFFFFF"/>
                    <w:jc w:val="both"/>
                    <w:rPr>
                      <w:rFonts w:ascii="Arial" w:hAnsi="Arial" w:cs="Arial"/>
                    </w:rPr>
                  </w:pPr>
                </w:p>
                <w:p w14:paraId="7A041AF4" w14:textId="77777777" w:rsidR="00834642" w:rsidRDefault="00834642" w:rsidP="00834642">
                  <w:pPr>
                    <w:shd w:val="clear" w:color="auto" w:fill="FFFFFF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B0698" w14:textId="77777777" w:rsidR="00834642" w:rsidRDefault="00834642" w:rsidP="00834642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</w:p>
                <w:p w14:paraId="1288A3C1" w14:textId="77777777" w:rsidR="00834642" w:rsidRDefault="00834642" w:rsidP="00834642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</w:p>
                <w:p w14:paraId="1EFECEE0" w14:textId="77777777" w:rsidR="00834642" w:rsidRDefault="00834642" w:rsidP="00834642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</w:p>
                <w:p w14:paraId="30531DD9" w14:textId="77777777" w:rsidR="00834642" w:rsidRDefault="00834642" w:rsidP="00834642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</w:p>
              </w:tc>
            </w:tr>
          </w:tbl>
          <w:p w14:paraId="4A9F910F" w14:textId="77777777" w:rsidR="00834642" w:rsidRDefault="00834642" w:rsidP="002A25B9">
            <w:pPr>
              <w:jc w:val="both"/>
              <w:rPr>
                <w:rFonts w:ascii="Arial" w:hAnsi="Arial" w:cs="Arial"/>
              </w:rPr>
            </w:pPr>
          </w:p>
        </w:tc>
      </w:tr>
      <w:tr w:rsidR="00F40CDA" w:rsidRPr="00C573B9" w14:paraId="5522E286" w14:textId="77777777" w:rsidTr="00991153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9CBFA66" w14:textId="77777777" w:rsidR="00F40CDA" w:rsidRDefault="00F40CDA" w:rsidP="002A25B9">
            <w:pPr>
              <w:rPr>
                <w:rFonts w:ascii="Arial" w:hAnsi="Arial" w:cs="Arial"/>
              </w:rPr>
            </w:pPr>
          </w:p>
          <w:p w14:paraId="3151F1D3" w14:textId="77777777" w:rsidR="00F40CDA" w:rsidRPr="00BE2EDD" w:rsidRDefault="00F40CDA" w:rsidP="002A25B9">
            <w:pPr>
              <w:jc w:val="both"/>
              <w:rPr>
                <w:rFonts w:ascii="Arial" w:hAnsi="Arial" w:cs="Arial"/>
                <w:b/>
              </w:rPr>
            </w:pPr>
            <w:r w:rsidRPr="00BE2EDD">
              <w:rPr>
                <w:rFonts w:ascii="Arial" w:hAnsi="Arial" w:cs="Arial"/>
                <w:b/>
              </w:rPr>
              <w:t xml:space="preserve">OŚWIADCZENIE </w:t>
            </w:r>
            <w:r>
              <w:rPr>
                <w:rFonts w:ascii="Arial" w:hAnsi="Arial" w:cs="Arial"/>
                <w:b/>
              </w:rPr>
              <w:t xml:space="preserve">WYKONAWCY </w:t>
            </w:r>
            <w:r w:rsidRPr="00BE5F88">
              <w:rPr>
                <w:rFonts w:ascii="Arial" w:hAnsi="Arial" w:cs="Arial"/>
              </w:rPr>
              <w:t>w zakresie wypełnienia obowiązków informacyjnych przewidzianych w</w:t>
            </w:r>
            <w:r>
              <w:rPr>
                <w:rFonts w:ascii="Arial" w:hAnsi="Arial" w:cs="Arial"/>
              </w:rPr>
              <w:t> </w:t>
            </w:r>
            <w:r w:rsidRPr="00BE5F88">
              <w:rPr>
                <w:rFonts w:ascii="Arial" w:hAnsi="Arial" w:cs="Arial"/>
              </w:rPr>
              <w:t>art. 13 lub art. 14 rozporządzeni</w:t>
            </w:r>
            <w:r>
              <w:rPr>
                <w:rFonts w:ascii="Arial" w:hAnsi="Arial" w:cs="Arial"/>
              </w:rPr>
              <w:t>a o ochronie danych osobowych (RODO</w:t>
            </w:r>
            <w:r w:rsidRPr="00BE5F88">
              <w:rPr>
                <w:rFonts w:ascii="Arial" w:hAnsi="Arial" w:cs="Arial"/>
              </w:rPr>
              <w:t>)</w:t>
            </w:r>
          </w:p>
          <w:p w14:paraId="2FB6EC2B" w14:textId="77777777" w:rsidR="00F40CDA" w:rsidRPr="00C573B9" w:rsidRDefault="00F40CDA" w:rsidP="002A25B9">
            <w:pPr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F029" w14:textId="77777777" w:rsidR="00F40CDA" w:rsidRDefault="00F40CDA" w:rsidP="002A25B9">
            <w:pPr>
              <w:jc w:val="both"/>
              <w:rPr>
                <w:rFonts w:ascii="Arial" w:hAnsi="Arial" w:cs="Arial"/>
              </w:rPr>
            </w:pPr>
          </w:p>
          <w:p w14:paraId="61A013C2" w14:textId="77777777" w:rsidR="00F40CDA" w:rsidRPr="00C573B9" w:rsidRDefault="00F40CDA" w:rsidP="002A25B9">
            <w:pPr>
              <w:jc w:val="both"/>
              <w:rPr>
                <w:rFonts w:ascii="Arial" w:hAnsi="Arial" w:cs="Arial"/>
              </w:rPr>
            </w:pPr>
            <w:r w:rsidRPr="00BE2EDD">
              <w:rPr>
                <w:rFonts w:ascii="Arial" w:hAnsi="Arial" w:cs="Arial"/>
              </w:rPr>
              <w:t>Oświadczam, że wypełniłem obowiązki informacyjne przewidziane w</w:t>
            </w:r>
            <w:r>
              <w:rPr>
                <w:rFonts w:ascii="Arial" w:hAnsi="Arial" w:cs="Arial"/>
              </w:rPr>
              <w:t> </w:t>
            </w:r>
            <w:r w:rsidRPr="00BE2EDD">
              <w:rPr>
                <w:rFonts w:ascii="Arial" w:hAnsi="Arial" w:cs="Arial"/>
              </w:rPr>
              <w:t xml:space="preserve">art. 13 lub art. 14 </w:t>
            </w:r>
            <w:r w:rsidRPr="00BE2EDD">
              <w:rPr>
                <w:rFonts w:ascii="Arial" w:hAnsi="Arial" w:cs="Arial"/>
                <w:bCs/>
                <w:i/>
              </w:rPr>
              <w:t>rozporządzenia Parlamentu Europejskiego i</w:t>
            </w:r>
            <w:r>
              <w:rPr>
                <w:rFonts w:ascii="Arial" w:hAnsi="Arial" w:cs="Arial"/>
                <w:bCs/>
                <w:i/>
              </w:rPr>
              <w:t> </w:t>
            </w:r>
            <w:r w:rsidRPr="00BE2EDD">
              <w:rPr>
                <w:rFonts w:ascii="Arial" w:hAnsi="Arial" w:cs="Arial"/>
                <w:bCs/>
                <w:i/>
              </w:rPr>
              <w:t>Rady (UE) 2016/679 z dnia 27 kwietnia 2016 r. w sprawie ochrony osób fizycznych w związku z przetwarzaniem danych osobowych i</w:t>
            </w:r>
            <w:r>
              <w:rPr>
                <w:rFonts w:ascii="Arial" w:hAnsi="Arial" w:cs="Arial"/>
                <w:bCs/>
                <w:i/>
              </w:rPr>
              <w:t> </w:t>
            </w:r>
            <w:r w:rsidRPr="00BE2EDD">
              <w:rPr>
                <w:rFonts w:ascii="Arial" w:hAnsi="Arial" w:cs="Arial"/>
                <w:bCs/>
                <w:i/>
              </w:rPr>
              <w:t>w</w:t>
            </w:r>
            <w:r>
              <w:rPr>
                <w:rFonts w:ascii="Arial" w:hAnsi="Arial" w:cs="Arial"/>
                <w:bCs/>
                <w:i/>
              </w:rPr>
              <w:t> </w:t>
            </w:r>
            <w:r w:rsidRPr="00BE2EDD">
              <w:rPr>
                <w:rFonts w:ascii="Arial" w:hAnsi="Arial" w:cs="Arial"/>
                <w:bCs/>
                <w:i/>
              </w:rPr>
              <w:t>sprawie swobodnego przepływu takich danych oraz uchylenia dyrektywy 95/46/WE (ogólne rozporządzenie o ochronie danych) (Dz. Urz. UE L 119 z 04.05.2016, str. 1)</w:t>
            </w:r>
            <w:r w:rsidRPr="00BE2EDD">
              <w:rPr>
                <w:rFonts w:ascii="Arial" w:hAnsi="Arial" w:cs="Arial"/>
              </w:rPr>
              <w:t xml:space="preserve"> wobec osób fizycznych, od których dane osobowe bezpośrednio lub pośrednio pozyskałem w</w:t>
            </w:r>
            <w:r>
              <w:rPr>
                <w:rFonts w:ascii="Arial" w:hAnsi="Arial" w:cs="Arial"/>
              </w:rPr>
              <w:t> </w:t>
            </w:r>
            <w:r w:rsidRPr="00BE2EDD">
              <w:rPr>
                <w:rFonts w:ascii="Arial" w:hAnsi="Arial" w:cs="Arial"/>
              </w:rPr>
              <w:t>celu ubiegania się o udzielenie zamówienia publicznego w niniejszym postępowaniu</w:t>
            </w:r>
            <w:r>
              <w:rPr>
                <w:rFonts w:ascii="Arial" w:hAnsi="Arial" w:cs="Arial"/>
              </w:rPr>
              <w:t>.</w:t>
            </w:r>
          </w:p>
        </w:tc>
      </w:tr>
      <w:tr w:rsidR="00F40CDA" w:rsidRPr="00C573B9" w14:paraId="0C51213B" w14:textId="77777777" w:rsidTr="00991153">
        <w:trPr>
          <w:trHeight w:val="17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65921D8" w14:textId="77777777" w:rsidR="00F40CDA" w:rsidRPr="00C573B9" w:rsidRDefault="00F40CDA" w:rsidP="00C813AB">
            <w:pPr>
              <w:rPr>
                <w:rFonts w:ascii="Arial" w:hAnsi="Arial" w:cs="Arial"/>
              </w:rPr>
            </w:pPr>
          </w:p>
          <w:p w14:paraId="14743C47" w14:textId="77777777" w:rsidR="00F40CDA" w:rsidRDefault="00F40CDA" w:rsidP="00C813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TAJEMNICA PRZEDSIĘBIORSTWA:</w:t>
            </w:r>
          </w:p>
          <w:p w14:paraId="4A393D58" w14:textId="77777777" w:rsidR="00F40CDA" w:rsidRPr="003D5200" w:rsidRDefault="00F40CDA" w:rsidP="00C813AB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3D5200">
              <w:rPr>
                <w:rFonts w:ascii="Arial" w:hAnsi="Arial" w:cs="Arial"/>
                <w:i/>
                <w:sz w:val="18"/>
              </w:rPr>
              <w:t>(jeżeli dotyczy)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32BC" w14:textId="77777777" w:rsidR="00F40CDA" w:rsidRPr="00C573B9" w:rsidRDefault="00F40CDA" w:rsidP="00C813AB">
            <w:pPr>
              <w:rPr>
                <w:rFonts w:ascii="Arial" w:hAnsi="Arial" w:cs="Arial"/>
              </w:rPr>
            </w:pPr>
          </w:p>
          <w:p w14:paraId="5CEE2100" w14:textId="77777777" w:rsidR="00F40CDA" w:rsidRPr="001173DD" w:rsidRDefault="00F40CDA" w:rsidP="00C813AB">
            <w:pPr>
              <w:jc w:val="both"/>
              <w:rPr>
                <w:rFonts w:ascii="Arial" w:hAnsi="Arial" w:cs="Arial"/>
              </w:rPr>
            </w:pPr>
            <w:r w:rsidRPr="001173DD">
              <w:rPr>
                <w:rFonts w:ascii="Arial" w:hAnsi="Arial" w:cs="Arial"/>
              </w:rPr>
              <w:t>Oświadczamy, że za wyjątkiem następujących informacji i</w:t>
            </w:r>
            <w:r>
              <w:rPr>
                <w:rFonts w:ascii="Arial" w:hAnsi="Arial" w:cs="Arial"/>
              </w:rPr>
              <w:t> </w:t>
            </w:r>
            <w:r w:rsidRPr="001173DD">
              <w:rPr>
                <w:rFonts w:ascii="Arial" w:hAnsi="Arial" w:cs="Arial"/>
              </w:rPr>
              <w:t>dokumentów zawartych w ofercie, niniejsza oferta oraz wszelkie załączniki do niej są jawne i nie zawierają informacji stanowiących tajemnic</w:t>
            </w:r>
            <w:r>
              <w:rPr>
                <w:rFonts w:ascii="Arial" w:hAnsi="Arial" w:cs="Arial"/>
              </w:rPr>
              <w:t>ę</w:t>
            </w:r>
            <w:r w:rsidRPr="001173DD">
              <w:rPr>
                <w:rFonts w:ascii="Arial" w:hAnsi="Arial" w:cs="Arial"/>
              </w:rPr>
              <w:t xml:space="preserve"> przedsiębiorstwa w rozumieniu przepisów o zwalczaniu nieuczciwej konkurencji, które chcemy zastrzec przed ogólnym dostępem:</w:t>
            </w:r>
          </w:p>
          <w:p w14:paraId="3674DA83" w14:textId="77777777" w:rsidR="00F40CDA" w:rsidRPr="00073188" w:rsidRDefault="00F40CDA" w:rsidP="00C813AB">
            <w:pPr>
              <w:jc w:val="both"/>
              <w:rPr>
                <w:rFonts w:ascii="Arial" w:hAnsi="Arial" w:cs="Arial"/>
              </w:rPr>
            </w:pPr>
            <w:r w:rsidRPr="00073188">
              <w:rPr>
                <w:rFonts w:ascii="Arial" w:hAnsi="Arial" w:cs="Arial"/>
              </w:rPr>
              <w:t>.................................................................................................……</w:t>
            </w:r>
          </w:p>
          <w:p w14:paraId="3BEFA171" w14:textId="77777777" w:rsidR="00F40CDA" w:rsidRDefault="00F40CDA" w:rsidP="00C813AB">
            <w:pPr>
              <w:jc w:val="both"/>
              <w:rPr>
                <w:rFonts w:ascii="Arial" w:hAnsi="Arial" w:cs="Arial"/>
              </w:rPr>
            </w:pPr>
            <w:r w:rsidRPr="00073188">
              <w:rPr>
                <w:rFonts w:ascii="Arial" w:hAnsi="Arial" w:cs="Arial"/>
              </w:rPr>
              <w:t>.................................................................................................……</w:t>
            </w:r>
          </w:p>
          <w:p w14:paraId="73113B52" w14:textId="77777777" w:rsidR="00F40CDA" w:rsidRPr="00C573B9" w:rsidRDefault="00F40CDA" w:rsidP="00C813AB">
            <w:pPr>
              <w:jc w:val="both"/>
              <w:rPr>
                <w:rFonts w:ascii="Arial" w:hAnsi="Arial" w:cs="Arial"/>
              </w:rPr>
            </w:pPr>
            <w:r w:rsidRPr="00224906">
              <w:rPr>
                <w:rFonts w:ascii="Arial" w:hAnsi="Arial" w:cs="Arial"/>
                <w:i/>
                <w:iCs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ws</w:t>
            </w:r>
            <w:r w:rsidRPr="00224906">
              <w:rPr>
                <w:rFonts w:ascii="Arial" w:hAnsi="Arial" w:cs="Arial"/>
                <w:i/>
                <w:iCs/>
                <w:sz w:val="16"/>
              </w:rPr>
              <w:t xml:space="preserve">kazać,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które informacje i </w:t>
            </w:r>
            <w:r w:rsidRPr="00224906">
              <w:rPr>
                <w:rFonts w:ascii="Arial" w:hAnsi="Arial" w:cs="Arial"/>
                <w:i/>
                <w:iCs/>
                <w:sz w:val="16"/>
              </w:rPr>
              <w:t>dokumenty składające się na ofertę nie mogą być ogólnie udostępnione</w:t>
            </w:r>
            <w:r>
              <w:rPr>
                <w:rFonts w:ascii="Arial" w:hAnsi="Arial" w:cs="Arial"/>
                <w:i/>
                <w:iCs/>
                <w:sz w:val="16"/>
              </w:rPr>
              <w:t>)</w:t>
            </w:r>
          </w:p>
          <w:p w14:paraId="771DBFBB" w14:textId="77777777" w:rsidR="00F40CDA" w:rsidRPr="00073188" w:rsidRDefault="00F40CDA" w:rsidP="00C813AB">
            <w:pPr>
              <w:jc w:val="both"/>
              <w:rPr>
                <w:rFonts w:ascii="Arial" w:hAnsi="Arial" w:cs="Arial"/>
              </w:rPr>
            </w:pPr>
          </w:p>
          <w:p w14:paraId="4B516E61" w14:textId="77777777" w:rsidR="00F40CDA" w:rsidRPr="001173DD" w:rsidRDefault="00F40CDA" w:rsidP="00C813AB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1173DD">
              <w:rPr>
                <w:rFonts w:ascii="Arial" w:hAnsi="Arial" w:cs="Arial"/>
              </w:rPr>
              <w:t>Powyższe informacje zostały zastrzeżone, jako tajemnica przedsiębiorstwa z uwagi na</w:t>
            </w:r>
            <w:r>
              <w:rPr>
                <w:rFonts w:ascii="Arial" w:hAnsi="Arial" w:cs="Arial"/>
              </w:rPr>
              <w:t>:</w:t>
            </w:r>
          </w:p>
          <w:p w14:paraId="0E046C6A" w14:textId="77777777" w:rsidR="00F40CDA" w:rsidRPr="00073188" w:rsidRDefault="00F40CDA" w:rsidP="00C813AB">
            <w:pPr>
              <w:jc w:val="both"/>
              <w:rPr>
                <w:rFonts w:ascii="Arial" w:hAnsi="Arial" w:cs="Arial"/>
              </w:rPr>
            </w:pPr>
            <w:r w:rsidRPr="00073188">
              <w:rPr>
                <w:rFonts w:ascii="Arial" w:hAnsi="Arial" w:cs="Arial"/>
              </w:rPr>
              <w:t>.................................................................................................……</w:t>
            </w:r>
          </w:p>
          <w:p w14:paraId="5ABFC492" w14:textId="77777777" w:rsidR="00F40CDA" w:rsidRPr="00073188" w:rsidRDefault="00F40CDA" w:rsidP="00C813AB">
            <w:pPr>
              <w:jc w:val="both"/>
              <w:rPr>
                <w:rFonts w:ascii="Arial" w:hAnsi="Arial" w:cs="Arial"/>
              </w:rPr>
            </w:pPr>
            <w:r w:rsidRPr="00073188">
              <w:rPr>
                <w:rFonts w:ascii="Arial" w:hAnsi="Arial" w:cs="Arial"/>
              </w:rPr>
              <w:t xml:space="preserve">.................................................................................................……  </w:t>
            </w:r>
          </w:p>
          <w:p w14:paraId="09E4F95F" w14:textId="77777777" w:rsidR="00F40CDA" w:rsidRPr="00C573B9" w:rsidRDefault="00F40CDA" w:rsidP="00C813AB">
            <w:pPr>
              <w:jc w:val="both"/>
              <w:rPr>
                <w:rFonts w:ascii="Arial" w:hAnsi="Arial" w:cs="Arial"/>
              </w:rPr>
            </w:pPr>
            <w:r w:rsidRPr="00224906">
              <w:rPr>
                <w:rFonts w:ascii="Arial" w:hAnsi="Arial" w:cs="Arial"/>
                <w:i/>
                <w:iCs/>
                <w:sz w:val="16"/>
              </w:rPr>
              <w:t>(należy wykazać, iż zastrzeżone informacje stano</w:t>
            </w:r>
            <w:r>
              <w:rPr>
                <w:rFonts w:ascii="Arial" w:hAnsi="Arial" w:cs="Arial"/>
                <w:i/>
                <w:iCs/>
                <w:sz w:val="16"/>
              </w:rPr>
              <w:t>wią tajemnicę przedsiębiorstwa)</w:t>
            </w:r>
          </w:p>
          <w:p w14:paraId="303F6D4E" w14:textId="77777777" w:rsidR="00991153" w:rsidRPr="00991153" w:rsidRDefault="00991153" w:rsidP="00991153">
            <w:pPr>
              <w:rPr>
                <w:rFonts w:ascii="Arial" w:hAnsi="Arial" w:cs="Arial"/>
                <w:sz w:val="18"/>
              </w:rPr>
            </w:pPr>
          </w:p>
        </w:tc>
      </w:tr>
      <w:tr w:rsidR="00F40CDA" w:rsidRPr="00C573B9" w14:paraId="38B424F6" w14:textId="77777777" w:rsidTr="00991153">
        <w:trPr>
          <w:trHeight w:val="17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F748A62" w14:textId="77777777" w:rsidR="00F40CDA" w:rsidRPr="00C573B9" w:rsidRDefault="00F40CDA" w:rsidP="00C813AB">
            <w:pPr>
              <w:rPr>
                <w:rFonts w:ascii="Arial" w:hAnsi="Arial" w:cs="Arial"/>
              </w:rPr>
            </w:pPr>
          </w:p>
          <w:p w14:paraId="54EDA30C" w14:textId="183EF2C1" w:rsidR="00F40CDA" w:rsidRDefault="002D1C32" w:rsidP="00C81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OŚWIADCZA, ŻE JEST</w:t>
            </w:r>
          </w:p>
          <w:p w14:paraId="3B94EE35" w14:textId="77777777" w:rsidR="00F40CDA" w:rsidRPr="003D5200" w:rsidRDefault="00F40CDA" w:rsidP="00C813AB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3D5200">
              <w:rPr>
                <w:rFonts w:ascii="Arial" w:hAnsi="Arial" w:cs="Arial"/>
                <w:i/>
                <w:sz w:val="18"/>
              </w:rPr>
              <w:t>(właściwe zaznaczyć)</w:t>
            </w:r>
          </w:p>
          <w:p w14:paraId="5B8341D7" w14:textId="77777777" w:rsidR="00F40CDA" w:rsidRPr="0078211F" w:rsidRDefault="00F40CDA" w:rsidP="00C813AB">
            <w:pPr>
              <w:rPr>
                <w:rFonts w:ascii="Arial" w:hAnsi="Arial" w:cs="Arial"/>
                <w:sz w:val="18"/>
              </w:rPr>
            </w:pPr>
          </w:p>
        </w:tc>
        <w:bookmarkStart w:id="0" w:name="__Fieldmark__2305_1379548292"/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8E4F" w14:textId="77777777" w:rsidR="002D1C32" w:rsidRDefault="002D1C32" w:rsidP="002D1C32">
            <w:pPr>
              <w:spacing w:line="276" w:lineRule="auto"/>
              <w:jc w:val="both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rFonts w:ascii="Arial" w:hAnsi="Arial" w:cs="Arial"/>
                <w:bCs/>
                <w:lang w:val="en-GB"/>
              </w:rPr>
              <w:fldChar w:fldCharType="end"/>
            </w:r>
            <w:bookmarkEnd w:id="0"/>
            <w:r>
              <w:rPr>
                <w:rFonts w:ascii="Arial" w:hAnsi="Arial" w:cs="Arial"/>
                <w:bCs/>
              </w:rPr>
              <w:t xml:space="preserve">   mikro przedsiębiorstwem</w:t>
            </w:r>
          </w:p>
          <w:bookmarkStart w:id="1" w:name="__Fieldmark__2306_1379548292"/>
          <w:p w14:paraId="37A74F61" w14:textId="77777777" w:rsidR="002D1C32" w:rsidRDefault="002D1C32" w:rsidP="002D1C32">
            <w:pPr>
              <w:spacing w:line="276" w:lineRule="auto"/>
              <w:jc w:val="both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rFonts w:ascii="Arial" w:hAnsi="Arial" w:cs="Arial"/>
                <w:bCs/>
                <w:lang w:val="en-GB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</w:rPr>
              <w:t xml:space="preserve">   małym przedsiębiorstwem</w:t>
            </w:r>
          </w:p>
          <w:bookmarkStart w:id="2" w:name="__Fieldmark__2307_1379548292"/>
          <w:p w14:paraId="289D1E8C" w14:textId="77777777" w:rsidR="002D1C32" w:rsidRDefault="002D1C32" w:rsidP="002D1C32">
            <w:pPr>
              <w:spacing w:line="276" w:lineRule="auto"/>
              <w:jc w:val="both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rFonts w:ascii="Arial" w:hAnsi="Arial" w:cs="Arial"/>
                <w:bCs/>
                <w:lang w:val="en-GB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</w:rPr>
              <w:t xml:space="preserve">   średnim przedsiębiorstwem</w:t>
            </w:r>
          </w:p>
          <w:bookmarkStart w:id="3" w:name="__Fieldmark__2308_1379548292"/>
          <w:p w14:paraId="2EA9A053" w14:textId="77777777" w:rsidR="002D1C32" w:rsidRDefault="002D1C32" w:rsidP="002D1C32">
            <w:pPr>
              <w:spacing w:line="276" w:lineRule="auto"/>
              <w:jc w:val="both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rFonts w:ascii="Arial" w:hAnsi="Arial" w:cs="Arial"/>
                <w:bCs/>
                <w:lang w:val="en-GB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</w:rPr>
              <w:t xml:space="preserve">  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dużym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przedsiębiorstwem</w:t>
            </w:r>
            <w:proofErr w:type="spellEnd"/>
          </w:p>
          <w:bookmarkStart w:id="4" w:name="__Fieldmark__2309_1379548292"/>
          <w:p w14:paraId="3C786439" w14:textId="77777777" w:rsidR="002D1C32" w:rsidRDefault="002D1C32" w:rsidP="002D1C32">
            <w:pPr>
              <w:spacing w:line="276" w:lineRule="auto"/>
              <w:jc w:val="both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rFonts w:ascii="Arial" w:hAnsi="Arial" w:cs="Arial"/>
                <w:bCs/>
                <w:lang w:val="en-GB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</w:rPr>
              <w:t xml:space="preserve">   prowadzącym jednoosobową działalność gospodarczą</w:t>
            </w:r>
          </w:p>
          <w:bookmarkStart w:id="5" w:name="__Fieldmark__2310_1379548292"/>
          <w:p w14:paraId="71A9B0E7" w14:textId="77777777" w:rsidR="002D1C32" w:rsidRDefault="002D1C32" w:rsidP="002D1C32">
            <w:pPr>
              <w:spacing w:line="276" w:lineRule="auto"/>
              <w:jc w:val="both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rFonts w:ascii="Arial" w:hAnsi="Arial" w:cs="Arial"/>
                <w:bCs/>
                <w:lang w:val="en-GB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</w:rPr>
              <w:t xml:space="preserve">   osobą fizyczną nieprowadzącą działalności gospodarczej</w:t>
            </w:r>
          </w:p>
          <w:bookmarkStart w:id="6" w:name="__Fieldmark__2311_1379548292"/>
          <w:p w14:paraId="15F471BA" w14:textId="77777777" w:rsidR="002D1C32" w:rsidRDefault="002D1C32" w:rsidP="002D1C32">
            <w:pPr>
              <w:spacing w:line="276" w:lineRule="auto"/>
              <w:jc w:val="both"/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rFonts w:ascii="Arial" w:hAnsi="Arial" w:cs="Arial"/>
                <w:bCs/>
                <w:lang w:val="en-GB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</w:rPr>
              <w:t xml:space="preserve">   inny rodzaj</w:t>
            </w:r>
          </w:p>
          <w:p w14:paraId="5DBB9DF2" w14:textId="77777777" w:rsidR="002D1C32" w:rsidRPr="002D1C32" w:rsidRDefault="002D1C32" w:rsidP="002D1C32">
            <w:pPr>
              <w:pStyle w:val="Tekstprzypisudolnego"/>
              <w:ind w:hanging="28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D1C32">
              <w:rPr>
                <w:rFonts w:ascii="Arial" w:hAnsi="Arial" w:cs="Arial"/>
                <w:sz w:val="16"/>
                <w:szCs w:val="16"/>
              </w:rPr>
              <w:t xml:space="preserve">* zaznaczyć właściwe - Por. </w:t>
            </w:r>
            <w:r w:rsidRPr="002D1C32">
              <w:rPr>
                <w:rStyle w:val="DeltaViewInsertion"/>
                <w:rFonts w:ascii="Arial" w:hAnsi="Arial" w:cs="Arial"/>
                <w:sz w:val="16"/>
                <w:szCs w:val="16"/>
              </w:rPr>
              <w:t xml:space="preserve">zalecenie Komisji z dnia 6 maja 2003 r. dotyczące definicji mikroprzedsiębiorstw oraz małych, średnich i dużych przedsiębiorstw (Dz.U. L 124 z 20.5.2003, s. 36). </w:t>
            </w:r>
          </w:p>
          <w:p w14:paraId="56ED4F92" w14:textId="77777777" w:rsidR="002D1C32" w:rsidRDefault="002D1C32" w:rsidP="002D1C32">
            <w:pPr>
              <w:pStyle w:val="Tekstprzypisudolnego"/>
              <w:ind w:hanging="284"/>
              <w:rPr>
                <w:rFonts w:ascii="Arial" w:eastAsia="Arial" w:hAnsi="Arial" w:cs="Arial"/>
                <w:sz w:val="16"/>
                <w:szCs w:val="16"/>
              </w:rPr>
            </w:pPr>
            <w:r w:rsidRPr="002D1C32"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</w:p>
          <w:p w14:paraId="01A741A8" w14:textId="7F28AFCD" w:rsidR="002D1C32" w:rsidRPr="002D1C32" w:rsidRDefault="002D1C32" w:rsidP="002D1C32">
            <w:pPr>
              <w:pStyle w:val="Tekstprzypisudolnego"/>
              <w:ind w:hanging="284"/>
              <w:rPr>
                <w:sz w:val="16"/>
                <w:szCs w:val="16"/>
              </w:rPr>
            </w:pPr>
            <w:r w:rsidRPr="002D1C32">
              <w:rPr>
                <w:rFonts w:ascii="Arial" w:hAnsi="Arial" w:cs="Arial"/>
                <w:sz w:val="16"/>
                <w:szCs w:val="16"/>
              </w:rPr>
              <w:t>W przypadku konsorcjum wymaganą informację należy podać w odniesieniu do lidera konsorcjum.</w:t>
            </w:r>
          </w:p>
          <w:p w14:paraId="088E7D5C" w14:textId="77777777" w:rsidR="002D1C32" w:rsidRPr="002D1C32" w:rsidRDefault="002D1C32" w:rsidP="002D1C32">
            <w:pPr>
              <w:pStyle w:val="Tekstprzypisudolnego"/>
              <w:rPr>
                <w:sz w:val="16"/>
                <w:szCs w:val="16"/>
              </w:rPr>
            </w:pPr>
          </w:p>
          <w:p w14:paraId="5D6BF628" w14:textId="77777777" w:rsidR="002D1C32" w:rsidRPr="002D1C32" w:rsidRDefault="002D1C32" w:rsidP="002D1C32">
            <w:pPr>
              <w:pStyle w:val="Tekstprzypisudolnego"/>
              <w:numPr>
                <w:ilvl w:val="0"/>
                <w:numId w:val="16"/>
              </w:numPr>
              <w:suppressAutoHyphens/>
              <w:ind w:left="284" w:hanging="284"/>
              <w:jc w:val="both"/>
              <w:rPr>
                <w:sz w:val="16"/>
                <w:szCs w:val="16"/>
              </w:rPr>
            </w:pPr>
            <w:r w:rsidRPr="002D1C32">
              <w:rPr>
                <w:rStyle w:val="DeltaViewInsertion"/>
                <w:rFonts w:ascii="Arial" w:hAnsi="Arial" w:cs="Arial"/>
                <w:sz w:val="16"/>
                <w:szCs w:val="16"/>
              </w:rPr>
              <w:t>Mikro przedsiębiorstwo: przedsiębiorstwo zatrudnia mniej niż 10 pracowników a jego roczny obrót nie przekracza (lub/i jego całkowity bilans roczny) 2 milionów EUR.</w:t>
            </w:r>
          </w:p>
          <w:p w14:paraId="11CF49AB" w14:textId="77777777" w:rsidR="002D1C32" w:rsidRPr="002D1C32" w:rsidRDefault="002D1C32" w:rsidP="002D1C32">
            <w:pPr>
              <w:pStyle w:val="Tekstprzypisudolnego"/>
              <w:numPr>
                <w:ilvl w:val="0"/>
                <w:numId w:val="16"/>
              </w:numPr>
              <w:suppressAutoHyphens/>
              <w:ind w:left="284" w:hanging="284"/>
              <w:jc w:val="both"/>
              <w:rPr>
                <w:sz w:val="16"/>
                <w:szCs w:val="16"/>
              </w:rPr>
            </w:pPr>
            <w:r w:rsidRPr="002D1C32">
              <w:rPr>
                <w:rStyle w:val="DeltaViewInsertion"/>
                <w:rFonts w:ascii="Arial" w:hAnsi="Arial" w:cs="Arial"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14:paraId="5849DAEB" w14:textId="77777777" w:rsidR="002D1C32" w:rsidRPr="002D1C32" w:rsidRDefault="002D1C32" w:rsidP="002D1C32">
            <w:pPr>
              <w:pStyle w:val="Tekstpodstawowywcity21"/>
              <w:numPr>
                <w:ilvl w:val="0"/>
                <w:numId w:val="16"/>
              </w:numPr>
              <w:ind w:left="284" w:hanging="284"/>
              <w:rPr>
                <w:sz w:val="16"/>
                <w:szCs w:val="16"/>
              </w:rPr>
            </w:pPr>
            <w:r w:rsidRPr="002D1C32">
              <w:rPr>
                <w:rStyle w:val="DeltaViewInsertion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2D1C32">
              <w:rPr>
                <w:sz w:val="16"/>
                <w:szCs w:val="16"/>
              </w:rPr>
              <w:t xml:space="preserve"> i które </w:t>
            </w:r>
            <w:r w:rsidRPr="002D1C32">
              <w:rPr>
                <w:b/>
                <w:sz w:val="16"/>
                <w:szCs w:val="16"/>
              </w:rPr>
              <w:t>zatrudniają mniej niż 250 osób</w:t>
            </w:r>
            <w:r w:rsidRPr="002D1C32">
              <w:rPr>
                <w:sz w:val="16"/>
                <w:szCs w:val="16"/>
              </w:rPr>
              <w:t xml:space="preserve"> i których </w:t>
            </w:r>
            <w:r w:rsidRPr="002D1C32">
              <w:rPr>
                <w:b/>
                <w:sz w:val="16"/>
                <w:szCs w:val="16"/>
              </w:rPr>
              <w:t>roczny obrót nie przekracza 50 milionów EUR</w:t>
            </w:r>
            <w:r w:rsidRPr="002D1C32">
              <w:rPr>
                <w:sz w:val="16"/>
                <w:szCs w:val="16"/>
              </w:rPr>
              <w:t xml:space="preserve"> </w:t>
            </w:r>
            <w:r w:rsidRPr="002D1C32">
              <w:rPr>
                <w:b/>
                <w:sz w:val="16"/>
                <w:szCs w:val="16"/>
              </w:rPr>
              <w:t>lub</w:t>
            </w:r>
            <w:r w:rsidRPr="002D1C32">
              <w:rPr>
                <w:sz w:val="16"/>
                <w:szCs w:val="16"/>
              </w:rPr>
              <w:t xml:space="preserve"> </w:t>
            </w:r>
            <w:r w:rsidRPr="002D1C32">
              <w:rPr>
                <w:b/>
                <w:sz w:val="16"/>
                <w:szCs w:val="16"/>
              </w:rPr>
              <w:t>roczna suma bilansowa nie przekracza 43 milionów EUR.</w:t>
            </w:r>
          </w:p>
          <w:p w14:paraId="4CAD8AD6" w14:textId="6DA085E8" w:rsidR="00F40CDA" w:rsidRPr="002D1C32" w:rsidRDefault="002D1C32" w:rsidP="002D1C32">
            <w:pPr>
              <w:pStyle w:val="Tekstpodstawowywcity21"/>
              <w:numPr>
                <w:ilvl w:val="0"/>
                <w:numId w:val="16"/>
              </w:numPr>
              <w:ind w:left="284" w:hanging="284"/>
              <w:rPr>
                <w:sz w:val="16"/>
                <w:szCs w:val="16"/>
              </w:rPr>
            </w:pPr>
            <w:r w:rsidRPr="002D1C32">
              <w:rPr>
                <w:rStyle w:val="DeltaViewInsertion"/>
                <w:rFonts w:eastAsia="Calibri"/>
                <w:sz w:val="16"/>
                <w:szCs w:val="16"/>
                <w:lang w:eastAsia="en-GB"/>
              </w:rPr>
              <w:t>D</w:t>
            </w:r>
            <w:proofErr w:type="spellStart"/>
            <w:r w:rsidRPr="002D1C32">
              <w:rPr>
                <w:rStyle w:val="DeltaViewInsertion"/>
                <w:rFonts w:eastAsia="Calibri"/>
                <w:sz w:val="16"/>
                <w:szCs w:val="16"/>
                <w:lang w:val="x-none" w:eastAsia="en-GB"/>
              </w:rPr>
              <w:t>uże</w:t>
            </w:r>
            <w:proofErr w:type="spellEnd"/>
            <w:r w:rsidRPr="002D1C32">
              <w:rPr>
                <w:rStyle w:val="DeltaViewInsertion"/>
                <w:rFonts w:eastAsia="Calibri"/>
                <w:sz w:val="16"/>
                <w:szCs w:val="16"/>
                <w:lang w:val="x-none" w:eastAsia="en-GB"/>
              </w:rPr>
              <w:t xml:space="preserve"> przedsiębiorstwo: jest to przedsiębiorstwo, które nie kwalifikuje się do żadnej z ww. kategorii przedsiębiorstw. </w:t>
            </w:r>
          </w:p>
        </w:tc>
      </w:tr>
      <w:tr w:rsidR="00F40CDA" w:rsidRPr="00C573B9" w14:paraId="63A989AB" w14:textId="77777777" w:rsidTr="00991153">
        <w:trPr>
          <w:trHeight w:val="17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1FAB673" w14:textId="77777777" w:rsidR="00F40CDA" w:rsidRPr="00C573B9" w:rsidRDefault="00F40CDA" w:rsidP="00C813AB">
            <w:pPr>
              <w:rPr>
                <w:rFonts w:ascii="Arial" w:hAnsi="Arial" w:cs="Arial"/>
              </w:rPr>
            </w:pPr>
          </w:p>
          <w:p w14:paraId="3A3645C0" w14:textId="77777777" w:rsidR="00F40CDA" w:rsidRPr="008E3D30" w:rsidRDefault="00F40CDA" w:rsidP="00C813AB">
            <w:pPr>
              <w:rPr>
                <w:rFonts w:ascii="Arial" w:hAnsi="Arial" w:cs="Arial"/>
                <w:b/>
              </w:rPr>
            </w:pPr>
            <w:r w:rsidRPr="008E3D30">
              <w:rPr>
                <w:rFonts w:ascii="Arial" w:hAnsi="Arial" w:cs="Arial"/>
                <w:b/>
              </w:rPr>
              <w:t xml:space="preserve">PODPIS /Y/    </w:t>
            </w:r>
          </w:p>
          <w:p w14:paraId="0E30A305" w14:textId="77777777" w:rsidR="00F40CDA" w:rsidRDefault="00F40CDA" w:rsidP="00C813AB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3D5200">
              <w:rPr>
                <w:rFonts w:ascii="Arial" w:hAnsi="Arial" w:cs="Arial"/>
                <w:sz w:val="18"/>
              </w:rPr>
              <w:t xml:space="preserve">osób upoważnionych do  podpisywania dokumentów  przetargowych </w:t>
            </w:r>
            <w:r w:rsidRPr="00B9562D">
              <w:rPr>
                <w:rFonts w:ascii="Arial" w:hAnsi="Arial" w:cs="Arial"/>
                <w:i/>
                <w:sz w:val="18"/>
              </w:rPr>
              <w:t>(zgodnie z dokumentami rejestrowymi – odpis z KRS, centralnej ewidencji działalności gospodarczej</w:t>
            </w:r>
            <w:r>
              <w:rPr>
                <w:rFonts w:ascii="Arial" w:hAnsi="Arial" w:cs="Arial"/>
                <w:i/>
                <w:sz w:val="18"/>
              </w:rPr>
              <w:t xml:space="preserve"> (CEIDG)</w:t>
            </w:r>
            <w:r w:rsidRPr="00B9562D">
              <w:rPr>
                <w:rFonts w:ascii="Arial" w:hAnsi="Arial" w:cs="Arial"/>
                <w:i/>
                <w:sz w:val="18"/>
              </w:rPr>
              <w:t>, pełnomocnictwa)</w:t>
            </w:r>
          </w:p>
          <w:p w14:paraId="4F1EA6D9" w14:textId="5952CEFD" w:rsidR="00295C65" w:rsidRPr="0078211F" w:rsidRDefault="00295C65" w:rsidP="00C813A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            /podpis elektroniczny/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356" w14:textId="77777777" w:rsidR="00F40CDA" w:rsidRPr="00C573B9" w:rsidRDefault="00F40CDA" w:rsidP="00C813AB">
            <w:pPr>
              <w:rPr>
                <w:rFonts w:ascii="Arial" w:hAnsi="Arial" w:cs="Arial"/>
              </w:rPr>
            </w:pPr>
          </w:p>
          <w:p w14:paraId="5133E8A5" w14:textId="77777777" w:rsidR="00F40CDA" w:rsidRPr="00C573B9" w:rsidRDefault="00F40CDA" w:rsidP="00C813AB">
            <w:pPr>
              <w:rPr>
                <w:rFonts w:ascii="Arial" w:hAnsi="Arial" w:cs="Arial"/>
              </w:rPr>
            </w:pPr>
          </w:p>
          <w:p w14:paraId="4F70EC30" w14:textId="77777777" w:rsidR="00F40CDA" w:rsidRDefault="00F40CDA" w:rsidP="00C813AB">
            <w:pPr>
              <w:rPr>
                <w:rFonts w:ascii="Arial" w:hAnsi="Arial" w:cs="Arial"/>
              </w:rPr>
            </w:pPr>
          </w:p>
          <w:p w14:paraId="3A21DD02" w14:textId="77777777" w:rsidR="00F40CDA" w:rsidRDefault="00F40CDA" w:rsidP="00C813AB">
            <w:pPr>
              <w:rPr>
                <w:rFonts w:ascii="Arial" w:hAnsi="Arial" w:cs="Arial"/>
              </w:rPr>
            </w:pPr>
          </w:p>
          <w:p w14:paraId="40285AF6" w14:textId="77777777" w:rsidR="00F40CDA" w:rsidRDefault="00F40CDA" w:rsidP="00C813AB">
            <w:pPr>
              <w:rPr>
                <w:rFonts w:ascii="Arial" w:hAnsi="Arial" w:cs="Arial"/>
              </w:rPr>
            </w:pPr>
          </w:p>
          <w:p w14:paraId="673662E9" w14:textId="77777777" w:rsidR="00F40CDA" w:rsidRPr="00C573B9" w:rsidRDefault="00F40CDA" w:rsidP="00C813AB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.................................................................</w:t>
            </w:r>
            <w:r>
              <w:rPr>
                <w:rFonts w:ascii="Arial" w:hAnsi="Arial" w:cs="Arial"/>
              </w:rPr>
              <w:t>...............................………</w:t>
            </w:r>
          </w:p>
          <w:p w14:paraId="2C7D72CA" w14:textId="77777777" w:rsidR="00F40CDA" w:rsidRPr="003D5200" w:rsidRDefault="00F40CDA" w:rsidP="00C813A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3D5200">
              <w:rPr>
                <w:rFonts w:ascii="Arial" w:hAnsi="Arial" w:cs="Arial"/>
                <w:i/>
                <w:sz w:val="18"/>
              </w:rPr>
              <w:t>(podpis Wykonawcy / osoby uprawnionej do reprezentowania Wykonawcy)</w:t>
            </w:r>
          </w:p>
        </w:tc>
      </w:tr>
    </w:tbl>
    <w:p w14:paraId="7A13609A" w14:textId="77777777" w:rsidR="002A4D46" w:rsidRDefault="002A4D46" w:rsidP="00A40551">
      <w:pPr>
        <w:spacing w:line="360" w:lineRule="auto"/>
        <w:ind w:right="-993"/>
        <w:jc w:val="both"/>
        <w:rPr>
          <w:rFonts w:ascii="Arial" w:hAnsi="Arial" w:cs="Arial"/>
        </w:rPr>
      </w:pPr>
    </w:p>
    <w:sectPr w:rsidR="002A4D46" w:rsidSect="00925A3F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cols w:space="708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B569" w14:textId="77777777" w:rsidR="00925A3F" w:rsidRDefault="00925A3F" w:rsidP="00AB61CE">
      <w:pPr>
        <w:spacing w:line="240" w:lineRule="auto"/>
      </w:pPr>
      <w:r>
        <w:separator/>
      </w:r>
    </w:p>
  </w:endnote>
  <w:endnote w:type="continuationSeparator" w:id="0">
    <w:p w14:paraId="7F0C4DBB" w14:textId="77777777" w:rsidR="00925A3F" w:rsidRDefault="00925A3F" w:rsidP="00AB6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Narrow">
    <w:altName w:val="MS Gothic"/>
    <w:charset w:val="8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19A5" w14:textId="762CB384" w:rsidR="00633738" w:rsidRDefault="009A472D" w:rsidP="00633738">
    <w:pPr>
      <w:pStyle w:val="Nagwek"/>
      <w:jc w:val="center"/>
      <w:rPr>
        <w:rFonts w:ascii="Arial" w:hAnsi="Arial" w:cs="Arial"/>
        <w:b/>
        <w:sz w:val="18"/>
        <w:szCs w:val="18"/>
      </w:rPr>
    </w:pPr>
    <w:r w:rsidRPr="009A472D">
      <w:rPr>
        <w:rFonts w:ascii="Arial" w:hAnsi="Arial" w:cs="Arial"/>
        <w:sz w:val="18"/>
        <w:szCs w:val="18"/>
      </w:rPr>
      <w:t>Przetarg nieograniczony na: ”</w:t>
    </w:r>
    <w:r w:rsidR="00633738">
      <w:rPr>
        <w:rFonts w:ascii="Arial" w:hAnsi="Arial" w:cs="Arial"/>
        <w:b/>
        <w:bCs/>
        <w:sz w:val="18"/>
        <w:szCs w:val="18"/>
      </w:rPr>
      <w:t>Ś</w:t>
    </w:r>
    <w:r w:rsidR="00633738" w:rsidRPr="00620F5C">
      <w:rPr>
        <w:rFonts w:ascii="Arial" w:hAnsi="Arial" w:cs="Arial"/>
        <w:b/>
        <w:sz w:val="18"/>
        <w:szCs w:val="18"/>
      </w:rPr>
      <w:t xml:space="preserve">wiadczenie </w:t>
    </w:r>
    <w:r w:rsidR="00633738">
      <w:rPr>
        <w:rFonts w:ascii="Arial" w:hAnsi="Arial" w:cs="Arial"/>
        <w:b/>
        <w:sz w:val="18"/>
        <w:szCs w:val="18"/>
      </w:rPr>
      <w:t xml:space="preserve">usług w zakresie publicznego transportu zbiorowego na terenie </w:t>
    </w:r>
  </w:p>
  <w:p w14:paraId="083F91D2" w14:textId="1BE2ADA7" w:rsidR="009A472D" w:rsidRPr="009A472D" w:rsidRDefault="00633738" w:rsidP="00633738">
    <w:pPr>
      <w:pStyle w:val="Nagwek"/>
      <w:jc w:val="center"/>
      <w:rPr>
        <w:rFonts w:ascii="Arial" w:eastAsia="ArialNarrow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Gminy Pawonków 2024 rok</w:t>
    </w:r>
    <w:r w:rsidR="009A472D" w:rsidRPr="009A472D">
      <w:rPr>
        <w:rFonts w:ascii="Arial" w:eastAsia="ArialNarrow" w:hAnsi="Arial" w:cs="Arial"/>
        <w:b/>
        <w:sz w:val="18"/>
        <w:szCs w:val="18"/>
      </w:rPr>
      <w:t>”.</w:t>
    </w:r>
  </w:p>
  <w:p w14:paraId="09C9D339" w14:textId="77777777" w:rsidR="00A7357C" w:rsidRPr="009A472D" w:rsidRDefault="00A7357C" w:rsidP="009A4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30AE" w14:textId="77777777" w:rsidR="00925A3F" w:rsidRDefault="00925A3F" w:rsidP="00AB61CE">
      <w:pPr>
        <w:spacing w:line="240" w:lineRule="auto"/>
      </w:pPr>
      <w:r>
        <w:separator/>
      </w:r>
    </w:p>
  </w:footnote>
  <w:footnote w:type="continuationSeparator" w:id="0">
    <w:p w14:paraId="714A06E0" w14:textId="77777777" w:rsidR="00925A3F" w:rsidRDefault="00925A3F" w:rsidP="00AB61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21D0" w14:textId="4C4C64E6" w:rsidR="00633738" w:rsidRDefault="00633738" w:rsidP="00633738">
    <w:pPr>
      <w:pStyle w:val="Nagwek"/>
      <w:jc w:val="right"/>
    </w:pPr>
    <w:r>
      <w:rPr>
        <w:noProof/>
      </w:rPr>
      <w:drawing>
        <wp:inline distT="0" distB="0" distL="0" distR="0" wp14:anchorId="29C7B44E" wp14:editId="6D5CEBA0">
          <wp:extent cx="3131820" cy="808156"/>
          <wp:effectExtent l="0" t="0" r="0" b="0"/>
          <wp:docPr id="9800130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316" cy="824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2.%3)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i w:val="0"/>
        <w:sz w:val="24"/>
      </w:rPr>
    </w:lvl>
    <w:lvl w:ilvl="3">
      <w:start w:val="8"/>
      <w:numFmt w:val="decimal"/>
      <w:lvlText w:val="%2.%3.%4"/>
      <w:lvlJc w:val="left"/>
      <w:pPr>
        <w:tabs>
          <w:tab w:val="num" w:pos="-71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78073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5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2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4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6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18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0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2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47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color w:val="000000"/>
      </w:rPr>
    </w:lvl>
  </w:abstractNum>
  <w:abstractNum w:abstractNumId="6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92C04F4"/>
    <w:multiLevelType w:val="hybridMultilevel"/>
    <w:tmpl w:val="8E8AEAAA"/>
    <w:lvl w:ilvl="0" w:tplc="8F7ACB4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55355D5"/>
    <w:multiLevelType w:val="hybridMultilevel"/>
    <w:tmpl w:val="7DF6E0E8"/>
    <w:lvl w:ilvl="0" w:tplc="C76C1D6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7E030B6"/>
    <w:multiLevelType w:val="hybridMultilevel"/>
    <w:tmpl w:val="8A008868"/>
    <w:lvl w:ilvl="0" w:tplc="756647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537154"/>
    <w:multiLevelType w:val="hybridMultilevel"/>
    <w:tmpl w:val="8A008868"/>
    <w:lvl w:ilvl="0" w:tplc="756647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2275D0"/>
    <w:multiLevelType w:val="hybridMultilevel"/>
    <w:tmpl w:val="3B569EC8"/>
    <w:lvl w:ilvl="0" w:tplc="727A4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51868"/>
    <w:multiLevelType w:val="multilevel"/>
    <w:tmpl w:val="295E541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color w:val="00000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F0771"/>
    <w:multiLevelType w:val="hybridMultilevel"/>
    <w:tmpl w:val="68DE6504"/>
    <w:lvl w:ilvl="0" w:tplc="21F4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764A3"/>
    <w:multiLevelType w:val="hybridMultilevel"/>
    <w:tmpl w:val="3A0AF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36C9C"/>
    <w:multiLevelType w:val="hybridMultilevel"/>
    <w:tmpl w:val="EE14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3006904">
    <w:abstractNumId w:val="0"/>
  </w:num>
  <w:num w:numId="2" w16cid:durableId="1147476452">
    <w:abstractNumId w:val="1"/>
  </w:num>
  <w:num w:numId="3" w16cid:durableId="2131362721">
    <w:abstractNumId w:val="2"/>
  </w:num>
  <w:num w:numId="4" w16cid:durableId="309873524">
    <w:abstractNumId w:val="3"/>
  </w:num>
  <w:num w:numId="5" w16cid:durableId="482696100">
    <w:abstractNumId w:val="4"/>
  </w:num>
  <w:num w:numId="6" w16cid:durableId="899634549">
    <w:abstractNumId w:val="9"/>
  </w:num>
  <w:num w:numId="7" w16cid:durableId="118039453">
    <w:abstractNumId w:val="6"/>
  </w:num>
  <w:num w:numId="8" w16cid:durableId="1639646426">
    <w:abstractNumId w:val="17"/>
  </w:num>
  <w:num w:numId="9" w16cid:durableId="875700869">
    <w:abstractNumId w:val="15"/>
  </w:num>
  <w:num w:numId="10" w16cid:durableId="1736850611">
    <w:abstractNumId w:val="12"/>
  </w:num>
  <w:num w:numId="11" w16cid:durableId="159539631">
    <w:abstractNumId w:val="11"/>
  </w:num>
  <w:num w:numId="12" w16cid:durableId="1910185523">
    <w:abstractNumId w:val="8"/>
  </w:num>
  <w:num w:numId="13" w16cid:durableId="251938639">
    <w:abstractNumId w:val="14"/>
  </w:num>
  <w:num w:numId="14" w16cid:durableId="894773691">
    <w:abstractNumId w:val="13"/>
  </w:num>
  <w:num w:numId="15" w16cid:durableId="1876237814">
    <w:abstractNumId w:val="7"/>
  </w:num>
  <w:num w:numId="16" w16cid:durableId="1253321657">
    <w:abstractNumId w:val="5"/>
  </w:num>
  <w:num w:numId="17" w16cid:durableId="1356539409">
    <w:abstractNumId w:val="16"/>
  </w:num>
  <w:num w:numId="18" w16cid:durableId="9129301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7E"/>
    <w:rsid w:val="00001A54"/>
    <w:rsid w:val="00021DA8"/>
    <w:rsid w:val="00061781"/>
    <w:rsid w:val="00073188"/>
    <w:rsid w:val="00081C01"/>
    <w:rsid w:val="000A316D"/>
    <w:rsid w:val="000B594F"/>
    <w:rsid w:val="000C77C8"/>
    <w:rsid w:val="000F623E"/>
    <w:rsid w:val="001072BB"/>
    <w:rsid w:val="0011183E"/>
    <w:rsid w:val="00112F7E"/>
    <w:rsid w:val="001173DD"/>
    <w:rsid w:val="001341E6"/>
    <w:rsid w:val="00144191"/>
    <w:rsid w:val="001669AA"/>
    <w:rsid w:val="00170638"/>
    <w:rsid w:val="00172209"/>
    <w:rsid w:val="00173795"/>
    <w:rsid w:val="001773A8"/>
    <w:rsid w:val="00192523"/>
    <w:rsid w:val="00193095"/>
    <w:rsid w:val="001944A2"/>
    <w:rsid w:val="00224906"/>
    <w:rsid w:val="00227BD6"/>
    <w:rsid w:val="00234588"/>
    <w:rsid w:val="00251AD6"/>
    <w:rsid w:val="002824FF"/>
    <w:rsid w:val="00285433"/>
    <w:rsid w:val="00295C65"/>
    <w:rsid w:val="002A0B01"/>
    <w:rsid w:val="002A4D46"/>
    <w:rsid w:val="002D1C32"/>
    <w:rsid w:val="002E745A"/>
    <w:rsid w:val="0034102E"/>
    <w:rsid w:val="00356EF5"/>
    <w:rsid w:val="00371D02"/>
    <w:rsid w:val="00383ED9"/>
    <w:rsid w:val="00385454"/>
    <w:rsid w:val="003B2C3B"/>
    <w:rsid w:val="003B6663"/>
    <w:rsid w:val="003C33D8"/>
    <w:rsid w:val="003D5200"/>
    <w:rsid w:val="003F4847"/>
    <w:rsid w:val="004116B3"/>
    <w:rsid w:val="00422B54"/>
    <w:rsid w:val="00444C34"/>
    <w:rsid w:val="004560E2"/>
    <w:rsid w:val="00456F9D"/>
    <w:rsid w:val="00496C48"/>
    <w:rsid w:val="004B01FC"/>
    <w:rsid w:val="004C7BE8"/>
    <w:rsid w:val="00524781"/>
    <w:rsid w:val="00526500"/>
    <w:rsid w:val="0054075B"/>
    <w:rsid w:val="00542279"/>
    <w:rsid w:val="00577814"/>
    <w:rsid w:val="00596E5A"/>
    <w:rsid w:val="005A1354"/>
    <w:rsid w:val="005B0C33"/>
    <w:rsid w:val="005B1D8F"/>
    <w:rsid w:val="005B2B72"/>
    <w:rsid w:val="005B4AE8"/>
    <w:rsid w:val="005C306E"/>
    <w:rsid w:val="005F501A"/>
    <w:rsid w:val="00614063"/>
    <w:rsid w:val="00633738"/>
    <w:rsid w:val="0065703E"/>
    <w:rsid w:val="00663C62"/>
    <w:rsid w:val="0066743D"/>
    <w:rsid w:val="006733B4"/>
    <w:rsid w:val="006835A7"/>
    <w:rsid w:val="00686BA6"/>
    <w:rsid w:val="006965F3"/>
    <w:rsid w:val="006C028A"/>
    <w:rsid w:val="00703712"/>
    <w:rsid w:val="00714D34"/>
    <w:rsid w:val="00730479"/>
    <w:rsid w:val="007313D8"/>
    <w:rsid w:val="00732603"/>
    <w:rsid w:val="00743FF6"/>
    <w:rsid w:val="007671BE"/>
    <w:rsid w:val="0078211F"/>
    <w:rsid w:val="007862C4"/>
    <w:rsid w:val="007B3D96"/>
    <w:rsid w:val="00800DB3"/>
    <w:rsid w:val="0080235B"/>
    <w:rsid w:val="00823A3B"/>
    <w:rsid w:val="00834642"/>
    <w:rsid w:val="008534EB"/>
    <w:rsid w:val="008651FF"/>
    <w:rsid w:val="0087110F"/>
    <w:rsid w:val="00896EA1"/>
    <w:rsid w:val="008B52C8"/>
    <w:rsid w:val="008C0D0D"/>
    <w:rsid w:val="008C6E6E"/>
    <w:rsid w:val="008D0EFD"/>
    <w:rsid w:val="008D3654"/>
    <w:rsid w:val="008E3D30"/>
    <w:rsid w:val="00910A16"/>
    <w:rsid w:val="00925A3F"/>
    <w:rsid w:val="00927C5C"/>
    <w:rsid w:val="00967EFF"/>
    <w:rsid w:val="009768E3"/>
    <w:rsid w:val="00991153"/>
    <w:rsid w:val="00995C51"/>
    <w:rsid w:val="009A2E3D"/>
    <w:rsid w:val="009A472D"/>
    <w:rsid w:val="009C2AFC"/>
    <w:rsid w:val="009C5020"/>
    <w:rsid w:val="009D5CE2"/>
    <w:rsid w:val="009D7D84"/>
    <w:rsid w:val="00A40551"/>
    <w:rsid w:val="00A573C4"/>
    <w:rsid w:val="00A57A5A"/>
    <w:rsid w:val="00A7357C"/>
    <w:rsid w:val="00A84DB6"/>
    <w:rsid w:val="00AB61CE"/>
    <w:rsid w:val="00AC3663"/>
    <w:rsid w:val="00AE37CE"/>
    <w:rsid w:val="00AF0C74"/>
    <w:rsid w:val="00B2458B"/>
    <w:rsid w:val="00B47053"/>
    <w:rsid w:val="00B56943"/>
    <w:rsid w:val="00B9562D"/>
    <w:rsid w:val="00BA30F1"/>
    <w:rsid w:val="00BA4DB9"/>
    <w:rsid w:val="00BC6E87"/>
    <w:rsid w:val="00BD089C"/>
    <w:rsid w:val="00BD1650"/>
    <w:rsid w:val="00BE4B42"/>
    <w:rsid w:val="00BE6A8F"/>
    <w:rsid w:val="00BF0DDB"/>
    <w:rsid w:val="00C1493D"/>
    <w:rsid w:val="00C155E5"/>
    <w:rsid w:val="00C27186"/>
    <w:rsid w:val="00C31FB2"/>
    <w:rsid w:val="00C573B9"/>
    <w:rsid w:val="00C61C3F"/>
    <w:rsid w:val="00C61DC6"/>
    <w:rsid w:val="00C813AB"/>
    <w:rsid w:val="00C83E83"/>
    <w:rsid w:val="00C96CB9"/>
    <w:rsid w:val="00CA7C1D"/>
    <w:rsid w:val="00CC28A8"/>
    <w:rsid w:val="00CC2981"/>
    <w:rsid w:val="00CF2483"/>
    <w:rsid w:val="00D13694"/>
    <w:rsid w:val="00D25C6E"/>
    <w:rsid w:val="00D51DE1"/>
    <w:rsid w:val="00D64FAF"/>
    <w:rsid w:val="00DA1D99"/>
    <w:rsid w:val="00DA7BE8"/>
    <w:rsid w:val="00DC797F"/>
    <w:rsid w:val="00DD3342"/>
    <w:rsid w:val="00DD5955"/>
    <w:rsid w:val="00DF600F"/>
    <w:rsid w:val="00DF643F"/>
    <w:rsid w:val="00E01392"/>
    <w:rsid w:val="00E044A5"/>
    <w:rsid w:val="00E107AF"/>
    <w:rsid w:val="00E14F03"/>
    <w:rsid w:val="00E161D0"/>
    <w:rsid w:val="00E23687"/>
    <w:rsid w:val="00E46D31"/>
    <w:rsid w:val="00EB0478"/>
    <w:rsid w:val="00ED7A4A"/>
    <w:rsid w:val="00EF2146"/>
    <w:rsid w:val="00F0602B"/>
    <w:rsid w:val="00F07DD2"/>
    <w:rsid w:val="00F209B8"/>
    <w:rsid w:val="00F26EB1"/>
    <w:rsid w:val="00F304EB"/>
    <w:rsid w:val="00F31418"/>
    <w:rsid w:val="00F3407A"/>
    <w:rsid w:val="00F40CDA"/>
    <w:rsid w:val="00F52A2D"/>
    <w:rsid w:val="00FA39C7"/>
    <w:rsid w:val="00FC3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56E168"/>
  <w15:docId w15:val="{1BB0F1C8-6438-4D43-91FF-F7C74C1A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00F"/>
    <w:pPr>
      <w:suppressAutoHyphens/>
      <w:spacing w:line="100" w:lineRule="atLeast"/>
    </w:pPr>
    <w:rPr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F600F"/>
  </w:style>
  <w:style w:type="character" w:customStyle="1" w:styleId="WW8Num1z2">
    <w:name w:val="WW8Num1z2"/>
    <w:rsid w:val="00DF600F"/>
    <w:rPr>
      <w:sz w:val="24"/>
    </w:rPr>
  </w:style>
  <w:style w:type="character" w:customStyle="1" w:styleId="WW8Num4z0">
    <w:name w:val="WW8Num4z0"/>
    <w:rsid w:val="00DF600F"/>
  </w:style>
  <w:style w:type="character" w:customStyle="1" w:styleId="Absatz-Standardschriftart">
    <w:name w:val="Absatz-Standardschriftart"/>
    <w:rsid w:val="00DF600F"/>
  </w:style>
  <w:style w:type="character" w:customStyle="1" w:styleId="WW-Absatz-Standardschriftart">
    <w:name w:val="WW-Absatz-Standardschriftart"/>
    <w:rsid w:val="00DF600F"/>
  </w:style>
  <w:style w:type="character" w:customStyle="1" w:styleId="DefaultParagraphFont1">
    <w:name w:val="Default Paragraph Font1"/>
    <w:rsid w:val="00DF600F"/>
  </w:style>
  <w:style w:type="character" w:customStyle="1" w:styleId="TekstpodstawowywcityZnak">
    <w:name w:val="Tekst podstawowy wcięty Znak"/>
    <w:rsid w:val="00DF600F"/>
    <w:rPr>
      <w:rFonts w:ascii="Times New Roman" w:hAnsi="Times New Roman"/>
      <w:sz w:val="20"/>
    </w:rPr>
  </w:style>
  <w:style w:type="character" w:customStyle="1" w:styleId="TekstpodstawowyZnak">
    <w:name w:val="Tekst podstawowy Znak"/>
    <w:rsid w:val="00DF600F"/>
    <w:rPr>
      <w:rFonts w:ascii="Times New Roman" w:hAnsi="Times New Roman"/>
      <w:sz w:val="20"/>
    </w:rPr>
  </w:style>
  <w:style w:type="character" w:customStyle="1" w:styleId="ListLabel1">
    <w:name w:val="ListLabel 1"/>
    <w:rsid w:val="00DF600F"/>
  </w:style>
  <w:style w:type="character" w:customStyle="1" w:styleId="ListLabel2">
    <w:name w:val="ListLabel 2"/>
    <w:rsid w:val="00DF600F"/>
    <w:rPr>
      <w:sz w:val="24"/>
    </w:rPr>
  </w:style>
  <w:style w:type="character" w:customStyle="1" w:styleId="ListLabel3">
    <w:name w:val="ListLabel 3"/>
    <w:rsid w:val="00DF600F"/>
  </w:style>
  <w:style w:type="character" w:customStyle="1" w:styleId="ListLabel4">
    <w:name w:val="ListLabel 4"/>
    <w:rsid w:val="00DF600F"/>
    <w:rPr>
      <w:color w:val="00000A"/>
    </w:rPr>
  </w:style>
  <w:style w:type="paragraph" w:customStyle="1" w:styleId="Nagwek1">
    <w:name w:val="Nagłówek1"/>
    <w:basedOn w:val="Normalny"/>
    <w:next w:val="Tekstpodstawowy"/>
    <w:rsid w:val="00DF60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DF600F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5215D"/>
    <w:rPr>
      <w:rFonts w:cs="Mangal"/>
      <w:kern w:val="1"/>
      <w:szCs w:val="18"/>
      <w:lang w:eastAsia="hi-IN" w:bidi="hi-IN"/>
    </w:rPr>
  </w:style>
  <w:style w:type="paragraph" w:styleId="Lista">
    <w:name w:val="List"/>
    <w:basedOn w:val="Normalny"/>
    <w:uiPriority w:val="99"/>
    <w:rsid w:val="00DF600F"/>
    <w:pPr>
      <w:ind w:left="283" w:hanging="283"/>
    </w:pPr>
    <w:rPr>
      <w:rFonts w:cs="Mangal"/>
    </w:rPr>
  </w:style>
  <w:style w:type="paragraph" w:customStyle="1" w:styleId="Podpis1">
    <w:name w:val="Podpis1"/>
    <w:basedOn w:val="Normalny"/>
    <w:rsid w:val="00DF60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F600F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1"/>
    <w:uiPriority w:val="99"/>
    <w:rsid w:val="00DF600F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55215D"/>
    <w:rPr>
      <w:rFonts w:cs="Mangal"/>
      <w:kern w:val="1"/>
      <w:szCs w:val="18"/>
      <w:lang w:eastAsia="hi-IN" w:bidi="hi-IN"/>
    </w:rPr>
  </w:style>
  <w:style w:type="paragraph" w:customStyle="1" w:styleId="pkt">
    <w:name w:val="pkt"/>
    <w:basedOn w:val="Normalny"/>
    <w:rsid w:val="00DF600F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rsid w:val="00DF600F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657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64FAF"/>
  </w:style>
  <w:style w:type="paragraph" w:styleId="Nagwek">
    <w:name w:val="header"/>
    <w:basedOn w:val="Normalny"/>
    <w:link w:val="NagwekZnak"/>
    <w:uiPriority w:val="99"/>
    <w:rsid w:val="00D64FAF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64FAF"/>
    <w:rPr>
      <w:rFonts w:cs="Times New Roman"/>
    </w:rPr>
  </w:style>
  <w:style w:type="character" w:customStyle="1" w:styleId="DeltaViewInsertion">
    <w:name w:val="DeltaView Insertion"/>
    <w:rsid w:val="008534E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AB61CE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AB61CE"/>
    <w:rPr>
      <w:rFonts w:cs="Mangal"/>
      <w:kern w:val="1"/>
      <w:szCs w:val="18"/>
      <w:lang w:eastAsia="hi-IN" w:bidi="hi-IN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2A4D46"/>
    <w:pPr>
      <w:suppressAutoHyphens w:val="0"/>
      <w:spacing w:line="240" w:lineRule="auto"/>
      <w:ind w:left="708"/>
    </w:pPr>
    <w:rPr>
      <w:kern w:val="0"/>
      <w:sz w:val="24"/>
      <w:szCs w:val="24"/>
      <w:lang w:eastAsia="en-US" w:bidi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locked/>
    <w:rsid w:val="002A4D46"/>
    <w:rPr>
      <w:sz w:val="24"/>
      <w:szCs w:val="24"/>
      <w:lang w:eastAsia="en-US"/>
    </w:rPr>
  </w:style>
  <w:style w:type="paragraph" w:customStyle="1" w:styleId="1Styl1">
    <w:name w:val="1Styl1"/>
    <w:basedOn w:val="Normalny"/>
    <w:qFormat/>
    <w:rsid w:val="00A7357C"/>
    <w:pPr>
      <w:shd w:val="clear" w:color="auto" w:fill="D9D9D9"/>
      <w:tabs>
        <w:tab w:val="left" w:pos="3270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b/>
      <w:bCs/>
      <w:kern w:val="0"/>
      <w:sz w:val="22"/>
      <w:lang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2D1C32"/>
    <w:pPr>
      <w:suppressAutoHyphens w:val="0"/>
      <w:spacing w:line="240" w:lineRule="auto"/>
    </w:pPr>
    <w:rPr>
      <w:kern w:val="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1C32"/>
  </w:style>
  <w:style w:type="paragraph" w:customStyle="1" w:styleId="Tekstpodstawowywcity21">
    <w:name w:val="Tekst podstawowy wcięty 21"/>
    <w:basedOn w:val="Normalny"/>
    <w:rsid w:val="002D1C32"/>
    <w:pPr>
      <w:spacing w:line="240" w:lineRule="auto"/>
      <w:ind w:left="214" w:hanging="214"/>
      <w:jc w:val="both"/>
    </w:pPr>
    <w:rPr>
      <w:rFonts w:ascii="Arial" w:hAnsi="Arial" w:cs="Arial"/>
      <w:kern w:val="0"/>
      <w:lang w:eastAsia="zh-CN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33738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633738"/>
    <w:rPr>
      <w:rFonts w:cs="Mangal"/>
      <w:kern w:val="1"/>
      <w:sz w:val="16"/>
      <w:szCs w:val="1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3738"/>
    <w:pPr>
      <w:spacing w:after="120" w:line="480" w:lineRule="auto"/>
      <w:ind w:left="283"/>
    </w:pPr>
    <w:rPr>
      <w:rFonts w:cs="Mangal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3738"/>
    <w:rPr>
      <w:rFonts w:cs="Mangal"/>
      <w:kern w:val="1"/>
      <w:szCs w:val="18"/>
      <w:lang w:eastAsia="hi-IN" w:bidi="hi-IN"/>
    </w:rPr>
  </w:style>
  <w:style w:type="paragraph" w:customStyle="1" w:styleId="Bezodstpw1">
    <w:name w:val="Bez odstępów1"/>
    <w:rsid w:val="00633738"/>
    <w:pPr>
      <w:widowControl w:val="0"/>
      <w:suppressAutoHyphens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1708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Tomasz Galios</dc:creator>
  <cp:keywords/>
  <dc:description/>
  <cp:lastModifiedBy>Katarzyna Niesłony</cp:lastModifiedBy>
  <cp:revision>10</cp:revision>
  <dcterms:created xsi:type="dcterms:W3CDTF">2024-01-25T10:20:00Z</dcterms:created>
  <dcterms:modified xsi:type="dcterms:W3CDTF">2024-02-07T09:08:00Z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