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57AB2677"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okres </w:t>
      </w:r>
      <w:r w:rsidR="00F5613D">
        <w:rPr>
          <w:rFonts w:ascii="Arial Narrow" w:hAnsi="Arial Narrow" w:cs="Helvetica"/>
          <w:b/>
          <w:sz w:val="22"/>
          <w:szCs w:val="22"/>
          <w:shd w:val="clear" w:color="auto" w:fill="FFFFFF"/>
        </w:rPr>
        <w:t>Trenčín</w:t>
      </w:r>
      <w:r w:rsidR="00BF2FE0">
        <w:rPr>
          <w:rFonts w:ascii="Arial Narrow" w:hAnsi="Arial Narrow" w:cs="Helvetica"/>
          <w:b/>
          <w:sz w:val="22"/>
          <w:szCs w:val="22"/>
          <w:shd w:val="clear" w:color="auto" w:fill="FFFFFF"/>
        </w:rPr>
        <w:t xml:space="preserve"> – kataster </w:t>
      </w:r>
      <w:r w:rsidR="008D561E">
        <w:rPr>
          <w:rFonts w:ascii="Arial Narrow" w:hAnsi="Arial Narrow" w:cs="Helvetica"/>
          <w:b/>
          <w:sz w:val="22"/>
          <w:szCs w:val="22"/>
          <w:shd w:val="clear" w:color="auto" w:fill="FFFFFF"/>
        </w:rPr>
        <w:t>Dubodiel</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491193C9"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w:t>
      </w:r>
      <w:r w:rsidR="008D561E">
        <w:rPr>
          <w:rFonts w:ascii="Arial Narrow" w:hAnsi="Arial Narrow"/>
          <w:sz w:val="22"/>
        </w:rPr>
        <w:t>marec</w:t>
      </w:r>
      <w:r w:rsidR="00603878">
        <w:rPr>
          <w:rFonts w:ascii="Arial Narrow" w:hAnsi="Arial Narrow"/>
          <w:sz w:val="22"/>
        </w:rPr>
        <w:t xml:space="preserve"> </w:t>
      </w:r>
      <w:r w:rsidR="00F5613D">
        <w:rPr>
          <w:rFonts w:ascii="Arial Narrow" w:hAnsi="Arial Narrow"/>
          <w:sz w:val="22"/>
        </w:rPr>
        <w:t>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B08AD39"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8D561E">
        <w:rPr>
          <w:rFonts w:ascii="Arial Narrow" w:hAnsi="Arial Narrow"/>
          <w:sz w:val="22"/>
          <w:szCs w:val="22"/>
        </w:rPr>
        <w:t>53634</w:t>
      </w:r>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7DC6F8C0" w:rsidR="00DB4466" w:rsidRPr="008C1E0D" w:rsidRDefault="00802A8C" w:rsidP="00802A8C">
      <w:pPr>
        <w:pStyle w:val="Default"/>
        <w:rPr>
          <w:rFonts w:ascii="Arial Narrow" w:hAnsi="Arial Narrow" w:cs="Times New Roman"/>
          <w:color w:val="2F5496" w:themeColor="accent1" w:themeShade="BF"/>
          <w:sz w:val="22"/>
          <w:szCs w:val="22"/>
        </w:rPr>
      </w:pPr>
      <w:r w:rsidRPr="008C1E0D">
        <w:rPr>
          <w:rFonts w:ascii="Arial Narrow" w:hAnsi="Arial Narrow" w:cs="Times New Roman"/>
          <w:color w:val="auto"/>
          <w:sz w:val="22"/>
          <w:szCs w:val="22"/>
        </w:rPr>
        <w:t xml:space="preserve">KO: </w:t>
      </w:r>
      <w:hyperlink r:id="rId8" w:history="1">
        <w:r w:rsidR="008D561E" w:rsidRPr="00F56DA2">
          <w:rPr>
            <w:rStyle w:val="Hypertextovprepojenie"/>
            <w:rFonts w:ascii="Arial Narrow" w:hAnsi="Arial Narrow" w:cs="Times New Roman"/>
            <w:sz w:val="22"/>
            <w:szCs w:val="22"/>
          </w:rPr>
          <w:t>https://josephine.proebiz.com/sk/tender/53634/summary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4F112EC"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8D561E">
        <w:rPr>
          <w:rFonts w:ascii="Arial Narrow" w:hAnsi="Arial Narrow"/>
          <w:b/>
          <w:sz w:val="22"/>
          <w:szCs w:val="24"/>
        </w:rPr>
        <w:t>5</w:t>
      </w:r>
      <w:r w:rsidR="00AA2789" w:rsidRPr="00AA2789">
        <w:rPr>
          <w:rFonts w:ascii="Arial Narrow" w:hAnsi="Arial Narrow"/>
          <w:b/>
          <w:sz w:val="22"/>
          <w:szCs w:val="24"/>
        </w:rPr>
        <w:t> </w:t>
      </w:r>
      <w:r w:rsidR="008D561E">
        <w:rPr>
          <w:rFonts w:ascii="Arial Narrow" w:hAnsi="Arial Narrow"/>
          <w:b/>
          <w:sz w:val="22"/>
          <w:szCs w:val="24"/>
        </w:rPr>
        <w:t>479</w:t>
      </w:r>
      <w:r w:rsidR="00F5613D" w:rsidRPr="00AA2789">
        <w:rPr>
          <w:rFonts w:ascii="Arial Narrow" w:hAnsi="Arial Narrow"/>
          <w:b/>
          <w:sz w:val="22"/>
          <w:szCs w:val="24"/>
        </w:rPr>
        <w:t>,</w:t>
      </w:r>
      <w:r w:rsidR="008D561E">
        <w:rPr>
          <w:rFonts w:ascii="Arial Narrow" w:hAnsi="Arial Narrow"/>
          <w:b/>
          <w:sz w:val="22"/>
          <w:szCs w:val="24"/>
        </w:rPr>
        <w:t>8</w:t>
      </w:r>
      <w:bookmarkStart w:id="1" w:name="_GoBack"/>
      <w:bookmarkEnd w:id="1"/>
      <w:r w:rsidR="00AA2789" w:rsidRPr="00AA2789">
        <w:rPr>
          <w:rFonts w:ascii="Arial Narrow" w:hAnsi="Arial Narrow"/>
          <w:b/>
          <w:sz w:val="22"/>
          <w:szCs w:val="24"/>
        </w:rPr>
        <w:t>2</w:t>
      </w:r>
      <w:r w:rsidRPr="00AA2789">
        <w:rPr>
          <w:rFonts w:ascii="Arial Narrow" w:hAnsi="Arial Narrow"/>
          <w:b/>
          <w:sz w:val="22"/>
          <w:szCs w:val="24"/>
        </w:rPr>
        <w:t xml:space="preserve"> </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A323" w14:textId="77777777" w:rsidR="00C67BD3" w:rsidRDefault="00C67BD3">
      <w:r>
        <w:separator/>
      </w:r>
    </w:p>
  </w:endnote>
  <w:endnote w:type="continuationSeparator" w:id="0">
    <w:p w14:paraId="20A728A4" w14:textId="77777777" w:rsidR="00C67BD3" w:rsidRDefault="00C6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3A3C2B95"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8D561E" w:rsidRPr="008D561E">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160B" w14:textId="77777777" w:rsidR="00C67BD3" w:rsidRDefault="00C67BD3">
      <w:r>
        <w:separator/>
      </w:r>
    </w:p>
  </w:footnote>
  <w:footnote w:type="continuationSeparator" w:id="0">
    <w:p w14:paraId="599773BA" w14:textId="77777777" w:rsidR="00C67BD3" w:rsidRDefault="00C6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561E"/>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67BD3"/>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63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1E11-79FE-4399-9B96-8B6B1FE3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18</TotalTime>
  <Pages>8</Pages>
  <Words>3038</Words>
  <Characters>17321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20319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12</cp:revision>
  <cp:lastPrinted>2023-10-02T08:44:00Z</cp:lastPrinted>
  <dcterms:created xsi:type="dcterms:W3CDTF">2023-09-27T12:36:00Z</dcterms:created>
  <dcterms:modified xsi:type="dcterms:W3CDTF">2024-03-01T07:47:00Z</dcterms:modified>
</cp:coreProperties>
</file>