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6F2B79A5"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1E6615" w:rsidRPr="001E6615">
        <w:rPr>
          <w:rFonts w:ascii="Arial Narrow" w:hAnsi="Arial Narrow"/>
          <w:b/>
        </w:rPr>
        <w:t xml:space="preserve">Zabezpečenie zhodnotenia/zneškodnenia nezákonne umiestneného  nebezpečného odpadu, k. ú. Rimavská. Sobota, Nižná </w:t>
      </w:r>
      <w:proofErr w:type="spellStart"/>
      <w:r w:rsidR="001E6615" w:rsidRPr="001E6615">
        <w:rPr>
          <w:rFonts w:ascii="Arial Narrow" w:hAnsi="Arial Narrow"/>
          <w:b/>
        </w:rPr>
        <w:t>Pokoradz</w:t>
      </w:r>
      <w:proofErr w:type="spellEnd"/>
      <w:r w:rsidR="001E6615" w:rsidRPr="001E6615">
        <w:rPr>
          <w:rFonts w:ascii="Arial Narrow" w:hAnsi="Arial Narrow"/>
          <w:b/>
        </w:rPr>
        <w:t xml:space="preserve"> </w:t>
      </w:r>
      <w:r w:rsidR="001E6615" w:rsidRPr="001E6615">
        <w:rPr>
          <w:rFonts w:ascii="Arial Narrow" w:hAnsi="Arial Narrow" w:cs="Helvetica"/>
          <w:b/>
          <w:shd w:val="clear" w:color="auto" w:fill="FFFFFF"/>
        </w:rPr>
        <w:t xml:space="preserve">(ID zákazky </w:t>
      </w:r>
      <w:r w:rsidR="001E6615" w:rsidRPr="001E6615">
        <w:rPr>
          <w:rFonts w:ascii="Arial Narrow" w:hAnsi="Arial Narrow"/>
          <w:b/>
        </w:rPr>
        <w:t>53744</w:t>
      </w:r>
      <w:r w:rsidR="001E6615" w:rsidRPr="001E6615">
        <w:rPr>
          <w:rFonts w:ascii="Arial Narrow" w:hAnsi="Arial Narrow" w:cs="Helvetica"/>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7B72BA4A"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E51042">
        <w:rPr>
          <w:rFonts w:ascii="Arial Narrow" w:hAnsi="Arial Narrow"/>
          <w:color w:val="000000" w:themeColor="text1"/>
          <w:sz w:val="22"/>
        </w:rPr>
        <w:t>7</w:t>
      </w:r>
      <w:r w:rsidR="00054236" w:rsidRPr="009811E1">
        <w:rPr>
          <w:rFonts w:ascii="Arial Narrow" w:hAnsi="Arial Narrow"/>
          <w:color w:val="000000" w:themeColor="text1"/>
          <w:sz w:val="22"/>
        </w:rPr>
        <w:t xml:space="preserve">. </w:t>
      </w:r>
      <w:r w:rsidR="00E51042">
        <w:rPr>
          <w:rFonts w:ascii="Arial Narrow" w:hAnsi="Arial Narrow"/>
          <w:color w:val="000000" w:themeColor="text1"/>
          <w:sz w:val="22"/>
        </w:rPr>
        <w:t>marec 2024</w:t>
      </w:r>
      <w:bookmarkStart w:id="0" w:name="_GoBack"/>
      <w:bookmarkEnd w:id="0"/>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Eva </w:t>
      </w:r>
      <w:proofErr w:type="spellStart"/>
      <w:r w:rsidR="000857CA">
        <w:rPr>
          <w:rFonts w:ascii="Arial Narrow" w:hAnsi="Arial Narrow"/>
          <w:sz w:val="22"/>
          <w:szCs w:val="22"/>
        </w:rPr>
        <w:t>Barbeníková</w:t>
      </w:r>
      <w:proofErr w:type="spellEnd"/>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0857CA">
        <w:rPr>
          <w:rFonts w:ascii="Arial Narrow" w:hAnsi="Arial Narrow"/>
          <w:sz w:val="22"/>
          <w:szCs w:val="22"/>
        </w:rPr>
        <w:t>eva.barbenik</w:t>
      </w:r>
      <w:r w:rsidR="00983B59" w:rsidRPr="00983B59">
        <w:rPr>
          <w:rFonts w:ascii="Arial Narrow" w:hAnsi="Arial Narrow"/>
          <w:sz w:val="22"/>
          <w:szCs w:val="22"/>
        </w:rPr>
        <w:t>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3CA7EA6D"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1E6615">
        <w:rPr>
          <w:rFonts w:ascii="Arial Narrow" w:hAnsi="Arial Narrow"/>
          <w:color w:val="000000" w:themeColor="text1"/>
          <w:sz w:val="22"/>
          <w:szCs w:val="22"/>
        </w:rPr>
        <w:t>53744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4FD0ADFB"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1E6615" w:rsidRPr="002A7CA4">
          <w:rPr>
            <w:rStyle w:val="Hypertextovprepojenie"/>
            <w:rFonts w:ascii="Arial Narrow" w:hAnsi="Arial Narrow" w:cs="Times New Roman"/>
            <w:sz w:val="22"/>
            <w:szCs w:val="22"/>
          </w:rPr>
          <w:t>https://josephine.proebiz.com/sk/tender/53744/summary</w:t>
        </w:r>
      </w:hyperlink>
      <w:r w:rsidR="005D3A42">
        <w:rPr>
          <w:rFonts w:ascii="Arial Narrow" w:hAnsi="Arial Narrow" w:cs="Times New Roman"/>
          <w:color w:val="auto"/>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19ECD71F"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6971B2C"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5D3A42">
        <w:rPr>
          <w:rFonts w:ascii="Arial Narrow" w:hAnsi="Arial Narrow"/>
          <w:b/>
          <w:sz w:val="22"/>
          <w:szCs w:val="24"/>
        </w:rPr>
        <w:t xml:space="preserve">2 </w:t>
      </w:r>
      <w:r w:rsidR="001E6615">
        <w:rPr>
          <w:rFonts w:ascii="Arial Narrow" w:hAnsi="Arial Narrow"/>
          <w:b/>
          <w:sz w:val="22"/>
          <w:szCs w:val="24"/>
        </w:rPr>
        <w:t>640,33</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1F5D7B91"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D9428B">
        <w:rPr>
          <w:rFonts w:ascii="Arial Narrow" w:hAnsi="Arial Narrow"/>
          <w:sz w:val="22"/>
          <w:szCs w:val="22"/>
        </w:rPr>
        <w:t>d</w:t>
      </w:r>
      <w:r w:rsidR="00D9428B" w:rsidRPr="00D9428B">
        <w:rPr>
          <w:rFonts w:ascii="Arial Narrow" w:hAnsi="Arial Narrow"/>
          <w:sz w:val="22"/>
          <w:szCs w:val="22"/>
        </w:rPr>
        <w:t xml:space="preserve">o </w:t>
      </w:r>
      <w:r w:rsidR="00D9428B" w:rsidRPr="00D9428B">
        <w:rPr>
          <w:rFonts w:ascii="Arial Narrow" w:hAnsi="Arial Narrow" w:cs="Calibri"/>
          <w:sz w:val="22"/>
          <w:szCs w:val="22"/>
        </w:rPr>
        <w:t>12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 xml:space="preserve">bjednávateľovi, že službu nie je možné poskytnúť bezodkladne z dôvodov, ktoré nie sú na strane Poskytovateľa.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lastRenderedPageBreak/>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00733AB1" w:rsidR="001E6615" w:rsidRPr="00D9428B" w:rsidRDefault="001E6615" w:rsidP="001E6615">
      <w:pPr>
        <w:pStyle w:val="Odsekzoznamu"/>
        <w:numPr>
          <w:ilvl w:val="0"/>
          <w:numId w:val="2"/>
        </w:numPr>
        <w:spacing w:after="240" w:line="276" w:lineRule="auto"/>
        <w:contextualSpacing/>
        <w:jc w:val="both"/>
        <w:rPr>
          <w:rFonts w:ascii="Arial Narrow" w:hAnsi="Arial Narrow" w:cs="Calibri"/>
          <w:b/>
          <w:sz w:val="22"/>
          <w:szCs w:val="22"/>
        </w:rPr>
      </w:pPr>
      <w:r w:rsidRPr="00D9428B">
        <w:rPr>
          <w:rFonts w:ascii="Arial Narrow" w:hAnsi="Arial Narrow" w:cs="Calibri"/>
          <w:b/>
          <w:sz w:val="22"/>
          <w:szCs w:val="22"/>
        </w:rPr>
        <w:t xml:space="preserve">Rozhodnutie z Úradu verejného zdravotníctva SR o súhlase na odstraňovanie uvedeného </w:t>
      </w:r>
      <w:r w:rsidR="00484783" w:rsidRPr="00D9428B">
        <w:rPr>
          <w:rFonts w:ascii="Arial Narrow" w:hAnsi="Arial Narrow" w:cs="Calibri"/>
          <w:b/>
          <w:sz w:val="22"/>
          <w:szCs w:val="22"/>
        </w:rPr>
        <w:t xml:space="preserve">druhu </w:t>
      </w:r>
      <w:r w:rsidRPr="00D9428B">
        <w:rPr>
          <w:rFonts w:ascii="Arial Narrow" w:hAnsi="Arial Narrow" w:cs="Calibri"/>
          <w:b/>
          <w:sz w:val="22"/>
          <w:szCs w:val="22"/>
        </w:rPr>
        <w:t>odpadu.</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F9D0" w14:textId="77777777" w:rsidR="00341015" w:rsidRDefault="00341015">
      <w:r>
        <w:separator/>
      </w:r>
    </w:p>
  </w:endnote>
  <w:endnote w:type="continuationSeparator" w:id="0">
    <w:p w14:paraId="3E524FBA" w14:textId="77777777" w:rsidR="00341015" w:rsidRDefault="0034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4133E5E7"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E51042" w:rsidRPr="00E51042">
          <w:rPr>
            <w:rFonts w:ascii="Arial Narrow" w:hAnsi="Arial Narrow"/>
            <w:noProof/>
            <w:sz w:val="20"/>
            <w:lang w:val="sk-SK"/>
          </w:rPr>
          <w:t>4</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49DA" w14:textId="77777777" w:rsidR="00341015" w:rsidRDefault="00341015">
      <w:r>
        <w:separator/>
      </w:r>
    </w:p>
  </w:footnote>
  <w:footnote w:type="continuationSeparator" w:id="0">
    <w:p w14:paraId="58B33492" w14:textId="77777777" w:rsidR="00341015" w:rsidRDefault="0034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015"/>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1042"/>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74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472C-69C1-43FB-AA45-204DBB52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TotalTime>
  <Pages>8</Pages>
  <Words>3092</Words>
  <Characters>17626</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20677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4</cp:revision>
  <cp:lastPrinted>2021-01-20T13:59:00Z</cp:lastPrinted>
  <dcterms:created xsi:type="dcterms:W3CDTF">2024-03-05T09:31:00Z</dcterms:created>
  <dcterms:modified xsi:type="dcterms:W3CDTF">2024-03-08T08:10:00Z</dcterms:modified>
</cp:coreProperties>
</file>