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7A03C401" w:rsidR="001E6615" w:rsidRPr="001E6615" w:rsidRDefault="00983B59" w:rsidP="001E6615">
      <w:pPr>
        <w:pStyle w:val="Bezriadkovania"/>
        <w:rPr>
          <w:rFonts w:ascii="Arial Narrow" w:hAnsi="Arial Narrow" w:cs="Calibri"/>
          <w:b/>
        </w:rPr>
      </w:pPr>
      <w:r w:rsidRPr="001E6615">
        <w:rPr>
          <w:rFonts w:ascii="Arial Narrow" w:eastAsia="Arial" w:hAnsi="Arial Narrow" w:cstheme="majorHAnsi"/>
          <w:b/>
          <w:i/>
          <w:color w:val="000000" w:themeColor="text1"/>
        </w:rPr>
        <w:t xml:space="preserve"> „</w:t>
      </w:r>
      <w:r w:rsidR="001E6615" w:rsidRPr="001E6615">
        <w:rPr>
          <w:rFonts w:ascii="Arial Narrow" w:hAnsi="Arial Narrow"/>
          <w:b/>
        </w:rPr>
        <w:t xml:space="preserve">Zabezpečenie zhodnotenia/zneškodnenia nezákonne umiestneného  nebezpečného odpadu, k. ú. </w:t>
      </w:r>
      <w:r w:rsidR="00616502">
        <w:rPr>
          <w:rFonts w:ascii="Arial Narrow" w:hAnsi="Arial Narrow"/>
          <w:b/>
        </w:rPr>
        <w:t xml:space="preserve">Slovenská Ľupča </w:t>
      </w:r>
      <w:r w:rsidR="001E6615" w:rsidRPr="001E6615">
        <w:rPr>
          <w:rFonts w:ascii="Arial Narrow" w:hAnsi="Arial Narrow" w:cs="Helvetica"/>
          <w:b/>
          <w:shd w:val="clear" w:color="auto" w:fill="FFFFFF"/>
        </w:rPr>
        <w:t xml:space="preserve">(ID zákazky </w:t>
      </w:r>
      <w:r w:rsidR="00D02686">
        <w:rPr>
          <w:rFonts w:ascii="Arial Narrow" w:hAnsi="Arial Narrow"/>
          <w:b/>
        </w:rPr>
        <w:t>54387</w:t>
      </w:r>
      <w:r w:rsidR="001E6615" w:rsidRPr="001E6615">
        <w:rPr>
          <w:rFonts w:ascii="Arial Narrow" w:hAnsi="Arial Narrow" w:cs="Helvetica"/>
          <w:b/>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3740D065"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320F76">
        <w:rPr>
          <w:rFonts w:ascii="Arial Narrow" w:hAnsi="Arial Narrow"/>
          <w:color w:val="000000" w:themeColor="text1"/>
          <w:sz w:val="22"/>
        </w:rPr>
        <w:t>25</w:t>
      </w:r>
      <w:r w:rsidR="00054236" w:rsidRPr="009811E1">
        <w:rPr>
          <w:rFonts w:ascii="Arial Narrow" w:hAnsi="Arial Narrow"/>
          <w:color w:val="000000" w:themeColor="text1"/>
          <w:sz w:val="22"/>
        </w:rPr>
        <w:t xml:space="preserve">. </w:t>
      </w:r>
      <w:r w:rsidR="00320F76">
        <w:rPr>
          <w:rFonts w:ascii="Arial Narrow" w:hAnsi="Arial Narrow"/>
          <w:color w:val="000000" w:themeColor="text1"/>
          <w:sz w:val="22"/>
        </w:rPr>
        <w:t>apríl</w:t>
      </w:r>
      <w:r w:rsidR="009671D6">
        <w:rPr>
          <w:rFonts w:ascii="Arial Narrow" w:hAnsi="Arial Narrow"/>
          <w:color w:val="000000" w:themeColor="text1"/>
          <w:sz w:val="22"/>
        </w:rPr>
        <w:t xml:space="preserve"> 2024</w:t>
      </w:r>
      <w:bookmarkStart w:id="0" w:name="_GoBack"/>
      <w:bookmarkEnd w:id="0"/>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Eva </w:t>
      </w:r>
      <w:proofErr w:type="spellStart"/>
      <w:r w:rsidR="000857CA">
        <w:rPr>
          <w:rFonts w:ascii="Arial Narrow" w:hAnsi="Arial Narrow"/>
          <w:sz w:val="22"/>
          <w:szCs w:val="22"/>
        </w:rPr>
        <w:t>Barbeníková</w:t>
      </w:r>
      <w:proofErr w:type="spellEnd"/>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0857CA">
        <w:rPr>
          <w:rFonts w:ascii="Arial Narrow" w:hAnsi="Arial Narrow"/>
          <w:sz w:val="22"/>
          <w:szCs w:val="22"/>
        </w:rPr>
        <w:t>eva.barbenik</w:t>
      </w:r>
      <w:r w:rsidR="00983B59" w:rsidRPr="00983B59">
        <w:rPr>
          <w:rFonts w:ascii="Arial Narrow" w:hAnsi="Arial Narrow"/>
          <w:sz w:val="22"/>
          <w:szCs w:val="22"/>
        </w:rPr>
        <w:t>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532DB9EF"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8126B1">
        <w:rPr>
          <w:rFonts w:ascii="Arial Narrow" w:hAnsi="Arial Narrow"/>
          <w:color w:val="000000" w:themeColor="text1"/>
          <w:sz w:val="22"/>
          <w:szCs w:val="22"/>
        </w:rPr>
        <w:t>54387</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74E8A3E4"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8126B1" w:rsidRPr="00137FD3">
          <w:rPr>
            <w:rStyle w:val="Hypertextovprepojenie"/>
            <w:rFonts w:ascii="Arial Narrow" w:hAnsi="Arial Narrow" w:cs="Times New Roman"/>
            <w:sz w:val="22"/>
            <w:szCs w:val="22"/>
          </w:rPr>
          <w:t>https://josephine.proebiz.com/sk/tender/</w:t>
        </w:r>
        <w:r w:rsidR="008126B1" w:rsidRPr="00137FD3">
          <w:rPr>
            <w:rStyle w:val="Hypertextovprepojenie"/>
            <w:rFonts w:ascii="Arial Narrow" w:hAnsi="Arial Narrow"/>
            <w:sz w:val="22"/>
            <w:szCs w:val="22"/>
          </w:rPr>
          <w:t>54387</w:t>
        </w:r>
        <w:r w:rsidR="008126B1" w:rsidRPr="00137FD3">
          <w:rPr>
            <w:rStyle w:val="Hypertextovprepojenie"/>
            <w:rFonts w:ascii="Arial Narrow" w:hAnsi="Arial Narrow" w:cs="Times New Roman"/>
            <w:sz w:val="22"/>
            <w:szCs w:val="22"/>
          </w:rPr>
          <w:t>/summary</w:t>
        </w:r>
      </w:hyperlink>
      <w:r w:rsidR="005D3A42">
        <w:rPr>
          <w:rFonts w:ascii="Arial Narrow" w:hAnsi="Arial Narrow" w:cs="Times New Roman"/>
          <w:color w:val="auto"/>
          <w:sz w:val="22"/>
          <w:szCs w:val="22"/>
        </w:rPr>
        <w:t xml:space="preserve"> </w:t>
      </w:r>
    </w:p>
    <w:p w14:paraId="2E058A98" w14:textId="7777777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07A010F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2FA1D151"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8126B1">
        <w:rPr>
          <w:rFonts w:ascii="Arial Narrow" w:hAnsi="Arial Narrow"/>
          <w:b/>
          <w:sz w:val="22"/>
          <w:szCs w:val="24"/>
        </w:rPr>
        <w:t>6 734,59</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2A425BEB"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973C1B">
        <w:rPr>
          <w:rFonts w:ascii="Arial Narrow" w:hAnsi="Arial Narrow" w:cs="Calibri"/>
          <w:sz w:val="22"/>
          <w:szCs w:val="22"/>
        </w:rPr>
        <w:t>6</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lastRenderedPageBreak/>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5460DFF5" w:rsidR="001E6615" w:rsidRPr="00D9428B" w:rsidRDefault="00807806" w:rsidP="001E6615">
      <w:pPr>
        <w:pStyle w:val="Odsekzoznamu"/>
        <w:numPr>
          <w:ilvl w:val="0"/>
          <w:numId w:val="2"/>
        </w:numPr>
        <w:spacing w:after="240" w:line="276" w:lineRule="auto"/>
        <w:contextualSpacing/>
        <w:jc w:val="both"/>
        <w:rPr>
          <w:rFonts w:ascii="Arial Narrow" w:hAnsi="Arial Narrow" w:cs="Calibri"/>
          <w:b/>
          <w:sz w:val="22"/>
          <w:szCs w:val="22"/>
        </w:rPr>
      </w:pPr>
      <w:r>
        <w:rPr>
          <w:rFonts w:ascii="Arial Narrow" w:hAnsi="Arial Narrow" w:cs="Calibri"/>
          <w:b/>
          <w:sz w:val="22"/>
          <w:szCs w:val="22"/>
        </w:rPr>
        <w:t>súhlas na nakladanie s uvedeným druhom nebezpečného odpadu</w:t>
      </w:r>
      <w:r w:rsidR="001E6615" w:rsidRPr="00D9428B">
        <w:rPr>
          <w:rFonts w:ascii="Arial Narrow" w:hAnsi="Arial Narrow" w:cs="Calibri"/>
          <w:b/>
          <w:sz w:val="22"/>
          <w:szCs w:val="22"/>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8685" w14:textId="77777777" w:rsidR="000C40D3" w:rsidRDefault="000C40D3">
      <w:r>
        <w:separator/>
      </w:r>
    </w:p>
  </w:endnote>
  <w:endnote w:type="continuationSeparator" w:id="0">
    <w:p w14:paraId="5DF8245F" w14:textId="77777777" w:rsidR="000C40D3" w:rsidRDefault="000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1B646C8A"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320F76" w:rsidRPr="00320F76">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C4A0" w14:textId="77777777" w:rsidR="000C40D3" w:rsidRDefault="000C40D3">
      <w:r>
        <w:separator/>
      </w:r>
    </w:p>
  </w:footnote>
  <w:footnote w:type="continuationSeparator" w:id="0">
    <w:p w14:paraId="14AEC0AE" w14:textId="77777777" w:rsidR="000C40D3" w:rsidRDefault="000C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103"/>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0D3"/>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1BCA"/>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0F76"/>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473"/>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6502"/>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06"/>
    <w:rsid w:val="008078E0"/>
    <w:rsid w:val="00810869"/>
    <w:rsid w:val="008108F7"/>
    <w:rsid w:val="008109E6"/>
    <w:rsid w:val="008117E0"/>
    <w:rsid w:val="008123AF"/>
    <w:rsid w:val="008126B1"/>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0CB"/>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46E6"/>
    <w:rsid w:val="00CF5B99"/>
    <w:rsid w:val="00D005C5"/>
    <w:rsid w:val="00D005DB"/>
    <w:rsid w:val="00D008A5"/>
    <w:rsid w:val="00D008D7"/>
    <w:rsid w:val="00D01854"/>
    <w:rsid w:val="00D02107"/>
    <w:rsid w:val="00D02686"/>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70E"/>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215"/>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387/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5207-090E-42AC-BC27-D3394BCF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TotalTime>
  <Pages>8</Pages>
  <Words>3086</Words>
  <Characters>17596</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20641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10</cp:revision>
  <cp:lastPrinted>2021-01-20T13:59:00Z</cp:lastPrinted>
  <dcterms:created xsi:type="dcterms:W3CDTF">2024-03-19T12:35:00Z</dcterms:created>
  <dcterms:modified xsi:type="dcterms:W3CDTF">2024-04-25T11:41:00Z</dcterms:modified>
</cp:coreProperties>
</file>