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42A792E5" w:rsidR="00D244C5" w:rsidRPr="00D826CB" w:rsidRDefault="00D826CB" w:rsidP="00D244C5">
      <w:pPr>
        <w:rPr>
          <w:rFonts w:asciiTheme="minorHAnsi" w:hAnsiTheme="minorHAnsi" w:cstheme="minorHAnsi"/>
          <w:sz w:val="22"/>
          <w:szCs w:val="22"/>
        </w:rPr>
      </w:pPr>
      <w:r w:rsidRPr="00D826CB">
        <w:rPr>
          <w:rFonts w:asciiTheme="minorHAnsi" w:hAnsiTheme="minorHAnsi" w:cstheme="minorHAnsi"/>
          <w:b/>
          <w:sz w:val="32"/>
          <w:szCs w:val="22"/>
        </w:rPr>
        <w:t>„</w:t>
      </w:r>
      <w:r w:rsidR="00B21283" w:rsidRPr="00B21283">
        <w:rPr>
          <w:rFonts w:asciiTheme="minorHAnsi" w:hAnsiTheme="minorHAnsi" w:cstheme="minorHAnsi"/>
          <w:b/>
          <w:sz w:val="32"/>
          <w:szCs w:val="22"/>
        </w:rPr>
        <w:t>St</w:t>
      </w:r>
      <w:r w:rsidR="00BA26CD">
        <w:rPr>
          <w:rFonts w:asciiTheme="minorHAnsi" w:hAnsiTheme="minorHAnsi" w:cstheme="minorHAnsi"/>
          <w:b/>
          <w:sz w:val="32"/>
          <w:szCs w:val="22"/>
        </w:rPr>
        <w:t>avebné úpravy, Kravín parc.č.1550</w:t>
      </w:r>
      <w:r w:rsidR="00B21283" w:rsidRPr="00B21283">
        <w:rPr>
          <w:rFonts w:asciiTheme="minorHAnsi" w:hAnsiTheme="minorHAnsi" w:cstheme="minorHAnsi"/>
          <w:b/>
          <w:sz w:val="32"/>
          <w:szCs w:val="22"/>
        </w:rPr>
        <w:t xml:space="preserve"> Zvolenská Slatina</w:t>
      </w:r>
      <w:r w:rsidRPr="00D826CB">
        <w:rPr>
          <w:rFonts w:asciiTheme="minorHAnsi" w:hAnsiTheme="minorHAnsi" w:cstheme="minorHAnsi"/>
          <w:b/>
          <w:sz w:val="32"/>
          <w:szCs w:val="22"/>
        </w:rPr>
        <w:t>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76C01C22" w:rsidR="009831A5" w:rsidRPr="00827D18" w:rsidRDefault="00B21283" w:rsidP="00BA2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1283">
              <w:rPr>
                <w:rFonts w:asciiTheme="minorHAnsi" w:hAnsiTheme="minorHAnsi" w:cstheme="minorHAnsi"/>
                <w:b/>
                <w:sz w:val="32"/>
                <w:szCs w:val="22"/>
              </w:rPr>
              <w:t>Stavebné úpravy, Kravín parc.č.15</w:t>
            </w:r>
            <w:r w:rsidR="00BA26CD">
              <w:rPr>
                <w:rFonts w:asciiTheme="minorHAnsi" w:hAnsiTheme="minorHAnsi" w:cstheme="minorHAnsi"/>
                <w:b/>
                <w:sz w:val="32"/>
                <w:szCs w:val="22"/>
              </w:rPr>
              <w:t>50</w:t>
            </w:r>
            <w:bookmarkStart w:id="0" w:name="_GoBack"/>
            <w:bookmarkEnd w:id="0"/>
            <w:r w:rsidRPr="00B21283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 Zvolenská Slatina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77214598" w:rsidR="009831A5" w:rsidRPr="00827D18" w:rsidRDefault="00D826CB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4879D985" w14:textId="5AE55CC2" w:rsidR="007F4070" w:rsidRPr="00827D18" w:rsidRDefault="00D244C5" w:rsidP="00B21283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17FF8" w14:textId="77777777" w:rsidR="00DC7462" w:rsidRDefault="00DC7462">
      <w:r>
        <w:separator/>
      </w:r>
    </w:p>
  </w:endnote>
  <w:endnote w:type="continuationSeparator" w:id="0">
    <w:p w14:paraId="60A090AE" w14:textId="77777777" w:rsidR="00DC7462" w:rsidRDefault="00DC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CD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7EB83" w14:textId="77777777" w:rsidR="00DC7462" w:rsidRDefault="00DC7462">
      <w:r>
        <w:separator/>
      </w:r>
    </w:p>
  </w:footnote>
  <w:footnote w:type="continuationSeparator" w:id="0">
    <w:p w14:paraId="6E4C1E27" w14:textId="77777777" w:rsidR="00DC7462" w:rsidRDefault="00DC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1F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13EE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1283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6CD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26CB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7462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EAD0-2C1D-467E-9AD3-8DEDE175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46</cp:revision>
  <cp:lastPrinted>2022-06-17T06:59:00Z</cp:lastPrinted>
  <dcterms:created xsi:type="dcterms:W3CDTF">2022-06-21T17:09:00Z</dcterms:created>
  <dcterms:modified xsi:type="dcterms:W3CDTF">2024-02-05T14:34:00Z</dcterms:modified>
</cp:coreProperties>
</file>