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76C44258"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1E6615" w:rsidRPr="001E6615">
        <w:rPr>
          <w:rFonts w:ascii="Arial Narrow" w:hAnsi="Arial Narrow"/>
          <w:b/>
        </w:rPr>
        <w:t>Zabezpečenie zhodnotenia/zneškodnenia nezákonne umiestnen</w:t>
      </w:r>
      <w:r w:rsidR="00384EE5">
        <w:rPr>
          <w:rFonts w:ascii="Arial Narrow" w:hAnsi="Arial Narrow"/>
          <w:b/>
        </w:rPr>
        <w:t>ého  nebezpečného odpadu, k. ú. Glabušovce</w:t>
      </w:r>
      <w:r w:rsidR="006A17D3">
        <w:rPr>
          <w:rFonts w:ascii="Arial Narrow" w:hAnsi="Arial Narrow"/>
          <w:b/>
        </w:rPr>
        <w:t>, okres Veľký Krtíš</w:t>
      </w:r>
      <w:r w:rsidR="001E6615" w:rsidRPr="001E6615">
        <w:rPr>
          <w:rFonts w:ascii="Arial Narrow" w:hAnsi="Arial Narrow"/>
          <w:b/>
        </w:rPr>
        <w:t xml:space="preserve"> </w:t>
      </w:r>
      <w:r w:rsidR="001E6615" w:rsidRPr="001E6615">
        <w:rPr>
          <w:rFonts w:ascii="Arial Narrow" w:hAnsi="Arial Narrow" w:cs="Helvetica"/>
          <w:b/>
          <w:shd w:val="clear" w:color="auto" w:fill="FFFFFF"/>
        </w:rPr>
        <w:t>(ID zákazky</w:t>
      </w:r>
      <w:r w:rsidR="00670E5F">
        <w:rPr>
          <w:rFonts w:ascii="Arial Narrow" w:hAnsi="Arial Narrow" w:cs="Helvetica"/>
          <w:b/>
          <w:shd w:val="clear" w:color="auto" w:fill="FFFFFF"/>
        </w:rPr>
        <w:t xml:space="preserve"> </w:t>
      </w:r>
      <w:r w:rsidR="00384EE5">
        <w:rPr>
          <w:b/>
        </w:rPr>
        <w:t>54432</w:t>
      </w:r>
      <w:r w:rsidR="001E6615" w:rsidRPr="00670E5F">
        <w:rPr>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16E0219E"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10062F">
        <w:rPr>
          <w:rFonts w:ascii="Arial Narrow" w:hAnsi="Arial Narrow"/>
          <w:color w:val="000000" w:themeColor="text1"/>
          <w:sz w:val="22"/>
        </w:rPr>
        <w:t>24. apríl</w:t>
      </w:r>
      <w:bookmarkStart w:id="0" w:name="_GoBack"/>
      <w:bookmarkEnd w:id="0"/>
      <w:r w:rsidR="009671D6">
        <w:rPr>
          <w:rFonts w:ascii="Arial Narrow" w:hAnsi="Arial Narrow"/>
          <w:color w:val="000000" w:themeColor="text1"/>
          <w:sz w:val="22"/>
        </w:rPr>
        <w:t xml:space="preserve"> 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Eva </w:t>
      </w:r>
      <w:proofErr w:type="spellStart"/>
      <w:r w:rsidR="000857CA">
        <w:rPr>
          <w:rFonts w:ascii="Arial Narrow" w:hAnsi="Arial Narrow"/>
          <w:sz w:val="22"/>
          <w:szCs w:val="22"/>
        </w:rPr>
        <w:t>Barbeníková</w:t>
      </w:r>
      <w:proofErr w:type="spellEnd"/>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0857CA">
        <w:rPr>
          <w:rFonts w:ascii="Arial Narrow" w:hAnsi="Arial Narrow"/>
          <w:sz w:val="22"/>
          <w:szCs w:val="22"/>
        </w:rPr>
        <w:t>eva.barbenik</w:t>
      </w:r>
      <w:r w:rsidR="00983B59" w:rsidRPr="00983B59">
        <w:rPr>
          <w:rFonts w:ascii="Arial Narrow" w:hAnsi="Arial Narrow"/>
          <w:sz w:val="22"/>
          <w:szCs w:val="22"/>
        </w:rPr>
        <w:t>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272CF90"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384EE5">
        <w:rPr>
          <w:rFonts w:ascii="Arial Narrow" w:hAnsi="Arial Narrow"/>
          <w:color w:val="000000" w:themeColor="text1"/>
          <w:sz w:val="22"/>
          <w:szCs w:val="22"/>
        </w:rPr>
        <w:t>54432</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65BF17CC"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384EE5" w:rsidRPr="00D87F69">
          <w:rPr>
            <w:rStyle w:val="Hypertextovprepojenie"/>
            <w:rFonts w:ascii="Arial Narrow" w:hAnsi="Arial Narrow" w:cs="Times New Roman"/>
            <w:sz w:val="22"/>
            <w:szCs w:val="22"/>
          </w:rPr>
          <w:t>https://josephine.proebiz.com/sk/tender/</w:t>
        </w:r>
        <w:r w:rsidR="00384EE5" w:rsidRPr="00D87F69">
          <w:rPr>
            <w:rStyle w:val="Hypertextovprepojenie"/>
            <w:rFonts w:ascii="Arial Narrow" w:hAnsi="Arial Narrow"/>
            <w:sz w:val="22"/>
            <w:szCs w:val="22"/>
          </w:rPr>
          <w:t>54432</w:t>
        </w:r>
        <w:r w:rsidR="00384EE5" w:rsidRPr="00D87F69">
          <w:rPr>
            <w:rStyle w:val="Hypertextovprepojenie"/>
            <w:rFonts w:ascii="Arial Narrow" w:hAnsi="Arial Narrow" w:cs="Times New Roman"/>
            <w:sz w:val="22"/>
            <w:szCs w:val="22"/>
          </w:rPr>
          <w:t>/summary</w:t>
        </w:r>
      </w:hyperlink>
      <w:r w:rsidR="005D3A42">
        <w:rPr>
          <w:rFonts w:ascii="Arial Narrow" w:hAnsi="Arial Narrow" w:cs="Times New Roman"/>
          <w:color w:val="auto"/>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07A010F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45A317A"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384EE5">
        <w:rPr>
          <w:rFonts w:ascii="Arial Narrow" w:hAnsi="Arial Narrow"/>
          <w:b/>
          <w:sz w:val="22"/>
          <w:szCs w:val="24"/>
        </w:rPr>
        <w:t>13 935,20</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2A425BEB"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973C1B">
        <w:rPr>
          <w:rFonts w:ascii="Arial Narrow" w:hAnsi="Arial Narrow" w:cs="Calibri"/>
          <w:sz w:val="22"/>
          <w:szCs w:val="22"/>
        </w:rPr>
        <w:t>6</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lastRenderedPageBreak/>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2C35E5A0" w:rsidR="001E6615" w:rsidRPr="00D9428B" w:rsidRDefault="003F4F1E" w:rsidP="001E6615">
      <w:pPr>
        <w:pStyle w:val="Odsekzoznamu"/>
        <w:numPr>
          <w:ilvl w:val="0"/>
          <w:numId w:val="2"/>
        </w:numPr>
        <w:spacing w:after="240" w:line="276" w:lineRule="auto"/>
        <w:contextualSpacing/>
        <w:jc w:val="both"/>
        <w:rPr>
          <w:rFonts w:ascii="Arial Narrow" w:hAnsi="Arial Narrow" w:cs="Calibri"/>
          <w:b/>
          <w:sz w:val="22"/>
          <w:szCs w:val="22"/>
        </w:rPr>
      </w:pPr>
      <w:r>
        <w:rPr>
          <w:rFonts w:ascii="Arial Narrow" w:hAnsi="Arial Narrow" w:cs="Calibri"/>
          <w:b/>
          <w:sz w:val="22"/>
          <w:szCs w:val="22"/>
        </w:rPr>
        <w:t>r</w:t>
      </w:r>
      <w:r w:rsidR="001E6615" w:rsidRPr="00D9428B">
        <w:rPr>
          <w:rFonts w:ascii="Arial Narrow" w:hAnsi="Arial Narrow" w:cs="Calibri"/>
          <w:b/>
          <w:sz w:val="22"/>
          <w:szCs w:val="22"/>
        </w:rPr>
        <w:t xml:space="preserve">ozhodnutie z Úradu verejného zdravotníctva SR o súhlase na odstraňovanie uvedeného </w:t>
      </w:r>
      <w:r w:rsidR="00484783" w:rsidRPr="00D9428B">
        <w:rPr>
          <w:rFonts w:ascii="Arial Narrow" w:hAnsi="Arial Narrow" w:cs="Calibri"/>
          <w:b/>
          <w:sz w:val="22"/>
          <w:szCs w:val="22"/>
        </w:rPr>
        <w:t xml:space="preserve">druhu </w:t>
      </w:r>
      <w:r w:rsidR="001E6615" w:rsidRPr="00D9428B">
        <w:rPr>
          <w:rFonts w:ascii="Arial Narrow" w:hAnsi="Arial Narrow" w:cs="Calibri"/>
          <w:b/>
          <w:sz w:val="22"/>
          <w:szCs w:val="22"/>
        </w:rPr>
        <w:t>odpadu</w:t>
      </w:r>
      <w:r w:rsidR="00414720">
        <w:rPr>
          <w:rFonts w:ascii="Arial Narrow" w:hAnsi="Arial Narrow" w:cs="Calibri"/>
          <w:b/>
          <w:sz w:val="22"/>
          <w:szCs w:val="22"/>
        </w:rPr>
        <w:t xml:space="preserve"> (azbest), </w:t>
      </w:r>
      <w:r>
        <w:rPr>
          <w:rFonts w:ascii="Arial Narrow" w:hAnsi="Arial Narrow" w:cs="Calibri"/>
          <w:b/>
          <w:sz w:val="22"/>
          <w:szCs w:val="22"/>
        </w:rPr>
        <w:t>súhlas na nakladanie s uvedeným druhom nebezpečného odpadu</w:t>
      </w:r>
      <w:r w:rsidR="001E6615" w:rsidRPr="00D9428B">
        <w:rPr>
          <w:rFonts w:ascii="Arial Narrow" w:hAnsi="Arial Narrow" w:cs="Calibri"/>
          <w:b/>
          <w:sz w:val="22"/>
          <w:szCs w:val="22"/>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lastRenderedPageBreak/>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 xml:space="preserve">svoje náklady súvisiace s dodaním predmetu </w:t>
      </w:r>
      <w:r w:rsidR="0014283F" w:rsidRPr="001C5910">
        <w:rPr>
          <w:rFonts w:ascii="Arial Narrow" w:eastAsia="ArialMT" w:hAnsi="Arial Narrow"/>
          <w:sz w:val="22"/>
        </w:rPr>
        <w:lastRenderedPageBreak/>
        <w:t>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w:t>
      </w:r>
      <w:r w:rsidRPr="00002D53">
        <w:rPr>
          <w:rFonts w:ascii="Arial Narrow" w:eastAsia="TimesNewRomanPSMT" w:hAnsi="Arial Narrow"/>
          <w:color w:val="000000"/>
          <w:sz w:val="22"/>
          <w:lang w:val="x-none" w:eastAsia="x-none"/>
        </w:rPr>
        <w:lastRenderedPageBreak/>
        <w:t>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40A4" w14:textId="77777777" w:rsidR="003D0E0B" w:rsidRDefault="003D0E0B">
      <w:r>
        <w:separator/>
      </w:r>
    </w:p>
  </w:endnote>
  <w:endnote w:type="continuationSeparator" w:id="0">
    <w:p w14:paraId="1E070776" w14:textId="77777777" w:rsidR="003D0E0B" w:rsidRDefault="003D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1CB1DE0F"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10062F" w:rsidRPr="0010062F">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B615" w14:textId="77777777" w:rsidR="003D0E0B" w:rsidRDefault="003D0E0B">
      <w:r>
        <w:separator/>
      </w:r>
    </w:p>
  </w:footnote>
  <w:footnote w:type="continuationSeparator" w:id="0">
    <w:p w14:paraId="3958351A" w14:textId="77777777" w:rsidR="003D0E0B" w:rsidRDefault="003D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B7F22"/>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67E2"/>
    <w:rsid w:val="000F759D"/>
    <w:rsid w:val="00100472"/>
    <w:rsid w:val="00100482"/>
    <w:rsid w:val="00100517"/>
    <w:rsid w:val="0010062F"/>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77C7F"/>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4EE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0E0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4F1E"/>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63E"/>
    <w:rsid w:val="00410382"/>
    <w:rsid w:val="004109FC"/>
    <w:rsid w:val="00411055"/>
    <w:rsid w:val="0041267B"/>
    <w:rsid w:val="00412D46"/>
    <w:rsid w:val="0041308C"/>
    <w:rsid w:val="00413475"/>
    <w:rsid w:val="00413584"/>
    <w:rsid w:val="00414391"/>
    <w:rsid w:val="00414720"/>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0B0"/>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281"/>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0E5F"/>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7D3"/>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8E9"/>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70E"/>
    <w:rsid w:val="00EB2D0D"/>
    <w:rsid w:val="00EB3713"/>
    <w:rsid w:val="00EB3914"/>
    <w:rsid w:val="00EB4145"/>
    <w:rsid w:val="00EB5D6C"/>
    <w:rsid w:val="00EB5E54"/>
    <w:rsid w:val="00EC0227"/>
    <w:rsid w:val="00EC02B2"/>
    <w:rsid w:val="00EC046B"/>
    <w:rsid w:val="00EC152A"/>
    <w:rsid w:val="00EC1C59"/>
    <w:rsid w:val="00EC2465"/>
    <w:rsid w:val="00EC2C56"/>
    <w:rsid w:val="00EC2F07"/>
    <w:rsid w:val="00EC32F9"/>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43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2FBB-08E8-4ABA-BC27-C8A616F0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22</TotalTime>
  <Pages>8</Pages>
  <Words>3105</Words>
  <Characters>17699</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20763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8</cp:revision>
  <cp:lastPrinted>2021-01-20T13:59:00Z</cp:lastPrinted>
  <dcterms:created xsi:type="dcterms:W3CDTF">2024-03-20T12:35:00Z</dcterms:created>
  <dcterms:modified xsi:type="dcterms:W3CDTF">2024-04-24T11:41:00Z</dcterms:modified>
</cp:coreProperties>
</file>