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339013B" w14:textId="77777777" w:rsidR="00D244C5" w:rsidRPr="003347ED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62C1BC76" w14:textId="77777777" w:rsidR="003C2540" w:rsidRDefault="00D244C5" w:rsidP="003C2540">
      <w:pPr>
        <w:autoSpaceDE w:val="0"/>
        <w:autoSpaceDN w:val="0"/>
        <w:adjustRightInd w:val="0"/>
        <w:spacing w:before="120" w:line="360" w:lineRule="auto"/>
        <w:rPr>
          <w:rFonts w:asciiTheme="minorHAnsi" w:hAnsiTheme="minorHAnsi" w:cstheme="minorHAnsi"/>
          <w:szCs w:val="20"/>
        </w:rPr>
      </w:pPr>
      <w:r w:rsidRPr="003347ED">
        <w:rPr>
          <w:rFonts w:asciiTheme="minorHAnsi" w:hAnsiTheme="minorHAnsi" w:cstheme="minorHAnsi"/>
          <w:b/>
          <w:sz w:val="22"/>
          <w:szCs w:val="22"/>
        </w:rPr>
        <w:t>Predmet zákazky</w:t>
      </w:r>
      <w:r w:rsidRPr="00532B1A">
        <w:rPr>
          <w:rFonts w:asciiTheme="minorHAnsi" w:hAnsiTheme="minorHAnsi" w:cstheme="minorHAnsi"/>
          <w:b/>
          <w:szCs w:val="20"/>
        </w:rPr>
        <w:t>:</w:t>
      </w:r>
      <w:r w:rsidRPr="00532B1A">
        <w:rPr>
          <w:rFonts w:asciiTheme="minorHAnsi" w:hAnsiTheme="minorHAnsi" w:cstheme="minorHAnsi"/>
          <w:szCs w:val="20"/>
        </w:rPr>
        <w:t xml:space="preserve"> </w:t>
      </w:r>
    </w:p>
    <w:p w14:paraId="5CF0F372" w14:textId="14A55D40" w:rsidR="00D244C5" w:rsidRPr="003C2540" w:rsidRDefault="005778CB" w:rsidP="003C2540">
      <w:pPr>
        <w:autoSpaceDE w:val="0"/>
        <w:autoSpaceDN w:val="0"/>
        <w:adjustRightInd w:val="0"/>
        <w:spacing w:before="120" w:line="360" w:lineRule="auto"/>
        <w:rPr>
          <w:rFonts w:asciiTheme="minorHAnsi" w:hAnsiTheme="minorHAnsi" w:cstheme="minorHAnsi"/>
          <w:sz w:val="24"/>
        </w:rPr>
      </w:pPr>
      <w:r w:rsidRPr="003C2540">
        <w:rPr>
          <w:rFonts w:asciiTheme="minorHAnsi" w:hAnsiTheme="minorHAnsi" w:cstheme="minorHAnsi"/>
          <w:b/>
          <w:sz w:val="32"/>
          <w:szCs w:val="22"/>
        </w:rPr>
        <w:t>„</w:t>
      </w:r>
      <w:r w:rsidR="00540BF7">
        <w:rPr>
          <w:b/>
          <w:bCs/>
          <w:sz w:val="24"/>
          <w:szCs w:val="32"/>
        </w:rPr>
        <w:t xml:space="preserve">Samochodný postrekovač </w:t>
      </w:r>
      <w:r w:rsidR="000D093B" w:rsidRPr="00E73C62">
        <w:rPr>
          <w:rFonts w:asciiTheme="minorHAnsi" w:hAnsiTheme="minorHAnsi" w:cstheme="minorHAnsi"/>
          <w:b/>
          <w:sz w:val="40"/>
          <w:szCs w:val="28"/>
        </w:rPr>
        <w:fldChar w:fldCharType="begin"/>
      </w:r>
      <w:r w:rsidR="000D093B" w:rsidRPr="00E73C62">
        <w:rPr>
          <w:rFonts w:asciiTheme="minorHAnsi" w:hAnsiTheme="minorHAnsi" w:cstheme="minorHAnsi"/>
          <w:b/>
          <w:sz w:val="40"/>
          <w:szCs w:val="28"/>
        </w:rPr>
        <w:instrText xml:space="preserve"> MERGEFIELD NázZák1 </w:instrText>
      </w:r>
      <w:r w:rsidR="000D093B" w:rsidRPr="00E73C62">
        <w:rPr>
          <w:rFonts w:asciiTheme="minorHAnsi" w:hAnsiTheme="minorHAnsi" w:cstheme="minorHAnsi"/>
          <w:b/>
          <w:sz w:val="40"/>
          <w:szCs w:val="28"/>
        </w:rPr>
        <w:fldChar w:fldCharType="end"/>
      </w:r>
      <w:r w:rsidRPr="00E73C62">
        <w:rPr>
          <w:rFonts w:asciiTheme="minorHAnsi" w:hAnsiTheme="minorHAnsi" w:cstheme="minorHAnsi"/>
          <w:b/>
          <w:sz w:val="40"/>
          <w:szCs w:val="28"/>
        </w:rPr>
        <w:t>“</w:t>
      </w:r>
    </w:p>
    <w:p w14:paraId="22B853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244C5" w:rsidRPr="00827D18" w14:paraId="2994034E" w14:textId="77777777" w:rsidTr="00127492">
        <w:trPr>
          <w:trHeight w:val="380"/>
        </w:trPr>
        <w:tc>
          <w:tcPr>
            <w:tcW w:w="2830" w:type="dxa"/>
            <w:vAlign w:val="center"/>
          </w:tcPr>
          <w:p w14:paraId="69030A60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Obchodné meno uchádzača:</w:t>
            </w:r>
          </w:p>
        </w:tc>
        <w:tc>
          <w:tcPr>
            <w:tcW w:w="6232" w:type="dxa"/>
            <w:vAlign w:val="center"/>
          </w:tcPr>
          <w:p w14:paraId="34B1F1BF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241C72D4" w14:textId="77777777" w:rsidTr="00127492">
        <w:trPr>
          <w:trHeight w:val="400"/>
        </w:trPr>
        <w:tc>
          <w:tcPr>
            <w:tcW w:w="2830" w:type="dxa"/>
            <w:vAlign w:val="center"/>
          </w:tcPr>
          <w:p w14:paraId="2E4F95CA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Sídlo uchádzača:</w:t>
            </w:r>
          </w:p>
        </w:tc>
        <w:tc>
          <w:tcPr>
            <w:tcW w:w="6232" w:type="dxa"/>
            <w:vAlign w:val="center"/>
          </w:tcPr>
          <w:p w14:paraId="3E3220AD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44F7DF6" w14:textId="77777777" w:rsidTr="00127492">
        <w:trPr>
          <w:trHeight w:val="420"/>
        </w:trPr>
        <w:tc>
          <w:tcPr>
            <w:tcW w:w="2830" w:type="dxa"/>
            <w:vAlign w:val="center"/>
          </w:tcPr>
          <w:p w14:paraId="726DEAA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6232" w:type="dxa"/>
            <w:vAlign w:val="center"/>
          </w:tcPr>
          <w:p w14:paraId="7DD01F58" w14:textId="691F453A" w:rsidR="00D244C5" w:rsidRPr="00827D18" w:rsidRDefault="005E43A2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</w:t>
            </w:r>
          </w:p>
        </w:tc>
      </w:tr>
      <w:tr w:rsidR="00D244C5" w:rsidRPr="00827D18" w14:paraId="342C628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68A01E1B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6232" w:type="dxa"/>
            <w:vAlign w:val="center"/>
          </w:tcPr>
          <w:p w14:paraId="61AFE68C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7CCB" w:rsidRPr="00827D18" w14:paraId="720ED9E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7EC9AEED" w14:textId="183A65CF" w:rsidR="00387CCB" w:rsidRPr="00827D18" w:rsidRDefault="00387CCB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IČ DPH: </w:t>
            </w:r>
          </w:p>
        </w:tc>
        <w:tc>
          <w:tcPr>
            <w:tcW w:w="6232" w:type="dxa"/>
            <w:vAlign w:val="center"/>
          </w:tcPr>
          <w:p w14:paraId="1A48B32F" w14:textId="77777777" w:rsidR="00387CCB" w:rsidRPr="00827D18" w:rsidRDefault="00387CCB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F1760B1" w14:textId="77777777" w:rsidTr="00127492">
        <w:trPr>
          <w:trHeight w:val="418"/>
        </w:trPr>
        <w:tc>
          <w:tcPr>
            <w:tcW w:w="2830" w:type="dxa"/>
            <w:vAlign w:val="center"/>
          </w:tcPr>
          <w:p w14:paraId="25CD7EF6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Zastúpený:</w:t>
            </w:r>
          </w:p>
        </w:tc>
        <w:tc>
          <w:tcPr>
            <w:tcW w:w="6232" w:type="dxa"/>
            <w:vAlign w:val="center"/>
          </w:tcPr>
          <w:p w14:paraId="578C5EA2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492F9B6B" w14:textId="77777777" w:rsidTr="00127492">
        <w:trPr>
          <w:trHeight w:val="424"/>
        </w:trPr>
        <w:tc>
          <w:tcPr>
            <w:tcW w:w="2830" w:type="dxa"/>
            <w:vAlign w:val="center"/>
          </w:tcPr>
          <w:p w14:paraId="7EE5391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Kontakt:</w:t>
            </w:r>
          </w:p>
        </w:tc>
        <w:tc>
          <w:tcPr>
            <w:tcW w:w="6232" w:type="dxa"/>
            <w:vAlign w:val="center"/>
          </w:tcPr>
          <w:p w14:paraId="3ACC42E8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599E3520" w14:textId="77777777" w:rsidTr="00127492">
        <w:trPr>
          <w:trHeight w:val="402"/>
        </w:trPr>
        <w:tc>
          <w:tcPr>
            <w:tcW w:w="2830" w:type="dxa"/>
            <w:vAlign w:val="center"/>
          </w:tcPr>
          <w:p w14:paraId="426A293E" w14:textId="45D3521A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Platca DPH</w:t>
            </w:r>
            <w:r w:rsidR="00AA1DD2">
              <w:rPr>
                <w:rFonts w:asciiTheme="minorHAnsi" w:hAnsiTheme="minorHAnsi" w:cstheme="minorHAnsi"/>
                <w:sz w:val="22"/>
                <w:szCs w:val="22"/>
              </w:rPr>
              <w:t xml:space="preserve"> (Áno/Nie):</w:t>
            </w:r>
          </w:p>
        </w:tc>
        <w:tc>
          <w:tcPr>
            <w:tcW w:w="6232" w:type="dxa"/>
            <w:vAlign w:val="center"/>
          </w:tcPr>
          <w:p w14:paraId="7DBD1366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68FD3F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7C80D96" w14:textId="669BD579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 xml:space="preserve">Kritérium </w:t>
      </w:r>
      <w:r w:rsidR="006030CC" w:rsidRPr="00827D18">
        <w:rPr>
          <w:rFonts w:asciiTheme="minorHAnsi" w:hAnsiTheme="minorHAnsi" w:cstheme="minorHAnsi"/>
          <w:b/>
          <w:bCs/>
          <w:sz w:val="22"/>
          <w:szCs w:val="22"/>
        </w:rPr>
        <w:t>na vyhodnotenie ponúk:</w:t>
      </w:r>
    </w:p>
    <w:p w14:paraId="60BE1A11" w14:textId="00D1A714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>Najnižšia cena za predmet zákazky v EUR bez DPH</w:t>
      </w:r>
    </w:p>
    <w:p w14:paraId="77FAF190" w14:textId="77777777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05"/>
        <w:gridCol w:w="2072"/>
        <w:gridCol w:w="966"/>
        <w:gridCol w:w="1450"/>
        <w:gridCol w:w="1474"/>
        <w:gridCol w:w="1660"/>
      </w:tblGrid>
      <w:tr w:rsidR="009831A5" w:rsidRPr="00827D18" w14:paraId="6CF3F9D2" w14:textId="77777777" w:rsidTr="003612EA"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6CC48C4" w14:textId="60EB7A9E" w:rsidR="009831A5" w:rsidRPr="00827D18" w:rsidRDefault="009831A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0708E" w14:textId="3B8BF7B8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Jednotková c</w:t>
            </w: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ena za  predmet zákazky </w:t>
            </w:r>
          </w:p>
          <w:p w14:paraId="5FBAB9E5" w14:textId="77777777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85766" w14:textId="27D48508" w:rsidR="009831A5" w:rsidRPr="00C85227" w:rsidRDefault="0020502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 kusov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C8A02" w14:textId="5F5DCC02" w:rsidR="009831A5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2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spolu </w:t>
            </w:r>
          </w:p>
          <w:p w14:paraId="67DD0862" w14:textId="22F738E8" w:rsidR="009831A5" w:rsidRPr="00C85227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9DA30" w14:textId="4ABA4B06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DPH</w:t>
            </w:r>
          </w:p>
          <w:p w14:paraId="430BA3DE" w14:textId="4F976B3E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14:paraId="197A7CE1" w14:textId="460027AE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EUR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1592CB" w14:textId="449B6EFA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 xml:space="preserve">Cena za predmet zákazky </w:t>
            </w:r>
          </w:p>
          <w:p w14:paraId="55AD1B0F" w14:textId="77777777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 EUR s DPH</w:t>
            </w:r>
          </w:p>
        </w:tc>
      </w:tr>
      <w:tr w:rsidR="009831A5" w:rsidRPr="00827D18" w14:paraId="25880792" w14:textId="77777777" w:rsidTr="003612EA">
        <w:trPr>
          <w:trHeight w:val="561"/>
        </w:trPr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7CC00BE" w14:textId="77777777" w:rsidR="009831A5" w:rsidRPr="00827D18" w:rsidRDefault="009831A5" w:rsidP="002B5F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Návrh uchádzača:</w:t>
            </w:r>
          </w:p>
          <w:p w14:paraId="66C3D24A" w14:textId="351B05B1" w:rsidR="009831A5" w:rsidRPr="00827D18" w:rsidRDefault="00540BF7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</w:rPr>
              <w:t xml:space="preserve">Samochodný postrekovač </w:t>
            </w:r>
            <w:r w:rsidR="003612EA">
              <w:rPr>
                <w:rFonts w:cstheme="minorHAnsi"/>
                <w:sz w:val="22"/>
                <w:szCs w:val="22"/>
              </w:rPr>
              <w:t xml:space="preserve">:  </w:t>
            </w:r>
            <w:r w:rsidR="003612EA">
              <w:rPr>
                <w:b/>
                <w:bCs/>
                <w:szCs w:val="20"/>
                <w:highlight w:val="yellow"/>
              </w:rPr>
              <w:t>uveďte typové označenie, názov tovaru</w:t>
            </w:r>
            <w:r w:rsidR="00B63373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E47D" w14:textId="77777777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DB53" w14:textId="5FDF0F8D" w:rsidR="009831A5" w:rsidRPr="00827D18" w:rsidRDefault="00094C5D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2D22" w14:textId="39EDA265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9575" w14:textId="25978453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858D3C" w14:textId="77777777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973E88" w14:textId="77777777" w:rsidR="00D244C5" w:rsidRPr="00827D18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0EF5AD20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1FF703B" w14:textId="44161607" w:rsidR="00D244C5" w:rsidRPr="00827D18" w:rsidRDefault="00D244C5" w:rsidP="00D244C5">
      <w:pPr>
        <w:pStyle w:val="Odsekzoznamu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 xml:space="preserve">Pozn. </w:t>
      </w:r>
      <w:r w:rsidRPr="00827D18">
        <w:rPr>
          <w:rFonts w:asciiTheme="minorHAnsi" w:hAnsiTheme="minorHAnsi" w:cstheme="minorHAnsi"/>
          <w:bCs/>
          <w:sz w:val="22"/>
          <w:szCs w:val="22"/>
        </w:rPr>
        <w:t xml:space="preserve">V ponukách uchádzačov, ktorí sú platcami DPH bude vyhodnocovaná cena za predmet zákazky v EUR bez DPH. V ponukách uchádzačov, ktorí nie sú platcami DPH bude vyhodnocovaná  cena za predmet zákazky v EUR. </w:t>
      </w:r>
    </w:p>
    <w:p w14:paraId="3F814579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73ACD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E68E8E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>Vypracoval: ...............................................................</w:t>
      </w:r>
    </w:p>
    <w:p w14:paraId="28F7C8E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4E2642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3C286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38DB61D" w14:textId="3CCEFD1B" w:rsidR="00D244C5" w:rsidRPr="00827D18" w:rsidRDefault="00E27DB8" w:rsidP="00D244C5">
      <w:pPr>
        <w:rPr>
          <w:rFonts w:asciiTheme="minorHAnsi" w:hAnsiTheme="minorHAnsi" w:cstheme="minorHAnsi"/>
          <w:bCs/>
          <w:sz w:val="22"/>
          <w:szCs w:val="22"/>
          <w:lang w:eastAsia="sk-SK"/>
        </w:rPr>
      </w:pPr>
      <w:r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Miesto </w:t>
      </w:r>
      <w:r w:rsidR="00D244C5"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 ....................................., dňa ..................................</w:t>
      </w:r>
    </w:p>
    <w:p w14:paraId="1E9065E2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24A13F95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5910FE9C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7C048B72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...............................................................................</w:t>
      </w:r>
    </w:p>
    <w:p w14:paraId="5566A061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Pečiatka a podpis </w:t>
      </w:r>
    </w:p>
    <w:p w14:paraId="3F33D91C" w14:textId="700D9CA6" w:rsidR="00D244C5" w:rsidRPr="00827D18" w:rsidRDefault="00D244C5" w:rsidP="003C2540">
      <w:pPr>
        <w:ind w:left="424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oprávnenej os</w:t>
      </w:r>
      <w:r w:rsidR="00827D18">
        <w:rPr>
          <w:rFonts w:asciiTheme="minorHAnsi" w:hAnsiTheme="minorHAnsi" w:cstheme="minorHAnsi"/>
          <w:bCs/>
          <w:sz w:val="22"/>
          <w:szCs w:val="22"/>
          <w:lang w:eastAsia="sk-SK"/>
        </w:rPr>
        <w:t>oby</w:t>
      </w:r>
    </w:p>
    <w:p w14:paraId="4879D985" w14:textId="77777777" w:rsidR="007F4070" w:rsidRPr="00827D18" w:rsidRDefault="007F4070" w:rsidP="00CD4769">
      <w:pPr>
        <w:pStyle w:val="Zkladntextodsazen21"/>
        <w:tabs>
          <w:tab w:val="left" w:pos="360"/>
        </w:tabs>
        <w:ind w:left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sectPr w:rsidR="007F4070" w:rsidRPr="00827D18" w:rsidSect="00850F2E">
      <w:headerReference w:type="default" r:id="rId8"/>
      <w:footerReference w:type="default" r:id="rId9"/>
      <w:footnotePr>
        <w:pos w:val="beneathText"/>
      </w:footnotePr>
      <w:pgSz w:w="11905" w:h="16837"/>
      <w:pgMar w:top="961" w:right="1134" w:bottom="993" w:left="1134" w:header="274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2B3461" w14:textId="77777777" w:rsidR="00BB119B" w:rsidRDefault="00BB119B">
      <w:r>
        <w:separator/>
      </w:r>
    </w:p>
  </w:endnote>
  <w:endnote w:type="continuationSeparator" w:id="0">
    <w:p w14:paraId="025543D5" w14:textId="77777777" w:rsidR="00BB119B" w:rsidRDefault="00BB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74901746"/>
      <w:docPartObj>
        <w:docPartGallery w:val="Page Numbers (Bottom of Page)"/>
        <w:docPartUnique/>
      </w:docPartObj>
    </w:sdtPr>
    <w:sdtEndPr/>
    <w:sdtContent>
      <w:p w14:paraId="3F158ED9" w14:textId="77777777" w:rsidR="007E7766" w:rsidRDefault="007E776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605">
          <w:rPr>
            <w:noProof/>
          </w:rPr>
          <w:t>1</w:t>
        </w:r>
        <w:r>
          <w:fldChar w:fldCharType="end"/>
        </w:r>
      </w:p>
    </w:sdtContent>
  </w:sdt>
  <w:p w14:paraId="3915F3C6" w14:textId="77777777" w:rsidR="007E7766" w:rsidRDefault="007E776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16D1F8" w14:textId="77777777" w:rsidR="00BB119B" w:rsidRDefault="00BB119B">
      <w:r>
        <w:separator/>
      </w:r>
    </w:p>
  </w:footnote>
  <w:footnote w:type="continuationSeparator" w:id="0">
    <w:p w14:paraId="5F080963" w14:textId="77777777" w:rsidR="00BB119B" w:rsidRDefault="00BB1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615E67" w14:textId="057444C4" w:rsidR="004D5FC1" w:rsidRDefault="004D5FC1">
    <w:pPr>
      <w:pStyle w:val="Hlavi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Príloha č. 4</w:t>
    </w:r>
  </w:p>
  <w:p w14:paraId="587ED4EA" w14:textId="2F4B7580" w:rsidR="004D5FC1" w:rsidRDefault="004D5FC1">
    <w:pPr>
      <w:pStyle w:val="Hlavika"/>
      <w:pBdr>
        <w:bottom w:val="single" w:sz="6" w:space="1" w:color="auto"/>
      </w:pBd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Návrh na plnenie kritéria</w:t>
    </w:r>
  </w:p>
  <w:p w14:paraId="5691965C" w14:textId="77777777" w:rsidR="004D5FC1" w:rsidRDefault="004D5FC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 w15:restartNumberingAfterBreak="0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15217959">
    <w:abstractNumId w:val="0"/>
  </w:num>
  <w:num w:numId="2" w16cid:durableId="1804157324">
    <w:abstractNumId w:val="1"/>
  </w:num>
  <w:num w:numId="3" w16cid:durableId="193926207">
    <w:abstractNumId w:val="2"/>
  </w:num>
  <w:num w:numId="4" w16cid:durableId="1100489726">
    <w:abstractNumId w:val="3"/>
  </w:num>
  <w:num w:numId="5" w16cid:durableId="1018966752">
    <w:abstractNumId w:val="5"/>
  </w:num>
  <w:num w:numId="6" w16cid:durableId="1847012290">
    <w:abstractNumId w:val="4"/>
  </w:num>
  <w:num w:numId="7" w16cid:durableId="556665846">
    <w:abstractNumId w:val="7"/>
  </w:num>
  <w:num w:numId="8" w16cid:durableId="219095138">
    <w:abstractNumId w:val="6"/>
  </w:num>
  <w:num w:numId="9" w16cid:durableId="5357031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41D"/>
    <w:rsid w:val="00002C4E"/>
    <w:rsid w:val="00004A7F"/>
    <w:rsid w:val="00005791"/>
    <w:rsid w:val="00012D28"/>
    <w:rsid w:val="000250C8"/>
    <w:rsid w:val="00026923"/>
    <w:rsid w:val="000409C6"/>
    <w:rsid w:val="0004496B"/>
    <w:rsid w:val="00045A46"/>
    <w:rsid w:val="0004728F"/>
    <w:rsid w:val="00065E04"/>
    <w:rsid w:val="00066225"/>
    <w:rsid w:val="000722DF"/>
    <w:rsid w:val="00072EC4"/>
    <w:rsid w:val="0008137E"/>
    <w:rsid w:val="000817A6"/>
    <w:rsid w:val="000857BA"/>
    <w:rsid w:val="00087A3D"/>
    <w:rsid w:val="0009079B"/>
    <w:rsid w:val="00093019"/>
    <w:rsid w:val="00093910"/>
    <w:rsid w:val="00094C5D"/>
    <w:rsid w:val="00096000"/>
    <w:rsid w:val="000A1672"/>
    <w:rsid w:val="000A486E"/>
    <w:rsid w:val="000B0CDC"/>
    <w:rsid w:val="000B18E4"/>
    <w:rsid w:val="000B4D43"/>
    <w:rsid w:val="000B535B"/>
    <w:rsid w:val="000B7CFD"/>
    <w:rsid w:val="000D093B"/>
    <w:rsid w:val="000D0ACF"/>
    <w:rsid w:val="000D4040"/>
    <w:rsid w:val="000D56FD"/>
    <w:rsid w:val="000E093D"/>
    <w:rsid w:val="000F14D9"/>
    <w:rsid w:val="000F2099"/>
    <w:rsid w:val="000F2D2D"/>
    <w:rsid w:val="00100E91"/>
    <w:rsid w:val="0010566B"/>
    <w:rsid w:val="00111BED"/>
    <w:rsid w:val="00112451"/>
    <w:rsid w:val="0011331D"/>
    <w:rsid w:val="0011731A"/>
    <w:rsid w:val="00121646"/>
    <w:rsid w:val="001216EF"/>
    <w:rsid w:val="00126BB3"/>
    <w:rsid w:val="00127492"/>
    <w:rsid w:val="0013304F"/>
    <w:rsid w:val="001370C9"/>
    <w:rsid w:val="0014164D"/>
    <w:rsid w:val="00141D5D"/>
    <w:rsid w:val="00142284"/>
    <w:rsid w:val="001428AB"/>
    <w:rsid w:val="00146A7D"/>
    <w:rsid w:val="0014780F"/>
    <w:rsid w:val="001528BC"/>
    <w:rsid w:val="00154CE0"/>
    <w:rsid w:val="00155873"/>
    <w:rsid w:val="0016423B"/>
    <w:rsid w:val="00166362"/>
    <w:rsid w:val="0017341D"/>
    <w:rsid w:val="00174C8B"/>
    <w:rsid w:val="00177211"/>
    <w:rsid w:val="001855D8"/>
    <w:rsid w:val="00187B44"/>
    <w:rsid w:val="0019343F"/>
    <w:rsid w:val="001A2934"/>
    <w:rsid w:val="001A4630"/>
    <w:rsid w:val="001B5279"/>
    <w:rsid w:val="001B7504"/>
    <w:rsid w:val="001B78BD"/>
    <w:rsid w:val="001C280F"/>
    <w:rsid w:val="001C550E"/>
    <w:rsid w:val="001D1484"/>
    <w:rsid w:val="001D21CC"/>
    <w:rsid w:val="001E2BBB"/>
    <w:rsid w:val="001E7246"/>
    <w:rsid w:val="001E7F5D"/>
    <w:rsid w:val="00202820"/>
    <w:rsid w:val="00205025"/>
    <w:rsid w:val="00215847"/>
    <w:rsid w:val="002160D8"/>
    <w:rsid w:val="0021618E"/>
    <w:rsid w:val="0022077F"/>
    <w:rsid w:val="0022402C"/>
    <w:rsid w:val="00225FAD"/>
    <w:rsid w:val="00227D08"/>
    <w:rsid w:val="0023270F"/>
    <w:rsid w:val="00234C31"/>
    <w:rsid w:val="00235163"/>
    <w:rsid w:val="0023594A"/>
    <w:rsid w:val="002371B4"/>
    <w:rsid w:val="00244AAF"/>
    <w:rsid w:val="00246E50"/>
    <w:rsid w:val="00247AA9"/>
    <w:rsid w:val="002556A9"/>
    <w:rsid w:val="002651F9"/>
    <w:rsid w:val="00265C6B"/>
    <w:rsid w:val="00265E56"/>
    <w:rsid w:val="0028353C"/>
    <w:rsid w:val="00283F89"/>
    <w:rsid w:val="00286A4B"/>
    <w:rsid w:val="002872F9"/>
    <w:rsid w:val="002913F9"/>
    <w:rsid w:val="002A18C5"/>
    <w:rsid w:val="002A6F32"/>
    <w:rsid w:val="002B30BB"/>
    <w:rsid w:val="002B3551"/>
    <w:rsid w:val="002B5FE7"/>
    <w:rsid w:val="002B7E3C"/>
    <w:rsid w:val="002C2AA4"/>
    <w:rsid w:val="002C3ED5"/>
    <w:rsid w:val="002C71DF"/>
    <w:rsid w:val="002D0DF8"/>
    <w:rsid w:val="002D3C13"/>
    <w:rsid w:val="002D5EC0"/>
    <w:rsid w:val="002E2D02"/>
    <w:rsid w:val="00301C7A"/>
    <w:rsid w:val="00303E49"/>
    <w:rsid w:val="003042FA"/>
    <w:rsid w:val="00314039"/>
    <w:rsid w:val="003347ED"/>
    <w:rsid w:val="00335004"/>
    <w:rsid w:val="00335B14"/>
    <w:rsid w:val="003369E7"/>
    <w:rsid w:val="003409E4"/>
    <w:rsid w:val="00342B02"/>
    <w:rsid w:val="00343F2D"/>
    <w:rsid w:val="00345E15"/>
    <w:rsid w:val="00355C03"/>
    <w:rsid w:val="00357E8C"/>
    <w:rsid w:val="003612EA"/>
    <w:rsid w:val="00362BF1"/>
    <w:rsid w:val="00366440"/>
    <w:rsid w:val="003721D9"/>
    <w:rsid w:val="00372C25"/>
    <w:rsid w:val="00372FDB"/>
    <w:rsid w:val="00376211"/>
    <w:rsid w:val="003838E8"/>
    <w:rsid w:val="00384EE3"/>
    <w:rsid w:val="00387A88"/>
    <w:rsid w:val="00387CCB"/>
    <w:rsid w:val="0039067C"/>
    <w:rsid w:val="0039076D"/>
    <w:rsid w:val="00394E46"/>
    <w:rsid w:val="0039620B"/>
    <w:rsid w:val="003B7A13"/>
    <w:rsid w:val="003C2540"/>
    <w:rsid w:val="003D64C6"/>
    <w:rsid w:val="003E063F"/>
    <w:rsid w:val="003E677C"/>
    <w:rsid w:val="003E75DE"/>
    <w:rsid w:val="003F28E8"/>
    <w:rsid w:val="003F5E30"/>
    <w:rsid w:val="003F75C1"/>
    <w:rsid w:val="00400671"/>
    <w:rsid w:val="0040357A"/>
    <w:rsid w:val="004047C0"/>
    <w:rsid w:val="0041218F"/>
    <w:rsid w:val="0041301D"/>
    <w:rsid w:val="00416C60"/>
    <w:rsid w:val="00420786"/>
    <w:rsid w:val="00426148"/>
    <w:rsid w:val="00431A44"/>
    <w:rsid w:val="0043735B"/>
    <w:rsid w:val="00437371"/>
    <w:rsid w:val="004445ED"/>
    <w:rsid w:val="00453872"/>
    <w:rsid w:val="00463765"/>
    <w:rsid w:val="0046390F"/>
    <w:rsid w:val="00464433"/>
    <w:rsid w:val="00465DF1"/>
    <w:rsid w:val="00467195"/>
    <w:rsid w:val="00471616"/>
    <w:rsid w:val="004718F0"/>
    <w:rsid w:val="00472550"/>
    <w:rsid w:val="00473354"/>
    <w:rsid w:val="00480978"/>
    <w:rsid w:val="00480B18"/>
    <w:rsid w:val="004A5C89"/>
    <w:rsid w:val="004A653E"/>
    <w:rsid w:val="004A7228"/>
    <w:rsid w:val="004B1D35"/>
    <w:rsid w:val="004B79AA"/>
    <w:rsid w:val="004C56D5"/>
    <w:rsid w:val="004C612B"/>
    <w:rsid w:val="004C661A"/>
    <w:rsid w:val="004C7DC5"/>
    <w:rsid w:val="004D30A6"/>
    <w:rsid w:val="004D5DC4"/>
    <w:rsid w:val="004D5FC1"/>
    <w:rsid w:val="004D729B"/>
    <w:rsid w:val="004E4C52"/>
    <w:rsid w:val="004F40B1"/>
    <w:rsid w:val="005078FA"/>
    <w:rsid w:val="00531EF3"/>
    <w:rsid w:val="00532B1A"/>
    <w:rsid w:val="00534148"/>
    <w:rsid w:val="0053591E"/>
    <w:rsid w:val="00540BF7"/>
    <w:rsid w:val="0054183A"/>
    <w:rsid w:val="005418DA"/>
    <w:rsid w:val="00542103"/>
    <w:rsid w:val="00551AB9"/>
    <w:rsid w:val="0055401C"/>
    <w:rsid w:val="00557D29"/>
    <w:rsid w:val="0056364F"/>
    <w:rsid w:val="00574DE9"/>
    <w:rsid w:val="005760C6"/>
    <w:rsid w:val="005778CB"/>
    <w:rsid w:val="00582839"/>
    <w:rsid w:val="00583F5B"/>
    <w:rsid w:val="0059183C"/>
    <w:rsid w:val="0059425B"/>
    <w:rsid w:val="005A2F31"/>
    <w:rsid w:val="005A4758"/>
    <w:rsid w:val="005A6969"/>
    <w:rsid w:val="005A7675"/>
    <w:rsid w:val="005A7987"/>
    <w:rsid w:val="005B43BA"/>
    <w:rsid w:val="005D115A"/>
    <w:rsid w:val="005D23FF"/>
    <w:rsid w:val="005D3913"/>
    <w:rsid w:val="005D7067"/>
    <w:rsid w:val="005E0605"/>
    <w:rsid w:val="005E43A2"/>
    <w:rsid w:val="005E4CE0"/>
    <w:rsid w:val="005E5157"/>
    <w:rsid w:val="005F5DDA"/>
    <w:rsid w:val="005F6381"/>
    <w:rsid w:val="0060059B"/>
    <w:rsid w:val="00600934"/>
    <w:rsid w:val="00602E17"/>
    <w:rsid w:val="006030CC"/>
    <w:rsid w:val="00607092"/>
    <w:rsid w:val="00615954"/>
    <w:rsid w:val="00617171"/>
    <w:rsid w:val="00617D72"/>
    <w:rsid w:val="00621092"/>
    <w:rsid w:val="00622CA4"/>
    <w:rsid w:val="0063059C"/>
    <w:rsid w:val="00632A50"/>
    <w:rsid w:val="006332AF"/>
    <w:rsid w:val="00636D5D"/>
    <w:rsid w:val="0064591C"/>
    <w:rsid w:val="00662524"/>
    <w:rsid w:val="006632DE"/>
    <w:rsid w:val="00665669"/>
    <w:rsid w:val="0066720B"/>
    <w:rsid w:val="006816CF"/>
    <w:rsid w:val="00681C5A"/>
    <w:rsid w:val="006822D8"/>
    <w:rsid w:val="006969FB"/>
    <w:rsid w:val="006A273C"/>
    <w:rsid w:val="006A46AE"/>
    <w:rsid w:val="006A5D43"/>
    <w:rsid w:val="006B3D4C"/>
    <w:rsid w:val="006B4E03"/>
    <w:rsid w:val="006B5E7D"/>
    <w:rsid w:val="006C49FE"/>
    <w:rsid w:val="006C56DE"/>
    <w:rsid w:val="006C68C8"/>
    <w:rsid w:val="006D49E2"/>
    <w:rsid w:val="006D4F4C"/>
    <w:rsid w:val="006E058F"/>
    <w:rsid w:val="006F34B7"/>
    <w:rsid w:val="006F58F6"/>
    <w:rsid w:val="006F6310"/>
    <w:rsid w:val="00700D79"/>
    <w:rsid w:val="00705B64"/>
    <w:rsid w:val="00714874"/>
    <w:rsid w:val="00722855"/>
    <w:rsid w:val="0072765B"/>
    <w:rsid w:val="00727A6B"/>
    <w:rsid w:val="007301E0"/>
    <w:rsid w:val="00740D8E"/>
    <w:rsid w:val="00745073"/>
    <w:rsid w:val="00752A6A"/>
    <w:rsid w:val="0075386C"/>
    <w:rsid w:val="00774E37"/>
    <w:rsid w:val="00781717"/>
    <w:rsid w:val="00782349"/>
    <w:rsid w:val="0078390D"/>
    <w:rsid w:val="0078790A"/>
    <w:rsid w:val="007A106B"/>
    <w:rsid w:val="007A140A"/>
    <w:rsid w:val="007A5AB6"/>
    <w:rsid w:val="007B2AC8"/>
    <w:rsid w:val="007B3C7F"/>
    <w:rsid w:val="007B592F"/>
    <w:rsid w:val="007C58C2"/>
    <w:rsid w:val="007C68E9"/>
    <w:rsid w:val="007D2B60"/>
    <w:rsid w:val="007D3898"/>
    <w:rsid w:val="007E514A"/>
    <w:rsid w:val="007E7766"/>
    <w:rsid w:val="007F1CCF"/>
    <w:rsid w:val="007F4070"/>
    <w:rsid w:val="0080514F"/>
    <w:rsid w:val="00806529"/>
    <w:rsid w:val="008101A2"/>
    <w:rsid w:val="00812B17"/>
    <w:rsid w:val="00815D86"/>
    <w:rsid w:val="00821085"/>
    <w:rsid w:val="00823CB1"/>
    <w:rsid w:val="0082675D"/>
    <w:rsid w:val="00826C86"/>
    <w:rsid w:val="00827D18"/>
    <w:rsid w:val="00833F24"/>
    <w:rsid w:val="00850F2E"/>
    <w:rsid w:val="00852B28"/>
    <w:rsid w:val="00853B75"/>
    <w:rsid w:val="00854C30"/>
    <w:rsid w:val="00871B2B"/>
    <w:rsid w:val="00877504"/>
    <w:rsid w:val="0088652A"/>
    <w:rsid w:val="00887AC0"/>
    <w:rsid w:val="008A1697"/>
    <w:rsid w:val="008A6598"/>
    <w:rsid w:val="008B1403"/>
    <w:rsid w:val="008C1162"/>
    <w:rsid w:val="008C4158"/>
    <w:rsid w:val="008D0588"/>
    <w:rsid w:val="008E5372"/>
    <w:rsid w:val="008E6FCD"/>
    <w:rsid w:val="008F1BD5"/>
    <w:rsid w:val="008F3DA6"/>
    <w:rsid w:val="008F5990"/>
    <w:rsid w:val="00904D5E"/>
    <w:rsid w:val="0090761A"/>
    <w:rsid w:val="00911AF1"/>
    <w:rsid w:val="009140FB"/>
    <w:rsid w:val="00915DA5"/>
    <w:rsid w:val="009160B8"/>
    <w:rsid w:val="009218B4"/>
    <w:rsid w:val="00927938"/>
    <w:rsid w:val="009335F9"/>
    <w:rsid w:val="00940B81"/>
    <w:rsid w:val="009434A5"/>
    <w:rsid w:val="00956762"/>
    <w:rsid w:val="009573EC"/>
    <w:rsid w:val="0095786A"/>
    <w:rsid w:val="009605CD"/>
    <w:rsid w:val="00964087"/>
    <w:rsid w:val="00965B8E"/>
    <w:rsid w:val="00974852"/>
    <w:rsid w:val="009776D1"/>
    <w:rsid w:val="00981C46"/>
    <w:rsid w:val="00981DB3"/>
    <w:rsid w:val="009831A5"/>
    <w:rsid w:val="00984043"/>
    <w:rsid w:val="009856B8"/>
    <w:rsid w:val="00995CD4"/>
    <w:rsid w:val="009A1503"/>
    <w:rsid w:val="009A15BF"/>
    <w:rsid w:val="009A4536"/>
    <w:rsid w:val="009B0588"/>
    <w:rsid w:val="009C50E0"/>
    <w:rsid w:val="009E2F78"/>
    <w:rsid w:val="009E7CA2"/>
    <w:rsid w:val="009F06D3"/>
    <w:rsid w:val="009F1810"/>
    <w:rsid w:val="00A005C7"/>
    <w:rsid w:val="00A014F5"/>
    <w:rsid w:val="00A01F59"/>
    <w:rsid w:val="00A04E84"/>
    <w:rsid w:val="00A132FD"/>
    <w:rsid w:val="00A165C9"/>
    <w:rsid w:val="00A16722"/>
    <w:rsid w:val="00A2735F"/>
    <w:rsid w:val="00A30CDC"/>
    <w:rsid w:val="00A4099B"/>
    <w:rsid w:val="00A47E1A"/>
    <w:rsid w:val="00A521E0"/>
    <w:rsid w:val="00A53D65"/>
    <w:rsid w:val="00A54050"/>
    <w:rsid w:val="00A54999"/>
    <w:rsid w:val="00A56603"/>
    <w:rsid w:val="00A614FF"/>
    <w:rsid w:val="00A635AA"/>
    <w:rsid w:val="00A67B64"/>
    <w:rsid w:val="00A71440"/>
    <w:rsid w:val="00A76B53"/>
    <w:rsid w:val="00A849AA"/>
    <w:rsid w:val="00A86482"/>
    <w:rsid w:val="00A90235"/>
    <w:rsid w:val="00A91783"/>
    <w:rsid w:val="00A972BD"/>
    <w:rsid w:val="00A979CB"/>
    <w:rsid w:val="00AA1DD2"/>
    <w:rsid w:val="00AB01E9"/>
    <w:rsid w:val="00AB47CD"/>
    <w:rsid w:val="00AC3940"/>
    <w:rsid w:val="00AC3B56"/>
    <w:rsid w:val="00AC6467"/>
    <w:rsid w:val="00AC78AD"/>
    <w:rsid w:val="00AD0D72"/>
    <w:rsid w:val="00AE259F"/>
    <w:rsid w:val="00AE38A0"/>
    <w:rsid w:val="00AE43AE"/>
    <w:rsid w:val="00AF0352"/>
    <w:rsid w:val="00AF6B89"/>
    <w:rsid w:val="00AF70DA"/>
    <w:rsid w:val="00AF7B52"/>
    <w:rsid w:val="00B0106D"/>
    <w:rsid w:val="00B131B6"/>
    <w:rsid w:val="00B14E8D"/>
    <w:rsid w:val="00B17EFD"/>
    <w:rsid w:val="00B2228A"/>
    <w:rsid w:val="00B24A40"/>
    <w:rsid w:val="00B25E6C"/>
    <w:rsid w:val="00B378AB"/>
    <w:rsid w:val="00B4271E"/>
    <w:rsid w:val="00B46D98"/>
    <w:rsid w:val="00B4771C"/>
    <w:rsid w:val="00B52FFB"/>
    <w:rsid w:val="00B56258"/>
    <w:rsid w:val="00B611CC"/>
    <w:rsid w:val="00B63373"/>
    <w:rsid w:val="00B75AAF"/>
    <w:rsid w:val="00B920D6"/>
    <w:rsid w:val="00B95181"/>
    <w:rsid w:val="00B96C11"/>
    <w:rsid w:val="00B97580"/>
    <w:rsid w:val="00BA06DC"/>
    <w:rsid w:val="00BA0D61"/>
    <w:rsid w:val="00BA1F52"/>
    <w:rsid w:val="00BA2FC0"/>
    <w:rsid w:val="00BA660C"/>
    <w:rsid w:val="00BA7399"/>
    <w:rsid w:val="00BB119B"/>
    <w:rsid w:val="00BB70B6"/>
    <w:rsid w:val="00BC2BEE"/>
    <w:rsid w:val="00BC6351"/>
    <w:rsid w:val="00BD0874"/>
    <w:rsid w:val="00BD1144"/>
    <w:rsid w:val="00BE19DB"/>
    <w:rsid w:val="00BF0AF3"/>
    <w:rsid w:val="00BF3643"/>
    <w:rsid w:val="00C116BE"/>
    <w:rsid w:val="00C179AF"/>
    <w:rsid w:val="00C2156E"/>
    <w:rsid w:val="00C328E5"/>
    <w:rsid w:val="00C33249"/>
    <w:rsid w:val="00C342B0"/>
    <w:rsid w:val="00C45190"/>
    <w:rsid w:val="00C5187D"/>
    <w:rsid w:val="00C52DB7"/>
    <w:rsid w:val="00C56981"/>
    <w:rsid w:val="00C61723"/>
    <w:rsid w:val="00C6255E"/>
    <w:rsid w:val="00C71B88"/>
    <w:rsid w:val="00C72800"/>
    <w:rsid w:val="00C76082"/>
    <w:rsid w:val="00C76CC1"/>
    <w:rsid w:val="00C812CC"/>
    <w:rsid w:val="00C85227"/>
    <w:rsid w:val="00C939CA"/>
    <w:rsid w:val="00CA7E67"/>
    <w:rsid w:val="00CB0EE1"/>
    <w:rsid w:val="00CB0FCB"/>
    <w:rsid w:val="00CB4B2C"/>
    <w:rsid w:val="00CB4DBF"/>
    <w:rsid w:val="00CB690E"/>
    <w:rsid w:val="00CC315D"/>
    <w:rsid w:val="00CC3ABE"/>
    <w:rsid w:val="00CC7F70"/>
    <w:rsid w:val="00CD4769"/>
    <w:rsid w:val="00CE41C6"/>
    <w:rsid w:val="00CF06F4"/>
    <w:rsid w:val="00CF1870"/>
    <w:rsid w:val="00CF2735"/>
    <w:rsid w:val="00CF497B"/>
    <w:rsid w:val="00D0180A"/>
    <w:rsid w:val="00D05A4A"/>
    <w:rsid w:val="00D05C56"/>
    <w:rsid w:val="00D0622D"/>
    <w:rsid w:val="00D10B78"/>
    <w:rsid w:val="00D15602"/>
    <w:rsid w:val="00D15A60"/>
    <w:rsid w:val="00D23FFE"/>
    <w:rsid w:val="00D244C5"/>
    <w:rsid w:val="00D27F85"/>
    <w:rsid w:val="00D31ED2"/>
    <w:rsid w:val="00D357BC"/>
    <w:rsid w:val="00D40A43"/>
    <w:rsid w:val="00D43DA6"/>
    <w:rsid w:val="00D442C8"/>
    <w:rsid w:val="00D46CF6"/>
    <w:rsid w:val="00D65EEC"/>
    <w:rsid w:val="00D66AA0"/>
    <w:rsid w:val="00D70F1A"/>
    <w:rsid w:val="00D71575"/>
    <w:rsid w:val="00D77CA3"/>
    <w:rsid w:val="00D845D6"/>
    <w:rsid w:val="00D8624A"/>
    <w:rsid w:val="00D924EB"/>
    <w:rsid w:val="00D93ED6"/>
    <w:rsid w:val="00D96704"/>
    <w:rsid w:val="00D96C5F"/>
    <w:rsid w:val="00DA2DB4"/>
    <w:rsid w:val="00DB1A62"/>
    <w:rsid w:val="00DB4508"/>
    <w:rsid w:val="00DB7BD3"/>
    <w:rsid w:val="00DD39F9"/>
    <w:rsid w:val="00DD7B98"/>
    <w:rsid w:val="00DF7D34"/>
    <w:rsid w:val="00E14550"/>
    <w:rsid w:val="00E2202B"/>
    <w:rsid w:val="00E22BDC"/>
    <w:rsid w:val="00E239C3"/>
    <w:rsid w:val="00E24CD2"/>
    <w:rsid w:val="00E27DB8"/>
    <w:rsid w:val="00E33D3F"/>
    <w:rsid w:val="00E34E7F"/>
    <w:rsid w:val="00E363D6"/>
    <w:rsid w:val="00E4204D"/>
    <w:rsid w:val="00E421F4"/>
    <w:rsid w:val="00E42411"/>
    <w:rsid w:val="00E45A56"/>
    <w:rsid w:val="00E47499"/>
    <w:rsid w:val="00E555C0"/>
    <w:rsid w:val="00E60B2F"/>
    <w:rsid w:val="00E65356"/>
    <w:rsid w:val="00E72BBC"/>
    <w:rsid w:val="00E73C62"/>
    <w:rsid w:val="00E82CB9"/>
    <w:rsid w:val="00E87539"/>
    <w:rsid w:val="00E91A8B"/>
    <w:rsid w:val="00E9257F"/>
    <w:rsid w:val="00E92A19"/>
    <w:rsid w:val="00EA6BB7"/>
    <w:rsid w:val="00EA6FC7"/>
    <w:rsid w:val="00EB224C"/>
    <w:rsid w:val="00EB35C2"/>
    <w:rsid w:val="00EB5826"/>
    <w:rsid w:val="00EB6D5A"/>
    <w:rsid w:val="00EC252E"/>
    <w:rsid w:val="00EC3F08"/>
    <w:rsid w:val="00ED1386"/>
    <w:rsid w:val="00ED36D7"/>
    <w:rsid w:val="00ED434B"/>
    <w:rsid w:val="00EF0086"/>
    <w:rsid w:val="00EF4885"/>
    <w:rsid w:val="00EF4B55"/>
    <w:rsid w:val="00F027F0"/>
    <w:rsid w:val="00F042C3"/>
    <w:rsid w:val="00F10504"/>
    <w:rsid w:val="00F15891"/>
    <w:rsid w:val="00F40E92"/>
    <w:rsid w:val="00F41B54"/>
    <w:rsid w:val="00F41D18"/>
    <w:rsid w:val="00F425B6"/>
    <w:rsid w:val="00F45609"/>
    <w:rsid w:val="00F51963"/>
    <w:rsid w:val="00F522E0"/>
    <w:rsid w:val="00F545E1"/>
    <w:rsid w:val="00F60B56"/>
    <w:rsid w:val="00F675D5"/>
    <w:rsid w:val="00F71033"/>
    <w:rsid w:val="00F7717F"/>
    <w:rsid w:val="00F82BDD"/>
    <w:rsid w:val="00F92178"/>
    <w:rsid w:val="00F92455"/>
    <w:rsid w:val="00F9614D"/>
    <w:rsid w:val="00FA2977"/>
    <w:rsid w:val="00FA52BF"/>
    <w:rsid w:val="00FB171E"/>
    <w:rsid w:val="00FB56C5"/>
    <w:rsid w:val="00FB7A3E"/>
    <w:rsid w:val="00FC1E49"/>
    <w:rsid w:val="00FD5159"/>
    <w:rsid w:val="00FD51F7"/>
    <w:rsid w:val="00FD7143"/>
    <w:rsid w:val="00FE3532"/>
    <w:rsid w:val="00FE6E64"/>
    <w:rsid w:val="00FF231F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A82AB1"/>
  <w15:docId w15:val="{AFE593EC-1F70-4A27-A70A-36431C25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0966B-BCCE-4292-B930-9F8131B0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MVL</cp:lastModifiedBy>
  <cp:revision>53</cp:revision>
  <cp:lastPrinted>2022-06-17T06:59:00Z</cp:lastPrinted>
  <dcterms:created xsi:type="dcterms:W3CDTF">2022-06-21T17:09:00Z</dcterms:created>
  <dcterms:modified xsi:type="dcterms:W3CDTF">2024-03-25T13:25:00Z</dcterms:modified>
</cp:coreProperties>
</file>