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516F3C56"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F2FE0">
        <w:rPr>
          <w:rFonts w:ascii="Arial Narrow" w:hAnsi="Arial Narrow" w:cs="Helvetica"/>
          <w:b/>
          <w:sz w:val="22"/>
          <w:szCs w:val="22"/>
          <w:shd w:val="clear" w:color="auto" w:fill="FFFFFF"/>
        </w:rPr>
        <w:t xml:space="preserve">Odpady okres </w:t>
      </w:r>
      <w:r w:rsidR="0080506F">
        <w:rPr>
          <w:rFonts w:ascii="Arial Narrow" w:hAnsi="Arial Narrow" w:cs="Helvetica"/>
          <w:b/>
          <w:sz w:val="22"/>
          <w:szCs w:val="22"/>
          <w:shd w:val="clear" w:color="auto" w:fill="FFFFFF"/>
        </w:rPr>
        <w:t>Trenčín</w:t>
      </w:r>
      <w:r w:rsidR="00BF2FE0">
        <w:rPr>
          <w:rFonts w:ascii="Arial Narrow" w:hAnsi="Arial Narrow" w:cs="Helvetica"/>
          <w:b/>
          <w:sz w:val="22"/>
          <w:szCs w:val="22"/>
          <w:shd w:val="clear" w:color="auto" w:fill="FFFFFF"/>
        </w:rPr>
        <w:t xml:space="preserve"> – kataster </w:t>
      </w:r>
      <w:r w:rsidR="0080506F">
        <w:rPr>
          <w:rFonts w:ascii="Arial Narrow" w:hAnsi="Arial Narrow" w:cs="Helvetica"/>
          <w:b/>
          <w:sz w:val="22"/>
          <w:szCs w:val="22"/>
          <w:shd w:val="clear" w:color="auto" w:fill="FFFFFF"/>
        </w:rPr>
        <w:t>Trenčianske Teplice</w:t>
      </w:r>
      <w:r w:rsidR="00BF2FE0">
        <w:rPr>
          <w:rFonts w:ascii="Arial Narrow" w:hAnsi="Arial Narrow" w:cs="Helvetica"/>
          <w:sz w:val="22"/>
          <w:szCs w:val="22"/>
          <w:shd w:val="clear" w:color="auto" w:fill="FFFFFF"/>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382AB50E" w:rsidR="00F552BC" w:rsidRPr="00983B59" w:rsidRDefault="00F552BC" w:rsidP="00950C8A">
      <w:pPr>
        <w:rPr>
          <w:rFonts w:ascii="Arial Narrow" w:hAnsi="Arial Narrow"/>
          <w:sz w:val="22"/>
        </w:rPr>
      </w:pPr>
      <w:r w:rsidRPr="000F0818">
        <w:rPr>
          <w:rFonts w:ascii="Arial Narrow" w:hAnsi="Arial Narrow"/>
          <w:sz w:val="22"/>
        </w:rPr>
        <w:t>V</w:t>
      </w:r>
      <w:r w:rsidR="00603878" w:rsidRPr="000F0818">
        <w:rPr>
          <w:rFonts w:ascii="Arial Narrow" w:hAnsi="Arial Narrow"/>
          <w:sz w:val="22"/>
        </w:rPr>
        <w:t xml:space="preserve"> Trenčíne, </w:t>
      </w:r>
      <w:r w:rsidR="00B41109">
        <w:rPr>
          <w:rFonts w:ascii="Arial Narrow" w:hAnsi="Arial Narrow"/>
          <w:sz w:val="22"/>
        </w:rPr>
        <w:t>apríl</w:t>
      </w:r>
      <w:bookmarkStart w:id="0" w:name="_GoBack"/>
      <w:bookmarkEnd w:id="0"/>
      <w:r w:rsidR="00603878" w:rsidRPr="000F0818">
        <w:rPr>
          <w:rFonts w:ascii="Arial Narrow" w:hAnsi="Arial Narrow"/>
          <w:sz w:val="22"/>
        </w:rPr>
        <w:t xml:space="preserve"> </w:t>
      </w:r>
      <w:r w:rsidR="00F5613D" w:rsidRPr="000F0818">
        <w:rPr>
          <w:rFonts w:ascii="Arial Narrow" w:hAnsi="Arial Narrow"/>
          <w:sz w:val="22"/>
        </w:rPr>
        <w:t>2024</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B1E7F4F"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E916B2">
        <w:rPr>
          <w:rFonts w:ascii="Arial Narrow" w:hAnsi="Arial Narrow"/>
          <w:sz w:val="22"/>
          <w:szCs w:val="22"/>
        </w:rPr>
        <w:t xml:space="preserve">, </w:t>
      </w:r>
    </w:p>
    <w:p w14:paraId="46785ED4" w14:textId="3B77931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916B2">
        <w:rPr>
          <w:rFonts w:ascii="Arial Narrow" w:hAnsi="Arial Narrow"/>
          <w:sz w:val="22"/>
          <w:szCs w:val="22"/>
        </w:rPr>
        <w:t xml:space="preserve">Centrum podpory Trenčín, </w:t>
      </w:r>
      <w:r w:rsidR="00B16DDE">
        <w:rPr>
          <w:rFonts w:ascii="Arial Narrow" w:hAnsi="Arial Narrow"/>
          <w:sz w:val="22"/>
          <w:szCs w:val="22"/>
        </w:rPr>
        <w:t>Jilemnického 1, Trenčín 911 42</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4BB7C3E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F5613D">
        <w:rPr>
          <w:rFonts w:ascii="Arial Narrow" w:hAnsi="Arial Narrow"/>
          <w:sz w:val="22"/>
          <w:szCs w:val="22"/>
        </w:rPr>
        <w:t>Ing. Monika Maslová</w:t>
      </w:r>
    </w:p>
    <w:p w14:paraId="1E390D02" w14:textId="2CB5440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B16DDE">
        <w:rPr>
          <w:rFonts w:ascii="Arial Narrow" w:hAnsi="Arial Narrow"/>
          <w:sz w:val="22"/>
          <w:szCs w:val="22"/>
        </w:rPr>
        <w:t>96120535</w:t>
      </w:r>
      <w:r w:rsidR="00F5613D">
        <w:rPr>
          <w:rFonts w:ascii="Arial Narrow" w:hAnsi="Arial Narrow"/>
          <w:sz w:val="22"/>
          <w:szCs w:val="22"/>
        </w:rPr>
        <w:t>7</w:t>
      </w:r>
    </w:p>
    <w:p w14:paraId="3F9002C1" w14:textId="14560F76"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proofErr w:type="spellStart"/>
      <w:r w:rsidR="00F5613D" w:rsidRPr="00F5613D">
        <w:rPr>
          <w:rFonts w:ascii="Arial Narrow" w:hAnsi="Arial Narrow"/>
          <w:sz w:val="22"/>
          <w:szCs w:val="22"/>
        </w:rPr>
        <w:t>monika.maslova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505667FE" w:rsidR="00983B59" w:rsidRPr="00C4470F" w:rsidRDefault="00983B59" w:rsidP="007842D8">
      <w:pPr>
        <w:spacing w:line="276" w:lineRule="auto"/>
        <w:jc w:val="both"/>
        <w:rPr>
          <w:rFonts w:ascii="Arial Narrow" w:hAnsi="Arial Narrow"/>
          <w:sz w:val="22"/>
          <w:szCs w:val="22"/>
        </w:rPr>
      </w:pPr>
      <w:r>
        <w:rPr>
          <w:rFonts w:ascii="Arial Narrow" w:hAnsi="Arial Narrow"/>
          <w:sz w:val="22"/>
          <w:szCs w:val="22"/>
        </w:rPr>
        <w:t>ID zákazky (</w:t>
      </w:r>
      <w:r w:rsidRPr="00C4470F">
        <w:rPr>
          <w:rFonts w:ascii="Arial Narrow" w:hAnsi="Arial Narrow"/>
          <w:sz w:val="22"/>
          <w:szCs w:val="22"/>
        </w:rPr>
        <w:t xml:space="preserve">JOSEPHINE): </w:t>
      </w:r>
      <w:r w:rsidR="00B9489C">
        <w:rPr>
          <w:rFonts w:ascii="Arial Narrow" w:hAnsi="Arial Narrow"/>
          <w:sz w:val="22"/>
          <w:szCs w:val="22"/>
        </w:rPr>
        <w:t>54641</w:t>
      </w:r>
    </w:p>
    <w:p w14:paraId="409F660E" w14:textId="77777777" w:rsidR="00983B59" w:rsidRPr="00C4470F" w:rsidRDefault="00983B59" w:rsidP="007842D8">
      <w:pPr>
        <w:spacing w:line="276" w:lineRule="auto"/>
        <w:jc w:val="both"/>
      </w:pPr>
    </w:p>
    <w:p w14:paraId="7318936C" w14:textId="77777777" w:rsidR="00802A8C" w:rsidRPr="00C4470F" w:rsidRDefault="00802A8C" w:rsidP="00802A8C">
      <w:pPr>
        <w:pStyle w:val="Default"/>
        <w:rPr>
          <w:rFonts w:ascii="Arial Narrow" w:hAnsi="Arial Narrow" w:cs="Times New Roman"/>
          <w:color w:val="auto"/>
          <w:sz w:val="22"/>
          <w:szCs w:val="22"/>
        </w:rPr>
      </w:pPr>
      <w:r w:rsidRPr="00C4470F">
        <w:rPr>
          <w:rFonts w:ascii="Arial Narrow" w:hAnsi="Arial Narrow" w:cs="Times New Roman"/>
          <w:color w:val="auto"/>
          <w:sz w:val="22"/>
          <w:szCs w:val="22"/>
        </w:rPr>
        <w:t xml:space="preserve">Adresa stránky, kde je možný prístup k dokumentácií VO: </w:t>
      </w:r>
    </w:p>
    <w:p w14:paraId="63A04263" w14:textId="77777777" w:rsidR="00802A8C" w:rsidRPr="00C4470F" w:rsidRDefault="00802A8C" w:rsidP="00802A8C">
      <w:pPr>
        <w:pStyle w:val="Default"/>
        <w:rPr>
          <w:rFonts w:ascii="Arial Narrow" w:hAnsi="Arial Narrow" w:cs="Times New Roman"/>
          <w:color w:val="auto"/>
          <w:sz w:val="22"/>
          <w:szCs w:val="22"/>
        </w:rPr>
      </w:pPr>
    </w:p>
    <w:p w14:paraId="4DC36643" w14:textId="7A8E4EF2" w:rsidR="00DB4466" w:rsidRPr="008C1E0D" w:rsidRDefault="00802A8C" w:rsidP="00802A8C">
      <w:pPr>
        <w:pStyle w:val="Default"/>
        <w:rPr>
          <w:rFonts w:ascii="Arial Narrow" w:hAnsi="Arial Narrow" w:cs="Times New Roman"/>
          <w:color w:val="2F5496" w:themeColor="accent1" w:themeShade="BF"/>
          <w:sz w:val="22"/>
          <w:szCs w:val="22"/>
        </w:rPr>
      </w:pPr>
      <w:r w:rsidRPr="00C00831">
        <w:rPr>
          <w:rFonts w:ascii="Arial Narrow" w:hAnsi="Arial Narrow" w:cs="Times New Roman"/>
          <w:color w:val="auto"/>
          <w:sz w:val="22"/>
          <w:szCs w:val="22"/>
        </w:rPr>
        <w:t xml:space="preserve">KO: </w:t>
      </w:r>
      <w:hyperlink r:id="rId8" w:history="1">
        <w:r w:rsidR="00B9489C" w:rsidRPr="00280E1D">
          <w:rPr>
            <w:rStyle w:val="Hypertextovprepojenie"/>
            <w:rFonts w:ascii="Arial Narrow" w:hAnsi="Arial Narrow" w:cs="Times New Roman"/>
            <w:sz w:val="22"/>
            <w:szCs w:val="22"/>
          </w:rPr>
          <w:t>https://josephine.proebiz.com/sk/tender/54641/summary</w:t>
        </w:r>
      </w:hyperlink>
      <w:r w:rsidR="00983B59" w:rsidRPr="008C1E0D">
        <w:rPr>
          <w:rFonts w:ascii="Arial Narrow" w:hAnsi="Arial Narrow" w:cs="Times New Roman"/>
          <w:color w:val="2F5496" w:themeColor="accent1" w:themeShade="BF"/>
          <w:sz w:val="22"/>
          <w:szCs w:val="22"/>
        </w:rPr>
        <w:t xml:space="preserve"> </w:t>
      </w:r>
    </w:p>
    <w:p w14:paraId="48F25FD7" w14:textId="71510595" w:rsidR="00802A8C" w:rsidRPr="00F5613D" w:rsidRDefault="00802A8C" w:rsidP="00802A8C">
      <w:pPr>
        <w:pStyle w:val="Default"/>
        <w:rPr>
          <w:rFonts w:ascii="Arial Narrow" w:hAnsi="Arial Narrow" w:cs="Times New Roman"/>
          <w:color w:val="0070C0"/>
          <w:sz w:val="22"/>
          <w:szCs w:val="22"/>
          <w:highlight w:val="yellow"/>
        </w:rPr>
      </w:pPr>
      <w:r w:rsidRPr="00F5613D">
        <w:rPr>
          <w:rFonts w:ascii="Arial Narrow" w:hAnsi="Arial Narrow" w:cs="Times New Roman"/>
          <w:color w:val="0070C0"/>
          <w:sz w:val="22"/>
          <w:szCs w:val="22"/>
          <w:highlight w:val="yellow"/>
        </w:rPr>
        <w:t xml:space="preserve"> </w:t>
      </w:r>
    </w:p>
    <w:p w14:paraId="1553A3DC" w14:textId="2849A0B8" w:rsidR="00802A8C" w:rsidRPr="008C1E0D" w:rsidRDefault="00802A8C" w:rsidP="00802A8C">
      <w:pPr>
        <w:pStyle w:val="Default"/>
        <w:rPr>
          <w:rStyle w:val="Hypertextovprepojenie"/>
        </w:rPr>
      </w:pPr>
      <w:r w:rsidRPr="008C1E0D">
        <w:rPr>
          <w:rFonts w:ascii="Arial Narrow" w:hAnsi="Arial Narrow" w:cs="Times New Roman"/>
          <w:color w:val="auto"/>
          <w:sz w:val="22"/>
          <w:szCs w:val="22"/>
        </w:rPr>
        <w:t xml:space="preserve">DNS: </w:t>
      </w:r>
      <w:hyperlink r:id="rId9" w:history="1">
        <w:r w:rsidRPr="008C1E0D">
          <w:rPr>
            <w:rStyle w:val="Hypertextovprepojenie"/>
            <w:rFonts w:ascii="Arial Narrow" w:hAnsi="Arial Narrow" w:cs="Times New Roman"/>
            <w:sz w:val="22"/>
            <w:szCs w:val="22"/>
          </w:rPr>
          <w:t>https://josephine.proebiz.com/sk/tender/34817/summary</w:t>
        </w:r>
      </w:hyperlink>
      <w:r w:rsidRPr="008C1E0D">
        <w:rPr>
          <w:rFonts w:ascii="Arial Narrow" w:hAnsi="Arial Narrow" w:cs="Times New Roman"/>
          <w:color w:val="2E74B5" w:themeColor="accent5" w:themeShade="BF"/>
          <w:sz w:val="22"/>
          <w:szCs w:val="22"/>
        </w:rPr>
        <w:t xml:space="preserve"> </w:t>
      </w:r>
    </w:p>
    <w:p w14:paraId="161FB199" w14:textId="77777777" w:rsidR="00802A8C" w:rsidRPr="00F5613D" w:rsidRDefault="00802A8C" w:rsidP="00802A8C">
      <w:pPr>
        <w:pStyle w:val="Default"/>
        <w:rPr>
          <w:rStyle w:val="Hypertextovprepojenie"/>
          <w:rFonts w:ascii="Arial Narrow" w:hAnsi="Arial Narrow"/>
          <w:sz w:val="22"/>
          <w:szCs w:val="22"/>
          <w:highlight w:val="yellow"/>
        </w:rPr>
      </w:pPr>
    </w:p>
    <w:p w14:paraId="12C67E75" w14:textId="50EFF43D" w:rsidR="00802A8C" w:rsidRPr="00983B59" w:rsidRDefault="00802A8C" w:rsidP="00802A8C">
      <w:pPr>
        <w:spacing w:line="276" w:lineRule="auto"/>
        <w:jc w:val="both"/>
        <w:rPr>
          <w:rFonts w:ascii="Arial Narrow" w:hAnsi="Arial Narrow"/>
          <w:sz w:val="22"/>
          <w:szCs w:val="22"/>
        </w:rPr>
      </w:pPr>
      <w:r w:rsidRPr="008C1E0D">
        <w:rPr>
          <w:rFonts w:ascii="Arial Narrow" w:hAnsi="Arial Narrow"/>
          <w:sz w:val="22"/>
          <w:szCs w:val="22"/>
        </w:rPr>
        <w:t xml:space="preserve">Oznámenie o vyhlásení VO: </w:t>
      </w:r>
      <w:hyperlink r:id="rId10" w:history="1">
        <w:r w:rsidR="00983B59" w:rsidRPr="008C1E0D">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611DAB15"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je</w:t>
      </w:r>
      <w:r w:rsidR="00BE214D">
        <w:rPr>
          <w:rFonts w:ascii="Arial Narrow" w:hAnsi="Arial Narrow"/>
          <w:sz w:val="22"/>
          <w:szCs w:val="24"/>
        </w:rPr>
        <w:t xml:space="preserve"> </w:t>
      </w:r>
      <w:r w:rsidR="0080506F">
        <w:rPr>
          <w:rFonts w:ascii="Arial Narrow" w:hAnsi="Arial Narrow"/>
          <w:b/>
          <w:sz w:val="22"/>
          <w:szCs w:val="24"/>
        </w:rPr>
        <w:t>305,94</w:t>
      </w:r>
      <w:r w:rsidRPr="00AA2789">
        <w:rPr>
          <w:rFonts w:ascii="Arial Narrow" w:hAnsi="Arial Narrow"/>
          <w:b/>
          <w:sz w:val="22"/>
          <w:szCs w:val="24"/>
        </w:rPr>
        <w:t xml:space="preserve"> </w:t>
      </w:r>
      <w:r w:rsidR="00EF14A5" w:rsidRPr="00AA2789">
        <w:rPr>
          <w:rFonts w:ascii="Arial Narrow" w:hAnsi="Arial Narrow"/>
          <w:b/>
          <w:sz w:val="22"/>
          <w:szCs w:val="24"/>
        </w:rPr>
        <w:t>EUR</w:t>
      </w:r>
      <w:r w:rsidRPr="00AA2789">
        <w:rPr>
          <w:rFonts w:ascii="Arial Narrow" w:hAnsi="Arial Narrow"/>
          <w:b/>
          <w:sz w:val="22"/>
          <w:szCs w:val="24"/>
        </w:rPr>
        <w:t xml:space="preserve"> bez DPH</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576FD" w14:textId="77777777" w:rsidR="000504D2" w:rsidRDefault="000504D2">
      <w:r>
        <w:separator/>
      </w:r>
    </w:p>
  </w:endnote>
  <w:endnote w:type="continuationSeparator" w:id="0">
    <w:p w14:paraId="516216AE" w14:textId="77777777" w:rsidR="000504D2" w:rsidRDefault="0005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09851A77"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B41109" w:rsidRPr="00B41109">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56A25" w14:textId="77777777" w:rsidR="000504D2" w:rsidRDefault="000504D2">
      <w:r>
        <w:separator/>
      </w:r>
    </w:p>
  </w:footnote>
  <w:footnote w:type="continuationSeparator" w:id="0">
    <w:p w14:paraId="53B89F9A" w14:textId="77777777" w:rsidR="000504D2" w:rsidRDefault="0005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04D2"/>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1AE3"/>
    <w:rsid w:val="000A20AC"/>
    <w:rsid w:val="000A22E6"/>
    <w:rsid w:val="000A2772"/>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621"/>
    <w:rsid w:val="000E1B6D"/>
    <w:rsid w:val="000E2E41"/>
    <w:rsid w:val="000E380F"/>
    <w:rsid w:val="000E3ED9"/>
    <w:rsid w:val="000E4D4E"/>
    <w:rsid w:val="000E631F"/>
    <w:rsid w:val="000E6BB3"/>
    <w:rsid w:val="000F041D"/>
    <w:rsid w:val="000F052D"/>
    <w:rsid w:val="000F0818"/>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46B7"/>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190"/>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805"/>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2BA1"/>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97D6E"/>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579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260B1"/>
    <w:rsid w:val="00330C57"/>
    <w:rsid w:val="003314D0"/>
    <w:rsid w:val="00331C4C"/>
    <w:rsid w:val="00331CDD"/>
    <w:rsid w:val="003321FF"/>
    <w:rsid w:val="003340FF"/>
    <w:rsid w:val="003346D0"/>
    <w:rsid w:val="003361D7"/>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1"/>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D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C99"/>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1EC1"/>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69C"/>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AF3"/>
    <w:rsid w:val="005A5B13"/>
    <w:rsid w:val="005A5D1D"/>
    <w:rsid w:val="005A6C12"/>
    <w:rsid w:val="005A7560"/>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128"/>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6C82"/>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3878"/>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984"/>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6F7EBD"/>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A0"/>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06F"/>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54F6"/>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2F6"/>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B83"/>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1E0D"/>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573"/>
    <w:rsid w:val="008E1E94"/>
    <w:rsid w:val="008E4E3E"/>
    <w:rsid w:val="008E4EE8"/>
    <w:rsid w:val="008E69FD"/>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972"/>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08D8"/>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4C2D"/>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2789"/>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6DDE"/>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10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489C"/>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14D"/>
    <w:rsid w:val="00BE23D7"/>
    <w:rsid w:val="00BE2A41"/>
    <w:rsid w:val="00BE3D65"/>
    <w:rsid w:val="00BE469C"/>
    <w:rsid w:val="00BE50E1"/>
    <w:rsid w:val="00BE6284"/>
    <w:rsid w:val="00BE72F5"/>
    <w:rsid w:val="00BE7612"/>
    <w:rsid w:val="00BF0A07"/>
    <w:rsid w:val="00BF17EC"/>
    <w:rsid w:val="00BF209C"/>
    <w:rsid w:val="00BF21EE"/>
    <w:rsid w:val="00BF2EE2"/>
    <w:rsid w:val="00BF2FE0"/>
    <w:rsid w:val="00BF3E8C"/>
    <w:rsid w:val="00BF554A"/>
    <w:rsid w:val="00BF6CEF"/>
    <w:rsid w:val="00BF79F9"/>
    <w:rsid w:val="00BF7CEE"/>
    <w:rsid w:val="00C00831"/>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70F"/>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4E"/>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6F57"/>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4466"/>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010"/>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61C"/>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6B2"/>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2D24"/>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613D"/>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4641/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B3DD-519D-4E63-80FE-823C8BDB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20</TotalTime>
  <Pages>8</Pages>
  <Words>3040</Words>
  <Characters>17328</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20328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Monika Maslová</cp:lastModifiedBy>
  <cp:revision>21</cp:revision>
  <cp:lastPrinted>2023-10-02T08:44:00Z</cp:lastPrinted>
  <dcterms:created xsi:type="dcterms:W3CDTF">2023-09-27T12:36:00Z</dcterms:created>
  <dcterms:modified xsi:type="dcterms:W3CDTF">2024-04-02T08:45:00Z</dcterms:modified>
</cp:coreProperties>
</file>