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2339013B" w14:textId="77777777" w:rsidR="00D244C5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59090C9D" w14:textId="77777777" w:rsidR="00EB3B13" w:rsidRPr="00827D18" w:rsidRDefault="00EB3B13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2B85367" w14:textId="1FBE183E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Pr="00827D18">
        <w:rPr>
          <w:rFonts w:asciiTheme="minorHAnsi" w:hAnsiTheme="minorHAnsi" w:cstheme="minorHAnsi"/>
          <w:sz w:val="22"/>
          <w:szCs w:val="22"/>
        </w:rPr>
        <w:t xml:space="preserve"> </w:t>
      </w:r>
      <w:r w:rsidR="00EB3B13">
        <w:rPr>
          <w:rFonts w:asciiTheme="minorHAnsi" w:hAnsiTheme="minorHAnsi" w:cstheme="minorHAnsi"/>
          <w:b/>
          <w:sz w:val="22"/>
          <w:szCs w:val="22"/>
        </w:rPr>
        <w:t>Rozmetadlo</w:t>
      </w:r>
      <w:r w:rsidR="00F069CE">
        <w:rPr>
          <w:rFonts w:asciiTheme="minorHAnsi" w:hAnsiTheme="minorHAnsi" w:cstheme="minorHAnsi"/>
          <w:b/>
          <w:sz w:val="22"/>
          <w:szCs w:val="22"/>
        </w:rPr>
        <w:t xml:space="preserve"> pre</w:t>
      </w:r>
      <w:r w:rsidR="003904EB">
        <w:rPr>
          <w:rFonts w:asciiTheme="minorHAnsi" w:hAnsiTheme="minorHAnsi" w:cstheme="minorHAnsi"/>
          <w:b/>
          <w:sz w:val="22"/>
          <w:szCs w:val="22"/>
        </w:rPr>
        <w:t xml:space="preserve"> potreby</w:t>
      </w:r>
      <w:r w:rsidR="00F069CE">
        <w:rPr>
          <w:rFonts w:asciiTheme="minorHAnsi" w:hAnsiTheme="minorHAnsi" w:cstheme="minorHAnsi"/>
          <w:b/>
          <w:sz w:val="22"/>
          <w:szCs w:val="22"/>
        </w:rPr>
        <w:t xml:space="preserve"> ŠRV </w:t>
      </w:r>
      <w:r w:rsidR="007671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94A8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14645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57F06C3C" w:rsidR="00D244C5" w:rsidRPr="00827D18" w:rsidRDefault="009C721F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77777777"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77777777"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4"/>
        <w:gridCol w:w="2263"/>
        <w:gridCol w:w="852"/>
        <w:gridCol w:w="2124"/>
        <w:gridCol w:w="2124"/>
      </w:tblGrid>
      <w:tr w:rsidR="00E744A8" w:rsidRPr="00827D18" w14:paraId="6CF3F9D2" w14:textId="23716ECA" w:rsidTr="00E744A8">
        <w:tc>
          <w:tcPr>
            <w:tcW w:w="2264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14:paraId="71121706" w14:textId="77777777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0A28CE" w14:textId="22B9CA51" w:rsidR="00E744A8" w:rsidRPr="001C4251" w:rsidRDefault="00EB3B13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Rozmetadlo</w:t>
            </w:r>
            <w:r w:rsidR="00F06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</w:t>
            </w:r>
            <w:r w:rsidR="00390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potreby</w:t>
            </w:r>
            <w:r w:rsidR="00F069C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ŠRV </w:t>
            </w:r>
          </w:p>
          <w:p w14:paraId="46CC48C4" w14:textId="51345261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55E5">
              <w:rPr>
                <w:b/>
                <w:bCs/>
                <w:szCs w:val="20"/>
                <w:highlight w:val="yellow"/>
              </w:rPr>
              <w:t>uveďte typové označenie, názov tovaru</w:t>
            </w: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707C16" w14:textId="3A954D14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Cena 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0D551177" w14:textId="65B3B78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za jeden kus</w:t>
            </w:r>
          </w:p>
          <w:p w14:paraId="5FBAB9E5" w14:textId="138BC1EC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bez DPH:</w:t>
            </w:r>
          </w:p>
        </w:tc>
        <w:tc>
          <w:tcPr>
            <w:tcW w:w="852" w:type="dxa"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258D452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</w:t>
            </w:r>
          </w:p>
          <w:p w14:paraId="197A7CE1" w14:textId="37A34130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kusov</w:t>
            </w:r>
          </w:p>
        </w:tc>
        <w:tc>
          <w:tcPr>
            <w:tcW w:w="2124" w:type="dxa"/>
            <w:shd w:val="clear" w:color="auto" w:fill="FFFFFF" w:themeFill="background1"/>
            <w:vAlign w:val="center"/>
          </w:tcPr>
          <w:p w14:paraId="1E46B353" w14:textId="0CBABC3B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195A301A" w14:textId="72D3CD3E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5AD1B0F" w14:textId="33F40AB8" w:rsidR="00E744A8" w:rsidRPr="00827D18" w:rsidRDefault="00E744A8" w:rsidP="00E744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bez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  <w:tc>
          <w:tcPr>
            <w:tcW w:w="2124" w:type="dxa"/>
            <w:shd w:val="clear" w:color="auto" w:fill="FFFFFF" w:themeFill="background1"/>
          </w:tcPr>
          <w:p w14:paraId="4E1DF3BB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celkom</w:t>
            </w:r>
          </w:p>
          <w:p w14:paraId="6E1C26EC" w14:textId="77777777" w:rsidR="00E744A8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v 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€</w:t>
            </w:r>
          </w:p>
          <w:p w14:paraId="51B3F29B" w14:textId="2B45C820" w:rsidR="00E744A8" w:rsidRPr="00A6020D" w:rsidRDefault="00E744A8" w:rsidP="00E744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  </w:t>
            </w:r>
            <w:r w:rsidRPr="00A6020D">
              <w:rPr>
                <w:rFonts w:asciiTheme="minorHAnsi" w:hAnsiTheme="minorHAnsi" w:cstheme="minorHAnsi"/>
                <w:b/>
                <w:sz w:val="22"/>
                <w:szCs w:val="22"/>
              </w:rPr>
              <w:t>DPH:</w:t>
            </w:r>
          </w:p>
        </w:tc>
      </w:tr>
      <w:tr w:rsidR="00E744A8" w:rsidRPr="00827D18" w14:paraId="25880792" w14:textId="7F6EF920" w:rsidTr="00E744A8">
        <w:trPr>
          <w:trHeight w:val="561"/>
        </w:trPr>
        <w:tc>
          <w:tcPr>
            <w:tcW w:w="2264" w:type="dxa"/>
            <w:vMerge/>
            <w:tcBorders>
              <w:right w:val="single" w:sz="18" w:space="0" w:color="auto"/>
            </w:tcBorders>
          </w:tcPr>
          <w:p w14:paraId="66C3D24A" w14:textId="77777777" w:rsidR="00E744A8" w:rsidRPr="00827D18" w:rsidRDefault="00E744A8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29E47D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2" w:type="dxa"/>
            <w:tcBorders>
              <w:left w:val="single" w:sz="18" w:space="0" w:color="auto"/>
            </w:tcBorders>
            <w:vAlign w:val="center"/>
          </w:tcPr>
          <w:p w14:paraId="632F9575" w14:textId="73665F52" w:rsidR="00E744A8" w:rsidRPr="00827D18" w:rsidRDefault="0076713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4" w:type="dxa"/>
            <w:vAlign w:val="center"/>
          </w:tcPr>
          <w:p w14:paraId="33858D3C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4" w:type="dxa"/>
          </w:tcPr>
          <w:p w14:paraId="5F583224" w14:textId="77777777" w:rsidR="00E744A8" w:rsidRPr="00827D18" w:rsidRDefault="00E744A8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2A1BFE4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37A51B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69D9A72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9CF7F8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21E1EEAA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5A230D88" w14:textId="6FD62676"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3F33D91C" w14:textId="431CD9F8"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3DF4ED" w14:textId="77777777" w:rsidR="00A979CB" w:rsidRDefault="00A979CB">
      <w:r>
        <w:separator/>
      </w:r>
    </w:p>
  </w:endnote>
  <w:endnote w:type="continuationSeparator" w:id="0">
    <w:p w14:paraId="1A9C7375" w14:textId="77777777" w:rsidR="00A979CB" w:rsidRDefault="00A9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83E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ACFACB" w14:textId="77777777" w:rsidR="00A979CB" w:rsidRDefault="00A979CB">
      <w:r>
        <w:separator/>
      </w:r>
    </w:p>
  </w:footnote>
  <w:footnote w:type="continuationSeparator" w:id="0">
    <w:p w14:paraId="1D03439E" w14:textId="77777777" w:rsidR="00A979CB" w:rsidRDefault="00A979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 w15:restartNumberingAfterBreak="0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06780014">
    <w:abstractNumId w:val="0"/>
  </w:num>
  <w:num w:numId="2" w16cid:durableId="603148939">
    <w:abstractNumId w:val="1"/>
  </w:num>
  <w:num w:numId="3" w16cid:durableId="831068762">
    <w:abstractNumId w:val="2"/>
  </w:num>
  <w:num w:numId="4" w16cid:durableId="403796321">
    <w:abstractNumId w:val="3"/>
  </w:num>
  <w:num w:numId="5" w16cid:durableId="1201287478">
    <w:abstractNumId w:val="5"/>
  </w:num>
  <w:num w:numId="6" w16cid:durableId="1784766127">
    <w:abstractNumId w:val="4"/>
  </w:num>
  <w:num w:numId="7" w16cid:durableId="2074040458">
    <w:abstractNumId w:val="7"/>
  </w:num>
  <w:num w:numId="8" w16cid:durableId="342783979">
    <w:abstractNumId w:val="6"/>
  </w:num>
  <w:num w:numId="9" w16cid:durableId="7971425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C00B8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4251"/>
    <w:rsid w:val="001C550E"/>
    <w:rsid w:val="001D1484"/>
    <w:rsid w:val="001D21CC"/>
    <w:rsid w:val="001E2BBB"/>
    <w:rsid w:val="001E7246"/>
    <w:rsid w:val="001E7F5D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583E"/>
    <w:rsid w:val="00376211"/>
    <w:rsid w:val="00384EE3"/>
    <w:rsid w:val="00387A88"/>
    <w:rsid w:val="00387CCB"/>
    <w:rsid w:val="003904E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6713E"/>
    <w:rsid w:val="00773C84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C721F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BF4F70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46D89"/>
    <w:rsid w:val="00D65EEC"/>
    <w:rsid w:val="00D66AA0"/>
    <w:rsid w:val="00D70F1A"/>
    <w:rsid w:val="00D71575"/>
    <w:rsid w:val="00D77CA3"/>
    <w:rsid w:val="00D845D6"/>
    <w:rsid w:val="00D924EB"/>
    <w:rsid w:val="00D93ED6"/>
    <w:rsid w:val="00D94A8C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744A8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3B13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069CE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82AB1"/>
  <w15:docId w15:val="{403DB981-AB09-4F55-ADF9-3E723085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E18DF-2EAA-4CBB-86D4-5880083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MVL</cp:lastModifiedBy>
  <cp:revision>35</cp:revision>
  <cp:lastPrinted>2022-06-17T06:59:00Z</cp:lastPrinted>
  <dcterms:created xsi:type="dcterms:W3CDTF">2022-06-21T17:09:00Z</dcterms:created>
  <dcterms:modified xsi:type="dcterms:W3CDTF">2024-03-28T10:36:00Z</dcterms:modified>
</cp:coreProperties>
</file>