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ABAFC2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</w:p>
    <w:p w14:paraId="73826C22" w14:textId="77777777" w:rsidR="00383C81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 xml:space="preserve">WZÓR </w:t>
      </w:r>
    </w:p>
    <w:p w14:paraId="6D7B3934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>ZOBOWIĄZANI</w:t>
      </w:r>
      <w:r w:rsidR="00383C81" w:rsidRPr="00B148FF">
        <w:rPr>
          <w:rFonts w:ascii="Calibri" w:hAnsi="Calibri" w:cs="Calibri"/>
          <w:b/>
        </w:rPr>
        <w:t>E</w:t>
      </w:r>
      <w:r w:rsidRPr="00B148FF">
        <w:rPr>
          <w:rFonts w:ascii="Calibri" w:hAnsi="Calibri" w:cs="Calibri"/>
          <w:b/>
        </w:rPr>
        <w:t xml:space="preserve"> PODMIOTU</w:t>
      </w:r>
    </w:p>
    <w:p w14:paraId="2B4E6C9D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 xml:space="preserve">do oddania do dyspozycji Wykonawcy niezbędnych zasobów na potrzeby </w:t>
      </w:r>
      <w:r w:rsidR="004C44AC" w:rsidRPr="00B148FF">
        <w:rPr>
          <w:rFonts w:ascii="Calibri" w:hAnsi="Calibri" w:cs="Calibri"/>
          <w:b/>
        </w:rPr>
        <w:t>realizacji</w:t>
      </w:r>
      <w:r w:rsidRPr="00B148FF">
        <w:rPr>
          <w:rFonts w:ascii="Calibri" w:hAnsi="Calibri" w:cs="Calibri"/>
          <w:b/>
        </w:rPr>
        <w:t xml:space="preserve"> zamówienia</w:t>
      </w:r>
    </w:p>
    <w:p w14:paraId="7AA98C16" w14:textId="77777777" w:rsidR="005B738D" w:rsidRPr="00B148FF" w:rsidRDefault="005B738D" w:rsidP="004C44AC">
      <w:pPr>
        <w:spacing w:line="360" w:lineRule="auto"/>
        <w:ind w:right="-142"/>
        <w:jc w:val="right"/>
        <w:rPr>
          <w:rFonts w:ascii="Calibri" w:hAnsi="Calibri" w:cs="Calibri"/>
          <w:b/>
          <w:bCs/>
          <w:spacing w:val="4"/>
        </w:rPr>
      </w:pPr>
    </w:p>
    <w:p w14:paraId="55702C04" w14:textId="77777777" w:rsidR="005B738D" w:rsidRPr="00B148FF" w:rsidRDefault="005B738D" w:rsidP="004C44AC">
      <w:pPr>
        <w:spacing w:line="360" w:lineRule="auto"/>
        <w:rPr>
          <w:rFonts w:ascii="Calibri" w:hAnsi="Calibri" w:cs="Calibri"/>
          <w:i/>
        </w:rPr>
      </w:pPr>
      <w:r w:rsidRPr="00B148FF">
        <w:rPr>
          <w:rFonts w:ascii="Calibri" w:hAnsi="Calibri" w:cs="Calibri"/>
          <w:i/>
        </w:rPr>
        <w:t>……………………………………</w:t>
      </w:r>
      <w:r w:rsidR="008E2541" w:rsidRPr="00B148FF">
        <w:rPr>
          <w:rFonts w:ascii="Calibri" w:hAnsi="Calibri" w:cs="Calibri"/>
          <w:i/>
        </w:rPr>
        <w:t>………………………………….</w:t>
      </w:r>
      <w:r w:rsidRPr="00B148FF">
        <w:rPr>
          <w:rFonts w:ascii="Calibri" w:hAnsi="Calibri" w:cs="Calibri"/>
          <w:i/>
        </w:rPr>
        <w:t>……………………………………………………………………………</w:t>
      </w:r>
    </w:p>
    <w:p w14:paraId="4B557164" w14:textId="77777777"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>(</w:t>
      </w:r>
      <w:r w:rsidRPr="00B148FF">
        <w:rPr>
          <w:rFonts w:ascii="Calibri" w:hAnsi="Calibri" w:cs="Calibri"/>
          <w:b/>
          <w:iCs/>
        </w:rPr>
        <w:t>nazwa Podmiotu, na zasobach którego polega Wykonawca</w:t>
      </w:r>
      <w:r w:rsidRPr="00B148FF">
        <w:rPr>
          <w:rFonts w:ascii="Calibri" w:hAnsi="Calibri" w:cs="Calibri"/>
        </w:rPr>
        <w:t>)</w:t>
      </w:r>
    </w:p>
    <w:p w14:paraId="27EBDE4C" w14:textId="77777777" w:rsidR="00F82B40" w:rsidRPr="00B148FF" w:rsidRDefault="00F82B40" w:rsidP="004C44AC">
      <w:pPr>
        <w:spacing w:line="360" w:lineRule="auto"/>
        <w:jc w:val="center"/>
        <w:rPr>
          <w:rFonts w:ascii="Calibri" w:hAnsi="Calibri" w:cs="Calibri"/>
        </w:rPr>
      </w:pPr>
    </w:p>
    <w:p w14:paraId="3F5A0BAC" w14:textId="32F16C3D" w:rsidR="00E7592C" w:rsidRDefault="00F82B40" w:rsidP="00E7592C">
      <w:pPr>
        <w:jc w:val="center"/>
        <w:rPr>
          <w:rFonts w:cs="Arial"/>
          <w:b/>
          <w:bCs/>
          <w:sz w:val="22"/>
          <w:szCs w:val="22"/>
        </w:rPr>
      </w:pPr>
      <w:r w:rsidRPr="00B148FF">
        <w:rPr>
          <w:rFonts w:ascii="Calibri" w:hAnsi="Calibri" w:cs="Calibri"/>
          <w:b/>
          <w:bCs/>
        </w:rPr>
        <w:t xml:space="preserve">Nazwa zamówienia: </w:t>
      </w:r>
      <w:r w:rsidR="00E7592C" w:rsidRPr="00E7592C">
        <w:rPr>
          <w:rFonts w:asciiTheme="minorHAnsi" w:hAnsiTheme="minorHAnsi" w:cstheme="minorHAnsi"/>
          <w:b/>
        </w:rPr>
        <w:t>„Przebudowa dróg leśnych Nadleśnictwa Kędzierzyn”</w:t>
      </w:r>
    </w:p>
    <w:p w14:paraId="28F4C5BF" w14:textId="7C7E8DC9" w:rsidR="00B741E2" w:rsidRPr="007E3F8C" w:rsidRDefault="00B741E2" w:rsidP="007E3F8C">
      <w:pPr>
        <w:spacing w:line="360" w:lineRule="auto"/>
        <w:jc w:val="both"/>
        <w:rPr>
          <w:rFonts w:ascii="Calibri" w:hAnsi="Calibri" w:cs="Calibri"/>
          <w:i/>
          <w:lang w:eastAsia="pl-PL"/>
        </w:rPr>
      </w:pPr>
      <w:r>
        <w:rPr>
          <w:rFonts w:ascii="Calibri" w:hAnsi="Calibri" w:cs="Arial"/>
          <w:b/>
          <w:bCs/>
        </w:rPr>
        <w:t xml:space="preserve">                                                        zadanie nr …………………</w:t>
      </w:r>
    </w:p>
    <w:p w14:paraId="5152E642" w14:textId="77777777" w:rsidR="005B738D" w:rsidRPr="00B148FF" w:rsidRDefault="005B738D" w:rsidP="004C44AC">
      <w:pPr>
        <w:suppressAutoHyphens w:val="0"/>
        <w:spacing w:line="360" w:lineRule="auto"/>
        <w:ind w:left="993" w:hanging="993"/>
        <w:jc w:val="both"/>
        <w:rPr>
          <w:rFonts w:ascii="Calibri" w:hAnsi="Calibri" w:cs="Calibri"/>
          <w:i/>
          <w:lang w:eastAsia="pl-PL"/>
        </w:rPr>
      </w:pPr>
      <w:r w:rsidRPr="00B148FF">
        <w:rPr>
          <w:rFonts w:ascii="Calibri" w:hAnsi="Calibri" w:cs="Calibri"/>
          <w:i/>
          <w:lang w:eastAsia="pl-PL"/>
        </w:rPr>
        <w:t xml:space="preserve">UWAGA: </w:t>
      </w:r>
    </w:p>
    <w:p w14:paraId="745862D1" w14:textId="77777777" w:rsidR="005B738D" w:rsidRPr="00B148FF" w:rsidRDefault="005B738D" w:rsidP="004C44AC">
      <w:pPr>
        <w:spacing w:line="360" w:lineRule="auto"/>
        <w:ind w:right="-341"/>
        <w:jc w:val="both"/>
        <w:rPr>
          <w:rFonts w:ascii="Calibri" w:hAnsi="Calibri" w:cs="Calibri"/>
          <w:i/>
          <w:iCs/>
          <w:lang w:eastAsia="pl-PL"/>
        </w:rPr>
      </w:pPr>
      <w:r w:rsidRPr="00B148FF">
        <w:rPr>
          <w:rFonts w:ascii="Calibri" w:hAnsi="Calibri" w:cs="Calibri"/>
          <w:i/>
        </w:rPr>
        <w:t xml:space="preserve">Zamiast niniejszego Formularza można przedstawić </w:t>
      </w:r>
      <w:r w:rsidR="004C44AC" w:rsidRPr="00B148FF">
        <w:rPr>
          <w:rFonts w:ascii="Calibri" w:hAnsi="Calibri" w:cs="Calibri"/>
          <w:i/>
        </w:rPr>
        <w:t>inny podmiotowy środek dowodowy potwierdzający, że wykonawca realizując zamówienie, będzie dysponował niezbędnymi zasobami tych podmiotów.</w:t>
      </w:r>
    </w:p>
    <w:p w14:paraId="7DD3DAE4" w14:textId="77777777"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Zobowiązanie podmiotu udostępniającego zasoby, musi potwierdzać, że stosunek łączący wykonawcę z podmiotami udostępniającymi zasoby gwarantuje rzeczywisty dostęp do</w:t>
      </w:r>
      <w:r w:rsidR="00383C81" w:rsidRPr="00B148FF">
        <w:rPr>
          <w:rFonts w:ascii="Calibri" w:hAnsi="Calibri" w:cs="Calibri"/>
          <w:b/>
          <w:i/>
        </w:rPr>
        <w:t xml:space="preserve"> </w:t>
      </w:r>
      <w:r w:rsidRPr="00B148FF">
        <w:rPr>
          <w:rFonts w:ascii="Calibri" w:hAnsi="Calibri" w:cs="Calibri"/>
          <w:b/>
          <w:i/>
        </w:rPr>
        <w:t>tych zasobów oraz określać w szczególności:</w:t>
      </w:r>
    </w:p>
    <w:p w14:paraId="43815D7B" w14:textId="77777777"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1) zakres dostępnych wykonawcy zasobów podmiotu udostępniającego zasoby;</w:t>
      </w:r>
    </w:p>
    <w:p w14:paraId="54EC0CE0" w14:textId="77777777"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2) sposób i okres udostępnienia wykonawcy i wykorzystania przez niego zasobów podmiotu udostępniającego te zasoby przy wykonywaniu zamówienia;</w:t>
      </w:r>
    </w:p>
    <w:p w14:paraId="7EB6DB5E" w14:textId="77777777" w:rsidR="005B738D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5B738D" w:rsidRPr="00B148FF">
        <w:rPr>
          <w:rFonts w:ascii="Calibri" w:hAnsi="Calibri" w:cs="Calibri"/>
          <w:b/>
          <w:i/>
        </w:rPr>
        <w:t xml:space="preserve"> </w:t>
      </w:r>
    </w:p>
    <w:p w14:paraId="480A97DD" w14:textId="77777777"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  <w:bCs/>
          <w:color w:val="000000"/>
        </w:rPr>
        <w:t>Ja (My), niżej podpisany (-i)</w:t>
      </w:r>
      <w:r w:rsidRPr="00B148FF">
        <w:rPr>
          <w:rFonts w:ascii="Calibri" w:hAnsi="Calibri" w:cs="Calibri"/>
        </w:rPr>
        <w:t>:</w:t>
      </w:r>
    </w:p>
    <w:p w14:paraId="5970D6B8" w14:textId="77777777" w:rsidR="002B59CB" w:rsidRPr="00B148FF" w:rsidRDefault="002B59CB" w:rsidP="004C44AC">
      <w:pPr>
        <w:numPr>
          <w:ilvl w:val="0"/>
          <w:numId w:val="10"/>
        </w:numPr>
        <w:suppressAutoHyphens w:val="0"/>
        <w:spacing w:line="360" w:lineRule="auto"/>
        <w:ind w:right="1"/>
        <w:jc w:val="both"/>
        <w:rPr>
          <w:rFonts w:ascii="Calibri" w:hAnsi="Calibri" w:cs="Calibri"/>
          <w:bCs/>
          <w:color w:val="000000"/>
        </w:rPr>
      </w:pPr>
      <w:r w:rsidRPr="00B148FF">
        <w:rPr>
          <w:rFonts w:ascii="Calibri" w:hAnsi="Calibri" w:cs="Calibri"/>
          <w:bCs/>
          <w:color w:val="000000"/>
        </w:rPr>
        <w:t>..............................................................................................................................................</w:t>
      </w:r>
    </w:p>
    <w:p w14:paraId="58EA3E17" w14:textId="77777777" w:rsidR="002B59CB" w:rsidRPr="00B148FF" w:rsidRDefault="002B59CB" w:rsidP="004C44AC">
      <w:pPr>
        <w:numPr>
          <w:ilvl w:val="0"/>
          <w:numId w:val="10"/>
        </w:numPr>
        <w:suppressAutoHyphens w:val="0"/>
        <w:spacing w:line="360" w:lineRule="auto"/>
        <w:ind w:right="1"/>
        <w:jc w:val="both"/>
        <w:rPr>
          <w:rFonts w:ascii="Calibri" w:hAnsi="Calibri" w:cs="Calibri"/>
          <w:bCs/>
          <w:color w:val="000000"/>
        </w:rPr>
      </w:pPr>
      <w:r w:rsidRPr="00B148FF">
        <w:rPr>
          <w:rFonts w:ascii="Calibri" w:hAnsi="Calibri" w:cs="Calibri"/>
          <w:bCs/>
          <w:color w:val="000000"/>
        </w:rPr>
        <w:t>..............................................................................................................................................</w:t>
      </w:r>
    </w:p>
    <w:p w14:paraId="2D5CCBC1" w14:textId="77777777" w:rsidR="005B738D" w:rsidRPr="00B148FF" w:rsidRDefault="00607952" w:rsidP="004C44AC">
      <w:pPr>
        <w:tabs>
          <w:tab w:val="left" w:pos="9214"/>
        </w:tabs>
        <w:spacing w:line="360" w:lineRule="auto"/>
        <w:ind w:right="-1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 </w:t>
      </w:r>
      <w:r w:rsidR="005B738D" w:rsidRPr="00B148FF">
        <w:rPr>
          <w:rFonts w:ascii="Calibri" w:hAnsi="Calibri" w:cs="Calibri"/>
        </w:rPr>
        <w:t>(imię i nazwisko osoby</w:t>
      </w:r>
      <w:r w:rsidR="002B59CB" w:rsidRPr="00B148FF">
        <w:rPr>
          <w:rFonts w:ascii="Calibri" w:hAnsi="Calibri" w:cs="Calibri"/>
        </w:rPr>
        <w:t xml:space="preserve"> (-ób)</w:t>
      </w:r>
      <w:r w:rsidR="005B738D" w:rsidRPr="00B148FF">
        <w:rPr>
          <w:rFonts w:ascii="Calibri" w:hAnsi="Calibri" w:cs="Calibri"/>
        </w:rPr>
        <w:t xml:space="preserve"> upoważnionej</w:t>
      </w:r>
      <w:r w:rsidR="002B59CB" w:rsidRPr="00B148FF">
        <w:rPr>
          <w:rFonts w:ascii="Calibri" w:hAnsi="Calibri" w:cs="Calibri"/>
        </w:rPr>
        <w:t xml:space="preserve"> (-ych)</w:t>
      </w:r>
      <w:r w:rsidR="005B738D" w:rsidRPr="00B148FF">
        <w:rPr>
          <w:rFonts w:ascii="Calibri" w:hAnsi="Calibri" w:cs="Calibri"/>
        </w:rPr>
        <w:t xml:space="preserve"> do reprezentowania Podmiotu, stanowisko (właściciel, prezes zarządu, członek zarządu, prokurent, upełnomocniony reprezentant itp.))</w:t>
      </w:r>
    </w:p>
    <w:p w14:paraId="5C0164F5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14:paraId="3C8AED89" w14:textId="77777777"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d</w:t>
      </w:r>
      <w:r w:rsidR="005B738D" w:rsidRPr="00B148FF">
        <w:rPr>
          <w:rFonts w:ascii="Calibri" w:hAnsi="Calibri" w:cs="Calibri"/>
        </w:rPr>
        <w:t>ziałając w imieniu i na rzecz:</w:t>
      </w:r>
    </w:p>
    <w:p w14:paraId="38C77524" w14:textId="77777777" w:rsidR="002B59CB" w:rsidRPr="00B148FF" w:rsidRDefault="002B59CB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……………………………………………………………………………………………………………………………………</w:t>
      </w:r>
      <w:r w:rsidR="001846C1" w:rsidRPr="00B148FF">
        <w:rPr>
          <w:rFonts w:ascii="Calibri" w:hAnsi="Calibri" w:cs="Calibri"/>
          <w:color w:val="000000"/>
        </w:rPr>
        <w:t>…..</w:t>
      </w:r>
      <w:r w:rsidRPr="00B148FF">
        <w:rPr>
          <w:rFonts w:ascii="Calibri" w:hAnsi="Calibri" w:cs="Calibri"/>
          <w:color w:val="000000"/>
        </w:rPr>
        <w:t>…………</w:t>
      </w:r>
    </w:p>
    <w:p w14:paraId="56E5ADC9" w14:textId="77777777"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 </w:t>
      </w:r>
      <w:r w:rsidR="005B738D" w:rsidRPr="00B148FF">
        <w:rPr>
          <w:rFonts w:ascii="Calibri" w:hAnsi="Calibri" w:cs="Calibri"/>
        </w:rPr>
        <w:t>(</w:t>
      </w:r>
      <w:r w:rsidRPr="00B148FF">
        <w:rPr>
          <w:rFonts w:ascii="Calibri" w:hAnsi="Calibri" w:cs="Calibri"/>
        </w:rPr>
        <w:t>nazwa (firma) i adres</w:t>
      </w:r>
      <w:r w:rsidR="005B738D" w:rsidRPr="00B148FF">
        <w:rPr>
          <w:rFonts w:ascii="Calibri" w:hAnsi="Calibri" w:cs="Calibri"/>
        </w:rPr>
        <w:t xml:space="preserve"> Podmiotu)</w:t>
      </w:r>
    </w:p>
    <w:p w14:paraId="4448CB57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14:paraId="37ADA1D9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Zobowiązuję się do oddania nw. zasobów na potrzeby wykonania zamówienia:</w:t>
      </w:r>
    </w:p>
    <w:p w14:paraId="1B26C220" w14:textId="77777777" w:rsidR="00AB6F42" w:rsidRPr="00B148FF" w:rsidRDefault="00AB6F42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</w:t>
      </w:r>
      <w:r w:rsidR="001846C1" w:rsidRPr="00B148FF">
        <w:rPr>
          <w:rFonts w:ascii="Calibri" w:hAnsi="Calibri" w:cs="Calibri"/>
          <w:color w:val="000000"/>
        </w:rPr>
        <w:t>…..</w:t>
      </w:r>
      <w:r w:rsidRPr="00B148FF">
        <w:rPr>
          <w:rFonts w:ascii="Calibri" w:hAnsi="Calibri" w:cs="Calibri"/>
          <w:color w:val="000000"/>
        </w:rPr>
        <w:t>……………….</w:t>
      </w:r>
    </w:p>
    <w:p w14:paraId="38F1F342" w14:textId="77777777" w:rsidR="005B738D" w:rsidRPr="00B148FF" w:rsidRDefault="00AB6F42" w:rsidP="004C44AC">
      <w:pPr>
        <w:suppressAutoHyphens w:val="0"/>
        <w:spacing w:line="360" w:lineRule="auto"/>
        <w:jc w:val="center"/>
        <w:rPr>
          <w:rFonts w:ascii="Calibri" w:hAnsi="Calibri" w:cs="Calibri"/>
          <w:lang w:eastAsia="pl-PL"/>
        </w:rPr>
      </w:pPr>
      <w:r w:rsidRPr="00B148FF">
        <w:rPr>
          <w:rFonts w:ascii="Calibri" w:hAnsi="Calibri" w:cs="Calibri"/>
          <w:lang w:eastAsia="pl-PL"/>
        </w:rPr>
        <w:t xml:space="preserve"> </w:t>
      </w:r>
      <w:r w:rsidR="005B738D" w:rsidRPr="00B148FF">
        <w:rPr>
          <w:rFonts w:ascii="Calibri" w:hAnsi="Calibri" w:cs="Calibri"/>
          <w:lang w:eastAsia="pl-PL"/>
        </w:rPr>
        <w:t xml:space="preserve">(określenie zasobu – zdolności techniczne lub zawodowe, lub sytuacja finansowa lub ekonomiczna) </w:t>
      </w:r>
    </w:p>
    <w:p w14:paraId="350DF635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14:paraId="73AB10D0" w14:textId="77777777"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do dyspozycji Wykonawcy:</w:t>
      </w:r>
    </w:p>
    <w:p w14:paraId="04B0F94C" w14:textId="77777777" w:rsidR="00AB6F42" w:rsidRPr="00B148FF" w:rsidRDefault="00AB6F42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t>………………………………………………………………………………………</w:t>
      </w:r>
      <w:r w:rsidR="00011C4E" w:rsidRPr="00B148FF">
        <w:rPr>
          <w:rFonts w:ascii="Calibri" w:hAnsi="Calibri" w:cs="Calibri"/>
          <w:color w:val="000000"/>
        </w:rPr>
        <w:t>.</w:t>
      </w:r>
      <w:r w:rsidRPr="00B148FF">
        <w:rPr>
          <w:rFonts w:ascii="Calibri" w:hAnsi="Calibri" w:cs="Calibri"/>
          <w:color w:val="000000"/>
        </w:rPr>
        <w:t>…………………………………………………..………</w:t>
      </w:r>
    </w:p>
    <w:p w14:paraId="1458844C" w14:textId="77777777" w:rsidR="005B738D" w:rsidRPr="00B148FF" w:rsidRDefault="00AB6F42" w:rsidP="004C44AC">
      <w:pPr>
        <w:suppressAutoHyphens w:val="0"/>
        <w:spacing w:line="360" w:lineRule="auto"/>
        <w:jc w:val="center"/>
        <w:rPr>
          <w:rFonts w:ascii="Calibri" w:hAnsi="Calibri" w:cs="Calibri"/>
          <w:lang w:eastAsia="pl-PL"/>
        </w:rPr>
      </w:pPr>
      <w:r w:rsidRPr="00B148FF">
        <w:rPr>
          <w:rFonts w:ascii="Calibri" w:hAnsi="Calibri" w:cs="Calibri"/>
          <w:lang w:eastAsia="pl-PL"/>
        </w:rPr>
        <w:t xml:space="preserve"> </w:t>
      </w:r>
      <w:r w:rsidR="005B738D" w:rsidRPr="00B148FF">
        <w:rPr>
          <w:rFonts w:ascii="Calibri" w:hAnsi="Calibri" w:cs="Calibri"/>
          <w:lang w:eastAsia="pl-PL"/>
        </w:rPr>
        <w:t>(nazwa Wykonawcy)</w:t>
      </w:r>
    </w:p>
    <w:p w14:paraId="22D8071E" w14:textId="77777777" w:rsidR="005B738D" w:rsidRPr="00B148FF" w:rsidRDefault="005B738D" w:rsidP="004C44AC">
      <w:pPr>
        <w:suppressAutoHyphens w:val="0"/>
        <w:spacing w:line="360" w:lineRule="auto"/>
        <w:rPr>
          <w:rFonts w:ascii="Calibri" w:hAnsi="Calibri" w:cs="Calibri"/>
          <w:lang w:eastAsia="pl-PL"/>
        </w:rPr>
      </w:pPr>
    </w:p>
    <w:p w14:paraId="40F7FFB9" w14:textId="77777777" w:rsidR="00E7592C" w:rsidRDefault="005B738D" w:rsidP="00E7592C">
      <w:pPr>
        <w:jc w:val="center"/>
        <w:rPr>
          <w:rFonts w:ascii="Calibri" w:hAnsi="Calibri" w:cs="Calibri"/>
          <w:lang w:eastAsia="pl-PL"/>
        </w:rPr>
      </w:pPr>
      <w:r w:rsidRPr="00B148FF">
        <w:rPr>
          <w:rFonts w:ascii="Calibri" w:hAnsi="Calibri" w:cs="Calibri"/>
          <w:lang w:eastAsia="pl-PL"/>
        </w:rPr>
        <w:t>W trakcie wykonywania zamówienia pod nazwą:</w:t>
      </w:r>
    </w:p>
    <w:p w14:paraId="5EAB8382" w14:textId="72D21EA6" w:rsidR="00E7592C" w:rsidRPr="00E7592C" w:rsidRDefault="005B738D" w:rsidP="00E7592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48FF">
        <w:rPr>
          <w:rFonts w:ascii="Calibri" w:hAnsi="Calibri" w:cs="Calibri"/>
          <w:lang w:eastAsia="pl-PL"/>
        </w:rPr>
        <w:t xml:space="preserve"> </w:t>
      </w:r>
      <w:r w:rsidR="007E3F8C">
        <w:rPr>
          <w:rFonts w:ascii="Calibri" w:hAnsi="Calibri" w:cs="Calibri"/>
          <w:lang w:eastAsia="pl-PL"/>
        </w:rPr>
        <w:t xml:space="preserve"> </w:t>
      </w:r>
      <w:r w:rsidR="00E7592C" w:rsidRPr="00E7592C">
        <w:rPr>
          <w:rFonts w:asciiTheme="minorHAnsi" w:hAnsiTheme="minorHAnsi" w:cstheme="minorHAnsi"/>
          <w:b/>
        </w:rPr>
        <w:t>„Przebudowa dróg leśnych Nadleśnictwa Kędzierzyn”</w:t>
      </w:r>
    </w:p>
    <w:p w14:paraId="5495C384" w14:textId="0F088498" w:rsidR="007E3F8C" w:rsidRPr="007E3F8C" w:rsidRDefault="00E7592C" w:rsidP="007E3F8C">
      <w:pPr>
        <w:spacing w:line="360" w:lineRule="auto"/>
        <w:jc w:val="both"/>
        <w:rPr>
          <w:rFonts w:ascii="Calibri" w:hAnsi="Calibri" w:cs="Calibri"/>
          <w:i/>
          <w:lang w:eastAsia="pl-PL"/>
        </w:rPr>
      </w:pPr>
      <w:r>
        <w:rPr>
          <w:rFonts w:ascii="Calibri" w:hAnsi="Calibri" w:cs="Arial"/>
          <w:b/>
          <w:bCs/>
        </w:rPr>
        <w:t xml:space="preserve">                                           </w:t>
      </w:r>
      <w:r w:rsidR="00A856F7">
        <w:rPr>
          <w:rFonts w:ascii="Calibri" w:hAnsi="Calibri" w:cs="Arial"/>
          <w:b/>
          <w:bCs/>
        </w:rPr>
        <w:t>zadanie nr ………………………………………………………..</w:t>
      </w:r>
    </w:p>
    <w:p w14:paraId="107A92F2" w14:textId="77777777" w:rsidR="005B738D" w:rsidRPr="00B148FF" w:rsidRDefault="005B738D" w:rsidP="004C44AC">
      <w:pPr>
        <w:suppressAutoHyphens w:val="0"/>
        <w:spacing w:line="360" w:lineRule="auto"/>
        <w:rPr>
          <w:rFonts w:ascii="Calibri" w:hAnsi="Calibri" w:cs="Calibri"/>
          <w:b/>
          <w:lang w:eastAsia="pl-PL"/>
        </w:rPr>
      </w:pPr>
    </w:p>
    <w:p w14:paraId="49640848" w14:textId="77777777" w:rsidR="005B738D" w:rsidRPr="00B148FF" w:rsidRDefault="005B738D" w:rsidP="004C44AC">
      <w:pPr>
        <w:suppressAutoHyphens w:val="0"/>
        <w:spacing w:line="360" w:lineRule="auto"/>
        <w:rPr>
          <w:rFonts w:ascii="Calibri" w:hAnsi="Calibri" w:cs="Calibri"/>
        </w:rPr>
      </w:pPr>
      <w:r w:rsidRPr="00B148FF">
        <w:rPr>
          <w:rFonts w:ascii="Calibri" w:hAnsi="Calibri" w:cs="Calibri"/>
        </w:rPr>
        <w:t>Oświadczam, iż:</w:t>
      </w:r>
    </w:p>
    <w:p w14:paraId="1D9E9F1B" w14:textId="77777777" w:rsidR="005B738D" w:rsidRPr="00B148FF" w:rsidRDefault="005B738D" w:rsidP="00011C4E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udostępniam Wykonawcy ww. zasoby, w następującym zakresie:</w:t>
      </w:r>
    </w:p>
    <w:p w14:paraId="694A8654" w14:textId="77777777" w:rsidR="005B738D" w:rsidRPr="00B148FF" w:rsidRDefault="00D22570" w:rsidP="00011C4E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6B103535" w14:textId="77777777" w:rsidR="005B738D" w:rsidRPr="00B148FF" w:rsidRDefault="00011C4E" w:rsidP="00011C4E">
      <w:pPr>
        <w:numPr>
          <w:ilvl w:val="0"/>
          <w:numId w:val="6"/>
        </w:numPr>
        <w:suppressAutoHyphens w:val="0"/>
        <w:spacing w:line="360" w:lineRule="auto"/>
        <w:ind w:right="283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sposób i okres udostępnienia wykonawcy i wykorzystania przez niego zasobów </w:t>
      </w:r>
      <w:r w:rsidR="005B738D" w:rsidRPr="00B148FF">
        <w:rPr>
          <w:rFonts w:ascii="Calibri" w:hAnsi="Calibri" w:cs="Calibri"/>
        </w:rPr>
        <w:t>będzie następujący:</w:t>
      </w:r>
    </w:p>
    <w:p w14:paraId="67D61349" w14:textId="77777777" w:rsidR="00CF7A36" w:rsidRPr="00B148FF" w:rsidRDefault="00011C4E" w:rsidP="004C44AC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1AAEBA0E" w14:textId="77777777" w:rsidR="005B738D" w:rsidRPr="00B148FF" w:rsidRDefault="005B738D" w:rsidP="004C44AC">
      <w:pPr>
        <w:numPr>
          <w:ilvl w:val="0"/>
          <w:numId w:val="6"/>
        </w:numPr>
        <w:suppressAutoHyphens w:val="0"/>
        <w:spacing w:line="360" w:lineRule="auto"/>
        <w:ind w:right="283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  <w:iCs/>
        </w:rPr>
        <w:t>informuję, w odniesieniu do warunków udziału w post</w:t>
      </w:r>
      <w:r w:rsidR="00011C4E" w:rsidRPr="00B148FF">
        <w:rPr>
          <w:rFonts w:ascii="Calibri" w:hAnsi="Calibri" w:cs="Calibri"/>
          <w:iCs/>
        </w:rPr>
        <w:t xml:space="preserve">ępowaniu </w:t>
      </w:r>
      <w:r w:rsidRPr="00B148FF">
        <w:rPr>
          <w:rFonts w:ascii="Calibri" w:hAnsi="Calibri" w:cs="Calibri"/>
          <w:iCs/>
        </w:rPr>
        <w:t>dotyczących wykształcenia, kwalifikacji zawodowych lub doświadczenia</w:t>
      </w:r>
      <w:r w:rsidR="00011C4E" w:rsidRPr="00B148FF">
        <w:rPr>
          <w:rFonts w:ascii="Calibri" w:hAnsi="Calibri" w:cs="Calibri"/>
          <w:iCs/>
        </w:rPr>
        <w:t>, zrealizuję</w:t>
      </w:r>
      <w:r w:rsidRPr="00B148FF">
        <w:rPr>
          <w:rFonts w:ascii="Calibri" w:hAnsi="Calibri" w:cs="Calibri"/>
          <w:iCs/>
        </w:rPr>
        <w:t xml:space="preserve"> roboty budowlane lub usługi, których te wskazane powyżej zdolności dotyczą</w:t>
      </w:r>
      <w:r w:rsidRPr="00B148FF">
        <w:rPr>
          <w:rFonts w:ascii="Calibri" w:hAnsi="Calibri" w:cs="Calibri"/>
        </w:rPr>
        <w:t>:</w:t>
      </w:r>
    </w:p>
    <w:p w14:paraId="3C245918" w14:textId="77777777" w:rsidR="005B738D" w:rsidRPr="00B148FF" w:rsidRDefault="00011C4E" w:rsidP="004C44AC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597AB56D" w14:textId="77777777" w:rsidR="005B738D" w:rsidRPr="00B148FF" w:rsidRDefault="005B738D" w:rsidP="004C44AC">
      <w:pPr>
        <w:spacing w:line="360" w:lineRule="auto"/>
        <w:ind w:right="-1"/>
        <w:jc w:val="both"/>
        <w:rPr>
          <w:rFonts w:ascii="Calibri" w:hAnsi="Calibri" w:cs="Calibri"/>
          <w:color w:val="FF0000"/>
        </w:rPr>
      </w:pPr>
    </w:p>
    <w:p w14:paraId="538EE9EB" w14:textId="77777777" w:rsidR="00AB6F42" w:rsidRPr="00B148FF" w:rsidRDefault="00AB6F42" w:rsidP="004C44AC">
      <w:pPr>
        <w:spacing w:line="360" w:lineRule="auto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Miejscowo</w:t>
      </w:r>
      <w:r w:rsidR="001A0C7A" w:rsidRPr="00B148FF">
        <w:rPr>
          <w:rFonts w:ascii="Calibri" w:hAnsi="Calibri" w:cs="Calibri"/>
        </w:rPr>
        <w:t>ść</w:t>
      </w:r>
      <w:r w:rsidR="00066DD2" w:rsidRPr="00B148FF">
        <w:rPr>
          <w:rFonts w:ascii="Calibri" w:hAnsi="Calibri" w:cs="Calibri"/>
        </w:rPr>
        <w:t>, ……………………., dnia ……………………202</w:t>
      </w:r>
      <w:r w:rsidR="008447DB" w:rsidRPr="00B148FF">
        <w:rPr>
          <w:rFonts w:ascii="Calibri" w:hAnsi="Calibri" w:cs="Calibri"/>
        </w:rPr>
        <w:t>…</w:t>
      </w:r>
      <w:r w:rsidRPr="00B148FF">
        <w:rPr>
          <w:rFonts w:ascii="Calibri" w:hAnsi="Calibri" w:cs="Calibri"/>
        </w:rPr>
        <w:t xml:space="preserve"> r.</w:t>
      </w:r>
    </w:p>
    <w:p w14:paraId="2CB0B59D" w14:textId="77777777" w:rsidR="00EC7E5F" w:rsidRPr="00B148FF" w:rsidRDefault="00EC7E5F" w:rsidP="00EC7E5F">
      <w:pPr>
        <w:overflowPunct w:val="0"/>
        <w:autoSpaceDE w:val="0"/>
        <w:spacing w:line="360" w:lineRule="auto"/>
        <w:ind w:left="4248"/>
        <w:jc w:val="center"/>
        <w:rPr>
          <w:rFonts w:ascii="Calibri" w:hAnsi="Calibri" w:cs="Calibri"/>
          <w:bCs/>
          <w:lang w:eastAsia="pl-PL"/>
        </w:rPr>
      </w:pPr>
      <w:r w:rsidRPr="00B148FF">
        <w:rPr>
          <w:rFonts w:ascii="Calibri" w:hAnsi="Calibri" w:cs="Calibri"/>
          <w:bCs/>
          <w:lang w:eastAsia="pl-PL"/>
        </w:rPr>
        <w:t>................................................................................</w:t>
      </w:r>
    </w:p>
    <w:p w14:paraId="12340854" w14:textId="77777777" w:rsidR="00EC7E5F" w:rsidRPr="00B148FF" w:rsidRDefault="00EC7E5F" w:rsidP="00EC7E5F">
      <w:pPr>
        <w:spacing w:line="360" w:lineRule="auto"/>
        <w:jc w:val="both"/>
        <w:rPr>
          <w:rFonts w:ascii="Calibri" w:hAnsi="Calibri" w:cs="Calibri"/>
          <w:bCs/>
          <w:lang w:eastAsia="pl-PL"/>
        </w:rPr>
      </w:pP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  <w:t>(podpis wykonawcy)</w:t>
      </w:r>
    </w:p>
    <w:p w14:paraId="71302C25" w14:textId="77777777" w:rsidR="00961ECD" w:rsidRPr="00B356A9" w:rsidRDefault="00EC7E5F" w:rsidP="00B356A9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B148FF">
        <w:rPr>
          <w:rFonts w:ascii="Calibri" w:hAnsi="Calibri" w:cs="Calibri"/>
          <w:i/>
          <w:color w:val="FF0000"/>
        </w:rPr>
        <w:t xml:space="preserve">Oświadczenie musi być opatrzone przez osobę lub osoby uprawnione do reprezentowania Wykonawcy </w:t>
      </w:r>
      <w:r w:rsidRPr="00B148FF">
        <w:rPr>
          <w:rFonts w:ascii="Calibri" w:hAnsi="Calibri" w:cs="Calibri"/>
          <w:b/>
          <w:bCs/>
          <w:i/>
          <w:color w:val="FF0000"/>
        </w:rPr>
        <w:t>kwalifikowanym podpisem elektronicznym lub podpisem zaufanym lub podpisem osobistym</w:t>
      </w:r>
      <w:r w:rsidR="00172A12">
        <w:rPr>
          <w:rFonts w:ascii="Calibri" w:hAnsi="Calibri" w:cs="Calibri"/>
          <w:b/>
          <w:bCs/>
          <w:i/>
          <w:color w:val="FF0000"/>
        </w:rPr>
        <w:t xml:space="preserve"> (e-dowód)</w:t>
      </w:r>
      <w:r w:rsidRPr="00B148FF">
        <w:rPr>
          <w:rFonts w:ascii="Calibri" w:hAnsi="Calibri" w:cs="Calibri"/>
          <w:b/>
          <w:bCs/>
          <w:i/>
          <w:color w:val="FF0000"/>
        </w:rPr>
        <w:t>.</w:t>
      </w:r>
    </w:p>
    <w:sectPr w:rsidR="00961ECD" w:rsidRPr="00B356A9" w:rsidSect="00B828A4">
      <w:headerReference w:type="default" r:id="rId8"/>
      <w:footerReference w:type="default" r:id="rId9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91F0" w14:textId="77777777" w:rsidR="00E90BE3" w:rsidRDefault="00E90BE3">
      <w:r>
        <w:separator/>
      </w:r>
    </w:p>
  </w:endnote>
  <w:endnote w:type="continuationSeparator" w:id="0">
    <w:p w14:paraId="6859E353" w14:textId="77777777" w:rsidR="00E90BE3" w:rsidRDefault="00E9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BB8E" w14:textId="77777777" w:rsidR="00CF7A36" w:rsidRPr="00CF7A36" w:rsidRDefault="00CF7A36" w:rsidP="00CF7A36">
    <w:pPr>
      <w:pStyle w:val="Stopka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CF7A36">
      <w:rPr>
        <w:rFonts w:ascii="Calibri" w:hAnsi="Calibri"/>
        <w:sz w:val="22"/>
        <w:szCs w:val="22"/>
      </w:rPr>
      <w:fldChar w:fldCharType="begin"/>
    </w:r>
    <w:r w:rsidRPr="00CF7A36">
      <w:rPr>
        <w:rFonts w:ascii="Calibri" w:hAnsi="Calibri"/>
        <w:sz w:val="22"/>
        <w:szCs w:val="22"/>
      </w:rPr>
      <w:instrText>PAGE   \* MERGEFORMAT</w:instrText>
    </w:r>
    <w:r w:rsidRPr="00CF7A36">
      <w:rPr>
        <w:rFonts w:ascii="Calibri" w:hAnsi="Calibri"/>
        <w:sz w:val="22"/>
        <w:szCs w:val="22"/>
      </w:rPr>
      <w:fldChar w:fldCharType="separate"/>
    </w:r>
    <w:r w:rsidR="0008386E" w:rsidRPr="0008386E">
      <w:rPr>
        <w:rFonts w:ascii="Calibri" w:hAnsi="Calibri"/>
        <w:noProof/>
        <w:sz w:val="22"/>
        <w:szCs w:val="22"/>
        <w:lang w:val="pl-PL"/>
      </w:rPr>
      <w:t>2</w:t>
    </w:r>
    <w:r w:rsidRPr="00CF7A36">
      <w:rPr>
        <w:rFonts w:ascii="Calibri" w:hAnsi="Calibri"/>
        <w:sz w:val="22"/>
        <w:szCs w:val="22"/>
      </w:rPr>
      <w:fldChar w:fldCharType="end"/>
    </w:r>
    <w:r w:rsidRPr="00CF7A36">
      <w:rPr>
        <w:rFonts w:ascii="Calibri" w:hAnsi="Calibri"/>
        <w:sz w:val="22"/>
        <w:szCs w:val="22"/>
        <w:lang w:val="pl-PL"/>
      </w:rPr>
      <w:t xml:space="preserve"> | </w:t>
    </w:r>
    <w:r w:rsidRPr="00CF7A36">
      <w:rPr>
        <w:rFonts w:ascii="Calibri" w:hAnsi="Calibri"/>
        <w:color w:val="7F7F7F"/>
        <w:spacing w:val="60"/>
        <w:sz w:val="22"/>
        <w:szCs w:val="22"/>
        <w:lang w:val="pl-PL"/>
      </w:rPr>
      <w:t>Strona</w:t>
    </w:r>
  </w:p>
  <w:p w14:paraId="5ADA0A94" w14:textId="77777777" w:rsidR="005C0BDB" w:rsidRDefault="005C0B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0FD4" w14:textId="77777777" w:rsidR="00E90BE3" w:rsidRDefault="00E90BE3">
      <w:r>
        <w:separator/>
      </w:r>
    </w:p>
  </w:footnote>
  <w:footnote w:type="continuationSeparator" w:id="0">
    <w:p w14:paraId="7688B26E" w14:textId="77777777" w:rsidR="00E90BE3" w:rsidRDefault="00E9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46C9" w14:textId="7F4123D9" w:rsidR="00383C81" w:rsidRPr="00E204C0" w:rsidRDefault="00383C81" w:rsidP="00383C81">
    <w:pPr>
      <w:pStyle w:val="Nagwek"/>
      <w:rPr>
        <w:rFonts w:ascii="Calibri" w:hAnsi="Calibri" w:cs="Calibri"/>
        <w:b/>
        <w:bCs/>
      </w:rPr>
    </w:pPr>
    <w:r w:rsidRPr="00E204C0">
      <w:rPr>
        <w:rFonts w:ascii="Calibri" w:hAnsi="Calibri" w:cs="Calibri"/>
        <w:b/>
        <w:bCs/>
      </w:rPr>
      <w:t xml:space="preserve">Znak sprawy:  </w:t>
    </w:r>
    <w:r w:rsidR="0008386E">
      <w:rPr>
        <w:rFonts w:ascii="Calibri" w:hAnsi="Calibri" w:cs="Calibri"/>
        <w:b/>
        <w:bCs/>
      </w:rPr>
      <w:t>S.270.</w:t>
    </w:r>
    <w:r w:rsidR="00E7592C">
      <w:rPr>
        <w:rFonts w:ascii="Calibri" w:hAnsi="Calibri" w:cs="Calibri"/>
        <w:b/>
        <w:bCs/>
      </w:rPr>
      <w:t>1.2024</w:t>
    </w:r>
    <w:r w:rsidRPr="00E204C0">
      <w:rPr>
        <w:rFonts w:ascii="Calibri" w:hAnsi="Calibri" w:cs="Calibri"/>
        <w:b/>
        <w:bCs/>
      </w:rPr>
      <w:tab/>
    </w:r>
    <w:r w:rsidRPr="00E204C0">
      <w:rPr>
        <w:rFonts w:ascii="Calibri" w:hAnsi="Calibri" w:cs="Calibri"/>
        <w:b/>
        <w:bCs/>
      </w:rPr>
      <w:tab/>
      <w:t xml:space="preserve">Załącznik nr </w:t>
    </w:r>
    <w:r w:rsidR="00E729BC" w:rsidRPr="00E204C0">
      <w:rPr>
        <w:rFonts w:ascii="Calibri" w:hAnsi="Calibri" w:cs="Calibri"/>
        <w:b/>
        <w:bCs/>
      </w:rPr>
      <w:t>4</w:t>
    </w:r>
    <w:r w:rsidRPr="00E204C0">
      <w:rPr>
        <w:rFonts w:ascii="Calibri" w:hAnsi="Calibri" w:cs="Calibri"/>
        <w:b/>
        <w:bCs/>
      </w:rPr>
      <w:t xml:space="preserve"> do SWZ</w:t>
    </w:r>
  </w:p>
  <w:p w14:paraId="44AE7758" w14:textId="77777777" w:rsidR="00383C81" w:rsidRPr="00E204C0" w:rsidRDefault="00383C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50EA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pStyle w:val="Trenu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621C21F4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5"/>
    <w:lvl w:ilvl="0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multilevel"/>
    <w:tmpl w:val="0000000A"/>
    <w:name w:val="WW8Num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E"/>
    <w:multiLevelType w:val="singleLevel"/>
    <w:tmpl w:val="A95CADDC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6" w15:restartNumberingAfterBreak="0">
    <w:nsid w:val="00000011"/>
    <w:multiLevelType w:val="singleLevel"/>
    <w:tmpl w:val="92F2FA64"/>
    <w:name w:val="WW8Num1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5144109C"/>
    <w:name w:val="WW8Num19"/>
    <w:lvl w:ilvl="0">
      <w:start w:val="1"/>
      <w:numFmt w:val="decimal"/>
      <w:lvlText w:val="%1."/>
      <w:lvlJc w:val="left"/>
      <w:pPr>
        <w:tabs>
          <w:tab w:val="num" w:pos="732"/>
        </w:tabs>
        <w:ind w:left="0" w:firstLine="0"/>
      </w:pPr>
      <w:rPr>
        <w:rFonts w:cs="Times New Roman" w:hint="default"/>
        <w:b w:val="0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E9C030F4"/>
    <w:name w:val="WW8Num2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C"/>
    <w:multiLevelType w:val="multilevel"/>
    <w:tmpl w:val="37C25726"/>
    <w:name w:val="WW8Num26"/>
    <w:lvl w:ilvl="0">
      <w:start w:val="1"/>
      <w:numFmt w:val="lowerLetter"/>
      <w:lvlText w:val="%1)"/>
      <w:lvlJc w:val="left"/>
      <w:pPr>
        <w:tabs>
          <w:tab w:val="num" w:pos="327"/>
        </w:tabs>
        <w:ind w:left="2127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2847"/>
        </w:tabs>
        <w:ind w:left="2847" w:hanging="360"/>
      </w:pPr>
      <w:rPr>
        <w:rFonts w:ascii="Verdana" w:hAnsi="Verdana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27"/>
        </w:tabs>
        <w:ind w:left="35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7"/>
        </w:tabs>
        <w:ind w:left="397" w:hanging="397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7"/>
        </w:tabs>
        <w:ind w:left="500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27"/>
        </w:tabs>
        <w:ind w:left="57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7"/>
        </w:tabs>
        <w:ind w:left="397" w:hanging="397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7"/>
        </w:tabs>
        <w:ind w:left="71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"/>
        </w:tabs>
        <w:ind w:left="7887" w:hanging="180"/>
      </w:pPr>
      <w:rPr>
        <w:rFonts w:hint="default"/>
      </w:rPr>
    </w:lvl>
  </w:abstractNum>
  <w:abstractNum w:abstractNumId="27" w15:restartNumberingAfterBreak="0">
    <w:nsid w:val="0000001D"/>
    <w:multiLevelType w:val="multilevel"/>
    <w:tmpl w:val="0000001D"/>
    <w:name w:val="WW8Num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Arial"/>
      </w:rPr>
    </w:lvl>
  </w:abstractNum>
  <w:abstractNum w:abstractNumId="28" w15:restartNumberingAfterBreak="0">
    <w:nsid w:val="0000001E"/>
    <w:multiLevelType w:val="multilevel"/>
    <w:tmpl w:val="57061442"/>
    <w:name w:val="WW8Num29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2" w15:restartNumberingAfterBreak="0">
    <w:nsid w:val="00000022"/>
    <w:multiLevelType w:val="multilevel"/>
    <w:tmpl w:val="AEA0BDE2"/>
    <w:name w:val="WW8Num3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4" w15:restartNumberingAfterBreak="0">
    <w:nsid w:val="00000024"/>
    <w:multiLevelType w:val="singleLevel"/>
    <w:tmpl w:val="2130A95A"/>
    <w:name w:val="WW8Num35"/>
    <w:lvl w:ilvl="0">
      <w:start w:val="1"/>
      <w:numFmt w:val="lowerLetter"/>
      <w:lvlText w:val="%1)"/>
      <w:lvlJc w:val="left"/>
      <w:pPr>
        <w:tabs>
          <w:tab w:val="num" w:pos="741"/>
        </w:tabs>
        <w:ind w:left="741" w:hanging="360"/>
      </w:pPr>
      <w:rPr>
        <w:rFonts w:ascii="Arial" w:eastAsia="Times New Roman" w:hAnsi="Arial" w:cs="Arial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singleLevel"/>
    <w:tmpl w:val="8AE05F58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7" w15:restartNumberingAfterBreak="0">
    <w:nsid w:val="00000027"/>
    <w:multiLevelType w:val="multilevel"/>
    <w:tmpl w:val="83001E3A"/>
    <w:name w:val="WW8Num38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00000028"/>
    <w:multiLevelType w:val="singleLevel"/>
    <w:tmpl w:val="58E4925E"/>
    <w:name w:val="WW8Num3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9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1" w15:restartNumberingAfterBreak="0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</w:lvl>
  </w:abstractNum>
  <w:abstractNum w:abstractNumId="43" w15:restartNumberingAfterBreak="0">
    <w:nsid w:val="0000002E"/>
    <w:multiLevelType w:val="multilevel"/>
    <w:tmpl w:val="F0B4BB8E"/>
    <w:name w:val="WW8Num45"/>
    <w:lvl w:ilvl="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0000002F"/>
    <w:multiLevelType w:val="singleLevel"/>
    <w:tmpl w:val="0000002F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5" w15:restartNumberingAfterBreak="0">
    <w:nsid w:val="00000030"/>
    <w:multiLevelType w:val="multilevel"/>
    <w:tmpl w:val="E0D4A50E"/>
    <w:name w:val="WW8Num47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00000031"/>
    <w:multiLevelType w:val="multilevel"/>
    <w:tmpl w:val="00000031"/>
    <w:name w:val="WW8Num48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440"/>
      </w:p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760"/>
        </w:tabs>
        <w:ind w:left="147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</w:lvl>
  </w:abstractNum>
  <w:abstractNum w:abstractNumId="47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2406"/>
        </w:tabs>
        <w:ind w:left="2406" w:hanging="360"/>
      </w:pPr>
    </w:lvl>
  </w:abstractNum>
  <w:abstractNum w:abstractNumId="48" w15:restartNumberingAfterBreak="0">
    <w:nsid w:val="00000033"/>
    <w:multiLevelType w:val="singleLevel"/>
    <w:tmpl w:val="00000033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00000034"/>
    <w:multiLevelType w:val="multilevel"/>
    <w:tmpl w:val="C7966510"/>
    <w:name w:val="WW8Num51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50" w15:restartNumberingAfterBreak="0">
    <w:nsid w:val="00000035"/>
    <w:multiLevelType w:val="multilevel"/>
    <w:tmpl w:val="E72291AC"/>
    <w:name w:val="WW8Num52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51" w15:restartNumberingAfterBreak="0">
    <w:nsid w:val="00000036"/>
    <w:multiLevelType w:val="multilevel"/>
    <w:tmpl w:val="00000036"/>
    <w:name w:val="WW8Num5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Arial"/>
      </w:rPr>
    </w:lvl>
  </w:abstractNum>
  <w:abstractNum w:abstractNumId="52" w15:restartNumberingAfterBreak="0">
    <w:nsid w:val="00000038"/>
    <w:multiLevelType w:val="singleLevel"/>
    <w:tmpl w:val="00000038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9"/>
    <w:multiLevelType w:val="multilevel"/>
    <w:tmpl w:val="00000039"/>
    <w:name w:val="WW8Num56"/>
    <w:lvl w:ilvl="0">
      <w:start w:val="17"/>
      <w:numFmt w:val="none"/>
      <w:suff w:val="nothing"/>
      <w:lvlText w:val="2.1.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)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4.1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)%5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0000003A"/>
    <w:multiLevelType w:val="singleLevel"/>
    <w:tmpl w:val="0000003A"/>
    <w:name w:val="WW8Num57"/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/>
      </w:rPr>
    </w:lvl>
  </w:abstractNum>
  <w:abstractNum w:abstractNumId="55" w15:restartNumberingAfterBreak="0">
    <w:nsid w:val="0000003B"/>
    <w:multiLevelType w:val="multilevel"/>
    <w:tmpl w:val="0000003B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56" w15:restartNumberingAfterBreak="0">
    <w:nsid w:val="0000003C"/>
    <w:multiLevelType w:val="multilevel"/>
    <w:tmpl w:val="0000003C"/>
    <w:name w:val="WW8Num59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2.2"/>
      <w:lvlJc w:val="left"/>
      <w:pPr>
        <w:tabs>
          <w:tab w:val="num" w:pos="1710"/>
        </w:tabs>
        <w:ind w:left="1710" w:hanging="720"/>
      </w:pPr>
      <w:rPr>
        <w:b/>
      </w:rPr>
    </w:lvl>
    <w:lvl w:ilvl="2">
      <w:start w:val="16"/>
      <w:numFmt w:val="decimal"/>
      <w:lvlText w:val="%1.%2.%3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</w:lvl>
  </w:abstractNum>
  <w:abstractNum w:abstractNumId="57" w15:restartNumberingAfterBreak="0">
    <w:nsid w:val="00393274"/>
    <w:multiLevelType w:val="hybridMultilevel"/>
    <w:tmpl w:val="DD5E193E"/>
    <w:name w:val="WW8Num60"/>
    <w:lvl w:ilvl="0" w:tplc="FAC050B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SimSun" w:eastAsia="SimSun" w:hAnsi="SimSun" w:hint="eastAsia"/>
      </w:rPr>
    </w:lvl>
    <w:lvl w:ilvl="1" w:tplc="4602359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E8C4FD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3E23AC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0644A5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52076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C46B0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B6AAFF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716246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0ABC01F0"/>
    <w:multiLevelType w:val="hybridMultilevel"/>
    <w:tmpl w:val="0522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C16687"/>
    <w:multiLevelType w:val="hybridMultilevel"/>
    <w:tmpl w:val="FFE47542"/>
    <w:name w:val="WW8Num172"/>
    <w:lvl w:ilvl="0" w:tplc="92F2FA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1013FC"/>
    <w:multiLevelType w:val="multilevel"/>
    <w:tmpl w:val="6ECE4F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Konspektynumerowane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80302">
    <w:abstractNumId w:val="1"/>
  </w:num>
  <w:num w:numId="2" w16cid:durableId="852186900">
    <w:abstractNumId w:val="2"/>
  </w:num>
  <w:num w:numId="3" w16cid:durableId="1696887199">
    <w:abstractNumId w:val="7"/>
  </w:num>
  <w:num w:numId="4" w16cid:durableId="1045905353">
    <w:abstractNumId w:val="0"/>
  </w:num>
  <w:num w:numId="5" w16cid:durableId="612858660">
    <w:abstractNumId w:val="62"/>
  </w:num>
  <w:num w:numId="6" w16cid:durableId="2131778473">
    <w:abstractNumId w:val="59"/>
  </w:num>
  <w:num w:numId="7" w16cid:durableId="146557412">
    <w:abstractNumId w:val="64"/>
  </w:num>
  <w:num w:numId="8" w16cid:durableId="30571042">
    <w:abstractNumId w:val="63"/>
  </w:num>
  <w:num w:numId="9" w16cid:durableId="2003239821">
    <w:abstractNumId w:val="61"/>
  </w:num>
  <w:num w:numId="10" w16cid:durableId="826092981">
    <w:abstractNumId w:val="5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DA"/>
    <w:rsid w:val="000000F3"/>
    <w:rsid w:val="00000130"/>
    <w:rsid w:val="00001818"/>
    <w:rsid w:val="0000181E"/>
    <w:rsid w:val="00002263"/>
    <w:rsid w:val="00002265"/>
    <w:rsid w:val="00002AAB"/>
    <w:rsid w:val="00002D49"/>
    <w:rsid w:val="00003088"/>
    <w:rsid w:val="00003A90"/>
    <w:rsid w:val="00003CB8"/>
    <w:rsid w:val="000042FE"/>
    <w:rsid w:val="00005BE9"/>
    <w:rsid w:val="00005CC9"/>
    <w:rsid w:val="000069A8"/>
    <w:rsid w:val="00006FF5"/>
    <w:rsid w:val="00007C73"/>
    <w:rsid w:val="000100C3"/>
    <w:rsid w:val="000101BB"/>
    <w:rsid w:val="0001061A"/>
    <w:rsid w:val="00010DAB"/>
    <w:rsid w:val="000112B2"/>
    <w:rsid w:val="00011429"/>
    <w:rsid w:val="00011C4E"/>
    <w:rsid w:val="00012F64"/>
    <w:rsid w:val="000131D0"/>
    <w:rsid w:val="00013B65"/>
    <w:rsid w:val="000142EB"/>
    <w:rsid w:val="000160B2"/>
    <w:rsid w:val="00017442"/>
    <w:rsid w:val="00017647"/>
    <w:rsid w:val="000209C5"/>
    <w:rsid w:val="00021451"/>
    <w:rsid w:val="0002170F"/>
    <w:rsid w:val="00021C8F"/>
    <w:rsid w:val="00022646"/>
    <w:rsid w:val="00022A96"/>
    <w:rsid w:val="000233CE"/>
    <w:rsid w:val="0002342D"/>
    <w:rsid w:val="000251F2"/>
    <w:rsid w:val="000255C0"/>
    <w:rsid w:val="00025636"/>
    <w:rsid w:val="00025A9D"/>
    <w:rsid w:val="000262FD"/>
    <w:rsid w:val="00026EAA"/>
    <w:rsid w:val="00027A15"/>
    <w:rsid w:val="00027B91"/>
    <w:rsid w:val="00027BDA"/>
    <w:rsid w:val="000308C0"/>
    <w:rsid w:val="000308F3"/>
    <w:rsid w:val="0003121C"/>
    <w:rsid w:val="00031E55"/>
    <w:rsid w:val="000334EC"/>
    <w:rsid w:val="00033AD0"/>
    <w:rsid w:val="00033B4C"/>
    <w:rsid w:val="00034118"/>
    <w:rsid w:val="000341FD"/>
    <w:rsid w:val="000344FC"/>
    <w:rsid w:val="00034865"/>
    <w:rsid w:val="0003497B"/>
    <w:rsid w:val="00034B67"/>
    <w:rsid w:val="00035517"/>
    <w:rsid w:val="0003623F"/>
    <w:rsid w:val="00036420"/>
    <w:rsid w:val="00036B61"/>
    <w:rsid w:val="0003702B"/>
    <w:rsid w:val="00037B23"/>
    <w:rsid w:val="0004160D"/>
    <w:rsid w:val="00041BD5"/>
    <w:rsid w:val="00041E99"/>
    <w:rsid w:val="000420A2"/>
    <w:rsid w:val="00043303"/>
    <w:rsid w:val="00043F14"/>
    <w:rsid w:val="0004427C"/>
    <w:rsid w:val="00045CBA"/>
    <w:rsid w:val="000508E0"/>
    <w:rsid w:val="00051084"/>
    <w:rsid w:val="000513F7"/>
    <w:rsid w:val="00051482"/>
    <w:rsid w:val="00051A8A"/>
    <w:rsid w:val="00051B51"/>
    <w:rsid w:val="00051EB8"/>
    <w:rsid w:val="000520BF"/>
    <w:rsid w:val="0005277B"/>
    <w:rsid w:val="0005297B"/>
    <w:rsid w:val="00052E99"/>
    <w:rsid w:val="00052ED9"/>
    <w:rsid w:val="000533F7"/>
    <w:rsid w:val="00053902"/>
    <w:rsid w:val="000553FA"/>
    <w:rsid w:val="00055475"/>
    <w:rsid w:val="00055B0D"/>
    <w:rsid w:val="00055FCF"/>
    <w:rsid w:val="000561F5"/>
    <w:rsid w:val="00056297"/>
    <w:rsid w:val="00056496"/>
    <w:rsid w:val="00056A78"/>
    <w:rsid w:val="0006046A"/>
    <w:rsid w:val="00060DD4"/>
    <w:rsid w:val="00060F1D"/>
    <w:rsid w:val="00061039"/>
    <w:rsid w:val="00061BA5"/>
    <w:rsid w:val="00061FEF"/>
    <w:rsid w:val="00062F91"/>
    <w:rsid w:val="00063414"/>
    <w:rsid w:val="00063E5B"/>
    <w:rsid w:val="000643E6"/>
    <w:rsid w:val="00065589"/>
    <w:rsid w:val="000656DB"/>
    <w:rsid w:val="00066DD2"/>
    <w:rsid w:val="000670CA"/>
    <w:rsid w:val="000677EE"/>
    <w:rsid w:val="000710F8"/>
    <w:rsid w:val="0007115D"/>
    <w:rsid w:val="00071429"/>
    <w:rsid w:val="000730F6"/>
    <w:rsid w:val="0007497D"/>
    <w:rsid w:val="00074AD8"/>
    <w:rsid w:val="000760A6"/>
    <w:rsid w:val="000763C7"/>
    <w:rsid w:val="000765E0"/>
    <w:rsid w:val="000777DA"/>
    <w:rsid w:val="00081CBC"/>
    <w:rsid w:val="0008303C"/>
    <w:rsid w:val="0008332D"/>
    <w:rsid w:val="0008386E"/>
    <w:rsid w:val="00083B1A"/>
    <w:rsid w:val="00083E7C"/>
    <w:rsid w:val="000845EC"/>
    <w:rsid w:val="00084B4A"/>
    <w:rsid w:val="00085797"/>
    <w:rsid w:val="000867D1"/>
    <w:rsid w:val="00087B62"/>
    <w:rsid w:val="00090216"/>
    <w:rsid w:val="00090AA0"/>
    <w:rsid w:val="00090B55"/>
    <w:rsid w:val="00090BFB"/>
    <w:rsid w:val="0009109B"/>
    <w:rsid w:val="000912E2"/>
    <w:rsid w:val="00092749"/>
    <w:rsid w:val="000929CE"/>
    <w:rsid w:val="00092A8B"/>
    <w:rsid w:val="0009356B"/>
    <w:rsid w:val="00093B79"/>
    <w:rsid w:val="00093C14"/>
    <w:rsid w:val="00093D14"/>
    <w:rsid w:val="00093E12"/>
    <w:rsid w:val="00095B4B"/>
    <w:rsid w:val="0009681E"/>
    <w:rsid w:val="000A012D"/>
    <w:rsid w:val="000A36D1"/>
    <w:rsid w:val="000A3DD6"/>
    <w:rsid w:val="000A4503"/>
    <w:rsid w:val="000A4C43"/>
    <w:rsid w:val="000A5242"/>
    <w:rsid w:val="000A5C0B"/>
    <w:rsid w:val="000A5E74"/>
    <w:rsid w:val="000A62FB"/>
    <w:rsid w:val="000A6628"/>
    <w:rsid w:val="000A6A15"/>
    <w:rsid w:val="000A75AC"/>
    <w:rsid w:val="000A777B"/>
    <w:rsid w:val="000A7BAC"/>
    <w:rsid w:val="000B08ED"/>
    <w:rsid w:val="000B09FE"/>
    <w:rsid w:val="000B0B1D"/>
    <w:rsid w:val="000B12A0"/>
    <w:rsid w:val="000B4419"/>
    <w:rsid w:val="000B49B3"/>
    <w:rsid w:val="000B4DE0"/>
    <w:rsid w:val="000B5354"/>
    <w:rsid w:val="000B5984"/>
    <w:rsid w:val="000B5D42"/>
    <w:rsid w:val="000B5D5A"/>
    <w:rsid w:val="000B7706"/>
    <w:rsid w:val="000C01C9"/>
    <w:rsid w:val="000C0662"/>
    <w:rsid w:val="000C0864"/>
    <w:rsid w:val="000C10AD"/>
    <w:rsid w:val="000C17C3"/>
    <w:rsid w:val="000C180B"/>
    <w:rsid w:val="000C27A5"/>
    <w:rsid w:val="000C2C43"/>
    <w:rsid w:val="000C2DB6"/>
    <w:rsid w:val="000C3307"/>
    <w:rsid w:val="000C4BBC"/>
    <w:rsid w:val="000C4CFA"/>
    <w:rsid w:val="000C55B9"/>
    <w:rsid w:val="000C6C58"/>
    <w:rsid w:val="000C6E0C"/>
    <w:rsid w:val="000C73AE"/>
    <w:rsid w:val="000C7902"/>
    <w:rsid w:val="000C7C54"/>
    <w:rsid w:val="000D0174"/>
    <w:rsid w:val="000D0CFE"/>
    <w:rsid w:val="000D15D6"/>
    <w:rsid w:val="000D3A43"/>
    <w:rsid w:val="000D3FC0"/>
    <w:rsid w:val="000D431A"/>
    <w:rsid w:val="000D45C6"/>
    <w:rsid w:val="000D5276"/>
    <w:rsid w:val="000D5413"/>
    <w:rsid w:val="000D56B6"/>
    <w:rsid w:val="000D5A4B"/>
    <w:rsid w:val="000D5EA3"/>
    <w:rsid w:val="000D6368"/>
    <w:rsid w:val="000D673A"/>
    <w:rsid w:val="000D704F"/>
    <w:rsid w:val="000D7724"/>
    <w:rsid w:val="000D7C4F"/>
    <w:rsid w:val="000D7D95"/>
    <w:rsid w:val="000E00BC"/>
    <w:rsid w:val="000E17E7"/>
    <w:rsid w:val="000E1E9B"/>
    <w:rsid w:val="000E257C"/>
    <w:rsid w:val="000E2895"/>
    <w:rsid w:val="000E2DFA"/>
    <w:rsid w:val="000E42C5"/>
    <w:rsid w:val="000E4DE5"/>
    <w:rsid w:val="000E53C3"/>
    <w:rsid w:val="000E5854"/>
    <w:rsid w:val="000E6527"/>
    <w:rsid w:val="000E6796"/>
    <w:rsid w:val="000E7430"/>
    <w:rsid w:val="000F02A8"/>
    <w:rsid w:val="000F075E"/>
    <w:rsid w:val="000F0B04"/>
    <w:rsid w:val="000F242B"/>
    <w:rsid w:val="000F28A4"/>
    <w:rsid w:val="000F29F7"/>
    <w:rsid w:val="000F2A51"/>
    <w:rsid w:val="000F3491"/>
    <w:rsid w:val="000F3800"/>
    <w:rsid w:val="000F3B53"/>
    <w:rsid w:val="000F3BE6"/>
    <w:rsid w:val="000F3CB4"/>
    <w:rsid w:val="000F400E"/>
    <w:rsid w:val="000F47D8"/>
    <w:rsid w:val="000F4980"/>
    <w:rsid w:val="000F5245"/>
    <w:rsid w:val="000F5345"/>
    <w:rsid w:val="000F547A"/>
    <w:rsid w:val="000F5944"/>
    <w:rsid w:val="000F6FAE"/>
    <w:rsid w:val="000F774D"/>
    <w:rsid w:val="00100CE2"/>
    <w:rsid w:val="00100DCD"/>
    <w:rsid w:val="001014E2"/>
    <w:rsid w:val="00101596"/>
    <w:rsid w:val="001016B7"/>
    <w:rsid w:val="00101D91"/>
    <w:rsid w:val="00102143"/>
    <w:rsid w:val="00102D6A"/>
    <w:rsid w:val="001034E3"/>
    <w:rsid w:val="00103621"/>
    <w:rsid w:val="00103B61"/>
    <w:rsid w:val="00103B96"/>
    <w:rsid w:val="00104513"/>
    <w:rsid w:val="0010494D"/>
    <w:rsid w:val="0010571A"/>
    <w:rsid w:val="00105C52"/>
    <w:rsid w:val="00105DCE"/>
    <w:rsid w:val="001063DC"/>
    <w:rsid w:val="001067D6"/>
    <w:rsid w:val="00106968"/>
    <w:rsid w:val="0010758F"/>
    <w:rsid w:val="001075B8"/>
    <w:rsid w:val="001076C1"/>
    <w:rsid w:val="0010798C"/>
    <w:rsid w:val="00107F4B"/>
    <w:rsid w:val="001104F8"/>
    <w:rsid w:val="001105F9"/>
    <w:rsid w:val="00111280"/>
    <w:rsid w:val="00111FEC"/>
    <w:rsid w:val="001129F5"/>
    <w:rsid w:val="00112D74"/>
    <w:rsid w:val="00112F39"/>
    <w:rsid w:val="0011337A"/>
    <w:rsid w:val="001137F7"/>
    <w:rsid w:val="00113BE2"/>
    <w:rsid w:val="001146AF"/>
    <w:rsid w:val="00114B3B"/>
    <w:rsid w:val="00114BA4"/>
    <w:rsid w:val="0011625D"/>
    <w:rsid w:val="001167AF"/>
    <w:rsid w:val="00116D8C"/>
    <w:rsid w:val="001172B8"/>
    <w:rsid w:val="0011772B"/>
    <w:rsid w:val="00117830"/>
    <w:rsid w:val="00117A18"/>
    <w:rsid w:val="001201CA"/>
    <w:rsid w:val="0012131E"/>
    <w:rsid w:val="0012144C"/>
    <w:rsid w:val="001216A4"/>
    <w:rsid w:val="00121749"/>
    <w:rsid w:val="00121837"/>
    <w:rsid w:val="00122B05"/>
    <w:rsid w:val="00123A14"/>
    <w:rsid w:val="00123B2D"/>
    <w:rsid w:val="00123BEF"/>
    <w:rsid w:val="0012496B"/>
    <w:rsid w:val="00125AB8"/>
    <w:rsid w:val="00126158"/>
    <w:rsid w:val="00126244"/>
    <w:rsid w:val="0012667A"/>
    <w:rsid w:val="0012758E"/>
    <w:rsid w:val="00127758"/>
    <w:rsid w:val="001305E0"/>
    <w:rsid w:val="00131283"/>
    <w:rsid w:val="00131C56"/>
    <w:rsid w:val="0013217B"/>
    <w:rsid w:val="0013263C"/>
    <w:rsid w:val="00132949"/>
    <w:rsid w:val="00133257"/>
    <w:rsid w:val="0013366D"/>
    <w:rsid w:val="00133C08"/>
    <w:rsid w:val="00133F29"/>
    <w:rsid w:val="0013411A"/>
    <w:rsid w:val="00134D07"/>
    <w:rsid w:val="00135480"/>
    <w:rsid w:val="00135B80"/>
    <w:rsid w:val="001364ED"/>
    <w:rsid w:val="0013766B"/>
    <w:rsid w:val="001376D2"/>
    <w:rsid w:val="0013781D"/>
    <w:rsid w:val="00137AC2"/>
    <w:rsid w:val="0014009D"/>
    <w:rsid w:val="00142BD8"/>
    <w:rsid w:val="001434D0"/>
    <w:rsid w:val="0014374E"/>
    <w:rsid w:val="00144245"/>
    <w:rsid w:val="00144AA8"/>
    <w:rsid w:val="00144C7A"/>
    <w:rsid w:val="001452CC"/>
    <w:rsid w:val="001458FA"/>
    <w:rsid w:val="00146EFB"/>
    <w:rsid w:val="0014706B"/>
    <w:rsid w:val="0014734E"/>
    <w:rsid w:val="00150235"/>
    <w:rsid w:val="00151109"/>
    <w:rsid w:val="001516F9"/>
    <w:rsid w:val="00151786"/>
    <w:rsid w:val="00152653"/>
    <w:rsid w:val="001526D0"/>
    <w:rsid w:val="0015357C"/>
    <w:rsid w:val="001535AA"/>
    <w:rsid w:val="001543BF"/>
    <w:rsid w:val="00154DD2"/>
    <w:rsid w:val="00155092"/>
    <w:rsid w:val="00155345"/>
    <w:rsid w:val="001568B4"/>
    <w:rsid w:val="00156C03"/>
    <w:rsid w:val="00157361"/>
    <w:rsid w:val="00157C7E"/>
    <w:rsid w:val="0016032E"/>
    <w:rsid w:val="0016044F"/>
    <w:rsid w:val="00160B6F"/>
    <w:rsid w:val="00160CEB"/>
    <w:rsid w:val="00161BCF"/>
    <w:rsid w:val="0016299D"/>
    <w:rsid w:val="0016335C"/>
    <w:rsid w:val="0016337B"/>
    <w:rsid w:val="00163CFB"/>
    <w:rsid w:val="00163F35"/>
    <w:rsid w:val="00164675"/>
    <w:rsid w:val="001652ED"/>
    <w:rsid w:val="00165C23"/>
    <w:rsid w:val="00166456"/>
    <w:rsid w:val="001669A6"/>
    <w:rsid w:val="001676E2"/>
    <w:rsid w:val="00167946"/>
    <w:rsid w:val="00167B6C"/>
    <w:rsid w:val="00170382"/>
    <w:rsid w:val="001707E3"/>
    <w:rsid w:val="00170F02"/>
    <w:rsid w:val="00171421"/>
    <w:rsid w:val="0017142C"/>
    <w:rsid w:val="001719A1"/>
    <w:rsid w:val="00172A12"/>
    <w:rsid w:val="00173818"/>
    <w:rsid w:val="00173984"/>
    <w:rsid w:val="001747D5"/>
    <w:rsid w:val="001747F0"/>
    <w:rsid w:val="00174912"/>
    <w:rsid w:val="001749BA"/>
    <w:rsid w:val="0017558B"/>
    <w:rsid w:val="0017692A"/>
    <w:rsid w:val="001769CA"/>
    <w:rsid w:val="00177377"/>
    <w:rsid w:val="00177B7B"/>
    <w:rsid w:val="00177CB2"/>
    <w:rsid w:val="00177CCD"/>
    <w:rsid w:val="00177F07"/>
    <w:rsid w:val="00180198"/>
    <w:rsid w:val="001801B0"/>
    <w:rsid w:val="00180F56"/>
    <w:rsid w:val="00181A54"/>
    <w:rsid w:val="001824FB"/>
    <w:rsid w:val="00182742"/>
    <w:rsid w:val="00182873"/>
    <w:rsid w:val="00183149"/>
    <w:rsid w:val="00183309"/>
    <w:rsid w:val="001833C7"/>
    <w:rsid w:val="00183594"/>
    <w:rsid w:val="001846C1"/>
    <w:rsid w:val="00185CDD"/>
    <w:rsid w:val="00186A53"/>
    <w:rsid w:val="00186BD8"/>
    <w:rsid w:val="00186ED4"/>
    <w:rsid w:val="00187C01"/>
    <w:rsid w:val="00187C2B"/>
    <w:rsid w:val="00187C6F"/>
    <w:rsid w:val="00190B60"/>
    <w:rsid w:val="00191619"/>
    <w:rsid w:val="00191762"/>
    <w:rsid w:val="00192311"/>
    <w:rsid w:val="001923DD"/>
    <w:rsid w:val="00192A66"/>
    <w:rsid w:val="00193256"/>
    <w:rsid w:val="00193516"/>
    <w:rsid w:val="00194429"/>
    <w:rsid w:val="0019462A"/>
    <w:rsid w:val="00195D6C"/>
    <w:rsid w:val="00195F1E"/>
    <w:rsid w:val="00196396"/>
    <w:rsid w:val="00196440"/>
    <w:rsid w:val="00196CF7"/>
    <w:rsid w:val="00196EC1"/>
    <w:rsid w:val="001977E0"/>
    <w:rsid w:val="001979B1"/>
    <w:rsid w:val="00197B30"/>
    <w:rsid w:val="00197F6A"/>
    <w:rsid w:val="001A0409"/>
    <w:rsid w:val="001A06E8"/>
    <w:rsid w:val="001A0C7A"/>
    <w:rsid w:val="001A1481"/>
    <w:rsid w:val="001A1C03"/>
    <w:rsid w:val="001A226A"/>
    <w:rsid w:val="001A29F7"/>
    <w:rsid w:val="001A4105"/>
    <w:rsid w:val="001A48C3"/>
    <w:rsid w:val="001A4C08"/>
    <w:rsid w:val="001A4DC2"/>
    <w:rsid w:val="001A4FEB"/>
    <w:rsid w:val="001A53DF"/>
    <w:rsid w:val="001A5EBD"/>
    <w:rsid w:val="001A6B04"/>
    <w:rsid w:val="001A73C6"/>
    <w:rsid w:val="001A7BAE"/>
    <w:rsid w:val="001A7C1D"/>
    <w:rsid w:val="001B0E92"/>
    <w:rsid w:val="001B1CAD"/>
    <w:rsid w:val="001B24B2"/>
    <w:rsid w:val="001B25AF"/>
    <w:rsid w:val="001B28BB"/>
    <w:rsid w:val="001B2910"/>
    <w:rsid w:val="001B3BB3"/>
    <w:rsid w:val="001B420E"/>
    <w:rsid w:val="001B4439"/>
    <w:rsid w:val="001B4448"/>
    <w:rsid w:val="001B4612"/>
    <w:rsid w:val="001B4C21"/>
    <w:rsid w:val="001B5010"/>
    <w:rsid w:val="001B52AC"/>
    <w:rsid w:val="001B71AC"/>
    <w:rsid w:val="001B75E3"/>
    <w:rsid w:val="001C0AFF"/>
    <w:rsid w:val="001C1201"/>
    <w:rsid w:val="001C2323"/>
    <w:rsid w:val="001C2DB6"/>
    <w:rsid w:val="001C3344"/>
    <w:rsid w:val="001C39CD"/>
    <w:rsid w:val="001C46E0"/>
    <w:rsid w:val="001C4954"/>
    <w:rsid w:val="001C4A43"/>
    <w:rsid w:val="001C4E59"/>
    <w:rsid w:val="001C5075"/>
    <w:rsid w:val="001C551C"/>
    <w:rsid w:val="001C6840"/>
    <w:rsid w:val="001C6939"/>
    <w:rsid w:val="001C7168"/>
    <w:rsid w:val="001C75F3"/>
    <w:rsid w:val="001C7C64"/>
    <w:rsid w:val="001C7F57"/>
    <w:rsid w:val="001D00C4"/>
    <w:rsid w:val="001D096B"/>
    <w:rsid w:val="001D1085"/>
    <w:rsid w:val="001D110C"/>
    <w:rsid w:val="001D1953"/>
    <w:rsid w:val="001D1DCD"/>
    <w:rsid w:val="001D20F9"/>
    <w:rsid w:val="001D2794"/>
    <w:rsid w:val="001D32B1"/>
    <w:rsid w:val="001D4F95"/>
    <w:rsid w:val="001D589D"/>
    <w:rsid w:val="001D5EB8"/>
    <w:rsid w:val="001D6D22"/>
    <w:rsid w:val="001D71F0"/>
    <w:rsid w:val="001D7E50"/>
    <w:rsid w:val="001E077D"/>
    <w:rsid w:val="001E07CD"/>
    <w:rsid w:val="001E0C5B"/>
    <w:rsid w:val="001E0F9A"/>
    <w:rsid w:val="001E1AF1"/>
    <w:rsid w:val="001E1C8C"/>
    <w:rsid w:val="001E1D86"/>
    <w:rsid w:val="001E20AE"/>
    <w:rsid w:val="001E2185"/>
    <w:rsid w:val="001E2563"/>
    <w:rsid w:val="001E28FD"/>
    <w:rsid w:val="001E31F5"/>
    <w:rsid w:val="001E362E"/>
    <w:rsid w:val="001E36D9"/>
    <w:rsid w:val="001E42F7"/>
    <w:rsid w:val="001E4437"/>
    <w:rsid w:val="001E44BD"/>
    <w:rsid w:val="001E4C1D"/>
    <w:rsid w:val="001E694E"/>
    <w:rsid w:val="001E6A04"/>
    <w:rsid w:val="001F0783"/>
    <w:rsid w:val="001F1267"/>
    <w:rsid w:val="001F1731"/>
    <w:rsid w:val="001F1CB3"/>
    <w:rsid w:val="001F2682"/>
    <w:rsid w:val="001F3AC7"/>
    <w:rsid w:val="001F3BBA"/>
    <w:rsid w:val="001F4266"/>
    <w:rsid w:val="001F4287"/>
    <w:rsid w:val="001F4577"/>
    <w:rsid w:val="001F475D"/>
    <w:rsid w:val="001F4D26"/>
    <w:rsid w:val="001F5F52"/>
    <w:rsid w:val="001F666C"/>
    <w:rsid w:val="001F6DBB"/>
    <w:rsid w:val="001F741F"/>
    <w:rsid w:val="00200481"/>
    <w:rsid w:val="00200929"/>
    <w:rsid w:val="00200ACA"/>
    <w:rsid w:val="00200CB6"/>
    <w:rsid w:val="00202A33"/>
    <w:rsid w:val="00202F6E"/>
    <w:rsid w:val="00202FCE"/>
    <w:rsid w:val="0020403F"/>
    <w:rsid w:val="00204110"/>
    <w:rsid w:val="002042AA"/>
    <w:rsid w:val="00204B00"/>
    <w:rsid w:val="00204BF5"/>
    <w:rsid w:val="00204CFC"/>
    <w:rsid w:val="00204E79"/>
    <w:rsid w:val="002057CB"/>
    <w:rsid w:val="00206B5A"/>
    <w:rsid w:val="00207093"/>
    <w:rsid w:val="00207C8F"/>
    <w:rsid w:val="00207F5A"/>
    <w:rsid w:val="002106AA"/>
    <w:rsid w:val="002106F0"/>
    <w:rsid w:val="00210B45"/>
    <w:rsid w:val="00211C88"/>
    <w:rsid w:val="00211CA4"/>
    <w:rsid w:val="00211F58"/>
    <w:rsid w:val="002120B7"/>
    <w:rsid w:val="0021321B"/>
    <w:rsid w:val="00213414"/>
    <w:rsid w:val="00214527"/>
    <w:rsid w:val="00214E3C"/>
    <w:rsid w:val="00214F92"/>
    <w:rsid w:val="00214FFA"/>
    <w:rsid w:val="00215BC6"/>
    <w:rsid w:val="002163BD"/>
    <w:rsid w:val="0021653B"/>
    <w:rsid w:val="00216B40"/>
    <w:rsid w:val="00220910"/>
    <w:rsid w:val="00220ECC"/>
    <w:rsid w:val="00221168"/>
    <w:rsid w:val="0022232A"/>
    <w:rsid w:val="00222BDA"/>
    <w:rsid w:val="00222FB1"/>
    <w:rsid w:val="00223ED3"/>
    <w:rsid w:val="00224232"/>
    <w:rsid w:val="002247C9"/>
    <w:rsid w:val="00224866"/>
    <w:rsid w:val="002248D5"/>
    <w:rsid w:val="002254AE"/>
    <w:rsid w:val="0022608C"/>
    <w:rsid w:val="002260BA"/>
    <w:rsid w:val="00226203"/>
    <w:rsid w:val="00227038"/>
    <w:rsid w:val="0022714D"/>
    <w:rsid w:val="002278A4"/>
    <w:rsid w:val="00227A93"/>
    <w:rsid w:val="00227EE8"/>
    <w:rsid w:val="00231171"/>
    <w:rsid w:val="002311C7"/>
    <w:rsid w:val="0023191A"/>
    <w:rsid w:val="00231F8F"/>
    <w:rsid w:val="002321CE"/>
    <w:rsid w:val="002323F7"/>
    <w:rsid w:val="00232828"/>
    <w:rsid w:val="00232A04"/>
    <w:rsid w:val="00232CFF"/>
    <w:rsid w:val="00232DEE"/>
    <w:rsid w:val="00232FBE"/>
    <w:rsid w:val="00233341"/>
    <w:rsid w:val="002334C5"/>
    <w:rsid w:val="002336B3"/>
    <w:rsid w:val="00233C3F"/>
    <w:rsid w:val="002352A2"/>
    <w:rsid w:val="00235486"/>
    <w:rsid w:val="00236021"/>
    <w:rsid w:val="00236464"/>
    <w:rsid w:val="0023682B"/>
    <w:rsid w:val="00236AAB"/>
    <w:rsid w:val="00236F44"/>
    <w:rsid w:val="00237580"/>
    <w:rsid w:val="00240048"/>
    <w:rsid w:val="0024074A"/>
    <w:rsid w:val="002407F0"/>
    <w:rsid w:val="00240995"/>
    <w:rsid w:val="00240B50"/>
    <w:rsid w:val="00240DE4"/>
    <w:rsid w:val="0024282E"/>
    <w:rsid w:val="002430F6"/>
    <w:rsid w:val="00243B60"/>
    <w:rsid w:val="00244287"/>
    <w:rsid w:val="002442DF"/>
    <w:rsid w:val="00244406"/>
    <w:rsid w:val="00244664"/>
    <w:rsid w:val="00245886"/>
    <w:rsid w:val="002465A0"/>
    <w:rsid w:val="0024735E"/>
    <w:rsid w:val="00247593"/>
    <w:rsid w:val="002475F9"/>
    <w:rsid w:val="002503D7"/>
    <w:rsid w:val="0025045E"/>
    <w:rsid w:val="0025088F"/>
    <w:rsid w:val="00251371"/>
    <w:rsid w:val="002521F1"/>
    <w:rsid w:val="00252401"/>
    <w:rsid w:val="0025263E"/>
    <w:rsid w:val="002533AB"/>
    <w:rsid w:val="00253761"/>
    <w:rsid w:val="0025409F"/>
    <w:rsid w:val="002543EB"/>
    <w:rsid w:val="002546D2"/>
    <w:rsid w:val="0025536E"/>
    <w:rsid w:val="002554A9"/>
    <w:rsid w:val="00255625"/>
    <w:rsid w:val="0025630B"/>
    <w:rsid w:val="00256E0B"/>
    <w:rsid w:val="0025777A"/>
    <w:rsid w:val="00257822"/>
    <w:rsid w:val="002616F4"/>
    <w:rsid w:val="00261B24"/>
    <w:rsid w:val="00262766"/>
    <w:rsid w:val="00262BF1"/>
    <w:rsid w:val="00263077"/>
    <w:rsid w:val="00263FBE"/>
    <w:rsid w:val="0026462D"/>
    <w:rsid w:val="0026505C"/>
    <w:rsid w:val="0026550C"/>
    <w:rsid w:val="00265D22"/>
    <w:rsid w:val="00267342"/>
    <w:rsid w:val="0026756F"/>
    <w:rsid w:val="00267CDB"/>
    <w:rsid w:val="002702E2"/>
    <w:rsid w:val="0027037E"/>
    <w:rsid w:val="002708DC"/>
    <w:rsid w:val="00271530"/>
    <w:rsid w:val="0027236F"/>
    <w:rsid w:val="00272566"/>
    <w:rsid w:val="00272708"/>
    <w:rsid w:val="002736D2"/>
    <w:rsid w:val="00273891"/>
    <w:rsid w:val="00273B76"/>
    <w:rsid w:val="00273F3C"/>
    <w:rsid w:val="002741F5"/>
    <w:rsid w:val="002749E4"/>
    <w:rsid w:val="00274F5C"/>
    <w:rsid w:val="00275900"/>
    <w:rsid w:val="00275ABA"/>
    <w:rsid w:val="00275F29"/>
    <w:rsid w:val="0027676C"/>
    <w:rsid w:val="002772C9"/>
    <w:rsid w:val="002816B1"/>
    <w:rsid w:val="0028194B"/>
    <w:rsid w:val="00281A29"/>
    <w:rsid w:val="00281B11"/>
    <w:rsid w:val="00282FE6"/>
    <w:rsid w:val="00283212"/>
    <w:rsid w:val="002832F2"/>
    <w:rsid w:val="00283696"/>
    <w:rsid w:val="00284018"/>
    <w:rsid w:val="0028418E"/>
    <w:rsid w:val="002856C1"/>
    <w:rsid w:val="00285955"/>
    <w:rsid w:val="00286B68"/>
    <w:rsid w:val="00286C03"/>
    <w:rsid w:val="00286C51"/>
    <w:rsid w:val="00286E17"/>
    <w:rsid w:val="002870FC"/>
    <w:rsid w:val="0028721B"/>
    <w:rsid w:val="00287F3C"/>
    <w:rsid w:val="0029057A"/>
    <w:rsid w:val="0029122C"/>
    <w:rsid w:val="0029147B"/>
    <w:rsid w:val="00291960"/>
    <w:rsid w:val="0029196E"/>
    <w:rsid w:val="00291F5D"/>
    <w:rsid w:val="0029294F"/>
    <w:rsid w:val="00293127"/>
    <w:rsid w:val="0029313B"/>
    <w:rsid w:val="00294401"/>
    <w:rsid w:val="002946D2"/>
    <w:rsid w:val="00294854"/>
    <w:rsid w:val="00295695"/>
    <w:rsid w:val="002957DA"/>
    <w:rsid w:val="00296759"/>
    <w:rsid w:val="00297475"/>
    <w:rsid w:val="002A001C"/>
    <w:rsid w:val="002A0E87"/>
    <w:rsid w:val="002A176F"/>
    <w:rsid w:val="002A27D9"/>
    <w:rsid w:val="002A2C49"/>
    <w:rsid w:val="002A2F5C"/>
    <w:rsid w:val="002A3C8D"/>
    <w:rsid w:val="002A4048"/>
    <w:rsid w:val="002A4321"/>
    <w:rsid w:val="002A45F9"/>
    <w:rsid w:val="002A4852"/>
    <w:rsid w:val="002A5891"/>
    <w:rsid w:val="002A60D0"/>
    <w:rsid w:val="002A642A"/>
    <w:rsid w:val="002A6660"/>
    <w:rsid w:val="002A797B"/>
    <w:rsid w:val="002A7DF4"/>
    <w:rsid w:val="002B01F4"/>
    <w:rsid w:val="002B020D"/>
    <w:rsid w:val="002B031C"/>
    <w:rsid w:val="002B044C"/>
    <w:rsid w:val="002B07F4"/>
    <w:rsid w:val="002B0A58"/>
    <w:rsid w:val="002B0C64"/>
    <w:rsid w:val="002B1EE4"/>
    <w:rsid w:val="002B1F96"/>
    <w:rsid w:val="002B273F"/>
    <w:rsid w:val="002B27AF"/>
    <w:rsid w:val="002B2F7D"/>
    <w:rsid w:val="002B390A"/>
    <w:rsid w:val="002B5047"/>
    <w:rsid w:val="002B59CB"/>
    <w:rsid w:val="002B609E"/>
    <w:rsid w:val="002B61B6"/>
    <w:rsid w:val="002B6CA3"/>
    <w:rsid w:val="002B781C"/>
    <w:rsid w:val="002B7AC6"/>
    <w:rsid w:val="002C060D"/>
    <w:rsid w:val="002C0A34"/>
    <w:rsid w:val="002C15ED"/>
    <w:rsid w:val="002C1920"/>
    <w:rsid w:val="002C1BFD"/>
    <w:rsid w:val="002C21DE"/>
    <w:rsid w:val="002C25EB"/>
    <w:rsid w:val="002C2D48"/>
    <w:rsid w:val="002C2F0A"/>
    <w:rsid w:val="002C33B5"/>
    <w:rsid w:val="002C37F4"/>
    <w:rsid w:val="002C3AAB"/>
    <w:rsid w:val="002C637A"/>
    <w:rsid w:val="002C63E3"/>
    <w:rsid w:val="002C65FF"/>
    <w:rsid w:val="002C69BE"/>
    <w:rsid w:val="002C740C"/>
    <w:rsid w:val="002D0136"/>
    <w:rsid w:val="002D095B"/>
    <w:rsid w:val="002D0CCE"/>
    <w:rsid w:val="002D1125"/>
    <w:rsid w:val="002D15CB"/>
    <w:rsid w:val="002D187F"/>
    <w:rsid w:val="002D1B59"/>
    <w:rsid w:val="002D2285"/>
    <w:rsid w:val="002D275D"/>
    <w:rsid w:val="002D27A4"/>
    <w:rsid w:val="002D2D0E"/>
    <w:rsid w:val="002D38AC"/>
    <w:rsid w:val="002D408E"/>
    <w:rsid w:val="002D433C"/>
    <w:rsid w:val="002D43A3"/>
    <w:rsid w:val="002D5285"/>
    <w:rsid w:val="002D53F6"/>
    <w:rsid w:val="002D5B1C"/>
    <w:rsid w:val="002D60EE"/>
    <w:rsid w:val="002D64DE"/>
    <w:rsid w:val="002D6953"/>
    <w:rsid w:val="002D7207"/>
    <w:rsid w:val="002D7631"/>
    <w:rsid w:val="002D7703"/>
    <w:rsid w:val="002D7F3D"/>
    <w:rsid w:val="002E08DA"/>
    <w:rsid w:val="002E09D7"/>
    <w:rsid w:val="002E1192"/>
    <w:rsid w:val="002E122E"/>
    <w:rsid w:val="002E13E3"/>
    <w:rsid w:val="002E1EE1"/>
    <w:rsid w:val="002E20CC"/>
    <w:rsid w:val="002E2105"/>
    <w:rsid w:val="002E2B73"/>
    <w:rsid w:val="002E351C"/>
    <w:rsid w:val="002E3BB1"/>
    <w:rsid w:val="002E422E"/>
    <w:rsid w:val="002E4357"/>
    <w:rsid w:val="002E44D8"/>
    <w:rsid w:val="002E4C93"/>
    <w:rsid w:val="002E55E8"/>
    <w:rsid w:val="002E5A9F"/>
    <w:rsid w:val="002E5EBD"/>
    <w:rsid w:val="002E60C6"/>
    <w:rsid w:val="002E673D"/>
    <w:rsid w:val="002E7297"/>
    <w:rsid w:val="002F052F"/>
    <w:rsid w:val="002F09FD"/>
    <w:rsid w:val="002F0BE5"/>
    <w:rsid w:val="002F0D0E"/>
    <w:rsid w:val="002F0FD0"/>
    <w:rsid w:val="002F1028"/>
    <w:rsid w:val="002F126E"/>
    <w:rsid w:val="002F135E"/>
    <w:rsid w:val="002F146E"/>
    <w:rsid w:val="002F1514"/>
    <w:rsid w:val="002F2FA1"/>
    <w:rsid w:val="002F4985"/>
    <w:rsid w:val="002F52E3"/>
    <w:rsid w:val="002F59FF"/>
    <w:rsid w:val="002F6314"/>
    <w:rsid w:val="002F652F"/>
    <w:rsid w:val="002F69DE"/>
    <w:rsid w:val="002F763C"/>
    <w:rsid w:val="002F7964"/>
    <w:rsid w:val="002F7AB8"/>
    <w:rsid w:val="002F7AF2"/>
    <w:rsid w:val="003000F7"/>
    <w:rsid w:val="003001B2"/>
    <w:rsid w:val="003003FE"/>
    <w:rsid w:val="003006E7"/>
    <w:rsid w:val="00300C5C"/>
    <w:rsid w:val="00300D2D"/>
    <w:rsid w:val="00301156"/>
    <w:rsid w:val="00301DEC"/>
    <w:rsid w:val="003029BF"/>
    <w:rsid w:val="00302C1C"/>
    <w:rsid w:val="00302C66"/>
    <w:rsid w:val="003032DE"/>
    <w:rsid w:val="00303957"/>
    <w:rsid w:val="00303B05"/>
    <w:rsid w:val="00303E85"/>
    <w:rsid w:val="00303EA3"/>
    <w:rsid w:val="00303F27"/>
    <w:rsid w:val="00304A48"/>
    <w:rsid w:val="00304AA0"/>
    <w:rsid w:val="00304ACB"/>
    <w:rsid w:val="00305009"/>
    <w:rsid w:val="00305C7D"/>
    <w:rsid w:val="00305EA7"/>
    <w:rsid w:val="00306665"/>
    <w:rsid w:val="0030691C"/>
    <w:rsid w:val="00306944"/>
    <w:rsid w:val="00306AB0"/>
    <w:rsid w:val="00307437"/>
    <w:rsid w:val="00307665"/>
    <w:rsid w:val="0031052E"/>
    <w:rsid w:val="00310705"/>
    <w:rsid w:val="003118AD"/>
    <w:rsid w:val="00311A2E"/>
    <w:rsid w:val="00312F83"/>
    <w:rsid w:val="003133F3"/>
    <w:rsid w:val="00313907"/>
    <w:rsid w:val="00313B3A"/>
    <w:rsid w:val="00313CCD"/>
    <w:rsid w:val="0031499C"/>
    <w:rsid w:val="003154A0"/>
    <w:rsid w:val="00316033"/>
    <w:rsid w:val="00316CAC"/>
    <w:rsid w:val="00320DA1"/>
    <w:rsid w:val="00321545"/>
    <w:rsid w:val="00321851"/>
    <w:rsid w:val="00322DC2"/>
    <w:rsid w:val="0032324E"/>
    <w:rsid w:val="00323B76"/>
    <w:rsid w:val="00323C0C"/>
    <w:rsid w:val="0032417D"/>
    <w:rsid w:val="003249F0"/>
    <w:rsid w:val="00324FAE"/>
    <w:rsid w:val="003255DF"/>
    <w:rsid w:val="00325F40"/>
    <w:rsid w:val="00326000"/>
    <w:rsid w:val="003272E8"/>
    <w:rsid w:val="00327303"/>
    <w:rsid w:val="00327B41"/>
    <w:rsid w:val="00327FE6"/>
    <w:rsid w:val="003307E2"/>
    <w:rsid w:val="003307FB"/>
    <w:rsid w:val="00330A81"/>
    <w:rsid w:val="00332EAD"/>
    <w:rsid w:val="0033356B"/>
    <w:rsid w:val="003337CA"/>
    <w:rsid w:val="003346CF"/>
    <w:rsid w:val="00334810"/>
    <w:rsid w:val="00334A21"/>
    <w:rsid w:val="00334A88"/>
    <w:rsid w:val="0033553A"/>
    <w:rsid w:val="00335CB3"/>
    <w:rsid w:val="00335EB1"/>
    <w:rsid w:val="003361CC"/>
    <w:rsid w:val="00336323"/>
    <w:rsid w:val="00336702"/>
    <w:rsid w:val="00336857"/>
    <w:rsid w:val="003372FB"/>
    <w:rsid w:val="0034023A"/>
    <w:rsid w:val="0034046A"/>
    <w:rsid w:val="00340E88"/>
    <w:rsid w:val="00340ED7"/>
    <w:rsid w:val="0034202B"/>
    <w:rsid w:val="003426D7"/>
    <w:rsid w:val="0034274E"/>
    <w:rsid w:val="0034367A"/>
    <w:rsid w:val="00344C9B"/>
    <w:rsid w:val="003458F7"/>
    <w:rsid w:val="003463E3"/>
    <w:rsid w:val="00347566"/>
    <w:rsid w:val="00347AE4"/>
    <w:rsid w:val="00347CFB"/>
    <w:rsid w:val="003500F3"/>
    <w:rsid w:val="00350892"/>
    <w:rsid w:val="00350D10"/>
    <w:rsid w:val="00351607"/>
    <w:rsid w:val="0035185F"/>
    <w:rsid w:val="003518B8"/>
    <w:rsid w:val="00351C35"/>
    <w:rsid w:val="0035271E"/>
    <w:rsid w:val="00352E1F"/>
    <w:rsid w:val="00352FCF"/>
    <w:rsid w:val="00353876"/>
    <w:rsid w:val="00354246"/>
    <w:rsid w:val="00354889"/>
    <w:rsid w:val="00354979"/>
    <w:rsid w:val="003555D3"/>
    <w:rsid w:val="00355F04"/>
    <w:rsid w:val="00356412"/>
    <w:rsid w:val="00356464"/>
    <w:rsid w:val="00357C6C"/>
    <w:rsid w:val="00357C79"/>
    <w:rsid w:val="00360E00"/>
    <w:rsid w:val="003610E1"/>
    <w:rsid w:val="00361CFE"/>
    <w:rsid w:val="0036223E"/>
    <w:rsid w:val="00362F1F"/>
    <w:rsid w:val="003631A9"/>
    <w:rsid w:val="003640E3"/>
    <w:rsid w:val="00364240"/>
    <w:rsid w:val="00364382"/>
    <w:rsid w:val="00364FAA"/>
    <w:rsid w:val="003658C7"/>
    <w:rsid w:val="0036597A"/>
    <w:rsid w:val="00366F70"/>
    <w:rsid w:val="003702CA"/>
    <w:rsid w:val="00370A3F"/>
    <w:rsid w:val="00370A5F"/>
    <w:rsid w:val="0037143C"/>
    <w:rsid w:val="00371B5B"/>
    <w:rsid w:val="0037299D"/>
    <w:rsid w:val="00372D97"/>
    <w:rsid w:val="00372E0B"/>
    <w:rsid w:val="003737FD"/>
    <w:rsid w:val="00373BD7"/>
    <w:rsid w:val="003748FF"/>
    <w:rsid w:val="00374D70"/>
    <w:rsid w:val="0037558B"/>
    <w:rsid w:val="00377711"/>
    <w:rsid w:val="00377E57"/>
    <w:rsid w:val="00377FC3"/>
    <w:rsid w:val="00380622"/>
    <w:rsid w:val="00380798"/>
    <w:rsid w:val="003807F7"/>
    <w:rsid w:val="00381F57"/>
    <w:rsid w:val="0038270D"/>
    <w:rsid w:val="003830E8"/>
    <w:rsid w:val="00383343"/>
    <w:rsid w:val="00383662"/>
    <w:rsid w:val="0038371D"/>
    <w:rsid w:val="00383A9F"/>
    <w:rsid w:val="00383C81"/>
    <w:rsid w:val="00383D2B"/>
    <w:rsid w:val="00383FB6"/>
    <w:rsid w:val="00384992"/>
    <w:rsid w:val="00384C14"/>
    <w:rsid w:val="00385481"/>
    <w:rsid w:val="0038551E"/>
    <w:rsid w:val="00385917"/>
    <w:rsid w:val="00385A38"/>
    <w:rsid w:val="003867E4"/>
    <w:rsid w:val="00387918"/>
    <w:rsid w:val="00387D36"/>
    <w:rsid w:val="003903FD"/>
    <w:rsid w:val="00390899"/>
    <w:rsid w:val="00390B6D"/>
    <w:rsid w:val="003911E8"/>
    <w:rsid w:val="003924D7"/>
    <w:rsid w:val="003924DF"/>
    <w:rsid w:val="00392706"/>
    <w:rsid w:val="00392877"/>
    <w:rsid w:val="0039291C"/>
    <w:rsid w:val="00392CEC"/>
    <w:rsid w:val="00393FA5"/>
    <w:rsid w:val="00395267"/>
    <w:rsid w:val="003958DE"/>
    <w:rsid w:val="003961FD"/>
    <w:rsid w:val="00396CFB"/>
    <w:rsid w:val="00396D1C"/>
    <w:rsid w:val="003971E6"/>
    <w:rsid w:val="0039777D"/>
    <w:rsid w:val="00397D98"/>
    <w:rsid w:val="003A0576"/>
    <w:rsid w:val="003A0D97"/>
    <w:rsid w:val="003A1525"/>
    <w:rsid w:val="003A17DD"/>
    <w:rsid w:val="003A1C25"/>
    <w:rsid w:val="003A2079"/>
    <w:rsid w:val="003A2121"/>
    <w:rsid w:val="003A2147"/>
    <w:rsid w:val="003A2172"/>
    <w:rsid w:val="003A2713"/>
    <w:rsid w:val="003A2A23"/>
    <w:rsid w:val="003A2ADE"/>
    <w:rsid w:val="003A2C74"/>
    <w:rsid w:val="003A2E67"/>
    <w:rsid w:val="003A2F99"/>
    <w:rsid w:val="003A38DB"/>
    <w:rsid w:val="003A4108"/>
    <w:rsid w:val="003A5B72"/>
    <w:rsid w:val="003A687A"/>
    <w:rsid w:val="003A6FC9"/>
    <w:rsid w:val="003A7759"/>
    <w:rsid w:val="003B0007"/>
    <w:rsid w:val="003B047A"/>
    <w:rsid w:val="003B12B9"/>
    <w:rsid w:val="003B3F90"/>
    <w:rsid w:val="003B4224"/>
    <w:rsid w:val="003B4F73"/>
    <w:rsid w:val="003B5E50"/>
    <w:rsid w:val="003B5E82"/>
    <w:rsid w:val="003B6118"/>
    <w:rsid w:val="003B6FBC"/>
    <w:rsid w:val="003B71A3"/>
    <w:rsid w:val="003B7447"/>
    <w:rsid w:val="003B7B38"/>
    <w:rsid w:val="003B7BEF"/>
    <w:rsid w:val="003B7D71"/>
    <w:rsid w:val="003C040A"/>
    <w:rsid w:val="003C0E6D"/>
    <w:rsid w:val="003C1EB2"/>
    <w:rsid w:val="003C2ACA"/>
    <w:rsid w:val="003C2D54"/>
    <w:rsid w:val="003C4982"/>
    <w:rsid w:val="003C4B72"/>
    <w:rsid w:val="003C5FFF"/>
    <w:rsid w:val="003C6311"/>
    <w:rsid w:val="003C6B4F"/>
    <w:rsid w:val="003C7815"/>
    <w:rsid w:val="003C7A05"/>
    <w:rsid w:val="003C7BFA"/>
    <w:rsid w:val="003D0638"/>
    <w:rsid w:val="003D1377"/>
    <w:rsid w:val="003D2C81"/>
    <w:rsid w:val="003D2E5D"/>
    <w:rsid w:val="003D2F35"/>
    <w:rsid w:val="003D316B"/>
    <w:rsid w:val="003D3A8E"/>
    <w:rsid w:val="003D42FD"/>
    <w:rsid w:val="003D5660"/>
    <w:rsid w:val="003D5E32"/>
    <w:rsid w:val="003D5EEC"/>
    <w:rsid w:val="003D6071"/>
    <w:rsid w:val="003D75DD"/>
    <w:rsid w:val="003D7CB7"/>
    <w:rsid w:val="003E01F9"/>
    <w:rsid w:val="003E0799"/>
    <w:rsid w:val="003E1C4B"/>
    <w:rsid w:val="003E1C56"/>
    <w:rsid w:val="003E1D1F"/>
    <w:rsid w:val="003E2298"/>
    <w:rsid w:val="003E2886"/>
    <w:rsid w:val="003E2C71"/>
    <w:rsid w:val="003E2E06"/>
    <w:rsid w:val="003E2F38"/>
    <w:rsid w:val="003E349E"/>
    <w:rsid w:val="003E35AD"/>
    <w:rsid w:val="003E3CBA"/>
    <w:rsid w:val="003E3CBE"/>
    <w:rsid w:val="003E3DFD"/>
    <w:rsid w:val="003E4062"/>
    <w:rsid w:val="003E43B6"/>
    <w:rsid w:val="003E5E0D"/>
    <w:rsid w:val="003E71D0"/>
    <w:rsid w:val="003F00FE"/>
    <w:rsid w:val="003F0674"/>
    <w:rsid w:val="003F076D"/>
    <w:rsid w:val="003F086E"/>
    <w:rsid w:val="003F08AB"/>
    <w:rsid w:val="003F1006"/>
    <w:rsid w:val="003F123F"/>
    <w:rsid w:val="003F146A"/>
    <w:rsid w:val="003F1B1B"/>
    <w:rsid w:val="003F246C"/>
    <w:rsid w:val="003F2D94"/>
    <w:rsid w:val="003F3FF7"/>
    <w:rsid w:val="003F4CC1"/>
    <w:rsid w:val="003F4FEF"/>
    <w:rsid w:val="003F5402"/>
    <w:rsid w:val="003F561E"/>
    <w:rsid w:val="003F5875"/>
    <w:rsid w:val="003F59F3"/>
    <w:rsid w:val="003F6503"/>
    <w:rsid w:val="003F76ED"/>
    <w:rsid w:val="003F7710"/>
    <w:rsid w:val="003F7BA3"/>
    <w:rsid w:val="00401123"/>
    <w:rsid w:val="004011C2"/>
    <w:rsid w:val="004016BC"/>
    <w:rsid w:val="00401718"/>
    <w:rsid w:val="004029EB"/>
    <w:rsid w:val="00402C1A"/>
    <w:rsid w:val="00402E25"/>
    <w:rsid w:val="00402F0D"/>
    <w:rsid w:val="0040300F"/>
    <w:rsid w:val="004032D6"/>
    <w:rsid w:val="00403E5D"/>
    <w:rsid w:val="00403FD3"/>
    <w:rsid w:val="004043C2"/>
    <w:rsid w:val="004047BF"/>
    <w:rsid w:val="00404BA9"/>
    <w:rsid w:val="004051CF"/>
    <w:rsid w:val="00405689"/>
    <w:rsid w:val="00405FAC"/>
    <w:rsid w:val="00406166"/>
    <w:rsid w:val="0040652F"/>
    <w:rsid w:val="00406782"/>
    <w:rsid w:val="004074B8"/>
    <w:rsid w:val="004078E2"/>
    <w:rsid w:val="00410723"/>
    <w:rsid w:val="00410F8F"/>
    <w:rsid w:val="00411623"/>
    <w:rsid w:val="004116E5"/>
    <w:rsid w:val="00411820"/>
    <w:rsid w:val="0041210C"/>
    <w:rsid w:val="00412D74"/>
    <w:rsid w:val="00412F2D"/>
    <w:rsid w:val="00413475"/>
    <w:rsid w:val="00413AB2"/>
    <w:rsid w:val="00414A86"/>
    <w:rsid w:val="00416023"/>
    <w:rsid w:val="00416134"/>
    <w:rsid w:val="0041619B"/>
    <w:rsid w:val="004161C8"/>
    <w:rsid w:val="00416460"/>
    <w:rsid w:val="00416CB6"/>
    <w:rsid w:val="00417015"/>
    <w:rsid w:val="00417140"/>
    <w:rsid w:val="00420D3A"/>
    <w:rsid w:val="004224DD"/>
    <w:rsid w:val="00422951"/>
    <w:rsid w:val="004230B8"/>
    <w:rsid w:val="00423657"/>
    <w:rsid w:val="00423CBB"/>
    <w:rsid w:val="00423D43"/>
    <w:rsid w:val="00423D66"/>
    <w:rsid w:val="00423FA0"/>
    <w:rsid w:val="00423FDB"/>
    <w:rsid w:val="004247B7"/>
    <w:rsid w:val="004251C8"/>
    <w:rsid w:val="004251CD"/>
    <w:rsid w:val="004257CA"/>
    <w:rsid w:val="00425E8F"/>
    <w:rsid w:val="004278A0"/>
    <w:rsid w:val="004279EB"/>
    <w:rsid w:val="00427F5B"/>
    <w:rsid w:val="004305D3"/>
    <w:rsid w:val="004307E9"/>
    <w:rsid w:val="004308D7"/>
    <w:rsid w:val="0043095F"/>
    <w:rsid w:val="00430D35"/>
    <w:rsid w:val="0043107B"/>
    <w:rsid w:val="00431913"/>
    <w:rsid w:val="00431BF8"/>
    <w:rsid w:val="00432866"/>
    <w:rsid w:val="004329EE"/>
    <w:rsid w:val="004333C1"/>
    <w:rsid w:val="00433B47"/>
    <w:rsid w:val="00434049"/>
    <w:rsid w:val="0043417E"/>
    <w:rsid w:val="00434369"/>
    <w:rsid w:val="004345F4"/>
    <w:rsid w:val="00434733"/>
    <w:rsid w:val="00434F17"/>
    <w:rsid w:val="00436365"/>
    <w:rsid w:val="00436F0A"/>
    <w:rsid w:val="00437045"/>
    <w:rsid w:val="00437328"/>
    <w:rsid w:val="0044069A"/>
    <w:rsid w:val="00440AC8"/>
    <w:rsid w:val="004411C3"/>
    <w:rsid w:val="00441AAC"/>
    <w:rsid w:val="00441E7D"/>
    <w:rsid w:val="00442125"/>
    <w:rsid w:val="004423E7"/>
    <w:rsid w:val="00442817"/>
    <w:rsid w:val="00442E3D"/>
    <w:rsid w:val="00442F4D"/>
    <w:rsid w:val="00443232"/>
    <w:rsid w:val="004435E3"/>
    <w:rsid w:val="004439C1"/>
    <w:rsid w:val="00443FCC"/>
    <w:rsid w:val="00444308"/>
    <w:rsid w:val="00444420"/>
    <w:rsid w:val="00444C70"/>
    <w:rsid w:val="00444F2F"/>
    <w:rsid w:val="004451D7"/>
    <w:rsid w:val="004455C6"/>
    <w:rsid w:val="0044566D"/>
    <w:rsid w:val="00445C0C"/>
    <w:rsid w:val="00445E0A"/>
    <w:rsid w:val="004463AE"/>
    <w:rsid w:val="00447515"/>
    <w:rsid w:val="00450460"/>
    <w:rsid w:val="004504E1"/>
    <w:rsid w:val="00450D3A"/>
    <w:rsid w:val="00451243"/>
    <w:rsid w:val="004517CB"/>
    <w:rsid w:val="00451975"/>
    <w:rsid w:val="004524A4"/>
    <w:rsid w:val="00452797"/>
    <w:rsid w:val="004529C7"/>
    <w:rsid w:val="004530C5"/>
    <w:rsid w:val="004534E2"/>
    <w:rsid w:val="004537E9"/>
    <w:rsid w:val="004538F9"/>
    <w:rsid w:val="004542B9"/>
    <w:rsid w:val="00454683"/>
    <w:rsid w:val="00455013"/>
    <w:rsid w:val="004554F0"/>
    <w:rsid w:val="00456761"/>
    <w:rsid w:val="00456FD0"/>
    <w:rsid w:val="004571A0"/>
    <w:rsid w:val="00457247"/>
    <w:rsid w:val="004572D5"/>
    <w:rsid w:val="004572EF"/>
    <w:rsid w:val="004577AA"/>
    <w:rsid w:val="004603AC"/>
    <w:rsid w:val="0046062F"/>
    <w:rsid w:val="00460A47"/>
    <w:rsid w:val="00460ECD"/>
    <w:rsid w:val="0046175F"/>
    <w:rsid w:val="00461795"/>
    <w:rsid w:val="00463AF8"/>
    <w:rsid w:val="00464015"/>
    <w:rsid w:val="004645D2"/>
    <w:rsid w:val="0046516E"/>
    <w:rsid w:val="004652CC"/>
    <w:rsid w:val="00466195"/>
    <w:rsid w:val="00466589"/>
    <w:rsid w:val="004666B7"/>
    <w:rsid w:val="004669CB"/>
    <w:rsid w:val="00466BB0"/>
    <w:rsid w:val="00466C4F"/>
    <w:rsid w:val="00466E32"/>
    <w:rsid w:val="004670ED"/>
    <w:rsid w:val="00467250"/>
    <w:rsid w:val="00467570"/>
    <w:rsid w:val="00467AB4"/>
    <w:rsid w:val="00467F37"/>
    <w:rsid w:val="00472218"/>
    <w:rsid w:val="004725BE"/>
    <w:rsid w:val="00473010"/>
    <w:rsid w:val="00473FC9"/>
    <w:rsid w:val="00474028"/>
    <w:rsid w:val="004741A4"/>
    <w:rsid w:val="00474432"/>
    <w:rsid w:val="00475D0E"/>
    <w:rsid w:val="00476090"/>
    <w:rsid w:val="0047664E"/>
    <w:rsid w:val="00476D5B"/>
    <w:rsid w:val="00480024"/>
    <w:rsid w:val="00480874"/>
    <w:rsid w:val="0048096C"/>
    <w:rsid w:val="00480AF2"/>
    <w:rsid w:val="004817D3"/>
    <w:rsid w:val="00481A0E"/>
    <w:rsid w:val="00481BC8"/>
    <w:rsid w:val="004827BD"/>
    <w:rsid w:val="004833FB"/>
    <w:rsid w:val="00483E4C"/>
    <w:rsid w:val="0048497A"/>
    <w:rsid w:val="004851D8"/>
    <w:rsid w:val="004859C9"/>
    <w:rsid w:val="00485BA6"/>
    <w:rsid w:val="00485FEE"/>
    <w:rsid w:val="00486174"/>
    <w:rsid w:val="004868F1"/>
    <w:rsid w:val="00486F6F"/>
    <w:rsid w:val="00487F2A"/>
    <w:rsid w:val="00487F54"/>
    <w:rsid w:val="004906D6"/>
    <w:rsid w:val="00490895"/>
    <w:rsid w:val="0049185A"/>
    <w:rsid w:val="00491AC2"/>
    <w:rsid w:val="00491B74"/>
    <w:rsid w:val="00492141"/>
    <w:rsid w:val="004927E5"/>
    <w:rsid w:val="00493188"/>
    <w:rsid w:val="0049398D"/>
    <w:rsid w:val="00495751"/>
    <w:rsid w:val="004959D9"/>
    <w:rsid w:val="0049640F"/>
    <w:rsid w:val="004976CD"/>
    <w:rsid w:val="00497779"/>
    <w:rsid w:val="004A06C7"/>
    <w:rsid w:val="004A0768"/>
    <w:rsid w:val="004A07AE"/>
    <w:rsid w:val="004A0EF0"/>
    <w:rsid w:val="004A1C28"/>
    <w:rsid w:val="004A3F1F"/>
    <w:rsid w:val="004A3FF6"/>
    <w:rsid w:val="004A43DB"/>
    <w:rsid w:val="004A4939"/>
    <w:rsid w:val="004A515A"/>
    <w:rsid w:val="004A524F"/>
    <w:rsid w:val="004A6870"/>
    <w:rsid w:val="004A69EA"/>
    <w:rsid w:val="004A6B7E"/>
    <w:rsid w:val="004A7566"/>
    <w:rsid w:val="004A7B69"/>
    <w:rsid w:val="004B08B7"/>
    <w:rsid w:val="004B0E5C"/>
    <w:rsid w:val="004B0F91"/>
    <w:rsid w:val="004B2E37"/>
    <w:rsid w:val="004B2F0B"/>
    <w:rsid w:val="004B322C"/>
    <w:rsid w:val="004B42A3"/>
    <w:rsid w:val="004B528A"/>
    <w:rsid w:val="004B53A6"/>
    <w:rsid w:val="004B5721"/>
    <w:rsid w:val="004B59E2"/>
    <w:rsid w:val="004B6297"/>
    <w:rsid w:val="004B669D"/>
    <w:rsid w:val="004C0725"/>
    <w:rsid w:val="004C0A70"/>
    <w:rsid w:val="004C1787"/>
    <w:rsid w:val="004C1A5C"/>
    <w:rsid w:val="004C22B9"/>
    <w:rsid w:val="004C2C2B"/>
    <w:rsid w:val="004C2D67"/>
    <w:rsid w:val="004C2D9E"/>
    <w:rsid w:val="004C2E1A"/>
    <w:rsid w:val="004C3550"/>
    <w:rsid w:val="004C42BA"/>
    <w:rsid w:val="004C44AC"/>
    <w:rsid w:val="004C5960"/>
    <w:rsid w:val="004C6429"/>
    <w:rsid w:val="004C6437"/>
    <w:rsid w:val="004C6DC5"/>
    <w:rsid w:val="004C73A3"/>
    <w:rsid w:val="004C7C40"/>
    <w:rsid w:val="004D030B"/>
    <w:rsid w:val="004D049D"/>
    <w:rsid w:val="004D04A8"/>
    <w:rsid w:val="004D1725"/>
    <w:rsid w:val="004D1FA0"/>
    <w:rsid w:val="004D294F"/>
    <w:rsid w:val="004D29FA"/>
    <w:rsid w:val="004D2B53"/>
    <w:rsid w:val="004D2CB7"/>
    <w:rsid w:val="004D3145"/>
    <w:rsid w:val="004D32F4"/>
    <w:rsid w:val="004D3461"/>
    <w:rsid w:val="004D367E"/>
    <w:rsid w:val="004D36A6"/>
    <w:rsid w:val="004D3ABB"/>
    <w:rsid w:val="004D54B6"/>
    <w:rsid w:val="004D55D9"/>
    <w:rsid w:val="004D68B8"/>
    <w:rsid w:val="004D7E3D"/>
    <w:rsid w:val="004E00BB"/>
    <w:rsid w:val="004E04F2"/>
    <w:rsid w:val="004E0995"/>
    <w:rsid w:val="004E0D46"/>
    <w:rsid w:val="004E0E0E"/>
    <w:rsid w:val="004E140F"/>
    <w:rsid w:val="004E14CD"/>
    <w:rsid w:val="004E1D0B"/>
    <w:rsid w:val="004E1E60"/>
    <w:rsid w:val="004E2B63"/>
    <w:rsid w:val="004E2DE6"/>
    <w:rsid w:val="004E3B55"/>
    <w:rsid w:val="004E4FD8"/>
    <w:rsid w:val="004E5BA6"/>
    <w:rsid w:val="004E5C03"/>
    <w:rsid w:val="004E5C2C"/>
    <w:rsid w:val="004E65FA"/>
    <w:rsid w:val="004E68D0"/>
    <w:rsid w:val="004F07C9"/>
    <w:rsid w:val="004F097E"/>
    <w:rsid w:val="004F14E9"/>
    <w:rsid w:val="004F17A1"/>
    <w:rsid w:val="004F231B"/>
    <w:rsid w:val="004F2DEE"/>
    <w:rsid w:val="004F352A"/>
    <w:rsid w:val="004F3592"/>
    <w:rsid w:val="004F35E3"/>
    <w:rsid w:val="004F37AA"/>
    <w:rsid w:val="004F3B25"/>
    <w:rsid w:val="004F431D"/>
    <w:rsid w:val="004F4507"/>
    <w:rsid w:val="004F451F"/>
    <w:rsid w:val="004F4F05"/>
    <w:rsid w:val="004F4F08"/>
    <w:rsid w:val="004F5740"/>
    <w:rsid w:val="004F5A7A"/>
    <w:rsid w:val="004F5C6C"/>
    <w:rsid w:val="004F5D5F"/>
    <w:rsid w:val="004F67D2"/>
    <w:rsid w:val="004F68B9"/>
    <w:rsid w:val="004F6AED"/>
    <w:rsid w:val="004F6E31"/>
    <w:rsid w:val="004F71A4"/>
    <w:rsid w:val="004F71D3"/>
    <w:rsid w:val="004F7E9F"/>
    <w:rsid w:val="00500103"/>
    <w:rsid w:val="00500AEC"/>
    <w:rsid w:val="00500F36"/>
    <w:rsid w:val="005014B1"/>
    <w:rsid w:val="00501EC9"/>
    <w:rsid w:val="00501FBD"/>
    <w:rsid w:val="00502946"/>
    <w:rsid w:val="00503495"/>
    <w:rsid w:val="00503814"/>
    <w:rsid w:val="00504553"/>
    <w:rsid w:val="00504E6A"/>
    <w:rsid w:val="0050575F"/>
    <w:rsid w:val="005059D4"/>
    <w:rsid w:val="00505C8E"/>
    <w:rsid w:val="00505E50"/>
    <w:rsid w:val="00506491"/>
    <w:rsid w:val="00506631"/>
    <w:rsid w:val="00506F1A"/>
    <w:rsid w:val="00507101"/>
    <w:rsid w:val="00507271"/>
    <w:rsid w:val="00507C23"/>
    <w:rsid w:val="00507C78"/>
    <w:rsid w:val="00511943"/>
    <w:rsid w:val="00511CEB"/>
    <w:rsid w:val="00512715"/>
    <w:rsid w:val="00513E8B"/>
    <w:rsid w:val="00514BF7"/>
    <w:rsid w:val="005151FD"/>
    <w:rsid w:val="00515437"/>
    <w:rsid w:val="00516FC2"/>
    <w:rsid w:val="0051774B"/>
    <w:rsid w:val="00520692"/>
    <w:rsid w:val="00520CB3"/>
    <w:rsid w:val="00520D08"/>
    <w:rsid w:val="00520DC9"/>
    <w:rsid w:val="005222FF"/>
    <w:rsid w:val="0052281A"/>
    <w:rsid w:val="005233A6"/>
    <w:rsid w:val="00523A62"/>
    <w:rsid w:val="00524A70"/>
    <w:rsid w:val="00525177"/>
    <w:rsid w:val="00525A9D"/>
    <w:rsid w:val="00525C5F"/>
    <w:rsid w:val="00525EB3"/>
    <w:rsid w:val="005261D2"/>
    <w:rsid w:val="00526564"/>
    <w:rsid w:val="00530291"/>
    <w:rsid w:val="00531692"/>
    <w:rsid w:val="005321E0"/>
    <w:rsid w:val="00532232"/>
    <w:rsid w:val="00532615"/>
    <w:rsid w:val="0053292F"/>
    <w:rsid w:val="0053313F"/>
    <w:rsid w:val="00533222"/>
    <w:rsid w:val="0053338A"/>
    <w:rsid w:val="005335CE"/>
    <w:rsid w:val="0053376F"/>
    <w:rsid w:val="005345F9"/>
    <w:rsid w:val="00534946"/>
    <w:rsid w:val="00534964"/>
    <w:rsid w:val="00534990"/>
    <w:rsid w:val="00534AD8"/>
    <w:rsid w:val="00534B92"/>
    <w:rsid w:val="00535217"/>
    <w:rsid w:val="00536661"/>
    <w:rsid w:val="00536C4A"/>
    <w:rsid w:val="005377D5"/>
    <w:rsid w:val="00540E6A"/>
    <w:rsid w:val="00540F7E"/>
    <w:rsid w:val="005414D7"/>
    <w:rsid w:val="005416F4"/>
    <w:rsid w:val="00541ED7"/>
    <w:rsid w:val="00542764"/>
    <w:rsid w:val="005432FD"/>
    <w:rsid w:val="0054342B"/>
    <w:rsid w:val="005446C1"/>
    <w:rsid w:val="00544CE7"/>
    <w:rsid w:val="005450BB"/>
    <w:rsid w:val="00545950"/>
    <w:rsid w:val="00546DB0"/>
    <w:rsid w:val="005470A4"/>
    <w:rsid w:val="005470FF"/>
    <w:rsid w:val="00547A85"/>
    <w:rsid w:val="00547B8E"/>
    <w:rsid w:val="005500A3"/>
    <w:rsid w:val="00550429"/>
    <w:rsid w:val="005505D2"/>
    <w:rsid w:val="005519D4"/>
    <w:rsid w:val="00552782"/>
    <w:rsid w:val="0055314B"/>
    <w:rsid w:val="005536C0"/>
    <w:rsid w:val="0055381E"/>
    <w:rsid w:val="005538BA"/>
    <w:rsid w:val="00554431"/>
    <w:rsid w:val="0055447E"/>
    <w:rsid w:val="00555683"/>
    <w:rsid w:val="0055585E"/>
    <w:rsid w:val="00555A4B"/>
    <w:rsid w:val="00555B7C"/>
    <w:rsid w:val="00555E1C"/>
    <w:rsid w:val="005575FF"/>
    <w:rsid w:val="00557699"/>
    <w:rsid w:val="00557E73"/>
    <w:rsid w:val="00560151"/>
    <w:rsid w:val="00560686"/>
    <w:rsid w:val="005608B3"/>
    <w:rsid w:val="00561246"/>
    <w:rsid w:val="00561603"/>
    <w:rsid w:val="005620D9"/>
    <w:rsid w:val="00562760"/>
    <w:rsid w:val="00562A9B"/>
    <w:rsid w:val="00562BBF"/>
    <w:rsid w:val="00563873"/>
    <w:rsid w:val="005639CD"/>
    <w:rsid w:val="00563F3B"/>
    <w:rsid w:val="005642CB"/>
    <w:rsid w:val="00564C3F"/>
    <w:rsid w:val="00566212"/>
    <w:rsid w:val="005663EF"/>
    <w:rsid w:val="005669EE"/>
    <w:rsid w:val="005675A1"/>
    <w:rsid w:val="00570D81"/>
    <w:rsid w:val="00570FF1"/>
    <w:rsid w:val="005716E5"/>
    <w:rsid w:val="00571A5E"/>
    <w:rsid w:val="00571AA7"/>
    <w:rsid w:val="00571BBA"/>
    <w:rsid w:val="00571CA7"/>
    <w:rsid w:val="005730D5"/>
    <w:rsid w:val="005751C3"/>
    <w:rsid w:val="00575531"/>
    <w:rsid w:val="005761FE"/>
    <w:rsid w:val="005766AB"/>
    <w:rsid w:val="005766FF"/>
    <w:rsid w:val="00576EE6"/>
    <w:rsid w:val="005776B2"/>
    <w:rsid w:val="00580945"/>
    <w:rsid w:val="005819C0"/>
    <w:rsid w:val="005843C3"/>
    <w:rsid w:val="0058469C"/>
    <w:rsid w:val="00585682"/>
    <w:rsid w:val="00586580"/>
    <w:rsid w:val="0058750F"/>
    <w:rsid w:val="005878A2"/>
    <w:rsid w:val="00590408"/>
    <w:rsid w:val="00590B34"/>
    <w:rsid w:val="00591207"/>
    <w:rsid w:val="00591318"/>
    <w:rsid w:val="00592356"/>
    <w:rsid w:val="005927A4"/>
    <w:rsid w:val="00592DA8"/>
    <w:rsid w:val="00592E80"/>
    <w:rsid w:val="0059308D"/>
    <w:rsid w:val="005955DA"/>
    <w:rsid w:val="00595A8C"/>
    <w:rsid w:val="005969DB"/>
    <w:rsid w:val="005A015D"/>
    <w:rsid w:val="005A0335"/>
    <w:rsid w:val="005A0F97"/>
    <w:rsid w:val="005A177B"/>
    <w:rsid w:val="005A18D7"/>
    <w:rsid w:val="005A19FE"/>
    <w:rsid w:val="005A1DB0"/>
    <w:rsid w:val="005A2E62"/>
    <w:rsid w:val="005A2F7F"/>
    <w:rsid w:val="005A495F"/>
    <w:rsid w:val="005A4D12"/>
    <w:rsid w:val="005A4D59"/>
    <w:rsid w:val="005A739F"/>
    <w:rsid w:val="005A787A"/>
    <w:rsid w:val="005A7F0B"/>
    <w:rsid w:val="005B251F"/>
    <w:rsid w:val="005B2604"/>
    <w:rsid w:val="005B2955"/>
    <w:rsid w:val="005B2A2C"/>
    <w:rsid w:val="005B3057"/>
    <w:rsid w:val="005B6198"/>
    <w:rsid w:val="005B7131"/>
    <w:rsid w:val="005B738D"/>
    <w:rsid w:val="005C0829"/>
    <w:rsid w:val="005C0BDB"/>
    <w:rsid w:val="005C0D67"/>
    <w:rsid w:val="005C1219"/>
    <w:rsid w:val="005C1E90"/>
    <w:rsid w:val="005C2AE2"/>
    <w:rsid w:val="005C2B46"/>
    <w:rsid w:val="005C2CC9"/>
    <w:rsid w:val="005C4500"/>
    <w:rsid w:val="005C45F6"/>
    <w:rsid w:val="005C4920"/>
    <w:rsid w:val="005C4D5C"/>
    <w:rsid w:val="005C4F6E"/>
    <w:rsid w:val="005C62AB"/>
    <w:rsid w:val="005C71D1"/>
    <w:rsid w:val="005C77C7"/>
    <w:rsid w:val="005C7929"/>
    <w:rsid w:val="005D0072"/>
    <w:rsid w:val="005D05E2"/>
    <w:rsid w:val="005D111F"/>
    <w:rsid w:val="005D1C12"/>
    <w:rsid w:val="005D1DF7"/>
    <w:rsid w:val="005D2982"/>
    <w:rsid w:val="005D43CC"/>
    <w:rsid w:val="005D4A99"/>
    <w:rsid w:val="005D6470"/>
    <w:rsid w:val="005D6955"/>
    <w:rsid w:val="005D6EA1"/>
    <w:rsid w:val="005D7E4A"/>
    <w:rsid w:val="005D7F55"/>
    <w:rsid w:val="005E0E89"/>
    <w:rsid w:val="005E1217"/>
    <w:rsid w:val="005E2272"/>
    <w:rsid w:val="005E2EC0"/>
    <w:rsid w:val="005E3256"/>
    <w:rsid w:val="005E3A1F"/>
    <w:rsid w:val="005E3C22"/>
    <w:rsid w:val="005E3D83"/>
    <w:rsid w:val="005E3DAB"/>
    <w:rsid w:val="005E405A"/>
    <w:rsid w:val="005E4106"/>
    <w:rsid w:val="005E453C"/>
    <w:rsid w:val="005E4765"/>
    <w:rsid w:val="005E5144"/>
    <w:rsid w:val="005E6E93"/>
    <w:rsid w:val="005E77F0"/>
    <w:rsid w:val="005E78E8"/>
    <w:rsid w:val="005F00BB"/>
    <w:rsid w:val="005F026F"/>
    <w:rsid w:val="005F08EC"/>
    <w:rsid w:val="005F0D34"/>
    <w:rsid w:val="005F1519"/>
    <w:rsid w:val="005F1A06"/>
    <w:rsid w:val="005F299A"/>
    <w:rsid w:val="005F3862"/>
    <w:rsid w:val="005F4938"/>
    <w:rsid w:val="005F4C52"/>
    <w:rsid w:val="005F51D9"/>
    <w:rsid w:val="005F5D0B"/>
    <w:rsid w:val="005F5D28"/>
    <w:rsid w:val="005F6089"/>
    <w:rsid w:val="005F7B3C"/>
    <w:rsid w:val="00600BCC"/>
    <w:rsid w:val="006016E4"/>
    <w:rsid w:val="0060177D"/>
    <w:rsid w:val="00601C5A"/>
    <w:rsid w:val="00602204"/>
    <w:rsid w:val="00602C69"/>
    <w:rsid w:val="00603031"/>
    <w:rsid w:val="006032DC"/>
    <w:rsid w:val="006034F3"/>
    <w:rsid w:val="00604605"/>
    <w:rsid w:val="00604747"/>
    <w:rsid w:val="0060490E"/>
    <w:rsid w:val="00604E89"/>
    <w:rsid w:val="006051FD"/>
    <w:rsid w:val="00605526"/>
    <w:rsid w:val="00605B72"/>
    <w:rsid w:val="00606033"/>
    <w:rsid w:val="006060D2"/>
    <w:rsid w:val="00606177"/>
    <w:rsid w:val="0060691B"/>
    <w:rsid w:val="00607952"/>
    <w:rsid w:val="006079C9"/>
    <w:rsid w:val="00607E19"/>
    <w:rsid w:val="0061035E"/>
    <w:rsid w:val="006105BA"/>
    <w:rsid w:val="00612077"/>
    <w:rsid w:val="0061229F"/>
    <w:rsid w:val="00612AEA"/>
    <w:rsid w:val="00613079"/>
    <w:rsid w:val="00613293"/>
    <w:rsid w:val="00614146"/>
    <w:rsid w:val="006144BC"/>
    <w:rsid w:val="00614C52"/>
    <w:rsid w:val="00614D3D"/>
    <w:rsid w:val="006153C8"/>
    <w:rsid w:val="00616179"/>
    <w:rsid w:val="006169A3"/>
    <w:rsid w:val="00616D59"/>
    <w:rsid w:val="006173E7"/>
    <w:rsid w:val="006174AD"/>
    <w:rsid w:val="006209C4"/>
    <w:rsid w:val="00621A41"/>
    <w:rsid w:val="0062217A"/>
    <w:rsid w:val="00622AAF"/>
    <w:rsid w:val="0062332A"/>
    <w:rsid w:val="00623B42"/>
    <w:rsid w:val="00624236"/>
    <w:rsid w:val="00624370"/>
    <w:rsid w:val="006244D7"/>
    <w:rsid w:val="00626232"/>
    <w:rsid w:val="00626BB9"/>
    <w:rsid w:val="00626F47"/>
    <w:rsid w:val="0062707D"/>
    <w:rsid w:val="006274DE"/>
    <w:rsid w:val="00630343"/>
    <w:rsid w:val="00630983"/>
    <w:rsid w:val="0063157F"/>
    <w:rsid w:val="006320F7"/>
    <w:rsid w:val="006325D7"/>
    <w:rsid w:val="00632701"/>
    <w:rsid w:val="006337C9"/>
    <w:rsid w:val="00634350"/>
    <w:rsid w:val="00634CC5"/>
    <w:rsid w:val="00635EC4"/>
    <w:rsid w:val="00640242"/>
    <w:rsid w:val="006406A9"/>
    <w:rsid w:val="00640F8F"/>
    <w:rsid w:val="006415A5"/>
    <w:rsid w:val="0064309D"/>
    <w:rsid w:val="006440F6"/>
    <w:rsid w:val="0064435B"/>
    <w:rsid w:val="00645145"/>
    <w:rsid w:val="00645802"/>
    <w:rsid w:val="0064615B"/>
    <w:rsid w:val="006466CC"/>
    <w:rsid w:val="0064671B"/>
    <w:rsid w:val="00646D2D"/>
    <w:rsid w:val="00646DEB"/>
    <w:rsid w:val="00646F78"/>
    <w:rsid w:val="00647C2E"/>
    <w:rsid w:val="006500F6"/>
    <w:rsid w:val="006503E3"/>
    <w:rsid w:val="006503EB"/>
    <w:rsid w:val="00650623"/>
    <w:rsid w:val="006506F7"/>
    <w:rsid w:val="00650EC2"/>
    <w:rsid w:val="0065186E"/>
    <w:rsid w:val="0065205B"/>
    <w:rsid w:val="00653746"/>
    <w:rsid w:val="00653D1A"/>
    <w:rsid w:val="0065409C"/>
    <w:rsid w:val="006541B6"/>
    <w:rsid w:val="0065499B"/>
    <w:rsid w:val="00655129"/>
    <w:rsid w:val="00655A76"/>
    <w:rsid w:val="00656236"/>
    <w:rsid w:val="0065625B"/>
    <w:rsid w:val="00656936"/>
    <w:rsid w:val="0065703B"/>
    <w:rsid w:val="006573EF"/>
    <w:rsid w:val="006609D8"/>
    <w:rsid w:val="006615AC"/>
    <w:rsid w:val="00661931"/>
    <w:rsid w:val="00661DD6"/>
    <w:rsid w:val="00662746"/>
    <w:rsid w:val="00662ADD"/>
    <w:rsid w:val="00663281"/>
    <w:rsid w:val="00663997"/>
    <w:rsid w:val="00664984"/>
    <w:rsid w:val="00664BE7"/>
    <w:rsid w:val="006661CC"/>
    <w:rsid w:val="00666EA9"/>
    <w:rsid w:val="00667132"/>
    <w:rsid w:val="0066761B"/>
    <w:rsid w:val="00667E2E"/>
    <w:rsid w:val="00667F76"/>
    <w:rsid w:val="00670824"/>
    <w:rsid w:val="00670D88"/>
    <w:rsid w:val="0067198A"/>
    <w:rsid w:val="00671A47"/>
    <w:rsid w:val="00672042"/>
    <w:rsid w:val="006720C6"/>
    <w:rsid w:val="006721DB"/>
    <w:rsid w:val="006721FB"/>
    <w:rsid w:val="006726AB"/>
    <w:rsid w:val="0067285F"/>
    <w:rsid w:val="00673080"/>
    <w:rsid w:val="00673094"/>
    <w:rsid w:val="00673336"/>
    <w:rsid w:val="006736E3"/>
    <w:rsid w:val="00673777"/>
    <w:rsid w:val="00673CB0"/>
    <w:rsid w:val="006747D6"/>
    <w:rsid w:val="006750A7"/>
    <w:rsid w:val="00676299"/>
    <w:rsid w:val="00676933"/>
    <w:rsid w:val="0068121A"/>
    <w:rsid w:val="00682CB2"/>
    <w:rsid w:val="006831AE"/>
    <w:rsid w:val="0068440A"/>
    <w:rsid w:val="006845F6"/>
    <w:rsid w:val="00684E1E"/>
    <w:rsid w:val="00684F5A"/>
    <w:rsid w:val="0068529D"/>
    <w:rsid w:val="0068555F"/>
    <w:rsid w:val="0068594E"/>
    <w:rsid w:val="00685B99"/>
    <w:rsid w:val="00686EE0"/>
    <w:rsid w:val="00687006"/>
    <w:rsid w:val="00687531"/>
    <w:rsid w:val="006879EA"/>
    <w:rsid w:val="00687CA1"/>
    <w:rsid w:val="00687CFD"/>
    <w:rsid w:val="00691474"/>
    <w:rsid w:val="0069175E"/>
    <w:rsid w:val="0069181A"/>
    <w:rsid w:val="00692CF2"/>
    <w:rsid w:val="00693464"/>
    <w:rsid w:val="00693E5D"/>
    <w:rsid w:val="006940C2"/>
    <w:rsid w:val="006949F9"/>
    <w:rsid w:val="0069532B"/>
    <w:rsid w:val="0069586B"/>
    <w:rsid w:val="00695C2B"/>
    <w:rsid w:val="00696723"/>
    <w:rsid w:val="006968AE"/>
    <w:rsid w:val="00697A12"/>
    <w:rsid w:val="006A011C"/>
    <w:rsid w:val="006A0887"/>
    <w:rsid w:val="006A1183"/>
    <w:rsid w:val="006A135E"/>
    <w:rsid w:val="006A1365"/>
    <w:rsid w:val="006A2E25"/>
    <w:rsid w:val="006A471D"/>
    <w:rsid w:val="006A4DFE"/>
    <w:rsid w:val="006A5153"/>
    <w:rsid w:val="006A5737"/>
    <w:rsid w:val="006A6FFA"/>
    <w:rsid w:val="006A76A6"/>
    <w:rsid w:val="006A76C6"/>
    <w:rsid w:val="006A79C8"/>
    <w:rsid w:val="006A7A84"/>
    <w:rsid w:val="006B23AB"/>
    <w:rsid w:val="006B309D"/>
    <w:rsid w:val="006B31E4"/>
    <w:rsid w:val="006B3DEF"/>
    <w:rsid w:val="006B3ED8"/>
    <w:rsid w:val="006B4895"/>
    <w:rsid w:val="006B4B67"/>
    <w:rsid w:val="006B5755"/>
    <w:rsid w:val="006B6E3E"/>
    <w:rsid w:val="006B730A"/>
    <w:rsid w:val="006B7A29"/>
    <w:rsid w:val="006B7F95"/>
    <w:rsid w:val="006C030B"/>
    <w:rsid w:val="006C1070"/>
    <w:rsid w:val="006C11A8"/>
    <w:rsid w:val="006C121D"/>
    <w:rsid w:val="006C15EE"/>
    <w:rsid w:val="006C1EF0"/>
    <w:rsid w:val="006C2A34"/>
    <w:rsid w:val="006C30B7"/>
    <w:rsid w:val="006C33CA"/>
    <w:rsid w:val="006C3483"/>
    <w:rsid w:val="006C364B"/>
    <w:rsid w:val="006C3719"/>
    <w:rsid w:val="006C3B22"/>
    <w:rsid w:val="006C3B6D"/>
    <w:rsid w:val="006C4325"/>
    <w:rsid w:val="006C4A70"/>
    <w:rsid w:val="006C4D3A"/>
    <w:rsid w:val="006C56F3"/>
    <w:rsid w:val="006C682B"/>
    <w:rsid w:val="006C6E08"/>
    <w:rsid w:val="006C706B"/>
    <w:rsid w:val="006C7B79"/>
    <w:rsid w:val="006C7DC2"/>
    <w:rsid w:val="006C7E05"/>
    <w:rsid w:val="006D035F"/>
    <w:rsid w:val="006D0630"/>
    <w:rsid w:val="006D18A9"/>
    <w:rsid w:val="006D1D89"/>
    <w:rsid w:val="006D1F25"/>
    <w:rsid w:val="006D2438"/>
    <w:rsid w:val="006D32E9"/>
    <w:rsid w:val="006D44BD"/>
    <w:rsid w:val="006D48DE"/>
    <w:rsid w:val="006D4C1B"/>
    <w:rsid w:val="006D507E"/>
    <w:rsid w:val="006D5239"/>
    <w:rsid w:val="006D61E0"/>
    <w:rsid w:val="006D6A5B"/>
    <w:rsid w:val="006D6D7B"/>
    <w:rsid w:val="006D772A"/>
    <w:rsid w:val="006D7995"/>
    <w:rsid w:val="006D7F48"/>
    <w:rsid w:val="006E0ECA"/>
    <w:rsid w:val="006E1837"/>
    <w:rsid w:val="006E25D7"/>
    <w:rsid w:val="006E285A"/>
    <w:rsid w:val="006E2E86"/>
    <w:rsid w:val="006E45A7"/>
    <w:rsid w:val="006E4C3B"/>
    <w:rsid w:val="006E530D"/>
    <w:rsid w:val="006E582E"/>
    <w:rsid w:val="006E5844"/>
    <w:rsid w:val="006E5D2E"/>
    <w:rsid w:val="006E5F39"/>
    <w:rsid w:val="006E637A"/>
    <w:rsid w:val="006E6861"/>
    <w:rsid w:val="006E7325"/>
    <w:rsid w:val="006E7342"/>
    <w:rsid w:val="006E7772"/>
    <w:rsid w:val="006F002F"/>
    <w:rsid w:val="006F05C5"/>
    <w:rsid w:val="006F0989"/>
    <w:rsid w:val="006F215D"/>
    <w:rsid w:val="006F27C7"/>
    <w:rsid w:val="006F2863"/>
    <w:rsid w:val="006F2A3D"/>
    <w:rsid w:val="006F30EF"/>
    <w:rsid w:val="006F34E7"/>
    <w:rsid w:val="006F360A"/>
    <w:rsid w:val="006F408C"/>
    <w:rsid w:val="006F4262"/>
    <w:rsid w:val="006F42DC"/>
    <w:rsid w:val="006F4A0E"/>
    <w:rsid w:val="006F61A7"/>
    <w:rsid w:val="006F70C7"/>
    <w:rsid w:val="006F77ED"/>
    <w:rsid w:val="007005FA"/>
    <w:rsid w:val="007006A6"/>
    <w:rsid w:val="00701880"/>
    <w:rsid w:val="00701A3A"/>
    <w:rsid w:val="00701B02"/>
    <w:rsid w:val="00701DF2"/>
    <w:rsid w:val="00701FF5"/>
    <w:rsid w:val="00702262"/>
    <w:rsid w:val="00702B52"/>
    <w:rsid w:val="00702B68"/>
    <w:rsid w:val="00702C5A"/>
    <w:rsid w:val="00705215"/>
    <w:rsid w:val="00706576"/>
    <w:rsid w:val="007106DA"/>
    <w:rsid w:val="00710BE3"/>
    <w:rsid w:val="00711888"/>
    <w:rsid w:val="00712232"/>
    <w:rsid w:val="0071252C"/>
    <w:rsid w:val="00712D65"/>
    <w:rsid w:val="007135DD"/>
    <w:rsid w:val="007142B9"/>
    <w:rsid w:val="00714933"/>
    <w:rsid w:val="007151A3"/>
    <w:rsid w:val="0071566A"/>
    <w:rsid w:val="00715AA9"/>
    <w:rsid w:val="00715ABF"/>
    <w:rsid w:val="00716668"/>
    <w:rsid w:val="0071696D"/>
    <w:rsid w:val="00717023"/>
    <w:rsid w:val="00717A47"/>
    <w:rsid w:val="00721807"/>
    <w:rsid w:val="007218A6"/>
    <w:rsid w:val="00721B00"/>
    <w:rsid w:val="00721B75"/>
    <w:rsid w:val="00721D89"/>
    <w:rsid w:val="007222CF"/>
    <w:rsid w:val="007223FC"/>
    <w:rsid w:val="00722AAD"/>
    <w:rsid w:val="00722FC0"/>
    <w:rsid w:val="0072439E"/>
    <w:rsid w:val="007249C2"/>
    <w:rsid w:val="00724A5D"/>
    <w:rsid w:val="0072520B"/>
    <w:rsid w:val="00725273"/>
    <w:rsid w:val="00725289"/>
    <w:rsid w:val="0072541C"/>
    <w:rsid w:val="00725733"/>
    <w:rsid w:val="00725989"/>
    <w:rsid w:val="00725DCC"/>
    <w:rsid w:val="00725F3A"/>
    <w:rsid w:val="00726044"/>
    <w:rsid w:val="007260CF"/>
    <w:rsid w:val="00726B6D"/>
    <w:rsid w:val="007274D6"/>
    <w:rsid w:val="00727BDC"/>
    <w:rsid w:val="00727F31"/>
    <w:rsid w:val="007310E7"/>
    <w:rsid w:val="007316AB"/>
    <w:rsid w:val="007319F2"/>
    <w:rsid w:val="00731B12"/>
    <w:rsid w:val="007322A5"/>
    <w:rsid w:val="00733163"/>
    <w:rsid w:val="0073353A"/>
    <w:rsid w:val="00733706"/>
    <w:rsid w:val="00733761"/>
    <w:rsid w:val="00734587"/>
    <w:rsid w:val="00734D7C"/>
    <w:rsid w:val="00736104"/>
    <w:rsid w:val="007361B2"/>
    <w:rsid w:val="0073620D"/>
    <w:rsid w:val="00736AF5"/>
    <w:rsid w:val="007376FA"/>
    <w:rsid w:val="00737B25"/>
    <w:rsid w:val="007416B4"/>
    <w:rsid w:val="00742667"/>
    <w:rsid w:val="0074289E"/>
    <w:rsid w:val="00742B37"/>
    <w:rsid w:val="00743F1B"/>
    <w:rsid w:val="0074436D"/>
    <w:rsid w:val="00744427"/>
    <w:rsid w:val="0074451C"/>
    <w:rsid w:val="00744FF0"/>
    <w:rsid w:val="00745249"/>
    <w:rsid w:val="00745716"/>
    <w:rsid w:val="00745CD5"/>
    <w:rsid w:val="00745FF4"/>
    <w:rsid w:val="00746050"/>
    <w:rsid w:val="0074663C"/>
    <w:rsid w:val="0074698C"/>
    <w:rsid w:val="00746B00"/>
    <w:rsid w:val="0074723F"/>
    <w:rsid w:val="00747323"/>
    <w:rsid w:val="00747AD5"/>
    <w:rsid w:val="007502E2"/>
    <w:rsid w:val="007503DD"/>
    <w:rsid w:val="00750D49"/>
    <w:rsid w:val="00750E34"/>
    <w:rsid w:val="00750FE6"/>
    <w:rsid w:val="007514A6"/>
    <w:rsid w:val="007516BD"/>
    <w:rsid w:val="00751845"/>
    <w:rsid w:val="00751DE0"/>
    <w:rsid w:val="0075289F"/>
    <w:rsid w:val="00753BD1"/>
    <w:rsid w:val="00754283"/>
    <w:rsid w:val="0075445C"/>
    <w:rsid w:val="007548E6"/>
    <w:rsid w:val="007548E7"/>
    <w:rsid w:val="00754B1F"/>
    <w:rsid w:val="00754F0E"/>
    <w:rsid w:val="007553DA"/>
    <w:rsid w:val="007560C7"/>
    <w:rsid w:val="007563CB"/>
    <w:rsid w:val="00756487"/>
    <w:rsid w:val="0075662C"/>
    <w:rsid w:val="00756AC8"/>
    <w:rsid w:val="00757005"/>
    <w:rsid w:val="00757581"/>
    <w:rsid w:val="00757B25"/>
    <w:rsid w:val="0076045C"/>
    <w:rsid w:val="00760EFC"/>
    <w:rsid w:val="007610DF"/>
    <w:rsid w:val="00761370"/>
    <w:rsid w:val="00761377"/>
    <w:rsid w:val="007616F5"/>
    <w:rsid w:val="007627C1"/>
    <w:rsid w:val="007638B8"/>
    <w:rsid w:val="00764E05"/>
    <w:rsid w:val="00764F63"/>
    <w:rsid w:val="00765142"/>
    <w:rsid w:val="00765BCA"/>
    <w:rsid w:val="00766112"/>
    <w:rsid w:val="0076653E"/>
    <w:rsid w:val="00766996"/>
    <w:rsid w:val="00767D10"/>
    <w:rsid w:val="0077036F"/>
    <w:rsid w:val="00770CFA"/>
    <w:rsid w:val="007710BE"/>
    <w:rsid w:val="0077121F"/>
    <w:rsid w:val="00771E2F"/>
    <w:rsid w:val="00771FFF"/>
    <w:rsid w:val="007726A2"/>
    <w:rsid w:val="007726FA"/>
    <w:rsid w:val="00772B3E"/>
    <w:rsid w:val="00772D02"/>
    <w:rsid w:val="00773AD0"/>
    <w:rsid w:val="0077401F"/>
    <w:rsid w:val="007742ED"/>
    <w:rsid w:val="00774500"/>
    <w:rsid w:val="007751C2"/>
    <w:rsid w:val="007751EF"/>
    <w:rsid w:val="00775F8D"/>
    <w:rsid w:val="00776AA8"/>
    <w:rsid w:val="00776F88"/>
    <w:rsid w:val="007776FD"/>
    <w:rsid w:val="00777BA9"/>
    <w:rsid w:val="00777D94"/>
    <w:rsid w:val="00780153"/>
    <w:rsid w:val="00780439"/>
    <w:rsid w:val="00780B8A"/>
    <w:rsid w:val="00781C25"/>
    <w:rsid w:val="0078230E"/>
    <w:rsid w:val="00782311"/>
    <w:rsid w:val="00782922"/>
    <w:rsid w:val="00782A7E"/>
    <w:rsid w:val="00783601"/>
    <w:rsid w:val="0078410C"/>
    <w:rsid w:val="007847C0"/>
    <w:rsid w:val="00785046"/>
    <w:rsid w:val="007865EE"/>
    <w:rsid w:val="00786850"/>
    <w:rsid w:val="00786D8C"/>
    <w:rsid w:val="00786DAD"/>
    <w:rsid w:val="007870A9"/>
    <w:rsid w:val="0078718A"/>
    <w:rsid w:val="00787AB6"/>
    <w:rsid w:val="00787E19"/>
    <w:rsid w:val="007907D2"/>
    <w:rsid w:val="00791D39"/>
    <w:rsid w:val="00791EA8"/>
    <w:rsid w:val="007920D5"/>
    <w:rsid w:val="007923EE"/>
    <w:rsid w:val="007924BC"/>
    <w:rsid w:val="007938F7"/>
    <w:rsid w:val="00794407"/>
    <w:rsid w:val="0079459B"/>
    <w:rsid w:val="007945C5"/>
    <w:rsid w:val="00794771"/>
    <w:rsid w:val="00794A9E"/>
    <w:rsid w:val="00795064"/>
    <w:rsid w:val="0079523C"/>
    <w:rsid w:val="007952CB"/>
    <w:rsid w:val="00795513"/>
    <w:rsid w:val="0079602D"/>
    <w:rsid w:val="0079701D"/>
    <w:rsid w:val="007971CD"/>
    <w:rsid w:val="007972F7"/>
    <w:rsid w:val="007978A0"/>
    <w:rsid w:val="007979F3"/>
    <w:rsid w:val="007A0466"/>
    <w:rsid w:val="007A0AA0"/>
    <w:rsid w:val="007A21A0"/>
    <w:rsid w:val="007A2540"/>
    <w:rsid w:val="007A2567"/>
    <w:rsid w:val="007A2E00"/>
    <w:rsid w:val="007A2F0B"/>
    <w:rsid w:val="007A40F7"/>
    <w:rsid w:val="007A4AF2"/>
    <w:rsid w:val="007A4D00"/>
    <w:rsid w:val="007A5645"/>
    <w:rsid w:val="007A5911"/>
    <w:rsid w:val="007A614D"/>
    <w:rsid w:val="007A7061"/>
    <w:rsid w:val="007A7840"/>
    <w:rsid w:val="007A7B31"/>
    <w:rsid w:val="007B0213"/>
    <w:rsid w:val="007B08DB"/>
    <w:rsid w:val="007B0D7B"/>
    <w:rsid w:val="007B0E45"/>
    <w:rsid w:val="007B1CC7"/>
    <w:rsid w:val="007B203D"/>
    <w:rsid w:val="007B21D8"/>
    <w:rsid w:val="007B242E"/>
    <w:rsid w:val="007B271D"/>
    <w:rsid w:val="007B29A7"/>
    <w:rsid w:val="007B3B10"/>
    <w:rsid w:val="007B3E16"/>
    <w:rsid w:val="007B4366"/>
    <w:rsid w:val="007B5BB9"/>
    <w:rsid w:val="007B7762"/>
    <w:rsid w:val="007C0311"/>
    <w:rsid w:val="007C050B"/>
    <w:rsid w:val="007C05A1"/>
    <w:rsid w:val="007C0689"/>
    <w:rsid w:val="007C0C19"/>
    <w:rsid w:val="007C134D"/>
    <w:rsid w:val="007C15D8"/>
    <w:rsid w:val="007C285C"/>
    <w:rsid w:val="007C2D19"/>
    <w:rsid w:val="007C302A"/>
    <w:rsid w:val="007C4291"/>
    <w:rsid w:val="007C45D3"/>
    <w:rsid w:val="007C4F5E"/>
    <w:rsid w:val="007C51B9"/>
    <w:rsid w:val="007C5884"/>
    <w:rsid w:val="007C58C2"/>
    <w:rsid w:val="007C7609"/>
    <w:rsid w:val="007C76D4"/>
    <w:rsid w:val="007C77DA"/>
    <w:rsid w:val="007C7B00"/>
    <w:rsid w:val="007D0251"/>
    <w:rsid w:val="007D14D1"/>
    <w:rsid w:val="007D1BB8"/>
    <w:rsid w:val="007D1BF5"/>
    <w:rsid w:val="007D200B"/>
    <w:rsid w:val="007D2508"/>
    <w:rsid w:val="007D2982"/>
    <w:rsid w:val="007D2C82"/>
    <w:rsid w:val="007D2D8F"/>
    <w:rsid w:val="007D2FB7"/>
    <w:rsid w:val="007D3458"/>
    <w:rsid w:val="007D417E"/>
    <w:rsid w:val="007D4444"/>
    <w:rsid w:val="007D50A1"/>
    <w:rsid w:val="007D6765"/>
    <w:rsid w:val="007D6C1B"/>
    <w:rsid w:val="007D6DA4"/>
    <w:rsid w:val="007D791C"/>
    <w:rsid w:val="007E01A8"/>
    <w:rsid w:val="007E23F1"/>
    <w:rsid w:val="007E265D"/>
    <w:rsid w:val="007E2940"/>
    <w:rsid w:val="007E2DE5"/>
    <w:rsid w:val="007E37DD"/>
    <w:rsid w:val="007E3F8C"/>
    <w:rsid w:val="007E414A"/>
    <w:rsid w:val="007E498C"/>
    <w:rsid w:val="007E4A71"/>
    <w:rsid w:val="007E566B"/>
    <w:rsid w:val="007E575D"/>
    <w:rsid w:val="007E59AE"/>
    <w:rsid w:val="007E5C31"/>
    <w:rsid w:val="007E64DF"/>
    <w:rsid w:val="007E68FB"/>
    <w:rsid w:val="007E690D"/>
    <w:rsid w:val="007E6A15"/>
    <w:rsid w:val="007E6E58"/>
    <w:rsid w:val="007E736A"/>
    <w:rsid w:val="007E749C"/>
    <w:rsid w:val="007E74CB"/>
    <w:rsid w:val="007E74FF"/>
    <w:rsid w:val="007E75B0"/>
    <w:rsid w:val="007E7927"/>
    <w:rsid w:val="007F05B6"/>
    <w:rsid w:val="007F08C0"/>
    <w:rsid w:val="007F13A6"/>
    <w:rsid w:val="007F1938"/>
    <w:rsid w:val="007F27FC"/>
    <w:rsid w:val="007F294E"/>
    <w:rsid w:val="007F2BB5"/>
    <w:rsid w:val="007F2C21"/>
    <w:rsid w:val="007F43F9"/>
    <w:rsid w:val="007F4CB0"/>
    <w:rsid w:val="007F5A65"/>
    <w:rsid w:val="007F5FAD"/>
    <w:rsid w:val="007F607A"/>
    <w:rsid w:val="007F65E7"/>
    <w:rsid w:val="007F66A4"/>
    <w:rsid w:val="007F75E0"/>
    <w:rsid w:val="007F7637"/>
    <w:rsid w:val="007F7D5C"/>
    <w:rsid w:val="007F7FA4"/>
    <w:rsid w:val="00800275"/>
    <w:rsid w:val="008017F8"/>
    <w:rsid w:val="00801950"/>
    <w:rsid w:val="00801EEF"/>
    <w:rsid w:val="00802118"/>
    <w:rsid w:val="00802126"/>
    <w:rsid w:val="00802523"/>
    <w:rsid w:val="00802653"/>
    <w:rsid w:val="00803375"/>
    <w:rsid w:val="00803E58"/>
    <w:rsid w:val="00804414"/>
    <w:rsid w:val="00804E05"/>
    <w:rsid w:val="00805441"/>
    <w:rsid w:val="00806655"/>
    <w:rsid w:val="008071B0"/>
    <w:rsid w:val="008076CD"/>
    <w:rsid w:val="00807B58"/>
    <w:rsid w:val="0081058E"/>
    <w:rsid w:val="00810A1F"/>
    <w:rsid w:val="00810BE5"/>
    <w:rsid w:val="008117FF"/>
    <w:rsid w:val="00812659"/>
    <w:rsid w:val="00812E65"/>
    <w:rsid w:val="00813258"/>
    <w:rsid w:val="008133C4"/>
    <w:rsid w:val="008135CE"/>
    <w:rsid w:val="00813605"/>
    <w:rsid w:val="00813D73"/>
    <w:rsid w:val="00814BB2"/>
    <w:rsid w:val="00815050"/>
    <w:rsid w:val="00815429"/>
    <w:rsid w:val="00815565"/>
    <w:rsid w:val="00815992"/>
    <w:rsid w:val="00816614"/>
    <w:rsid w:val="00816E64"/>
    <w:rsid w:val="0081731F"/>
    <w:rsid w:val="00817E95"/>
    <w:rsid w:val="00817EDD"/>
    <w:rsid w:val="008205A3"/>
    <w:rsid w:val="00820EDE"/>
    <w:rsid w:val="00821103"/>
    <w:rsid w:val="00821A59"/>
    <w:rsid w:val="00821E90"/>
    <w:rsid w:val="00822A96"/>
    <w:rsid w:val="00822AF5"/>
    <w:rsid w:val="008231CB"/>
    <w:rsid w:val="00823BD2"/>
    <w:rsid w:val="0082449C"/>
    <w:rsid w:val="00824702"/>
    <w:rsid w:val="00824F1D"/>
    <w:rsid w:val="0082598B"/>
    <w:rsid w:val="00826290"/>
    <w:rsid w:val="008266DB"/>
    <w:rsid w:val="0082693D"/>
    <w:rsid w:val="008302E3"/>
    <w:rsid w:val="008305ED"/>
    <w:rsid w:val="008312E7"/>
    <w:rsid w:val="00831C40"/>
    <w:rsid w:val="00831CE1"/>
    <w:rsid w:val="00831DB0"/>
    <w:rsid w:val="00831F05"/>
    <w:rsid w:val="008321BE"/>
    <w:rsid w:val="0083235F"/>
    <w:rsid w:val="008326BF"/>
    <w:rsid w:val="00832AA6"/>
    <w:rsid w:val="00833088"/>
    <w:rsid w:val="008335C3"/>
    <w:rsid w:val="00833BB0"/>
    <w:rsid w:val="00833CFC"/>
    <w:rsid w:val="008346CA"/>
    <w:rsid w:val="008348EC"/>
    <w:rsid w:val="00834926"/>
    <w:rsid w:val="00835B21"/>
    <w:rsid w:val="0083617B"/>
    <w:rsid w:val="00836900"/>
    <w:rsid w:val="008369E0"/>
    <w:rsid w:val="00836AB4"/>
    <w:rsid w:val="00836EA5"/>
    <w:rsid w:val="008370BD"/>
    <w:rsid w:val="0083733E"/>
    <w:rsid w:val="008376B9"/>
    <w:rsid w:val="00837C42"/>
    <w:rsid w:val="00840D70"/>
    <w:rsid w:val="00841BF8"/>
    <w:rsid w:val="008420D3"/>
    <w:rsid w:val="00842851"/>
    <w:rsid w:val="0084285A"/>
    <w:rsid w:val="0084302C"/>
    <w:rsid w:val="00843308"/>
    <w:rsid w:val="008444A1"/>
    <w:rsid w:val="008447DB"/>
    <w:rsid w:val="00844AE6"/>
    <w:rsid w:val="00846668"/>
    <w:rsid w:val="00846673"/>
    <w:rsid w:val="00846D86"/>
    <w:rsid w:val="008475A4"/>
    <w:rsid w:val="0084768F"/>
    <w:rsid w:val="00847EE7"/>
    <w:rsid w:val="00847F49"/>
    <w:rsid w:val="008511A3"/>
    <w:rsid w:val="0085141C"/>
    <w:rsid w:val="00851636"/>
    <w:rsid w:val="00851E97"/>
    <w:rsid w:val="00852000"/>
    <w:rsid w:val="00852158"/>
    <w:rsid w:val="00852ED7"/>
    <w:rsid w:val="00852F14"/>
    <w:rsid w:val="00853358"/>
    <w:rsid w:val="008534A6"/>
    <w:rsid w:val="00853DC3"/>
    <w:rsid w:val="00853F2C"/>
    <w:rsid w:val="00854090"/>
    <w:rsid w:val="008549F2"/>
    <w:rsid w:val="00854CC3"/>
    <w:rsid w:val="00854D12"/>
    <w:rsid w:val="0085663E"/>
    <w:rsid w:val="00856868"/>
    <w:rsid w:val="00856B54"/>
    <w:rsid w:val="00857063"/>
    <w:rsid w:val="0085763F"/>
    <w:rsid w:val="00857654"/>
    <w:rsid w:val="00857AD6"/>
    <w:rsid w:val="00860115"/>
    <w:rsid w:val="008606EF"/>
    <w:rsid w:val="00860FE9"/>
    <w:rsid w:val="008610C6"/>
    <w:rsid w:val="00861F42"/>
    <w:rsid w:val="008636AD"/>
    <w:rsid w:val="00863EA7"/>
    <w:rsid w:val="00864346"/>
    <w:rsid w:val="008647A7"/>
    <w:rsid w:val="0086576B"/>
    <w:rsid w:val="00865876"/>
    <w:rsid w:val="00865DB6"/>
    <w:rsid w:val="00865E65"/>
    <w:rsid w:val="00867465"/>
    <w:rsid w:val="008705C2"/>
    <w:rsid w:val="00870651"/>
    <w:rsid w:val="008713A6"/>
    <w:rsid w:val="00871E29"/>
    <w:rsid w:val="0087259C"/>
    <w:rsid w:val="0087301C"/>
    <w:rsid w:val="00873A70"/>
    <w:rsid w:val="00874035"/>
    <w:rsid w:val="00874472"/>
    <w:rsid w:val="008745EE"/>
    <w:rsid w:val="00874C1B"/>
    <w:rsid w:val="00874F60"/>
    <w:rsid w:val="0087661D"/>
    <w:rsid w:val="00876C6E"/>
    <w:rsid w:val="008802E1"/>
    <w:rsid w:val="00880E99"/>
    <w:rsid w:val="00880FD5"/>
    <w:rsid w:val="00881060"/>
    <w:rsid w:val="008812EB"/>
    <w:rsid w:val="0088167A"/>
    <w:rsid w:val="00881D71"/>
    <w:rsid w:val="00881D77"/>
    <w:rsid w:val="00881EB8"/>
    <w:rsid w:val="00882B40"/>
    <w:rsid w:val="008837BC"/>
    <w:rsid w:val="00884089"/>
    <w:rsid w:val="00884764"/>
    <w:rsid w:val="0088478F"/>
    <w:rsid w:val="008848A1"/>
    <w:rsid w:val="0088490B"/>
    <w:rsid w:val="00884AD6"/>
    <w:rsid w:val="0088505E"/>
    <w:rsid w:val="00885663"/>
    <w:rsid w:val="008857DD"/>
    <w:rsid w:val="00885A3A"/>
    <w:rsid w:val="00885F02"/>
    <w:rsid w:val="00886006"/>
    <w:rsid w:val="00886388"/>
    <w:rsid w:val="00887309"/>
    <w:rsid w:val="00887721"/>
    <w:rsid w:val="0089005C"/>
    <w:rsid w:val="00890271"/>
    <w:rsid w:val="00890BC8"/>
    <w:rsid w:val="00890EB2"/>
    <w:rsid w:val="0089116F"/>
    <w:rsid w:val="0089136C"/>
    <w:rsid w:val="008920F6"/>
    <w:rsid w:val="00892FE6"/>
    <w:rsid w:val="00893238"/>
    <w:rsid w:val="0089375E"/>
    <w:rsid w:val="00893C9C"/>
    <w:rsid w:val="00893D71"/>
    <w:rsid w:val="00893EA6"/>
    <w:rsid w:val="00893F19"/>
    <w:rsid w:val="008941E0"/>
    <w:rsid w:val="00894EC9"/>
    <w:rsid w:val="008952B0"/>
    <w:rsid w:val="00895AF2"/>
    <w:rsid w:val="00895E5B"/>
    <w:rsid w:val="0089633A"/>
    <w:rsid w:val="00896CD0"/>
    <w:rsid w:val="00896F98"/>
    <w:rsid w:val="008970DE"/>
    <w:rsid w:val="008975D2"/>
    <w:rsid w:val="008976DB"/>
    <w:rsid w:val="00897EA5"/>
    <w:rsid w:val="008A07ED"/>
    <w:rsid w:val="008A0A2A"/>
    <w:rsid w:val="008A0E1E"/>
    <w:rsid w:val="008A0FD8"/>
    <w:rsid w:val="008A1310"/>
    <w:rsid w:val="008A1DB2"/>
    <w:rsid w:val="008A2BF8"/>
    <w:rsid w:val="008A37CF"/>
    <w:rsid w:val="008A47DF"/>
    <w:rsid w:val="008A4A1D"/>
    <w:rsid w:val="008A4BC5"/>
    <w:rsid w:val="008A4F14"/>
    <w:rsid w:val="008A56FD"/>
    <w:rsid w:val="008A5A0D"/>
    <w:rsid w:val="008A5D7A"/>
    <w:rsid w:val="008A61D1"/>
    <w:rsid w:val="008A63D0"/>
    <w:rsid w:val="008A6CD0"/>
    <w:rsid w:val="008A6FFD"/>
    <w:rsid w:val="008B0025"/>
    <w:rsid w:val="008B040C"/>
    <w:rsid w:val="008B06EB"/>
    <w:rsid w:val="008B07FA"/>
    <w:rsid w:val="008B165F"/>
    <w:rsid w:val="008B1731"/>
    <w:rsid w:val="008B1996"/>
    <w:rsid w:val="008B1B20"/>
    <w:rsid w:val="008B40EA"/>
    <w:rsid w:val="008B5096"/>
    <w:rsid w:val="008B538B"/>
    <w:rsid w:val="008B561D"/>
    <w:rsid w:val="008B58FD"/>
    <w:rsid w:val="008B6519"/>
    <w:rsid w:val="008B6E89"/>
    <w:rsid w:val="008B75E8"/>
    <w:rsid w:val="008B7CC6"/>
    <w:rsid w:val="008C05E8"/>
    <w:rsid w:val="008C05F0"/>
    <w:rsid w:val="008C067A"/>
    <w:rsid w:val="008C0EE9"/>
    <w:rsid w:val="008C1041"/>
    <w:rsid w:val="008C1498"/>
    <w:rsid w:val="008C15AA"/>
    <w:rsid w:val="008C2100"/>
    <w:rsid w:val="008C2414"/>
    <w:rsid w:val="008C2E44"/>
    <w:rsid w:val="008C2ECC"/>
    <w:rsid w:val="008C3003"/>
    <w:rsid w:val="008C327A"/>
    <w:rsid w:val="008C3594"/>
    <w:rsid w:val="008C3A67"/>
    <w:rsid w:val="008C3A86"/>
    <w:rsid w:val="008C4431"/>
    <w:rsid w:val="008C4FF8"/>
    <w:rsid w:val="008C59D0"/>
    <w:rsid w:val="008C6090"/>
    <w:rsid w:val="008C643C"/>
    <w:rsid w:val="008C6A8C"/>
    <w:rsid w:val="008C6E58"/>
    <w:rsid w:val="008C73C0"/>
    <w:rsid w:val="008C788C"/>
    <w:rsid w:val="008C7DE5"/>
    <w:rsid w:val="008D0108"/>
    <w:rsid w:val="008D0174"/>
    <w:rsid w:val="008D14BE"/>
    <w:rsid w:val="008D1B88"/>
    <w:rsid w:val="008D40FE"/>
    <w:rsid w:val="008D52E5"/>
    <w:rsid w:val="008D75E1"/>
    <w:rsid w:val="008D7CCA"/>
    <w:rsid w:val="008D7D37"/>
    <w:rsid w:val="008D7F62"/>
    <w:rsid w:val="008E0098"/>
    <w:rsid w:val="008E00B1"/>
    <w:rsid w:val="008E00CC"/>
    <w:rsid w:val="008E0E2C"/>
    <w:rsid w:val="008E1CD0"/>
    <w:rsid w:val="008E21E2"/>
    <w:rsid w:val="008E2397"/>
    <w:rsid w:val="008E2541"/>
    <w:rsid w:val="008E26AD"/>
    <w:rsid w:val="008E3478"/>
    <w:rsid w:val="008E3569"/>
    <w:rsid w:val="008E35DB"/>
    <w:rsid w:val="008E400B"/>
    <w:rsid w:val="008E4221"/>
    <w:rsid w:val="008E436D"/>
    <w:rsid w:val="008E4665"/>
    <w:rsid w:val="008E49AB"/>
    <w:rsid w:val="008E49D6"/>
    <w:rsid w:val="008E4CD1"/>
    <w:rsid w:val="008E4EB8"/>
    <w:rsid w:val="008E5472"/>
    <w:rsid w:val="008E55BD"/>
    <w:rsid w:val="008E55D7"/>
    <w:rsid w:val="008E57F7"/>
    <w:rsid w:val="008E6732"/>
    <w:rsid w:val="008E6BB5"/>
    <w:rsid w:val="008E706F"/>
    <w:rsid w:val="008E7269"/>
    <w:rsid w:val="008E7A05"/>
    <w:rsid w:val="008F0B18"/>
    <w:rsid w:val="008F0BB4"/>
    <w:rsid w:val="008F1483"/>
    <w:rsid w:val="008F16E7"/>
    <w:rsid w:val="008F187C"/>
    <w:rsid w:val="008F2534"/>
    <w:rsid w:val="008F54C2"/>
    <w:rsid w:val="008F5702"/>
    <w:rsid w:val="008F66C2"/>
    <w:rsid w:val="008F75BB"/>
    <w:rsid w:val="008F7E66"/>
    <w:rsid w:val="00900518"/>
    <w:rsid w:val="0090211E"/>
    <w:rsid w:val="00902258"/>
    <w:rsid w:val="00902E15"/>
    <w:rsid w:val="00902F18"/>
    <w:rsid w:val="0090325E"/>
    <w:rsid w:val="00903582"/>
    <w:rsid w:val="00903E97"/>
    <w:rsid w:val="00904107"/>
    <w:rsid w:val="00904172"/>
    <w:rsid w:val="00904D70"/>
    <w:rsid w:val="009052F3"/>
    <w:rsid w:val="00905B94"/>
    <w:rsid w:val="00906455"/>
    <w:rsid w:val="0090655F"/>
    <w:rsid w:val="00911485"/>
    <w:rsid w:val="00912833"/>
    <w:rsid w:val="00913370"/>
    <w:rsid w:val="009133B6"/>
    <w:rsid w:val="00913B0A"/>
    <w:rsid w:val="00913F36"/>
    <w:rsid w:val="00914772"/>
    <w:rsid w:val="009151D5"/>
    <w:rsid w:val="009152F0"/>
    <w:rsid w:val="00915973"/>
    <w:rsid w:val="0091638D"/>
    <w:rsid w:val="00916650"/>
    <w:rsid w:val="00917961"/>
    <w:rsid w:val="00917DF1"/>
    <w:rsid w:val="009200AA"/>
    <w:rsid w:val="009206E0"/>
    <w:rsid w:val="009209DF"/>
    <w:rsid w:val="009211A0"/>
    <w:rsid w:val="0092150E"/>
    <w:rsid w:val="009217DA"/>
    <w:rsid w:val="00921C42"/>
    <w:rsid w:val="009224BB"/>
    <w:rsid w:val="0092282F"/>
    <w:rsid w:val="00922C51"/>
    <w:rsid w:val="00922C54"/>
    <w:rsid w:val="00923384"/>
    <w:rsid w:val="009235CF"/>
    <w:rsid w:val="00923F81"/>
    <w:rsid w:val="00924D88"/>
    <w:rsid w:val="00925462"/>
    <w:rsid w:val="0092630F"/>
    <w:rsid w:val="0092637D"/>
    <w:rsid w:val="00926C2B"/>
    <w:rsid w:val="00926CCA"/>
    <w:rsid w:val="009308D8"/>
    <w:rsid w:val="00930CF7"/>
    <w:rsid w:val="00930ED0"/>
    <w:rsid w:val="0093222D"/>
    <w:rsid w:val="00932678"/>
    <w:rsid w:val="0093287A"/>
    <w:rsid w:val="00932C09"/>
    <w:rsid w:val="00933ADC"/>
    <w:rsid w:val="009346BA"/>
    <w:rsid w:val="0093526D"/>
    <w:rsid w:val="00935FE2"/>
    <w:rsid w:val="00936673"/>
    <w:rsid w:val="009404E6"/>
    <w:rsid w:val="00940CD5"/>
    <w:rsid w:val="00940FD4"/>
    <w:rsid w:val="00941BEF"/>
    <w:rsid w:val="009424CE"/>
    <w:rsid w:val="0094274C"/>
    <w:rsid w:val="00942E6A"/>
    <w:rsid w:val="00943132"/>
    <w:rsid w:val="00944089"/>
    <w:rsid w:val="0094430C"/>
    <w:rsid w:val="00944ADF"/>
    <w:rsid w:val="00944D2C"/>
    <w:rsid w:val="00945FC4"/>
    <w:rsid w:val="00947309"/>
    <w:rsid w:val="00947352"/>
    <w:rsid w:val="009478A3"/>
    <w:rsid w:val="00947CD1"/>
    <w:rsid w:val="00950307"/>
    <w:rsid w:val="009518D6"/>
    <w:rsid w:val="00951FA8"/>
    <w:rsid w:val="00952031"/>
    <w:rsid w:val="009523F9"/>
    <w:rsid w:val="00952A17"/>
    <w:rsid w:val="00953CE7"/>
    <w:rsid w:val="00953FBF"/>
    <w:rsid w:val="00954870"/>
    <w:rsid w:val="00954A50"/>
    <w:rsid w:val="00954B3D"/>
    <w:rsid w:val="00954CC0"/>
    <w:rsid w:val="009552E0"/>
    <w:rsid w:val="00955A5F"/>
    <w:rsid w:val="00955F0D"/>
    <w:rsid w:val="009561BF"/>
    <w:rsid w:val="0095651F"/>
    <w:rsid w:val="00957040"/>
    <w:rsid w:val="0095745C"/>
    <w:rsid w:val="009578A9"/>
    <w:rsid w:val="00957C4E"/>
    <w:rsid w:val="00960B29"/>
    <w:rsid w:val="009615F6"/>
    <w:rsid w:val="00961ECD"/>
    <w:rsid w:val="00962440"/>
    <w:rsid w:val="00962821"/>
    <w:rsid w:val="00963B0F"/>
    <w:rsid w:val="00963F73"/>
    <w:rsid w:val="00964078"/>
    <w:rsid w:val="009644E7"/>
    <w:rsid w:val="00964607"/>
    <w:rsid w:val="0096476F"/>
    <w:rsid w:val="00964C50"/>
    <w:rsid w:val="00965A73"/>
    <w:rsid w:val="00965C40"/>
    <w:rsid w:val="009672FA"/>
    <w:rsid w:val="009678AF"/>
    <w:rsid w:val="009705FD"/>
    <w:rsid w:val="0097112C"/>
    <w:rsid w:val="0097163F"/>
    <w:rsid w:val="0097185E"/>
    <w:rsid w:val="009721BB"/>
    <w:rsid w:val="00973411"/>
    <w:rsid w:val="00973BFF"/>
    <w:rsid w:val="00973C70"/>
    <w:rsid w:val="00974199"/>
    <w:rsid w:val="00974263"/>
    <w:rsid w:val="00974C99"/>
    <w:rsid w:val="009755EF"/>
    <w:rsid w:val="00975AC0"/>
    <w:rsid w:val="00975BCB"/>
    <w:rsid w:val="00975F81"/>
    <w:rsid w:val="00976535"/>
    <w:rsid w:val="00976AE0"/>
    <w:rsid w:val="00976E00"/>
    <w:rsid w:val="00976E0B"/>
    <w:rsid w:val="00976F00"/>
    <w:rsid w:val="00976F2B"/>
    <w:rsid w:val="00977369"/>
    <w:rsid w:val="00980763"/>
    <w:rsid w:val="00980D46"/>
    <w:rsid w:val="00981672"/>
    <w:rsid w:val="0098231C"/>
    <w:rsid w:val="00982855"/>
    <w:rsid w:val="00982856"/>
    <w:rsid w:val="0098294C"/>
    <w:rsid w:val="00982E59"/>
    <w:rsid w:val="00984FD7"/>
    <w:rsid w:val="009850A8"/>
    <w:rsid w:val="0098515A"/>
    <w:rsid w:val="00985F8B"/>
    <w:rsid w:val="009862A1"/>
    <w:rsid w:val="009904FC"/>
    <w:rsid w:val="009907F8"/>
    <w:rsid w:val="00991139"/>
    <w:rsid w:val="009918BA"/>
    <w:rsid w:val="00991CD6"/>
    <w:rsid w:val="00991F39"/>
    <w:rsid w:val="00991F9C"/>
    <w:rsid w:val="0099221D"/>
    <w:rsid w:val="00992839"/>
    <w:rsid w:val="009929EF"/>
    <w:rsid w:val="00992AE6"/>
    <w:rsid w:val="00992C72"/>
    <w:rsid w:val="00992EFE"/>
    <w:rsid w:val="009935D0"/>
    <w:rsid w:val="00993F10"/>
    <w:rsid w:val="009940A6"/>
    <w:rsid w:val="00994AAE"/>
    <w:rsid w:val="00994B39"/>
    <w:rsid w:val="00995321"/>
    <w:rsid w:val="0099535F"/>
    <w:rsid w:val="0099747D"/>
    <w:rsid w:val="009974AC"/>
    <w:rsid w:val="009A0607"/>
    <w:rsid w:val="009A10EC"/>
    <w:rsid w:val="009A298A"/>
    <w:rsid w:val="009A2A5A"/>
    <w:rsid w:val="009A2D83"/>
    <w:rsid w:val="009A328B"/>
    <w:rsid w:val="009A3F23"/>
    <w:rsid w:val="009A4719"/>
    <w:rsid w:val="009A4C88"/>
    <w:rsid w:val="009A4D6B"/>
    <w:rsid w:val="009A5744"/>
    <w:rsid w:val="009A5B1A"/>
    <w:rsid w:val="009A64A5"/>
    <w:rsid w:val="009A69B4"/>
    <w:rsid w:val="009A71DC"/>
    <w:rsid w:val="009B07BE"/>
    <w:rsid w:val="009B0918"/>
    <w:rsid w:val="009B0E60"/>
    <w:rsid w:val="009B159D"/>
    <w:rsid w:val="009B18FB"/>
    <w:rsid w:val="009B1A74"/>
    <w:rsid w:val="009B2099"/>
    <w:rsid w:val="009B22C8"/>
    <w:rsid w:val="009B2BCC"/>
    <w:rsid w:val="009B2EA4"/>
    <w:rsid w:val="009B3ED7"/>
    <w:rsid w:val="009B41FB"/>
    <w:rsid w:val="009B4383"/>
    <w:rsid w:val="009B490C"/>
    <w:rsid w:val="009B670E"/>
    <w:rsid w:val="009B6935"/>
    <w:rsid w:val="009B71E0"/>
    <w:rsid w:val="009C08C3"/>
    <w:rsid w:val="009C109B"/>
    <w:rsid w:val="009C148A"/>
    <w:rsid w:val="009C1DA1"/>
    <w:rsid w:val="009C22B7"/>
    <w:rsid w:val="009C32FC"/>
    <w:rsid w:val="009C3379"/>
    <w:rsid w:val="009C3BA4"/>
    <w:rsid w:val="009C3BD8"/>
    <w:rsid w:val="009C3E12"/>
    <w:rsid w:val="009C4256"/>
    <w:rsid w:val="009C447E"/>
    <w:rsid w:val="009C48F0"/>
    <w:rsid w:val="009C4F1E"/>
    <w:rsid w:val="009C4FFF"/>
    <w:rsid w:val="009C537C"/>
    <w:rsid w:val="009C5972"/>
    <w:rsid w:val="009C6A22"/>
    <w:rsid w:val="009D01D0"/>
    <w:rsid w:val="009D11EB"/>
    <w:rsid w:val="009D1A08"/>
    <w:rsid w:val="009D1B46"/>
    <w:rsid w:val="009D2850"/>
    <w:rsid w:val="009D29C6"/>
    <w:rsid w:val="009D2C5F"/>
    <w:rsid w:val="009D2C60"/>
    <w:rsid w:val="009D3559"/>
    <w:rsid w:val="009D3A56"/>
    <w:rsid w:val="009D3A7C"/>
    <w:rsid w:val="009D43BF"/>
    <w:rsid w:val="009D4843"/>
    <w:rsid w:val="009D5183"/>
    <w:rsid w:val="009D588E"/>
    <w:rsid w:val="009D5A84"/>
    <w:rsid w:val="009D6D73"/>
    <w:rsid w:val="009D6DF2"/>
    <w:rsid w:val="009D7785"/>
    <w:rsid w:val="009E16A5"/>
    <w:rsid w:val="009E1A6F"/>
    <w:rsid w:val="009E2E76"/>
    <w:rsid w:val="009E3336"/>
    <w:rsid w:val="009E3C66"/>
    <w:rsid w:val="009E3E2C"/>
    <w:rsid w:val="009E4EDC"/>
    <w:rsid w:val="009E4FFF"/>
    <w:rsid w:val="009E52DB"/>
    <w:rsid w:val="009E5E14"/>
    <w:rsid w:val="009E64E5"/>
    <w:rsid w:val="009E6DFE"/>
    <w:rsid w:val="009E7882"/>
    <w:rsid w:val="009E79C1"/>
    <w:rsid w:val="009F0D36"/>
    <w:rsid w:val="009F0EFA"/>
    <w:rsid w:val="009F1D1F"/>
    <w:rsid w:val="009F2B0B"/>
    <w:rsid w:val="009F2CD4"/>
    <w:rsid w:val="009F3769"/>
    <w:rsid w:val="009F3872"/>
    <w:rsid w:val="009F41F8"/>
    <w:rsid w:val="009F4674"/>
    <w:rsid w:val="009F48FC"/>
    <w:rsid w:val="009F55BF"/>
    <w:rsid w:val="009F5725"/>
    <w:rsid w:val="009F638F"/>
    <w:rsid w:val="009F6840"/>
    <w:rsid w:val="009F755E"/>
    <w:rsid w:val="009F75B5"/>
    <w:rsid w:val="009F7D9D"/>
    <w:rsid w:val="009F7E89"/>
    <w:rsid w:val="00A00597"/>
    <w:rsid w:val="00A005A0"/>
    <w:rsid w:val="00A0092C"/>
    <w:rsid w:val="00A00FA4"/>
    <w:rsid w:val="00A01029"/>
    <w:rsid w:val="00A01627"/>
    <w:rsid w:val="00A0235E"/>
    <w:rsid w:val="00A027CD"/>
    <w:rsid w:val="00A029D7"/>
    <w:rsid w:val="00A0312F"/>
    <w:rsid w:val="00A031A1"/>
    <w:rsid w:val="00A03724"/>
    <w:rsid w:val="00A03788"/>
    <w:rsid w:val="00A04094"/>
    <w:rsid w:val="00A04494"/>
    <w:rsid w:val="00A053A7"/>
    <w:rsid w:val="00A053CA"/>
    <w:rsid w:val="00A06CC4"/>
    <w:rsid w:val="00A0716B"/>
    <w:rsid w:val="00A07539"/>
    <w:rsid w:val="00A11448"/>
    <w:rsid w:val="00A11AE0"/>
    <w:rsid w:val="00A137DC"/>
    <w:rsid w:val="00A13D42"/>
    <w:rsid w:val="00A14058"/>
    <w:rsid w:val="00A141F1"/>
    <w:rsid w:val="00A151F9"/>
    <w:rsid w:val="00A160FB"/>
    <w:rsid w:val="00A172E4"/>
    <w:rsid w:val="00A179F3"/>
    <w:rsid w:val="00A17B6C"/>
    <w:rsid w:val="00A2005E"/>
    <w:rsid w:val="00A204BD"/>
    <w:rsid w:val="00A20A62"/>
    <w:rsid w:val="00A20B0A"/>
    <w:rsid w:val="00A21B3E"/>
    <w:rsid w:val="00A21D6D"/>
    <w:rsid w:val="00A227CB"/>
    <w:rsid w:val="00A22B8B"/>
    <w:rsid w:val="00A2312A"/>
    <w:rsid w:val="00A23CC5"/>
    <w:rsid w:val="00A24615"/>
    <w:rsid w:val="00A24BEC"/>
    <w:rsid w:val="00A31553"/>
    <w:rsid w:val="00A31DA4"/>
    <w:rsid w:val="00A31E55"/>
    <w:rsid w:val="00A31E73"/>
    <w:rsid w:val="00A3258F"/>
    <w:rsid w:val="00A326C9"/>
    <w:rsid w:val="00A3270E"/>
    <w:rsid w:val="00A32CD7"/>
    <w:rsid w:val="00A32EB3"/>
    <w:rsid w:val="00A336F6"/>
    <w:rsid w:val="00A33F4C"/>
    <w:rsid w:val="00A345FA"/>
    <w:rsid w:val="00A35294"/>
    <w:rsid w:val="00A35842"/>
    <w:rsid w:val="00A35872"/>
    <w:rsid w:val="00A36064"/>
    <w:rsid w:val="00A37244"/>
    <w:rsid w:val="00A375F4"/>
    <w:rsid w:val="00A37B17"/>
    <w:rsid w:val="00A37B97"/>
    <w:rsid w:val="00A40383"/>
    <w:rsid w:val="00A4152F"/>
    <w:rsid w:val="00A419EF"/>
    <w:rsid w:val="00A435E9"/>
    <w:rsid w:val="00A43769"/>
    <w:rsid w:val="00A438CF"/>
    <w:rsid w:val="00A43D84"/>
    <w:rsid w:val="00A43EF4"/>
    <w:rsid w:val="00A43F21"/>
    <w:rsid w:val="00A4412F"/>
    <w:rsid w:val="00A44A49"/>
    <w:rsid w:val="00A44D83"/>
    <w:rsid w:val="00A44EFB"/>
    <w:rsid w:val="00A4555E"/>
    <w:rsid w:val="00A459F6"/>
    <w:rsid w:val="00A45AC6"/>
    <w:rsid w:val="00A46402"/>
    <w:rsid w:val="00A46F19"/>
    <w:rsid w:val="00A5091A"/>
    <w:rsid w:val="00A519E0"/>
    <w:rsid w:val="00A51D56"/>
    <w:rsid w:val="00A5252E"/>
    <w:rsid w:val="00A52722"/>
    <w:rsid w:val="00A527DC"/>
    <w:rsid w:val="00A52A81"/>
    <w:rsid w:val="00A53980"/>
    <w:rsid w:val="00A53C4C"/>
    <w:rsid w:val="00A53F03"/>
    <w:rsid w:val="00A54089"/>
    <w:rsid w:val="00A54558"/>
    <w:rsid w:val="00A546E0"/>
    <w:rsid w:val="00A54A53"/>
    <w:rsid w:val="00A5547B"/>
    <w:rsid w:val="00A55862"/>
    <w:rsid w:val="00A55882"/>
    <w:rsid w:val="00A571C8"/>
    <w:rsid w:val="00A57715"/>
    <w:rsid w:val="00A57CC1"/>
    <w:rsid w:val="00A6009D"/>
    <w:rsid w:val="00A61C39"/>
    <w:rsid w:val="00A61CE5"/>
    <w:rsid w:val="00A621D7"/>
    <w:rsid w:val="00A621F1"/>
    <w:rsid w:val="00A62617"/>
    <w:rsid w:val="00A628A1"/>
    <w:rsid w:val="00A631D1"/>
    <w:rsid w:val="00A638EC"/>
    <w:rsid w:val="00A644EB"/>
    <w:rsid w:val="00A648BA"/>
    <w:rsid w:val="00A6516C"/>
    <w:rsid w:val="00A651C1"/>
    <w:rsid w:val="00A655F0"/>
    <w:rsid w:val="00A66594"/>
    <w:rsid w:val="00A66E0E"/>
    <w:rsid w:val="00A7055F"/>
    <w:rsid w:val="00A7098D"/>
    <w:rsid w:val="00A70DEB"/>
    <w:rsid w:val="00A70F55"/>
    <w:rsid w:val="00A71116"/>
    <w:rsid w:val="00A71BF7"/>
    <w:rsid w:val="00A731BA"/>
    <w:rsid w:val="00A732D4"/>
    <w:rsid w:val="00A736BB"/>
    <w:rsid w:val="00A73716"/>
    <w:rsid w:val="00A743CC"/>
    <w:rsid w:val="00A74663"/>
    <w:rsid w:val="00A74B84"/>
    <w:rsid w:val="00A761AB"/>
    <w:rsid w:val="00A762C0"/>
    <w:rsid w:val="00A76343"/>
    <w:rsid w:val="00A763AE"/>
    <w:rsid w:val="00A76916"/>
    <w:rsid w:val="00A76CD2"/>
    <w:rsid w:val="00A77242"/>
    <w:rsid w:val="00A80372"/>
    <w:rsid w:val="00A8041B"/>
    <w:rsid w:val="00A80FA7"/>
    <w:rsid w:val="00A815E8"/>
    <w:rsid w:val="00A81E77"/>
    <w:rsid w:val="00A81EE9"/>
    <w:rsid w:val="00A822B1"/>
    <w:rsid w:val="00A8365F"/>
    <w:rsid w:val="00A84BAC"/>
    <w:rsid w:val="00A84F42"/>
    <w:rsid w:val="00A856F7"/>
    <w:rsid w:val="00A85704"/>
    <w:rsid w:val="00A857FB"/>
    <w:rsid w:val="00A8588B"/>
    <w:rsid w:val="00A85FF8"/>
    <w:rsid w:val="00A863ED"/>
    <w:rsid w:val="00A8679C"/>
    <w:rsid w:val="00A86DBC"/>
    <w:rsid w:val="00A86FF3"/>
    <w:rsid w:val="00A874FA"/>
    <w:rsid w:val="00A87F53"/>
    <w:rsid w:val="00A90AE6"/>
    <w:rsid w:val="00A91CF5"/>
    <w:rsid w:val="00A922D6"/>
    <w:rsid w:val="00A9257F"/>
    <w:rsid w:val="00A92E53"/>
    <w:rsid w:val="00A93FA0"/>
    <w:rsid w:val="00A9484C"/>
    <w:rsid w:val="00A94A74"/>
    <w:rsid w:val="00A94DD7"/>
    <w:rsid w:val="00A953E4"/>
    <w:rsid w:val="00A96209"/>
    <w:rsid w:val="00A9788B"/>
    <w:rsid w:val="00A97B50"/>
    <w:rsid w:val="00A97CEC"/>
    <w:rsid w:val="00AA0D3F"/>
    <w:rsid w:val="00AA0F2C"/>
    <w:rsid w:val="00AA0F6F"/>
    <w:rsid w:val="00AA1864"/>
    <w:rsid w:val="00AA1D81"/>
    <w:rsid w:val="00AA1F8C"/>
    <w:rsid w:val="00AA213B"/>
    <w:rsid w:val="00AA24A1"/>
    <w:rsid w:val="00AA2652"/>
    <w:rsid w:val="00AA3A38"/>
    <w:rsid w:val="00AA3BA8"/>
    <w:rsid w:val="00AA3BC2"/>
    <w:rsid w:val="00AA3F44"/>
    <w:rsid w:val="00AA4040"/>
    <w:rsid w:val="00AA4C28"/>
    <w:rsid w:val="00AA4EB0"/>
    <w:rsid w:val="00AA50DF"/>
    <w:rsid w:val="00AA53D3"/>
    <w:rsid w:val="00AA55B7"/>
    <w:rsid w:val="00AA5891"/>
    <w:rsid w:val="00AA652A"/>
    <w:rsid w:val="00AA67A9"/>
    <w:rsid w:val="00AA6F3E"/>
    <w:rsid w:val="00AB02A0"/>
    <w:rsid w:val="00AB031B"/>
    <w:rsid w:val="00AB1BFA"/>
    <w:rsid w:val="00AB26E6"/>
    <w:rsid w:val="00AB2CDA"/>
    <w:rsid w:val="00AB341E"/>
    <w:rsid w:val="00AB3AEB"/>
    <w:rsid w:val="00AB4044"/>
    <w:rsid w:val="00AB47B2"/>
    <w:rsid w:val="00AB4857"/>
    <w:rsid w:val="00AB61BA"/>
    <w:rsid w:val="00AB6C2D"/>
    <w:rsid w:val="00AB6D68"/>
    <w:rsid w:val="00AB6F42"/>
    <w:rsid w:val="00AB7581"/>
    <w:rsid w:val="00AC14FF"/>
    <w:rsid w:val="00AC2C00"/>
    <w:rsid w:val="00AC36B8"/>
    <w:rsid w:val="00AC39BF"/>
    <w:rsid w:val="00AC3AB7"/>
    <w:rsid w:val="00AC42AB"/>
    <w:rsid w:val="00AC5038"/>
    <w:rsid w:val="00AC52EE"/>
    <w:rsid w:val="00AC554B"/>
    <w:rsid w:val="00AC597D"/>
    <w:rsid w:val="00AC616F"/>
    <w:rsid w:val="00AC68B4"/>
    <w:rsid w:val="00AC691F"/>
    <w:rsid w:val="00AC6C3A"/>
    <w:rsid w:val="00AC7100"/>
    <w:rsid w:val="00AC7469"/>
    <w:rsid w:val="00AC7F16"/>
    <w:rsid w:val="00AD05A1"/>
    <w:rsid w:val="00AD0A3C"/>
    <w:rsid w:val="00AD0E9D"/>
    <w:rsid w:val="00AD0F3C"/>
    <w:rsid w:val="00AD0F86"/>
    <w:rsid w:val="00AD1CB0"/>
    <w:rsid w:val="00AD1F11"/>
    <w:rsid w:val="00AD2C6D"/>
    <w:rsid w:val="00AD3403"/>
    <w:rsid w:val="00AD39CE"/>
    <w:rsid w:val="00AD3B8E"/>
    <w:rsid w:val="00AD4170"/>
    <w:rsid w:val="00AD45DD"/>
    <w:rsid w:val="00AD4935"/>
    <w:rsid w:val="00AD4A32"/>
    <w:rsid w:val="00AD4DAD"/>
    <w:rsid w:val="00AD52DE"/>
    <w:rsid w:val="00AD535F"/>
    <w:rsid w:val="00AD5413"/>
    <w:rsid w:val="00AD592D"/>
    <w:rsid w:val="00AD59E2"/>
    <w:rsid w:val="00AD5CFF"/>
    <w:rsid w:val="00AD5FFB"/>
    <w:rsid w:val="00AD69F0"/>
    <w:rsid w:val="00AD727A"/>
    <w:rsid w:val="00AD77BC"/>
    <w:rsid w:val="00AD7C3F"/>
    <w:rsid w:val="00AD7C6D"/>
    <w:rsid w:val="00AE014C"/>
    <w:rsid w:val="00AE0478"/>
    <w:rsid w:val="00AE0AE6"/>
    <w:rsid w:val="00AE114E"/>
    <w:rsid w:val="00AE155A"/>
    <w:rsid w:val="00AE2A46"/>
    <w:rsid w:val="00AE46A5"/>
    <w:rsid w:val="00AE586C"/>
    <w:rsid w:val="00AE5AD1"/>
    <w:rsid w:val="00AE6C07"/>
    <w:rsid w:val="00AE737F"/>
    <w:rsid w:val="00AE738B"/>
    <w:rsid w:val="00AE79BA"/>
    <w:rsid w:val="00AF047F"/>
    <w:rsid w:val="00AF0BDA"/>
    <w:rsid w:val="00AF0F7B"/>
    <w:rsid w:val="00AF1472"/>
    <w:rsid w:val="00AF30CE"/>
    <w:rsid w:val="00AF366C"/>
    <w:rsid w:val="00AF3793"/>
    <w:rsid w:val="00AF4341"/>
    <w:rsid w:val="00AF474F"/>
    <w:rsid w:val="00AF5E37"/>
    <w:rsid w:val="00AF5FF2"/>
    <w:rsid w:val="00AF6158"/>
    <w:rsid w:val="00AF641F"/>
    <w:rsid w:val="00AF65EA"/>
    <w:rsid w:val="00AF7107"/>
    <w:rsid w:val="00AF7BE0"/>
    <w:rsid w:val="00B003AA"/>
    <w:rsid w:val="00B00D9B"/>
    <w:rsid w:val="00B00FCB"/>
    <w:rsid w:val="00B01C5E"/>
    <w:rsid w:val="00B01D61"/>
    <w:rsid w:val="00B020F4"/>
    <w:rsid w:val="00B021CF"/>
    <w:rsid w:val="00B02284"/>
    <w:rsid w:val="00B0250A"/>
    <w:rsid w:val="00B02812"/>
    <w:rsid w:val="00B02AED"/>
    <w:rsid w:val="00B03851"/>
    <w:rsid w:val="00B04D5D"/>
    <w:rsid w:val="00B06CA6"/>
    <w:rsid w:val="00B06E25"/>
    <w:rsid w:val="00B10C80"/>
    <w:rsid w:val="00B112A0"/>
    <w:rsid w:val="00B117C7"/>
    <w:rsid w:val="00B11EB3"/>
    <w:rsid w:val="00B12EA4"/>
    <w:rsid w:val="00B13B1D"/>
    <w:rsid w:val="00B13BFE"/>
    <w:rsid w:val="00B13F69"/>
    <w:rsid w:val="00B148FF"/>
    <w:rsid w:val="00B1562B"/>
    <w:rsid w:val="00B15B96"/>
    <w:rsid w:val="00B16949"/>
    <w:rsid w:val="00B16D9B"/>
    <w:rsid w:val="00B1733F"/>
    <w:rsid w:val="00B17A0D"/>
    <w:rsid w:val="00B17FFB"/>
    <w:rsid w:val="00B206FC"/>
    <w:rsid w:val="00B22915"/>
    <w:rsid w:val="00B230DB"/>
    <w:rsid w:val="00B2392A"/>
    <w:rsid w:val="00B2419E"/>
    <w:rsid w:val="00B252F3"/>
    <w:rsid w:val="00B258D5"/>
    <w:rsid w:val="00B26640"/>
    <w:rsid w:val="00B3152E"/>
    <w:rsid w:val="00B319AE"/>
    <w:rsid w:val="00B319EC"/>
    <w:rsid w:val="00B3333D"/>
    <w:rsid w:val="00B334AD"/>
    <w:rsid w:val="00B33F83"/>
    <w:rsid w:val="00B356A9"/>
    <w:rsid w:val="00B36096"/>
    <w:rsid w:val="00B3667B"/>
    <w:rsid w:val="00B36AE2"/>
    <w:rsid w:val="00B37B27"/>
    <w:rsid w:val="00B405C9"/>
    <w:rsid w:val="00B40A38"/>
    <w:rsid w:val="00B410C8"/>
    <w:rsid w:val="00B41232"/>
    <w:rsid w:val="00B4144E"/>
    <w:rsid w:val="00B41556"/>
    <w:rsid w:val="00B42714"/>
    <w:rsid w:val="00B4304A"/>
    <w:rsid w:val="00B4315B"/>
    <w:rsid w:val="00B43743"/>
    <w:rsid w:val="00B43985"/>
    <w:rsid w:val="00B43BED"/>
    <w:rsid w:val="00B43BF0"/>
    <w:rsid w:val="00B457E2"/>
    <w:rsid w:val="00B46AB9"/>
    <w:rsid w:val="00B47B50"/>
    <w:rsid w:val="00B502B6"/>
    <w:rsid w:val="00B52029"/>
    <w:rsid w:val="00B5299A"/>
    <w:rsid w:val="00B529AE"/>
    <w:rsid w:val="00B52F1F"/>
    <w:rsid w:val="00B532C9"/>
    <w:rsid w:val="00B5366D"/>
    <w:rsid w:val="00B53EF2"/>
    <w:rsid w:val="00B54968"/>
    <w:rsid w:val="00B55AA3"/>
    <w:rsid w:val="00B55ED4"/>
    <w:rsid w:val="00B566AC"/>
    <w:rsid w:val="00B56D76"/>
    <w:rsid w:val="00B57039"/>
    <w:rsid w:val="00B573E1"/>
    <w:rsid w:val="00B57EFA"/>
    <w:rsid w:val="00B601A8"/>
    <w:rsid w:val="00B60316"/>
    <w:rsid w:val="00B609F9"/>
    <w:rsid w:val="00B61787"/>
    <w:rsid w:val="00B61F43"/>
    <w:rsid w:val="00B620D1"/>
    <w:rsid w:val="00B620DD"/>
    <w:rsid w:val="00B62A68"/>
    <w:rsid w:val="00B63DB6"/>
    <w:rsid w:val="00B64FB8"/>
    <w:rsid w:val="00B658EB"/>
    <w:rsid w:val="00B66907"/>
    <w:rsid w:val="00B66B40"/>
    <w:rsid w:val="00B674F4"/>
    <w:rsid w:val="00B70439"/>
    <w:rsid w:val="00B7052E"/>
    <w:rsid w:val="00B70876"/>
    <w:rsid w:val="00B71139"/>
    <w:rsid w:val="00B715E7"/>
    <w:rsid w:val="00B716BA"/>
    <w:rsid w:val="00B7200D"/>
    <w:rsid w:val="00B721AC"/>
    <w:rsid w:val="00B7239B"/>
    <w:rsid w:val="00B72A26"/>
    <w:rsid w:val="00B72A85"/>
    <w:rsid w:val="00B72CCE"/>
    <w:rsid w:val="00B7306C"/>
    <w:rsid w:val="00B73306"/>
    <w:rsid w:val="00B73841"/>
    <w:rsid w:val="00B741E2"/>
    <w:rsid w:val="00B7427A"/>
    <w:rsid w:val="00B7529B"/>
    <w:rsid w:val="00B75402"/>
    <w:rsid w:val="00B7543C"/>
    <w:rsid w:val="00B75459"/>
    <w:rsid w:val="00B7562B"/>
    <w:rsid w:val="00B7588A"/>
    <w:rsid w:val="00B75A83"/>
    <w:rsid w:val="00B75C13"/>
    <w:rsid w:val="00B76201"/>
    <w:rsid w:val="00B76631"/>
    <w:rsid w:val="00B80502"/>
    <w:rsid w:val="00B80523"/>
    <w:rsid w:val="00B807DE"/>
    <w:rsid w:val="00B81289"/>
    <w:rsid w:val="00B816BD"/>
    <w:rsid w:val="00B816C1"/>
    <w:rsid w:val="00B81B83"/>
    <w:rsid w:val="00B82646"/>
    <w:rsid w:val="00B828A4"/>
    <w:rsid w:val="00B82915"/>
    <w:rsid w:val="00B82B16"/>
    <w:rsid w:val="00B83D12"/>
    <w:rsid w:val="00B83FD2"/>
    <w:rsid w:val="00B854DD"/>
    <w:rsid w:val="00B857CE"/>
    <w:rsid w:val="00B85FEB"/>
    <w:rsid w:val="00B86375"/>
    <w:rsid w:val="00B863FD"/>
    <w:rsid w:val="00B8641C"/>
    <w:rsid w:val="00B86573"/>
    <w:rsid w:val="00B867F7"/>
    <w:rsid w:val="00B8706E"/>
    <w:rsid w:val="00B90D41"/>
    <w:rsid w:val="00B90D92"/>
    <w:rsid w:val="00B90E9B"/>
    <w:rsid w:val="00B92F3E"/>
    <w:rsid w:val="00B93358"/>
    <w:rsid w:val="00B9396D"/>
    <w:rsid w:val="00B9499B"/>
    <w:rsid w:val="00B949F0"/>
    <w:rsid w:val="00B94AB2"/>
    <w:rsid w:val="00B95122"/>
    <w:rsid w:val="00B959AC"/>
    <w:rsid w:val="00B95D06"/>
    <w:rsid w:val="00B966FE"/>
    <w:rsid w:val="00B96811"/>
    <w:rsid w:val="00B968FF"/>
    <w:rsid w:val="00B970AF"/>
    <w:rsid w:val="00B9735B"/>
    <w:rsid w:val="00BA0FE5"/>
    <w:rsid w:val="00BA1438"/>
    <w:rsid w:val="00BA145B"/>
    <w:rsid w:val="00BA1A33"/>
    <w:rsid w:val="00BA2029"/>
    <w:rsid w:val="00BA23F2"/>
    <w:rsid w:val="00BA2B0C"/>
    <w:rsid w:val="00BA33EE"/>
    <w:rsid w:val="00BA36B0"/>
    <w:rsid w:val="00BA37BB"/>
    <w:rsid w:val="00BA45AC"/>
    <w:rsid w:val="00BA4E96"/>
    <w:rsid w:val="00BA52EC"/>
    <w:rsid w:val="00BA59E9"/>
    <w:rsid w:val="00BA5C92"/>
    <w:rsid w:val="00BA7483"/>
    <w:rsid w:val="00BB0605"/>
    <w:rsid w:val="00BB1236"/>
    <w:rsid w:val="00BB17F5"/>
    <w:rsid w:val="00BB1D88"/>
    <w:rsid w:val="00BB1F8B"/>
    <w:rsid w:val="00BB2D9B"/>
    <w:rsid w:val="00BB2F7B"/>
    <w:rsid w:val="00BB2F9C"/>
    <w:rsid w:val="00BB31FB"/>
    <w:rsid w:val="00BB361D"/>
    <w:rsid w:val="00BB4163"/>
    <w:rsid w:val="00BB4357"/>
    <w:rsid w:val="00BB481D"/>
    <w:rsid w:val="00BB53DD"/>
    <w:rsid w:val="00BB5C43"/>
    <w:rsid w:val="00BB5F8C"/>
    <w:rsid w:val="00BB7263"/>
    <w:rsid w:val="00BB7371"/>
    <w:rsid w:val="00BB7DCD"/>
    <w:rsid w:val="00BC038F"/>
    <w:rsid w:val="00BC09F4"/>
    <w:rsid w:val="00BC0A7C"/>
    <w:rsid w:val="00BC0E0F"/>
    <w:rsid w:val="00BC0FA6"/>
    <w:rsid w:val="00BC1621"/>
    <w:rsid w:val="00BC1DFB"/>
    <w:rsid w:val="00BC26CB"/>
    <w:rsid w:val="00BC271F"/>
    <w:rsid w:val="00BC28C9"/>
    <w:rsid w:val="00BC2A11"/>
    <w:rsid w:val="00BC2CC2"/>
    <w:rsid w:val="00BC3F54"/>
    <w:rsid w:val="00BC4CB4"/>
    <w:rsid w:val="00BC4D75"/>
    <w:rsid w:val="00BC53C2"/>
    <w:rsid w:val="00BC57F3"/>
    <w:rsid w:val="00BC58ED"/>
    <w:rsid w:val="00BC72D1"/>
    <w:rsid w:val="00BC79FE"/>
    <w:rsid w:val="00BC7CF2"/>
    <w:rsid w:val="00BD0133"/>
    <w:rsid w:val="00BD0309"/>
    <w:rsid w:val="00BD1478"/>
    <w:rsid w:val="00BD207A"/>
    <w:rsid w:val="00BD2E6D"/>
    <w:rsid w:val="00BD318B"/>
    <w:rsid w:val="00BD4D97"/>
    <w:rsid w:val="00BD661C"/>
    <w:rsid w:val="00BD68BC"/>
    <w:rsid w:val="00BD68C2"/>
    <w:rsid w:val="00BD6CD9"/>
    <w:rsid w:val="00BD7386"/>
    <w:rsid w:val="00BD770B"/>
    <w:rsid w:val="00BD7D3E"/>
    <w:rsid w:val="00BE02EA"/>
    <w:rsid w:val="00BE0E92"/>
    <w:rsid w:val="00BE1121"/>
    <w:rsid w:val="00BE14C6"/>
    <w:rsid w:val="00BE2908"/>
    <w:rsid w:val="00BE2CB1"/>
    <w:rsid w:val="00BE3B50"/>
    <w:rsid w:val="00BE3BA1"/>
    <w:rsid w:val="00BE41CC"/>
    <w:rsid w:val="00BE433B"/>
    <w:rsid w:val="00BE4EAD"/>
    <w:rsid w:val="00BE5D6E"/>
    <w:rsid w:val="00BE5EBE"/>
    <w:rsid w:val="00BE5FA4"/>
    <w:rsid w:val="00BE6D99"/>
    <w:rsid w:val="00BE6E2E"/>
    <w:rsid w:val="00BE7547"/>
    <w:rsid w:val="00BE76FF"/>
    <w:rsid w:val="00BF0153"/>
    <w:rsid w:val="00BF1032"/>
    <w:rsid w:val="00BF10C7"/>
    <w:rsid w:val="00BF26B8"/>
    <w:rsid w:val="00BF324A"/>
    <w:rsid w:val="00BF35B1"/>
    <w:rsid w:val="00BF38DF"/>
    <w:rsid w:val="00BF4059"/>
    <w:rsid w:val="00BF4114"/>
    <w:rsid w:val="00BF56E0"/>
    <w:rsid w:val="00BF6699"/>
    <w:rsid w:val="00BF69E4"/>
    <w:rsid w:val="00C00900"/>
    <w:rsid w:val="00C00B44"/>
    <w:rsid w:val="00C00C19"/>
    <w:rsid w:val="00C00DF8"/>
    <w:rsid w:val="00C00FB1"/>
    <w:rsid w:val="00C02482"/>
    <w:rsid w:val="00C03385"/>
    <w:rsid w:val="00C045C1"/>
    <w:rsid w:val="00C0464D"/>
    <w:rsid w:val="00C04B22"/>
    <w:rsid w:val="00C0559D"/>
    <w:rsid w:val="00C05DC0"/>
    <w:rsid w:val="00C06360"/>
    <w:rsid w:val="00C06F4B"/>
    <w:rsid w:val="00C10628"/>
    <w:rsid w:val="00C1063B"/>
    <w:rsid w:val="00C109A8"/>
    <w:rsid w:val="00C1114A"/>
    <w:rsid w:val="00C11B7C"/>
    <w:rsid w:val="00C12128"/>
    <w:rsid w:val="00C139F2"/>
    <w:rsid w:val="00C13A90"/>
    <w:rsid w:val="00C13CA4"/>
    <w:rsid w:val="00C14456"/>
    <w:rsid w:val="00C148EE"/>
    <w:rsid w:val="00C14D48"/>
    <w:rsid w:val="00C1542A"/>
    <w:rsid w:val="00C154AD"/>
    <w:rsid w:val="00C156A4"/>
    <w:rsid w:val="00C16147"/>
    <w:rsid w:val="00C16175"/>
    <w:rsid w:val="00C161D9"/>
    <w:rsid w:val="00C17695"/>
    <w:rsid w:val="00C176D2"/>
    <w:rsid w:val="00C17FB8"/>
    <w:rsid w:val="00C22100"/>
    <w:rsid w:val="00C2259F"/>
    <w:rsid w:val="00C22BD9"/>
    <w:rsid w:val="00C231AD"/>
    <w:rsid w:val="00C235FC"/>
    <w:rsid w:val="00C23675"/>
    <w:rsid w:val="00C23FC5"/>
    <w:rsid w:val="00C247E5"/>
    <w:rsid w:val="00C25097"/>
    <w:rsid w:val="00C25323"/>
    <w:rsid w:val="00C26B44"/>
    <w:rsid w:val="00C270FD"/>
    <w:rsid w:val="00C3083E"/>
    <w:rsid w:val="00C30FC8"/>
    <w:rsid w:val="00C3150D"/>
    <w:rsid w:val="00C32321"/>
    <w:rsid w:val="00C3253C"/>
    <w:rsid w:val="00C325C4"/>
    <w:rsid w:val="00C32959"/>
    <w:rsid w:val="00C3315F"/>
    <w:rsid w:val="00C333A6"/>
    <w:rsid w:val="00C336C4"/>
    <w:rsid w:val="00C339A8"/>
    <w:rsid w:val="00C34486"/>
    <w:rsid w:val="00C350E5"/>
    <w:rsid w:val="00C35261"/>
    <w:rsid w:val="00C35599"/>
    <w:rsid w:val="00C3585D"/>
    <w:rsid w:val="00C36401"/>
    <w:rsid w:val="00C36B0F"/>
    <w:rsid w:val="00C36C88"/>
    <w:rsid w:val="00C37B7A"/>
    <w:rsid w:val="00C409FD"/>
    <w:rsid w:val="00C412CC"/>
    <w:rsid w:val="00C41E43"/>
    <w:rsid w:val="00C42163"/>
    <w:rsid w:val="00C42CF0"/>
    <w:rsid w:val="00C42E79"/>
    <w:rsid w:val="00C437CB"/>
    <w:rsid w:val="00C43826"/>
    <w:rsid w:val="00C43CAC"/>
    <w:rsid w:val="00C43FD0"/>
    <w:rsid w:val="00C443F0"/>
    <w:rsid w:val="00C446F9"/>
    <w:rsid w:val="00C45246"/>
    <w:rsid w:val="00C4583D"/>
    <w:rsid w:val="00C45D81"/>
    <w:rsid w:val="00C45EF7"/>
    <w:rsid w:val="00C4736F"/>
    <w:rsid w:val="00C477DF"/>
    <w:rsid w:val="00C506C8"/>
    <w:rsid w:val="00C50771"/>
    <w:rsid w:val="00C5095C"/>
    <w:rsid w:val="00C50A04"/>
    <w:rsid w:val="00C526B2"/>
    <w:rsid w:val="00C52EDF"/>
    <w:rsid w:val="00C537B0"/>
    <w:rsid w:val="00C53C04"/>
    <w:rsid w:val="00C54471"/>
    <w:rsid w:val="00C544F3"/>
    <w:rsid w:val="00C557E5"/>
    <w:rsid w:val="00C56101"/>
    <w:rsid w:val="00C5654B"/>
    <w:rsid w:val="00C57163"/>
    <w:rsid w:val="00C57335"/>
    <w:rsid w:val="00C5759E"/>
    <w:rsid w:val="00C6016E"/>
    <w:rsid w:val="00C60365"/>
    <w:rsid w:val="00C608D6"/>
    <w:rsid w:val="00C61D54"/>
    <w:rsid w:val="00C621FF"/>
    <w:rsid w:val="00C62A45"/>
    <w:rsid w:val="00C6343E"/>
    <w:rsid w:val="00C636B5"/>
    <w:rsid w:val="00C6383B"/>
    <w:rsid w:val="00C64C3F"/>
    <w:rsid w:val="00C64C52"/>
    <w:rsid w:val="00C6578E"/>
    <w:rsid w:val="00C65BD3"/>
    <w:rsid w:val="00C65E4A"/>
    <w:rsid w:val="00C65F03"/>
    <w:rsid w:val="00C66831"/>
    <w:rsid w:val="00C704BF"/>
    <w:rsid w:val="00C70E60"/>
    <w:rsid w:val="00C710C8"/>
    <w:rsid w:val="00C712F8"/>
    <w:rsid w:val="00C7162A"/>
    <w:rsid w:val="00C718E9"/>
    <w:rsid w:val="00C730AD"/>
    <w:rsid w:val="00C74031"/>
    <w:rsid w:val="00C7469F"/>
    <w:rsid w:val="00C74E11"/>
    <w:rsid w:val="00C7502A"/>
    <w:rsid w:val="00C761E7"/>
    <w:rsid w:val="00C76853"/>
    <w:rsid w:val="00C80246"/>
    <w:rsid w:val="00C80A91"/>
    <w:rsid w:val="00C8113A"/>
    <w:rsid w:val="00C81324"/>
    <w:rsid w:val="00C815CC"/>
    <w:rsid w:val="00C822F2"/>
    <w:rsid w:val="00C824A6"/>
    <w:rsid w:val="00C82F96"/>
    <w:rsid w:val="00C8396E"/>
    <w:rsid w:val="00C841A3"/>
    <w:rsid w:val="00C84631"/>
    <w:rsid w:val="00C85B1A"/>
    <w:rsid w:val="00C86743"/>
    <w:rsid w:val="00C870B2"/>
    <w:rsid w:val="00C904A1"/>
    <w:rsid w:val="00C904A9"/>
    <w:rsid w:val="00C908B0"/>
    <w:rsid w:val="00C90A53"/>
    <w:rsid w:val="00C90DCD"/>
    <w:rsid w:val="00C90F13"/>
    <w:rsid w:val="00C91573"/>
    <w:rsid w:val="00C91792"/>
    <w:rsid w:val="00C91B57"/>
    <w:rsid w:val="00C9318B"/>
    <w:rsid w:val="00C933D4"/>
    <w:rsid w:val="00C9542D"/>
    <w:rsid w:val="00C95D88"/>
    <w:rsid w:val="00C967A8"/>
    <w:rsid w:val="00C96C08"/>
    <w:rsid w:val="00C96D7E"/>
    <w:rsid w:val="00C9771C"/>
    <w:rsid w:val="00C97A8B"/>
    <w:rsid w:val="00C97DF5"/>
    <w:rsid w:val="00CA0950"/>
    <w:rsid w:val="00CA0F00"/>
    <w:rsid w:val="00CA1128"/>
    <w:rsid w:val="00CA1823"/>
    <w:rsid w:val="00CA1DD8"/>
    <w:rsid w:val="00CA3B5A"/>
    <w:rsid w:val="00CA41C0"/>
    <w:rsid w:val="00CA423C"/>
    <w:rsid w:val="00CA4EEF"/>
    <w:rsid w:val="00CA5F81"/>
    <w:rsid w:val="00CA743D"/>
    <w:rsid w:val="00CA7848"/>
    <w:rsid w:val="00CA7BFC"/>
    <w:rsid w:val="00CA7DBC"/>
    <w:rsid w:val="00CB025B"/>
    <w:rsid w:val="00CB064E"/>
    <w:rsid w:val="00CB0856"/>
    <w:rsid w:val="00CB0C48"/>
    <w:rsid w:val="00CB0DDD"/>
    <w:rsid w:val="00CB101F"/>
    <w:rsid w:val="00CB1346"/>
    <w:rsid w:val="00CB13BD"/>
    <w:rsid w:val="00CB27C9"/>
    <w:rsid w:val="00CB2B5C"/>
    <w:rsid w:val="00CB2F01"/>
    <w:rsid w:val="00CB44E2"/>
    <w:rsid w:val="00CB52A7"/>
    <w:rsid w:val="00CB53CC"/>
    <w:rsid w:val="00CB5AE8"/>
    <w:rsid w:val="00CB672B"/>
    <w:rsid w:val="00CB6954"/>
    <w:rsid w:val="00CB6A02"/>
    <w:rsid w:val="00CB6CC3"/>
    <w:rsid w:val="00CB6DC3"/>
    <w:rsid w:val="00CB75F4"/>
    <w:rsid w:val="00CC01E7"/>
    <w:rsid w:val="00CC03CE"/>
    <w:rsid w:val="00CC2059"/>
    <w:rsid w:val="00CC25DF"/>
    <w:rsid w:val="00CC2615"/>
    <w:rsid w:val="00CC276F"/>
    <w:rsid w:val="00CC2886"/>
    <w:rsid w:val="00CC3A57"/>
    <w:rsid w:val="00CC423A"/>
    <w:rsid w:val="00CC42B2"/>
    <w:rsid w:val="00CC5335"/>
    <w:rsid w:val="00CC54FE"/>
    <w:rsid w:val="00CC64A6"/>
    <w:rsid w:val="00CC6FB5"/>
    <w:rsid w:val="00CC7C43"/>
    <w:rsid w:val="00CD09D0"/>
    <w:rsid w:val="00CD0E34"/>
    <w:rsid w:val="00CD19EF"/>
    <w:rsid w:val="00CD1A28"/>
    <w:rsid w:val="00CD1AF4"/>
    <w:rsid w:val="00CD1D73"/>
    <w:rsid w:val="00CD1DFD"/>
    <w:rsid w:val="00CD2DCB"/>
    <w:rsid w:val="00CD3262"/>
    <w:rsid w:val="00CD340B"/>
    <w:rsid w:val="00CD3E61"/>
    <w:rsid w:val="00CD53EE"/>
    <w:rsid w:val="00CD545C"/>
    <w:rsid w:val="00CD5800"/>
    <w:rsid w:val="00CD5E07"/>
    <w:rsid w:val="00CD60CC"/>
    <w:rsid w:val="00CD7159"/>
    <w:rsid w:val="00CD73DC"/>
    <w:rsid w:val="00CD7572"/>
    <w:rsid w:val="00CD7917"/>
    <w:rsid w:val="00CD7C96"/>
    <w:rsid w:val="00CE00CF"/>
    <w:rsid w:val="00CE0437"/>
    <w:rsid w:val="00CE0DA2"/>
    <w:rsid w:val="00CE1544"/>
    <w:rsid w:val="00CE160A"/>
    <w:rsid w:val="00CE16A7"/>
    <w:rsid w:val="00CE1DE6"/>
    <w:rsid w:val="00CE2ABF"/>
    <w:rsid w:val="00CE3CAD"/>
    <w:rsid w:val="00CE4B34"/>
    <w:rsid w:val="00CE4B7E"/>
    <w:rsid w:val="00CE4D58"/>
    <w:rsid w:val="00CE4F96"/>
    <w:rsid w:val="00CE5025"/>
    <w:rsid w:val="00CE59FC"/>
    <w:rsid w:val="00CE5F37"/>
    <w:rsid w:val="00CE5F98"/>
    <w:rsid w:val="00CE67F2"/>
    <w:rsid w:val="00CE691D"/>
    <w:rsid w:val="00CE6DD5"/>
    <w:rsid w:val="00CE6DF1"/>
    <w:rsid w:val="00CE77B1"/>
    <w:rsid w:val="00CE7F9C"/>
    <w:rsid w:val="00CF06BA"/>
    <w:rsid w:val="00CF151C"/>
    <w:rsid w:val="00CF2F7B"/>
    <w:rsid w:val="00CF2FBD"/>
    <w:rsid w:val="00CF3752"/>
    <w:rsid w:val="00CF3BFE"/>
    <w:rsid w:val="00CF3C1D"/>
    <w:rsid w:val="00CF43EB"/>
    <w:rsid w:val="00CF4AC8"/>
    <w:rsid w:val="00CF4C29"/>
    <w:rsid w:val="00CF5115"/>
    <w:rsid w:val="00CF51E1"/>
    <w:rsid w:val="00CF72BF"/>
    <w:rsid w:val="00CF7336"/>
    <w:rsid w:val="00CF73FB"/>
    <w:rsid w:val="00CF794E"/>
    <w:rsid w:val="00CF7993"/>
    <w:rsid w:val="00CF7A1D"/>
    <w:rsid w:val="00CF7A36"/>
    <w:rsid w:val="00D013B8"/>
    <w:rsid w:val="00D01492"/>
    <w:rsid w:val="00D014CA"/>
    <w:rsid w:val="00D015D1"/>
    <w:rsid w:val="00D01D85"/>
    <w:rsid w:val="00D01F8A"/>
    <w:rsid w:val="00D0210F"/>
    <w:rsid w:val="00D02C2B"/>
    <w:rsid w:val="00D02CD3"/>
    <w:rsid w:val="00D038E3"/>
    <w:rsid w:val="00D03C4A"/>
    <w:rsid w:val="00D04461"/>
    <w:rsid w:val="00D0585D"/>
    <w:rsid w:val="00D064BA"/>
    <w:rsid w:val="00D07B9C"/>
    <w:rsid w:val="00D07E22"/>
    <w:rsid w:val="00D07F40"/>
    <w:rsid w:val="00D10FBE"/>
    <w:rsid w:val="00D11303"/>
    <w:rsid w:val="00D11305"/>
    <w:rsid w:val="00D11E64"/>
    <w:rsid w:val="00D131E6"/>
    <w:rsid w:val="00D149F1"/>
    <w:rsid w:val="00D14D0A"/>
    <w:rsid w:val="00D15014"/>
    <w:rsid w:val="00D169BC"/>
    <w:rsid w:val="00D172A4"/>
    <w:rsid w:val="00D17567"/>
    <w:rsid w:val="00D175FF"/>
    <w:rsid w:val="00D176CA"/>
    <w:rsid w:val="00D1790A"/>
    <w:rsid w:val="00D2097E"/>
    <w:rsid w:val="00D20CF3"/>
    <w:rsid w:val="00D20DAA"/>
    <w:rsid w:val="00D20F80"/>
    <w:rsid w:val="00D22291"/>
    <w:rsid w:val="00D22570"/>
    <w:rsid w:val="00D226BA"/>
    <w:rsid w:val="00D23378"/>
    <w:rsid w:val="00D23BE3"/>
    <w:rsid w:val="00D247D6"/>
    <w:rsid w:val="00D24CD3"/>
    <w:rsid w:val="00D253FF"/>
    <w:rsid w:val="00D25761"/>
    <w:rsid w:val="00D25B06"/>
    <w:rsid w:val="00D25C06"/>
    <w:rsid w:val="00D25F49"/>
    <w:rsid w:val="00D30127"/>
    <w:rsid w:val="00D308A6"/>
    <w:rsid w:val="00D32385"/>
    <w:rsid w:val="00D32BC7"/>
    <w:rsid w:val="00D32ED6"/>
    <w:rsid w:val="00D330CF"/>
    <w:rsid w:val="00D3460B"/>
    <w:rsid w:val="00D34A88"/>
    <w:rsid w:val="00D35245"/>
    <w:rsid w:val="00D362F4"/>
    <w:rsid w:val="00D36690"/>
    <w:rsid w:val="00D367DD"/>
    <w:rsid w:val="00D3682B"/>
    <w:rsid w:val="00D36A2D"/>
    <w:rsid w:val="00D36F29"/>
    <w:rsid w:val="00D37953"/>
    <w:rsid w:val="00D40DEB"/>
    <w:rsid w:val="00D41424"/>
    <w:rsid w:val="00D42128"/>
    <w:rsid w:val="00D42A5A"/>
    <w:rsid w:val="00D42E11"/>
    <w:rsid w:val="00D43145"/>
    <w:rsid w:val="00D43153"/>
    <w:rsid w:val="00D4354E"/>
    <w:rsid w:val="00D43685"/>
    <w:rsid w:val="00D43C3D"/>
    <w:rsid w:val="00D44926"/>
    <w:rsid w:val="00D45741"/>
    <w:rsid w:val="00D45AFE"/>
    <w:rsid w:val="00D46484"/>
    <w:rsid w:val="00D47001"/>
    <w:rsid w:val="00D47144"/>
    <w:rsid w:val="00D4744D"/>
    <w:rsid w:val="00D474F4"/>
    <w:rsid w:val="00D47D89"/>
    <w:rsid w:val="00D5071E"/>
    <w:rsid w:val="00D50B1D"/>
    <w:rsid w:val="00D51073"/>
    <w:rsid w:val="00D51236"/>
    <w:rsid w:val="00D51813"/>
    <w:rsid w:val="00D51BBB"/>
    <w:rsid w:val="00D51C39"/>
    <w:rsid w:val="00D52400"/>
    <w:rsid w:val="00D53D8E"/>
    <w:rsid w:val="00D54B30"/>
    <w:rsid w:val="00D55D85"/>
    <w:rsid w:val="00D56899"/>
    <w:rsid w:val="00D56E89"/>
    <w:rsid w:val="00D5794E"/>
    <w:rsid w:val="00D6054E"/>
    <w:rsid w:val="00D613E9"/>
    <w:rsid w:val="00D613F6"/>
    <w:rsid w:val="00D643ED"/>
    <w:rsid w:val="00D65245"/>
    <w:rsid w:val="00D6586D"/>
    <w:rsid w:val="00D6587E"/>
    <w:rsid w:val="00D66860"/>
    <w:rsid w:val="00D66EC4"/>
    <w:rsid w:val="00D6729F"/>
    <w:rsid w:val="00D673F7"/>
    <w:rsid w:val="00D676B4"/>
    <w:rsid w:val="00D67981"/>
    <w:rsid w:val="00D67AB0"/>
    <w:rsid w:val="00D67EDE"/>
    <w:rsid w:val="00D704EF"/>
    <w:rsid w:val="00D705AE"/>
    <w:rsid w:val="00D707BB"/>
    <w:rsid w:val="00D70E58"/>
    <w:rsid w:val="00D71306"/>
    <w:rsid w:val="00D71AFE"/>
    <w:rsid w:val="00D7208A"/>
    <w:rsid w:val="00D72B84"/>
    <w:rsid w:val="00D72E37"/>
    <w:rsid w:val="00D73631"/>
    <w:rsid w:val="00D738B1"/>
    <w:rsid w:val="00D74235"/>
    <w:rsid w:val="00D74F1A"/>
    <w:rsid w:val="00D756CE"/>
    <w:rsid w:val="00D75D45"/>
    <w:rsid w:val="00D75E40"/>
    <w:rsid w:val="00D75E4C"/>
    <w:rsid w:val="00D77338"/>
    <w:rsid w:val="00D77586"/>
    <w:rsid w:val="00D80A6D"/>
    <w:rsid w:val="00D81AA4"/>
    <w:rsid w:val="00D81F73"/>
    <w:rsid w:val="00D825FF"/>
    <w:rsid w:val="00D82BB0"/>
    <w:rsid w:val="00D840BF"/>
    <w:rsid w:val="00D842BD"/>
    <w:rsid w:val="00D8454A"/>
    <w:rsid w:val="00D846A2"/>
    <w:rsid w:val="00D84797"/>
    <w:rsid w:val="00D84804"/>
    <w:rsid w:val="00D84A33"/>
    <w:rsid w:val="00D85B60"/>
    <w:rsid w:val="00D863B9"/>
    <w:rsid w:val="00D86F90"/>
    <w:rsid w:val="00D87EBE"/>
    <w:rsid w:val="00D92676"/>
    <w:rsid w:val="00D92756"/>
    <w:rsid w:val="00D92AD0"/>
    <w:rsid w:val="00D93AE6"/>
    <w:rsid w:val="00D93BAD"/>
    <w:rsid w:val="00D93BBA"/>
    <w:rsid w:val="00D93EC6"/>
    <w:rsid w:val="00D944AA"/>
    <w:rsid w:val="00D94507"/>
    <w:rsid w:val="00D946E8"/>
    <w:rsid w:val="00D9580D"/>
    <w:rsid w:val="00D95BD3"/>
    <w:rsid w:val="00D95E78"/>
    <w:rsid w:val="00D96EB4"/>
    <w:rsid w:val="00D96FA0"/>
    <w:rsid w:val="00D97B5B"/>
    <w:rsid w:val="00DA01C6"/>
    <w:rsid w:val="00DA04B1"/>
    <w:rsid w:val="00DA0721"/>
    <w:rsid w:val="00DA074B"/>
    <w:rsid w:val="00DA0AB0"/>
    <w:rsid w:val="00DA1279"/>
    <w:rsid w:val="00DA159F"/>
    <w:rsid w:val="00DA22F0"/>
    <w:rsid w:val="00DA3063"/>
    <w:rsid w:val="00DA3079"/>
    <w:rsid w:val="00DA3A46"/>
    <w:rsid w:val="00DA4F01"/>
    <w:rsid w:val="00DA50C8"/>
    <w:rsid w:val="00DA5B20"/>
    <w:rsid w:val="00DA5F8A"/>
    <w:rsid w:val="00DA6AF8"/>
    <w:rsid w:val="00DA6BC3"/>
    <w:rsid w:val="00DA7041"/>
    <w:rsid w:val="00DA720E"/>
    <w:rsid w:val="00DA75D0"/>
    <w:rsid w:val="00DA7D4B"/>
    <w:rsid w:val="00DA7D5F"/>
    <w:rsid w:val="00DB0239"/>
    <w:rsid w:val="00DB0248"/>
    <w:rsid w:val="00DB0D69"/>
    <w:rsid w:val="00DB15DD"/>
    <w:rsid w:val="00DB1A6D"/>
    <w:rsid w:val="00DB1BEF"/>
    <w:rsid w:val="00DB2ACA"/>
    <w:rsid w:val="00DB2E03"/>
    <w:rsid w:val="00DB2F47"/>
    <w:rsid w:val="00DB3046"/>
    <w:rsid w:val="00DB365B"/>
    <w:rsid w:val="00DB3B23"/>
    <w:rsid w:val="00DB4337"/>
    <w:rsid w:val="00DB4545"/>
    <w:rsid w:val="00DB46B7"/>
    <w:rsid w:val="00DB4F8C"/>
    <w:rsid w:val="00DB6820"/>
    <w:rsid w:val="00DB73DD"/>
    <w:rsid w:val="00DB7D17"/>
    <w:rsid w:val="00DC00E6"/>
    <w:rsid w:val="00DC013A"/>
    <w:rsid w:val="00DC07FE"/>
    <w:rsid w:val="00DC0900"/>
    <w:rsid w:val="00DC1A2F"/>
    <w:rsid w:val="00DC2403"/>
    <w:rsid w:val="00DC2A9A"/>
    <w:rsid w:val="00DC3E41"/>
    <w:rsid w:val="00DC4285"/>
    <w:rsid w:val="00DC432D"/>
    <w:rsid w:val="00DC49B1"/>
    <w:rsid w:val="00DC521C"/>
    <w:rsid w:val="00DC5BC1"/>
    <w:rsid w:val="00DC5FCB"/>
    <w:rsid w:val="00DC793C"/>
    <w:rsid w:val="00DC7A3A"/>
    <w:rsid w:val="00DC7AA1"/>
    <w:rsid w:val="00DC7DB9"/>
    <w:rsid w:val="00DD0250"/>
    <w:rsid w:val="00DD0D81"/>
    <w:rsid w:val="00DD0DD2"/>
    <w:rsid w:val="00DD1997"/>
    <w:rsid w:val="00DD3BEF"/>
    <w:rsid w:val="00DD4415"/>
    <w:rsid w:val="00DD5472"/>
    <w:rsid w:val="00DD5D23"/>
    <w:rsid w:val="00DD5FCF"/>
    <w:rsid w:val="00DD6A5A"/>
    <w:rsid w:val="00DD6E4B"/>
    <w:rsid w:val="00DD6EA9"/>
    <w:rsid w:val="00DD714A"/>
    <w:rsid w:val="00DD7917"/>
    <w:rsid w:val="00DD7A83"/>
    <w:rsid w:val="00DE07D1"/>
    <w:rsid w:val="00DE0A54"/>
    <w:rsid w:val="00DE22CE"/>
    <w:rsid w:val="00DE2702"/>
    <w:rsid w:val="00DE277E"/>
    <w:rsid w:val="00DE2936"/>
    <w:rsid w:val="00DE3E69"/>
    <w:rsid w:val="00DE44C7"/>
    <w:rsid w:val="00DE541F"/>
    <w:rsid w:val="00DE548D"/>
    <w:rsid w:val="00DE5808"/>
    <w:rsid w:val="00DE5869"/>
    <w:rsid w:val="00DE5A6D"/>
    <w:rsid w:val="00DE62F8"/>
    <w:rsid w:val="00DE65CA"/>
    <w:rsid w:val="00DE65D8"/>
    <w:rsid w:val="00DE6729"/>
    <w:rsid w:val="00DE6765"/>
    <w:rsid w:val="00DE78E0"/>
    <w:rsid w:val="00DE7E59"/>
    <w:rsid w:val="00DF16AA"/>
    <w:rsid w:val="00DF1725"/>
    <w:rsid w:val="00DF1A64"/>
    <w:rsid w:val="00DF31C3"/>
    <w:rsid w:val="00DF3BA5"/>
    <w:rsid w:val="00DF44B9"/>
    <w:rsid w:val="00DF456E"/>
    <w:rsid w:val="00DF4940"/>
    <w:rsid w:val="00DF4DBB"/>
    <w:rsid w:val="00DF5C5E"/>
    <w:rsid w:val="00DF5CF9"/>
    <w:rsid w:val="00DF64C2"/>
    <w:rsid w:val="00DF6FF1"/>
    <w:rsid w:val="00DF707F"/>
    <w:rsid w:val="00DF7BA1"/>
    <w:rsid w:val="00DF7D94"/>
    <w:rsid w:val="00DF7DC8"/>
    <w:rsid w:val="00DF7F43"/>
    <w:rsid w:val="00E0022B"/>
    <w:rsid w:val="00E00C8F"/>
    <w:rsid w:val="00E00F89"/>
    <w:rsid w:val="00E02B97"/>
    <w:rsid w:val="00E02BAA"/>
    <w:rsid w:val="00E030CC"/>
    <w:rsid w:val="00E04FB3"/>
    <w:rsid w:val="00E0532B"/>
    <w:rsid w:val="00E057D1"/>
    <w:rsid w:val="00E058EF"/>
    <w:rsid w:val="00E05A2D"/>
    <w:rsid w:val="00E06245"/>
    <w:rsid w:val="00E06E34"/>
    <w:rsid w:val="00E06ECA"/>
    <w:rsid w:val="00E06FED"/>
    <w:rsid w:val="00E077B1"/>
    <w:rsid w:val="00E1016A"/>
    <w:rsid w:val="00E1032A"/>
    <w:rsid w:val="00E10AF1"/>
    <w:rsid w:val="00E10D5B"/>
    <w:rsid w:val="00E10E84"/>
    <w:rsid w:val="00E11243"/>
    <w:rsid w:val="00E117D0"/>
    <w:rsid w:val="00E11A23"/>
    <w:rsid w:val="00E11C26"/>
    <w:rsid w:val="00E12611"/>
    <w:rsid w:val="00E12689"/>
    <w:rsid w:val="00E12CA6"/>
    <w:rsid w:val="00E12E45"/>
    <w:rsid w:val="00E13641"/>
    <w:rsid w:val="00E1406A"/>
    <w:rsid w:val="00E15E67"/>
    <w:rsid w:val="00E16C8C"/>
    <w:rsid w:val="00E20360"/>
    <w:rsid w:val="00E204C0"/>
    <w:rsid w:val="00E20757"/>
    <w:rsid w:val="00E21A3F"/>
    <w:rsid w:val="00E21D5F"/>
    <w:rsid w:val="00E2274C"/>
    <w:rsid w:val="00E22B2A"/>
    <w:rsid w:val="00E22C32"/>
    <w:rsid w:val="00E230CE"/>
    <w:rsid w:val="00E231D5"/>
    <w:rsid w:val="00E233FF"/>
    <w:rsid w:val="00E236D1"/>
    <w:rsid w:val="00E23916"/>
    <w:rsid w:val="00E239E0"/>
    <w:rsid w:val="00E23E9F"/>
    <w:rsid w:val="00E23F5C"/>
    <w:rsid w:val="00E252BD"/>
    <w:rsid w:val="00E2574B"/>
    <w:rsid w:val="00E260A6"/>
    <w:rsid w:val="00E2665C"/>
    <w:rsid w:val="00E26CB1"/>
    <w:rsid w:val="00E30C31"/>
    <w:rsid w:val="00E31215"/>
    <w:rsid w:val="00E33311"/>
    <w:rsid w:val="00E33365"/>
    <w:rsid w:val="00E33B1B"/>
    <w:rsid w:val="00E34336"/>
    <w:rsid w:val="00E343B3"/>
    <w:rsid w:val="00E3442C"/>
    <w:rsid w:val="00E35E24"/>
    <w:rsid w:val="00E36BAF"/>
    <w:rsid w:val="00E37A14"/>
    <w:rsid w:val="00E37F8E"/>
    <w:rsid w:val="00E401E8"/>
    <w:rsid w:val="00E40512"/>
    <w:rsid w:val="00E40CA0"/>
    <w:rsid w:val="00E413CB"/>
    <w:rsid w:val="00E41BCA"/>
    <w:rsid w:val="00E429D0"/>
    <w:rsid w:val="00E42E42"/>
    <w:rsid w:val="00E43141"/>
    <w:rsid w:val="00E44113"/>
    <w:rsid w:val="00E446C3"/>
    <w:rsid w:val="00E4517F"/>
    <w:rsid w:val="00E45E3F"/>
    <w:rsid w:val="00E47094"/>
    <w:rsid w:val="00E50A83"/>
    <w:rsid w:val="00E50E23"/>
    <w:rsid w:val="00E51672"/>
    <w:rsid w:val="00E51939"/>
    <w:rsid w:val="00E51C2F"/>
    <w:rsid w:val="00E53FA3"/>
    <w:rsid w:val="00E53FBD"/>
    <w:rsid w:val="00E54769"/>
    <w:rsid w:val="00E548DB"/>
    <w:rsid w:val="00E548FA"/>
    <w:rsid w:val="00E54A6F"/>
    <w:rsid w:val="00E5526A"/>
    <w:rsid w:val="00E55734"/>
    <w:rsid w:val="00E558AF"/>
    <w:rsid w:val="00E55A10"/>
    <w:rsid w:val="00E55A34"/>
    <w:rsid w:val="00E56E8F"/>
    <w:rsid w:val="00E57243"/>
    <w:rsid w:val="00E60450"/>
    <w:rsid w:val="00E607AA"/>
    <w:rsid w:val="00E616BB"/>
    <w:rsid w:val="00E628C0"/>
    <w:rsid w:val="00E62901"/>
    <w:rsid w:val="00E62EA9"/>
    <w:rsid w:val="00E634B8"/>
    <w:rsid w:val="00E63C88"/>
    <w:rsid w:val="00E63FEC"/>
    <w:rsid w:val="00E64906"/>
    <w:rsid w:val="00E64F5D"/>
    <w:rsid w:val="00E669D9"/>
    <w:rsid w:val="00E66A08"/>
    <w:rsid w:val="00E66E28"/>
    <w:rsid w:val="00E67095"/>
    <w:rsid w:val="00E672FA"/>
    <w:rsid w:val="00E67923"/>
    <w:rsid w:val="00E7013D"/>
    <w:rsid w:val="00E7014C"/>
    <w:rsid w:val="00E7076A"/>
    <w:rsid w:val="00E709E6"/>
    <w:rsid w:val="00E70D5E"/>
    <w:rsid w:val="00E70F0E"/>
    <w:rsid w:val="00E7107C"/>
    <w:rsid w:val="00E71245"/>
    <w:rsid w:val="00E714DD"/>
    <w:rsid w:val="00E718DC"/>
    <w:rsid w:val="00E724BD"/>
    <w:rsid w:val="00E729BC"/>
    <w:rsid w:val="00E72D7C"/>
    <w:rsid w:val="00E7396C"/>
    <w:rsid w:val="00E744E6"/>
    <w:rsid w:val="00E74855"/>
    <w:rsid w:val="00E7560F"/>
    <w:rsid w:val="00E75761"/>
    <w:rsid w:val="00E7592C"/>
    <w:rsid w:val="00E7671B"/>
    <w:rsid w:val="00E77457"/>
    <w:rsid w:val="00E77489"/>
    <w:rsid w:val="00E77A24"/>
    <w:rsid w:val="00E77DE7"/>
    <w:rsid w:val="00E80412"/>
    <w:rsid w:val="00E8114F"/>
    <w:rsid w:val="00E8115A"/>
    <w:rsid w:val="00E81A43"/>
    <w:rsid w:val="00E81AF4"/>
    <w:rsid w:val="00E82424"/>
    <w:rsid w:val="00E8268A"/>
    <w:rsid w:val="00E8298D"/>
    <w:rsid w:val="00E830AB"/>
    <w:rsid w:val="00E83258"/>
    <w:rsid w:val="00E836FE"/>
    <w:rsid w:val="00E83918"/>
    <w:rsid w:val="00E840DE"/>
    <w:rsid w:val="00E841F6"/>
    <w:rsid w:val="00E8459A"/>
    <w:rsid w:val="00E84B98"/>
    <w:rsid w:val="00E85926"/>
    <w:rsid w:val="00E85AE2"/>
    <w:rsid w:val="00E85C95"/>
    <w:rsid w:val="00E864FB"/>
    <w:rsid w:val="00E9083E"/>
    <w:rsid w:val="00E90BE3"/>
    <w:rsid w:val="00E91491"/>
    <w:rsid w:val="00E916DE"/>
    <w:rsid w:val="00E92152"/>
    <w:rsid w:val="00E92779"/>
    <w:rsid w:val="00E96888"/>
    <w:rsid w:val="00E96A65"/>
    <w:rsid w:val="00E96E47"/>
    <w:rsid w:val="00E96F90"/>
    <w:rsid w:val="00E9703E"/>
    <w:rsid w:val="00E9715C"/>
    <w:rsid w:val="00E97775"/>
    <w:rsid w:val="00EA05E2"/>
    <w:rsid w:val="00EA0811"/>
    <w:rsid w:val="00EA1DFE"/>
    <w:rsid w:val="00EA24DB"/>
    <w:rsid w:val="00EA2BA6"/>
    <w:rsid w:val="00EA33AB"/>
    <w:rsid w:val="00EA3763"/>
    <w:rsid w:val="00EA4B62"/>
    <w:rsid w:val="00EA4E6B"/>
    <w:rsid w:val="00EA51F2"/>
    <w:rsid w:val="00EA5273"/>
    <w:rsid w:val="00EA6502"/>
    <w:rsid w:val="00EA662D"/>
    <w:rsid w:val="00EA71A5"/>
    <w:rsid w:val="00EB10B7"/>
    <w:rsid w:val="00EB1313"/>
    <w:rsid w:val="00EB1EB4"/>
    <w:rsid w:val="00EB1FF6"/>
    <w:rsid w:val="00EB2439"/>
    <w:rsid w:val="00EB3107"/>
    <w:rsid w:val="00EB33E1"/>
    <w:rsid w:val="00EB34B8"/>
    <w:rsid w:val="00EB3B98"/>
    <w:rsid w:val="00EB3C7F"/>
    <w:rsid w:val="00EB42E9"/>
    <w:rsid w:val="00EB490E"/>
    <w:rsid w:val="00EB492C"/>
    <w:rsid w:val="00EB4C68"/>
    <w:rsid w:val="00EB4DAB"/>
    <w:rsid w:val="00EB5263"/>
    <w:rsid w:val="00EB55C3"/>
    <w:rsid w:val="00EB67D9"/>
    <w:rsid w:val="00EB6826"/>
    <w:rsid w:val="00EB6922"/>
    <w:rsid w:val="00EB74FC"/>
    <w:rsid w:val="00EB777B"/>
    <w:rsid w:val="00EC02A2"/>
    <w:rsid w:val="00EC05F4"/>
    <w:rsid w:val="00EC10B0"/>
    <w:rsid w:val="00EC149F"/>
    <w:rsid w:val="00EC2120"/>
    <w:rsid w:val="00EC2C54"/>
    <w:rsid w:val="00EC2D8A"/>
    <w:rsid w:val="00EC2DE0"/>
    <w:rsid w:val="00EC2F15"/>
    <w:rsid w:val="00EC3229"/>
    <w:rsid w:val="00EC35F3"/>
    <w:rsid w:val="00EC3C27"/>
    <w:rsid w:val="00EC71E1"/>
    <w:rsid w:val="00EC7E5F"/>
    <w:rsid w:val="00ED2763"/>
    <w:rsid w:val="00ED2973"/>
    <w:rsid w:val="00ED2C32"/>
    <w:rsid w:val="00ED3171"/>
    <w:rsid w:val="00ED35F1"/>
    <w:rsid w:val="00ED4606"/>
    <w:rsid w:val="00ED4AE0"/>
    <w:rsid w:val="00ED4DC0"/>
    <w:rsid w:val="00ED56E8"/>
    <w:rsid w:val="00ED58E4"/>
    <w:rsid w:val="00ED6373"/>
    <w:rsid w:val="00ED63B0"/>
    <w:rsid w:val="00ED7B52"/>
    <w:rsid w:val="00EE02C8"/>
    <w:rsid w:val="00EE03F5"/>
    <w:rsid w:val="00EE0A6A"/>
    <w:rsid w:val="00EE17D6"/>
    <w:rsid w:val="00EE216F"/>
    <w:rsid w:val="00EE2435"/>
    <w:rsid w:val="00EE2BFA"/>
    <w:rsid w:val="00EE2E51"/>
    <w:rsid w:val="00EE31C5"/>
    <w:rsid w:val="00EE3F01"/>
    <w:rsid w:val="00EE3F5D"/>
    <w:rsid w:val="00EE4014"/>
    <w:rsid w:val="00EE4246"/>
    <w:rsid w:val="00EE4297"/>
    <w:rsid w:val="00EE651F"/>
    <w:rsid w:val="00EE6D79"/>
    <w:rsid w:val="00EE7404"/>
    <w:rsid w:val="00EF0070"/>
    <w:rsid w:val="00EF03F5"/>
    <w:rsid w:val="00EF0AF2"/>
    <w:rsid w:val="00EF1B64"/>
    <w:rsid w:val="00EF2464"/>
    <w:rsid w:val="00EF29B1"/>
    <w:rsid w:val="00EF2C02"/>
    <w:rsid w:val="00EF37AF"/>
    <w:rsid w:val="00EF4490"/>
    <w:rsid w:val="00EF4577"/>
    <w:rsid w:val="00EF4D8E"/>
    <w:rsid w:val="00EF5648"/>
    <w:rsid w:val="00EF5CF3"/>
    <w:rsid w:val="00EF6650"/>
    <w:rsid w:val="00EF68AD"/>
    <w:rsid w:val="00EF72CD"/>
    <w:rsid w:val="00EF7447"/>
    <w:rsid w:val="00EF7D16"/>
    <w:rsid w:val="00F00276"/>
    <w:rsid w:val="00F01285"/>
    <w:rsid w:val="00F01525"/>
    <w:rsid w:val="00F02545"/>
    <w:rsid w:val="00F03387"/>
    <w:rsid w:val="00F03AE0"/>
    <w:rsid w:val="00F05187"/>
    <w:rsid w:val="00F05B61"/>
    <w:rsid w:val="00F06106"/>
    <w:rsid w:val="00F06D2B"/>
    <w:rsid w:val="00F0795B"/>
    <w:rsid w:val="00F10846"/>
    <w:rsid w:val="00F10ECA"/>
    <w:rsid w:val="00F12090"/>
    <w:rsid w:val="00F12BDA"/>
    <w:rsid w:val="00F1366B"/>
    <w:rsid w:val="00F13868"/>
    <w:rsid w:val="00F13B9E"/>
    <w:rsid w:val="00F14A01"/>
    <w:rsid w:val="00F14A17"/>
    <w:rsid w:val="00F14A62"/>
    <w:rsid w:val="00F1500A"/>
    <w:rsid w:val="00F15A09"/>
    <w:rsid w:val="00F16C22"/>
    <w:rsid w:val="00F171D6"/>
    <w:rsid w:val="00F17459"/>
    <w:rsid w:val="00F2005C"/>
    <w:rsid w:val="00F201F6"/>
    <w:rsid w:val="00F219F8"/>
    <w:rsid w:val="00F22DA9"/>
    <w:rsid w:val="00F23471"/>
    <w:rsid w:val="00F24C1B"/>
    <w:rsid w:val="00F251B4"/>
    <w:rsid w:val="00F25A64"/>
    <w:rsid w:val="00F25D6B"/>
    <w:rsid w:val="00F27CB0"/>
    <w:rsid w:val="00F316F0"/>
    <w:rsid w:val="00F31F89"/>
    <w:rsid w:val="00F3238E"/>
    <w:rsid w:val="00F324BD"/>
    <w:rsid w:val="00F32BED"/>
    <w:rsid w:val="00F332BD"/>
    <w:rsid w:val="00F33408"/>
    <w:rsid w:val="00F339D9"/>
    <w:rsid w:val="00F34273"/>
    <w:rsid w:val="00F34E74"/>
    <w:rsid w:val="00F359FF"/>
    <w:rsid w:val="00F35A51"/>
    <w:rsid w:val="00F36039"/>
    <w:rsid w:val="00F3639A"/>
    <w:rsid w:val="00F3687A"/>
    <w:rsid w:val="00F37651"/>
    <w:rsid w:val="00F37E15"/>
    <w:rsid w:val="00F37E17"/>
    <w:rsid w:val="00F40688"/>
    <w:rsid w:val="00F409EC"/>
    <w:rsid w:val="00F40A17"/>
    <w:rsid w:val="00F410D4"/>
    <w:rsid w:val="00F411F8"/>
    <w:rsid w:val="00F421C2"/>
    <w:rsid w:val="00F42A6C"/>
    <w:rsid w:val="00F42FBC"/>
    <w:rsid w:val="00F43082"/>
    <w:rsid w:val="00F43177"/>
    <w:rsid w:val="00F431F8"/>
    <w:rsid w:val="00F433AB"/>
    <w:rsid w:val="00F43825"/>
    <w:rsid w:val="00F43965"/>
    <w:rsid w:val="00F44321"/>
    <w:rsid w:val="00F447F2"/>
    <w:rsid w:val="00F454A7"/>
    <w:rsid w:val="00F45626"/>
    <w:rsid w:val="00F459F8"/>
    <w:rsid w:val="00F45E53"/>
    <w:rsid w:val="00F4630D"/>
    <w:rsid w:val="00F46960"/>
    <w:rsid w:val="00F46E4F"/>
    <w:rsid w:val="00F470CA"/>
    <w:rsid w:val="00F4711F"/>
    <w:rsid w:val="00F47662"/>
    <w:rsid w:val="00F47CD7"/>
    <w:rsid w:val="00F500DC"/>
    <w:rsid w:val="00F5013C"/>
    <w:rsid w:val="00F50619"/>
    <w:rsid w:val="00F50701"/>
    <w:rsid w:val="00F51DC8"/>
    <w:rsid w:val="00F522E3"/>
    <w:rsid w:val="00F5253B"/>
    <w:rsid w:val="00F53009"/>
    <w:rsid w:val="00F53C72"/>
    <w:rsid w:val="00F5487B"/>
    <w:rsid w:val="00F54B56"/>
    <w:rsid w:val="00F54C0F"/>
    <w:rsid w:val="00F55C68"/>
    <w:rsid w:val="00F56F9D"/>
    <w:rsid w:val="00F57228"/>
    <w:rsid w:val="00F578ED"/>
    <w:rsid w:val="00F5790C"/>
    <w:rsid w:val="00F57A69"/>
    <w:rsid w:val="00F6067A"/>
    <w:rsid w:val="00F60A03"/>
    <w:rsid w:val="00F60C97"/>
    <w:rsid w:val="00F60EEE"/>
    <w:rsid w:val="00F611FF"/>
    <w:rsid w:val="00F61648"/>
    <w:rsid w:val="00F61BE7"/>
    <w:rsid w:val="00F61C7C"/>
    <w:rsid w:val="00F62B5E"/>
    <w:rsid w:val="00F62E0B"/>
    <w:rsid w:val="00F641D5"/>
    <w:rsid w:val="00F647CA"/>
    <w:rsid w:val="00F64CDC"/>
    <w:rsid w:val="00F64CE8"/>
    <w:rsid w:val="00F64E79"/>
    <w:rsid w:val="00F64F3D"/>
    <w:rsid w:val="00F65432"/>
    <w:rsid w:val="00F655BB"/>
    <w:rsid w:val="00F65AED"/>
    <w:rsid w:val="00F65E04"/>
    <w:rsid w:val="00F65F71"/>
    <w:rsid w:val="00F6633D"/>
    <w:rsid w:val="00F66899"/>
    <w:rsid w:val="00F67654"/>
    <w:rsid w:val="00F677DB"/>
    <w:rsid w:val="00F7076D"/>
    <w:rsid w:val="00F708A4"/>
    <w:rsid w:val="00F71D63"/>
    <w:rsid w:val="00F71E1C"/>
    <w:rsid w:val="00F71E36"/>
    <w:rsid w:val="00F727C8"/>
    <w:rsid w:val="00F72FEA"/>
    <w:rsid w:val="00F732A2"/>
    <w:rsid w:val="00F7624B"/>
    <w:rsid w:val="00F763A8"/>
    <w:rsid w:val="00F772E9"/>
    <w:rsid w:val="00F8085F"/>
    <w:rsid w:val="00F81770"/>
    <w:rsid w:val="00F819EA"/>
    <w:rsid w:val="00F81B0D"/>
    <w:rsid w:val="00F81B99"/>
    <w:rsid w:val="00F81FF6"/>
    <w:rsid w:val="00F8205C"/>
    <w:rsid w:val="00F8209D"/>
    <w:rsid w:val="00F822AE"/>
    <w:rsid w:val="00F82341"/>
    <w:rsid w:val="00F82B40"/>
    <w:rsid w:val="00F82E77"/>
    <w:rsid w:val="00F839B8"/>
    <w:rsid w:val="00F83A60"/>
    <w:rsid w:val="00F844C4"/>
    <w:rsid w:val="00F855CE"/>
    <w:rsid w:val="00F864C3"/>
    <w:rsid w:val="00F86822"/>
    <w:rsid w:val="00F86EA0"/>
    <w:rsid w:val="00F87B98"/>
    <w:rsid w:val="00F90523"/>
    <w:rsid w:val="00F910AF"/>
    <w:rsid w:val="00F9122B"/>
    <w:rsid w:val="00F9152D"/>
    <w:rsid w:val="00F91934"/>
    <w:rsid w:val="00F91C47"/>
    <w:rsid w:val="00F92796"/>
    <w:rsid w:val="00F92AB5"/>
    <w:rsid w:val="00F931F3"/>
    <w:rsid w:val="00F93FAF"/>
    <w:rsid w:val="00F9428D"/>
    <w:rsid w:val="00F942A6"/>
    <w:rsid w:val="00F947FE"/>
    <w:rsid w:val="00F94A04"/>
    <w:rsid w:val="00F94BF6"/>
    <w:rsid w:val="00F94D26"/>
    <w:rsid w:val="00F950D6"/>
    <w:rsid w:val="00F95280"/>
    <w:rsid w:val="00F957A6"/>
    <w:rsid w:val="00F96495"/>
    <w:rsid w:val="00FA0E3D"/>
    <w:rsid w:val="00FA1D5B"/>
    <w:rsid w:val="00FA1E62"/>
    <w:rsid w:val="00FA2ED4"/>
    <w:rsid w:val="00FA3821"/>
    <w:rsid w:val="00FA3AD7"/>
    <w:rsid w:val="00FA5260"/>
    <w:rsid w:val="00FA5B40"/>
    <w:rsid w:val="00FA5E10"/>
    <w:rsid w:val="00FA644F"/>
    <w:rsid w:val="00FA6B5B"/>
    <w:rsid w:val="00FA7CED"/>
    <w:rsid w:val="00FA7E36"/>
    <w:rsid w:val="00FB0169"/>
    <w:rsid w:val="00FB033D"/>
    <w:rsid w:val="00FB1BB6"/>
    <w:rsid w:val="00FB2811"/>
    <w:rsid w:val="00FB2F5E"/>
    <w:rsid w:val="00FB3A19"/>
    <w:rsid w:val="00FB3E03"/>
    <w:rsid w:val="00FB4630"/>
    <w:rsid w:val="00FB4A71"/>
    <w:rsid w:val="00FB576F"/>
    <w:rsid w:val="00FB57DD"/>
    <w:rsid w:val="00FB6C36"/>
    <w:rsid w:val="00FC0317"/>
    <w:rsid w:val="00FC1438"/>
    <w:rsid w:val="00FC1DBD"/>
    <w:rsid w:val="00FC2792"/>
    <w:rsid w:val="00FC3040"/>
    <w:rsid w:val="00FC30E6"/>
    <w:rsid w:val="00FC350B"/>
    <w:rsid w:val="00FC3E71"/>
    <w:rsid w:val="00FC3E96"/>
    <w:rsid w:val="00FC4458"/>
    <w:rsid w:val="00FC45BE"/>
    <w:rsid w:val="00FC47C4"/>
    <w:rsid w:val="00FC4F77"/>
    <w:rsid w:val="00FC55E0"/>
    <w:rsid w:val="00FC576D"/>
    <w:rsid w:val="00FC5AC1"/>
    <w:rsid w:val="00FC5DAB"/>
    <w:rsid w:val="00FC60AA"/>
    <w:rsid w:val="00FC6AD7"/>
    <w:rsid w:val="00FC7271"/>
    <w:rsid w:val="00FC7C95"/>
    <w:rsid w:val="00FD03C9"/>
    <w:rsid w:val="00FD03FC"/>
    <w:rsid w:val="00FD086A"/>
    <w:rsid w:val="00FD0CBF"/>
    <w:rsid w:val="00FD0E8D"/>
    <w:rsid w:val="00FD1A22"/>
    <w:rsid w:val="00FD1B2B"/>
    <w:rsid w:val="00FD21EB"/>
    <w:rsid w:val="00FD2787"/>
    <w:rsid w:val="00FD5C37"/>
    <w:rsid w:val="00FD6C3B"/>
    <w:rsid w:val="00FD7756"/>
    <w:rsid w:val="00FD7CE5"/>
    <w:rsid w:val="00FD7E08"/>
    <w:rsid w:val="00FE024C"/>
    <w:rsid w:val="00FE037F"/>
    <w:rsid w:val="00FE044D"/>
    <w:rsid w:val="00FE2B27"/>
    <w:rsid w:val="00FE2FAD"/>
    <w:rsid w:val="00FE33FA"/>
    <w:rsid w:val="00FE37C0"/>
    <w:rsid w:val="00FE3A36"/>
    <w:rsid w:val="00FE3B2A"/>
    <w:rsid w:val="00FE3D93"/>
    <w:rsid w:val="00FE3F52"/>
    <w:rsid w:val="00FE4C30"/>
    <w:rsid w:val="00FE52F2"/>
    <w:rsid w:val="00FE5644"/>
    <w:rsid w:val="00FE5750"/>
    <w:rsid w:val="00FE6039"/>
    <w:rsid w:val="00FE70C4"/>
    <w:rsid w:val="00FE7398"/>
    <w:rsid w:val="00FF03DB"/>
    <w:rsid w:val="00FF0A1C"/>
    <w:rsid w:val="00FF0A92"/>
    <w:rsid w:val="00FF1411"/>
    <w:rsid w:val="00FF219D"/>
    <w:rsid w:val="00FF2ABD"/>
    <w:rsid w:val="00FF2C3E"/>
    <w:rsid w:val="00FF320C"/>
    <w:rsid w:val="00FF32E2"/>
    <w:rsid w:val="00FF32E6"/>
    <w:rsid w:val="00FF33DD"/>
    <w:rsid w:val="00FF351C"/>
    <w:rsid w:val="00FF3584"/>
    <w:rsid w:val="00FF3EAE"/>
    <w:rsid w:val="00FF452E"/>
    <w:rsid w:val="00FF49A0"/>
    <w:rsid w:val="00FF5354"/>
    <w:rsid w:val="00FF7435"/>
    <w:rsid w:val="00FF772E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0018D3DB"/>
  <w15:chartTrackingRefBased/>
  <w15:docId w15:val="{3D835EAA-9801-43FC-A38A-4AB23F7F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9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pBdr>
        <w:top w:val="single" w:sz="4" w:space="5" w:color="000000" w:shadow="1"/>
        <w:left w:val="single" w:sz="4" w:space="5" w:color="000000" w:shadow="1"/>
        <w:bottom w:val="single" w:sz="4" w:space="5" w:color="000000" w:shadow="1"/>
        <w:right w:val="single" w:sz="4" w:space="5" w:color="000000" w:shadow="1"/>
      </w:pBdr>
      <w:shd w:val="clear" w:color="auto" w:fill="E5E5E5"/>
      <w:jc w:val="center"/>
      <w:outlineLvl w:val="2"/>
    </w:pPr>
    <w:rPr>
      <w:rFonts w:ascii="Arial" w:hAnsi="Arial"/>
      <w:sz w:val="32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Arial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b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b/>
    </w:rPr>
  </w:style>
  <w:style w:type="character" w:customStyle="1" w:styleId="WW8Num15z1">
    <w:name w:val="WW8Num15z1"/>
    <w:rPr>
      <w:b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Arial" w:eastAsia="Times New Roman" w:hAnsi="Aria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Verdana" w:hAnsi="Verdana"/>
      <w:b/>
      <w:sz w:val="20"/>
      <w:szCs w:val="20"/>
    </w:rPr>
  </w:style>
  <w:style w:type="character" w:customStyle="1" w:styleId="WW8Num29z0">
    <w:name w:val="WW8Num29z0"/>
    <w:rPr>
      <w:rFonts w:cs="Arial"/>
    </w:rPr>
  </w:style>
  <w:style w:type="character" w:customStyle="1" w:styleId="WW8Num29z1">
    <w:name w:val="WW8Num29z1"/>
    <w:rPr>
      <w:rFonts w:cs="Arial"/>
      <w:b/>
    </w:rPr>
  </w:style>
  <w:style w:type="character" w:customStyle="1" w:styleId="WW8Num30z1">
    <w:name w:val="WW8Num30z1"/>
    <w:rPr>
      <w:b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1">
    <w:name w:val="WW8Num39z1"/>
    <w:rPr>
      <w:b/>
    </w:rPr>
  </w:style>
  <w:style w:type="character" w:customStyle="1" w:styleId="WW8Num40z1">
    <w:name w:val="WW8Num40z1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1">
    <w:name w:val="WW8Num45z1"/>
    <w:rPr>
      <w:b/>
    </w:rPr>
  </w:style>
  <w:style w:type="character" w:customStyle="1" w:styleId="WW8Num46z1">
    <w:name w:val="WW8Num46z1"/>
    <w:rPr>
      <w:b/>
    </w:rPr>
  </w:style>
  <w:style w:type="character" w:customStyle="1" w:styleId="WW8Num48z1">
    <w:name w:val="WW8Num48z1"/>
    <w:rPr>
      <w:b/>
    </w:rPr>
  </w:style>
  <w:style w:type="character" w:customStyle="1" w:styleId="WW8Num49z1">
    <w:name w:val="WW8Num49z1"/>
    <w:rPr>
      <w:b/>
    </w:rPr>
  </w:style>
  <w:style w:type="character" w:customStyle="1" w:styleId="WW8Num53z0">
    <w:name w:val="WW8Num53z0"/>
    <w:rPr>
      <w:b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rFonts w:cs="Arial"/>
    </w:rPr>
  </w:style>
  <w:style w:type="character" w:customStyle="1" w:styleId="WW8Num54z1">
    <w:name w:val="WW8Num54z1"/>
    <w:rPr>
      <w:rFonts w:cs="Arial"/>
      <w:b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60z1">
    <w:name w:val="WW8Num60z1"/>
    <w:rPr>
      <w:b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xtheaderred1">
    <w:name w:val="txtheaderred1"/>
    <w:rPr>
      <w:rFonts w:ascii="Arial" w:hAnsi="Arial" w:cs="Arial"/>
      <w:b/>
      <w:bCs/>
      <w:color w:val="DE220A"/>
      <w:sz w:val="18"/>
      <w:szCs w:val="18"/>
    </w:rPr>
  </w:style>
  <w:style w:type="character" w:customStyle="1" w:styleId="txtblack1">
    <w:name w:val="txtblack1"/>
    <w:rPr>
      <w:rFonts w:ascii="Arial" w:hAnsi="Arial" w:cs="Arial"/>
      <w:color w:val="000000"/>
      <w:sz w:val="17"/>
      <w:szCs w:val="17"/>
    </w:rPr>
  </w:style>
  <w:style w:type="character" w:customStyle="1" w:styleId="or1">
    <w:name w:val="or1"/>
    <w:rPr>
      <w:rFonts w:ascii="Arial" w:hAnsi="Arial" w:cs="Arial"/>
      <w:color w:val="DE220A"/>
      <w:sz w:val="17"/>
      <w:szCs w:val="17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ytuZnak">
    <w:name w:val="Tytuł Znak"/>
    <w:rPr>
      <w:sz w:val="28"/>
      <w:szCs w:val="24"/>
    </w:rPr>
  </w:style>
  <w:style w:type="character" w:customStyle="1" w:styleId="link-ftp">
    <w:name w:val="link-ftp"/>
    <w:basedOn w:val="Domylnaczcionkaakapitu1"/>
  </w:style>
  <w:style w:type="character" w:customStyle="1" w:styleId="highlightedsearchterm">
    <w:name w:val="highlightedsearchterm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aliases w:val="LOAN,body text,a2, Znak"/>
    <w:basedOn w:val="Normalny"/>
    <w:link w:val="TekstpodstawowyZnak"/>
    <w:rPr>
      <w:rFonts w:ascii="Arial" w:hAnsi="Arial"/>
      <w:szCs w:val="20"/>
      <w:lang w:val="x-none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ytu">
    <w:name w:val="tytuł"/>
    <w:basedOn w:val="Normalny"/>
    <w:next w:val="Normalny"/>
    <w:pPr>
      <w:jc w:val="both"/>
    </w:pPr>
    <w:rPr>
      <w:b/>
      <w:bCs/>
      <w:szCs w:val="20"/>
    </w:rPr>
  </w:style>
  <w:style w:type="paragraph" w:customStyle="1" w:styleId="Listapunktowana1">
    <w:name w:val="Lista punktowana1"/>
    <w:basedOn w:val="Normalny"/>
    <w:pPr>
      <w:tabs>
        <w:tab w:val="num" w:pos="360"/>
      </w:tabs>
      <w:ind w:left="360" w:hanging="360"/>
    </w:p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pPr>
      <w:jc w:val="both"/>
    </w:pPr>
    <w:rPr>
      <w:rFonts w:ascii="Verdana" w:hAnsi="Verdana"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A1D5B"/>
    <w:rPr>
      <w:lang w:eastAsia="ar-SA"/>
    </w:rPr>
  </w:style>
  <w:style w:type="paragraph" w:customStyle="1" w:styleId="Tekstpodstawowy31">
    <w:name w:val="Tekst podstawowy 31"/>
    <w:basedOn w:val="Normalny"/>
    <w:pPr>
      <w:pBdr>
        <w:left w:val="single" w:sz="4" w:space="5" w:color="000000"/>
        <w:right w:val="single" w:sz="4" w:space="5" w:color="000000"/>
      </w:pBdr>
      <w:jc w:val="both"/>
    </w:pPr>
    <w:rPr>
      <w:rFonts w:ascii="Arial" w:hAnsi="Arial"/>
      <w:sz w:val="22"/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pPr>
      <w:spacing w:before="120"/>
      <w:ind w:left="1080" w:hanging="1080"/>
      <w:jc w:val="both"/>
    </w:pPr>
    <w:rPr>
      <w:rFonts w:ascii="Arial" w:hAnsi="Arial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lang w:val="x-none"/>
    </w:rPr>
  </w:style>
  <w:style w:type="paragraph" w:customStyle="1" w:styleId="Tekstpodstawowywcity31">
    <w:name w:val="Tekst podstawowy wcięty 31"/>
    <w:basedOn w:val="Normalny"/>
    <w:pPr>
      <w:tabs>
        <w:tab w:val="left" w:pos="-3119"/>
      </w:tabs>
      <w:ind w:left="720" w:hanging="720"/>
      <w:jc w:val="both"/>
    </w:pPr>
  </w:style>
  <w:style w:type="paragraph" w:customStyle="1" w:styleId="or">
    <w:name w:val="or"/>
    <w:basedOn w:val="Normalny"/>
    <w:pPr>
      <w:spacing w:before="280" w:after="280"/>
    </w:pPr>
    <w:rPr>
      <w:rFonts w:ascii="Arial" w:hAnsi="Arial" w:cs="Arial"/>
      <w:color w:val="DE220A"/>
      <w:sz w:val="17"/>
      <w:szCs w:val="17"/>
    </w:rPr>
  </w:style>
  <w:style w:type="paragraph" w:customStyle="1" w:styleId="txt">
    <w:name w:val="txt"/>
    <w:basedOn w:val="Normalny"/>
    <w:pPr>
      <w:spacing w:before="280" w:after="280" w:line="360" w:lineRule="atLeast"/>
    </w:pPr>
    <w:rPr>
      <w:rFonts w:ascii="Arial" w:hAnsi="Arial" w:cs="Arial"/>
      <w:color w:val="525252"/>
      <w:sz w:val="17"/>
      <w:szCs w:val="17"/>
    </w:rPr>
  </w:style>
  <w:style w:type="paragraph" w:customStyle="1" w:styleId="txtbig">
    <w:name w:val="txtbig"/>
    <w:basedOn w:val="Normalny"/>
    <w:pPr>
      <w:spacing w:before="280" w:after="280" w:line="360" w:lineRule="atLeast"/>
    </w:pPr>
    <w:rPr>
      <w:rFonts w:ascii="Arial" w:hAnsi="Arial" w:cs="Arial"/>
      <w:color w:val="525252"/>
      <w:sz w:val="20"/>
      <w:szCs w:val="20"/>
    </w:rPr>
  </w:style>
  <w:style w:type="paragraph" w:customStyle="1" w:styleId="txtin">
    <w:name w:val="txtin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button">
    <w:name w:val="txtbutton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bold">
    <w:name w:val="txtbold"/>
    <w:basedOn w:val="Normalny"/>
    <w:pPr>
      <w:spacing w:before="280" w:after="280"/>
    </w:pPr>
    <w:rPr>
      <w:rFonts w:ascii="Arial" w:hAnsi="Arial" w:cs="Arial"/>
      <w:b/>
      <w:bCs/>
      <w:color w:val="525252"/>
      <w:sz w:val="17"/>
      <w:szCs w:val="17"/>
    </w:rPr>
  </w:style>
  <w:style w:type="paragraph" w:customStyle="1" w:styleId="txtblack">
    <w:name w:val="txtblack"/>
    <w:basedOn w:val="Normalny"/>
    <w:pPr>
      <w:spacing w:before="280" w:after="280" w:line="36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txtgray">
    <w:name w:val="txtgray"/>
    <w:basedOn w:val="Normalny"/>
    <w:pPr>
      <w:spacing w:before="280" w:after="280" w:line="360" w:lineRule="atLeast"/>
    </w:pPr>
    <w:rPr>
      <w:rFonts w:ascii="Arial" w:hAnsi="Arial" w:cs="Arial"/>
      <w:color w:val="808080"/>
      <w:sz w:val="17"/>
      <w:szCs w:val="17"/>
    </w:rPr>
  </w:style>
  <w:style w:type="paragraph" w:customStyle="1" w:styleId="txtdarkred">
    <w:name w:val="txtdarkred"/>
    <w:basedOn w:val="Normalny"/>
    <w:pPr>
      <w:spacing w:before="280" w:after="280" w:line="360" w:lineRule="atLeast"/>
    </w:pPr>
    <w:rPr>
      <w:rFonts w:ascii="Arial" w:hAnsi="Arial" w:cs="Arial"/>
      <w:color w:val="D71D08"/>
      <w:sz w:val="17"/>
      <w:szCs w:val="17"/>
    </w:rPr>
  </w:style>
  <w:style w:type="paragraph" w:customStyle="1" w:styleId="txtpromo">
    <w:name w:val="txtpromo"/>
    <w:basedOn w:val="Normalny"/>
    <w:pPr>
      <w:spacing w:before="280" w:after="280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txtblackbold">
    <w:name w:val="txtblackbold"/>
    <w:basedOn w:val="Normalny"/>
    <w:pPr>
      <w:spacing w:before="280" w:after="280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txtwhite">
    <w:name w:val="txtwhite"/>
    <w:basedOn w:val="Normalny"/>
    <w:pPr>
      <w:spacing w:before="280" w:after="280" w:line="360" w:lineRule="atLeast"/>
    </w:pPr>
    <w:rPr>
      <w:rFonts w:ascii="Arial" w:hAnsi="Arial" w:cs="Arial"/>
      <w:color w:val="FFFFFF"/>
      <w:sz w:val="17"/>
      <w:szCs w:val="17"/>
    </w:rPr>
  </w:style>
  <w:style w:type="paragraph" w:customStyle="1" w:styleId="txtwhitebold">
    <w:name w:val="txtwhitebold"/>
    <w:basedOn w:val="Normalny"/>
    <w:pPr>
      <w:spacing w:before="280" w:after="280" w:line="36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xtheaderred">
    <w:name w:val="txtheaderred"/>
    <w:basedOn w:val="Normalny"/>
    <w:pPr>
      <w:spacing w:before="280" w:after="280"/>
    </w:pPr>
    <w:rPr>
      <w:rFonts w:ascii="Arial" w:hAnsi="Arial" w:cs="Arial"/>
      <w:b/>
      <w:bCs/>
      <w:color w:val="DE220A"/>
      <w:sz w:val="18"/>
      <w:szCs w:val="18"/>
    </w:rPr>
  </w:style>
  <w:style w:type="paragraph" w:customStyle="1" w:styleId="txtheaderredbig">
    <w:name w:val="txtheaderredbig"/>
    <w:basedOn w:val="Normalny"/>
    <w:pPr>
      <w:spacing w:before="280" w:after="280"/>
    </w:pPr>
    <w:rPr>
      <w:rFonts w:ascii="Arial" w:hAnsi="Arial" w:cs="Arial"/>
      <w:b/>
      <w:bCs/>
      <w:color w:val="DE220A"/>
      <w:sz w:val="20"/>
      <w:szCs w:val="20"/>
    </w:rPr>
  </w:style>
  <w:style w:type="paragraph" w:customStyle="1" w:styleId="txtheaderblack">
    <w:name w:val="txtheaderblack"/>
    <w:basedOn w:val="Normalny"/>
    <w:pPr>
      <w:spacing w:before="280" w:after="28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xtheaderwhite">
    <w:name w:val="txtheaderwhite"/>
    <w:basedOn w:val="Normalny"/>
    <w:pPr>
      <w:spacing w:before="280" w:after="28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xtheadersilver">
    <w:name w:val="txtheadersilver"/>
    <w:basedOn w:val="Normalny"/>
    <w:pPr>
      <w:spacing w:before="280" w:after="280"/>
    </w:pPr>
    <w:rPr>
      <w:rFonts w:ascii="Arial" w:hAnsi="Arial" w:cs="Arial"/>
      <w:b/>
      <w:bCs/>
      <w:color w:val="C0C0C0"/>
      <w:sz w:val="18"/>
      <w:szCs w:val="18"/>
    </w:rPr>
  </w:style>
  <w:style w:type="paragraph" w:customStyle="1" w:styleId="txtheadergray">
    <w:name w:val="txtheadergray"/>
    <w:basedOn w:val="Normalny"/>
    <w:pPr>
      <w:spacing w:before="280" w:after="280"/>
    </w:pPr>
    <w:rPr>
      <w:rFonts w:ascii="Arial" w:hAnsi="Arial" w:cs="Arial"/>
      <w:b/>
      <w:bCs/>
      <w:color w:val="808080"/>
      <w:sz w:val="18"/>
      <w:szCs w:val="18"/>
    </w:rPr>
  </w:style>
  <w:style w:type="paragraph" w:customStyle="1" w:styleId="txtheadermaroon">
    <w:name w:val="txtheadermaroon"/>
    <w:basedOn w:val="Normalny"/>
    <w:pPr>
      <w:spacing w:before="280" w:after="280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txtheadergraynormal">
    <w:name w:val="txtheadergraynormal"/>
    <w:basedOn w:val="Normalny"/>
    <w:pPr>
      <w:spacing w:before="280" w:after="280"/>
    </w:pPr>
    <w:rPr>
      <w:rFonts w:ascii="Arial" w:hAnsi="Arial" w:cs="Arial"/>
      <w:color w:val="808080"/>
      <w:sz w:val="18"/>
      <w:szCs w:val="18"/>
    </w:rPr>
  </w:style>
  <w:style w:type="paragraph" w:customStyle="1" w:styleId="txtsmallgray">
    <w:name w:val="txtsmallgray"/>
    <w:basedOn w:val="Normalny"/>
    <w:pPr>
      <w:spacing w:before="280" w:after="280"/>
    </w:pPr>
    <w:rPr>
      <w:rFonts w:ascii="Arial" w:hAnsi="Arial" w:cs="Arial"/>
      <w:color w:val="808080"/>
      <w:sz w:val="15"/>
      <w:szCs w:val="15"/>
    </w:rPr>
  </w:style>
  <w:style w:type="paragraph" w:customStyle="1" w:styleId="txtsmallmaroon">
    <w:name w:val="txtsmallmaroon"/>
    <w:basedOn w:val="Normalny"/>
    <w:pPr>
      <w:spacing w:before="280" w:after="280"/>
    </w:pPr>
    <w:rPr>
      <w:rFonts w:ascii="Arial" w:hAnsi="Arial" w:cs="Arial"/>
      <w:color w:val="966262"/>
      <w:sz w:val="15"/>
      <w:szCs w:val="15"/>
    </w:rPr>
  </w:style>
  <w:style w:type="paragraph" w:customStyle="1" w:styleId="txtfooter">
    <w:name w:val="txtfooter"/>
    <w:basedOn w:val="Normalny"/>
    <w:pPr>
      <w:spacing w:before="280" w:after="280"/>
    </w:pPr>
    <w:rPr>
      <w:rFonts w:ascii="Arial" w:hAnsi="Arial" w:cs="Arial"/>
      <w:color w:val="9E9E9E"/>
      <w:sz w:val="14"/>
      <w:szCs w:val="14"/>
    </w:rPr>
  </w:style>
  <w:style w:type="paragraph" w:customStyle="1" w:styleId="menu1">
    <w:name w:val="menu1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inputszukasz">
    <w:name w:val="inputszukasz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inputnewsletter">
    <w:name w:val="inputnewsletter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whiteboldnounder">
    <w:name w:val="txtwhiteboldnounder"/>
    <w:basedOn w:val="Normalny"/>
    <w:pPr>
      <w:spacing w:before="280" w:after="280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byline">
    <w:name w:val="byline"/>
    <w:basedOn w:val="Normalny"/>
    <w:pPr>
      <w:spacing w:before="280" w:after="280"/>
    </w:pPr>
    <w:rPr>
      <w:rFonts w:ascii="Arial Unicode MS" w:eastAsia="Arial Unicode MS" w:hAnsi="Arial Unicode MS" w:cs="Arial Unicode MS"/>
      <w:color w:val="777777"/>
      <w:sz w:val="17"/>
      <w:szCs w:val="17"/>
    </w:rPr>
  </w:style>
  <w:style w:type="paragraph" w:customStyle="1" w:styleId="Tekstpodstawowywcity22">
    <w:name w:val="Tekst podstawowy wcięty 22"/>
    <w:basedOn w:val="Normalny"/>
    <w:pPr>
      <w:tabs>
        <w:tab w:val="left" w:pos="720"/>
      </w:tabs>
      <w:overflowPunct w:val="0"/>
      <w:autoSpaceDE w:val="0"/>
      <w:spacing w:line="360" w:lineRule="auto"/>
      <w:ind w:left="360" w:hanging="360"/>
      <w:jc w:val="both"/>
      <w:textAlignment w:val="baseline"/>
    </w:pPr>
    <w:rPr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eastAsia="Arial"/>
      <w:sz w:val="24"/>
      <w:lang w:val="en-GB" w:eastAsia="ar-S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dokumentu">
    <w:name w:val="tekst dokumentu"/>
    <w:basedOn w:val="Normalny"/>
    <w:pPr>
      <w:spacing w:before="120" w:after="120"/>
      <w:ind w:left="1680" w:hanging="1680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pPr>
      <w:ind w:left="1680" w:hanging="1680"/>
      <w:jc w:val="both"/>
    </w:pPr>
    <w:rPr>
      <w:rFonts w:ascii="Times New Roman" w:hAnsi="Times New Roman"/>
      <w:iCs/>
    </w:rPr>
  </w:style>
  <w:style w:type="paragraph" w:customStyle="1" w:styleId="Listanumerowana1">
    <w:name w:val="Lista numerowana1"/>
    <w:basedOn w:val="Normalny"/>
    <w:pPr>
      <w:numPr>
        <w:numId w:val="3"/>
      </w:numPr>
      <w:snapToGrid w:val="0"/>
      <w:spacing w:after="120"/>
    </w:pPr>
    <w:rPr>
      <w:szCs w:val="20"/>
    </w:rPr>
  </w:style>
  <w:style w:type="paragraph" w:customStyle="1" w:styleId="St4-punkt">
    <w:name w:val="St4-punkt"/>
    <w:pPr>
      <w:suppressAutoHyphens/>
      <w:ind w:left="680" w:hanging="340"/>
      <w:jc w:val="both"/>
    </w:pPr>
    <w:rPr>
      <w:rFonts w:eastAsia="Arial"/>
      <w:sz w:val="24"/>
      <w:lang w:eastAsia="ar-SA"/>
    </w:rPr>
  </w:style>
  <w:style w:type="paragraph" w:customStyle="1" w:styleId="Trenum">
    <w:name w:val="Treść num."/>
    <w:basedOn w:val="Normalny"/>
    <w:pPr>
      <w:numPr>
        <w:numId w:val="2"/>
      </w:numPr>
      <w:spacing w:after="120" w:line="300" w:lineRule="auto"/>
      <w:jc w:val="both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  <w:rPr>
      <w:lang w:val="x-none"/>
    </w:rPr>
  </w:style>
  <w:style w:type="paragraph" w:customStyle="1" w:styleId="Tabelapozycja">
    <w:name w:val="Tabela pozycja"/>
    <w:basedOn w:val="Normalny"/>
    <w:rPr>
      <w:rFonts w:ascii="Arial" w:eastAsia="MS Outlook" w:hAnsi="Arial"/>
      <w:sz w:val="22"/>
      <w:szCs w:val="20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Mapadokumentu">
    <w:name w:val="Document Map"/>
    <w:basedOn w:val="Normalny"/>
    <w:semiHidden/>
    <w:rsid w:val="00AF0B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8E55D7"/>
    <w:rPr>
      <w:color w:val="800080"/>
      <w:u w:val="single"/>
    </w:rPr>
  </w:style>
  <w:style w:type="paragraph" w:customStyle="1" w:styleId="Styl1">
    <w:name w:val="Styl1"/>
    <w:basedOn w:val="Normalny"/>
    <w:autoRedefine/>
    <w:rsid w:val="009C4256"/>
    <w:pPr>
      <w:shd w:val="clear" w:color="auto" w:fill="FFFFFF"/>
      <w:tabs>
        <w:tab w:val="left" w:pos="720"/>
      </w:tabs>
      <w:spacing w:line="240" w:lineRule="atLeast"/>
      <w:ind w:left="720" w:hanging="720"/>
      <w:jc w:val="both"/>
    </w:pPr>
    <w:rPr>
      <w:rFonts w:ascii="Verdana" w:hAnsi="Verdana"/>
      <w:color w:val="000000"/>
      <w:sz w:val="20"/>
      <w:szCs w:val="20"/>
      <w:shd w:val="clear" w:color="auto" w:fill="FFFF00"/>
    </w:rPr>
  </w:style>
  <w:style w:type="character" w:styleId="Odwoaniedokomentarza">
    <w:name w:val="annotation reference"/>
    <w:rsid w:val="00CE1D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1DE6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1DE6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3867E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FA1D5B"/>
    <w:rPr>
      <w:rFonts w:ascii="Courier New" w:hAnsi="Courier New"/>
    </w:rPr>
  </w:style>
  <w:style w:type="paragraph" w:styleId="Listanumerowana">
    <w:name w:val="List Number"/>
    <w:basedOn w:val="Normalny"/>
    <w:rsid w:val="006F4A0E"/>
    <w:pPr>
      <w:numPr>
        <w:numId w:val="4"/>
      </w:numPr>
    </w:pPr>
  </w:style>
  <w:style w:type="paragraph" w:customStyle="1" w:styleId="pkt">
    <w:name w:val="pkt"/>
    <w:basedOn w:val="Normalny"/>
    <w:rsid w:val="007907D2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table" w:styleId="Tabela-Siatka">
    <w:name w:val="Table Grid"/>
    <w:basedOn w:val="Standardowy"/>
    <w:rsid w:val="00EE2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FA1D5B"/>
    <w:rPr>
      <w:vertAlign w:val="superscript"/>
    </w:rPr>
  </w:style>
  <w:style w:type="character" w:customStyle="1" w:styleId="FontStyle54">
    <w:name w:val="Font Style54"/>
    <w:rsid w:val="00E252BD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Normalny"/>
    <w:rsid w:val="00E252BD"/>
    <w:pPr>
      <w:widowControl w:val="0"/>
      <w:suppressAutoHyphens w:val="0"/>
      <w:autoSpaceDE w:val="0"/>
      <w:autoSpaceDN w:val="0"/>
      <w:adjustRightInd w:val="0"/>
      <w:spacing w:line="274" w:lineRule="exact"/>
      <w:ind w:hanging="168"/>
      <w:jc w:val="both"/>
    </w:pPr>
    <w:rPr>
      <w:lang w:eastAsia="pl-PL"/>
    </w:rPr>
  </w:style>
  <w:style w:type="paragraph" w:customStyle="1" w:styleId="Style28">
    <w:name w:val="Style28"/>
    <w:basedOn w:val="Normalny"/>
    <w:rsid w:val="00E252BD"/>
    <w:pPr>
      <w:widowControl w:val="0"/>
      <w:suppressAutoHyphens w:val="0"/>
      <w:autoSpaceDE w:val="0"/>
      <w:autoSpaceDN w:val="0"/>
      <w:adjustRightInd w:val="0"/>
      <w:spacing w:line="278" w:lineRule="exact"/>
      <w:ind w:hanging="360"/>
      <w:jc w:val="both"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7C134D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C134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C134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7C134D"/>
    <w:rPr>
      <w:sz w:val="24"/>
      <w:szCs w:val="24"/>
    </w:rPr>
  </w:style>
  <w:style w:type="paragraph" w:customStyle="1" w:styleId="Konspektynumerowane1">
    <w:name w:val="Konspekty numerowane 1"/>
    <w:basedOn w:val="Normalny"/>
    <w:autoRedefine/>
    <w:rsid w:val="007C134D"/>
    <w:pPr>
      <w:numPr>
        <w:ilvl w:val="2"/>
        <w:numId w:val="5"/>
      </w:numPr>
      <w:suppressAutoHyphens w:val="0"/>
      <w:spacing w:before="120" w:after="120"/>
      <w:jc w:val="both"/>
    </w:pPr>
    <w:rPr>
      <w:rFonts w:ascii="Verdana" w:hAnsi="Verdana"/>
      <w:noProof/>
      <w:sz w:val="20"/>
      <w:szCs w:val="20"/>
      <w:lang w:eastAsia="pl-PL"/>
    </w:rPr>
  </w:style>
  <w:style w:type="paragraph" w:customStyle="1" w:styleId="Bezodstpw1">
    <w:name w:val="Bez odstępów1"/>
    <w:rsid w:val="007C134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C13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aliases w:val="LOAN Znak,body text Znak,a2 Znak, Znak Znak"/>
    <w:link w:val="Tekstpodstawowy"/>
    <w:rsid w:val="005C1219"/>
    <w:rPr>
      <w:rFonts w:ascii="Arial" w:hAnsi="Arial"/>
      <w:sz w:val="24"/>
      <w:lang w:eastAsia="ar-SA"/>
    </w:rPr>
  </w:style>
  <w:style w:type="character" w:customStyle="1" w:styleId="TekstkomentarzaZnak">
    <w:name w:val="Tekst komentarza Znak"/>
    <w:link w:val="Tekstkomentarza"/>
    <w:rsid w:val="00F447F2"/>
    <w:rPr>
      <w:lang w:eastAsia="ar-SA"/>
    </w:rPr>
  </w:style>
  <w:style w:type="character" w:customStyle="1" w:styleId="AkapitzlistZnak">
    <w:name w:val="Akapit z listą Znak"/>
    <w:link w:val="Akapitzlist"/>
    <w:uiPriority w:val="34"/>
    <w:rsid w:val="00E22B2A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C6E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81FF6"/>
  </w:style>
  <w:style w:type="character" w:customStyle="1" w:styleId="TematkomentarzaZnak">
    <w:name w:val="Temat komentarza Znak"/>
    <w:link w:val="Tematkomentarza"/>
    <w:uiPriority w:val="99"/>
    <w:semiHidden/>
    <w:rsid w:val="00F81FF6"/>
    <w:rPr>
      <w:b/>
      <w:bCs/>
      <w:lang w:eastAsia="ar-SA"/>
    </w:rPr>
  </w:style>
  <w:style w:type="character" w:customStyle="1" w:styleId="TekstdymkaZnak">
    <w:name w:val="Tekst dymka Znak"/>
    <w:link w:val="Tekstdymka"/>
    <w:uiPriority w:val="99"/>
    <w:rsid w:val="00F81FF6"/>
    <w:rPr>
      <w:rFonts w:ascii="Tahoma" w:hAnsi="Tahoma" w:cs="Tahoma"/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F81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81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C597D"/>
    <w:rPr>
      <w:rFonts w:ascii="Arial" w:hAnsi="Arial"/>
      <w:sz w:val="24"/>
      <w:szCs w:val="24"/>
      <w:lang w:eastAsia="ar-SA"/>
    </w:rPr>
  </w:style>
  <w:style w:type="character" w:customStyle="1" w:styleId="Teksttreci">
    <w:name w:val="Tekst treści"/>
    <w:rsid w:val="004A06C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/>
    </w:rPr>
  </w:style>
  <w:style w:type="paragraph" w:customStyle="1" w:styleId="NUMERUJ">
    <w:name w:val="NUMERUJ"/>
    <w:basedOn w:val="Normalny"/>
    <w:rsid w:val="00486174"/>
    <w:pPr>
      <w:numPr>
        <w:numId w:val="9"/>
      </w:numPr>
      <w:suppressAutoHyphens w:val="0"/>
      <w:spacing w:before="40" w:after="40" w:line="300" w:lineRule="atLeast"/>
    </w:pPr>
    <w:rPr>
      <w:rFonts w:ascii="Arial" w:hAnsi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1283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13B6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013B65"/>
    <w:rPr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383C8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A69F-CE17-49A1-AB0F-C897A1A8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IFJ PAN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Anica Knera</dc:creator>
  <cp:keywords/>
  <cp:lastModifiedBy>Adam Tomaszewski</cp:lastModifiedBy>
  <cp:revision>8</cp:revision>
  <cp:lastPrinted>2015-03-25T10:21:00Z</cp:lastPrinted>
  <dcterms:created xsi:type="dcterms:W3CDTF">2022-04-14T10:06:00Z</dcterms:created>
  <dcterms:modified xsi:type="dcterms:W3CDTF">2024-03-28T07:40:00Z</dcterms:modified>
</cp:coreProperties>
</file>