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610BFD83" w:rsidR="001E6615" w:rsidRPr="001652F1" w:rsidRDefault="00983B59" w:rsidP="001E6615">
      <w:pPr>
        <w:pStyle w:val="Bezriadkovania"/>
        <w:rPr>
          <w:rFonts w:ascii="Arial Narrow" w:hAnsi="Arial Narrow" w:cs="Calibri"/>
          <w:b/>
          <w:i/>
        </w:rPr>
      </w:pPr>
      <w:r w:rsidRPr="001652F1">
        <w:rPr>
          <w:rFonts w:ascii="Arial Narrow" w:eastAsia="Arial" w:hAnsi="Arial Narrow" w:cstheme="majorHAnsi"/>
          <w:b/>
          <w:i/>
          <w:color w:val="000000" w:themeColor="text1"/>
        </w:rPr>
        <w:t xml:space="preserve"> „</w:t>
      </w:r>
      <w:r w:rsidR="001652F1" w:rsidRPr="001652F1">
        <w:rPr>
          <w:rFonts w:ascii="Arial Narrow" w:eastAsia="Arial" w:hAnsi="Arial Narrow" w:cstheme="majorHAnsi"/>
          <w:b/>
          <w:i/>
          <w:color w:val="000000" w:themeColor="text1"/>
        </w:rPr>
        <w:t xml:space="preserve">Ostatný odpad </w:t>
      </w:r>
      <w:r w:rsidR="001E6615" w:rsidRPr="001652F1">
        <w:rPr>
          <w:rFonts w:ascii="Arial Narrow" w:hAnsi="Arial Narrow"/>
          <w:b/>
          <w:i/>
        </w:rPr>
        <w:t xml:space="preserve"> </w:t>
      </w:r>
      <w:r w:rsidR="0029038A" w:rsidRPr="001652F1">
        <w:rPr>
          <w:rFonts w:ascii="Arial Narrow" w:hAnsi="Arial Narrow"/>
          <w:b/>
          <w:i/>
        </w:rPr>
        <w:t>Hurbanovo – Balážov dielik</w:t>
      </w:r>
      <w:r w:rsidR="00616502" w:rsidRPr="001652F1">
        <w:rPr>
          <w:rFonts w:ascii="Arial Narrow" w:hAnsi="Arial Narrow"/>
          <w:b/>
          <w:i/>
        </w:rPr>
        <w:t xml:space="preserve"> </w:t>
      </w:r>
      <w:r w:rsidR="001E6615" w:rsidRPr="001652F1">
        <w:rPr>
          <w:rFonts w:ascii="Arial Narrow" w:hAnsi="Arial Narrow" w:cs="Helvetica"/>
          <w:b/>
          <w:i/>
          <w:shd w:val="clear" w:color="auto" w:fill="FFFFFF"/>
        </w:rPr>
        <w:t xml:space="preserve">(ID zákazky </w:t>
      </w:r>
      <w:r w:rsidR="00D02686" w:rsidRPr="001652F1">
        <w:rPr>
          <w:rFonts w:ascii="Arial Narrow" w:hAnsi="Arial Narrow"/>
          <w:b/>
          <w:i/>
        </w:rPr>
        <w:t>54</w:t>
      </w:r>
      <w:r w:rsidR="0029038A" w:rsidRPr="001652F1">
        <w:rPr>
          <w:rFonts w:ascii="Arial Narrow" w:hAnsi="Arial Narrow"/>
          <w:b/>
          <w:i/>
        </w:rPr>
        <w:t>764</w:t>
      </w:r>
      <w:r w:rsidR="001E6615" w:rsidRPr="001652F1">
        <w:rPr>
          <w:rFonts w:ascii="Arial Narrow" w:hAnsi="Arial Narrow" w:cs="Helvetica"/>
          <w:b/>
          <w:i/>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57174BB8"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w:t>
      </w:r>
      <w:r w:rsidR="00AC1326">
        <w:rPr>
          <w:rFonts w:ascii="Arial Narrow" w:hAnsi="Arial Narrow"/>
          <w:sz w:val="22"/>
        </w:rPr>
        <w:t>Nitre</w:t>
      </w:r>
      <w:r w:rsidRPr="009811E1">
        <w:rPr>
          <w:rFonts w:ascii="Arial Narrow" w:hAnsi="Arial Narrow"/>
          <w:color w:val="000000" w:themeColor="text1"/>
          <w:sz w:val="22"/>
        </w:rPr>
        <w:t xml:space="preserve">, </w:t>
      </w:r>
      <w:r w:rsidR="009671D6">
        <w:rPr>
          <w:rFonts w:ascii="Arial Narrow" w:hAnsi="Arial Narrow"/>
          <w:color w:val="000000" w:themeColor="text1"/>
          <w:sz w:val="22"/>
        </w:rPr>
        <w:t>marec 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5B36DA8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w:t>
      </w:r>
      <w:r w:rsidR="001652F1">
        <w:rPr>
          <w:rFonts w:ascii="Arial Narrow" w:hAnsi="Arial Narrow"/>
          <w:sz w:val="22"/>
          <w:szCs w:val="22"/>
        </w:rPr>
        <w:t>Viera Melišeková</w:t>
      </w:r>
    </w:p>
    <w:p w14:paraId="1E390D02" w14:textId="4145917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w:t>
      </w:r>
      <w:r w:rsidR="001652F1">
        <w:rPr>
          <w:rFonts w:ascii="Arial Narrow" w:eastAsiaTheme="minorEastAsia" w:hAnsi="Arial Narrow"/>
          <w:noProof/>
          <w:color w:val="000000" w:themeColor="text1"/>
          <w:sz w:val="22"/>
          <w:szCs w:val="22"/>
          <w:lang w:val="en"/>
        </w:rPr>
        <w:t>325506</w:t>
      </w:r>
    </w:p>
    <w:p w14:paraId="3F9002C1" w14:textId="72F70EDD"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1652F1">
        <w:t>viera</w:t>
      </w:r>
      <w:r w:rsidR="000857CA">
        <w:rPr>
          <w:rFonts w:ascii="Arial Narrow" w:hAnsi="Arial Narrow"/>
          <w:sz w:val="22"/>
          <w:szCs w:val="22"/>
        </w:rPr>
        <w:t>.</w:t>
      </w:r>
      <w:r w:rsidR="001652F1">
        <w:rPr>
          <w:rFonts w:ascii="Arial Narrow" w:hAnsi="Arial Narrow"/>
          <w:sz w:val="22"/>
          <w:szCs w:val="22"/>
        </w:rPr>
        <w:t>melisekova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4598CE0C"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8126B1">
        <w:rPr>
          <w:rFonts w:ascii="Arial Narrow" w:hAnsi="Arial Narrow"/>
          <w:color w:val="000000" w:themeColor="text1"/>
          <w:sz w:val="22"/>
          <w:szCs w:val="22"/>
        </w:rPr>
        <w:t>54</w:t>
      </w:r>
      <w:r w:rsidR="001652F1">
        <w:rPr>
          <w:rFonts w:ascii="Arial Narrow" w:hAnsi="Arial Narrow"/>
          <w:color w:val="000000" w:themeColor="text1"/>
          <w:sz w:val="22"/>
          <w:szCs w:val="22"/>
        </w:rPr>
        <w:t>764</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2E058A98" w14:textId="48CC223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29038A" w:rsidRPr="00EA4D28">
          <w:rPr>
            <w:rStyle w:val="Hypertextovprepojenie"/>
            <w:rFonts w:ascii="Arial Narrow" w:hAnsi="Arial Narrow" w:cs="Times New Roman"/>
            <w:sz w:val="22"/>
            <w:szCs w:val="22"/>
          </w:rPr>
          <w:t>https://josephine.proebiz.com/sk/tender/54764/summary</w:t>
        </w:r>
      </w:hyperlink>
      <w:r w:rsidR="0029038A">
        <w:rPr>
          <w:rFonts w:ascii="Arial Narrow" w:hAnsi="Arial Narrow" w:cs="Times New Roman"/>
          <w:color w:val="FF0000"/>
          <w:sz w:val="22"/>
          <w:szCs w:val="22"/>
        </w:rPr>
        <w:t xml:space="preserve"> </w:t>
      </w:r>
    </w:p>
    <w:p w14:paraId="1553A3DC" w14:textId="03B8A95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0029038A" w:rsidRPr="00EA4D28">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061C6CB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w:t>
      </w:r>
      <w:r w:rsidR="000A3760">
        <w:rPr>
          <w:rFonts w:ascii="Arial Narrow" w:hAnsi="Arial Narrow"/>
          <w:sz w:val="22"/>
          <w:szCs w:val="24"/>
        </w:rPr>
        <w:t>ostatného</w:t>
      </w:r>
      <w:r w:rsidR="001C5910" w:rsidRPr="001C5910">
        <w:rPr>
          <w:rFonts w:ascii="Arial Narrow" w:hAnsi="Arial Narrow"/>
          <w:sz w:val="22"/>
          <w:szCs w:val="24"/>
        </w:rPr>
        <w:t xml:space="preserve">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D1A7F80"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0A3760">
        <w:rPr>
          <w:rFonts w:ascii="Arial Narrow" w:hAnsi="Arial Narrow"/>
          <w:b/>
          <w:sz w:val="22"/>
          <w:szCs w:val="24"/>
        </w:rPr>
        <w:t>15</w:t>
      </w:r>
      <w:r w:rsidR="008126B1">
        <w:rPr>
          <w:rFonts w:ascii="Arial Narrow" w:hAnsi="Arial Narrow"/>
          <w:b/>
          <w:sz w:val="22"/>
          <w:szCs w:val="24"/>
        </w:rPr>
        <w:t> </w:t>
      </w:r>
      <w:r w:rsidR="000A3760">
        <w:rPr>
          <w:rFonts w:ascii="Arial Narrow" w:hAnsi="Arial Narrow"/>
          <w:b/>
          <w:sz w:val="22"/>
          <w:szCs w:val="24"/>
        </w:rPr>
        <w:t>177</w:t>
      </w:r>
      <w:r w:rsidR="008126B1">
        <w:rPr>
          <w:rFonts w:ascii="Arial Narrow" w:hAnsi="Arial Narrow"/>
          <w:b/>
          <w:sz w:val="22"/>
          <w:szCs w:val="24"/>
        </w:rPr>
        <w:t>,</w:t>
      </w:r>
      <w:r w:rsidR="000A3760">
        <w:rPr>
          <w:rFonts w:ascii="Arial Narrow" w:hAnsi="Arial Narrow"/>
          <w:b/>
          <w:sz w:val="22"/>
          <w:szCs w:val="24"/>
        </w:rPr>
        <w:t>13</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7A5D1E10"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0A3760">
        <w:rPr>
          <w:rFonts w:ascii="Arial Narrow" w:hAnsi="Arial Narrow"/>
          <w:sz w:val="22"/>
          <w:szCs w:val="22"/>
        </w:rPr>
        <w:t>3</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lastRenderedPageBreak/>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00733AB1" w:rsidR="001E6615" w:rsidRPr="00D9428B" w:rsidRDefault="001E6615" w:rsidP="001E6615">
      <w:pPr>
        <w:pStyle w:val="Odsekzoznamu"/>
        <w:numPr>
          <w:ilvl w:val="0"/>
          <w:numId w:val="2"/>
        </w:numPr>
        <w:spacing w:after="240" w:line="276" w:lineRule="auto"/>
        <w:contextualSpacing/>
        <w:jc w:val="both"/>
        <w:rPr>
          <w:rFonts w:ascii="Arial Narrow" w:hAnsi="Arial Narrow" w:cs="Calibri"/>
          <w:b/>
          <w:sz w:val="22"/>
          <w:szCs w:val="22"/>
        </w:rPr>
      </w:pPr>
      <w:r w:rsidRPr="00D9428B">
        <w:rPr>
          <w:rFonts w:ascii="Arial Narrow" w:hAnsi="Arial Narrow" w:cs="Calibri"/>
          <w:b/>
          <w:sz w:val="22"/>
          <w:szCs w:val="22"/>
        </w:rPr>
        <w:t xml:space="preserve">Rozhodnutie z Úradu verejného zdravotníctva SR o súhlase na odstraňovanie uvedeného </w:t>
      </w:r>
      <w:r w:rsidR="00484783" w:rsidRPr="00D9428B">
        <w:rPr>
          <w:rFonts w:ascii="Arial Narrow" w:hAnsi="Arial Narrow" w:cs="Calibri"/>
          <w:b/>
          <w:sz w:val="22"/>
          <w:szCs w:val="22"/>
        </w:rPr>
        <w:t xml:space="preserve">druhu </w:t>
      </w:r>
      <w:r w:rsidRPr="00D9428B">
        <w:rPr>
          <w:rFonts w:ascii="Arial Narrow" w:hAnsi="Arial Narrow" w:cs="Calibri"/>
          <w:b/>
          <w:sz w:val="22"/>
          <w:szCs w:val="22"/>
        </w:rPr>
        <w:t>odpadu.</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bookmarkStart w:id="9" w:name="_GoBack"/>
      <w:bookmarkEnd w:id="9"/>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4EC1" w14:textId="77777777" w:rsidR="00F3625A" w:rsidRDefault="00F3625A">
      <w:r>
        <w:separator/>
      </w:r>
    </w:p>
  </w:endnote>
  <w:endnote w:type="continuationSeparator" w:id="0">
    <w:p w14:paraId="25046661" w14:textId="77777777" w:rsidR="00F3625A" w:rsidRDefault="00F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6A266585"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0A3760" w:rsidRPr="000A3760">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E57D" w14:textId="77777777" w:rsidR="00F3625A" w:rsidRDefault="00F3625A">
      <w:r>
        <w:separator/>
      </w:r>
    </w:p>
  </w:footnote>
  <w:footnote w:type="continuationSeparator" w:id="0">
    <w:p w14:paraId="3E8935D1" w14:textId="77777777" w:rsidR="00F3625A" w:rsidRDefault="00F3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103"/>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3760"/>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1BCA"/>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652F1"/>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55C"/>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38A"/>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473"/>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6502"/>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6B1"/>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42C"/>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1326"/>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46E6"/>
    <w:rsid w:val="00CF5B99"/>
    <w:rsid w:val="00D005C5"/>
    <w:rsid w:val="00D005DB"/>
    <w:rsid w:val="00D008A5"/>
    <w:rsid w:val="00D008D7"/>
    <w:rsid w:val="00D01854"/>
    <w:rsid w:val="00D02107"/>
    <w:rsid w:val="00D02686"/>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D6A"/>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6AEF"/>
    <w:rsid w:val="00EA7384"/>
    <w:rsid w:val="00EB2243"/>
    <w:rsid w:val="00EB270E"/>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215"/>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25A"/>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764/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D3BB-93E4-43AE-A588-903F0D5D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16</TotalTime>
  <Pages>8</Pages>
  <Words>3080</Words>
  <Characters>17560</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20599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Viera Melišeková</cp:lastModifiedBy>
  <cp:revision>7</cp:revision>
  <cp:lastPrinted>2021-01-20T13:59:00Z</cp:lastPrinted>
  <dcterms:created xsi:type="dcterms:W3CDTF">2024-03-27T14:18:00Z</dcterms:created>
  <dcterms:modified xsi:type="dcterms:W3CDTF">2024-04-04T08:56:00Z</dcterms:modified>
</cp:coreProperties>
</file>