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46EEBE9"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0916F240" w:rsidR="00986EFF" w:rsidRPr="0071734B" w:rsidRDefault="00346779" w:rsidP="00D24862">
      <w:pPr>
        <w:pStyle w:val="BodyText21"/>
        <w:widowControl/>
        <w:snapToGrid/>
        <w:jc w:val="center"/>
        <w:rPr>
          <w:rFonts w:cs="Arial"/>
          <w:b/>
          <w:bCs/>
          <w:sz w:val="28"/>
          <w:szCs w:val="28"/>
          <w:lang w:eastAsia="sk-SK"/>
        </w:rPr>
      </w:pPr>
      <w:r w:rsidRPr="00346779">
        <w:rPr>
          <w:rFonts w:cs="Arial"/>
          <w:b/>
          <w:bCs/>
          <w:sz w:val="28"/>
          <w:szCs w:val="28"/>
          <w:lang w:eastAsia="sk-SK"/>
        </w:rPr>
        <w:t xml:space="preserve">Rekonštrukcia </w:t>
      </w:r>
      <w:proofErr w:type="spellStart"/>
      <w:r w:rsidRPr="00346779">
        <w:rPr>
          <w:rFonts w:cs="Arial"/>
          <w:b/>
          <w:bCs/>
          <w:sz w:val="28"/>
          <w:szCs w:val="28"/>
          <w:lang w:eastAsia="sk-SK"/>
        </w:rPr>
        <w:t>horúcovodného</w:t>
      </w:r>
      <w:proofErr w:type="spellEnd"/>
      <w:r w:rsidRPr="00346779">
        <w:rPr>
          <w:rFonts w:cs="Arial"/>
          <w:b/>
          <w:bCs/>
          <w:sz w:val="28"/>
          <w:szCs w:val="28"/>
          <w:lang w:eastAsia="sk-SK"/>
        </w:rPr>
        <w:t xml:space="preserve"> potrubia vetiev Zvolen – Sekier a Zvolen – Zlatý Potok - </w:t>
      </w:r>
      <w:r w:rsidR="00AD5505" w:rsidRPr="00AD5505">
        <w:rPr>
          <w:rFonts w:cs="Arial"/>
          <w:b/>
          <w:bCs/>
          <w:sz w:val="28"/>
          <w:szCs w:val="28"/>
          <w:lang w:eastAsia="sk-SK"/>
        </w:rPr>
        <w:t xml:space="preserve">/ časť SO 500 HV rozvod Zvolen – </w:t>
      </w:r>
      <w:proofErr w:type="spellStart"/>
      <w:r w:rsidR="00AD5505" w:rsidRPr="00AD5505">
        <w:rPr>
          <w:rFonts w:cs="Arial"/>
          <w:b/>
          <w:bCs/>
          <w:sz w:val="28"/>
          <w:szCs w:val="28"/>
          <w:lang w:eastAsia="sk-SK"/>
        </w:rPr>
        <w:t>Podborová</w:t>
      </w:r>
      <w:proofErr w:type="spellEnd"/>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0C13EE55"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C86680">
        <w:rPr>
          <w:rFonts w:cs="Arial"/>
          <w:sz w:val="22"/>
          <w:szCs w:val="22"/>
          <w:lang w:eastAsia="sk-SK"/>
        </w:rPr>
        <w:t>10</w:t>
      </w:r>
      <w:r w:rsidR="00884229">
        <w:rPr>
          <w:rFonts w:cs="Arial"/>
          <w:sz w:val="22"/>
          <w:szCs w:val="22"/>
          <w:lang w:eastAsia="sk-SK"/>
        </w:rPr>
        <w:t>. apríla</w:t>
      </w:r>
      <w:r w:rsidRPr="006D7701">
        <w:rPr>
          <w:rFonts w:cs="Arial"/>
          <w:sz w:val="22"/>
          <w:szCs w:val="22"/>
          <w:lang w:eastAsia="sk-SK"/>
        </w:rPr>
        <w:t xml:space="preserve"> 202</w:t>
      </w:r>
      <w:r w:rsidR="00680D4D">
        <w:rPr>
          <w:rFonts w:cs="Arial"/>
          <w:sz w:val="22"/>
          <w:szCs w:val="22"/>
          <w:lang w:eastAsia="sk-SK"/>
        </w:rPr>
        <w:t>4</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77B20610"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5B6013">
          <w:rPr>
            <w:webHidden/>
          </w:rPr>
          <w:t>3</w:t>
        </w:r>
        <w:r w:rsidR="00315699">
          <w:rPr>
            <w:webHidden/>
          </w:rPr>
          <w:fldChar w:fldCharType="end"/>
        </w:r>
      </w:hyperlink>
    </w:p>
    <w:p w14:paraId="195D4D01" w14:textId="566853B5"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5B6013">
          <w:rPr>
            <w:webHidden/>
            <w:sz w:val="22"/>
            <w:szCs w:val="22"/>
          </w:rPr>
          <w:t>3</w:t>
        </w:r>
        <w:r w:rsidR="00315699" w:rsidRPr="00315699">
          <w:rPr>
            <w:webHidden/>
            <w:sz w:val="22"/>
            <w:szCs w:val="22"/>
          </w:rPr>
          <w:fldChar w:fldCharType="end"/>
        </w:r>
      </w:hyperlink>
    </w:p>
    <w:p w14:paraId="2B5FEE71" w14:textId="2EDBF3EA"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5B6013">
          <w:rPr>
            <w:webHidden/>
            <w:sz w:val="22"/>
            <w:szCs w:val="22"/>
          </w:rPr>
          <w:t>3</w:t>
        </w:r>
        <w:r w:rsidR="00315699" w:rsidRPr="00315699">
          <w:rPr>
            <w:webHidden/>
            <w:sz w:val="22"/>
            <w:szCs w:val="22"/>
          </w:rPr>
          <w:fldChar w:fldCharType="end"/>
        </w:r>
      </w:hyperlink>
    </w:p>
    <w:p w14:paraId="1A4B3826" w14:textId="79EF41B4"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5B6013">
          <w:rPr>
            <w:webHidden/>
            <w:sz w:val="22"/>
            <w:szCs w:val="22"/>
          </w:rPr>
          <w:t>4</w:t>
        </w:r>
        <w:r w:rsidR="00315699" w:rsidRPr="00315699">
          <w:rPr>
            <w:webHidden/>
            <w:sz w:val="22"/>
            <w:szCs w:val="22"/>
          </w:rPr>
          <w:fldChar w:fldCharType="end"/>
        </w:r>
      </w:hyperlink>
    </w:p>
    <w:p w14:paraId="52B5CE23" w14:textId="0BF1DB41"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5B6013">
          <w:rPr>
            <w:webHidden/>
            <w:sz w:val="22"/>
            <w:szCs w:val="22"/>
          </w:rPr>
          <w:t>5</w:t>
        </w:r>
        <w:r w:rsidR="00315699" w:rsidRPr="00315699">
          <w:rPr>
            <w:webHidden/>
            <w:sz w:val="22"/>
            <w:szCs w:val="22"/>
          </w:rPr>
          <w:fldChar w:fldCharType="end"/>
        </w:r>
      </w:hyperlink>
    </w:p>
    <w:p w14:paraId="23B207BB" w14:textId="160D42B0"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5B6013">
          <w:rPr>
            <w:webHidden/>
            <w:sz w:val="22"/>
            <w:szCs w:val="22"/>
          </w:rPr>
          <w:t>5</w:t>
        </w:r>
        <w:r w:rsidR="00315699" w:rsidRPr="00315699">
          <w:rPr>
            <w:webHidden/>
            <w:sz w:val="22"/>
            <w:szCs w:val="22"/>
          </w:rPr>
          <w:fldChar w:fldCharType="end"/>
        </w:r>
      </w:hyperlink>
    </w:p>
    <w:p w14:paraId="7FDF63CD" w14:textId="6125A49B"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5B6013">
          <w:rPr>
            <w:webHidden/>
            <w:sz w:val="22"/>
            <w:szCs w:val="22"/>
          </w:rPr>
          <w:t>5</w:t>
        </w:r>
        <w:r w:rsidR="00315699" w:rsidRPr="00315699">
          <w:rPr>
            <w:webHidden/>
            <w:sz w:val="22"/>
            <w:szCs w:val="22"/>
          </w:rPr>
          <w:fldChar w:fldCharType="end"/>
        </w:r>
      </w:hyperlink>
    </w:p>
    <w:p w14:paraId="3804ABA1" w14:textId="5072AAA5"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5B6013">
          <w:rPr>
            <w:webHidden/>
            <w:sz w:val="22"/>
            <w:szCs w:val="22"/>
          </w:rPr>
          <w:t>6</w:t>
        </w:r>
        <w:r w:rsidR="00315699" w:rsidRPr="00315699">
          <w:rPr>
            <w:webHidden/>
            <w:sz w:val="22"/>
            <w:szCs w:val="22"/>
          </w:rPr>
          <w:fldChar w:fldCharType="end"/>
        </w:r>
      </w:hyperlink>
    </w:p>
    <w:p w14:paraId="26391894" w14:textId="7EE60010"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5B6013">
          <w:rPr>
            <w:webHidden/>
            <w:sz w:val="22"/>
            <w:szCs w:val="22"/>
          </w:rPr>
          <w:t>6</w:t>
        </w:r>
        <w:r w:rsidR="00315699" w:rsidRPr="00315699">
          <w:rPr>
            <w:webHidden/>
            <w:sz w:val="22"/>
            <w:szCs w:val="22"/>
          </w:rPr>
          <w:fldChar w:fldCharType="end"/>
        </w:r>
      </w:hyperlink>
    </w:p>
    <w:p w14:paraId="7770BE7A" w14:textId="4F3A6DA2" w:rsidR="00315699" w:rsidRPr="00315699" w:rsidRDefault="00000000"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5B6013">
          <w:rPr>
            <w:webHidden/>
            <w:sz w:val="22"/>
            <w:szCs w:val="22"/>
          </w:rPr>
          <w:t>7</w:t>
        </w:r>
        <w:r w:rsidR="00315699" w:rsidRPr="00315699">
          <w:rPr>
            <w:webHidden/>
            <w:sz w:val="22"/>
            <w:szCs w:val="22"/>
          </w:rPr>
          <w:fldChar w:fldCharType="end"/>
        </w:r>
      </w:hyperlink>
    </w:p>
    <w:p w14:paraId="3B4850EC" w14:textId="541FDA58"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5B6013">
          <w:rPr>
            <w:webHidden/>
            <w:sz w:val="22"/>
            <w:szCs w:val="22"/>
          </w:rPr>
          <w:t>8</w:t>
        </w:r>
        <w:r w:rsidR="00315699" w:rsidRPr="00315699">
          <w:rPr>
            <w:webHidden/>
            <w:sz w:val="22"/>
            <w:szCs w:val="22"/>
          </w:rPr>
          <w:fldChar w:fldCharType="end"/>
        </w:r>
      </w:hyperlink>
    </w:p>
    <w:p w14:paraId="60553849" w14:textId="562EF88A"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5B6013">
          <w:rPr>
            <w:webHidden/>
            <w:sz w:val="22"/>
            <w:szCs w:val="22"/>
          </w:rPr>
          <w:t>8</w:t>
        </w:r>
        <w:r w:rsidR="00315699" w:rsidRPr="00315699">
          <w:rPr>
            <w:webHidden/>
            <w:sz w:val="22"/>
            <w:szCs w:val="22"/>
          </w:rPr>
          <w:fldChar w:fldCharType="end"/>
        </w:r>
      </w:hyperlink>
    </w:p>
    <w:p w14:paraId="405D3E75" w14:textId="4A31A5F8"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5B6013">
          <w:rPr>
            <w:webHidden/>
            <w:sz w:val="22"/>
            <w:szCs w:val="22"/>
          </w:rPr>
          <w:t>9</w:t>
        </w:r>
        <w:r w:rsidR="00315699" w:rsidRPr="00315699">
          <w:rPr>
            <w:webHidden/>
            <w:sz w:val="22"/>
            <w:szCs w:val="22"/>
          </w:rPr>
          <w:fldChar w:fldCharType="end"/>
        </w:r>
      </w:hyperlink>
    </w:p>
    <w:p w14:paraId="5431E498" w14:textId="030B726E"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5B6013">
          <w:rPr>
            <w:webHidden/>
            <w:sz w:val="22"/>
            <w:szCs w:val="22"/>
          </w:rPr>
          <w:t>9</w:t>
        </w:r>
        <w:r w:rsidR="00315699" w:rsidRPr="00315699">
          <w:rPr>
            <w:webHidden/>
            <w:sz w:val="22"/>
            <w:szCs w:val="22"/>
          </w:rPr>
          <w:fldChar w:fldCharType="end"/>
        </w:r>
      </w:hyperlink>
    </w:p>
    <w:p w14:paraId="191B901C" w14:textId="5B7AE2E1"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5B6013">
          <w:rPr>
            <w:webHidden/>
            <w:sz w:val="22"/>
            <w:szCs w:val="22"/>
          </w:rPr>
          <w:t>10</w:t>
        </w:r>
        <w:r w:rsidR="00315699" w:rsidRPr="00315699">
          <w:rPr>
            <w:webHidden/>
            <w:sz w:val="22"/>
            <w:szCs w:val="22"/>
          </w:rPr>
          <w:fldChar w:fldCharType="end"/>
        </w:r>
      </w:hyperlink>
    </w:p>
    <w:p w14:paraId="5174436F" w14:textId="78EDE2F2" w:rsidR="00315699" w:rsidRDefault="00000000">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5B6013">
          <w:rPr>
            <w:webHidden/>
          </w:rPr>
          <w:t>11</w:t>
        </w:r>
        <w:r w:rsidR="00315699">
          <w:rPr>
            <w:webHidden/>
          </w:rPr>
          <w:fldChar w:fldCharType="end"/>
        </w:r>
      </w:hyperlink>
    </w:p>
    <w:p w14:paraId="744BDB2D" w14:textId="2A515F10"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5B6013">
          <w:rPr>
            <w:webHidden/>
            <w:sz w:val="22"/>
            <w:szCs w:val="22"/>
          </w:rPr>
          <w:t>11</w:t>
        </w:r>
        <w:r w:rsidR="00315699" w:rsidRPr="00315699">
          <w:rPr>
            <w:webHidden/>
            <w:sz w:val="22"/>
            <w:szCs w:val="22"/>
          </w:rPr>
          <w:fldChar w:fldCharType="end"/>
        </w:r>
      </w:hyperlink>
    </w:p>
    <w:p w14:paraId="1D245618" w14:textId="5FC7F317"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5B6013">
          <w:rPr>
            <w:webHidden/>
            <w:sz w:val="22"/>
            <w:szCs w:val="22"/>
          </w:rPr>
          <w:t>12</w:t>
        </w:r>
        <w:r w:rsidR="00315699" w:rsidRPr="00315699">
          <w:rPr>
            <w:webHidden/>
            <w:sz w:val="22"/>
            <w:szCs w:val="22"/>
          </w:rPr>
          <w:fldChar w:fldCharType="end"/>
        </w:r>
      </w:hyperlink>
    </w:p>
    <w:p w14:paraId="16079D3B" w14:textId="5F561C42"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5B6013">
          <w:rPr>
            <w:webHidden/>
            <w:sz w:val="22"/>
            <w:szCs w:val="22"/>
          </w:rPr>
          <w:t>13</w:t>
        </w:r>
        <w:r w:rsidR="00315699" w:rsidRPr="00315699">
          <w:rPr>
            <w:webHidden/>
            <w:sz w:val="22"/>
            <w:szCs w:val="22"/>
          </w:rPr>
          <w:fldChar w:fldCharType="end"/>
        </w:r>
      </w:hyperlink>
    </w:p>
    <w:p w14:paraId="3D2790FD" w14:textId="2A1A28FB"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5B6013">
          <w:rPr>
            <w:webHidden/>
            <w:sz w:val="22"/>
            <w:szCs w:val="22"/>
          </w:rPr>
          <w:t>13</w:t>
        </w:r>
        <w:r w:rsidR="00315699" w:rsidRPr="00315699">
          <w:rPr>
            <w:webHidden/>
            <w:sz w:val="22"/>
            <w:szCs w:val="22"/>
          </w:rPr>
          <w:fldChar w:fldCharType="end"/>
        </w:r>
      </w:hyperlink>
    </w:p>
    <w:p w14:paraId="31F2085C" w14:textId="4D9EC3C9" w:rsidR="00315699" w:rsidRDefault="00000000">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5B6013">
          <w:rPr>
            <w:webHidden/>
          </w:rPr>
          <w:t>15</w:t>
        </w:r>
        <w:r w:rsidR="00315699">
          <w:rPr>
            <w:webHidden/>
          </w:rPr>
          <w:fldChar w:fldCharType="end"/>
        </w:r>
      </w:hyperlink>
    </w:p>
    <w:p w14:paraId="2D379215" w14:textId="28F6AD5A"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5B6013">
          <w:rPr>
            <w:webHidden/>
            <w:sz w:val="22"/>
            <w:szCs w:val="22"/>
          </w:rPr>
          <w:t>15</w:t>
        </w:r>
        <w:r w:rsidR="00315699" w:rsidRPr="00315699">
          <w:rPr>
            <w:webHidden/>
            <w:sz w:val="22"/>
            <w:szCs w:val="22"/>
          </w:rPr>
          <w:fldChar w:fldCharType="end"/>
        </w:r>
      </w:hyperlink>
    </w:p>
    <w:p w14:paraId="47EBEF3E" w14:textId="3971BD63"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5B6013">
          <w:rPr>
            <w:webHidden/>
            <w:sz w:val="22"/>
            <w:szCs w:val="22"/>
          </w:rPr>
          <w:t>15</w:t>
        </w:r>
        <w:r w:rsidR="00315699" w:rsidRPr="00315699">
          <w:rPr>
            <w:webHidden/>
            <w:sz w:val="22"/>
            <w:szCs w:val="22"/>
          </w:rPr>
          <w:fldChar w:fldCharType="end"/>
        </w:r>
      </w:hyperlink>
    </w:p>
    <w:p w14:paraId="4145FF88" w14:textId="0D91CB42"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5B6013">
          <w:rPr>
            <w:webHidden/>
            <w:sz w:val="22"/>
            <w:szCs w:val="22"/>
          </w:rPr>
          <w:t>15</w:t>
        </w:r>
        <w:r w:rsidR="00315699" w:rsidRPr="00315699">
          <w:rPr>
            <w:webHidden/>
            <w:sz w:val="22"/>
            <w:szCs w:val="22"/>
          </w:rPr>
          <w:fldChar w:fldCharType="end"/>
        </w:r>
      </w:hyperlink>
    </w:p>
    <w:p w14:paraId="3568CE5D" w14:textId="6DB9D3FE"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5B6013">
          <w:rPr>
            <w:webHidden/>
            <w:sz w:val="22"/>
            <w:szCs w:val="22"/>
          </w:rPr>
          <w:t>15</w:t>
        </w:r>
        <w:r w:rsidR="00315699" w:rsidRPr="00315699">
          <w:rPr>
            <w:webHidden/>
            <w:sz w:val="22"/>
            <w:szCs w:val="22"/>
          </w:rPr>
          <w:fldChar w:fldCharType="end"/>
        </w:r>
      </w:hyperlink>
    </w:p>
    <w:p w14:paraId="10C183FB" w14:textId="3956468E"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5B6013">
          <w:rPr>
            <w:webHidden/>
            <w:sz w:val="22"/>
            <w:szCs w:val="22"/>
          </w:rPr>
          <w:t>16</w:t>
        </w:r>
        <w:r w:rsidR="00315699" w:rsidRPr="00315699">
          <w:rPr>
            <w:webHidden/>
            <w:sz w:val="22"/>
            <w:szCs w:val="22"/>
          </w:rPr>
          <w:fldChar w:fldCharType="end"/>
        </w:r>
      </w:hyperlink>
    </w:p>
    <w:p w14:paraId="6AF0DE84" w14:textId="0B25BB55"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5B6013">
          <w:rPr>
            <w:webHidden/>
            <w:sz w:val="22"/>
            <w:szCs w:val="22"/>
          </w:rPr>
          <w:t>17</w:t>
        </w:r>
        <w:r w:rsidR="00315699" w:rsidRPr="00315699">
          <w:rPr>
            <w:webHidden/>
            <w:sz w:val="22"/>
            <w:szCs w:val="22"/>
          </w:rPr>
          <w:fldChar w:fldCharType="end"/>
        </w:r>
      </w:hyperlink>
    </w:p>
    <w:p w14:paraId="35955FD8" w14:textId="73209275"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5B6013">
          <w:rPr>
            <w:webHidden/>
            <w:sz w:val="22"/>
            <w:szCs w:val="22"/>
          </w:rPr>
          <w:t>19</w:t>
        </w:r>
        <w:r w:rsidR="00315699" w:rsidRPr="00315699">
          <w:rPr>
            <w:webHidden/>
            <w:sz w:val="22"/>
            <w:szCs w:val="22"/>
          </w:rPr>
          <w:fldChar w:fldCharType="end"/>
        </w:r>
      </w:hyperlink>
    </w:p>
    <w:p w14:paraId="3E8ABEE8" w14:textId="5161C0A8"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5B6013">
          <w:rPr>
            <w:webHidden/>
            <w:sz w:val="22"/>
            <w:szCs w:val="22"/>
          </w:rPr>
          <w:t>19</w:t>
        </w:r>
        <w:r w:rsidR="00315699" w:rsidRPr="00315699">
          <w:rPr>
            <w:webHidden/>
            <w:sz w:val="22"/>
            <w:szCs w:val="22"/>
          </w:rPr>
          <w:fldChar w:fldCharType="end"/>
        </w:r>
      </w:hyperlink>
    </w:p>
    <w:p w14:paraId="6BCA9129" w14:textId="49AD6254"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5B6013">
          <w:rPr>
            <w:webHidden/>
            <w:sz w:val="22"/>
            <w:szCs w:val="22"/>
          </w:rPr>
          <w:t>19</w:t>
        </w:r>
        <w:r w:rsidR="00315699" w:rsidRPr="00315699">
          <w:rPr>
            <w:webHidden/>
            <w:sz w:val="22"/>
            <w:szCs w:val="22"/>
          </w:rPr>
          <w:fldChar w:fldCharType="end"/>
        </w:r>
      </w:hyperlink>
    </w:p>
    <w:p w14:paraId="552FCBA7" w14:textId="01989B9A" w:rsidR="00315699" w:rsidRDefault="00000000">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5B6013">
          <w:rPr>
            <w:webHidden/>
          </w:rPr>
          <w:t>21</w:t>
        </w:r>
        <w:r w:rsidR="00315699">
          <w:rPr>
            <w:webHidden/>
          </w:rPr>
          <w:fldChar w:fldCharType="end"/>
        </w:r>
      </w:hyperlink>
    </w:p>
    <w:p w14:paraId="25A4A5F4" w14:textId="36415D9F"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5B6013">
          <w:rPr>
            <w:webHidden/>
            <w:sz w:val="22"/>
            <w:szCs w:val="22"/>
          </w:rPr>
          <w:t>21</w:t>
        </w:r>
        <w:r w:rsidR="00315699" w:rsidRPr="00315699">
          <w:rPr>
            <w:webHidden/>
            <w:sz w:val="22"/>
            <w:szCs w:val="22"/>
          </w:rPr>
          <w:fldChar w:fldCharType="end"/>
        </w:r>
      </w:hyperlink>
    </w:p>
    <w:p w14:paraId="387F44C7" w14:textId="6BD69BB8"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5B6013">
          <w:rPr>
            <w:webHidden/>
            <w:sz w:val="22"/>
            <w:szCs w:val="22"/>
          </w:rPr>
          <w:t>21</w:t>
        </w:r>
        <w:r w:rsidR="00315699" w:rsidRPr="00315699">
          <w:rPr>
            <w:webHidden/>
            <w:sz w:val="22"/>
            <w:szCs w:val="22"/>
          </w:rPr>
          <w:fldChar w:fldCharType="end"/>
        </w:r>
      </w:hyperlink>
    </w:p>
    <w:p w14:paraId="057E568C" w14:textId="11C6B08A"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5B6013">
          <w:rPr>
            <w:webHidden/>
            <w:sz w:val="22"/>
            <w:szCs w:val="22"/>
          </w:rPr>
          <w:t>21</w:t>
        </w:r>
        <w:r w:rsidR="00315699" w:rsidRPr="00315699">
          <w:rPr>
            <w:webHidden/>
            <w:sz w:val="22"/>
            <w:szCs w:val="22"/>
          </w:rPr>
          <w:fldChar w:fldCharType="end"/>
        </w:r>
      </w:hyperlink>
    </w:p>
    <w:p w14:paraId="5ACADA93" w14:textId="7AB7E03C"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5B6013">
          <w:rPr>
            <w:webHidden/>
            <w:sz w:val="22"/>
            <w:szCs w:val="22"/>
          </w:rPr>
          <w:t>22</w:t>
        </w:r>
        <w:r w:rsidR="00315699" w:rsidRPr="00315699">
          <w:rPr>
            <w:webHidden/>
            <w:sz w:val="22"/>
            <w:szCs w:val="22"/>
          </w:rPr>
          <w:fldChar w:fldCharType="end"/>
        </w:r>
      </w:hyperlink>
    </w:p>
    <w:p w14:paraId="33302F91" w14:textId="04E6214F"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5B6013">
          <w:rPr>
            <w:webHidden/>
            <w:sz w:val="22"/>
            <w:szCs w:val="22"/>
          </w:rPr>
          <w:t>22</w:t>
        </w:r>
        <w:r w:rsidR="00315699" w:rsidRPr="00315699">
          <w:rPr>
            <w:webHidden/>
            <w:sz w:val="22"/>
            <w:szCs w:val="22"/>
          </w:rPr>
          <w:fldChar w:fldCharType="end"/>
        </w:r>
      </w:hyperlink>
    </w:p>
    <w:p w14:paraId="5A9D924F" w14:textId="3F0E96E9"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5B6013">
          <w:rPr>
            <w:webHidden/>
            <w:sz w:val="22"/>
            <w:szCs w:val="22"/>
          </w:rPr>
          <w:t>23</w:t>
        </w:r>
        <w:r w:rsidR="00315699" w:rsidRPr="00315699">
          <w:rPr>
            <w:webHidden/>
            <w:sz w:val="22"/>
            <w:szCs w:val="22"/>
          </w:rPr>
          <w:fldChar w:fldCharType="end"/>
        </w:r>
      </w:hyperlink>
    </w:p>
    <w:p w14:paraId="6A02C939" w14:textId="1D27DA2E" w:rsidR="00315699" w:rsidRPr="00315699" w:rsidRDefault="00000000"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5B6013">
          <w:rPr>
            <w:webHidden/>
            <w:sz w:val="22"/>
            <w:szCs w:val="22"/>
          </w:rPr>
          <w:t>23</w:t>
        </w:r>
        <w:r w:rsidR="00315699" w:rsidRPr="00315699">
          <w:rPr>
            <w:webHidden/>
            <w:sz w:val="22"/>
            <w:szCs w:val="22"/>
          </w:rPr>
          <w:fldChar w:fldCharType="end"/>
        </w:r>
      </w:hyperlink>
    </w:p>
    <w:p w14:paraId="07EE7876" w14:textId="1B8CE009" w:rsidR="00315699" w:rsidRDefault="00000000">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5B6013">
          <w:rPr>
            <w:webHidden/>
          </w:rPr>
          <w:t>24</w:t>
        </w:r>
        <w:r w:rsidR="00315699">
          <w:rPr>
            <w:webHidden/>
          </w:rPr>
          <w:fldChar w:fldCharType="end"/>
        </w:r>
      </w:hyperlink>
    </w:p>
    <w:p w14:paraId="628FF7CB" w14:textId="5B49C181" w:rsidR="00315699" w:rsidRPr="00315699" w:rsidRDefault="00000000"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5B6013">
          <w:rPr>
            <w:webHidden/>
            <w:sz w:val="22"/>
            <w:szCs w:val="22"/>
          </w:rPr>
          <w:t>25</w:t>
        </w:r>
        <w:r w:rsidR="00315699" w:rsidRPr="00315699">
          <w:rPr>
            <w:webHidden/>
            <w:sz w:val="22"/>
            <w:szCs w:val="22"/>
          </w:rPr>
          <w:fldChar w:fldCharType="end"/>
        </w:r>
      </w:hyperlink>
    </w:p>
    <w:p w14:paraId="4822180A" w14:textId="4B91F5C4" w:rsidR="00315699" w:rsidRPr="00315699" w:rsidRDefault="00000000"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5B6013">
          <w:rPr>
            <w:webHidden/>
            <w:sz w:val="22"/>
            <w:szCs w:val="22"/>
          </w:rPr>
          <w:t>27</w:t>
        </w:r>
        <w:r w:rsidR="00315699" w:rsidRPr="00315699">
          <w:rPr>
            <w:webHidden/>
            <w:sz w:val="22"/>
            <w:szCs w:val="22"/>
          </w:rPr>
          <w:fldChar w:fldCharType="end"/>
        </w:r>
      </w:hyperlink>
    </w:p>
    <w:p w14:paraId="5F0103AF" w14:textId="57E7FC4D" w:rsidR="00315699" w:rsidRPr="00315699" w:rsidRDefault="00000000"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5B6013">
          <w:rPr>
            <w:webHidden/>
            <w:sz w:val="22"/>
            <w:szCs w:val="22"/>
          </w:rPr>
          <w:t>29</w:t>
        </w:r>
        <w:r w:rsidR="00315699" w:rsidRPr="00315699">
          <w:rPr>
            <w:webHidden/>
            <w:sz w:val="22"/>
            <w:szCs w:val="22"/>
          </w:rPr>
          <w:fldChar w:fldCharType="end"/>
        </w:r>
      </w:hyperlink>
    </w:p>
    <w:p w14:paraId="44F7386D" w14:textId="20FFB297" w:rsidR="00315699" w:rsidRPr="00315699" w:rsidRDefault="00000000"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5B6013">
          <w:rPr>
            <w:webHidden/>
            <w:sz w:val="22"/>
            <w:szCs w:val="22"/>
          </w:rPr>
          <w:t>30</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072A57E3" w:rsidR="00A52C94" w:rsidRPr="0071734B" w:rsidRDefault="00A52C94" w:rsidP="00BC54AD">
      <w:pPr>
        <w:pStyle w:val="Odsekzoznamu"/>
        <w:tabs>
          <w:tab w:val="clear" w:pos="851"/>
        </w:tabs>
      </w:pPr>
      <w:r w:rsidRPr="0071734B">
        <w:t>Sídlo:</w:t>
      </w:r>
      <w:r w:rsidRPr="0071734B">
        <w:tab/>
      </w:r>
      <w:r w:rsidR="000B721E">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0B721E">
        <w:tab/>
      </w:r>
      <w:r w:rsidR="004F2395" w:rsidRPr="0071734B">
        <w:tab/>
      </w:r>
      <w:r w:rsidRPr="0071734B">
        <w:t>Slovenská republika</w:t>
      </w:r>
    </w:p>
    <w:p w14:paraId="19E206A8" w14:textId="66F95B24"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721E">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58EC4A08" w:rsidR="004469FA" w:rsidRPr="0071734B" w:rsidRDefault="004469FA" w:rsidP="004469FA">
      <w:pPr>
        <w:pStyle w:val="Odsekzoznamu"/>
        <w:numPr>
          <w:ilvl w:val="0"/>
          <w:numId w:val="0"/>
        </w:numPr>
        <w:tabs>
          <w:tab w:val="clear" w:pos="851"/>
        </w:tabs>
        <w:ind w:left="2835"/>
      </w:pPr>
      <w:r w:rsidRPr="0071734B">
        <w:tab/>
      </w:r>
      <w:r w:rsidR="00935AE5">
        <w:t>Ing</w:t>
      </w:r>
      <w:r w:rsidR="0058728E" w:rsidRPr="0058728E">
        <w:t xml:space="preserve">. </w:t>
      </w:r>
      <w:r w:rsidR="00935AE5">
        <w:t>Ján</w:t>
      </w:r>
      <w:r w:rsidR="0058728E" w:rsidRPr="0058728E">
        <w:t xml:space="preserve"> Š</w:t>
      </w:r>
      <w:r w:rsidR="00935AE5">
        <w:t>triho</w:t>
      </w:r>
      <w:r w:rsidR="009C0E1C" w:rsidRPr="0058728E">
        <w:t>,</w:t>
      </w:r>
      <w:r w:rsidR="009C0E1C">
        <w:t xml:space="preserve"> riaditeľ závodu </w:t>
      </w:r>
      <w:r w:rsidR="00935AE5">
        <w:t>Zvolen</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586E2816" w:rsidR="00E305CA" w:rsidRPr="0058728E" w:rsidRDefault="00AC2BA9" w:rsidP="00E305CA">
      <w:pPr>
        <w:pStyle w:val="Odsekzoznamu"/>
        <w:numPr>
          <w:ilvl w:val="0"/>
          <w:numId w:val="0"/>
        </w:numPr>
        <w:tabs>
          <w:tab w:val="clear" w:pos="851"/>
        </w:tabs>
        <w:spacing w:after="0"/>
        <w:ind w:left="2835"/>
      </w:pPr>
      <w:r w:rsidRPr="0071734B">
        <w:tab/>
      </w:r>
      <w:r w:rsidR="00E305CA" w:rsidRPr="0058728E">
        <w:t xml:space="preserve">Ing. </w:t>
      </w:r>
      <w:r w:rsidR="00680D4D">
        <w:t>Anton Zsigmondy</w:t>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79AEA55F"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r w:rsidR="00477C02">
        <w:t>.</w:t>
      </w:r>
      <w:r w:rsidR="00477C02" w:rsidRPr="0071734B">
        <w:t xml:space="preserve"> </w:t>
      </w:r>
    </w:p>
    <w:p w14:paraId="730DD5D8" w14:textId="5088C20C" w:rsidR="002B18C2" w:rsidRPr="0071734B" w:rsidRDefault="002B18C2" w:rsidP="00602DA1">
      <w:pPr>
        <w:pStyle w:val="Odsekzoznamu"/>
        <w:ind w:left="2835" w:hanging="2835"/>
      </w:pPr>
      <w:r w:rsidRPr="008504E3">
        <w:rPr>
          <w:b/>
          <w:bCs/>
        </w:rPr>
        <w:t>Názov zákazky:</w:t>
      </w:r>
      <w:r w:rsidR="005E7A5E" w:rsidRPr="0071734B">
        <w:tab/>
      </w:r>
      <w:r w:rsidR="00602DA1" w:rsidRPr="00602DA1">
        <w:t xml:space="preserve">Rekonštrukcia </w:t>
      </w:r>
      <w:proofErr w:type="spellStart"/>
      <w:r w:rsidR="00602DA1" w:rsidRPr="00602DA1">
        <w:t>horúcovodného</w:t>
      </w:r>
      <w:proofErr w:type="spellEnd"/>
      <w:r w:rsidR="00602DA1" w:rsidRPr="00602DA1">
        <w:t xml:space="preserve"> potrubia vetiev Zvolen – Sekier a Zvolen – Zlatý Potok - </w:t>
      </w:r>
      <w:r w:rsidR="000B1279">
        <w:t xml:space="preserve">/ časť SO 500 HV rozvod Zvolen – </w:t>
      </w:r>
      <w:proofErr w:type="spellStart"/>
      <w:r w:rsidR="000B1279">
        <w:t>Podborová</w:t>
      </w:r>
      <w:proofErr w:type="spellEnd"/>
      <w:r w:rsidR="00694F7E">
        <w:t>.</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112B584E" w:rsidR="007973DD" w:rsidRPr="0071734B" w:rsidRDefault="00477C02" w:rsidP="00921DBC">
      <w:pPr>
        <w:pStyle w:val="Odsekzoznamu"/>
        <w:numPr>
          <w:ilvl w:val="0"/>
          <w:numId w:val="0"/>
        </w:numPr>
        <w:tabs>
          <w:tab w:val="clear" w:pos="851"/>
        </w:tabs>
        <w:ind w:left="2835" w:hanging="1984"/>
      </w:pPr>
      <w:r w:rsidRPr="00477C02">
        <w:t>45232140-5</w:t>
      </w:r>
      <w:r w:rsidR="00AC2BA9" w:rsidRPr="00477C02">
        <w:tab/>
      </w:r>
      <w:r w:rsidRPr="00477C02">
        <w:t>Stavebné práce na hlavnom potrubí miestneho vykurovania</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50D20CB9" w14:textId="5B358BE5" w:rsidR="00AC2BA9" w:rsidRPr="006029CD" w:rsidRDefault="00DC5D1E" w:rsidP="009172B3">
      <w:pPr>
        <w:pStyle w:val="Odsekzoznamu"/>
        <w:numPr>
          <w:ilvl w:val="0"/>
          <w:numId w:val="0"/>
        </w:numPr>
        <w:tabs>
          <w:tab w:val="clear" w:pos="851"/>
        </w:tabs>
        <w:spacing w:after="0"/>
        <w:ind w:left="2835" w:hanging="1984"/>
        <w:rPr>
          <w:highlight w:val="red"/>
        </w:rPr>
      </w:pPr>
      <w:r w:rsidRPr="00DC5D1E">
        <w:t>44162000-3</w:t>
      </w:r>
      <w:r w:rsidR="00AC2BA9" w:rsidRPr="00DC5D1E">
        <w:tab/>
      </w:r>
      <w:r w:rsidRPr="00DC5D1E">
        <w:t>Potrubné rozvody/siete</w:t>
      </w:r>
    </w:p>
    <w:p w14:paraId="253EFC76" w14:textId="5C9E33B1" w:rsidR="00AC2BA9" w:rsidRPr="00DC5D1E" w:rsidRDefault="00C87616" w:rsidP="009172B3">
      <w:pPr>
        <w:pStyle w:val="Odsekzoznamu"/>
        <w:numPr>
          <w:ilvl w:val="0"/>
          <w:numId w:val="0"/>
        </w:numPr>
        <w:tabs>
          <w:tab w:val="clear" w:pos="851"/>
        </w:tabs>
        <w:spacing w:after="0"/>
        <w:ind w:left="2835" w:hanging="1984"/>
      </w:pPr>
      <w:r w:rsidRPr="00DC5D1E">
        <w:t>45</w:t>
      </w:r>
      <w:r w:rsidR="00440FF5" w:rsidRPr="00DC5D1E">
        <w:t>255400-3</w:t>
      </w:r>
      <w:r w:rsidR="00AC2BA9" w:rsidRPr="00DC5D1E">
        <w:tab/>
      </w:r>
      <w:r w:rsidR="00AC2BA9" w:rsidRPr="00DC5D1E">
        <w:tab/>
      </w:r>
      <w:r w:rsidR="00DC5D1E" w:rsidRPr="00DC5D1E">
        <w:t>Montážne práce</w:t>
      </w:r>
    </w:p>
    <w:p w14:paraId="2EFF49AD" w14:textId="6F6DBDD3" w:rsidR="00440FF5" w:rsidRPr="006029CD" w:rsidRDefault="00DC5D1E" w:rsidP="009172B3">
      <w:pPr>
        <w:pStyle w:val="Odsekzoznamu"/>
        <w:numPr>
          <w:ilvl w:val="0"/>
          <w:numId w:val="0"/>
        </w:numPr>
        <w:tabs>
          <w:tab w:val="clear" w:pos="851"/>
        </w:tabs>
        <w:spacing w:after="0"/>
        <w:ind w:left="2835" w:hanging="1984"/>
        <w:rPr>
          <w:highlight w:val="red"/>
        </w:rPr>
      </w:pPr>
      <w:r w:rsidRPr="00DC5D1E">
        <w:t>45112000-5</w:t>
      </w:r>
      <w:r w:rsidR="00440FF5" w:rsidRPr="00DC5D1E">
        <w:tab/>
      </w:r>
      <w:r w:rsidR="00440FF5" w:rsidRPr="00DC5D1E">
        <w:tab/>
      </w:r>
      <w:r w:rsidRPr="00DC5D1E">
        <w:t>Výkopové zemné práce a presun zemín</w:t>
      </w:r>
    </w:p>
    <w:p w14:paraId="3B7A7C75" w14:textId="0119016F" w:rsidR="00440FF5" w:rsidRPr="00DC5D1E" w:rsidRDefault="00DC5D1E" w:rsidP="009172B3">
      <w:pPr>
        <w:pStyle w:val="Odsekzoznamu"/>
        <w:numPr>
          <w:ilvl w:val="0"/>
          <w:numId w:val="0"/>
        </w:numPr>
        <w:tabs>
          <w:tab w:val="clear" w:pos="851"/>
        </w:tabs>
        <w:spacing w:after="0"/>
        <w:ind w:left="2835" w:hanging="1984"/>
      </w:pPr>
      <w:r w:rsidRPr="00DC5D1E">
        <w:t>45231112-3</w:t>
      </w:r>
      <w:r w:rsidR="00440FF5" w:rsidRPr="00DC5D1E">
        <w:tab/>
      </w:r>
      <w:r w:rsidRPr="00DC5D1E">
        <w:t>Inštalácia potrubného systému</w:t>
      </w:r>
    </w:p>
    <w:p w14:paraId="57977BA3" w14:textId="2EAA2DB1" w:rsidR="00440FF5" w:rsidRPr="006029CD" w:rsidRDefault="00DC5D1E" w:rsidP="009172B3">
      <w:pPr>
        <w:pStyle w:val="Odsekzoznamu"/>
        <w:numPr>
          <w:ilvl w:val="0"/>
          <w:numId w:val="0"/>
        </w:numPr>
        <w:tabs>
          <w:tab w:val="clear" w:pos="851"/>
        </w:tabs>
        <w:spacing w:after="0"/>
        <w:ind w:left="2835" w:hanging="1984"/>
        <w:rPr>
          <w:highlight w:val="red"/>
        </w:rPr>
      </w:pPr>
      <w:r w:rsidRPr="00DC5D1E">
        <w:t>45262680-1</w:t>
      </w:r>
      <w:r w:rsidR="00440FF5" w:rsidRPr="00DC5D1E">
        <w:tab/>
      </w:r>
      <w:r w:rsidRPr="00DC5D1E">
        <w:t>Zváranie</w:t>
      </w:r>
    </w:p>
    <w:p w14:paraId="22B8A467" w14:textId="4FCC296F" w:rsidR="00440FF5" w:rsidRPr="006029CD" w:rsidRDefault="00DC5D1E" w:rsidP="009172B3">
      <w:pPr>
        <w:pStyle w:val="Odsekzoznamu"/>
        <w:numPr>
          <w:ilvl w:val="0"/>
          <w:numId w:val="0"/>
        </w:numPr>
        <w:tabs>
          <w:tab w:val="clear" w:pos="851"/>
        </w:tabs>
        <w:spacing w:after="0"/>
        <w:ind w:left="2835" w:hanging="1984"/>
        <w:rPr>
          <w:highlight w:val="red"/>
        </w:rPr>
      </w:pPr>
      <w:r w:rsidRPr="00DC5D1E">
        <w:t>71000000-8</w:t>
      </w:r>
      <w:r w:rsidR="00440FF5" w:rsidRPr="00DC5D1E">
        <w:tab/>
      </w:r>
      <w:r w:rsidRPr="00DC5D1E">
        <w:t>Architektonické, stavebné, inžinierske a inšpekčné služby</w:t>
      </w:r>
    </w:p>
    <w:p w14:paraId="57E3D66B" w14:textId="05A79DEB" w:rsidR="00440FF5" w:rsidRPr="00DC5D1E" w:rsidRDefault="00DC5D1E" w:rsidP="009172B3">
      <w:pPr>
        <w:pStyle w:val="Odsekzoznamu"/>
        <w:numPr>
          <w:ilvl w:val="0"/>
          <w:numId w:val="0"/>
        </w:numPr>
        <w:tabs>
          <w:tab w:val="clear" w:pos="851"/>
        </w:tabs>
        <w:spacing w:after="0"/>
        <w:ind w:left="2835" w:hanging="1984"/>
      </w:pPr>
      <w:r w:rsidRPr="00DC5D1E">
        <w:t>71300000-1</w:t>
      </w:r>
      <w:r w:rsidR="00440FF5" w:rsidRPr="00DC5D1E">
        <w:tab/>
      </w:r>
      <w:r w:rsidRPr="00DC5D1E">
        <w:t>Inžinierske služby</w:t>
      </w:r>
    </w:p>
    <w:p w14:paraId="7C67F9E1" w14:textId="03DC8308" w:rsidR="00D05DBB" w:rsidRPr="0071734B" w:rsidRDefault="00D05DBB" w:rsidP="009172B3">
      <w:pPr>
        <w:pStyle w:val="Odsekzoznamu"/>
        <w:numPr>
          <w:ilvl w:val="0"/>
          <w:numId w:val="0"/>
        </w:numPr>
        <w:tabs>
          <w:tab w:val="clear" w:pos="851"/>
        </w:tabs>
        <w:ind w:left="2836" w:hanging="1985"/>
      </w:pPr>
    </w:p>
    <w:p w14:paraId="3BEA23BA" w14:textId="710343BB" w:rsidR="00A05D08" w:rsidRPr="0071734B" w:rsidRDefault="002B18C2" w:rsidP="00AC2BA9">
      <w:pPr>
        <w:pStyle w:val="Odsekzoznamu"/>
      </w:pPr>
      <w:r w:rsidRPr="008504E3">
        <w:rPr>
          <w:b/>
          <w:bCs/>
        </w:rPr>
        <w:t xml:space="preserve">Miesto </w:t>
      </w:r>
      <w:r w:rsidR="001A21FE" w:rsidRPr="008504E3">
        <w:rPr>
          <w:b/>
          <w:bCs/>
        </w:rPr>
        <w:t>realizácie</w:t>
      </w:r>
      <w:r w:rsidRPr="008504E3">
        <w:rPr>
          <w:b/>
          <w:bCs/>
        </w:rPr>
        <w:t>:</w:t>
      </w:r>
      <w:r w:rsidR="005E7A5E" w:rsidRPr="0071734B">
        <w:tab/>
      </w:r>
      <w:r w:rsidR="00DC5D1E" w:rsidRPr="00DC5D1E">
        <w:t xml:space="preserve">Miestom vykonania diela sú rozvody sústavy CZT v meste </w:t>
      </w:r>
      <w:r w:rsidR="00813C97">
        <w:t>Zvolen -</w:t>
      </w:r>
      <w:r w:rsidR="00813C97" w:rsidRPr="00813C97">
        <w:rPr>
          <w:rFonts w:ascii="Times New Roman" w:hAnsi="Times New Roman" w:cs="Times New Roman"/>
          <w:sz w:val="20"/>
          <w:szCs w:val="20"/>
        </w:rPr>
        <w:t xml:space="preserve"> </w:t>
      </w:r>
      <w:r w:rsidR="00813C97" w:rsidRPr="00813C97">
        <w:t xml:space="preserve">Intravilán mesta Zvolen, centrálna mestská zóna, časť </w:t>
      </w:r>
      <w:r w:rsidR="00556A98">
        <w:t xml:space="preserve">Zvolen - </w:t>
      </w:r>
      <w:proofErr w:type="spellStart"/>
      <w:r w:rsidR="00556A98">
        <w:t>Podborová</w:t>
      </w:r>
      <w:proofErr w:type="spellEnd"/>
    </w:p>
    <w:p w14:paraId="20695B22" w14:textId="7BA7764D"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0D1A11" w:rsidRPr="000D1A11">
        <w:t>3</w:t>
      </w:r>
      <w:r w:rsidR="000E3E28">
        <w:t>2</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w:t>
      </w:r>
      <w:proofErr w:type="spellStart"/>
      <w:r w:rsidR="00A04EC3" w:rsidRPr="00660845">
        <w:t>a</w:t>
      </w:r>
      <w:proofErr w:type="spellEnd"/>
      <w:r w:rsidR="00A04EC3" w:rsidRPr="00660845">
        <w:t>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2341DA62"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161CE9">
        <w:t>1 124 819,83 €</w:t>
      </w:r>
      <w:r w:rsidR="00C3763C" w:rsidRPr="0071734B">
        <w:t xml:space="preserve"> bez DPH</w:t>
      </w:r>
      <w:r w:rsidR="0017324E">
        <w:t>.</w:t>
      </w:r>
    </w:p>
    <w:p w14:paraId="6C5ADDD5" w14:textId="06018462" w:rsidR="00DB12DE" w:rsidRPr="00B45084" w:rsidRDefault="009F130F" w:rsidP="00764C6F">
      <w:pPr>
        <w:pStyle w:val="Odsekzoznamu"/>
        <w:tabs>
          <w:tab w:val="clear" w:pos="851"/>
          <w:tab w:val="left" w:pos="426"/>
        </w:tabs>
        <w:ind w:left="426" w:hanging="426"/>
      </w:pPr>
      <w:r w:rsidRPr="00DB12DE">
        <w:rPr>
          <w:b/>
          <w:bCs/>
        </w:rPr>
        <w:t xml:space="preserve">Zelené verejné obstarávanie. </w:t>
      </w:r>
      <w:r w:rsidR="00DB12DE" w:rsidRPr="00B45084">
        <w:t xml:space="preserve">Jedná sa o zelené verejné obstarávanie, ktoré zahŕňa environmentálne hľadisko v opise predmetu zákazky ako osobitnú podmienku plnenia zmluvy. Prínosom predmetu zákazky po jej realizácii formou </w:t>
      </w:r>
      <w:proofErr w:type="spellStart"/>
      <w:r w:rsidR="00DB12DE" w:rsidRPr="00B45084">
        <w:t>predizolovaných</w:t>
      </w:r>
      <w:proofErr w:type="spellEnd"/>
      <w:r w:rsidR="00DB12DE" w:rsidRPr="00B45084">
        <w:t xml:space="preserve"> potrubí bude úspora tepla v porovnaní so stratami tepla pri klasickej izolácii potrubia s následným prepočtom na úspory primárnych energetických zdrojov. Realizáciou zákazky dôjde k zníženiu spotreby primárnej energie pri výrobe tepla. Dosiahne sa tak zníženie množstva produkovaných emisií a poklesne environmentálna záťaž na životné prostredie. Ročne sa očakáva  úspora primárnej energie na úrovni 73,24 MWh a zníženie emisií CO2 na úrovni 1,0743 t/rok a takisto zníženie emisií CO2 z lokálnej plynovej kotolne spoločnosti STEFE  . Zároveň podmienky realizácie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282B201D" w14:textId="74FD1C14" w:rsidR="009F130F" w:rsidRDefault="009F130F" w:rsidP="00764C6F">
      <w:pPr>
        <w:pStyle w:val="Odsekzoznamu"/>
        <w:numPr>
          <w:ilvl w:val="0"/>
          <w:numId w:val="0"/>
        </w:numPr>
        <w:tabs>
          <w:tab w:val="clear" w:pos="851"/>
          <w:tab w:val="left" w:pos="426"/>
        </w:tabs>
        <w:ind w:left="426" w:hanging="426"/>
      </w:pP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058093A1" w:rsidR="009F1265" w:rsidRPr="00D75670"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 xml:space="preserve">v Úradnom vestníku </w:t>
      </w:r>
      <w:r w:rsidR="002E4654" w:rsidRPr="00D75670">
        <w:t xml:space="preserve">EÚ č. </w:t>
      </w:r>
      <w:r w:rsidR="002032D1" w:rsidRPr="00D75670">
        <w:t>S</w:t>
      </w:r>
      <w:r w:rsidR="00236972">
        <w:t xml:space="preserve"> </w:t>
      </w:r>
      <w:r w:rsidR="002032D1" w:rsidRPr="00D75670">
        <w:t>71/2024</w:t>
      </w:r>
      <w:r w:rsidR="002E4654" w:rsidRPr="00D75670">
        <w:t xml:space="preserve">, zn. </w:t>
      </w:r>
      <w:r w:rsidR="00D75670" w:rsidRPr="00D75670">
        <w:rPr>
          <w:rFonts w:ascii="arial-bold" w:hAnsi="arial-bold"/>
          <w:color w:val="444444"/>
          <w:sz w:val="23"/>
          <w:szCs w:val="23"/>
          <w:shd w:val="clear" w:color="auto" w:fill="FFFFFF"/>
        </w:rPr>
        <w:t>210529-2024</w:t>
      </w:r>
      <w:r w:rsidR="002E4654" w:rsidRPr="00D75670">
        <w:t xml:space="preserve">, dňa </w:t>
      </w:r>
      <w:r w:rsidR="00D75670" w:rsidRPr="00D75670">
        <w:t>10.04.2024</w:t>
      </w:r>
      <w:r w:rsidR="002E4654" w:rsidRPr="00D75670">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76CE71B2" w:rsidR="0041359C" w:rsidRDefault="00CB0EFE" w:rsidP="007B0992">
      <w:pPr>
        <w:numPr>
          <w:ilvl w:val="1"/>
          <w:numId w:val="22"/>
        </w:numPr>
        <w:tabs>
          <w:tab w:val="left" w:pos="142"/>
          <w:tab w:val="left" w:pos="426"/>
        </w:tabs>
        <w:spacing w:after="120"/>
        <w:ind w:left="426" w:hanging="426"/>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w:t>
      </w:r>
      <w:r w:rsidR="00EB0E99">
        <w:rPr>
          <w:rFonts w:ascii="Arial" w:hAnsi="Arial" w:cs="Arial"/>
          <w:sz w:val="22"/>
          <w:szCs w:val="22"/>
        </w:rPr>
        <w:t xml:space="preserve"> </w:t>
      </w:r>
      <w:r w:rsidRPr="0071734B">
        <w:rPr>
          <w:rFonts w:ascii="Arial" w:hAnsi="Arial" w:cs="Arial"/>
          <w:sz w:val="22"/>
          <w:szCs w:val="22"/>
        </w:rPr>
        <w:t>časti tretej hlavy zákona o verejnom obstarávaní.</w:t>
      </w:r>
    </w:p>
    <w:p w14:paraId="166EA8FE" w14:textId="02D3004B" w:rsidR="004D189F" w:rsidRDefault="00B915E7" w:rsidP="007B0992">
      <w:pPr>
        <w:numPr>
          <w:ilvl w:val="1"/>
          <w:numId w:val="22"/>
        </w:numPr>
        <w:tabs>
          <w:tab w:val="left" w:pos="426"/>
        </w:tabs>
        <w:spacing w:after="120"/>
        <w:ind w:left="426" w:hanging="426"/>
        <w:jc w:val="both"/>
        <w:rPr>
          <w:rFonts w:ascii="Arial" w:hAnsi="Arial" w:cs="Arial"/>
          <w:sz w:val="22"/>
          <w:szCs w:val="22"/>
        </w:rPr>
      </w:pPr>
      <w:r>
        <w:rPr>
          <w:rFonts w:ascii="Arial" w:hAnsi="Arial" w:cs="Arial"/>
          <w:sz w:val="22"/>
          <w:szCs w:val="22"/>
        </w:rPr>
        <w:t xml:space="preserve">Predpokladaná hodnota tejto zákazky je nižšia ako príslušný ustanovený finančný limit pre nadlimitnú zákazku. Obstarávateľ vyhlásil verejné obstarávanie podobného charakteru predmetu zákazky ako táto zákazka - nadlimitnej </w:t>
      </w:r>
      <w:r w:rsidRPr="000E7A3E">
        <w:rPr>
          <w:rFonts w:ascii="Arial" w:hAnsi="Arial" w:cs="Arial"/>
          <w:sz w:val="22"/>
          <w:szCs w:val="22"/>
        </w:rPr>
        <w:t>zákazky zverejnením oznámenia  o  vyhlásení  verejného obstarávania v Úradnom  vestníku  E</w:t>
      </w:r>
      <w:r w:rsidR="000B7C21" w:rsidRPr="000E7A3E">
        <w:rPr>
          <w:rFonts w:ascii="Arial" w:hAnsi="Arial" w:cs="Arial"/>
          <w:sz w:val="22"/>
          <w:szCs w:val="22"/>
        </w:rPr>
        <w:t>U</w:t>
      </w:r>
      <w:r w:rsidRPr="000E7A3E">
        <w:rPr>
          <w:rFonts w:ascii="Arial" w:hAnsi="Arial" w:cs="Arial"/>
          <w:sz w:val="22"/>
          <w:szCs w:val="22"/>
        </w:rPr>
        <w:t xml:space="preserve">  č. S </w:t>
      </w:r>
      <w:r w:rsidR="000B7C21" w:rsidRPr="000E7A3E">
        <w:rPr>
          <w:rFonts w:ascii="Arial" w:hAnsi="Arial" w:cs="Arial"/>
          <w:sz w:val="22"/>
          <w:szCs w:val="22"/>
        </w:rPr>
        <w:t>211</w:t>
      </w:r>
      <w:r w:rsidRPr="000E7A3E">
        <w:rPr>
          <w:rFonts w:ascii="Arial" w:hAnsi="Arial" w:cs="Arial"/>
          <w:sz w:val="22"/>
          <w:szCs w:val="22"/>
        </w:rPr>
        <w:t xml:space="preserve"> pod  značkou  2023/S </w:t>
      </w:r>
      <w:r w:rsidR="00FE435C" w:rsidRPr="000E7A3E">
        <w:rPr>
          <w:rFonts w:ascii="Arial" w:hAnsi="Arial" w:cs="Arial"/>
          <w:sz w:val="22"/>
          <w:szCs w:val="22"/>
        </w:rPr>
        <w:t>211</w:t>
      </w:r>
      <w:r w:rsidRPr="000E7A3E">
        <w:rPr>
          <w:rFonts w:ascii="Arial" w:hAnsi="Arial" w:cs="Arial"/>
          <w:sz w:val="22"/>
          <w:szCs w:val="22"/>
        </w:rPr>
        <w:t>-</w:t>
      </w:r>
      <w:r w:rsidR="00FE435C" w:rsidRPr="000E7A3E">
        <w:rPr>
          <w:rFonts w:ascii="Arial" w:hAnsi="Arial" w:cs="Arial"/>
          <w:sz w:val="22"/>
          <w:szCs w:val="22"/>
        </w:rPr>
        <w:t>666682</w:t>
      </w:r>
      <w:r w:rsidRPr="000E7A3E">
        <w:rPr>
          <w:rFonts w:ascii="Arial" w:hAnsi="Arial" w:cs="Arial"/>
          <w:sz w:val="22"/>
          <w:szCs w:val="22"/>
        </w:rPr>
        <w:t xml:space="preserve">  dňa  </w:t>
      </w:r>
      <w:r w:rsidR="00FE435C" w:rsidRPr="000E7A3E">
        <w:rPr>
          <w:rFonts w:ascii="Arial" w:hAnsi="Arial" w:cs="Arial"/>
          <w:sz w:val="22"/>
          <w:szCs w:val="22"/>
        </w:rPr>
        <w:t>2</w:t>
      </w:r>
      <w:r w:rsidR="00B669B2" w:rsidRPr="000E7A3E">
        <w:rPr>
          <w:rFonts w:ascii="Arial" w:hAnsi="Arial" w:cs="Arial"/>
          <w:sz w:val="22"/>
          <w:szCs w:val="22"/>
        </w:rPr>
        <w:t>.</w:t>
      </w:r>
      <w:r w:rsidR="00FE435C" w:rsidRPr="000E7A3E">
        <w:rPr>
          <w:rFonts w:ascii="Arial" w:hAnsi="Arial" w:cs="Arial"/>
          <w:sz w:val="22"/>
          <w:szCs w:val="22"/>
        </w:rPr>
        <w:t xml:space="preserve"> novembra</w:t>
      </w:r>
      <w:r w:rsidRPr="000E7A3E">
        <w:rPr>
          <w:rFonts w:ascii="Arial" w:hAnsi="Arial" w:cs="Arial"/>
          <w:sz w:val="22"/>
          <w:szCs w:val="22"/>
        </w:rPr>
        <w:t xml:space="preserve"> 2023 a vo Vestníku verejného obstarávania č. </w:t>
      </w:r>
      <w:r w:rsidR="00B669B2" w:rsidRPr="000E7A3E">
        <w:rPr>
          <w:rFonts w:ascii="Arial" w:hAnsi="Arial" w:cs="Arial"/>
          <w:sz w:val="22"/>
          <w:szCs w:val="22"/>
        </w:rPr>
        <w:t>215</w:t>
      </w:r>
      <w:r w:rsidRPr="000E7A3E">
        <w:rPr>
          <w:rFonts w:ascii="Arial" w:hAnsi="Arial" w:cs="Arial"/>
          <w:sz w:val="22"/>
          <w:szCs w:val="22"/>
        </w:rPr>
        <w:t xml:space="preserve">/2023 pod značkou </w:t>
      </w:r>
      <w:r w:rsidR="00B669B2" w:rsidRPr="000E7A3E">
        <w:rPr>
          <w:rFonts w:ascii="Arial" w:hAnsi="Arial" w:cs="Arial"/>
          <w:sz w:val="22"/>
          <w:szCs w:val="22"/>
        </w:rPr>
        <w:t>35526</w:t>
      </w:r>
      <w:r w:rsidRPr="000E7A3E">
        <w:rPr>
          <w:rFonts w:ascii="Arial" w:hAnsi="Arial" w:cs="Arial"/>
          <w:sz w:val="22"/>
          <w:szCs w:val="22"/>
        </w:rPr>
        <w:t xml:space="preserve"> - MS</w:t>
      </w:r>
      <w:r w:rsidR="001B523E" w:rsidRPr="000E7A3E">
        <w:rPr>
          <w:rFonts w:ascii="Arial" w:hAnsi="Arial" w:cs="Arial"/>
          <w:sz w:val="22"/>
          <w:szCs w:val="22"/>
        </w:rPr>
        <w:t>P</w:t>
      </w:r>
      <w:r w:rsidRPr="000E7A3E">
        <w:rPr>
          <w:rFonts w:ascii="Arial" w:hAnsi="Arial" w:cs="Arial"/>
          <w:sz w:val="22"/>
          <w:szCs w:val="22"/>
        </w:rPr>
        <w:t xml:space="preserve"> dňa </w:t>
      </w:r>
      <w:r w:rsidR="000E7A3E" w:rsidRPr="000E7A3E">
        <w:rPr>
          <w:rFonts w:ascii="Arial" w:hAnsi="Arial" w:cs="Arial"/>
          <w:sz w:val="22"/>
          <w:szCs w:val="22"/>
        </w:rPr>
        <w:t>3</w:t>
      </w:r>
      <w:r w:rsidR="001B523E" w:rsidRPr="000E7A3E">
        <w:rPr>
          <w:rFonts w:ascii="Arial" w:hAnsi="Arial" w:cs="Arial"/>
          <w:sz w:val="22"/>
          <w:szCs w:val="22"/>
        </w:rPr>
        <w:t xml:space="preserve">. novembra </w:t>
      </w:r>
      <w:r w:rsidRPr="000E7A3E">
        <w:rPr>
          <w:rFonts w:ascii="Arial" w:hAnsi="Arial" w:cs="Arial"/>
          <w:sz w:val="22"/>
          <w:szCs w:val="22"/>
        </w:rPr>
        <w:t>2023. Z dôvodu časovej súvislosti obstarávania oboch zákaziek v jednom kalendárnom</w:t>
      </w:r>
      <w:r>
        <w:rPr>
          <w:rFonts w:ascii="Arial" w:hAnsi="Arial" w:cs="Arial"/>
          <w:sz w:val="22"/>
          <w:szCs w:val="22"/>
        </w:rPr>
        <w:t xml:space="preserve"> roku postupuje obstarávateľ pri zadávaní tejto zákazky postupom zadávania nadlimitnej zákazky.</w:t>
      </w:r>
    </w:p>
    <w:p w14:paraId="13F15EA7" w14:textId="6973B188" w:rsidR="00D94154" w:rsidRPr="008A39C1" w:rsidRDefault="001C0927" w:rsidP="007B0992">
      <w:pPr>
        <w:numPr>
          <w:ilvl w:val="1"/>
          <w:numId w:val="22"/>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lastRenderedPageBreak/>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bude uzavretie zmluvy o dielo podľa § 536 a </w:t>
      </w:r>
      <w:proofErr w:type="spellStart"/>
      <w:r w:rsidRPr="005A78E1">
        <w:t>nasl</w:t>
      </w:r>
      <w:proofErr w:type="spellEnd"/>
      <w:r w:rsidRPr="005A78E1">
        <w:t xml:space="preserve">. Obchodného zákonníka (zákon č. 513/1991 Zb. v znení neskorších predpisov) v znení podľa vzoru zmluvy </w:t>
      </w:r>
      <w:r>
        <w:t>(ďalej len „</w:t>
      </w:r>
      <w:r>
        <w:rPr>
          <w:b/>
          <w:bCs/>
        </w:rPr>
        <w:t>zmluva</w:t>
      </w:r>
      <w:r>
        <w:t>“).</w:t>
      </w:r>
    </w:p>
    <w:p w14:paraId="6379445D" w14:textId="23CF18E0" w:rsidR="00880469" w:rsidRPr="00A32C3F" w:rsidRDefault="00880469" w:rsidP="00880469">
      <w:pPr>
        <w:pStyle w:val="Odsekzoznamu"/>
      </w:pPr>
      <w:r w:rsidRPr="005A78E1">
        <w:t xml:space="preserve">Zmluva nadobudne platnosť dňom jej podpísania obstarávateľom a úspešným uchádzačom a účinnosť </w:t>
      </w:r>
      <w:r w:rsidR="00B97C2C" w:rsidRPr="00BF2453">
        <w:t>kumulatívnym splnením podmienok podľa článku 19 odsekov 19.8 19.9 vzoru zmluvy.</w:t>
      </w:r>
      <w:r w:rsidR="009F0BCD" w:rsidRPr="009F0BCD">
        <w:t xml:space="preserve"> </w:t>
      </w:r>
      <w:r w:rsidR="009F0BCD" w:rsidRPr="005A78E1">
        <w:t>Predpokladané trvanie zmluvy je</w:t>
      </w:r>
      <w:r w:rsidR="00A32C3F">
        <w:t xml:space="preserve"> -</w:t>
      </w:r>
      <w:r w:rsidR="009F0BCD" w:rsidRPr="005A78E1">
        <w:t xml:space="preserve"> </w:t>
      </w:r>
      <w:r w:rsidR="00A32C3F" w:rsidRPr="00A32C3F">
        <w:t>3</w:t>
      </w:r>
      <w:r w:rsidR="00B97C2C" w:rsidRPr="00A32C3F">
        <w:t xml:space="preserve"> </w:t>
      </w:r>
      <w:r w:rsidR="009F0BCD" w:rsidRPr="00A32C3F">
        <w:t>mesiac</w:t>
      </w:r>
      <w:r w:rsidR="00A32C3F" w:rsidRPr="00A32C3F">
        <w:t>e</w:t>
      </w:r>
      <w:r w:rsidR="009F0BCD" w:rsidRPr="00A32C3F">
        <w:t xml:space="preserve"> odo dňa účinnosti zmluvy.</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BE6C5C" w:rsidRDefault="00DC714D" w:rsidP="00C32ECE">
      <w:pPr>
        <w:pStyle w:val="Odsekzoznamu"/>
      </w:pPr>
      <w:r w:rsidRPr="00BE6C5C">
        <w:rPr>
          <w:bCs/>
        </w:rPr>
        <w:lastRenderedPageBreak/>
        <w:t>Za</w:t>
      </w:r>
      <w:r w:rsidRPr="00BE6C5C">
        <w:rPr>
          <w:b/>
        </w:rPr>
        <w:t xml:space="preserve"> subdodávateľa</w:t>
      </w:r>
      <w:r w:rsidR="002F74F4" w:rsidRPr="00BE6C5C">
        <w:rPr>
          <w:b/>
        </w:rPr>
        <w:t xml:space="preserve"> podľa </w:t>
      </w:r>
      <w:r w:rsidR="006E2E06" w:rsidRPr="00BE6C5C">
        <w:rPr>
          <w:b/>
        </w:rPr>
        <w:t>zákona o verejnom obstarávaní</w:t>
      </w:r>
      <w:r w:rsidRPr="00BE6C5C">
        <w:t xml:space="preserve"> sa považuje hospodársky subjekt, ktorý uzavrie alebo uzavrel s</w:t>
      </w:r>
      <w:r w:rsidR="00722D52" w:rsidRPr="00BE6C5C">
        <w:t> </w:t>
      </w:r>
      <w:r w:rsidRPr="00BE6C5C">
        <w:t>úspešným uchádzačom písomnú odplatnú zmluvu na plnenie určitej časti zákazky.</w:t>
      </w:r>
      <w:r w:rsidR="002F74F4" w:rsidRPr="00BE6C5C">
        <w:t xml:space="preserve"> Za </w:t>
      </w:r>
      <w:r w:rsidR="002F74F4" w:rsidRPr="00BE6C5C">
        <w:rPr>
          <w:b/>
          <w:bCs/>
        </w:rPr>
        <w:t>subdodávateľa podľa zákona č.</w:t>
      </w:r>
      <w:r w:rsidR="00973781" w:rsidRPr="00BE6C5C">
        <w:rPr>
          <w:b/>
          <w:bCs/>
        </w:rPr>
        <w:t> </w:t>
      </w:r>
      <w:r w:rsidR="002F74F4" w:rsidRPr="00BE6C5C">
        <w:rPr>
          <w:b/>
          <w:bCs/>
        </w:rPr>
        <w:t>315/2016 Z. z. o registri partnerov verejného sektora a o zmene a doplnení niektorých zákonov v znení neskorších predpisov</w:t>
      </w:r>
      <w:r w:rsidR="002F74F4" w:rsidRPr="00BE6C5C">
        <w:t xml:space="preserve"> (ďalej len „</w:t>
      </w:r>
      <w:r w:rsidR="006E2E06" w:rsidRPr="00BE6C5C">
        <w:rPr>
          <w:b/>
          <w:bCs/>
        </w:rPr>
        <w:t xml:space="preserve">zákon o </w:t>
      </w:r>
      <w:r w:rsidR="000D0AFD" w:rsidRPr="00BE6C5C">
        <w:rPr>
          <w:b/>
          <w:bCs/>
        </w:rPr>
        <w:t>registri</w:t>
      </w:r>
      <w:r w:rsidR="002F74F4" w:rsidRPr="00BE6C5C">
        <w:t xml:space="preserve">“) sa rozumie partner verejného sektora podľa </w:t>
      </w:r>
      <w:r w:rsidR="005C661A" w:rsidRPr="00BE6C5C">
        <w:t xml:space="preserve">§ 2 ods. 1 písm. a) bodu 7 </w:t>
      </w:r>
      <w:r w:rsidR="009C486F" w:rsidRPr="00BE6C5C">
        <w:t>zákona o </w:t>
      </w:r>
      <w:r w:rsidR="000D0AFD" w:rsidRPr="00BE6C5C">
        <w:t>registri</w:t>
      </w:r>
      <w:r w:rsidR="005C661A" w:rsidRPr="00BE6C5C">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lastRenderedPageBreak/>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7B0992">
      <w:pPr>
        <w:pStyle w:val="Odsekzoznamu"/>
        <w:numPr>
          <w:ilvl w:val="2"/>
          <w:numId w:val="22"/>
        </w:numPr>
      </w:pPr>
      <w:proofErr w:type="spellStart"/>
      <w:r w:rsidRPr="0071734B">
        <w:t>Mozilla</w:t>
      </w:r>
      <w:proofErr w:type="spellEnd"/>
      <w:r w:rsidRPr="0071734B">
        <w:t xml:space="preserve"> Firefox verzia 13.0 a vyššia, </w:t>
      </w:r>
    </w:p>
    <w:p w14:paraId="72EF29C5" w14:textId="77777777" w:rsidR="00005902" w:rsidRPr="0071734B" w:rsidRDefault="00005902" w:rsidP="007B0992">
      <w:pPr>
        <w:pStyle w:val="Odsekzoznamu"/>
        <w:numPr>
          <w:ilvl w:val="2"/>
          <w:numId w:val="22"/>
        </w:numPr>
      </w:pPr>
      <w:r w:rsidRPr="0071734B">
        <w:t xml:space="preserve">aktualizovaná verzia Google Chrome alebo </w:t>
      </w:r>
    </w:p>
    <w:p w14:paraId="5C224C7F" w14:textId="77777777" w:rsidR="00005902" w:rsidRPr="0071734B" w:rsidRDefault="00005902" w:rsidP="007B0992">
      <w:pPr>
        <w:pStyle w:val="Odsekzoznamu"/>
        <w:numPr>
          <w:ilvl w:val="2"/>
          <w:numId w:val="22"/>
        </w:numPr>
      </w:pPr>
      <w:r w:rsidRPr="0071734B">
        <w:t xml:space="preserve">aktualizovaná verzia Microsoft </w:t>
      </w:r>
      <w:proofErr w:type="spellStart"/>
      <w:r w:rsidRPr="0071734B">
        <w:t>Edge</w:t>
      </w:r>
      <w:proofErr w:type="spellEnd"/>
      <w:r w:rsidRPr="0071734B">
        <w:t>.</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w:t>
      </w:r>
      <w:proofErr w:type="spellStart"/>
      <w:r w:rsidR="00405357" w:rsidRPr="0071734B">
        <w:rPr>
          <w:szCs w:val="24"/>
        </w:rPr>
        <w:t>eID</w:t>
      </w:r>
      <w:proofErr w:type="spellEnd"/>
      <w:r w:rsidR="00405357" w:rsidRPr="0071734B">
        <w:rPr>
          <w:szCs w:val="24"/>
        </w:rPr>
        <w:t xml:space="preserve">) </w:t>
      </w:r>
      <w:r w:rsidR="006622D6" w:rsidRPr="0071734B">
        <w:rPr>
          <w:szCs w:val="24"/>
        </w:rPr>
        <w:t>a</w:t>
      </w:r>
      <w:r w:rsidR="00F55F39" w:rsidRPr="0071734B">
        <w:rPr>
          <w:szCs w:val="24"/>
        </w:rPr>
        <w:t> </w:t>
      </w:r>
      <w:r w:rsidR="006622D6" w:rsidRPr="0071734B">
        <w:rPr>
          <w:szCs w:val="24"/>
        </w:rPr>
        <w:t>bezpečnostným osobnostným kódom (</w:t>
      </w:r>
      <w:proofErr w:type="spellStart"/>
      <w:r w:rsidR="006622D6" w:rsidRPr="0071734B">
        <w:rPr>
          <w:szCs w:val="24"/>
        </w:rPr>
        <w:t>eID</w:t>
      </w:r>
      <w:proofErr w:type="spellEnd"/>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7B0992">
      <w:pPr>
        <w:pStyle w:val="Odsekzoznamu"/>
        <w:numPr>
          <w:ilvl w:val="2"/>
          <w:numId w:val="22"/>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 xml:space="preserve">pomocou </w:t>
      </w:r>
      <w:proofErr w:type="spellStart"/>
      <w:r w:rsidRPr="0071734B">
        <w:rPr>
          <w:bCs/>
          <w:szCs w:val="24"/>
        </w:rPr>
        <w:t>eID</w:t>
      </w:r>
      <w:proofErr w:type="spellEnd"/>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w:t>
      </w:r>
      <w:proofErr w:type="spellStart"/>
      <w:r w:rsidRPr="0071734B">
        <w:rPr>
          <w:bCs/>
          <w:szCs w:val="24"/>
        </w:rPr>
        <w:t>eID</w:t>
      </w:r>
      <w:proofErr w:type="spellEnd"/>
      <w:r w:rsidRPr="0071734B">
        <w:rPr>
          <w:bCs/>
          <w:szCs w:val="24"/>
        </w:rPr>
        <w:t xml:space="preserve"> </w:t>
      </w:r>
      <w:r w:rsidR="00F55F39" w:rsidRPr="0071734B">
        <w:rPr>
          <w:bCs/>
          <w:szCs w:val="24"/>
        </w:rPr>
        <w:t>BOK štatutárneho orgánu</w:t>
      </w:r>
      <w:r w:rsidR="00872A83" w:rsidRPr="0071734B">
        <w:rPr>
          <w:bCs/>
          <w:szCs w:val="24"/>
        </w:rPr>
        <w:t>;</w:t>
      </w:r>
    </w:p>
    <w:p w14:paraId="7C7A116B" w14:textId="4DCA8F14" w:rsidR="002D5661" w:rsidRPr="0071734B" w:rsidRDefault="002D5661" w:rsidP="007B0992">
      <w:pPr>
        <w:pStyle w:val="Odsekzoznamu"/>
        <w:numPr>
          <w:ilvl w:val="2"/>
          <w:numId w:val="22"/>
        </w:numPr>
        <w:rPr>
          <w:bCs/>
          <w:szCs w:val="24"/>
        </w:rPr>
      </w:pPr>
      <w:r w:rsidRPr="0071734B">
        <w:rPr>
          <w:bCs/>
          <w:szCs w:val="24"/>
        </w:rPr>
        <w:t xml:space="preserve">nahraním kvalifikovaného elektronického podpisu (napríklad podpisu </w:t>
      </w:r>
      <w:proofErr w:type="spellStart"/>
      <w:r w:rsidRPr="0071734B">
        <w:rPr>
          <w:bCs/>
          <w:szCs w:val="24"/>
        </w:rPr>
        <w:t>eID</w:t>
      </w:r>
      <w:proofErr w:type="spellEnd"/>
      <w:r w:rsidRPr="0071734B">
        <w:rPr>
          <w:bCs/>
          <w:szCs w:val="24"/>
        </w:rPr>
        <w:t xml:space="preserve">)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7B0992">
      <w:pPr>
        <w:pStyle w:val="Odsekzoznamu"/>
        <w:numPr>
          <w:ilvl w:val="2"/>
          <w:numId w:val="22"/>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7B0992">
      <w:pPr>
        <w:pStyle w:val="Odsekzoznamu"/>
        <w:numPr>
          <w:ilvl w:val="2"/>
          <w:numId w:val="22"/>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lastRenderedPageBreak/>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5BA6C7E5"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w:t>
      </w:r>
      <w:r w:rsidRPr="00325FD2">
        <w:t xml:space="preserve">najneskôr </w:t>
      </w:r>
      <w:r w:rsidRPr="00325FD2">
        <w:rPr>
          <w:b/>
          <w:bCs/>
        </w:rPr>
        <w:t xml:space="preserve">do </w:t>
      </w:r>
      <w:r w:rsidR="00842247" w:rsidRPr="00325FD2">
        <w:rPr>
          <w:b/>
          <w:bCs/>
        </w:rPr>
        <w:t>26</w:t>
      </w:r>
      <w:r w:rsidR="00325FD2" w:rsidRPr="00325FD2">
        <w:rPr>
          <w:b/>
          <w:bCs/>
        </w:rPr>
        <w:t>. apríla</w:t>
      </w:r>
      <w:r w:rsidR="00630958" w:rsidRPr="00325FD2">
        <w:rPr>
          <w:b/>
          <w:bCs/>
        </w:rPr>
        <w:t xml:space="preserve"> </w:t>
      </w:r>
      <w:r w:rsidRPr="00325FD2">
        <w:rPr>
          <w:b/>
          <w:bCs/>
        </w:rPr>
        <w:t>20</w:t>
      </w:r>
      <w:r w:rsidR="00C21502" w:rsidRPr="00325FD2">
        <w:rPr>
          <w:b/>
          <w:bCs/>
        </w:rPr>
        <w:t>2</w:t>
      </w:r>
      <w:r w:rsidR="009E796A" w:rsidRPr="00325FD2">
        <w:rPr>
          <w:b/>
          <w:bCs/>
        </w:rPr>
        <w:t>4</w:t>
      </w:r>
      <w:r w:rsidRPr="00325FD2">
        <w:t>, aby bolo</w:t>
      </w:r>
      <w:r w:rsidR="006D0847" w:rsidRPr="00325FD2">
        <w:t xml:space="preserve"> </w:t>
      </w:r>
      <w:r w:rsidRPr="00325FD2">
        <w:t>možné v zákonom stanovenej lehote spracovať</w:t>
      </w:r>
      <w:r w:rsidRPr="0071734B">
        <w:t xml:space="preserve">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1ADEB2A5" w:rsidR="005D6988" w:rsidRDefault="00DC17ED" w:rsidP="00954DAA">
      <w:pPr>
        <w:pStyle w:val="Odsekzoznamu"/>
      </w:pPr>
      <w:r w:rsidRPr="0071734B">
        <w:t xml:space="preserve">Obhliadka miesta </w:t>
      </w:r>
      <w:r w:rsidR="00A42D0A" w:rsidRPr="0071734B">
        <w:t xml:space="preserve">plnenia zákazky </w:t>
      </w:r>
      <w:r w:rsidRPr="0071734B">
        <w:t xml:space="preserve">sa </w:t>
      </w:r>
      <w:r w:rsidRPr="00575E13">
        <w:t xml:space="preserve">uskutoční </w:t>
      </w:r>
      <w:r w:rsidRPr="00575E13">
        <w:rPr>
          <w:b/>
          <w:bCs/>
        </w:rPr>
        <w:t xml:space="preserve">dňa </w:t>
      </w:r>
      <w:r w:rsidR="00B72607" w:rsidRPr="00575E13">
        <w:rPr>
          <w:b/>
          <w:bCs/>
        </w:rPr>
        <w:t>17. apríla 2024</w:t>
      </w:r>
      <w:r w:rsidRPr="00575E13">
        <w:rPr>
          <w:b/>
          <w:bCs/>
        </w:rPr>
        <w:t xml:space="preserve"> o 10:00</w:t>
      </w:r>
      <w:r w:rsidR="00A42D0A" w:rsidRPr="00575E13">
        <w:rPr>
          <w:b/>
          <w:bCs/>
        </w:rPr>
        <w:t> </w:t>
      </w:r>
      <w:r w:rsidRPr="00575E13">
        <w:rPr>
          <w:b/>
          <w:bCs/>
        </w:rPr>
        <w:t>hod.</w:t>
      </w:r>
      <w:r w:rsidRPr="00575E13">
        <w:t xml:space="preserve"> </w:t>
      </w:r>
      <w:r w:rsidR="00C44E86" w:rsidRPr="00575E13">
        <w:t xml:space="preserve">v závode </w:t>
      </w:r>
      <w:r w:rsidR="00ED5365" w:rsidRPr="00575E13">
        <w:t>Zvolen</w:t>
      </w:r>
      <w:r w:rsidR="00C44E86" w:rsidRPr="00575E13">
        <w:t xml:space="preserve"> na adrese </w:t>
      </w:r>
      <w:r w:rsidR="00ED5365" w:rsidRPr="00575E13">
        <w:t>Lučenecká 25, 961 50</w:t>
      </w:r>
      <w:r w:rsidR="00852741" w:rsidRPr="00575E13">
        <w:t xml:space="preserve">  </w:t>
      </w:r>
      <w:r w:rsidR="00ED5365" w:rsidRPr="00575E13">
        <w:t>Zvolen</w:t>
      </w:r>
      <w:r w:rsidRPr="00575E13">
        <w:t>.</w:t>
      </w:r>
      <w:r w:rsidR="00A42D0A" w:rsidRPr="00575E13">
        <w:t xml:space="preserve"> </w:t>
      </w:r>
      <w:r w:rsidR="005D6988" w:rsidRPr="00575E13">
        <w:t>Zraz záujemcov bude vo</w:t>
      </w:r>
      <w:r w:rsidR="005D6988" w:rsidRPr="0071734B">
        <w:t xml:space="preserve">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lastRenderedPageBreak/>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w:t>
      </w:r>
      <w:proofErr w:type="spellStart"/>
      <w:r w:rsidRPr="0071734B">
        <w:t>Etic</w:t>
      </w:r>
      <w:proofErr w:type="spellEnd"/>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lastRenderedPageBreak/>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7B0992">
      <w:pPr>
        <w:pStyle w:val="Odsekzoznamu"/>
        <w:numPr>
          <w:ilvl w:val="2"/>
          <w:numId w:val="22"/>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rsidP="007B0992">
      <w:pPr>
        <w:pStyle w:val="Odsekzoznamu"/>
        <w:numPr>
          <w:ilvl w:val="2"/>
          <w:numId w:val="22"/>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rsidP="007B0992">
      <w:pPr>
        <w:pStyle w:val="Odsekzoznamu"/>
        <w:numPr>
          <w:ilvl w:val="2"/>
          <w:numId w:val="22"/>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rsidP="007B0992">
      <w:pPr>
        <w:pStyle w:val="Odsekzoznamu"/>
        <w:numPr>
          <w:ilvl w:val="2"/>
          <w:numId w:val="22"/>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xml:space="preserve">, záujemca v časti III: Dôvody na vylúčenie nemení </w:t>
      </w:r>
      <w:proofErr w:type="spellStart"/>
      <w:r w:rsidR="00DF34FC">
        <w:t>predvyplnené</w:t>
      </w:r>
      <w:proofErr w:type="spellEnd"/>
      <w:r w:rsidR="00DF34FC">
        <w:t xml:space="preserve"> odpovede</w:t>
      </w:r>
      <w:r w:rsidR="00F31D25">
        <w:t xml:space="preserve"> a potvrdí „ĎALEJ“.</w:t>
      </w:r>
    </w:p>
    <w:p w14:paraId="21099686" w14:textId="35A04A8B" w:rsidR="00A6369A" w:rsidRDefault="00F76C8F" w:rsidP="007B0992">
      <w:pPr>
        <w:pStyle w:val="Odsekzoznamu"/>
        <w:numPr>
          <w:ilvl w:val="2"/>
          <w:numId w:val="22"/>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rsidP="007B0992">
      <w:pPr>
        <w:pStyle w:val="Odsekzoznamu"/>
        <w:numPr>
          <w:ilvl w:val="2"/>
          <w:numId w:val="22"/>
        </w:numPr>
      </w:pPr>
      <w:r>
        <w:t xml:space="preserve">Záujemca v časti V: Zníženie počtu kvalifikovaných uchádzačov </w:t>
      </w:r>
      <w:r w:rsidR="00DE7701">
        <w:t xml:space="preserve">nemení </w:t>
      </w:r>
      <w:proofErr w:type="spellStart"/>
      <w:r w:rsidR="00DE7701">
        <w:t>predvyplnené</w:t>
      </w:r>
      <w:proofErr w:type="spellEnd"/>
      <w:r w:rsidR="00DE7701">
        <w:t xml:space="preserve">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7B0992">
      <w:pPr>
        <w:pStyle w:val="Odsekzoznamu"/>
        <w:numPr>
          <w:ilvl w:val="2"/>
          <w:numId w:val="22"/>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w:t>
      </w:r>
      <w:proofErr w:type="spellStart"/>
      <w:r w:rsidR="00DA618B">
        <w:t>xml</w:t>
      </w:r>
      <w:proofErr w:type="spellEnd"/>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3E41C640" w:rsidR="00D1330C" w:rsidRPr="00F06D17"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w:t>
      </w:r>
      <w:proofErr w:type="spellStart"/>
      <w:r w:rsidR="00FD218A" w:rsidRPr="002F1E32">
        <w:t>a</w:t>
      </w:r>
      <w:proofErr w:type="spellEnd"/>
      <w:r w:rsidR="00FD218A" w:rsidRPr="002F1E32">
        <w:t>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w:t>
      </w:r>
      <w:r w:rsidR="00D17AA3" w:rsidRPr="00F06D17">
        <w:t xml:space="preserve">súťažných podkladoch ako </w:t>
      </w:r>
      <w:r w:rsidR="001C080A" w:rsidRPr="00F06D17">
        <w:fldChar w:fldCharType="begin"/>
      </w:r>
      <w:r w:rsidR="001C080A" w:rsidRPr="00F06D17">
        <w:instrText xml:space="preserve"> REF _Ref94655193 \h </w:instrText>
      </w:r>
      <w:r w:rsidR="00EC0DA7" w:rsidRPr="00F06D17">
        <w:instrText xml:space="preserve"> \* MERGEFORMAT </w:instrText>
      </w:r>
      <w:r w:rsidR="001C080A" w:rsidRPr="00F06D17">
        <w:fldChar w:fldCharType="separate"/>
      </w:r>
      <w:r w:rsidR="00315699" w:rsidRPr="00F06D17">
        <w:t>Príloha č. 1 Vyhlásenie uchádzača</w:t>
      </w:r>
      <w:r w:rsidR="001C080A" w:rsidRPr="00F06D17">
        <w:fldChar w:fldCharType="end"/>
      </w:r>
      <w:r w:rsidR="00AF19F5" w:rsidRPr="00F06D17">
        <w:t>.</w:t>
      </w:r>
    </w:p>
    <w:p w14:paraId="40CBC53B" w14:textId="1D18B36D" w:rsidR="00D1330C" w:rsidRPr="00F06D17" w:rsidRDefault="00DC7A39" w:rsidP="00D1330C">
      <w:pPr>
        <w:pStyle w:val="Odsekzoznamu"/>
      </w:pPr>
      <w:bookmarkStart w:id="47" w:name="_Ref94703893"/>
      <w:r w:rsidRPr="00F06D17">
        <w:t xml:space="preserve">Požiadavkou obstarávateľa na predmet zákazky je aj </w:t>
      </w:r>
      <w:r w:rsidR="005A1470" w:rsidRPr="00F06D17">
        <w:t xml:space="preserve">predloženie </w:t>
      </w:r>
      <w:r w:rsidRPr="00F06D17">
        <w:t>návrhu zmluvy, ktorý bude pre uchádzača záväzný minimálne počas lehoty viazanosti ponúk (článok</w:t>
      </w:r>
      <w:r w:rsidR="00717AA0" w:rsidRPr="00F06D17">
        <w:t> </w:t>
      </w:r>
      <w:r w:rsidR="003F34D1" w:rsidRPr="00F06D17">
        <w:fldChar w:fldCharType="begin"/>
      </w:r>
      <w:r w:rsidR="003F34D1" w:rsidRPr="00F06D17">
        <w:instrText xml:space="preserve"> REF _Ref94786537 \r \h </w:instrText>
      </w:r>
      <w:r w:rsidR="00D1330C" w:rsidRPr="00F06D17">
        <w:instrText xml:space="preserve"> \* MERGEFORMAT </w:instrText>
      </w:r>
      <w:r w:rsidR="003F34D1" w:rsidRPr="00F06D17">
        <w:fldChar w:fldCharType="separate"/>
      </w:r>
      <w:r w:rsidR="00315699" w:rsidRPr="00F06D17">
        <w:t>27</w:t>
      </w:r>
      <w:r w:rsidR="003F34D1" w:rsidRPr="00F06D17">
        <w:fldChar w:fldCharType="end"/>
      </w:r>
      <w:r w:rsidRPr="00F06D17">
        <w:t xml:space="preserve"> týchto súťažných podkladov)</w:t>
      </w:r>
      <w:r w:rsidR="005A1470" w:rsidRPr="00F06D17">
        <w:t xml:space="preserve"> a ktorý bude vyhotovený podľa vzoru zmluvy</w:t>
      </w:r>
      <w:r w:rsidR="005426FE" w:rsidRPr="00F06D17">
        <w:t>, pričom</w:t>
      </w:r>
      <w:r w:rsidR="008B6D50" w:rsidRPr="00F06D17">
        <w:t xml:space="preserve"> sa návrh zmluvy nesmie odlišovať od tohto vzoru zmluvy s tým, že uchádzač musí do návrhu zmluvy doplniť svoje identifikačné údaje, ponúkanú </w:t>
      </w:r>
      <w:r w:rsidR="008B6D50" w:rsidRPr="00F06D17">
        <w:rPr>
          <w:bCs/>
        </w:rPr>
        <w:t>cenu a prípadne iné obstarávateľom požadované údaje a pripojiť všetky požadované prílohy k zmluve špecifikované vo vzore zmluvy okrem príloh uvádzaných v článk</w:t>
      </w:r>
      <w:r w:rsidR="0094117B" w:rsidRPr="00F06D17">
        <w:rPr>
          <w:bCs/>
        </w:rPr>
        <w:t>u</w:t>
      </w:r>
      <w:r w:rsidR="008B6D50" w:rsidRPr="00F06D17">
        <w:rPr>
          <w:bCs/>
        </w:rPr>
        <w:t> </w:t>
      </w:r>
      <w:r w:rsidR="008B6D50" w:rsidRPr="00F06D17">
        <w:rPr>
          <w:bCs/>
        </w:rPr>
        <w:fldChar w:fldCharType="begin"/>
      </w:r>
      <w:r w:rsidR="008B6D50" w:rsidRPr="00F06D17">
        <w:rPr>
          <w:bCs/>
        </w:rPr>
        <w:instrText xml:space="preserve"> REF _Ref94786302 \r \h </w:instrText>
      </w:r>
      <w:r w:rsidR="008B6D50" w:rsidRPr="00F06D17">
        <w:rPr>
          <w:bCs/>
        </w:rPr>
      </w:r>
      <w:r w:rsidR="00DD7659" w:rsidRPr="00F06D17">
        <w:rPr>
          <w:bCs/>
        </w:rPr>
        <w:instrText xml:space="preserve"> \* MERGEFORMAT </w:instrText>
      </w:r>
      <w:r w:rsidR="008B6D50" w:rsidRPr="00F06D17">
        <w:rPr>
          <w:bCs/>
        </w:rPr>
        <w:fldChar w:fldCharType="separate"/>
      </w:r>
      <w:r w:rsidR="00315699" w:rsidRPr="00F06D17">
        <w:rPr>
          <w:bCs/>
        </w:rPr>
        <w:t>18</w:t>
      </w:r>
      <w:r w:rsidR="008B6D50" w:rsidRPr="00F06D17">
        <w:rPr>
          <w:bCs/>
        </w:rPr>
        <w:fldChar w:fldCharType="end"/>
      </w:r>
      <w:r w:rsidR="008B6D50" w:rsidRPr="00F06D17">
        <w:rPr>
          <w:bCs/>
        </w:rPr>
        <w:t xml:space="preserve"> týchto súťažných podkladov a doplniť do nich svoje identifikačné údaje a</w:t>
      </w:r>
      <w:r w:rsidR="001E1B7C" w:rsidRPr="00F06D17">
        <w:rPr>
          <w:bCs/>
        </w:rPr>
        <w:t xml:space="preserve"> všetky ďalšie </w:t>
      </w:r>
      <w:r w:rsidR="008B6D50" w:rsidRPr="00F06D17">
        <w:rPr>
          <w:bCs/>
        </w:rPr>
        <w:t xml:space="preserve">obstarávateľom požadované údaje. </w:t>
      </w:r>
    </w:p>
    <w:p w14:paraId="66AF5257" w14:textId="1E1B4BA5" w:rsidR="00C250AD" w:rsidRPr="00E75EAD" w:rsidRDefault="00BF0EDA" w:rsidP="00D1330C">
      <w:pPr>
        <w:pStyle w:val="Odsekzoznamu"/>
      </w:pPr>
      <w:bookmarkStart w:id="48" w:name="_Ref127890836"/>
      <w:r w:rsidRPr="00F06D17">
        <w:t>V</w:t>
      </w:r>
      <w:r w:rsidR="00A22889" w:rsidRPr="00F06D17">
        <w:t xml:space="preserve"> </w:t>
      </w:r>
      <w:r w:rsidRPr="00F06D17">
        <w:t xml:space="preserve">Prílohe </w:t>
      </w:r>
      <w:r w:rsidR="00403453" w:rsidRPr="00F06D17">
        <w:t>B</w:t>
      </w:r>
      <w:r w:rsidRPr="00F06D17">
        <w:t xml:space="preserve"> k</w:t>
      </w:r>
      <w:r w:rsidR="00A22889" w:rsidRPr="00F06D17">
        <w:t xml:space="preserve"> </w:t>
      </w:r>
      <w:r w:rsidRPr="00F06D17">
        <w:t xml:space="preserve">zmluve (Technická špecifikácia diela) uchádzač uvedie návrhy dodávok hlavných materiálov, zariadení a výrobkov, ktoré budú počas realizácie zabudované do </w:t>
      </w:r>
      <w:r w:rsidR="001A428A" w:rsidRPr="00F06D17">
        <w:t>predmetu zákazky</w:t>
      </w:r>
      <w:r w:rsidRPr="00F06D17">
        <w:t>, a to podľa tabuľky obsiahnutej v</w:t>
      </w:r>
      <w:r w:rsidR="001A428A" w:rsidRPr="00F06D17">
        <w:t> </w:t>
      </w:r>
      <w:r w:rsidRPr="00F06D17">
        <w:t>Prílohe B k vzoru zmluvy. Obstarávateľ neumožňuje uviesť alternatívne vymedzenie jednotlivých typov. Technickou špecifikáciou uchádzač musí preukázať súlad ponúkaného technického riešenia a vecného rozsahu hmotných dodávok s</w:t>
      </w:r>
      <w:r w:rsidR="001A428A" w:rsidRPr="00F06D17">
        <w:t> </w:t>
      </w:r>
      <w:r w:rsidRPr="00F06D17">
        <w:t>požiadavkami obstarávateľa uvedenými v</w:t>
      </w:r>
      <w:r w:rsidR="00910DAD" w:rsidRPr="00F06D17">
        <w:t xml:space="preserve">o </w:t>
      </w:r>
      <w:r w:rsidRPr="00F06D17">
        <w:t>vzore zmluvy. Splnenie kvalitatívnych a</w:t>
      </w:r>
      <w:r w:rsidR="001A428A" w:rsidRPr="00F06D17">
        <w:t> </w:t>
      </w:r>
      <w:r w:rsidRPr="00F06D17">
        <w:t xml:space="preserve">technických parametrov je uchádzať zároveň povinný preukázať predložením </w:t>
      </w:r>
      <w:r w:rsidR="007F09B0" w:rsidRPr="00F06D17">
        <w:t>certifikátov, katalógových listov alebo iných potvrdení výrobcu výrobkov v</w:t>
      </w:r>
      <w:r w:rsidR="007F09B0" w:rsidRPr="007F09B0">
        <w:t xml:space="preserve"> </w:t>
      </w:r>
      <w:r w:rsidR="007F09B0" w:rsidRPr="007F09B0">
        <w:lastRenderedPageBreak/>
        <w:t xml:space="preserve">slovenskom jazyku, českom jazyku alebo anglickom jazyku, ktoré sa stanú súčasťou  </w:t>
      </w:r>
      <w:r w:rsidR="00725C03">
        <w:t>P</w:t>
      </w:r>
      <w:r w:rsidR="007F09B0" w:rsidRPr="007F09B0">
        <w:t>rílohy</w:t>
      </w:r>
      <w:r w:rsidR="00725C03">
        <w:t xml:space="preserve"> B k zmluve</w:t>
      </w:r>
      <w:r w:rsidRPr="00766040">
        <w:t>.</w:t>
      </w:r>
      <w:bookmarkEnd w:id="48"/>
    </w:p>
    <w:p w14:paraId="73958679" w14:textId="3E134117"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1.2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3E2953A" w14:textId="18D9C5D9" w:rsidR="004B0EAE" w:rsidRPr="00852741" w:rsidRDefault="004B0EAE" w:rsidP="00B86762">
      <w:pPr>
        <w:pStyle w:val="Odsekzoznamu"/>
      </w:pPr>
      <w:bookmarkStart w:id="51" w:name="_Ref127908420"/>
      <w:r w:rsidRPr="00852741">
        <w:t>Jediným kritériom na vyhodnotenie ponúk</w:t>
      </w:r>
      <w:r w:rsidR="0096246C" w:rsidRPr="00852741">
        <w:t xml:space="preserve"> </w:t>
      </w:r>
      <w:r w:rsidRPr="00852741">
        <w:t>je najnižšia celková cena za dielo v eurách bez dane z pridanej hodnoty (€ bez DPH</w:t>
      </w:r>
      <w:r w:rsidR="00B86762" w:rsidRPr="00852741">
        <w:t>)</w:t>
      </w:r>
      <w:r w:rsidR="005E6E0E" w:rsidRPr="00852741">
        <w:t>.</w:t>
      </w:r>
      <w:r w:rsidR="00B86762" w:rsidRPr="00852741">
        <w:t xml:space="preserve"> </w:t>
      </w:r>
      <w:bookmarkEnd w:id="51"/>
    </w:p>
    <w:p w14:paraId="6683BB6B" w14:textId="79F79D64" w:rsidR="004B0EAE" w:rsidRDefault="004B0EAE" w:rsidP="004B0EAE">
      <w:pPr>
        <w:pStyle w:val="Odsekzoznamu"/>
      </w:pPr>
      <w:bookmarkStart w:id="52"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B86762">
        <w:t>y</w:t>
      </w:r>
      <w:r w:rsidRPr="00460518">
        <w:t xml:space="preserve"> </w:t>
      </w:r>
      <w:r w:rsidRPr="00B86762">
        <w:t xml:space="preserve">C </w:t>
      </w:r>
      <w:r w:rsidRPr="00460518">
        <w:t>priložen</w:t>
      </w:r>
      <w:r w:rsidR="00B86762">
        <w:t>ej</w:t>
      </w:r>
      <w:r w:rsidRPr="00460518">
        <w:t xml:space="preserve"> k</w:t>
      </w:r>
      <w:r w:rsidR="00B86762">
        <w:t> </w:t>
      </w:r>
      <w:r w:rsidRPr="00460518">
        <w:t>ponuke</w:t>
      </w:r>
      <w:r w:rsidR="00B86762">
        <w:t>.</w:t>
      </w:r>
      <w:r w:rsidRPr="00460518">
        <w:t xml:space="preserve"> </w:t>
      </w:r>
      <w:bookmarkEnd w:id="52"/>
    </w:p>
    <w:p w14:paraId="08CD1CDE" w14:textId="53708E3A" w:rsidR="00343E5C" w:rsidRPr="0071734B" w:rsidRDefault="00343E5C" w:rsidP="00343E5C">
      <w:pPr>
        <w:pStyle w:val="Nadpis2"/>
      </w:pPr>
      <w:bookmarkStart w:id="53" w:name="_Ref94786302"/>
      <w:bookmarkStart w:id="54" w:name="_Toc129014611"/>
      <w:bookmarkEnd w:id="47"/>
      <w:r w:rsidRPr="0071734B">
        <w:t>Ďalšia súčinnosť potrebná na uzavretie zmluvy</w:t>
      </w:r>
      <w:bookmarkEnd w:id="53"/>
      <w:bookmarkEnd w:id="54"/>
    </w:p>
    <w:p w14:paraId="757AE2F6" w14:textId="4507F735" w:rsidR="00A6293E" w:rsidRPr="0072793F" w:rsidRDefault="00A6293E" w:rsidP="00A6293E">
      <w:pPr>
        <w:pStyle w:val="Odsekzoznamu"/>
      </w:pPr>
      <w:bookmarkStart w:id="55" w:name="_Ref94706742"/>
      <w:bookmarkStart w:id="56" w:name="_Ref94785810"/>
      <w:r w:rsidRPr="0072793F">
        <w:rPr>
          <w:b/>
          <w:bCs/>
        </w:rPr>
        <w:t xml:space="preserve">Zoznam subdodávateľov podľa zákona o registri. </w:t>
      </w:r>
      <w:r w:rsidRPr="0072793F">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2793F">
        <w:rPr>
          <w:bCs/>
        </w:rPr>
        <w:t xml:space="preserve">zoznam všetkých známych subdodávateľov podľa zákona o registri (úspešný </w:t>
      </w:r>
      <w:r w:rsidRPr="0072793F">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rsidRPr="0072793F">
        <w:t xml:space="preserve">príslušného </w:t>
      </w:r>
      <w:r w:rsidR="00062B02" w:rsidRPr="0072793F">
        <w:t xml:space="preserve">(zvyčajne obchodného) </w:t>
      </w:r>
      <w:r w:rsidRPr="0072793F">
        <w:t xml:space="preserve">registra, v ktorom je subdodávateľ zapísaný, a číslo zápisu. Tento zoznam musí ďalej obsahovať údaj o predpokladaných finančných plneniach v prospech každého zo subdodávateľov podľa zákona o registri. </w:t>
      </w:r>
      <w:r w:rsidRPr="0072793F">
        <w:rPr>
          <w:bCs/>
        </w:rPr>
        <w:t xml:space="preserve">Tento zoznam sa stane </w:t>
      </w:r>
      <w:r w:rsidR="00B517BA" w:rsidRPr="0072793F">
        <w:rPr>
          <w:bCs/>
        </w:rPr>
        <w:t>P</w:t>
      </w:r>
      <w:r w:rsidRPr="0072793F">
        <w:rPr>
          <w:bCs/>
        </w:rPr>
        <w:t xml:space="preserve">rílohou </w:t>
      </w:r>
      <w:r w:rsidR="008D5D1B" w:rsidRPr="0072793F">
        <w:rPr>
          <w:bCs/>
        </w:rPr>
        <w:t>D</w:t>
      </w:r>
      <w:r w:rsidRPr="0072793F">
        <w:rPr>
          <w:bCs/>
        </w:rPr>
        <w:t xml:space="preserve"> k zmluve.</w:t>
      </w:r>
      <w:bookmarkEnd w:id="55"/>
    </w:p>
    <w:p w14:paraId="0661F9E5" w14:textId="6E36CFE4"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18.1</w:t>
      </w:r>
      <w:r w:rsidRPr="00491F96">
        <w:fldChar w:fldCharType="end"/>
      </w:r>
      <w:r w:rsidRPr="00491F96">
        <w:t xml:space="preserve"> tohto článku, platí, že úspešný uchádzač oznámil obstarávateľovi, že sa žiadny subdodávateľ podľa zákona o registri na plnení zmluvy nepodieľa, </w:t>
      </w:r>
      <w:r w:rsidR="00B517BA" w:rsidRPr="00491F96">
        <w:t>P</w:t>
      </w:r>
      <w:r w:rsidRPr="00491F96">
        <w:t xml:space="preserve">ríloha </w:t>
      </w:r>
      <w:r w:rsidR="004F54B1" w:rsidRPr="00491F96">
        <w:t>D</w:t>
      </w:r>
      <w:r w:rsidRPr="00491F96">
        <w:t xml:space="preserve"> k zmluve bude prázdna a úspešný uchádzač nesmie</w:t>
      </w:r>
      <w:r w:rsidRPr="0071734B">
        <w:t xml:space="preserve"> využiť pri plnení zmluvy žiadneho subdodávateľa podľa zákona o registri.</w:t>
      </w:r>
    </w:p>
    <w:p w14:paraId="73156804" w14:textId="352FEC64" w:rsidR="004C10DB" w:rsidRPr="0071734B" w:rsidRDefault="00C969EE" w:rsidP="00A40166">
      <w:pPr>
        <w:pStyle w:val="Odsekzoznamu"/>
      </w:pPr>
      <w:bookmarkStart w:id="57"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w:t>
      </w:r>
      <w:r w:rsidRPr="0071734B">
        <w:lastRenderedPageBreak/>
        <w:t xml:space="preserve">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 xml:space="preserve">Ak ide o zákazku na uskutočnenie </w:t>
      </w:r>
      <w:r w:rsidR="00107BE3" w:rsidRPr="009209A6">
        <w:t>stavebných prác alebo zákazku na poskytnutie služby</w:t>
      </w:r>
      <w:r w:rsidR="00CB0BA1" w:rsidRPr="009209A6">
        <w:t xml:space="preserve"> (</w:t>
      </w:r>
      <w:r w:rsidR="00136959" w:rsidRPr="009209A6">
        <w:t xml:space="preserve">článok </w:t>
      </w:r>
      <w:r w:rsidR="00136959" w:rsidRPr="009209A6">
        <w:fldChar w:fldCharType="begin"/>
      </w:r>
      <w:r w:rsidR="00136959" w:rsidRPr="009209A6">
        <w:instrText xml:space="preserve"> REF _Ref111556328 \r \h </w:instrText>
      </w:r>
      <w:r w:rsidR="009209A6">
        <w:instrText xml:space="preserve"> \* MERGEFORMAT </w:instrText>
      </w:r>
      <w:r w:rsidR="00136959" w:rsidRPr="009209A6">
        <w:fldChar w:fldCharType="separate"/>
      </w:r>
      <w:r w:rsidR="00315699" w:rsidRPr="009209A6">
        <w:t>2</w:t>
      </w:r>
      <w:r w:rsidR="00136959" w:rsidRPr="009209A6">
        <w:fldChar w:fldCharType="end"/>
      </w:r>
      <w:r w:rsidR="00136959" w:rsidRPr="009209A6">
        <w:t xml:space="preserve"> ods. </w:t>
      </w:r>
      <w:r w:rsidR="00136959" w:rsidRPr="009209A6">
        <w:fldChar w:fldCharType="begin"/>
      </w:r>
      <w:r w:rsidR="00136959" w:rsidRPr="009209A6">
        <w:instrText xml:space="preserve"> REF _Ref111556329 \r \h </w:instrText>
      </w:r>
      <w:r w:rsidR="009209A6">
        <w:instrText xml:space="preserve"> \* MERGEFORMAT </w:instrText>
      </w:r>
      <w:r w:rsidR="00136959" w:rsidRPr="009209A6">
        <w:fldChar w:fldCharType="separate"/>
      </w:r>
      <w:r w:rsidR="00315699" w:rsidRPr="009209A6">
        <w:t>2.1</w:t>
      </w:r>
      <w:r w:rsidR="00136959" w:rsidRPr="009209A6">
        <w:fldChar w:fldCharType="end"/>
      </w:r>
      <w:r w:rsidR="00136959" w:rsidRPr="009209A6">
        <w:t xml:space="preserve"> týchto súťažných podkladov</w:t>
      </w:r>
      <w:r w:rsidR="00CB0BA1" w:rsidRPr="009209A6">
        <w:t>)</w:t>
      </w:r>
      <w:r w:rsidR="00107BE3" w:rsidRPr="009209A6">
        <w:t xml:space="preserve">, </w:t>
      </w:r>
      <w:r w:rsidR="00084DF4" w:rsidRPr="009209A6">
        <w:t>obstarávateľ nevyžaduje údaje o subdodávateľoch podľa zákona o verejnom obstarávaní, ktorí sú dodávateľmi tovaru (vyžadovanie údajov o subdodávateľoch podľa zákona o </w:t>
      </w:r>
      <w:r w:rsidR="000D0AFD" w:rsidRPr="009209A6">
        <w:t>registri</w:t>
      </w:r>
      <w:r w:rsidR="00084DF4" w:rsidRPr="009209A6">
        <w:t xml:space="preserve"> v zmysle odseku </w:t>
      </w:r>
      <w:r w:rsidR="00084DF4" w:rsidRPr="009209A6">
        <w:fldChar w:fldCharType="begin"/>
      </w:r>
      <w:r w:rsidR="00084DF4" w:rsidRPr="009209A6">
        <w:instrText xml:space="preserve"> REF _Ref94706742 \r \h </w:instrText>
      </w:r>
      <w:r w:rsidR="00524DE2" w:rsidRPr="009209A6">
        <w:instrText xml:space="preserve"> \* MERGEFORMAT </w:instrText>
      </w:r>
      <w:r w:rsidR="00084DF4" w:rsidRPr="009209A6">
        <w:fldChar w:fldCharType="separate"/>
      </w:r>
      <w:r w:rsidR="00315699" w:rsidRPr="009209A6">
        <w:t>18.1</w:t>
      </w:r>
      <w:r w:rsidR="00084DF4" w:rsidRPr="009209A6">
        <w:fldChar w:fldCharType="end"/>
      </w:r>
      <w:r w:rsidR="00084DF4" w:rsidRPr="009209A6">
        <w:t xml:space="preserve"> tohto článku tým nie je dotknuté).</w:t>
      </w:r>
      <w:r w:rsidR="00084DF4" w:rsidRPr="0071734B">
        <w:t xml:space="preserve"> </w:t>
      </w:r>
      <w:bookmarkStart w:id="58"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5C584C" w:rsidRPr="00BD5E0D">
        <w:rPr>
          <w:bCs/>
        </w:rPr>
        <w:t>E</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6"/>
      <w:bookmarkEnd w:id="57"/>
      <w:bookmarkEnd w:id="58"/>
    </w:p>
    <w:p w14:paraId="79105DAD" w14:textId="257FE379"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870F9D" w:rsidRPr="00BD5E0D">
        <w:t>E</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9" w:name="_Časť_E._"/>
      <w:bookmarkStart w:id="60" w:name="_Časť_E."/>
      <w:bookmarkEnd w:id="59"/>
      <w:bookmarkEnd w:id="60"/>
      <w:r w:rsidRPr="0071734B">
        <w:t>.</w:t>
      </w:r>
    </w:p>
    <w:p w14:paraId="35073FEB" w14:textId="77777777" w:rsidR="00DC17ED" w:rsidRPr="0071734B" w:rsidRDefault="00DD42F4" w:rsidP="00DD42F4">
      <w:pPr>
        <w:pStyle w:val="Nadpis10"/>
      </w:pPr>
      <w:r w:rsidRPr="0071734B">
        <w:br w:type="page"/>
      </w:r>
      <w:bookmarkStart w:id="61"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1"/>
    </w:p>
    <w:p w14:paraId="722BE526" w14:textId="77777777" w:rsidR="00B91D4B" w:rsidRPr="0071734B" w:rsidRDefault="00A32E4D" w:rsidP="00B91D4B">
      <w:pPr>
        <w:pStyle w:val="Nadpis2"/>
      </w:pPr>
      <w:bookmarkStart w:id="62" w:name="_Toc129014613"/>
      <w:r w:rsidRPr="0071734B">
        <w:t>Forma ponuky</w:t>
      </w:r>
      <w:bookmarkEnd w:id="62"/>
    </w:p>
    <w:p w14:paraId="1902C749" w14:textId="283C736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w:t>
      </w:r>
      <w:proofErr w:type="spellStart"/>
      <w:r>
        <w:t>pdf</w:t>
      </w:r>
      <w:proofErr w:type="spellEnd"/>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3" w:name="_Toc129014614"/>
      <w:r w:rsidRPr="0071734B">
        <w:t>Mena a ceny uvádzané v ponuke</w:t>
      </w:r>
      <w:bookmarkEnd w:id="63"/>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4" w:name="_Ref128997275"/>
      <w:bookmarkStart w:id="65" w:name="_Toc129014615"/>
      <w:r>
        <w:t>Čiastočná ponuka</w:t>
      </w:r>
      <w:r w:rsidR="00B91D4B" w:rsidRPr="0071734B">
        <w:t xml:space="preserve"> a variantné riešenie</w:t>
      </w:r>
      <w:bookmarkEnd w:id="64"/>
      <w:bookmarkEnd w:id="65"/>
    </w:p>
    <w:p w14:paraId="1FEEFAAD" w14:textId="10EB554F" w:rsidR="00B91D4B" w:rsidRPr="0071734B" w:rsidRDefault="00E01BEA" w:rsidP="00247F9F">
      <w:pPr>
        <w:pStyle w:val="Odsekzoznamu"/>
        <w:rPr>
          <w:bCs/>
        </w:rPr>
      </w:pPr>
      <w:bookmarkStart w:id="66"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6"/>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7" w:name="_Toc129014616"/>
      <w:r w:rsidRPr="0071734B">
        <w:t>Náklady na ponuku</w:t>
      </w:r>
      <w:bookmarkEnd w:id="67"/>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8" w:name="_Ref94655751"/>
      <w:bookmarkStart w:id="69" w:name="_Toc129014617"/>
      <w:r w:rsidRPr="0071734B">
        <w:lastRenderedPageBreak/>
        <w:t>Obsah ponuky</w:t>
      </w:r>
      <w:bookmarkEnd w:id="68"/>
      <w:bookmarkEnd w:id="69"/>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70" w:name="_Ref94654809"/>
      <w:r w:rsidRPr="0071734B">
        <w:rPr>
          <w:bCs/>
        </w:rPr>
        <w:t xml:space="preserve">Ponuka </w:t>
      </w:r>
      <w:r w:rsidR="0044304D" w:rsidRPr="0071734B">
        <w:rPr>
          <w:bCs/>
        </w:rPr>
        <w:t xml:space="preserve">musí </w:t>
      </w:r>
      <w:r w:rsidRPr="0071734B">
        <w:rPr>
          <w:bCs/>
        </w:rPr>
        <w:t>obsahovať:</w:t>
      </w:r>
      <w:bookmarkEnd w:id="70"/>
    </w:p>
    <w:p w14:paraId="4552E2A5" w14:textId="45522A70" w:rsidR="00F35C7D" w:rsidRPr="0071734B" w:rsidRDefault="00AE4EDC" w:rsidP="007B0992">
      <w:pPr>
        <w:pStyle w:val="Odsekzoznamu"/>
        <w:numPr>
          <w:ilvl w:val="2"/>
          <w:numId w:val="22"/>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569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569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7B0992">
      <w:pPr>
        <w:pStyle w:val="Odsekzoznamu"/>
        <w:numPr>
          <w:ilvl w:val="2"/>
          <w:numId w:val="22"/>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7B0992">
      <w:pPr>
        <w:pStyle w:val="Odsekzoznamu"/>
        <w:numPr>
          <w:ilvl w:val="2"/>
          <w:numId w:val="22"/>
        </w:numPr>
        <w:rPr>
          <w:bCs/>
          <w:szCs w:val="24"/>
        </w:rPr>
      </w:pPr>
      <w:bookmarkStart w:id="71"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2"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2"/>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1"/>
    </w:p>
    <w:p w14:paraId="2CDDD099" w14:textId="64B43510" w:rsidR="001F2947" w:rsidRPr="0071734B" w:rsidRDefault="001F2947" w:rsidP="007B0992">
      <w:pPr>
        <w:pStyle w:val="Odsekzoznamu"/>
        <w:numPr>
          <w:ilvl w:val="2"/>
          <w:numId w:val="22"/>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7B0992">
      <w:pPr>
        <w:pStyle w:val="Odsekzoznamu"/>
        <w:numPr>
          <w:ilvl w:val="2"/>
          <w:numId w:val="22"/>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5C82A300" w:rsidR="00486F95" w:rsidRPr="0071734B" w:rsidRDefault="00486F95" w:rsidP="007B0992">
      <w:pPr>
        <w:pStyle w:val="Odsekzoznamu"/>
        <w:numPr>
          <w:ilvl w:val="2"/>
          <w:numId w:val="22"/>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569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0A7DC831" w:rsidR="00486F95" w:rsidRPr="0071734B" w:rsidRDefault="00486F95" w:rsidP="007B0992">
      <w:pPr>
        <w:pStyle w:val="Odsekzoznamu"/>
        <w:numPr>
          <w:ilvl w:val="2"/>
          <w:numId w:val="22"/>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7B0992">
      <w:pPr>
        <w:pStyle w:val="Odsekzoznamu"/>
        <w:numPr>
          <w:ilvl w:val="2"/>
          <w:numId w:val="22"/>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7B0992">
      <w:pPr>
        <w:pStyle w:val="Odsekzoznamu"/>
        <w:numPr>
          <w:ilvl w:val="2"/>
          <w:numId w:val="22"/>
        </w:numPr>
        <w:rPr>
          <w:bCs/>
          <w:szCs w:val="24"/>
        </w:rPr>
      </w:pPr>
      <w:bookmarkStart w:id="73"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73"/>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w:t>
      </w:r>
      <w:r w:rsidR="00EE4DD6" w:rsidRPr="0071734B">
        <w:rPr>
          <w:bCs/>
        </w:rPr>
        <w:lastRenderedPageBreak/>
        <w:t xml:space="preserve">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4" w:name="_Ref94657028"/>
      <w:bookmarkStart w:id="75" w:name="_Toc129014618"/>
      <w:r w:rsidRPr="0071734B">
        <w:t>Zábezpeka ponuky</w:t>
      </w:r>
      <w:bookmarkEnd w:id="74"/>
      <w:bookmarkEnd w:id="75"/>
    </w:p>
    <w:p w14:paraId="3D373D78" w14:textId="40A1C098" w:rsidR="00486F95" w:rsidRPr="0071734B" w:rsidRDefault="00486F95" w:rsidP="00486F95">
      <w:pPr>
        <w:pStyle w:val="Odsekzoznamu"/>
      </w:pPr>
      <w:bookmarkStart w:id="76" w:name="_Ref94691333"/>
      <w:r w:rsidRPr="0071734B">
        <w:t xml:space="preserve">Súčasťou predloženej ponuky musí byť </w:t>
      </w:r>
      <w:r w:rsidR="00D6201A" w:rsidRPr="0071734B">
        <w:t xml:space="preserve">preukázanie zabezpečenia ponuky </w:t>
      </w:r>
      <w:r w:rsidRPr="0071734B">
        <w:t xml:space="preserve">vo výške </w:t>
      </w:r>
      <w:r w:rsidR="00287130" w:rsidRPr="005148D0">
        <w:rPr>
          <w:b/>
          <w:bCs/>
        </w:rPr>
        <w:t>3</w:t>
      </w:r>
      <w:r w:rsidR="007B4E93" w:rsidRPr="005148D0">
        <w:rPr>
          <w:b/>
          <w:bCs/>
        </w:rPr>
        <w:t>0 000</w:t>
      </w:r>
      <w:r w:rsidR="004F671D" w:rsidRPr="0005220C">
        <w:rPr>
          <w:b/>
        </w:rPr>
        <w:t> </w:t>
      </w:r>
      <w:r w:rsidR="00A11D16" w:rsidRPr="0005220C">
        <w:rPr>
          <w:b/>
        </w:rPr>
        <w:t>€</w:t>
      </w:r>
      <w:r w:rsidR="004D763B" w:rsidRPr="0005220C">
        <w:rPr>
          <w:bCs/>
        </w:rPr>
        <w:t>/</w:t>
      </w:r>
      <w:r w:rsidR="0005220C" w:rsidRPr="0005220C">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6"/>
    </w:p>
    <w:p w14:paraId="0B3DECD4" w14:textId="26B5026E"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7B0992">
      <w:pPr>
        <w:pStyle w:val="Odsekzoznamu"/>
        <w:numPr>
          <w:ilvl w:val="2"/>
          <w:numId w:val="22"/>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7B0992">
      <w:pPr>
        <w:pStyle w:val="Odsekzoznamu"/>
        <w:numPr>
          <w:ilvl w:val="2"/>
          <w:numId w:val="22"/>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7B0992">
      <w:pPr>
        <w:pStyle w:val="Odsekzoznamu"/>
        <w:numPr>
          <w:ilvl w:val="2"/>
          <w:numId w:val="22"/>
        </w:numPr>
      </w:pPr>
      <w:r w:rsidRPr="0071734B">
        <w:t>poisten</w:t>
      </w:r>
      <w:r w:rsidR="00F004E8" w:rsidRPr="0071734B">
        <w:t>ím</w:t>
      </w:r>
      <w:r w:rsidRPr="0071734B">
        <w:t xml:space="preserve"> záruky.</w:t>
      </w:r>
    </w:p>
    <w:p w14:paraId="1709FC9C" w14:textId="7EFFC0E5" w:rsidR="00486F95" w:rsidRPr="0071734B" w:rsidRDefault="00486F95" w:rsidP="006B224E">
      <w:pPr>
        <w:pStyle w:val="Odsekzoznamu"/>
      </w:pPr>
      <w:bookmarkStart w:id="77"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120BDF">
        <w:rPr>
          <w:b/>
          <w:bCs/>
        </w:rPr>
        <w:t>ZV</w:t>
      </w:r>
      <w:r w:rsidR="00A57CC9">
        <w:rPr>
          <w:b/>
          <w:bCs/>
        </w:rPr>
        <w:t>T</w:t>
      </w:r>
      <w:r w:rsidR="00014D52">
        <w:rPr>
          <w:b/>
          <w:bCs/>
        </w:rPr>
        <w:t>2</w:t>
      </w:r>
      <w:r w:rsidRPr="0071734B">
        <w:t>.</w:t>
      </w:r>
      <w:bookmarkEnd w:id="77"/>
      <w:r w:rsidR="001E1D50" w:rsidRPr="0071734B">
        <w:t xml:space="preserve"> </w:t>
      </w:r>
      <w:bookmarkStart w:id="78"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8"/>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1CF51FEB" w:rsidR="00486F95" w:rsidRPr="0071734B" w:rsidRDefault="00486F95" w:rsidP="00B32E86">
      <w:pPr>
        <w:pStyle w:val="Odsekzoznamu"/>
        <w:rPr>
          <w:bCs/>
        </w:rPr>
      </w:pPr>
      <w:bookmarkStart w:id="79"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80"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w:t>
      </w:r>
      <w:proofErr w:type="spellStart"/>
      <w:r w:rsidR="009D28A2" w:rsidRPr="0071734B">
        <w:rPr>
          <w:bCs/>
        </w:rPr>
        <w:t>skenovej</w:t>
      </w:r>
      <w:proofErr w:type="spellEnd"/>
      <w:r w:rsidR="009D28A2" w:rsidRPr="0071734B">
        <w:rPr>
          <w:bCs/>
        </w:rPr>
        <w:t xml:space="preserve">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80"/>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bookmarkEnd w:id="79"/>
      <w:r w:rsidR="008A18DD" w:rsidRPr="008A18DD">
        <w:rPr>
          <w:b/>
          <w:bCs/>
        </w:rPr>
        <w:t>10</w:t>
      </w:r>
      <w:r w:rsidR="00531BE4" w:rsidRPr="008A18DD">
        <w:rPr>
          <w:b/>
          <w:bCs/>
        </w:rPr>
        <w:t>.</w:t>
      </w:r>
      <w:r w:rsidR="006E7FD9">
        <w:rPr>
          <w:b/>
          <w:bCs/>
        </w:rPr>
        <w:t xml:space="preserve"> d</w:t>
      </w:r>
      <w:r w:rsidR="008A18DD" w:rsidRPr="008A18DD">
        <w:rPr>
          <w:b/>
          <w:bCs/>
        </w:rPr>
        <w:t>ecembra</w:t>
      </w:r>
      <w:r w:rsidR="00014D52" w:rsidRPr="008A18DD">
        <w:rPr>
          <w:b/>
          <w:bCs/>
        </w:rPr>
        <w:t xml:space="preserve"> 202</w:t>
      </w:r>
      <w:r w:rsidR="008A18DD" w:rsidRPr="008A18DD">
        <w:rPr>
          <w:b/>
          <w:bCs/>
        </w:rPr>
        <w:t>4</w:t>
      </w:r>
      <w:r w:rsidR="009D28A2" w:rsidRPr="000F7608">
        <w:rPr>
          <w:b/>
          <w:bCs/>
        </w:rPr>
        <w:t xml:space="preserve"> </w:t>
      </w:r>
      <w:r w:rsidRPr="000F7608">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lastRenderedPageBreak/>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03659748" w:rsidR="00486F95" w:rsidRPr="0071734B" w:rsidRDefault="00486F95" w:rsidP="006B224E">
      <w:pPr>
        <w:pStyle w:val="Odsekzoznamu"/>
      </w:pPr>
      <w:bookmarkStart w:id="81"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2" w:name="_Ref94694897"/>
      <w:r w:rsidR="00A83A0E" w:rsidRPr="0071734B">
        <w:t>Súčasťou elektronicky predloženej ponuky musí byť poistenie záruky vyhotovené v elektronickej podobe s kvalifikovaným elektronickým podpisom a časovou pečiatkou alebo vyhotovené zaručenou konverziou, inak v </w:t>
      </w:r>
      <w:proofErr w:type="spellStart"/>
      <w:r w:rsidR="00A83A0E" w:rsidRPr="0071734B">
        <w:t>skenovej</w:t>
      </w:r>
      <w:proofErr w:type="spellEnd"/>
      <w:r w:rsidR="00A83A0E" w:rsidRPr="0071734B">
        <w:t xml:space="preserve">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2"/>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bookmarkEnd w:id="81"/>
      <w:r w:rsidR="00FC2DAA" w:rsidRPr="008A18DD">
        <w:rPr>
          <w:b/>
          <w:bCs/>
        </w:rPr>
        <w:t>10.decembra 2024</w:t>
      </w:r>
      <w:r w:rsidR="00FC2DAA">
        <w:rPr>
          <w:b/>
          <w:bCs/>
        </w:rPr>
        <w:t>.</w:t>
      </w:r>
      <w:r w:rsidR="00A83A0E" w:rsidRPr="000F7608">
        <w:rPr>
          <w:b/>
          <w:bCs/>
        </w:rPr>
        <w:t xml:space="preserve"> </w:t>
      </w:r>
      <w:r w:rsidRPr="000F7608">
        <w:t>V</w:t>
      </w:r>
      <w:r w:rsidRPr="0071734B">
        <w:t>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83"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3"/>
    </w:p>
    <w:p w14:paraId="570B3D7C" w14:textId="77777777" w:rsidR="00486F95" w:rsidRPr="0071734B" w:rsidRDefault="00486F95" w:rsidP="007B0992">
      <w:pPr>
        <w:pStyle w:val="Odsekzoznamu"/>
        <w:numPr>
          <w:ilvl w:val="2"/>
          <w:numId w:val="22"/>
        </w:numPr>
      </w:pPr>
      <w:r w:rsidRPr="0071734B">
        <w:t>uplynutia lehoty viazanosti ponúk,</w:t>
      </w:r>
    </w:p>
    <w:p w14:paraId="65429915" w14:textId="77777777" w:rsidR="00486F95" w:rsidRPr="0071734B" w:rsidRDefault="00486F95" w:rsidP="007B0992">
      <w:pPr>
        <w:pStyle w:val="Odsekzoznamu"/>
        <w:numPr>
          <w:ilvl w:val="2"/>
          <w:numId w:val="22"/>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7B0992">
      <w:pPr>
        <w:pStyle w:val="Odsekzoznamu"/>
        <w:numPr>
          <w:ilvl w:val="2"/>
          <w:numId w:val="22"/>
        </w:numPr>
      </w:pPr>
      <w:r w:rsidRPr="0071734B">
        <w:t>uzavretia zmluvy.</w:t>
      </w:r>
    </w:p>
    <w:p w14:paraId="2704035B" w14:textId="7B75BA05" w:rsidR="00302E6B" w:rsidRPr="0071734B" w:rsidRDefault="005D6D65" w:rsidP="006B224E">
      <w:pPr>
        <w:pStyle w:val="Odsekzoznamu"/>
      </w:pPr>
      <w:bookmarkStart w:id="84" w:name="_Ref94691306"/>
      <w:r w:rsidRPr="0071734B">
        <w:t xml:space="preserve">Ak uchádzač zabezpečil ponuku zložením finančných prostriedkov na bankový účet obstarávateľa, </w:t>
      </w:r>
      <w:bookmarkStart w:id="85"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bookmarkEnd w:id="85"/>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6" w:name="_Ref94696398"/>
      <w:r w:rsidRPr="0071734B">
        <w:rPr>
          <w:b/>
          <w:bCs/>
        </w:rPr>
        <w:t xml:space="preserve">Prepadnutie zábezpeky. </w:t>
      </w:r>
      <w:r w:rsidR="00486F95" w:rsidRPr="0071734B">
        <w:t>Zábezpeka prepadne v prospech obstarávateľa, ak uchádzač v lehote viazanosti ponúk:</w:t>
      </w:r>
      <w:bookmarkEnd w:id="84"/>
      <w:bookmarkEnd w:id="86"/>
    </w:p>
    <w:p w14:paraId="36BC19ED" w14:textId="77777777" w:rsidR="00486F95" w:rsidRPr="0071734B" w:rsidRDefault="00486F95" w:rsidP="007B0992">
      <w:pPr>
        <w:pStyle w:val="Odsekzoznamu"/>
        <w:numPr>
          <w:ilvl w:val="2"/>
          <w:numId w:val="22"/>
        </w:numPr>
      </w:pPr>
      <w:r w:rsidRPr="0071734B">
        <w:rPr>
          <w:lang w:eastAsia="en-US"/>
        </w:rPr>
        <w:t>odstúpi od svojej ponuky alebo</w:t>
      </w:r>
    </w:p>
    <w:p w14:paraId="693B74A8" w14:textId="0FA2A18E" w:rsidR="00486F95" w:rsidRPr="0071734B" w:rsidRDefault="00486F95" w:rsidP="007B0992">
      <w:pPr>
        <w:pStyle w:val="Odsekzoznamu"/>
        <w:numPr>
          <w:ilvl w:val="2"/>
          <w:numId w:val="22"/>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a </w:t>
      </w:r>
      <w:proofErr w:type="spellStart"/>
      <w:r w:rsidR="002465E4" w:rsidRPr="0071734B">
        <w:t>nasl</w:t>
      </w:r>
      <w:proofErr w:type="spellEnd"/>
      <w:r w:rsidR="002465E4" w:rsidRPr="0071734B">
        <w:t xml:space="preserve">. </w:t>
      </w:r>
      <w:r w:rsidRPr="0071734B">
        <w:t>ZVO.</w:t>
      </w:r>
    </w:p>
    <w:p w14:paraId="28F74FE3" w14:textId="606228DF" w:rsidR="00302E6B" w:rsidRPr="0071734B" w:rsidRDefault="00377D52" w:rsidP="000B2E64">
      <w:pPr>
        <w:pStyle w:val="Odsekzoznamu"/>
      </w:pPr>
      <w:r w:rsidRPr="0071734B">
        <w:lastRenderedPageBreak/>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7" w:name="_Toc129014619"/>
      <w:r w:rsidRPr="0071734B">
        <w:t>Lehota na predkladanie ponúk</w:t>
      </w:r>
      <w:bookmarkEnd w:id="87"/>
    </w:p>
    <w:p w14:paraId="1DCD2EF4" w14:textId="0BA355A4" w:rsidR="00FF2E53" w:rsidRPr="0000266D" w:rsidRDefault="00FF2E53" w:rsidP="00FF2E53">
      <w:pPr>
        <w:pStyle w:val="Odsekzoznamu"/>
        <w:rPr>
          <w:b/>
          <w:bCs/>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00266D">
        <w:rPr>
          <w:b/>
          <w:bCs/>
        </w:rPr>
        <w:t>:</w:t>
      </w:r>
      <w:r w:rsidRPr="0000266D">
        <w:rPr>
          <w:b/>
          <w:bCs/>
        </w:rPr>
        <w:t xml:space="preserve"> do </w:t>
      </w:r>
      <w:r w:rsidR="00EC202C" w:rsidRPr="0000266D">
        <w:rPr>
          <w:b/>
          <w:bCs/>
        </w:rPr>
        <w:t>10. mája 2024</w:t>
      </w:r>
      <w:r w:rsidRPr="0000266D">
        <w:rPr>
          <w:b/>
          <w:bCs/>
        </w:rPr>
        <w:t xml:space="preserve"> 15:00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8" w:name="_Toc129014620"/>
      <w:r w:rsidRPr="0071734B">
        <w:t>Predloženie ponuky</w:t>
      </w:r>
      <w:bookmarkEnd w:id="88"/>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9"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90" w:name="_Ref94786537"/>
      <w:bookmarkStart w:id="91" w:name="_Toc129014621"/>
      <w:r w:rsidRPr="0071734B">
        <w:t>Lehota viazanosti pon</w:t>
      </w:r>
      <w:bookmarkEnd w:id="89"/>
      <w:r w:rsidR="00DC7A39" w:rsidRPr="0071734B">
        <w:t>úk</w:t>
      </w:r>
      <w:bookmarkEnd w:id="90"/>
      <w:bookmarkEnd w:id="91"/>
    </w:p>
    <w:p w14:paraId="11C60DB1" w14:textId="21790D04" w:rsidR="004C10DB" w:rsidRPr="000F7608" w:rsidRDefault="004C10DB" w:rsidP="004C10DB">
      <w:pPr>
        <w:pStyle w:val="Odsekzoznamu"/>
        <w:rPr>
          <w:szCs w:val="24"/>
        </w:rPr>
      </w:pPr>
      <w:bookmarkStart w:id="92"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w:t>
      </w:r>
      <w:r w:rsidR="00B72442" w:rsidRPr="008A18DD">
        <w:rPr>
          <w:b/>
          <w:bCs/>
        </w:rPr>
        <w:t>10. decembra 2024</w:t>
      </w:r>
      <w:r w:rsidRPr="000F7608">
        <w:rPr>
          <w:b/>
          <w:bCs/>
          <w:szCs w:val="24"/>
        </w:rPr>
        <w:t>.</w:t>
      </w:r>
      <w:bookmarkEnd w:id="92"/>
    </w:p>
    <w:p w14:paraId="7607EC1B" w14:textId="1D13104B" w:rsidR="004C10DB" w:rsidRPr="0071734B" w:rsidRDefault="004C10DB" w:rsidP="004C10DB">
      <w:pPr>
        <w:pStyle w:val="Odsekzoznamu"/>
        <w:rPr>
          <w:szCs w:val="24"/>
        </w:rPr>
      </w:pPr>
      <w:bookmarkStart w:id="93"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3"/>
      <w:r w:rsidRPr="0071734B">
        <w:t xml:space="preserve"> Prípadné predĺženie lehoty viazanosti ponúk obstarávateľ uchádzačom dostatočne vopred oznámi formou </w:t>
      </w:r>
      <w:r w:rsidRPr="0071734B">
        <w:lastRenderedPageBreak/>
        <w:t>elektronickej komunikácie v systéme JOSEPHINE. Oznámenou predĺženou lehotou viazanosti ponúk budú uchádzači viazaní.</w:t>
      </w:r>
    </w:p>
    <w:p w14:paraId="28F9B97A" w14:textId="71B63869"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4"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4"/>
    </w:p>
    <w:p w14:paraId="6EF5A57A" w14:textId="77777777" w:rsidR="001D0F70" w:rsidRPr="0071734B" w:rsidRDefault="001D0F70" w:rsidP="00D351DA">
      <w:pPr>
        <w:pStyle w:val="Nadpis2"/>
      </w:pPr>
      <w:bookmarkStart w:id="95" w:name="_Toc129014623"/>
      <w:r w:rsidRPr="0071734B">
        <w:t>Otváranie ponúk</w:t>
      </w:r>
      <w:bookmarkEnd w:id="95"/>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6" w:name="_Toc129014624"/>
      <w:r w:rsidRPr="0071734B">
        <w:t>Vyhodno</w:t>
      </w:r>
      <w:r w:rsidR="00C04E3E">
        <w:t>covanie</w:t>
      </w:r>
      <w:bookmarkEnd w:id="96"/>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w:t>
      </w:r>
      <w:proofErr w:type="spellStart"/>
      <w:r w:rsidR="00E33249" w:rsidRPr="0071734B">
        <w:t>superreverz</w:t>
      </w:r>
      <w:proofErr w:type="spellEnd"/>
      <w:r w:rsidR="00E33249" w:rsidRPr="0071734B">
        <w:t>)</w:t>
      </w:r>
      <w:r w:rsidRPr="0071734B">
        <w:t>.</w:t>
      </w:r>
    </w:p>
    <w:p w14:paraId="00AE54FB" w14:textId="488A6C1D" w:rsidR="00290B95" w:rsidRPr="009744F3"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9744F3">
        <w:t>s najnižšou celkovou maximálnou cenou za dielo v € bez DPH/.</w:t>
      </w:r>
    </w:p>
    <w:p w14:paraId="33C22379" w14:textId="6AFB793F"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569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569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7" w:name="_Ref94712287"/>
      <w:bookmarkStart w:id="98" w:name="_Toc129014625"/>
      <w:r w:rsidRPr="0071734B">
        <w:t>Vyhodnotenie splnenia požiadaviek na predmet zákazky</w:t>
      </w:r>
      <w:bookmarkEnd w:id="97"/>
      <w:bookmarkEnd w:id="98"/>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 xml:space="preserve">o vysvetlenie ponuky, a ak je to potrebné, aj o </w:t>
      </w:r>
      <w:r w:rsidRPr="0071734B">
        <w:lastRenderedPageBreak/>
        <w:t>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7B0992">
      <w:pPr>
        <w:pStyle w:val="Odsekzoznamu"/>
        <w:numPr>
          <w:ilvl w:val="2"/>
          <w:numId w:val="22"/>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7B0992">
      <w:pPr>
        <w:pStyle w:val="Odsekzoznamu"/>
        <w:numPr>
          <w:ilvl w:val="2"/>
          <w:numId w:val="22"/>
        </w:numPr>
      </w:pPr>
      <w:r w:rsidRPr="0071734B">
        <w:t>lehoty, v ktorej môžu byť doručené námietky.</w:t>
      </w:r>
    </w:p>
    <w:p w14:paraId="031B7870" w14:textId="77777777" w:rsidR="00B5261B" w:rsidRPr="0071734B" w:rsidRDefault="00B5261B" w:rsidP="00D351DA">
      <w:pPr>
        <w:pStyle w:val="Nadpis2"/>
      </w:pPr>
      <w:bookmarkStart w:id="99" w:name="_Ref94712312"/>
      <w:bookmarkStart w:id="100" w:name="_Toc129014626"/>
      <w:r w:rsidRPr="0071734B">
        <w:t>Vyhodnotenie splnenia podmienok účasti</w:t>
      </w:r>
      <w:bookmarkEnd w:id="99"/>
      <w:bookmarkEnd w:id="100"/>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1" w:name="_Toc129014627"/>
      <w:r w:rsidRPr="0071734B">
        <w:t>Informácia</w:t>
      </w:r>
      <w:r w:rsidR="006D0847" w:rsidRPr="0071734B">
        <w:t xml:space="preserve"> </w:t>
      </w:r>
      <w:r w:rsidRPr="0071734B">
        <w:t>o výsledku vyhodnotenia ponúk</w:t>
      </w:r>
      <w:bookmarkEnd w:id="101"/>
    </w:p>
    <w:p w14:paraId="6363F35A" w14:textId="4110A71A" w:rsidR="00601714" w:rsidRPr="0071734B" w:rsidRDefault="46F64D2A" w:rsidP="00025DC8">
      <w:pPr>
        <w:pStyle w:val="Odsekzoznamu"/>
      </w:pPr>
      <w:r>
        <w:t xml:space="preserve">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w:t>
      </w:r>
      <w:r>
        <w:lastRenderedPageBreak/>
        <w:t>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2" w:name="_Toc129014628"/>
      <w:r w:rsidRPr="0071734B">
        <w:t>Uzavretie zmluvy</w:t>
      </w:r>
      <w:bookmarkEnd w:id="102"/>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32AAF5CC" w:rsidR="0009326A" w:rsidRPr="0071734B" w:rsidRDefault="00002C18" w:rsidP="00025DC8">
      <w:pPr>
        <w:pStyle w:val="Odsekzoznamu"/>
      </w:pPr>
      <w:bookmarkStart w:id="103"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5699">
        <w:t>18</w:t>
      </w:r>
      <w:r w:rsidR="003F34D1" w:rsidRPr="0071734B">
        <w:fldChar w:fldCharType="end"/>
      </w:r>
      <w:r w:rsidR="003F34D1" w:rsidRPr="0071734B">
        <w:t xml:space="preserve"> </w:t>
      </w:r>
      <w:r w:rsidR="008759C6" w:rsidRPr="0071734B">
        <w:t>týchto súťažných podkladov.</w:t>
      </w:r>
      <w:bookmarkEnd w:id="103"/>
    </w:p>
    <w:p w14:paraId="026C58AA" w14:textId="7562B780"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569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4" w:name="_Toc129014629"/>
      <w:r w:rsidRPr="0071734B">
        <w:t>Zrušenie použitého postupu zadávania zákazky</w:t>
      </w:r>
      <w:bookmarkEnd w:id="104"/>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7B0992">
      <w:pPr>
        <w:pStyle w:val="Odsekzoznamu"/>
        <w:numPr>
          <w:ilvl w:val="2"/>
          <w:numId w:val="22"/>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7B0992">
      <w:pPr>
        <w:pStyle w:val="Odsekzoznamu"/>
        <w:numPr>
          <w:ilvl w:val="2"/>
          <w:numId w:val="22"/>
        </w:numPr>
      </w:pPr>
      <w:r w:rsidRPr="0071734B">
        <w:t>nedostal ani jednu ponuku,</w:t>
      </w:r>
    </w:p>
    <w:p w14:paraId="11A2B7DD" w14:textId="32A5348F" w:rsidR="00CC3AD7" w:rsidRPr="0071734B" w:rsidRDefault="00CC3AD7" w:rsidP="007B0992">
      <w:pPr>
        <w:pStyle w:val="Odsekzoznamu"/>
        <w:numPr>
          <w:ilvl w:val="2"/>
          <w:numId w:val="22"/>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7B0992">
      <w:pPr>
        <w:pStyle w:val="Odsekzoznamu"/>
        <w:numPr>
          <w:ilvl w:val="2"/>
          <w:numId w:val="22"/>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5" w:name="_Ref94658855"/>
      <w:r w:rsidRPr="0071734B">
        <w:br w:type="page"/>
      </w:r>
      <w:bookmarkStart w:id="106" w:name="_Toc129014630"/>
      <w:bookmarkEnd w:id="105"/>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6"/>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7" w:name="_Ref94655193"/>
      <w:bookmarkStart w:id="108" w:name="_Ref127998934"/>
      <w:bookmarkStart w:id="109"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7"/>
      <w:r w:rsidR="00245076">
        <w:rPr>
          <w:sz w:val="22"/>
          <w:szCs w:val="22"/>
        </w:rPr>
        <w:t>/</w:t>
      </w:r>
      <w:r w:rsidR="00BF540C">
        <w:rPr>
          <w:sz w:val="22"/>
          <w:szCs w:val="22"/>
        </w:rPr>
        <w:t>člena skupiny dodávateľov</w:t>
      </w:r>
      <w:bookmarkEnd w:id="108"/>
      <w:bookmarkEnd w:id="109"/>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123CD430"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6966AF" w:rsidRPr="006966AF">
        <w:rPr>
          <w:b/>
        </w:rPr>
        <w:t xml:space="preserve">Rekonštrukcia </w:t>
      </w:r>
      <w:proofErr w:type="spellStart"/>
      <w:r w:rsidR="006966AF" w:rsidRPr="006966AF">
        <w:rPr>
          <w:b/>
        </w:rPr>
        <w:t>horúcovodného</w:t>
      </w:r>
      <w:proofErr w:type="spellEnd"/>
      <w:r w:rsidR="006966AF" w:rsidRPr="006966AF">
        <w:rPr>
          <w:b/>
        </w:rPr>
        <w:t xml:space="preserve"> potrubia vetiev Zvolen – Sekier a Zvolen – Zlatý Potok </w:t>
      </w:r>
      <w:r w:rsidR="006966AF" w:rsidRPr="00F103FD">
        <w:rPr>
          <w:b/>
        </w:rPr>
        <w:t xml:space="preserve">- </w:t>
      </w:r>
      <w:r w:rsidR="00F103FD" w:rsidRPr="00F103FD">
        <w:rPr>
          <w:b/>
        </w:rPr>
        <w:t xml:space="preserve">časť SO 500 HV rozvod Zvolen – </w:t>
      </w:r>
      <w:proofErr w:type="spellStart"/>
      <w:r w:rsidR="00F103FD" w:rsidRPr="00F103FD">
        <w:rPr>
          <w:b/>
        </w:rPr>
        <w:t>Podborová</w:t>
      </w:r>
      <w:proofErr w:type="spellEnd"/>
      <w:r w:rsidRPr="00F103FD">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w:t>
      </w:r>
      <w:proofErr w:type="spellStart"/>
      <w:r w:rsidR="00A83690" w:rsidRPr="009C608F">
        <w:t>a</w:t>
      </w:r>
      <w:proofErr w:type="spellEnd"/>
      <w:r w:rsidR="00A83690" w:rsidRPr="009C608F">
        <w:t>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7B0992">
      <w:pPr>
        <w:pStyle w:val="Odsekzoznamu"/>
        <w:numPr>
          <w:ilvl w:val="0"/>
          <w:numId w:val="23"/>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7B0992">
      <w:pPr>
        <w:pStyle w:val="Odsekzoznamu"/>
        <w:numPr>
          <w:ilvl w:val="0"/>
          <w:numId w:val="23"/>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7B0992">
      <w:pPr>
        <w:pStyle w:val="Odsekzoznamu"/>
        <w:numPr>
          <w:ilvl w:val="0"/>
          <w:numId w:val="23"/>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10" w:name="_Ref94659113"/>
      <w:bookmarkStart w:id="111"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10"/>
      <w:bookmarkEnd w:id="111"/>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7B0992">
      <w:pPr>
        <w:pStyle w:val="Odsekzoznamu"/>
        <w:numPr>
          <w:ilvl w:val="2"/>
          <w:numId w:val="22"/>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7B0992">
      <w:pPr>
        <w:pStyle w:val="Odsekzoznamu"/>
        <w:numPr>
          <w:ilvl w:val="2"/>
          <w:numId w:val="22"/>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7B0992">
      <w:pPr>
        <w:pStyle w:val="Odsekzoznamu"/>
        <w:numPr>
          <w:ilvl w:val="2"/>
          <w:numId w:val="22"/>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7EC92320" w:rsidR="00915DD6" w:rsidRPr="00FA004E" w:rsidRDefault="007F5F97" w:rsidP="007B0992">
      <w:pPr>
        <w:pStyle w:val="Odsekzoznamu"/>
        <w:numPr>
          <w:ilvl w:val="0"/>
          <w:numId w:val="24"/>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2"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132914" w:rsidRPr="00132914">
        <w:rPr>
          <w:b/>
          <w:bCs/>
        </w:rPr>
        <w:t xml:space="preserve">Rekonštrukcia </w:t>
      </w:r>
      <w:proofErr w:type="spellStart"/>
      <w:r w:rsidR="00132914" w:rsidRPr="00132914">
        <w:rPr>
          <w:b/>
          <w:bCs/>
        </w:rPr>
        <w:t>horúcovodného</w:t>
      </w:r>
      <w:proofErr w:type="spellEnd"/>
      <w:r w:rsidR="00132914" w:rsidRPr="00132914">
        <w:rPr>
          <w:b/>
          <w:bCs/>
        </w:rPr>
        <w:t xml:space="preserve"> potrubia vetiev Zvolen – Sekier a Zvolen – Zlatý Potok - </w:t>
      </w:r>
      <w:r w:rsidR="005D3764" w:rsidRPr="005D3764">
        <w:rPr>
          <w:b/>
          <w:bCs/>
        </w:rPr>
        <w:t xml:space="preserve">časť SO 500 HV rozvod Zvolen – </w:t>
      </w:r>
      <w:proofErr w:type="spellStart"/>
      <w:r w:rsidR="005D3764" w:rsidRPr="005D3764">
        <w:rPr>
          <w:b/>
          <w:bCs/>
        </w:rPr>
        <w:t>Podborová</w:t>
      </w:r>
      <w:proofErr w:type="spellEnd"/>
      <w:r w:rsidR="00915DD6" w:rsidRPr="005D3764">
        <w:rPr>
          <w:b/>
          <w:bCs/>
        </w:rPr>
        <w:t xml:space="preserve">“ </w:t>
      </w:r>
      <w:bookmarkEnd w:id="112"/>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7B0992">
      <w:pPr>
        <w:pStyle w:val="Odsekzoznamu"/>
        <w:numPr>
          <w:ilvl w:val="0"/>
          <w:numId w:val="24"/>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7B0992">
      <w:pPr>
        <w:pStyle w:val="Odsekzoznamu"/>
        <w:numPr>
          <w:ilvl w:val="0"/>
          <w:numId w:val="24"/>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7B0992">
      <w:pPr>
        <w:pStyle w:val="Odsekzoznamu"/>
        <w:numPr>
          <w:ilvl w:val="0"/>
          <w:numId w:val="24"/>
        </w:numPr>
        <w:tabs>
          <w:tab w:val="left" w:pos="360"/>
        </w:tabs>
        <w:autoSpaceDE w:val="0"/>
        <w:autoSpaceDN w:val="0"/>
        <w:adjustRightInd w:val="0"/>
        <w:spacing w:before="120"/>
        <w:ind w:left="357" w:hanging="357"/>
      </w:pPr>
      <w:r>
        <w:lastRenderedPageBreak/>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7B0992">
      <w:pPr>
        <w:pStyle w:val="Odsekzoznamu"/>
        <w:numPr>
          <w:ilvl w:val="0"/>
          <w:numId w:val="24"/>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7B0992">
      <w:pPr>
        <w:pStyle w:val="Odsekzoznamu"/>
        <w:numPr>
          <w:ilvl w:val="0"/>
          <w:numId w:val="24"/>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3" w:name="_Ref94747215"/>
      <w:bookmarkStart w:id="114" w:name="_Toc101435918"/>
      <w:bookmarkStart w:id="115" w:name="_Toc129014633"/>
      <w:r w:rsidRPr="00947516">
        <w:lastRenderedPageBreak/>
        <w:t xml:space="preserve">Príloha č. </w:t>
      </w:r>
      <w:r>
        <w:t>3</w:t>
      </w:r>
      <w:r w:rsidRPr="00947516">
        <w:t xml:space="preserve"> Potvrdenie odberateľa o uspokojivom plnení</w:t>
      </w:r>
      <w:bookmarkEnd w:id="113"/>
      <w:bookmarkEnd w:id="114"/>
      <w:bookmarkEnd w:id="115"/>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20641B1D"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150CC2" w:rsidRPr="00150CC2">
        <w:rPr>
          <w:rFonts w:ascii="Arial" w:hAnsi="Arial" w:cs="Arial"/>
          <w:b/>
          <w:bCs/>
          <w:sz w:val="22"/>
          <w:szCs w:val="22"/>
        </w:rPr>
        <w:t xml:space="preserve">Rekonštrukcia </w:t>
      </w:r>
      <w:proofErr w:type="spellStart"/>
      <w:r w:rsidR="00150CC2" w:rsidRPr="00150CC2">
        <w:rPr>
          <w:rFonts w:ascii="Arial" w:hAnsi="Arial" w:cs="Arial"/>
          <w:b/>
          <w:bCs/>
          <w:sz w:val="22"/>
          <w:szCs w:val="22"/>
        </w:rPr>
        <w:t>horúcovodného</w:t>
      </w:r>
      <w:proofErr w:type="spellEnd"/>
      <w:r w:rsidR="00150CC2" w:rsidRPr="00150CC2">
        <w:rPr>
          <w:rFonts w:ascii="Arial" w:hAnsi="Arial" w:cs="Arial"/>
          <w:b/>
          <w:bCs/>
          <w:sz w:val="22"/>
          <w:szCs w:val="22"/>
        </w:rPr>
        <w:t xml:space="preserve"> potrubia vetiev Zvolen – Sekier a Zvolen – Zlatý Potok </w:t>
      </w:r>
      <w:r w:rsidR="00150CC2" w:rsidRPr="0061031E">
        <w:rPr>
          <w:rFonts w:ascii="Arial" w:hAnsi="Arial" w:cs="Arial"/>
          <w:b/>
          <w:bCs/>
          <w:sz w:val="22"/>
          <w:szCs w:val="22"/>
        </w:rPr>
        <w:t xml:space="preserve">- </w:t>
      </w:r>
      <w:r w:rsidR="0026555E" w:rsidRPr="0061031E">
        <w:rPr>
          <w:rFonts w:ascii="Arial" w:hAnsi="Arial" w:cs="Arial"/>
          <w:b/>
          <w:bCs/>
          <w:sz w:val="22"/>
          <w:szCs w:val="22"/>
        </w:rPr>
        <w:t xml:space="preserve">časť SO 500 HV rozvod Zvolen – </w:t>
      </w:r>
      <w:proofErr w:type="spellStart"/>
      <w:r w:rsidR="0026555E" w:rsidRPr="0061031E">
        <w:rPr>
          <w:rFonts w:ascii="Arial" w:hAnsi="Arial" w:cs="Arial"/>
          <w:b/>
          <w:bCs/>
          <w:sz w:val="22"/>
          <w:szCs w:val="22"/>
        </w:rPr>
        <w:t>Podborová</w:t>
      </w:r>
      <w:proofErr w:type="spellEnd"/>
      <w:r w:rsidR="0061031E" w:rsidRPr="0061031E">
        <w:rPr>
          <w:rFonts w:ascii="Arial" w:hAnsi="Arial" w:cs="Arial"/>
          <w:b/>
          <w:bCs/>
          <w:sz w:val="22"/>
          <w:szCs w:val="22"/>
        </w:rPr>
        <w:t>“</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1AC4BFCB" w:rsidR="00750B59" w:rsidRDefault="00735FA1" w:rsidP="00735FA1">
      <w:pPr>
        <w:autoSpaceDE w:val="0"/>
        <w:autoSpaceDN w:val="0"/>
        <w:adjustRightInd w:val="0"/>
        <w:jc w:val="both"/>
        <w:rPr>
          <w:rFonts w:ascii="Arial" w:hAnsi="Arial" w:cs="Arial"/>
          <w:sz w:val="22"/>
          <w:szCs w:val="22"/>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o</w:t>
      </w:r>
      <w:r w:rsidR="003A77D7" w:rsidRPr="003A77D7">
        <w:rPr>
          <w:rFonts w:ascii="Arial" w:hAnsi="Arial" w:cs="Arial"/>
          <w:sz w:val="22"/>
          <w:szCs w:val="22"/>
        </w:rPr>
        <w:t xml:space="preserve"> najmenej</w:t>
      </w:r>
      <w:r w:rsidRPr="003A77D7">
        <w:rPr>
          <w:rFonts w:ascii="Arial" w:hAnsi="Arial" w:cs="Arial"/>
          <w:sz w:val="22"/>
          <w:szCs w:val="22"/>
        </w:rPr>
        <w:t> 1</w:t>
      </w:r>
      <w:r w:rsidR="003A77D7" w:rsidRPr="003A77D7">
        <w:rPr>
          <w:rFonts w:ascii="Arial" w:hAnsi="Arial" w:cs="Arial"/>
          <w:sz w:val="22"/>
          <w:szCs w:val="22"/>
        </w:rPr>
        <w:t xml:space="preserve"> referenčnú</w:t>
      </w:r>
      <w:r w:rsidRPr="003A77D7">
        <w:rPr>
          <w:rFonts w:ascii="Arial" w:hAnsi="Arial" w:cs="Arial"/>
          <w:sz w:val="22"/>
          <w:szCs w:val="22"/>
        </w:rPr>
        <w:t xml:space="preserve"> zákazku,</w:t>
      </w:r>
      <w:r w:rsidR="003A77D7" w:rsidRPr="003A77D7">
        <w:rPr>
          <w:rFonts w:ascii="Arial" w:hAnsi="Arial" w:cs="Arial"/>
          <w:sz w:val="22"/>
          <w:szCs w:val="22"/>
        </w:rPr>
        <w:t xml:space="preserve"> ktorá bola ku dňu predloženia ponuky úspešne ukončená a odovzdaná odberateľovi a </w:t>
      </w:r>
      <w:r w:rsidRPr="003A77D7">
        <w:rPr>
          <w:rFonts w:ascii="Arial" w:hAnsi="Arial" w:cs="Arial"/>
          <w:sz w:val="22"/>
          <w:szCs w:val="22"/>
        </w:rPr>
        <w:t>ktorej predmetom bola:</w:t>
      </w:r>
      <w:r w:rsidRPr="003A77D7">
        <w:rPr>
          <w:color w:val="FF0000"/>
        </w:rPr>
        <w:t xml:space="preserve"> </w:t>
      </w:r>
      <w:r w:rsidRPr="003A77D7">
        <w:rPr>
          <w:rFonts w:ascii="Arial" w:hAnsi="Arial" w:cs="Arial"/>
          <w:sz w:val="22"/>
          <w:szCs w:val="22"/>
        </w:rPr>
        <w:t xml:space="preserve">Výstavba, modernizácia alebo rekonštrukcia rozvodov tepla zahŕňajúca dodávku a montáž </w:t>
      </w:r>
      <w:r w:rsidRPr="003A77D7">
        <w:rPr>
          <w:rFonts w:ascii="Arial" w:hAnsi="Arial" w:cs="Arial"/>
          <w:b/>
          <w:bCs/>
          <w:sz w:val="22"/>
          <w:szCs w:val="22"/>
        </w:rPr>
        <w:t>nových</w:t>
      </w:r>
      <w:r w:rsidR="003A77D7" w:rsidRPr="003A77D7">
        <w:rPr>
          <w:rFonts w:ascii="Arial" w:hAnsi="Arial" w:cs="Arial"/>
          <w:b/>
          <w:bCs/>
          <w:sz w:val="22"/>
          <w:szCs w:val="22"/>
        </w:rPr>
        <w:t xml:space="preserve"> podzemných </w:t>
      </w:r>
      <w:proofErr w:type="spellStart"/>
      <w:r w:rsidR="003A77D7" w:rsidRPr="003A77D7">
        <w:rPr>
          <w:rFonts w:ascii="Arial" w:hAnsi="Arial" w:cs="Arial"/>
          <w:b/>
          <w:bCs/>
          <w:sz w:val="22"/>
          <w:szCs w:val="22"/>
        </w:rPr>
        <w:t>horúcovodných</w:t>
      </w:r>
      <w:proofErr w:type="spellEnd"/>
      <w:r w:rsidR="003A77D7" w:rsidRPr="003A77D7">
        <w:rPr>
          <w:rFonts w:ascii="Arial" w:hAnsi="Arial" w:cs="Arial"/>
          <w:b/>
          <w:bCs/>
          <w:sz w:val="22"/>
          <w:szCs w:val="22"/>
        </w:rPr>
        <w:t xml:space="preserve"> (HV), teplovodných (TV) alebo parných (P) rozvodov tepla z </w:t>
      </w:r>
      <w:proofErr w:type="spellStart"/>
      <w:r w:rsidRPr="003A77D7">
        <w:rPr>
          <w:rFonts w:ascii="Arial" w:hAnsi="Arial" w:cs="Arial"/>
          <w:b/>
          <w:bCs/>
          <w:sz w:val="22"/>
          <w:szCs w:val="22"/>
        </w:rPr>
        <w:t>predizolovan</w:t>
      </w:r>
      <w:r w:rsidR="003A77D7" w:rsidRPr="003A77D7">
        <w:rPr>
          <w:rFonts w:ascii="Arial" w:hAnsi="Arial" w:cs="Arial"/>
          <w:b/>
          <w:bCs/>
          <w:sz w:val="22"/>
          <w:szCs w:val="22"/>
        </w:rPr>
        <w:t>ého</w:t>
      </w:r>
      <w:proofErr w:type="spellEnd"/>
      <w:r w:rsidR="003A77D7" w:rsidRPr="003A77D7">
        <w:rPr>
          <w:rFonts w:ascii="Arial" w:hAnsi="Arial" w:cs="Arial"/>
          <w:b/>
          <w:bCs/>
          <w:sz w:val="22"/>
          <w:szCs w:val="22"/>
        </w:rPr>
        <w:t xml:space="preserve"> oceľového potrubia</w:t>
      </w:r>
      <w:r w:rsidRPr="003A77D7">
        <w:rPr>
          <w:rFonts w:ascii="Arial" w:hAnsi="Arial" w:cs="Arial"/>
          <w:sz w:val="22"/>
          <w:szCs w:val="22"/>
        </w:rPr>
        <w:t xml:space="preserve"> s vnútorným priemerom </w:t>
      </w:r>
      <w:r w:rsidRPr="003A77D7">
        <w:rPr>
          <w:rFonts w:ascii="Arial" w:hAnsi="Arial" w:cs="Arial"/>
          <w:b/>
          <w:bCs/>
          <w:sz w:val="22"/>
          <w:szCs w:val="22"/>
        </w:rPr>
        <w:t>DN</w:t>
      </w:r>
      <w:r w:rsidR="003A77D7" w:rsidRPr="003A77D7">
        <w:rPr>
          <w:rFonts w:ascii="Arial" w:hAnsi="Arial" w:cs="Arial"/>
          <w:b/>
          <w:bCs/>
          <w:sz w:val="22"/>
          <w:szCs w:val="22"/>
        </w:rPr>
        <w:t xml:space="preserve"> najmenej</w:t>
      </w:r>
      <w:r w:rsidRPr="003A77D7">
        <w:rPr>
          <w:rFonts w:ascii="Arial" w:hAnsi="Arial" w:cs="Arial"/>
          <w:b/>
          <w:bCs/>
          <w:sz w:val="22"/>
          <w:szCs w:val="22"/>
        </w:rPr>
        <w:t xml:space="preserve"> 200</w:t>
      </w:r>
      <w:r w:rsidRPr="003A77D7">
        <w:rPr>
          <w:rFonts w:ascii="Arial" w:hAnsi="Arial" w:cs="Arial"/>
          <w:sz w:val="22"/>
          <w:szCs w:val="22"/>
        </w:rPr>
        <w:t xml:space="preserve"> </w:t>
      </w:r>
      <w:r w:rsidR="003A77D7" w:rsidRPr="003A77D7">
        <w:rPr>
          <w:rFonts w:ascii="Arial" w:hAnsi="Arial" w:cs="Arial"/>
          <w:sz w:val="22"/>
          <w:szCs w:val="22"/>
        </w:rPr>
        <w:t xml:space="preserve">v dĺžke </w:t>
      </w:r>
      <w:r w:rsidR="003A77D7" w:rsidRPr="003A77D7">
        <w:rPr>
          <w:rFonts w:ascii="Arial" w:hAnsi="Arial" w:cs="Arial"/>
          <w:b/>
          <w:bCs/>
          <w:sz w:val="22"/>
          <w:szCs w:val="22"/>
        </w:rPr>
        <w:t>najmenej 1 000 m</w:t>
      </w:r>
      <w:r w:rsidR="003A77D7" w:rsidRPr="003A77D7">
        <w:rPr>
          <w:rFonts w:ascii="Arial" w:hAnsi="Arial" w:cs="Arial"/>
          <w:sz w:val="22"/>
          <w:szCs w:val="22"/>
        </w:rPr>
        <w:t xml:space="preserve"> vrátane realizácie </w:t>
      </w:r>
      <w:r w:rsidRPr="003A77D7">
        <w:rPr>
          <w:rFonts w:ascii="Arial" w:hAnsi="Arial" w:cs="Arial"/>
          <w:b/>
          <w:bCs/>
          <w:sz w:val="22"/>
          <w:szCs w:val="22"/>
        </w:rPr>
        <w:t>alarm systému vzniku netesností</w:t>
      </w:r>
      <w:r w:rsidRPr="003A77D7">
        <w:rPr>
          <w:rFonts w:ascii="Arial" w:hAnsi="Arial" w:cs="Arial"/>
          <w:sz w:val="22"/>
          <w:szCs w:val="22"/>
        </w:rPr>
        <w:t>)</w:t>
      </w: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6"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6"/>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514CF2C5" w14:textId="7F2CA4A1" w:rsidR="00E528AE" w:rsidRPr="00A36490" w:rsidRDefault="00836294" w:rsidP="00DA159E">
      <w:pPr>
        <w:ind w:left="3420"/>
        <w:jc w:val="both"/>
        <w:rPr>
          <w:sz w:val="2"/>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r w:rsidR="00234B9D" w:rsidRPr="00A36490">
        <w:rPr>
          <w:sz w:val="2"/>
          <w:szCs w:val="22"/>
        </w:rPr>
        <w:br w:type="page"/>
      </w:r>
      <w:bookmarkStart w:id="117" w:name="_Ref94644243"/>
      <w:bookmarkStart w:id="118" w:name="_Ref94699138"/>
    </w:p>
    <w:p w14:paraId="3F0E7534" w14:textId="7A26662C" w:rsidR="0071734B" w:rsidRDefault="00234B9D" w:rsidP="00926667">
      <w:pPr>
        <w:pStyle w:val="Nadpis2"/>
        <w:numPr>
          <w:ilvl w:val="0"/>
          <w:numId w:val="0"/>
        </w:numPr>
        <w:jc w:val="center"/>
      </w:pPr>
      <w:bookmarkStart w:id="119" w:name="_Ref111540007"/>
      <w:bookmarkStart w:id="120" w:name="_Ref111540298"/>
      <w:bookmarkStart w:id="121"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7"/>
      <w:bookmarkEnd w:id="118"/>
      <w:bookmarkEnd w:id="119"/>
      <w:bookmarkEnd w:id="120"/>
      <w:bookmarkEnd w:id="121"/>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 xml:space="preserve">Príloha c_4 SP Vzor </w:t>
      </w:r>
      <w:proofErr w:type="spellStart"/>
      <w:r w:rsidR="0005774A" w:rsidRPr="000F7608">
        <w:t>ZoD</w:t>
      </w:r>
      <w:proofErr w:type="spellEnd"/>
      <w:r w:rsidR="0096276C" w:rsidRPr="000F7608">
        <w:t>“</w:t>
      </w:r>
      <w:r w:rsidR="00D35DBF" w:rsidRPr="000F7608">
        <w:t>, ktorý je priložený k týmto súťažn</w:t>
      </w:r>
      <w:r w:rsidR="00D35DBF">
        <w:t>ým podkladom</w:t>
      </w:r>
      <w:r>
        <w:t>.</w:t>
      </w:r>
    </w:p>
    <w:sectPr w:rsidR="00747FB4" w:rsidSect="00B3657A">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9325" w14:textId="77777777" w:rsidR="00B3657A" w:rsidRDefault="00B3657A">
      <w:r>
        <w:separator/>
      </w:r>
    </w:p>
  </w:endnote>
  <w:endnote w:type="continuationSeparator" w:id="0">
    <w:p w14:paraId="55310589" w14:textId="77777777" w:rsidR="00B3657A" w:rsidRDefault="00B3657A">
      <w:r>
        <w:continuationSeparator/>
      </w:r>
    </w:p>
  </w:endnote>
  <w:endnote w:type="continuationNotice" w:id="1">
    <w:p w14:paraId="3C004384" w14:textId="77777777" w:rsidR="00B3657A" w:rsidRDefault="00B36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w:t>
    </w:r>
    <w:r w:rsidRPr="008C353B">
      <w:rPr>
        <w:rFonts w:ascii="Arial" w:hAnsi="Arial" w:cs="Arial"/>
        <w:noProof/>
      </w:rPr>
      <w:t>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8903" w14:textId="77777777" w:rsidR="00B3657A" w:rsidRDefault="00B3657A">
      <w:r>
        <w:separator/>
      </w:r>
    </w:p>
  </w:footnote>
  <w:footnote w:type="continuationSeparator" w:id="0">
    <w:p w14:paraId="29F313ED" w14:textId="77777777" w:rsidR="00B3657A" w:rsidRDefault="00B3657A">
      <w:r>
        <w:continuationSeparator/>
      </w:r>
    </w:p>
  </w:footnote>
  <w:footnote w:type="continuationNotice" w:id="1">
    <w:p w14:paraId="37D9A63F" w14:textId="77777777" w:rsidR="00B3657A" w:rsidRDefault="00B3657A"/>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2" w:name="_Hlk101948840"/>
    <w:r w:rsidR="00893DFF" w:rsidRPr="00893DFF">
      <w:rPr>
        <w:rFonts w:ascii="Arial" w:hAnsi="Arial" w:cs="Arial"/>
      </w:rPr>
      <w:t>MH Teplárenský holding, a.s.</w:t>
    </w:r>
    <w:bookmarkEnd w:id="122"/>
  </w:p>
  <w:p w14:paraId="6B56B17C" w14:textId="617244E2"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3" w:name="_Hlk72399056"/>
    <w:r w:rsidR="009D7CDC">
      <w:rPr>
        <w:rFonts w:ascii="Arial" w:hAnsi="Arial" w:cs="Arial"/>
        <w:sz w:val="18"/>
        <w:szCs w:val="18"/>
      </w:rPr>
      <w:tab/>
    </w:r>
    <w:bookmarkStart w:id="124" w:name="_Hlk149127430"/>
    <w:bookmarkEnd w:id="123"/>
    <w:r w:rsidR="00346779" w:rsidRPr="00346779">
      <w:rPr>
        <w:rFonts w:ascii="Arial" w:hAnsi="Arial" w:cs="Arial"/>
        <w:sz w:val="18"/>
        <w:szCs w:val="18"/>
      </w:rPr>
      <w:t xml:space="preserve">Rekonštrukcia </w:t>
    </w:r>
    <w:proofErr w:type="spellStart"/>
    <w:r w:rsidR="00346779" w:rsidRPr="00346779">
      <w:rPr>
        <w:rFonts w:ascii="Arial" w:hAnsi="Arial" w:cs="Arial"/>
        <w:sz w:val="18"/>
        <w:szCs w:val="18"/>
      </w:rPr>
      <w:t>horúcovodného</w:t>
    </w:r>
    <w:proofErr w:type="spellEnd"/>
    <w:r w:rsidR="00346779" w:rsidRPr="00346779">
      <w:rPr>
        <w:rFonts w:ascii="Arial" w:hAnsi="Arial" w:cs="Arial"/>
        <w:sz w:val="18"/>
        <w:szCs w:val="18"/>
      </w:rPr>
      <w:t xml:space="preserve"> potrubia vetiev Zvolen – Sekier a Zvolen – Zlatý Potok</w:t>
    </w:r>
    <w:r w:rsidR="00346779">
      <w:rPr>
        <w:rFonts w:ascii="Arial" w:hAnsi="Arial" w:cs="Arial"/>
        <w:sz w:val="18"/>
        <w:szCs w:val="18"/>
      </w:rPr>
      <w:t xml:space="preserve"> - </w:t>
    </w:r>
    <w:bookmarkEnd w:id="124"/>
    <w:r w:rsidR="00AD5505">
      <w:t xml:space="preserve">/ časť SO 500 HV rozvod Zvolen – </w:t>
    </w:r>
    <w:proofErr w:type="spellStart"/>
    <w:r w:rsidR="00AD5505">
      <w:t>Podborová</w:t>
    </w:r>
    <w:proofErr w:type="spellEnd"/>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37"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8"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644383442">
    <w:abstractNumId w:val="28"/>
  </w:num>
  <w:num w:numId="2" w16cid:durableId="183594573">
    <w:abstractNumId w:val="21"/>
  </w:num>
  <w:num w:numId="3" w16cid:durableId="2048333989">
    <w:abstractNumId w:val="38"/>
  </w:num>
  <w:num w:numId="4" w16cid:durableId="2142335920">
    <w:abstractNumId w:val="20"/>
  </w:num>
  <w:num w:numId="5" w16cid:durableId="535239768">
    <w:abstractNumId w:val="27"/>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36"/>
  </w:num>
  <w:num w:numId="8" w16cid:durableId="286665801">
    <w:abstractNumId w:val="31"/>
  </w:num>
  <w:num w:numId="9" w16cid:durableId="101801405">
    <w:abstractNumId w:val="32"/>
  </w:num>
  <w:num w:numId="10" w16cid:durableId="762191729">
    <w:abstractNumId w:val="17"/>
  </w:num>
  <w:num w:numId="11" w16cid:durableId="1504974823">
    <w:abstractNumId w:val="29"/>
  </w:num>
  <w:num w:numId="12" w16cid:durableId="730428047">
    <w:abstractNumId w:val="34"/>
  </w:num>
  <w:num w:numId="13" w16cid:durableId="1524661000">
    <w:abstractNumId w:val="23"/>
  </w:num>
  <w:num w:numId="14" w16cid:durableId="413208165">
    <w:abstractNumId w:val="25"/>
  </w:num>
  <w:num w:numId="15" w16cid:durableId="48044476">
    <w:abstractNumId w:val="18"/>
  </w:num>
  <w:num w:numId="16" w16cid:durableId="1830365860">
    <w:abstractNumId w:val="33"/>
  </w:num>
  <w:num w:numId="17" w16cid:durableId="677122833">
    <w:abstractNumId w:val="35"/>
  </w:num>
  <w:num w:numId="18" w16cid:durableId="575625877">
    <w:abstractNumId w:val="30"/>
  </w:num>
  <w:num w:numId="19" w16cid:durableId="1614822913">
    <w:abstractNumId w:val="22"/>
  </w:num>
  <w:num w:numId="20" w16cid:durableId="839854484">
    <w:abstractNumId w:val="24"/>
  </w:num>
  <w:num w:numId="21" w16cid:durableId="779372443">
    <w:abstractNumId w:val="37"/>
  </w:num>
  <w:num w:numId="22" w16cid:durableId="443770005">
    <w:abstractNumId w:val="16"/>
  </w:num>
  <w:num w:numId="23" w16cid:durableId="994261711">
    <w:abstractNumId w:val="19"/>
  </w:num>
  <w:num w:numId="24" w16cid:durableId="120602612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6D"/>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D52"/>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20C"/>
    <w:rsid w:val="00052AB7"/>
    <w:rsid w:val="00052B5B"/>
    <w:rsid w:val="00052D50"/>
    <w:rsid w:val="00052D65"/>
    <w:rsid w:val="000539E9"/>
    <w:rsid w:val="00054F7B"/>
    <w:rsid w:val="00057478"/>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022"/>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279"/>
    <w:rsid w:val="000B1C39"/>
    <w:rsid w:val="000B1E04"/>
    <w:rsid w:val="000B2552"/>
    <w:rsid w:val="000B2E64"/>
    <w:rsid w:val="000B3302"/>
    <w:rsid w:val="000B4570"/>
    <w:rsid w:val="000B4A80"/>
    <w:rsid w:val="000B583E"/>
    <w:rsid w:val="000B5A8D"/>
    <w:rsid w:val="000B5E19"/>
    <w:rsid w:val="000B6975"/>
    <w:rsid w:val="000B721E"/>
    <w:rsid w:val="000B7C21"/>
    <w:rsid w:val="000C045E"/>
    <w:rsid w:val="000C04C8"/>
    <w:rsid w:val="000C07A9"/>
    <w:rsid w:val="000C170E"/>
    <w:rsid w:val="000C1737"/>
    <w:rsid w:val="000C1A89"/>
    <w:rsid w:val="000C2019"/>
    <w:rsid w:val="000C470F"/>
    <w:rsid w:val="000C5477"/>
    <w:rsid w:val="000C5B41"/>
    <w:rsid w:val="000C6317"/>
    <w:rsid w:val="000C63AE"/>
    <w:rsid w:val="000C7BEC"/>
    <w:rsid w:val="000C7CC1"/>
    <w:rsid w:val="000D0AFD"/>
    <w:rsid w:val="000D1587"/>
    <w:rsid w:val="000D1A11"/>
    <w:rsid w:val="000D1E9E"/>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3E28"/>
    <w:rsid w:val="000E53C7"/>
    <w:rsid w:val="000E6808"/>
    <w:rsid w:val="000E7A3E"/>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0BDF"/>
    <w:rsid w:val="0012158B"/>
    <w:rsid w:val="0012205D"/>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2914"/>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7D"/>
    <w:rsid w:val="00146C9A"/>
    <w:rsid w:val="00147556"/>
    <w:rsid w:val="00147655"/>
    <w:rsid w:val="00147ADE"/>
    <w:rsid w:val="00147C4A"/>
    <w:rsid w:val="00150B0A"/>
    <w:rsid w:val="00150CC2"/>
    <w:rsid w:val="00150DBB"/>
    <w:rsid w:val="001514BE"/>
    <w:rsid w:val="00151F45"/>
    <w:rsid w:val="00151F8B"/>
    <w:rsid w:val="00152261"/>
    <w:rsid w:val="001527A1"/>
    <w:rsid w:val="001530DB"/>
    <w:rsid w:val="00153A6D"/>
    <w:rsid w:val="0015403E"/>
    <w:rsid w:val="0015483D"/>
    <w:rsid w:val="00154A8A"/>
    <w:rsid w:val="00155514"/>
    <w:rsid w:val="00155A57"/>
    <w:rsid w:val="001566AC"/>
    <w:rsid w:val="00156EB7"/>
    <w:rsid w:val="001571FD"/>
    <w:rsid w:val="00157262"/>
    <w:rsid w:val="00157396"/>
    <w:rsid w:val="001573B1"/>
    <w:rsid w:val="00157867"/>
    <w:rsid w:val="00157A6A"/>
    <w:rsid w:val="00157C58"/>
    <w:rsid w:val="00157D1C"/>
    <w:rsid w:val="00157D83"/>
    <w:rsid w:val="00157F7F"/>
    <w:rsid w:val="00160C50"/>
    <w:rsid w:val="0016106E"/>
    <w:rsid w:val="00161500"/>
    <w:rsid w:val="00161CE9"/>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1F3A"/>
    <w:rsid w:val="001A21FE"/>
    <w:rsid w:val="001A2434"/>
    <w:rsid w:val="001A2B16"/>
    <w:rsid w:val="001A2E0F"/>
    <w:rsid w:val="001A303A"/>
    <w:rsid w:val="001A305E"/>
    <w:rsid w:val="001A325D"/>
    <w:rsid w:val="001A428A"/>
    <w:rsid w:val="001A4831"/>
    <w:rsid w:val="001A4B99"/>
    <w:rsid w:val="001A4E93"/>
    <w:rsid w:val="001A5728"/>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3E"/>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47"/>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2D1"/>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174C"/>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972"/>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55E"/>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492F"/>
    <w:rsid w:val="00284BD6"/>
    <w:rsid w:val="00284CDA"/>
    <w:rsid w:val="00284E57"/>
    <w:rsid w:val="00286177"/>
    <w:rsid w:val="002869A3"/>
    <w:rsid w:val="00287124"/>
    <w:rsid w:val="00287130"/>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0E1C"/>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0D0"/>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5FD2"/>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779"/>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147"/>
    <w:rsid w:val="003A59B0"/>
    <w:rsid w:val="003A668F"/>
    <w:rsid w:val="003A6813"/>
    <w:rsid w:val="003A77D7"/>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57C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2CA3"/>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5145"/>
    <w:rsid w:val="004C7489"/>
    <w:rsid w:val="004C7FB9"/>
    <w:rsid w:val="004D0205"/>
    <w:rsid w:val="004D099C"/>
    <w:rsid w:val="004D0CBD"/>
    <w:rsid w:val="004D0D2B"/>
    <w:rsid w:val="004D189F"/>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48D0"/>
    <w:rsid w:val="00515C3E"/>
    <w:rsid w:val="00516399"/>
    <w:rsid w:val="005163D8"/>
    <w:rsid w:val="00516536"/>
    <w:rsid w:val="00516877"/>
    <w:rsid w:val="0051706E"/>
    <w:rsid w:val="005173FE"/>
    <w:rsid w:val="00517E85"/>
    <w:rsid w:val="0052045D"/>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BE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6A98"/>
    <w:rsid w:val="005575E9"/>
    <w:rsid w:val="00557EBD"/>
    <w:rsid w:val="00560288"/>
    <w:rsid w:val="005607EE"/>
    <w:rsid w:val="00560D2F"/>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5E13"/>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500"/>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013"/>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764"/>
    <w:rsid w:val="005D3D0D"/>
    <w:rsid w:val="005D40FF"/>
    <w:rsid w:val="005D417E"/>
    <w:rsid w:val="005D4563"/>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A1"/>
    <w:rsid w:val="00602DDF"/>
    <w:rsid w:val="0060324D"/>
    <w:rsid w:val="00603D1B"/>
    <w:rsid w:val="00603D3F"/>
    <w:rsid w:val="006046F6"/>
    <w:rsid w:val="00604870"/>
    <w:rsid w:val="0060494B"/>
    <w:rsid w:val="00604ACB"/>
    <w:rsid w:val="006056D2"/>
    <w:rsid w:val="00605B55"/>
    <w:rsid w:val="00606461"/>
    <w:rsid w:val="00606AEE"/>
    <w:rsid w:val="00607CF3"/>
    <w:rsid w:val="0061031E"/>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5A15"/>
    <w:rsid w:val="006260DC"/>
    <w:rsid w:val="00626CA4"/>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0D4D"/>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4F7E"/>
    <w:rsid w:val="006966AF"/>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7EE"/>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E7FD9"/>
    <w:rsid w:val="006F0D40"/>
    <w:rsid w:val="006F10A1"/>
    <w:rsid w:val="006F1F8A"/>
    <w:rsid w:val="006F2FC1"/>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C03"/>
    <w:rsid w:val="00725DE3"/>
    <w:rsid w:val="0072626D"/>
    <w:rsid w:val="0072730C"/>
    <w:rsid w:val="00727744"/>
    <w:rsid w:val="0072779D"/>
    <w:rsid w:val="00727887"/>
    <w:rsid w:val="0072793F"/>
    <w:rsid w:val="00727C1A"/>
    <w:rsid w:val="00727E3E"/>
    <w:rsid w:val="00730202"/>
    <w:rsid w:val="00730A07"/>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4C6F"/>
    <w:rsid w:val="00765EEB"/>
    <w:rsid w:val="00766040"/>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992"/>
    <w:rsid w:val="007B0BC0"/>
    <w:rsid w:val="007B0C48"/>
    <w:rsid w:val="007B1089"/>
    <w:rsid w:val="007B15AF"/>
    <w:rsid w:val="007B2ECE"/>
    <w:rsid w:val="007B30A1"/>
    <w:rsid w:val="007B3323"/>
    <w:rsid w:val="007B47D5"/>
    <w:rsid w:val="007B4B0F"/>
    <w:rsid w:val="007B4E93"/>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6674"/>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76E6"/>
    <w:rsid w:val="007F0644"/>
    <w:rsid w:val="007F09B0"/>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C97"/>
    <w:rsid w:val="00813E7D"/>
    <w:rsid w:val="008145BE"/>
    <w:rsid w:val="00814606"/>
    <w:rsid w:val="008146C2"/>
    <w:rsid w:val="008147D8"/>
    <w:rsid w:val="0081520C"/>
    <w:rsid w:val="00815547"/>
    <w:rsid w:val="00815ABC"/>
    <w:rsid w:val="00815F25"/>
    <w:rsid w:val="008169D3"/>
    <w:rsid w:val="00816ECD"/>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247"/>
    <w:rsid w:val="00842D17"/>
    <w:rsid w:val="00842F7A"/>
    <w:rsid w:val="008432B7"/>
    <w:rsid w:val="00843A9D"/>
    <w:rsid w:val="00844949"/>
    <w:rsid w:val="008451C2"/>
    <w:rsid w:val="0084532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071"/>
    <w:rsid w:val="0088131F"/>
    <w:rsid w:val="0088143A"/>
    <w:rsid w:val="00881C44"/>
    <w:rsid w:val="00882118"/>
    <w:rsid w:val="00882353"/>
    <w:rsid w:val="0088246B"/>
    <w:rsid w:val="008833B8"/>
    <w:rsid w:val="00884229"/>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8DD"/>
    <w:rsid w:val="008A1DE3"/>
    <w:rsid w:val="008A21E7"/>
    <w:rsid w:val="008A248A"/>
    <w:rsid w:val="008A39C1"/>
    <w:rsid w:val="008A3AFE"/>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9CF"/>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09A6"/>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5AE5"/>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81"/>
    <w:rsid w:val="009737C6"/>
    <w:rsid w:val="00973C3B"/>
    <w:rsid w:val="009744F3"/>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E796A"/>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2070A"/>
    <w:rsid w:val="00A20A69"/>
    <w:rsid w:val="00A22471"/>
    <w:rsid w:val="00A2272A"/>
    <w:rsid w:val="00A22889"/>
    <w:rsid w:val="00A229C3"/>
    <w:rsid w:val="00A22B94"/>
    <w:rsid w:val="00A22D57"/>
    <w:rsid w:val="00A238C9"/>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C3F"/>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699"/>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6819"/>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08C"/>
    <w:rsid w:val="00AD518C"/>
    <w:rsid w:val="00AD5505"/>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2D3A"/>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57A"/>
    <w:rsid w:val="00B369E5"/>
    <w:rsid w:val="00B36BBD"/>
    <w:rsid w:val="00B407D9"/>
    <w:rsid w:val="00B41C0F"/>
    <w:rsid w:val="00B41D62"/>
    <w:rsid w:val="00B420EA"/>
    <w:rsid w:val="00B42339"/>
    <w:rsid w:val="00B431EB"/>
    <w:rsid w:val="00B432D3"/>
    <w:rsid w:val="00B43453"/>
    <w:rsid w:val="00B43D83"/>
    <w:rsid w:val="00B45084"/>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9B2"/>
    <w:rsid w:val="00B66C6A"/>
    <w:rsid w:val="00B66EA1"/>
    <w:rsid w:val="00B6738D"/>
    <w:rsid w:val="00B67AF3"/>
    <w:rsid w:val="00B67DDC"/>
    <w:rsid w:val="00B70153"/>
    <w:rsid w:val="00B72442"/>
    <w:rsid w:val="00B72607"/>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50A"/>
    <w:rsid w:val="00B86702"/>
    <w:rsid w:val="00B86762"/>
    <w:rsid w:val="00B86BAE"/>
    <w:rsid w:val="00B86FDA"/>
    <w:rsid w:val="00B87937"/>
    <w:rsid w:val="00B87D1E"/>
    <w:rsid w:val="00B908BB"/>
    <w:rsid w:val="00B90923"/>
    <w:rsid w:val="00B90971"/>
    <w:rsid w:val="00B9098D"/>
    <w:rsid w:val="00B90C97"/>
    <w:rsid w:val="00B915E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874"/>
    <w:rsid w:val="00BE10F2"/>
    <w:rsid w:val="00BE23BA"/>
    <w:rsid w:val="00BE3C64"/>
    <w:rsid w:val="00BE3DCF"/>
    <w:rsid w:val="00BE442D"/>
    <w:rsid w:val="00BE50D3"/>
    <w:rsid w:val="00BE5167"/>
    <w:rsid w:val="00BE5472"/>
    <w:rsid w:val="00BE64EF"/>
    <w:rsid w:val="00BE653C"/>
    <w:rsid w:val="00BE6C5C"/>
    <w:rsid w:val="00BF003C"/>
    <w:rsid w:val="00BF0EDA"/>
    <w:rsid w:val="00BF17CE"/>
    <w:rsid w:val="00BF1B1B"/>
    <w:rsid w:val="00BF2453"/>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3A59"/>
    <w:rsid w:val="00C04E3E"/>
    <w:rsid w:val="00C053DD"/>
    <w:rsid w:val="00C057AB"/>
    <w:rsid w:val="00C0595C"/>
    <w:rsid w:val="00C0659B"/>
    <w:rsid w:val="00C07948"/>
    <w:rsid w:val="00C10139"/>
    <w:rsid w:val="00C10274"/>
    <w:rsid w:val="00C104AC"/>
    <w:rsid w:val="00C11413"/>
    <w:rsid w:val="00C11B18"/>
    <w:rsid w:val="00C11DF4"/>
    <w:rsid w:val="00C11F07"/>
    <w:rsid w:val="00C12DC6"/>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680"/>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3FD3"/>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3861"/>
    <w:rsid w:val="00CF4D0A"/>
    <w:rsid w:val="00CF56D2"/>
    <w:rsid w:val="00CF56F8"/>
    <w:rsid w:val="00CF62CA"/>
    <w:rsid w:val="00CF7540"/>
    <w:rsid w:val="00CF78E5"/>
    <w:rsid w:val="00D00B5F"/>
    <w:rsid w:val="00D0139E"/>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670"/>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159E"/>
    <w:rsid w:val="00DA3021"/>
    <w:rsid w:val="00DA344B"/>
    <w:rsid w:val="00DA35BF"/>
    <w:rsid w:val="00DA3784"/>
    <w:rsid w:val="00DA3D95"/>
    <w:rsid w:val="00DA3DE6"/>
    <w:rsid w:val="00DA4F4C"/>
    <w:rsid w:val="00DA52B8"/>
    <w:rsid w:val="00DA5872"/>
    <w:rsid w:val="00DA618B"/>
    <w:rsid w:val="00DB08BE"/>
    <w:rsid w:val="00DB1145"/>
    <w:rsid w:val="00DB12DE"/>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5434"/>
    <w:rsid w:val="00DC56AA"/>
    <w:rsid w:val="00DC5961"/>
    <w:rsid w:val="00DC5B0D"/>
    <w:rsid w:val="00DC5D1E"/>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D7659"/>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CA3"/>
    <w:rsid w:val="00E62434"/>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EAD"/>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0E99"/>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02C"/>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5365"/>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06D17"/>
    <w:rsid w:val="00F103FD"/>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2DAA"/>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3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2"/>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2"/>
      </w:numPr>
      <w:tabs>
        <w:tab w:val="left" w:pos="851"/>
      </w:tabs>
      <w:spacing w:after="120"/>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1"/>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187982077">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2.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12437</Words>
  <Characters>70895</Characters>
  <DocSecurity>0</DocSecurity>
  <Lines>590</Lines>
  <Paragraphs>166</Paragraphs>
  <ScaleCrop>false</ScaleCrop>
  <HeadingPairs>
    <vt:vector size="2" baseType="variant">
      <vt:variant>
        <vt:lpstr>Názov</vt:lpstr>
      </vt:variant>
      <vt:variant>
        <vt:i4>1</vt:i4>
      </vt:variant>
    </vt:vector>
  </HeadingPairs>
  <TitlesOfParts>
    <vt:vector size="1" baseType="lpstr">
      <vt:lpstr>Obstarávateľ</vt:lpstr>
    </vt:vector>
  </TitlesOfParts>
  <Company/>
  <LinksUpToDate>false</LinksUpToDate>
  <CharactersWithSpaces>83166</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2022-02-04T06:30:00Z</cp:lastPrinted>
  <dcterms:created xsi:type="dcterms:W3CDTF">2024-04-05T07:19:00Z</dcterms:created>
  <dcterms:modified xsi:type="dcterms:W3CDTF">2024-04-10T08:11:00Z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