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5B819AE9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BB7F7B">
        <w:rPr>
          <w:rFonts w:asciiTheme="minorHAnsi" w:hAnsiTheme="minorHAnsi"/>
          <w:b/>
          <w:sz w:val="28"/>
          <w:szCs w:val="28"/>
        </w:rPr>
        <w:t xml:space="preserve">Príves na balíky </w:t>
      </w:r>
      <w:r w:rsidR="002A03D5">
        <w:rPr>
          <w:rFonts w:asciiTheme="minorHAnsi" w:hAnsiTheme="minorHAnsi"/>
          <w:b/>
          <w:sz w:val="28"/>
          <w:szCs w:val="28"/>
        </w:rPr>
        <w:t xml:space="preserve">  </w:t>
      </w:r>
      <w:r w:rsidR="002A03D5" w:rsidRPr="00EB2E60">
        <w:rPr>
          <w:rStyle w:val="Vrazn"/>
          <w:rFonts w:asciiTheme="minorHAnsi" w:hAnsiTheme="minorHAnsi"/>
          <w:sz w:val="28"/>
          <w:szCs w:val="28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44C5" w:rsidRPr="00827D18" w14:paraId="6CF3F9D2" w14:textId="77777777" w:rsidTr="000E4E42">
        <w:tc>
          <w:tcPr>
            <w:tcW w:w="226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7B855E9E" w:rsidR="00D244C5" w:rsidRPr="001C4251" w:rsidRDefault="00BB7F7B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Príves na balíky </w:t>
            </w:r>
          </w:p>
          <w:p w14:paraId="46CC48C4" w14:textId="0BDDB378" w:rsidR="00D244C5" w:rsidRPr="00827D18" w:rsidRDefault="008B2A59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10708E" w14:textId="55CBFF23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 predmet zákazky </w:t>
            </w:r>
          </w:p>
          <w:p w14:paraId="5FBAB9E5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2266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829DA30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6030CC" w:rsidRPr="00827D18" w:rsidRDefault="00246E50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6030CC" w:rsidRPr="00827D18" w:rsidRDefault="006030CC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2266" w:type="dxa"/>
            <w:shd w:val="clear" w:color="auto" w:fill="FFFFFF" w:themeFill="background1"/>
          </w:tcPr>
          <w:p w14:paraId="0B1592CB" w14:textId="449B6EFA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</w:t>
            </w:r>
            <w:r w:rsidR="006030CC"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predmet zákazky </w:t>
            </w:r>
          </w:p>
          <w:p w14:paraId="55AD1B0F" w14:textId="77777777" w:rsidR="00D244C5" w:rsidRPr="00827D18" w:rsidRDefault="00D244C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D244C5" w:rsidRPr="00827D18" w14:paraId="25880792" w14:textId="77777777" w:rsidTr="005778CB">
        <w:trPr>
          <w:trHeight w:val="561"/>
        </w:trPr>
        <w:tc>
          <w:tcPr>
            <w:tcW w:w="2265" w:type="dxa"/>
            <w:vMerge/>
            <w:tcBorders>
              <w:right w:val="single" w:sz="18" w:space="0" w:color="auto"/>
            </w:tcBorders>
          </w:tcPr>
          <w:p w14:paraId="66C3D24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18" w:space="0" w:color="auto"/>
            </w:tcBorders>
            <w:vAlign w:val="center"/>
          </w:tcPr>
          <w:p w14:paraId="632F9575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14:paraId="33858D3C" w14:textId="77777777" w:rsidR="00D244C5" w:rsidRPr="00827D18" w:rsidRDefault="00D244C5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A61C1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03D5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B2A59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B7F7B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  <w:style w:type="character" w:styleId="Vrazn">
    <w:name w:val="Strong"/>
    <w:basedOn w:val="Predvolenpsmoodseku"/>
    <w:uiPriority w:val="22"/>
    <w:qFormat/>
    <w:locked/>
    <w:rsid w:val="002A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32</cp:revision>
  <cp:lastPrinted>2022-06-17T06:59:00Z</cp:lastPrinted>
  <dcterms:created xsi:type="dcterms:W3CDTF">2022-06-21T17:09:00Z</dcterms:created>
  <dcterms:modified xsi:type="dcterms:W3CDTF">2024-04-11T12:45:00Z</dcterms:modified>
</cp:coreProperties>
</file>