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4934BB8A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D35">
        <w:rPr>
          <w:rFonts w:asciiTheme="minorHAnsi" w:hAnsiTheme="minorHAnsi"/>
          <w:b/>
          <w:sz w:val="28"/>
          <w:szCs w:val="28"/>
        </w:rPr>
        <w:t>Utláčacie</w:t>
      </w:r>
      <w:proofErr w:type="spellEnd"/>
      <w:r w:rsidR="00AF7D35">
        <w:rPr>
          <w:rFonts w:asciiTheme="minorHAnsi" w:hAnsiTheme="minorHAnsi"/>
          <w:b/>
          <w:sz w:val="28"/>
          <w:szCs w:val="28"/>
        </w:rPr>
        <w:t xml:space="preserve"> valce </w:t>
      </w:r>
      <w:r w:rsidR="002A03D5">
        <w:rPr>
          <w:rFonts w:asciiTheme="minorHAnsi" w:hAnsiTheme="minorHAnsi"/>
          <w:b/>
          <w:sz w:val="28"/>
          <w:szCs w:val="28"/>
        </w:rPr>
        <w:t xml:space="preserve">  </w:t>
      </w:r>
      <w:r w:rsidR="002A03D5" w:rsidRPr="00EB2E60">
        <w:rPr>
          <w:rStyle w:val="Vrazn"/>
          <w:rFonts w:asciiTheme="minorHAnsi" w:hAnsiTheme="minorHAnsi"/>
          <w:sz w:val="28"/>
          <w:szCs w:val="28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2D32B007" w:rsidR="00D244C5" w:rsidRPr="001C4251" w:rsidRDefault="00AF7D3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Utláčacie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valce </w:t>
            </w:r>
          </w:p>
          <w:p w14:paraId="46CC48C4" w14:textId="0BDDB378" w:rsidR="00D244C5" w:rsidRPr="00827D18" w:rsidRDefault="008B2A5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5E5">
              <w:rPr>
                <w:b/>
                <w:bCs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A61C1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03D5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B2A59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AF7D35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  <w:style w:type="character" w:styleId="Vrazn">
    <w:name w:val="Strong"/>
    <w:basedOn w:val="Predvolenpsmoodseku"/>
    <w:uiPriority w:val="22"/>
    <w:qFormat/>
    <w:locked/>
    <w:rsid w:val="002A0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32</cp:revision>
  <cp:lastPrinted>2022-06-17T06:59:00Z</cp:lastPrinted>
  <dcterms:created xsi:type="dcterms:W3CDTF">2022-06-21T17:09:00Z</dcterms:created>
  <dcterms:modified xsi:type="dcterms:W3CDTF">2024-04-11T12:55:00Z</dcterms:modified>
</cp:coreProperties>
</file>