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3C37E540"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BF2FE0">
        <w:rPr>
          <w:rFonts w:ascii="Arial Narrow" w:hAnsi="Arial Narrow" w:cs="Helvetica"/>
          <w:b/>
          <w:sz w:val="22"/>
          <w:szCs w:val="22"/>
          <w:shd w:val="clear" w:color="auto" w:fill="FFFFFF"/>
        </w:rPr>
        <w:t xml:space="preserve">Odpady okres </w:t>
      </w:r>
      <w:r w:rsidR="0080506F">
        <w:rPr>
          <w:rFonts w:ascii="Arial Narrow" w:hAnsi="Arial Narrow" w:cs="Helvetica"/>
          <w:b/>
          <w:sz w:val="22"/>
          <w:szCs w:val="22"/>
          <w:shd w:val="clear" w:color="auto" w:fill="FFFFFF"/>
        </w:rPr>
        <w:t>Trenčín</w:t>
      </w:r>
      <w:r w:rsidR="00BF2FE0">
        <w:rPr>
          <w:rFonts w:ascii="Arial Narrow" w:hAnsi="Arial Narrow" w:cs="Helvetica"/>
          <w:b/>
          <w:sz w:val="22"/>
          <w:szCs w:val="22"/>
          <w:shd w:val="clear" w:color="auto" w:fill="FFFFFF"/>
        </w:rPr>
        <w:t xml:space="preserve"> – kataster </w:t>
      </w:r>
      <w:r w:rsidR="00BE093D">
        <w:rPr>
          <w:rFonts w:ascii="Arial Narrow" w:hAnsi="Arial Narrow" w:cs="Helvetica"/>
          <w:b/>
          <w:sz w:val="22"/>
          <w:szCs w:val="22"/>
          <w:shd w:val="clear" w:color="auto" w:fill="FFFFFF"/>
        </w:rPr>
        <w:t>Opatovce</w:t>
      </w:r>
      <w:r w:rsidR="00BF2FE0">
        <w:rPr>
          <w:rFonts w:ascii="Arial Narrow" w:hAnsi="Arial Narrow" w:cs="Helvetica"/>
          <w:sz w:val="22"/>
          <w:szCs w:val="22"/>
          <w:shd w:val="clear" w:color="auto" w:fill="FFFFFF"/>
        </w:rPr>
        <w:t>“</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3DC4C4D" w14:textId="382AB50E" w:rsidR="00F552BC" w:rsidRPr="00983B59" w:rsidRDefault="00F552BC" w:rsidP="00950C8A">
      <w:pPr>
        <w:rPr>
          <w:rFonts w:ascii="Arial Narrow" w:hAnsi="Arial Narrow"/>
          <w:sz w:val="22"/>
        </w:rPr>
      </w:pPr>
      <w:r w:rsidRPr="000F0818">
        <w:rPr>
          <w:rFonts w:ascii="Arial Narrow" w:hAnsi="Arial Narrow"/>
          <w:sz w:val="22"/>
        </w:rPr>
        <w:t>V</w:t>
      </w:r>
      <w:r w:rsidR="00603878" w:rsidRPr="000F0818">
        <w:rPr>
          <w:rFonts w:ascii="Arial Narrow" w:hAnsi="Arial Narrow"/>
          <w:sz w:val="22"/>
        </w:rPr>
        <w:t xml:space="preserve"> Trenčíne, </w:t>
      </w:r>
      <w:r w:rsidR="00B41109">
        <w:rPr>
          <w:rFonts w:ascii="Arial Narrow" w:hAnsi="Arial Narrow"/>
          <w:sz w:val="22"/>
        </w:rPr>
        <w:t>apríl</w:t>
      </w:r>
      <w:r w:rsidR="00603878" w:rsidRPr="000F0818">
        <w:rPr>
          <w:rFonts w:ascii="Arial Narrow" w:hAnsi="Arial Narrow"/>
          <w:sz w:val="22"/>
        </w:rPr>
        <w:t xml:space="preserve"> </w:t>
      </w:r>
      <w:r w:rsidR="00F5613D" w:rsidRPr="000F0818">
        <w:rPr>
          <w:rFonts w:ascii="Arial Narrow" w:hAnsi="Arial Narrow"/>
          <w:sz w:val="22"/>
        </w:rPr>
        <w:t>2024</w:t>
      </w:r>
    </w:p>
    <w:p w14:paraId="440D261E" w14:textId="77777777" w:rsidR="00EC02B2" w:rsidRDefault="00EC02B2" w:rsidP="00F552BC">
      <w:pPr>
        <w:jc w:val="center"/>
      </w:pPr>
    </w:p>
    <w:p w14:paraId="15681C70" w14:textId="7268B707" w:rsidR="007842D8" w:rsidRPr="007842D8" w:rsidRDefault="007842D8" w:rsidP="007842D8">
      <w:pPr>
        <w:rPr>
          <w:lang w:eastAsia="cs-CZ"/>
        </w:rPr>
      </w:pP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B1E7F4F"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E916B2">
        <w:rPr>
          <w:rFonts w:ascii="Arial Narrow" w:hAnsi="Arial Narrow"/>
          <w:sz w:val="22"/>
          <w:szCs w:val="22"/>
        </w:rPr>
        <w:t xml:space="preserve">, </w:t>
      </w:r>
    </w:p>
    <w:p w14:paraId="46785ED4" w14:textId="3B77931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E916B2">
        <w:rPr>
          <w:rFonts w:ascii="Arial Narrow" w:hAnsi="Arial Narrow"/>
          <w:sz w:val="22"/>
          <w:szCs w:val="22"/>
        </w:rPr>
        <w:t xml:space="preserve">Centrum podpory Trenčín, </w:t>
      </w:r>
      <w:r w:rsidR="00B16DDE">
        <w:rPr>
          <w:rFonts w:ascii="Arial Narrow" w:hAnsi="Arial Narrow"/>
          <w:sz w:val="22"/>
          <w:szCs w:val="22"/>
        </w:rPr>
        <w:t>Jilemnického 1, Trenčín 911 42</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4BB7C3ED"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F5613D">
        <w:rPr>
          <w:rFonts w:ascii="Arial Narrow" w:hAnsi="Arial Narrow"/>
          <w:sz w:val="22"/>
          <w:szCs w:val="22"/>
        </w:rPr>
        <w:t>Ing. Monika Maslová</w:t>
      </w:r>
    </w:p>
    <w:p w14:paraId="1E390D02" w14:textId="2CB5440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983B59" w:rsidRPr="004E444C">
        <w:rPr>
          <w:rFonts w:ascii="Arial Narrow" w:hAnsi="Arial Narrow"/>
          <w:sz w:val="22"/>
          <w:szCs w:val="22"/>
        </w:rPr>
        <w:t xml:space="preserve">+421 </w:t>
      </w:r>
      <w:r w:rsidR="00B16DDE">
        <w:rPr>
          <w:rFonts w:ascii="Arial Narrow" w:hAnsi="Arial Narrow"/>
          <w:sz w:val="22"/>
          <w:szCs w:val="22"/>
        </w:rPr>
        <w:t>96120535</w:t>
      </w:r>
      <w:r w:rsidR="00F5613D">
        <w:rPr>
          <w:rFonts w:ascii="Arial Narrow" w:hAnsi="Arial Narrow"/>
          <w:sz w:val="22"/>
          <w:szCs w:val="22"/>
        </w:rPr>
        <w:t>7</w:t>
      </w:r>
    </w:p>
    <w:p w14:paraId="3F9002C1" w14:textId="14560F76"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proofErr w:type="spellStart"/>
      <w:r w:rsidR="00F5613D" w:rsidRPr="00F5613D">
        <w:rPr>
          <w:rFonts w:ascii="Arial Narrow" w:hAnsi="Arial Narrow"/>
          <w:sz w:val="22"/>
          <w:szCs w:val="22"/>
        </w:rPr>
        <w:t>monika.maslova</w:t>
      </w:r>
      <w:proofErr w:type="spellEnd"/>
      <w:r w:rsidR="00983B59" w:rsidRPr="00983B59">
        <w:rPr>
          <w:rFonts w:ascii="Arial Narrow" w:hAnsi="Arial Narrow"/>
          <w:sz w:val="22"/>
          <w:szCs w:val="22"/>
          <w:lang w:val="en-US"/>
        </w:rPr>
        <w:t>@</w:t>
      </w:r>
      <w:r w:rsidR="00983B59" w:rsidRPr="00983B59">
        <w:rPr>
          <w:rFonts w:ascii="Arial Narrow" w:hAnsi="Arial Narrow"/>
          <w:sz w:val="22"/>
          <w:szCs w:val="22"/>
        </w:rPr>
        <w:t>minv.sk</w:t>
      </w:r>
    </w:p>
    <w:p w14:paraId="2FF67678" w14:textId="74F3C5AA" w:rsidR="00983B59" w:rsidRPr="00C4470F" w:rsidRDefault="00983B59" w:rsidP="007842D8">
      <w:pPr>
        <w:spacing w:line="276" w:lineRule="auto"/>
        <w:jc w:val="both"/>
        <w:rPr>
          <w:rFonts w:ascii="Arial Narrow" w:hAnsi="Arial Narrow"/>
          <w:sz w:val="22"/>
          <w:szCs w:val="22"/>
        </w:rPr>
      </w:pPr>
      <w:r>
        <w:rPr>
          <w:rFonts w:ascii="Arial Narrow" w:hAnsi="Arial Narrow"/>
          <w:sz w:val="22"/>
          <w:szCs w:val="22"/>
        </w:rPr>
        <w:t>ID zákazky (</w:t>
      </w:r>
      <w:r w:rsidRPr="00C4470F">
        <w:rPr>
          <w:rFonts w:ascii="Arial Narrow" w:hAnsi="Arial Narrow"/>
          <w:sz w:val="22"/>
          <w:szCs w:val="22"/>
        </w:rPr>
        <w:t xml:space="preserve">JOSEPHINE): </w:t>
      </w:r>
      <w:r w:rsidR="004B1F1E">
        <w:rPr>
          <w:rFonts w:ascii="Arial Narrow" w:hAnsi="Arial Narrow"/>
          <w:sz w:val="22"/>
          <w:szCs w:val="22"/>
        </w:rPr>
        <w:t>55347</w:t>
      </w:r>
      <w:bookmarkStart w:id="0" w:name="_GoBack"/>
      <w:bookmarkEnd w:id="0"/>
    </w:p>
    <w:p w14:paraId="409F660E" w14:textId="77777777" w:rsidR="00983B59" w:rsidRPr="00C4470F" w:rsidRDefault="00983B59" w:rsidP="007842D8">
      <w:pPr>
        <w:spacing w:line="276" w:lineRule="auto"/>
        <w:jc w:val="both"/>
      </w:pPr>
    </w:p>
    <w:p w14:paraId="7318936C" w14:textId="77777777" w:rsidR="00802A8C" w:rsidRPr="00C4470F" w:rsidRDefault="00802A8C" w:rsidP="00802A8C">
      <w:pPr>
        <w:pStyle w:val="Default"/>
        <w:rPr>
          <w:rFonts w:ascii="Arial Narrow" w:hAnsi="Arial Narrow" w:cs="Times New Roman"/>
          <w:color w:val="auto"/>
          <w:sz w:val="22"/>
          <w:szCs w:val="22"/>
        </w:rPr>
      </w:pPr>
      <w:r w:rsidRPr="00C4470F">
        <w:rPr>
          <w:rFonts w:ascii="Arial Narrow" w:hAnsi="Arial Narrow" w:cs="Times New Roman"/>
          <w:color w:val="auto"/>
          <w:sz w:val="22"/>
          <w:szCs w:val="22"/>
        </w:rPr>
        <w:t xml:space="preserve">Adresa stránky, kde je možný prístup k dokumentácií VO: </w:t>
      </w:r>
    </w:p>
    <w:p w14:paraId="63A04263" w14:textId="77777777" w:rsidR="00802A8C" w:rsidRPr="00C4470F" w:rsidRDefault="00802A8C" w:rsidP="00802A8C">
      <w:pPr>
        <w:pStyle w:val="Default"/>
        <w:rPr>
          <w:rFonts w:ascii="Arial Narrow" w:hAnsi="Arial Narrow" w:cs="Times New Roman"/>
          <w:color w:val="auto"/>
          <w:sz w:val="22"/>
          <w:szCs w:val="22"/>
        </w:rPr>
      </w:pPr>
    </w:p>
    <w:p w14:paraId="4DC36643" w14:textId="38DBB5A9" w:rsidR="00DB4466" w:rsidRPr="008C1E0D" w:rsidRDefault="00802A8C" w:rsidP="00802A8C">
      <w:pPr>
        <w:pStyle w:val="Default"/>
        <w:rPr>
          <w:rFonts w:ascii="Arial Narrow" w:hAnsi="Arial Narrow" w:cs="Times New Roman"/>
          <w:color w:val="2F5496" w:themeColor="accent1" w:themeShade="BF"/>
          <w:sz w:val="22"/>
          <w:szCs w:val="22"/>
        </w:rPr>
      </w:pPr>
      <w:r w:rsidRPr="00C00831">
        <w:rPr>
          <w:rFonts w:ascii="Arial Narrow" w:hAnsi="Arial Narrow" w:cs="Times New Roman"/>
          <w:color w:val="auto"/>
          <w:sz w:val="22"/>
          <w:szCs w:val="22"/>
        </w:rPr>
        <w:t xml:space="preserve">KO: </w:t>
      </w:r>
      <w:hyperlink r:id="rId8" w:history="1">
        <w:r w:rsidR="007A6634" w:rsidRPr="0047730E">
          <w:rPr>
            <w:rStyle w:val="Hypertextovprepojenie"/>
            <w:rFonts w:ascii="Arial Narrow" w:hAnsi="Arial Narrow" w:cs="Times New Roman"/>
            <w:sz w:val="22"/>
            <w:szCs w:val="22"/>
          </w:rPr>
          <w:t>https://josephine.proebiz.com/sk/tender/55347/summary</w:t>
        </w:r>
      </w:hyperlink>
      <w:r w:rsidR="00983B59" w:rsidRPr="008C1E0D">
        <w:rPr>
          <w:rFonts w:ascii="Arial Narrow" w:hAnsi="Arial Narrow" w:cs="Times New Roman"/>
          <w:color w:val="2F5496" w:themeColor="accent1" w:themeShade="BF"/>
          <w:sz w:val="22"/>
          <w:szCs w:val="22"/>
        </w:rPr>
        <w:t xml:space="preserve"> </w:t>
      </w:r>
    </w:p>
    <w:p w14:paraId="48F25FD7" w14:textId="71510595" w:rsidR="00802A8C" w:rsidRPr="00F5613D" w:rsidRDefault="00802A8C" w:rsidP="00802A8C">
      <w:pPr>
        <w:pStyle w:val="Default"/>
        <w:rPr>
          <w:rFonts w:ascii="Arial Narrow" w:hAnsi="Arial Narrow" w:cs="Times New Roman"/>
          <w:color w:val="0070C0"/>
          <w:sz w:val="22"/>
          <w:szCs w:val="22"/>
          <w:highlight w:val="yellow"/>
        </w:rPr>
      </w:pPr>
      <w:r w:rsidRPr="00F5613D">
        <w:rPr>
          <w:rFonts w:ascii="Arial Narrow" w:hAnsi="Arial Narrow" w:cs="Times New Roman"/>
          <w:color w:val="0070C0"/>
          <w:sz w:val="22"/>
          <w:szCs w:val="22"/>
          <w:highlight w:val="yellow"/>
        </w:rPr>
        <w:t xml:space="preserve"> </w:t>
      </w:r>
    </w:p>
    <w:p w14:paraId="1553A3DC" w14:textId="2849A0B8" w:rsidR="00802A8C" w:rsidRPr="008C1E0D" w:rsidRDefault="00802A8C" w:rsidP="00802A8C">
      <w:pPr>
        <w:pStyle w:val="Default"/>
        <w:rPr>
          <w:rStyle w:val="Hypertextovprepojenie"/>
        </w:rPr>
      </w:pPr>
      <w:r w:rsidRPr="008C1E0D">
        <w:rPr>
          <w:rFonts w:ascii="Arial Narrow" w:hAnsi="Arial Narrow" w:cs="Times New Roman"/>
          <w:color w:val="auto"/>
          <w:sz w:val="22"/>
          <w:szCs w:val="22"/>
        </w:rPr>
        <w:t xml:space="preserve">DNS: </w:t>
      </w:r>
      <w:hyperlink r:id="rId9" w:history="1">
        <w:r w:rsidRPr="008C1E0D">
          <w:rPr>
            <w:rStyle w:val="Hypertextovprepojenie"/>
            <w:rFonts w:ascii="Arial Narrow" w:hAnsi="Arial Narrow" w:cs="Times New Roman"/>
            <w:sz w:val="22"/>
            <w:szCs w:val="22"/>
          </w:rPr>
          <w:t>https://josephine.proebiz.com/sk/tender/34817/summary</w:t>
        </w:r>
      </w:hyperlink>
      <w:r w:rsidRPr="008C1E0D">
        <w:rPr>
          <w:rFonts w:ascii="Arial Narrow" w:hAnsi="Arial Narrow" w:cs="Times New Roman"/>
          <w:color w:val="2E74B5" w:themeColor="accent5" w:themeShade="BF"/>
          <w:sz w:val="22"/>
          <w:szCs w:val="22"/>
        </w:rPr>
        <w:t xml:space="preserve"> </w:t>
      </w:r>
    </w:p>
    <w:p w14:paraId="161FB199" w14:textId="77777777" w:rsidR="00802A8C" w:rsidRPr="00F5613D" w:rsidRDefault="00802A8C" w:rsidP="00802A8C">
      <w:pPr>
        <w:pStyle w:val="Default"/>
        <w:rPr>
          <w:rStyle w:val="Hypertextovprepojenie"/>
          <w:rFonts w:ascii="Arial Narrow" w:hAnsi="Arial Narrow"/>
          <w:sz w:val="22"/>
          <w:szCs w:val="22"/>
          <w:highlight w:val="yellow"/>
        </w:rPr>
      </w:pPr>
    </w:p>
    <w:p w14:paraId="12C67E75" w14:textId="50EFF43D" w:rsidR="00802A8C" w:rsidRPr="00983B59" w:rsidRDefault="00802A8C" w:rsidP="00802A8C">
      <w:pPr>
        <w:spacing w:line="276" w:lineRule="auto"/>
        <w:jc w:val="both"/>
        <w:rPr>
          <w:rFonts w:ascii="Arial Narrow" w:hAnsi="Arial Narrow"/>
          <w:sz w:val="22"/>
          <w:szCs w:val="22"/>
        </w:rPr>
      </w:pPr>
      <w:r w:rsidRPr="008C1E0D">
        <w:rPr>
          <w:rFonts w:ascii="Arial Narrow" w:hAnsi="Arial Narrow"/>
          <w:sz w:val="22"/>
          <w:szCs w:val="22"/>
        </w:rPr>
        <w:t xml:space="preserve">Oznámenie o vyhlásení VO: </w:t>
      </w:r>
      <w:hyperlink r:id="rId10" w:history="1">
        <w:r w:rsidR="00983B59" w:rsidRPr="008C1E0D">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0"/>
      <w:r w:rsidRPr="001C5910">
        <w:rPr>
          <w:rFonts w:ascii="Arial Narrow" w:hAnsi="Arial Narrow" w:cstheme="majorHAnsi"/>
          <w:bCs/>
          <w:color w:val="2F5496" w:themeColor="accent1" w:themeShade="BF"/>
          <w:sz w:val="28"/>
          <w:szCs w:val="36"/>
        </w:rPr>
        <w:t>Predmet zákazky</w:t>
      </w:r>
      <w:bookmarkEnd w:id="1"/>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13CE025A"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je</w:t>
      </w:r>
      <w:r w:rsidR="00BE214D">
        <w:rPr>
          <w:rFonts w:ascii="Arial Narrow" w:hAnsi="Arial Narrow"/>
          <w:sz w:val="22"/>
          <w:szCs w:val="24"/>
        </w:rPr>
        <w:t xml:space="preserve"> </w:t>
      </w:r>
      <w:r w:rsidR="007A6634">
        <w:rPr>
          <w:rFonts w:ascii="Arial Narrow" w:hAnsi="Arial Narrow"/>
          <w:b/>
          <w:sz w:val="22"/>
          <w:szCs w:val="24"/>
        </w:rPr>
        <w:t>3 515,33</w:t>
      </w:r>
      <w:r w:rsidR="00EF14A5" w:rsidRPr="00AA2789">
        <w:rPr>
          <w:rFonts w:ascii="Arial Narrow" w:hAnsi="Arial Narrow"/>
          <w:b/>
          <w:sz w:val="22"/>
          <w:szCs w:val="24"/>
        </w:rPr>
        <w:t>EUR</w:t>
      </w:r>
      <w:r w:rsidRPr="00AA2789">
        <w:rPr>
          <w:rFonts w:ascii="Arial Narrow" w:hAnsi="Arial Narrow"/>
          <w:b/>
          <w:sz w:val="22"/>
          <w:szCs w:val="24"/>
        </w:rPr>
        <w:t xml:space="preserve"> bez DPH</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34FC85FF"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EC5D0F" w:rsidRPr="002E466E">
        <w:rPr>
          <w:rFonts w:ascii="Arial Narrow" w:hAnsi="Arial Narrow"/>
          <w:sz w:val="22"/>
        </w:rPr>
        <w:t>do</w:t>
      </w:r>
      <w:r w:rsidRPr="002E466E">
        <w:rPr>
          <w:rFonts w:ascii="Arial Narrow" w:hAnsi="Arial Narrow"/>
          <w:sz w:val="22"/>
        </w:rPr>
        <w:t xml:space="preserve"> </w:t>
      </w:r>
      <w:r w:rsidR="002E466E">
        <w:rPr>
          <w:rFonts w:ascii="Arial Narrow" w:hAnsi="Arial Narrow"/>
          <w:sz w:val="22"/>
        </w:rPr>
        <w:t>2 mesiacov odo dňa nadobudnutia účinnosti zmluvy</w:t>
      </w:r>
      <w:r w:rsidR="00EC5D0F" w:rsidRPr="002E466E">
        <w:rPr>
          <w:rFonts w:ascii="Arial Narrow" w:hAnsi="Arial Narrow"/>
          <w:sz w:val="22"/>
        </w:rPr>
        <w:t>.</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1"/>
      <w:r w:rsidRPr="001C5910">
        <w:rPr>
          <w:rFonts w:ascii="Arial Narrow" w:hAnsi="Arial Narrow" w:cstheme="majorHAnsi"/>
          <w:bCs/>
          <w:color w:val="2F5496" w:themeColor="accent1" w:themeShade="BF"/>
          <w:sz w:val="28"/>
          <w:szCs w:val="36"/>
        </w:rPr>
        <w:t>Komplexnosť dodávky</w:t>
      </w:r>
      <w:bookmarkEnd w:id="2"/>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2"/>
      <w:r w:rsidRPr="001C5910">
        <w:rPr>
          <w:rFonts w:ascii="Arial Narrow" w:hAnsi="Arial Narrow" w:cstheme="majorHAnsi"/>
          <w:bCs/>
          <w:color w:val="2F5496" w:themeColor="accent1" w:themeShade="BF"/>
          <w:sz w:val="28"/>
          <w:szCs w:val="36"/>
        </w:rPr>
        <w:t>Typ zmluvy</w:t>
      </w:r>
      <w:bookmarkEnd w:id="3"/>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3"/>
      <w:r w:rsidRPr="001C5910">
        <w:rPr>
          <w:rFonts w:ascii="Arial Narrow" w:hAnsi="Arial Narrow" w:cstheme="majorHAnsi"/>
          <w:bCs/>
          <w:color w:val="2F5496" w:themeColor="accent1" w:themeShade="BF"/>
          <w:sz w:val="28"/>
          <w:szCs w:val="36"/>
        </w:rPr>
        <w:t>Zdroj finančných prostriedkov</w:t>
      </w:r>
      <w:bookmarkEnd w:id="4"/>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5" w:name="_Toc488059674"/>
      <w:r w:rsidRPr="001C5910">
        <w:rPr>
          <w:rFonts w:ascii="Arial Narrow" w:hAnsi="Arial Narrow" w:cstheme="majorHAnsi"/>
          <w:bCs/>
          <w:color w:val="2F5496" w:themeColor="accent1" w:themeShade="BF"/>
          <w:sz w:val="28"/>
          <w:szCs w:val="36"/>
        </w:rPr>
        <w:t>Podmienky predloženia ponuky</w:t>
      </w:r>
      <w:bookmarkEnd w:id="5"/>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1"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2"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3"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 xml:space="preserve">tvoriace </w:t>
      </w:r>
      <w:r w:rsidR="009C6825" w:rsidRPr="001C5910">
        <w:rPr>
          <w:rFonts w:ascii="Arial Narrow" w:hAnsi="Arial Narrow"/>
          <w:sz w:val="22"/>
        </w:rPr>
        <w:lastRenderedPageBreak/>
        <w:t>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8B37B2D"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p>
    <w:p w14:paraId="7085186E" w14:textId="006E7701" w:rsidR="0014283F" w:rsidRPr="001C5910"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14283F" w:rsidRPr="001C5910">
        <w:rPr>
          <w:rFonts w:ascii="Arial Narrow" w:hAnsi="Arial Narrow"/>
          <w:b/>
          <w:color w:val="000000"/>
          <w:sz w:val="22"/>
          <w:shd w:val="clear" w:color="auto" w:fill="FFFFFF"/>
        </w:rPr>
        <w:t>.</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4"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5"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lastRenderedPageBreak/>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Cena musí byť uvedená v eurách bez DPH a zaokrúhlená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lastRenderedPageBreak/>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73553" w14:textId="77777777" w:rsidR="004C6327" w:rsidRDefault="004C6327">
      <w:r>
        <w:separator/>
      </w:r>
    </w:p>
  </w:endnote>
  <w:endnote w:type="continuationSeparator" w:id="0">
    <w:p w14:paraId="3942CCF1" w14:textId="77777777" w:rsidR="004C6327" w:rsidRDefault="004C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4A402EA8"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4B1F1E" w:rsidRPr="004B1F1E">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3E9B2" w14:textId="77777777" w:rsidR="004C6327" w:rsidRDefault="004C6327">
      <w:r>
        <w:separator/>
      </w:r>
    </w:p>
  </w:footnote>
  <w:footnote w:type="continuationSeparator" w:id="0">
    <w:p w14:paraId="43BA1D89" w14:textId="77777777" w:rsidR="004C6327" w:rsidRDefault="004C6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04D2"/>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1AE3"/>
    <w:rsid w:val="000A20AC"/>
    <w:rsid w:val="000A22E6"/>
    <w:rsid w:val="000A2772"/>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621"/>
    <w:rsid w:val="000E1B6D"/>
    <w:rsid w:val="000E2E41"/>
    <w:rsid w:val="000E380F"/>
    <w:rsid w:val="000E3ED9"/>
    <w:rsid w:val="000E4D4E"/>
    <w:rsid w:val="000E631F"/>
    <w:rsid w:val="000E6BB3"/>
    <w:rsid w:val="000F041D"/>
    <w:rsid w:val="000F052D"/>
    <w:rsid w:val="000F0818"/>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46B7"/>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190"/>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805"/>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2BA1"/>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97D6E"/>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579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260B1"/>
    <w:rsid w:val="00330C57"/>
    <w:rsid w:val="003314D0"/>
    <w:rsid w:val="00331C4C"/>
    <w:rsid w:val="00331CDD"/>
    <w:rsid w:val="003321FF"/>
    <w:rsid w:val="003340FF"/>
    <w:rsid w:val="003346D0"/>
    <w:rsid w:val="003361D7"/>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1"/>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D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1F1E"/>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C99"/>
    <w:rsid w:val="004C4FB2"/>
    <w:rsid w:val="004C5716"/>
    <w:rsid w:val="004C581F"/>
    <w:rsid w:val="004C588D"/>
    <w:rsid w:val="004C5983"/>
    <w:rsid w:val="004C6327"/>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1EC1"/>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69C"/>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C9C"/>
    <w:rsid w:val="005A58CA"/>
    <w:rsid w:val="005A5AF3"/>
    <w:rsid w:val="005A5B13"/>
    <w:rsid w:val="005A5D1D"/>
    <w:rsid w:val="005A6C12"/>
    <w:rsid w:val="005A7560"/>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128"/>
    <w:rsid w:val="005B6418"/>
    <w:rsid w:val="005B6A8B"/>
    <w:rsid w:val="005C12B8"/>
    <w:rsid w:val="005C15BC"/>
    <w:rsid w:val="005C1ACF"/>
    <w:rsid w:val="005C1CD4"/>
    <w:rsid w:val="005C2E14"/>
    <w:rsid w:val="005C40A4"/>
    <w:rsid w:val="005C42EA"/>
    <w:rsid w:val="005C5FF9"/>
    <w:rsid w:val="005C6CC9"/>
    <w:rsid w:val="005C7653"/>
    <w:rsid w:val="005C7D89"/>
    <w:rsid w:val="005D13F8"/>
    <w:rsid w:val="005D2441"/>
    <w:rsid w:val="005D3331"/>
    <w:rsid w:val="005D4F68"/>
    <w:rsid w:val="005D60D9"/>
    <w:rsid w:val="005D7A99"/>
    <w:rsid w:val="005D7B18"/>
    <w:rsid w:val="005D7E39"/>
    <w:rsid w:val="005E0998"/>
    <w:rsid w:val="005E20D7"/>
    <w:rsid w:val="005E4896"/>
    <w:rsid w:val="005E6C82"/>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3878"/>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984"/>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6F7EBD"/>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A0"/>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634"/>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06F"/>
    <w:rsid w:val="0080582E"/>
    <w:rsid w:val="00805A9E"/>
    <w:rsid w:val="00806F3A"/>
    <w:rsid w:val="008078E0"/>
    <w:rsid w:val="00810869"/>
    <w:rsid w:val="008108F7"/>
    <w:rsid w:val="008109E6"/>
    <w:rsid w:val="008117E0"/>
    <w:rsid w:val="008123AF"/>
    <w:rsid w:val="0081288E"/>
    <w:rsid w:val="0081327F"/>
    <w:rsid w:val="00814958"/>
    <w:rsid w:val="00814969"/>
    <w:rsid w:val="00814FC8"/>
    <w:rsid w:val="008154F6"/>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2F6"/>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B83"/>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1E0D"/>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573"/>
    <w:rsid w:val="008E1E94"/>
    <w:rsid w:val="008E4E3E"/>
    <w:rsid w:val="008E4EE8"/>
    <w:rsid w:val="008E69FD"/>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972"/>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08D8"/>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4C2D"/>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2789"/>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6DDE"/>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10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489C"/>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093D"/>
    <w:rsid w:val="00BE1980"/>
    <w:rsid w:val="00BE214D"/>
    <w:rsid w:val="00BE23D7"/>
    <w:rsid w:val="00BE2A41"/>
    <w:rsid w:val="00BE3D65"/>
    <w:rsid w:val="00BE469C"/>
    <w:rsid w:val="00BE50E1"/>
    <w:rsid w:val="00BE6284"/>
    <w:rsid w:val="00BE72F5"/>
    <w:rsid w:val="00BE7612"/>
    <w:rsid w:val="00BF0A07"/>
    <w:rsid w:val="00BF17EC"/>
    <w:rsid w:val="00BF209C"/>
    <w:rsid w:val="00BF21EE"/>
    <w:rsid w:val="00BF2EE2"/>
    <w:rsid w:val="00BF2FE0"/>
    <w:rsid w:val="00BF3E8C"/>
    <w:rsid w:val="00BF554A"/>
    <w:rsid w:val="00BF6CEF"/>
    <w:rsid w:val="00BF79F9"/>
    <w:rsid w:val="00BF7CEE"/>
    <w:rsid w:val="00C00831"/>
    <w:rsid w:val="00C01719"/>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70F"/>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4E"/>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6F57"/>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08AD"/>
    <w:rsid w:val="00DB169E"/>
    <w:rsid w:val="00DB1AD5"/>
    <w:rsid w:val="00DB24DB"/>
    <w:rsid w:val="00DB24E3"/>
    <w:rsid w:val="00DB321B"/>
    <w:rsid w:val="00DB4466"/>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010"/>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61C"/>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6B2"/>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2D24"/>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613D"/>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55347/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estnik-a-registre/vestnik/oznamenie/detail/598778?cHash=ffcdb07d735a2ce8a349f2fb21e44e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4817/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9541-04AF-4FD4-AF77-620BBCCC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vzor.dotx</Template>
  <TotalTime>22</TotalTime>
  <Pages>8</Pages>
  <Words>3038</Words>
  <Characters>17320</Characters>
  <Application>Microsoft Office Word</Application>
  <DocSecurity>0</DocSecurity>
  <Lines>144</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20318</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Monika Maslová</cp:lastModifiedBy>
  <cp:revision>25</cp:revision>
  <cp:lastPrinted>2023-10-02T08:44:00Z</cp:lastPrinted>
  <dcterms:created xsi:type="dcterms:W3CDTF">2023-09-27T12:36:00Z</dcterms:created>
  <dcterms:modified xsi:type="dcterms:W3CDTF">2024-04-17T08:27:00Z</dcterms:modified>
</cp:coreProperties>
</file>