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1179A40" w:rsidR="00F552BC" w:rsidRPr="00393150" w:rsidRDefault="00F552BC" w:rsidP="00393150">
      <w:pPr>
        <w:pStyle w:val="Default"/>
        <w:jc w:val="both"/>
        <w:rPr>
          <w:rFonts w:ascii="Arial Narrow" w:hAnsi="Arial Narrow"/>
          <w:color w:val="333333"/>
          <w:shd w:val="clear" w:color="auto" w:fill="FFFFFF"/>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393150" w:rsidRPr="00393150">
        <w:rPr>
          <w:rFonts w:ascii="Arial Narrow" w:hAnsi="Arial Narrow"/>
          <w:color w:val="333333"/>
          <w:shd w:val="clear" w:color="auto" w:fill="FFFFFF"/>
        </w:rPr>
        <w:t xml:space="preserve">Materiál pre prácu vo výškach a nad voľnou </w:t>
      </w:r>
      <w:proofErr w:type="spellStart"/>
      <w:r w:rsidR="00393150" w:rsidRPr="00393150">
        <w:rPr>
          <w:rFonts w:ascii="Arial Narrow" w:hAnsi="Arial Narrow"/>
          <w:color w:val="333333"/>
          <w:shd w:val="clear" w:color="auto" w:fill="FFFFFF"/>
        </w:rPr>
        <w:t>hĺbkou_DNS</w:t>
      </w:r>
      <w:proofErr w:type="spellEnd"/>
      <w:r w:rsidR="00B320AE" w:rsidRPr="008A38F0">
        <w:rPr>
          <w:rFonts w:ascii="Arial Narrow" w:eastAsia="Arial" w:hAnsi="Arial Narrow" w:cs="Times New Roman"/>
          <w:b/>
        </w:rPr>
        <w:t>“.</w:t>
      </w:r>
    </w:p>
    <w:p w14:paraId="08B0D659" w14:textId="0EAF07B3" w:rsidR="00F552BC" w:rsidRPr="008A38F0" w:rsidRDefault="000B59F6" w:rsidP="000B59F6">
      <w:pPr>
        <w:tabs>
          <w:tab w:val="left" w:pos="6236"/>
        </w:tabs>
        <w:jc w:val="both"/>
        <w:rPr>
          <w:rFonts w:ascii="Arial Narrow" w:hAnsi="Arial Narrow"/>
        </w:rPr>
      </w:pPr>
      <w:r>
        <w:rPr>
          <w:rFonts w:ascii="Arial Narrow" w:hAnsi="Arial Narrow"/>
        </w:rPr>
        <w:tab/>
      </w:r>
      <w:bookmarkStart w:id="0" w:name="_GoBack"/>
      <w:bookmarkEnd w:id="0"/>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393150">
      <w:pPr>
        <w:pStyle w:val="Default"/>
        <w:jc w:val="center"/>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13B3E792" w:rsidR="00F552BC" w:rsidRPr="008819B2" w:rsidRDefault="00B320AE" w:rsidP="00495388">
      <w:pPr>
        <w:pStyle w:val="Default"/>
        <w:jc w:val="center"/>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645FFD" w:rsidRPr="00645FFD">
        <w:rPr>
          <w:rFonts w:ascii="Arial Narrow" w:hAnsi="Arial Narrow"/>
          <w:b/>
        </w:rPr>
        <w:t>Materiál pre prácu vo výškach a nad voľnou hĺbkou 1/24</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6301B549"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495388">
        <w:rPr>
          <w:rFonts w:ascii="Arial Narrow" w:hAnsi="Arial Narrow"/>
        </w:rPr>
        <w:t>apríl</w:t>
      </w:r>
      <w:r w:rsidR="00393150">
        <w:rPr>
          <w:rFonts w:ascii="Arial Narrow" w:hAnsi="Arial Narrow"/>
        </w:rPr>
        <w:t xml:space="preserve"> </w:t>
      </w:r>
      <w:r w:rsidR="00495388">
        <w:rPr>
          <w:rFonts w:ascii="Arial Narrow" w:hAnsi="Arial Narrow"/>
        </w:rPr>
        <w:t>2024</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05A04A5" w14:textId="3615BD5D" w:rsidR="00814958" w:rsidRDefault="00814958" w:rsidP="00677E11">
      <w:pPr>
        <w:spacing w:line="276" w:lineRule="auto"/>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001642" w:rsidRPr="00001642">
          <w:rPr>
            <w:rStyle w:val="Hypertextovprepojenie"/>
            <w:rFonts w:ascii="Arial Narrow" w:hAnsi="Arial Narrow"/>
          </w:rPr>
          <w:t>https://josephine.proebiz.com/sk/tender/55460/summary</w:t>
        </w:r>
      </w:hyperlink>
      <w:r w:rsidR="00001642">
        <w:t xml:space="preserve"> </w:t>
      </w:r>
    </w:p>
    <w:p w14:paraId="29215466" w14:textId="422AD949" w:rsidR="008239C0" w:rsidRDefault="00393150" w:rsidP="008239C0">
      <w:pPr>
        <w:spacing w:line="276" w:lineRule="auto"/>
        <w:jc w:val="both"/>
        <w:rPr>
          <w:rFonts w:ascii="Arial Narrow" w:hAnsi="Arial Narrow"/>
        </w:rPr>
      </w:pPr>
      <w:r w:rsidRPr="00393150">
        <w:rPr>
          <w:rFonts w:ascii="Arial Narrow" w:hAnsi="Arial Narrow"/>
        </w:rPr>
        <w:t>Odkaz na adresu, na ktorej sú prístupné súťažné podklady ku DNS a podmienkam účasti:</w:t>
      </w:r>
    </w:p>
    <w:p w14:paraId="6BB17128" w14:textId="15A7DEAD" w:rsidR="00393150" w:rsidRPr="008A38F0" w:rsidRDefault="00F70FFF" w:rsidP="002B4379">
      <w:pPr>
        <w:spacing w:line="276" w:lineRule="auto"/>
        <w:jc w:val="both"/>
        <w:rPr>
          <w:rFonts w:ascii="Arial Narrow" w:hAnsi="Arial Narrow"/>
          <w:lang w:eastAsia="en-US"/>
        </w:rPr>
      </w:pPr>
      <w:hyperlink r:id="rId9" w:history="1">
        <w:r w:rsidR="00393150" w:rsidRPr="009908F9">
          <w:rPr>
            <w:rStyle w:val="Hypertextovprepojenie"/>
            <w:rFonts w:ascii="Arial Narrow" w:hAnsi="Arial Narrow"/>
            <w:lang w:eastAsia="en-US"/>
          </w:rPr>
          <w:t>https://josephine.proebiz.com/sk/promoter/tender/42922/summary</w:t>
        </w:r>
      </w:hyperlink>
      <w:r w:rsidR="00393150">
        <w:rPr>
          <w:rFonts w:ascii="Arial Narrow" w:hAnsi="Arial Narrow"/>
          <w:lang w:eastAsia="en-US"/>
        </w:rPr>
        <w:t xml:space="preserve"> </w:t>
      </w:r>
    </w:p>
    <w:p w14:paraId="1870E000" w14:textId="4B1A7F45"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14:paraId="76EEEEA2" w14:textId="5E4DE7E9" w:rsidR="00BC4B6D" w:rsidRDefault="00BC4B6D" w:rsidP="00DB0C66">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bežne dostupných tovarov</w:t>
      </w:r>
      <w:r w:rsidR="00633BF5">
        <w:rPr>
          <w:rFonts w:ascii="Arial Narrow" w:hAnsi="Arial Narrow"/>
          <w:sz w:val="24"/>
          <w:szCs w:val="24"/>
        </w:rPr>
        <w:t>; a to</w:t>
      </w:r>
      <w:r w:rsidR="00633BF5" w:rsidRPr="00633BF5">
        <w:t xml:space="preserve"> </w:t>
      </w:r>
      <w:r w:rsidR="00495388">
        <w:rPr>
          <w:rFonts w:ascii="Arial Narrow" w:hAnsi="Arial Narrow"/>
          <w:sz w:val="24"/>
          <w:szCs w:val="24"/>
        </w:rPr>
        <w:t>lezecké vybavenie</w:t>
      </w:r>
      <w:r w:rsidR="00633BF5">
        <w:rPr>
          <w:rFonts w:ascii="Arial Narrow" w:hAnsi="Arial Narrow"/>
          <w:sz w:val="24"/>
          <w:szCs w:val="24"/>
        </w:rPr>
        <w:t>.</w:t>
      </w:r>
    </w:p>
    <w:p w14:paraId="4A9FD334" w14:textId="77777777" w:rsidR="00DB0C66" w:rsidRPr="00DB0C66" w:rsidRDefault="00DB0C66" w:rsidP="00DB0C66">
      <w:pPr>
        <w:pStyle w:val="Nadpis7"/>
        <w:rPr>
          <w:lang w:val="sk-SK" w:eastAsia="sk-SK"/>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1D922012"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495388">
        <w:rPr>
          <w:rFonts w:ascii="Arial Narrow" w:hAnsi="Arial Narrow"/>
          <w:b/>
        </w:rPr>
        <w:t>71 153,44</w:t>
      </w:r>
      <w:r w:rsidR="00DB0C66" w:rsidRPr="00DB0C66">
        <w:rPr>
          <w:rFonts w:ascii="Arial Narrow" w:hAnsi="Arial Narrow"/>
          <w:b/>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913138B" w14:textId="517EAE16" w:rsidR="009C6825"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495388">
        <w:rPr>
          <w:rFonts w:ascii="Arial Narrow" w:hAnsi="Arial Narrow"/>
          <w:b/>
        </w:rPr>
        <w:t>90</w:t>
      </w:r>
      <w:r w:rsidR="00393150">
        <w:rPr>
          <w:rFonts w:ascii="Arial Narrow" w:hAnsi="Arial Narrow"/>
          <w:b/>
        </w:rPr>
        <w:t xml:space="preserve"> </w:t>
      </w:r>
      <w:r w:rsidR="00495388">
        <w:rPr>
          <w:rFonts w:ascii="Arial Narrow" w:hAnsi="Arial Narrow"/>
          <w:b/>
        </w:rPr>
        <w:t>dní</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2E6F9E0A" w14:textId="77777777" w:rsidR="00DB0C66" w:rsidRPr="008A38F0" w:rsidRDefault="00DB0C66"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5B7A488E" w14:textId="2157E628" w:rsidR="00D54A01" w:rsidRPr="0045528A"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45528A">
        <w:rPr>
          <w:rFonts w:ascii="Arial Narrow" w:hAnsi="Arial Narrow"/>
          <w:sz w:val="24"/>
          <w:szCs w:val="24"/>
        </w:rPr>
        <w:t xml:space="preserve">Predmet zákazky bude </w:t>
      </w:r>
      <w:r w:rsidR="009C6825" w:rsidRPr="0045528A">
        <w:rPr>
          <w:rFonts w:ascii="Arial Narrow" w:hAnsi="Arial Narrow"/>
          <w:sz w:val="24"/>
          <w:szCs w:val="24"/>
        </w:rPr>
        <w:t>financovaný</w:t>
      </w:r>
      <w:r w:rsidR="00665194" w:rsidRPr="0045528A">
        <w:rPr>
          <w:rFonts w:ascii="Arial Narrow" w:hAnsi="Arial Narrow"/>
          <w:sz w:val="24"/>
          <w:szCs w:val="24"/>
          <w:lang w:val="sk-SK"/>
        </w:rPr>
        <w:t xml:space="preserve"> </w:t>
      </w:r>
      <w:r w:rsidRPr="0045528A">
        <w:rPr>
          <w:rFonts w:ascii="Arial Narrow" w:hAnsi="Arial Narrow"/>
          <w:sz w:val="24"/>
          <w:szCs w:val="24"/>
          <w:lang w:val="sk-SK"/>
        </w:rPr>
        <w:t>z</w:t>
      </w:r>
      <w:r w:rsidR="00393150">
        <w:rPr>
          <w:rFonts w:ascii="Arial Narrow" w:hAnsi="Arial Narrow"/>
          <w:sz w:val="24"/>
          <w:szCs w:val="24"/>
          <w:lang w:val="sk-SK"/>
        </w:rPr>
        <w:t> </w:t>
      </w:r>
      <w:r w:rsidR="00393150" w:rsidRPr="00495388">
        <w:rPr>
          <w:rFonts w:ascii="Arial Narrow" w:hAnsi="Arial Narrow"/>
          <w:sz w:val="24"/>
          <w:szCs w:val="24"/>
          <w:lang w:val="sk-SK"/>
        </w:rPr>
        <w:t xml:space="preserve">organizačného útvaru MV SR </w:t>
      </w:r>
      <w:r w:rsidR="00495388" w:rsidRPr="00495388">
        <w:rPr>
          <w:rFonts w:ascii="Arial Narrow" w:hAnsi="Arial Narrow"/>
          <w:sz w:val="24"/>
          <w:szCs w:val="24"/>
          <w:lang w:val="sk-SK"/>
        </w:rPr>
        <w:t>odbor HZ SE MV SR</w:t>
      </w:r>
      <w:r w:rsidR="00495388">
        <w:rPr>
          <w:rFonts w:ascii="Arial Narrow" w:hAnsi="Arial Narrow"/>
          <w:sz w:val="24"/>
          <w:szCs w:val="24"/>
          <w:lang w:val="sk-SK"/>
        </w:rPr>
        <w:t>.</w:t>
      </w:r>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C5D53">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69D984E9"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Komunikácia medzi uchádzačom/uchád</w:t>
      </w:r>
      <w:r w:rsidR="00633BF5">
        <w:rPr>
          <w:rFonts w:ascii="Arial Narrow" w:eastAsia="TimesNewRomanPSMT" w:hAnsi="Arial Narrow"/>
          <w:color w:val="000000"/>
        </w:rPr>
        <w:t>začmi a verejným obstarávateľom</w:t>
      </w:r>
      <w:r w:rsidR="00633BF5" w:rsidRPr="003C5D53">
        <w:rPr>
          <w:rFonts w:ascii="Arial Narrow" w:eastAsia="TimesNewRomanPSMT" w:hAnsi="Arial Narrow"/>
          <w:color w:val="000000"/>
        </w:rPr>
        <w:t xml:space="preserve"> </w:t>
      </w:r>
      <w:r w:rsidRPr="003C5D53">
        <w:rPr>
          <w:rFonts w:ascii="Arial Narrow" w:eastAsia="TimesNewRomanPSMT" w:hAnsi="Arial Narrow"/>
          <w:color w:val="000000"/>
        </w:rPr>
        <w:t xml:space="preserve">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6E90AF4A"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w:t>
      </w:r>
      <w:r w:rsidRPr="008A38F0">
        <w:rPr>
          <w:rFonts w:ascii="Arial Narrow" w:hAnsi="Arial Narrow"/>
        </w:rPr>
        <w:lastRenderedPageBreak/>
        <w:t xml:space="preserve">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7F4A1D">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lastRenderedPageBreak/>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CC808" w14:textId="77777777" w:rsidR="00F70FFF" w:rsidRDefault="00F70FFF">
      <w:r>
        <w:separator/>
      </w:r>
    </w:p>
  </w:endnote>
  <w:endnote w:type="continuationSeparator" w:id="0">
    <w:p w14:paraId="4CFB8107" w14:textId="77777777" w:rsidR="00F70FFF" w:rsidRDefault="00F7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3B86C0EA" w:rsidR="00312F97" w:rsidRPr="00312F97" w:rsidRDefault="00495388" w:rsidP="00495388">
    <w:pPr>
      <w:pStyle w:val="Pta"/>
      <w:tabs>
        <w:tab w:val="clear" w:pos="4536"/>
      </w:tabs>
      <w:rPr>
        <w:sz w:val="22"/>
        <w:szCs w:val="22"/>
      </w:rPr>
    </w:pPr>
    <w:r w:rsidRPr="00495388">
      <w:rPr>
        <w:rFonts w:ascii="Arial Narrow" w:hAnsi="Arial Narrow"/>
        <w:color w:val="333333"/>
        <w:szCs w:val="21"/>
        <w:shd w:val="clear" w:color="auto" w:fill="FFFFFF"/>
        <w:lang w:val="sk-SK"/>
      </w:rPr>
      <w:t>Materiál pre prácu vo výškach a nad voľnou hĺbkou</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0B59F6" w:rsidRPr="000B59F6">
      <w:rPr>
        <w:noProof/>
        <w:sz w:val="22"/>
        <w:szCs w:val="22"/>
        <w:lang w:val="sk-SK"/>
      </w:rPr>
      <w:t>9</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299DF" w14:textId="77777777" w:rsidR="00F70FFF" w:rsidRDefault="00F70FFF">
      <w:r>
        <w:separator/>
      </w:r>
    </w:p>
  </w:footnote>
  <w:footnote w:type="continuationSeparator" w:id="0">
    <w:p w14:paraId="2184808A" w14:textId="77777777" w:rsidR="00F70FFF" w:rsidRDefault="00F70F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1tzA2sLQ0MjGwNLFQ0lEKTi0uzszPAykwrAUAVgT2ZywAAAA="/>
  </w:docVars>
  <w:rsids>
    <w:rsidRoot w:val="009C6825"/>
    <w:rsid w:val="00000767"/>
    <w:rsid w:val="00001642"/>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192"/>
    <w:rsid w:val="000135D1"/>
    <w:rsid w:val="00013BCB"/>
    <w:rsid w:val="000143D6"/>
    <w:rsid w:val="0001485C"/>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29B1"/>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59F6"/>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08DA"/>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7FD"/>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4FBA"/>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D7CDA"/>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5F"/>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50"/>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861"/>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EA2"/>
    <w:rsid w:val="00493EF5"/>
    <w:rsid w:val="00494194"/>
    <w:rsid w:val="00494F20"/>
    <w:rsid w:val="00495388"/>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19EB"/>
    <w:rsid w:val="005025E9"/>
    <w:rsid w:val="005027BD"/>
    <w:rsid w:val="0050301D"/>
    <w:rsid w:val="0050349C"/>
    <w:rsid w:val="00503C3B"/>
    <w:rsid w:val="00503F97"/>
    <w:rsid w:val="00505B0B"/>
    <w:rsid w:val="005060E0"/>
    <w:rsid w:val="00506785"/>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AC6"/>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7F3"/>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4FEE"/>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286"/>
    <w:rsid w:val="005E7A1F"/>
    <w:rsid w:val="005E7D2D"/>
    <w:rsid w:val="005F02BE"/>
    <w:rsid w:val="005F053E"/>
    <w:rsid w:val="005F06EB"/>
    <w:rsid w:val="005F12B0"/>
    <w:rsid w:val="005F12B7"/>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3BF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5FFD"/>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082"/>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264B"/>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A1D"/>
    <w:rsid w:val="007F62F2"/>
    <w:rsid w:val="007F67AB"/>
    <w:rsid w:val="007F6EC3"/>
    <w:rsid w:val="007F77ED"/>
    <w:rsid w:val="00800357"/>
    <w:rsid w:val="008011E6"/>
    <w:rsid w:val="0080199F"/>
    <w:rsid w:val="00801E7F"/>
    <w:rsid w:val="0080203D"/>
    <w:rsid w:val="008026D4"/>
    <w:rsid w:val="00802788"/>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8D5"/>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22C"/>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286A"/>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9A6"/>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0C66"/>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1343"/>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916"/>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0FFF"/>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955"/>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4E5"/>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59759684">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5460/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promoter/tender/42922/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35EC-372E-4812-BE17-C23AB3B6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26</TotalTime>
  <Pages>9</Pages>
  <Words>2995</Words>
  <Characters>17077</Characters>
  <Application>Microsoft Office Word</Application>
  <DocSecurity>0</DocSecurity>
  <Lines>142</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20032</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17</cp:revision>
  <cp:lastPrinted>2021-01-20T13:59:00Z</cp:lastPrinted>
  <dcterms:created xsi:type="dcterms:W3CDTF">2023-08-16T08:14:00Z</dcterms:created>
  <dcterms:modified xsi:type="dcterms:W3CDTF">2024-04-22T06:56:00Z</dcterms:modified>
</cp:coreProperties>
</file>