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1179A40" w:rsidR="00F552BC" w:rsidRPr="00393150" w:rsidRDefault="00F552BC" w:rsidP="00393150">
      <w:pPr>
        <w:pStyle w:val="Default"/>
        <w:jc w:val="both"/>
        <w:rPr>
          <w:rFonts w:ascii="Arial Narrow" w:hAnsi="Arial Narrow"/>
          <w:color w:val="333333"/>
          <w:shd w:val="clear" w:color="auto" w:fill="FFFFFF"/>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393150" w:rsidRPr="00393150">
        <w:rPr>
          <w:rFonts w:ascii="Arial Narrow" w:hAnsi="Arial Narrow"/>
          <w:color w:val="333333"/>
          <w:shd w:val="clear" w:color="auto" w:fill="FFFFFF"/>
        </w:rPr>
        <w:t xml:space="preserve">Materiál pre prácu vo výškach a nad voľnou </w:t>
      </w:r>
      <w:proofErr w:type="spellStart"/>
      <w:r w:rsidR="00393150" w:rsidRPr="00393150">
        <w:rPr>
          <w:rFonts w:ascii="Arial Narrow" w:hAnsi="Arial Narrow"/>
          <w:color w:val="333333"/>
          <w:shd w:val="clear" w:color="auto" w:fill="FFFFFF"/>
        </w:rPr>
        <w:t>hĺbkou_DNS</w:t>
      </w:r>
      <w:proofErr w:type="spellEnd"/>
      <w:r w:rsidR="00B320AE" w:rsidRPr="008A38F0">
        <w:rPr>
          <w:rFonts w:ascii="Arial Narrow" w:eastAsia="Arial" w:hAnsi="Arial Narrow" w:cs="Times New Roman"/>
          <w:b/>
        </w:rPr>
        <w:t>“.</w:t>
      </w:r>
    </w:p>
    <w:p w14:paraId="08B0D659" w14:textId="0EAF07B3" w:rsidR="00F552BC" w:rsidRPr="008A38F0" w:rsidRDefault="000B59F6" w:rsidP="000B59F6">
      <w:pPr>
        <w:tabs>
          <w:tab w:val="left" w:pos="6236"/>
        </w:tabs>
        <w:jc w:val="both"/>
        <w:rPr>
          <w:rFonts w:ascii="Arial Narrow" w:hAnsi="Arial Narrow"/>
        </w:rPr>
      </w:pPr>
      <w:r>
        <w:rPr>
          <w:rFonts w:ascii="Arial Narrow" w:hAnsi="Arial Narrow"/>
        </w:rPr>
        <w:tab/>
      </w: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393150">
      <w:pPr>
        <w:pStyle w:val="Default"/>
        <w:jc w:val="center"/>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24121CB2" w:rsidR="00F552BC" w:rsidRPr="008819B2" w:rsidRDefault="00B320AE" w:rsidP="00495388">
      <w:pPr>
        <w:pStyle w:val="Default"/>
        <w:jc w:val="center"/>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E92CFC" w:rsidRPr="00987E00">
        <w:rPr>
          <w:rFonts w:ascii="Arial Narrow" w:hAnsi="Arial Narrow"/>
          <w:b/>
        </w:rPr>
        <w:t>Lezecký materiál - lezecké vybavenie, prostriedky osobného zabezpečenia</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301B549"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495388">
        <w:rPr>
          <w:rFonts w:ascii="Arial Narrow" w:hAnsi="Arial Narrow"/>
        </w:rPr>
        <w:t>apríl</w:t>
      </w:r>
      <w:r w:rsidR="00393150">
        <w:rPr>
          <w:rFonts w:ascii="Arial Narrow" w:hAnsi="Arial Narrow"/>
        </w:rPr>
        <w:t xml:space="preserve"> </w:t>
      </w:r>
      <w:r w:rsidR="00495388">
        <w:rPr>
          <w:rFonts w:ascii="Arial Narrow" w:hAnsi="Arial Narrow"/>
        </w:rPr>
        <w:t>2024</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360E71C5"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E92CFC" w:rsidRPr="00E92CFC">
          <w:rPr>
            <w:rStyle w:val="Hypertextovprepojenie"/>
            <w:rFonts w:ascii="Arial Narrow" w:hAnsi="Arial Narrow"/>
          </w:rPr>
          <w:t>https://josephine.proebiz.com/sk/tender/55788/summary</w:t>
        </w:r>
      </w:hyperlink>
      <w:r w:rsidR="00E92CFC">
        <w:t xml:space="preserve"> </w:t>
      </w:r>
    </w:p>
    <w:p w14:paraId="29215466" w14:textId="422AD949" w:rsidR="008239C0" w:rsidRDefault="00393150" w:rsidP="008239C0">
      <w:pPr>
        <w:spacing w:line="276" w:lineRule="auto"/>
        <w:jc w:val="both"/>
        <w:rPr>
          <w:rFonts w:ascii="Arial Narrow" w:hAnsi="Arial Narrow"/>
        </w:rPr>
      </w:pPr>
      <w:r w:rsidRPr="00393150">
        <w:rPr>
          <w:rFonts w:ascii="Arial Narrow" w:hAnsi="Arial Narrow"/>
        </w:rPr>
        <w:t>Odkaz na adresu, na ktorej sú prístupné súťažné podklady ku DNS a podmienkam účasti:</w:t>
      </w:r>
    </w:p>
    <w:p w14:paraId="6BB17128" w14:textId="15A7DEAD" w:rsidR="00393150" w:rsidRPr="008A38F0" w:rsidRDefault="009E4EF1" w:rsidP="002B4379">
      <w:pPr>
        <w:spacing w:line="276" w:lineRule="auto"/>
        <w:jc w:val="both"/>
        <w:rPr>
          <w:rFonts w:ascii="Arial Narrow" w:hAnsi="Arial Narrow"/>
          <w:lang w:eastAsia="en-US"/>
        </w:rPr>
      </w:pPr>
      <w:hyperlink r:id="rId9" w:history="1">
        <w:r w:rsidR="00393150" w:rsidRPr="009908F9">
          <w:rPr>
            <w:rStyle w:val="Hypertextovprepojenie"/>
            <w:rFonts w:ascii="Arial Narrow" w:hAnsi="Arial Narrow"/>
            <w:lang w:eastAsia="en-US"/>
          </w:rPr>
          <w:t>https://josephine.proebiz.com/sk/promoter/tender/42922/summary</w:t>
        </w:r>
      </w:hyperlink>
      <w:r w:rsidR="00393150">
        <w:rPr>
          <w:rFonts w:ascii="Arial Narrow" w:hAnsi="Arial Narrow"/>
          <w:lang w:eastAsia="en-US"/>
        </w:rPr>
        <w:t xml:space="preserve"> </w:t>
      </w:r>
    </w:p>
    <w:p w14:paraId="1870E000" w14:textId="4B1A7F45"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76EEEEA2" w14:textId="5E4DE7E9"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633BF5">
        <w:rPr>
          <w:rFonts w:ascii="Arial Narrow" w:hAnsi="Arial Narrow"/>
          <w:sz w:val="24"/>
          <w:szCs w:val="24"/>
        </w:rPr>
        <w:t>; a to</w:t>
      </w:r>
      <w:r w:rsidR="00633BF5" w:rsidRPr="00633BF5">
        <w:t xml:space="preserve"> </w:t>
      </w:r>
      <w:r w:rsidR="00495388">
        <w:rPr>
          <w:rFonts w:ascii="Arial Narrow" w:hAnsi="Arial Narrow"/>
          <w:sz w:val="24"/>
          <w:szCs w:val="24"/>
        </w:rPr>
        <w:t>lezecké vybavenie</w:t>
      </w:r>
      <w:r w:rsidR="00633BF5">
        <w:rPr>
          <w:rFonts w:ascii="Arial Narrow" w:hAnsi="Arial Narrow"/>
          <w:sz w:val="24"/>
          <w:szCs w:val="24"/>
        </w:rPr>
        <w:t>.</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7B315D63"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E92CFC">
        <w:rPr>
          <w:rFonts w:ascii="Arial Narrow" w:hAnsi="Arial Narrow"/>
          <w:b/>
        </w:rPr>
        <w:t>647 796,19</w:t>
      </w:r>
      <w:r w:rsidR="00DB0C66" w:rsidRPr="00DB0C66">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26BE91A3"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E92CFC">
        <w:rPr>
          <w:rFonts w:ascii="Arial Narrow" w:hAnsi="Arial Narrow"/>
          <w:b/>
        </w:rPr>
        <w:t>3 mesiacov</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2F500852"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93150">
        <w:rPr>
          <w:rFonts w:ascii="Arial Narrow" w:hAnsi="Arial Narrow"/>
          <w:sz w:val="24"/>
          <w:szCs w:val="24"/>
          <w:lang w:val="sk-SK"/>
        </w:rPr>
        <w:t> </w:t>
      </w:r>
      <w:r w:rsidR="00393150" w:rsidRPr="00495388">
        <w:rPr>
          <w:rFonts w:ascii="Arial Narrow" w:hAnsi="Arial Narrow"/>
          <w:sz w:val="24"/>
          <w:szCs w:val="24"/>
          <w:lang w:val="sk-SK"/>
        </w:rPr>
        <w:t xml:space="preserve">organizačného útvaru MV SR </w:t>
      </w:r>
      <w:r w:rsidR="00E92CFC">
        <w:rPr>
          <w:rFonts w:ascii="Arial Narrow" w:hAnsi="Arial Narrow"/>
          <w:sz w:val="24"/>
          <w:szCs w:val="24"/>
          <w:lang w:val="sk-SK"/>
        </w:rPr>
        <w:t>Prezídium HaZZ.</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69D984E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w:t>
      </w:r>
      <w:r w:rsidR="00633BF5">
        <w:rPr>
          <w:rFonts w:ascii="Arial Narrow" w:eastAsia="TimesNewRomanPSMT" w:hAnsi="Arial Narrow"/>
          <w:color w:val="000000"/>
        </w:rPr>
        <w:t>začmi a verejným obstarávateľom</w:t>
      </w:r>
      <w:r w:rsidR="00633BF5" w:rsidRPr="003C5D53">
        <w:rPr>
          <w:rFonts w:ascii="Arial Narrow" w:eastAsia="TimesNewRomanPSMT" w:hAnsi="Arial Narrow"/>
          <w:color w:val="000000"/>
        </w:rPr>
        <w:t xml:space="preserve"> </w:t>
      </w:r>
      <w:r w:rsidRPr="003C5D53">
        <w:rPr>
          <w:rFonts w:ascii="Arial Narrow" w:eastAsia="TimesNewRomanPSMT" w:hAnsi="Arial Narrow"/>
          <w:color w:val="000000"/>
        </w:rPr>
        <w:t xml:space="preserve">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19" w:name="_Toc488059689"/>
      <w:r w:rsidRPr="008A38F0">
        <w:rPr>
          <w:rFonts w:ascii="Arial Narrow" w:hAnsi="Arial Narrow"/>
          <w:bCs/>
          <w:color w:val="2F5496" w:themeColor="accent1" w:themeShade="BF"/>
        </w:rPr>
        <w:t>Kritériá na vyhodnotenie ponúk a pravidlá ich uplatnenia</w:t>
      </w:r>
      <w:bookmarkEnd w:id="19"/>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0" w:name="_Toc488059690"/>
      <w:r w:rsidRPr="008A38F0">
        <w:rPr>
          <w:rFonts w:ascii="Arial Narrow" w:hAnsi="Arial Narrow"/>
          <w:bCs/>
          <w:color w:val="2F5496" w:themeColor="accent1" w:themeShade="BF"/>
        </w:rPr>
        <w:t>Informácia o výsledku vyhodnotenia ponúk a uzavretie zmluvy</w:t>
      </w:r>
      <w:bookmarkEnd w:id="20"/>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8A09A1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w:t>
      </w:r>
      <w:r w:rsidR="005404A8">
        <w:rPr>
          <w:rFonts w:ascii="Arial Narrow" w:hAnsi="Arial Narrow"/>
        </w:rPr>
        <w:t>,10</w:t>
      </w:r>
      <w:r w:rsidRPr="008A38F0">
        <w:rPr>
          <w:rFonts w:ascii="Arial Narrow" w:hAnsi="Arial Narrow"/>
        </w:rPr>
        <w:t xml:space="preserve">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za subdodávateľa v rozsahu meno a priezvisko, adresa pobytu, dátum nar</w:t>
      </w:r>
      <w:bookmarkStart w:id="21" w:name="_GoBack"/>
      <w:bookmarkEnd w:id="21"/>
      <w:r w:rsidRPr="008A38F0">
        <w:rPr>
          <w:rFonts w:ascii="Arial Narrow" w:hAnsi="Arial Narrow"/>
        </w:rPr>
        <w:t xml:space="preserve">odenia v súlade </w:t>
      </w:r>
      <w:r w:rsidRPr="008A38F0">
        <w:rPr>
          <w:rFonts w:ascii="Arial Narrow" w:hAnsi="Arial Narrow"/>
        </w:rPr>
        <w:br/>
        <w:t>so zákonom v prípade, že úspešný uchádzač/úspešní uchádzači zabezpečujú realizáciu predmetu zákazky subdodávateľmi,</w:t>
      </w:r>
    </w:p>
    <w:p w14:paraId="6C2CEEF8" w14:textId="04A9130E" w:rsidR="00716738"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654CAD1E" w14:textId="391C7AD2" w:rsidR="003C71F6" w:rsidRPr="003C71F6" w:rsidRDefault="003C71F6" w:rsidP="008A38F0">
      <w:pPr>
        <w:numPr>
          <w:ilvl w:val="0"/>
          <w:numId w:val="21"/>
        </w:numPr>
        <w:spacing w:line="276" w:lineRule="auto"/>
        <w:ind w:left="993" w:hanging="426"/>
        <w:jc w:val="both"/>
        <w:rPr>
          <w:rFonts w:ascii="Arial Narrow" w:hAnsi="Arial Narrow"/>
        </w:rPr>
      </w:pPr>
      <w:r w:rsidRPr="003C71F6">
        <w:rPr>
          <w:rFonts w:ascii="Arial Narrow" w:hAnsi="Arial Narrow"/>
          <w:highlight w:val="yellow"/>
        </w:rPr>
        <w:t>Pozor!</w:t>
      </w:r>
      <w:r>
        <w:rPr>
          <w:rFonts w:ascii="Arial Narrow" w:hAnsi="Arial Narrow"/>
        </w:rPr>
        <w:t xml:space="preserve"> </w:t>
      </w:r>
      <w:r w:rsidRPr="003C71F6">
        <w:rPr>
          <w:rFonts w:ascii="Arial Narrow" w:hAnsi="Arial Narrow"/>
        </w:rPr>
        <w:t>V</w:t>
      </w:r>
      <w:r w:rsidRPr="003C71F6">
        <w:rPr>
          <w:rFonts w:ascii="Arial Narrow" w:hAnsi="Arial Narrow"/>
        </w:rPr>
        <w:t xml:space="preserve">erejný obstarávateľ vyzve úspešné uchádzača v rámci súčinnosti na uzatvorenie zmluvy aby predložil vzorky z každého typu po 1 ks. </w:t>
      </w:r>
      <w:r w:rsidRPr="003C71F6">
        <w:rPr>
          <w:rFonts w:ascii="Arial Narrow" w:hAnsi="Arial Narrow"/>
          <w:b/>
          <w:u w:val="single"/>
        </w:rPr>
        <w:t>Vzorky nesmú byť staršie ako 12 mesiacov od dátumu výroby a musia byť dodané aj s kompletnou dokumentáciou v slovenskom alebo českom jazyku.</w:t>
      </w:r>
      <w:r w:rsidRPr="003C71F6">
        <w:rPr>
          <w:rFonts w:ascii="Arial Narrow" w:hAnsi="Arial Narrow"/>
        </w:rPr>
        <w:t xml:space="preserve"> Vzorky budú zaslané a dresu: Ministerstvo vnútra SR, Sekcia verejného obstarávania, Pribinova 2, 812 72 Bratislava. Identifikačné údaje zásielky „lezecký materiál“</w:t>
      </w:r>
      <w:r w:rsidRPr="003C71F6">
        <w:rPr>
          <w:rFonts w:ascii="Arial Narrow" w:hAnsi="Arial Narrow"/>
        </w:rPr>
        <w:t xml:space="preserve">. Vzorky budú po obhliadke vrátene naspäť na adresu víťazného uchádzača. </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lastRenderedPageBreak/>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FAE7" w14:textId="77777777" w:rsidR="009E4EF1" w:rsidRDefault="009E4EF1">
      <w:r>
        <w:separator/>
      </w:r>
    </w:p>
  </w:endnote>
  <w:endnote w:type="continuationSeparator" w:id="0">
    <w:p w14:paraId="068DBF53" w14:textId="77777777" w:rsidR="009E4EF1" w:rsidRDefault="009E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51B5EF3" w:rsidR="00312F97" w:rsidRPr="00312F97" w:rsidRDefault="003C71F6" w:rsidP="00495388">
    <w:pPr>
      <w:pStyle w:val="Pta"/>
      <w:tabs>
        <w:tab w:val="clear" w:pos="4536"/>
      </w:tabs>
      <w:rPr>
        <w:sz w:val="22"/>
        <w:szCs w:val="22"/>
      </w:rPr>
    </w:pPr>
    <w:r w:rsidRPr="003C71F6">
      <w:rPr>
        <w:rFonts w:ascii="Arial Narrow" w:hAnsi="Arial Narrow"/>
      </w:rPr>
      <w:t>Lezecký materiál - lezecké vybavenie, prostriedky osobného zabezpečenia</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5404A8" w:rsidRPr="005404A8">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241F" w14:textId="77777777" w:rsidR="009E4EF1" w:rsidRDefault="009E4EF1">
      <w:r>
        <w:separator/>
      </w:r>
    </w:p>
  </w:footnote>
  <w:footnote w:type="continuationSeparator" w:id="0">
    <w:p w14:paraId="7472B88E" w14:textId="77777777" w:rsidR="009E4EF1" w:rsidRDefault="009E4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1642"/>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85C"/>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29B1"/>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59F6"/>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08DA"/>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D7CDA"/>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5F"/>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50"/>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1F6"/>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861"/>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388"/>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19EB"/>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4A8"/>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286"/>
    <w:rsid w:val="005E7A1F"/>
    <w:rsid w:val="005E7D2D"/>
    <w:rsid w:val="005F02BE"/>
    <w:rsid w:val="005F053E"/>
    <w:rsid w:val="005F06EB"/>
    <w:rsid w:val="005F12B0"/>
    <w:rsid w:val="005F12B7"/>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BF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5FFD"/>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264B"/>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2788"/>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4EF1"/>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9A6"/>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CFC"/>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916"/>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0FFF"/>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4E5"/>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59759684">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788/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42922/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E657-4793-4D24-9A40-4C0812E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36</TotalTime>
  <Pages>9</Pages>
  <Words>3076</Words>
  <Characters>17534</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20569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19</cp:revision>
  <cp:lastPrinted>2021-01-20T13:59:00Z</cp:lastPrinted>
  <dcterms:created xsi:type="dcterms:W3CDTF">2023-08-16T08:14:00Z</dcterms:created>
  <dcterms:modified xsi:type="dcterms:W3CDTF">2024-04-26T12:02:00Z</dcterms:modified>
</cp:coreProperties>
</file>