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10CD" w14:textId="77777777" w:rsidR="00EB5126" w:rsidRPr="00EB5126" w:rsidRDefault="00EB5126" w:rsidP="00EB5126">
      <w:pPr>
        <w:autoSpaceDE w:val="0"/>
        <w:ind w:left="284"/>
        <w:jc w:val="right"/>
        <w:rPr>
          <w:rFonts w:ascii="Cambria" w:hAnsi="Cambria" w:cs="Calibri"/>
          <w:i/>
          <w:sz w:val="22"/>
          <w:szCs w:val="22"/>
        </w:rPr>
      </w:pPr>
      <w:bookmarkStart w:id="0" w:name="_Toc32501468"/>
      <w:bookmarkStart w:id="1" w:name="_Toc64622099"/>
      <w:r w:rsidRPr="00EB5126">
        <w:rPr>
          <w:rFonts w:ascii="Cambria" w:hAnsi="Cambria" w:cs="Calibri"/>
          <w:i/>
          <w:sz w:val="22"/>
          <w:szCs w:val="22"/>
        </w:rPr>
        <w:t>Príloha č. 5 súťažných podkladov</w:t>
      </w:r>
      <w:bookmarkEnd w:id="0"/>
      <w:bookmarkEnd w:id="1"/>
    </w:p>
    <w:p w14:paraId="273E3ECC" w14:textId="77777777" w:rsidR="00EB5126" w:rsidRPr="00BB5AA9" w:rsidRDefault="00EB5126" w:rsidP="00EB5126">
      <w:pPr>
        <w:rPr>
          <w:rFonts w:ascii="Cambria" w:hAnsi="Cambria" w:cs="Calibri"/>
          <w:i/>
        </w:rPr>
      </w:pPr>
    </w:p>
    <w:p w14:paraId="19FBE60A" w14:textId="77777777" w:rsidR="00EB5126" w:rsidRPr="00BB5AA9" w:rsidRDefault="00EB5126" w:rsidP="00EB5126">
      <w:pPr>
        <w:rPr>
          <w:rFonts w:ascii="Cambria" w:hAnsi="Cambria" w:cs="Calibri"/>
          <w:i/>
        </w:rPr>
      </w:pPr>
    </w:p>
    <w:p w14:paraId="6FB4BD82" w14:textId="7EA4D141" w:rsidR="00EB5126" w:rsidRPr="00BB5AA9" w:rsidRDefault="00EB5126" w:rsidP="00EB5126">
      <w:pPr>
        <w:tabs>
          <w:tab w:val="left" w:pos="2268"/>
        </w:tabs>
        <w:ind w:left="2268" w:hanging="2268"/>
        <w:rPr>
          <w:rFonts w:ascii="Cambria" w:hAnsi="Cambria" w:cs="Calibri"/>
          <w:b/>
        </w:rPr>
      </w:pPr>
      <w:r w:rsidRPr="00BB5AA9">
        <w:rPr>
          <w:rFonts w:ascii="Cambria" w:hAnsi="Cambria" w:cs="Calibri"/>
        </w:rPr>
        <w:t xml:space="preserve">Predmet zákazky: </w:t>
      </w:r>
      <w:r>
        <w:rPr>
          <w:rFonts w:ascii="Cambria" w:hAnsi="Cambria" w:cs="Calibri"/>
        </w:rPr>
        <w:tab/>
      </w:r>
      <w:r w:rsidRPr="00BB5AA9">
        <w:rPr>
          <w:rFonts w:ascii="Cambria" w:hAnsi="Cambria" w:cs="Calibri"/>
          <w:b/>
          <w:bCs/>
        </w:rPr>
        <w:t>„</w:t>
      </w:r>
      <w:r w:rsidR="00134BA7" w:rsidRPr="00134BA7">
        <w:rPr>
          <w:rFonts w:ascii="Cambria" w:hAnsi="Cambria" w:cs="Calibri"/>
          <w:b/>
          <w:bCs/>
          <w:lang w:bidi="sk-SK"/>
        </w:rPr>
        <w:t>Rekonštrukcia komunikácií v meste Košice</w:t>
      </w:r>
      <w:r w:rsidRPr="00BB5AA9">
        <w:rPr>
          <w:rFonts w:ascii="Cambria" w:hAnsi="Cambria" w:cs="Calibri"/>
          <w:b/>
          <w:bCs/>
        </w:rPr>
        <w:t>“</w:t>
      </w:r>
    </w:p>
    <w:p w14:paraId="03D7270E" w14:textId="77777777" w:rsidR="00EB5126" w:rsidRPr="00BB5AA9" w:rsidRDefault="00EB5126" w:rsidP="00EB5126">
      <w:pPr>
        <w:rPr>
          <w:rFonts w:ascii="Cambria" w:hAnsi="Cambria" w:cs="Calibri"/>
        </w:rPr>
      </w:pPr>
    </w:p>
    <w:p w14:paraId="175D9729" w14:textId="77777777" w:rsidR="00EB5126" w:rsidRPr="00BB5AA9" w:rsidRDefault="00EB5126" w:rsidP="00EB5126">
      <w:pPr>
        <w:jc w:val="center"/>
        <w:rPr>
          <w:rFonts w:ascii="Cambria" w:hAnsi="Cambria" w:cs="Calibri"/>
          <w:b/>
        </w:rPr>
      </w:pPr>
      <w:r w:rsidRPr="00BB5AA9">
        <w:rPr>
          <w:rFonts w:ascii="Cambria" w:hAnsi="Cambria" w:cs="Calibri"/>
          <w:b/>
        </w:rPr>
        <w:t>udelenie súhlasu pre poskytnutie výpisu z registra trestov</w:t>
      </w:r>
    </w:p>
    <w:p w14:paraId="7C7CACC6" w14:textId="77777777" w:rsidR="00EB5126" w:rsidRPr="00BB5AA9" w:rsidRDefault="00EB5126" w:rsidP="00EB5126">
      <w:pPr>
        <w:jc w:val="center"/>
        <w:rPr>
          <w:rFonts w:ascii="Cambria" w:hAnsi="Cambria" w:cs="Calibri"/>
        </w:rPr>
      </w:pPr>
      <w:r w:rsidRPr="00BB5AA9">
        <w:rPr>
          <w:rFonts w:ascii="Cambria" w:hAnsi="Cambria" w:cs="Calibri"/>
        </w:rPr>
        <w:t>na základe §10 a nasledujúcich zákona č. 330/2007 Z. z. o registri trestov a o zmene a doplnení niektorých zákonov</w:t>
      </w:r>
    </w:p>
    <w:p w14:paraId="6AD71F3C" w14:textId="77777777" w:rsidR="00EB5126" w:rsidRPr="00BB5AA9" w:rsidRDefault="00EB5126" w:rsidP="00EB5126">
      <w:pPr>
        <w:rPr>
          <w:rFonts w:ascii="Cambria" w:hAnsi="Cambria" w:cs="Calibri"/>
        </w:rPr>
      </w:pPr>
    </w:p>
    <w:p w14:paraId="59D6225A" w14:textId="77777777" w:rsidR="00EB5126" w:rsidRPr="00BB5AA9" w:rsidRDefault="00EB5126" w:rsidP="00EB5126">
      <w:pPr>
        <w:jc w:val="both"/>
        <w:rPr>
          <w:rFonts w:ascii="Cambria" w:hAnsi="Cambria" w:cs="Calibri"/>
        </w:rPr>
      </w:pPr>
      <w:r w:rsidRPr="00BB5AA9">
        <w:rPr>
          <w:rFonts w:ascii="Cambria" w:hAnsi="Cambria" w:cs="Calibri"/>
        </w:rPr>
        <w:t>Podpísaním tohto súhlasu ja ....................................</w:t>
      </w:r>
      <w:r w:rsidRPr="00BB5AA9">
        <w:rPr>
          <w:rFonts w:ascii="Cambria" w:hAnsi="Cambria" w:cs="Calibri"/>
          <w:b/>
        </w:rPr>
        <w:t>ako štatutárny zástupca</w:t>
      </w:r>
      <w:r w:rsidRPr="00BB5AA9">
        <w:rPr>
          <w:rFonts w:ascii="Cambria" w:hAnsi="Cambria" w:cs="Calibri"/>
        </w:rPr>
        <w:t xml:space="preserve"> uchádzača</w:t>
      </w:r>
      <w:r>
        <w:rPr>
          <w:rFonts w:ascii="Cambria" w:hAnsi="Cambria" w:cs="Calibri"/>
        </w:rPr>
        <w:br/>
      </w:r>
      <w:r w:rsidRPr="00BB5AA9">
        <w:rPr>
          <w:rFonts w:ascii="Cambria" w:hAnsi="Cambria" w:cs="Calibri"/>
        </w:rPr>
        <w:t xml:space="preserve">......................................, so sídlom ........................................., IČO: ............................................ </w:t>
      </w:r>
      <w:r w:rsidRPr="00BB5AA9">
        <w:rPr>
          <w:rFonts w:ascii="Cambria" w:hAnsi="Cambria" w:cs="Calibri"/>
          <w:b/>
        </w:rPr>
        <w:t>udeľujem súhlas</w:t>
      </w:r>
      <w:r w:rsidRPr="00BB5AA9">
        <w:rPr>
          <w:rFonts w:ascii="Cambria" w:hAnsi="Cambria" w:cs="Calibri"/>
        </w:rPr>
        <w:t xml:space="preserve"> oprávnenému subjektu, t.j. verejnému obstarávateľovi ako orgánu verejnej moci </w:t>
      </w:r>
      <w:r w:rsidRPr="00BB5AA9">
        <w:rPr>
          <w:rFonts w:ascii="Cambria" w:hAnsi="Cambria" w:cs="Calibri"/>
          <w:b/>
        </w:rPr>
        <w:t>na vyžiadanie výpisu z registra trestov</w:t>
      </w:r>
      <w:r w:rsidRPr="00BB5AA9">
        <w:rPr>
          <w:rFonts w:ascii="Cambria" w:hAnsi="Cambria" w:cs="Calibri"/>
        </w:rPr>
        <w:t xml:space="preserve"> za účelom overenia bezúhonnosti fyzickej osoby v zmysle § 32, ods. 1, písm. a) ZVO.</w:t>
      </w:r>
    </w:p>
    <w:p w14:paraId="06F0C3B8" w14:textId="77777777" w:rsidR="00EB5126" w:rsidRPr="00BB5AA9" w:rsidRDefault="00EB5126" w:rsidP="00EB5126">
      <w:pPr>
        <w:rPr>
          <w:rFonts w:ascii="Cambria" w:hAnsi="Cambria" w:cs="Calibri"/>
        </w:rPr>
      </w:pPr>
      <w:r w:rsidRPr="00BB5AA9">
        <w:rPr>
          <w:rFonts w:ascii="Cambria" w:hAnsi="Cambria" w:cs="Calibri"/>
        </w:rPr>
        <w:t>Tento súhlas je platný až do odvolania a vzťahuje sa na všetky úkony oprávnených subjektov vykonaných v rámci zákona.</w:t>
      </w:r>
    </w:p>
    <w:p w14:paraId="5D912855" w14:textId="77777777" w:rsidR="00EB5126" w:rsidRPr="00BB5AA9" w:rsidRDefault="00EB5126" w:rsidP="00EB5126">
      <w:pPr>
        <w:rPr>
          <w:rFonts w:ascii="Cambria" w:hAnsi="Cambria" w:cs="Calibri"/>
        </w:rPr>
      </w:pPr>
    </w:p>
    <w:p w14:paraId="24C53174" w14:textId="77777777" w:rsidR="00EB5126" w:rsidRPr="00BB5AA9" w:rsidRDefault="00EB5126" w:rsidP="00EB5126">
      <w:pPr>
        <w:rPr>
          <w:rFonts w:ascii="Cambria" w:hAnsi="Cambria" w:cs="Calibri"/>
          <w:b/>
        </w:rPr>
      </w:pPr>
      <w:r w:rsidRPr="00BB5AA9">
        <w:rPr>
          <w:rFonts w:ascii="Cambria" w:hAnsi="Cambria" w:cs="Calibri"/>
          <w:b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EB5126" w:rsidRPr="00BB5AA9" w14:paraId="3834E7E3" w14:textId="77777777" w:rsidTr="00434A0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EA2F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52EC01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Dátum narodenia:  </w:t>
            </w:r>
          </w:p>
        </w:tc>
      </w:tr>
      <w:tr w:rsidR="00EB5126" w:rsidRPr="00BB5AA9" w14:paraId="1071029D" w14:textId="77777777" w:rsidTr="00434A0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BD50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5B9BB2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Rodné číslo: </w:t>
            </w:r>
          </w:p>
        </w:tc>
      </w:tr>
      <w:tr w:rsidR="00EB5126" w:rsidRPr="00BB5AA9" w14:paraId="043C3314" w14:textId="77777777" w:rsidTr="00434A0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F9C1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E34E36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>Prezývka:</w:t>
            </w:r>
          </w:p>
        </w:tc>
      </w:tr>
      <w:tr w:rsidR="00EB5126" w:rsidRPr="00BB5AA9" w14:paraId="6387D1BB" w14:textId="77777777" w:rsidTr="00434A0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485B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64867B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Číslo občianskeho preukazu/pasu: </w:t>
            </w:r>
          </w:p>
        </w:tc>
      </w:tr>
      <w:tr w:rsidR="00EB5126" w:rsidRPr="00BB5AA9" w14:paraId="2581E8D0" w14:textId="77777777" w:rsidTr="00434A0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E3D9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82F1C4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Štát narodenia: </w:t>
            </w:r>
          </w:p>
        </w:tc>
      </w:tr>
      <w:tr w:rsidR="00EB5126" w:rsidRPr="00BB5AA9" w14:paraId="2DD10FE6" w14:textId="77777777" w:rsidTr="00434A0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29AA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C417C7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Okres narodenia v SR alebo štát narodenia: </w:t>
            </w:r>
          </w:p>
        </w:tc>
      </w:tr>
      <w:tr w:rsidR="00EB5126" w:rsidRPr="00BB5AA9" w14:paraId="03BB96FE" w14:textId="77777777" w:rsidTr="00434A0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C5E4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C3A5C8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Miesto narodenia: </w:t>
            </w:r>
          </w:p>
        </w:tc>
      </w:tr>
      <w:tr w:rsidR="00EB5126" w:rsidRPr="00BB5AA9" w14:paraId="082E2CA4" w14:textId="77777777" w:rsidTr="00434A06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3DA1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F51B89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>-</w:t>
            </w:r>
          </w:p>
        </w:tc>
      </w:tr>
    </w:tbl>
    <w:p w14:paraId="6E734932" w14:textId="77777777" w:rsidR="00EB5126" w:rsidRPr="00BB5AA9" w:rsidRDefault="00EB5126" w:rsidP="00EB5126">
      <w:pPr>
        <w:ind w:left="426"/>
        <w:rPr>
          <w:rFonts w:ascii="Cambria" w:hAnsi="Cambria" w:cs="Calibri"/>
        </w:rPr>
      </w:pPr>
      <w:r w:rsidRPr="00BB5AA9">
        <w:rPr>
          <w:rFonts w:ascii="Cambria" w:hAnsi="Cambria" w:cs="Calibri"/>
          <w:b/>
        </w:rPr>
        <w:t>Údaje matky žiadateľa:</w:t>
      </w:r>
      <w:r w:rsidRPr="00BB5AA9">
        <w:rPr>
          <w:rFonts w:ascii="Cambria" w:hAnsi="Cambria" w:cs="Calibri"/>
          <w:b/>
        </w:rPr>
        <w:tab/>
      </w:r>
      <w:r w:rsidRPr="00BB5AA9">
        <w:rPr>
          <w:rFonts w:ascii="Cambria" w:hAnsi="Cambria" w:cs="Calibri"/>
        </w:rPr>
        <w:tab/>
      </w:r>
      <w:r w:rsidRPr="00BB5AA9">
        <w:rPr>
          <w:rFonts w:ascii="Cambria" w:hAnsi="Cambria" w:cs="Calibri"/>
        </w:rPr>
        <w:tab/>
        <w:t xml:space="preserve">             </w:t>
      </w:r>
      <w:r w:rsidRPr="00BB5AA9">
        <w:rPr>
          <w:rFonts w:ascii="Cambria" w:hAnsi="Cambria" w:cs="Calibri"/>
          <w:b/>
        </w:rPr>
        <w:t>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EB5126" w:rsidRPr="00BB5AA9" w14:paraId="05CC2B81" w14:textId="77777777" w:rsidTr="00434A06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F727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D573E6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Meno: </w:t>
            </w:r>
          </w:p>
        </w:tc>
      </w:tr>
      <w:tr w:rsidR="00EB5126" w:rsidRPr="00BB5AA9" w14:paraId="067B8148" w14:textId="77777777" w:rsidTr="00434A06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AB64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94BF4C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Priezvisko: </w:t>
            </w:r>
          </w:p>
        </w:tc>
      </w:tr>
      <w:tr w:rsidR="00EB5126" w:rsidRPr="00BB5AA9" w14:paraId="52B7E17F" w14:textId="77777777" w:rsidTr="00434A06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6340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  <w:r w:rsidRPr="00BB5AA9">
              <w:rPr>
                <w:rFonts w:ascii="Cambria" w:hAnsi="Cambria" w:cs="Calibri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B5BA6" w14:textId="77777777" w:rsidR="00EB5126" w:rsidRPr="00BB5AA9" w:rsidRDefault="00EB5126" w:rsidP="00434A06">
            <w:pPr>
              <w:rPr>
                <w:rFonts w:ascii="Cambria" w:hAnsi="Cambria" w:cs="Calibri"/>
              </w:rPr>
            </w:pPr>
          </w:p>
        </w:tc>
      </w:tr>
    </w:tbl>
    <w:p w14:paraId="73529814" w14:textId="77777777" w:rsidR="00EB5126" w:rsidRPr="00BB5AA9" w:rsidRDefault="00EB5126" w:rsidP="00EB5126">
      <w:pPr>
        <w:rPr>
          <w:rFonts w:ascii="Cambria" w:hAnsi="Cambria" w:cs="Calibri"/>
          <w:b/>
        </w:rPr>
      </w:pPr>
    </w:p>
    <w:p w14:paraId="3E49E35F" w14:textId="77777777" w:rsidR="00EB5126" w:rsidRPr="00BB5AA9" w:rsidRDefault="00EB5126" w:rsidP="00EB5126">
      <w:pPr>
        <w:rPr>
          <w:rFonts w:ascii="Cambria" w:hAnsi="Cambria" w:cs="Calibri"/>
          <w:b/>
        </w:rPr>
      </w:pPr>
      <w:r w:rsidRPr="00BB5AA9">
        <w:rPr>
          <w:rFonts w:ascii="Cambria" w:hAnsi="Cambria" w:cs="Calibri"/>
          <w:b/>
        </w:rPr>
        <w:t>Poučenie:</w:t>
      </w:r>
    </w:p>
    <w:p w14:paraId="33A49392" w14:textId="77777777" w:rsidR="00EB5126" w:rsidRPr="00BB5AA9" w:rsidRDefault="00EB5126" w:rsidP="00EB5126">
      <w:pPr>
        <w:jc w:val="both"/>
        <w:rPr>
          <w:rFonts w:ascii="Cambria" w:hAnsi="Cambria" w:cs="Calibri"/>
          <w:b/>
        </w:rPr>
      </w:pPr>
      <w:r w:rsidRPr="00BB5AA9">
        <w:rPr>
          <w:rFonts w:ascii="Cambria" w:hAnsi="Cambria" w:cs="Calibri"/>
        </w:rPr>
        <w:t xml:space="preserve">Osobné údaje sú spracovávané v zmysle zákona č. 18/2010 Z .z. zákon o ochrane osobných údajov a o zmene a doplnení niektorých zákonov. Fyzická osoba vykonávajúca funkciu štatutárneho orgánu udeľuje súhlas pre oprávnené subjekty konajúce v zmysle zákona, aby 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14:paraId="4BBE1CA2" w14:textId="77777777" w:rsidR="00EB5126" w:rsidRPr="00BB5AA9" w:rsidRDefault="00EB5126" w:rsidP="00EB5126">
      <w:pPr>
        <w:jc w:val="both"/>
        <w:rPr>
          <w:rFonts w:ascii="Cambria" w:hAnsi="Cambria" w:cs="Calibri"/>
        </w:rPr>
      </w:pPr>
      <w:r w:rsidRPr="00BB5AA9">
        <w:rPr>
          <w:rFonts w:ascii="Cambria" w:hAnsi="Cambria" w:cs="Calibri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575D4F76" w14:textId="77777777" w:rsidR="00EB5126" w:rsidRPr="00BB5AA9" w:rsidRDefault="00EB5126" w:rsidP="00EB5126">
      <w:pPr>
        <w:rPr>
          <w:rFonts w:ascii="Cambria" w:hAnsi="Cambria" w:cs="Calibri"/>
          <w:bCs/>
        </w:rPr>
      </w:pPr>
    </w:p>
    <w:p w14:paraId="63DE7556" w14:textId="4B87197A" w:rsidR="00A50916" w:rsidRPr="00EB5126" w:rsidRDefault="00EB5126" w:rsidP="00EB5126">
      <w:r w:rsidRPr="00BB5AA9">
        <w:rPr>
          <w:rFonts w:ascii="Cambria" w:hAnsi="Cambria" w:cs="Calibri"/>
          <w:bCs/>
        </w:rPr>
        <w:t>V ............................</w:t>
      </w:r>
      <w:r w:rsidR="004444AA">
        <w:rPr>
          <w:rFonts w:ascii="Cambria" w:hAnsi="Cambria" w:cs="Calibri"/>
          <w:bCs/>
        </w:rPr>
        <w:t xml:space="preserve"> </w:t>
      </w:r>
      <w:r w:rsidRPr="00BB5AA9">
        <w:rPr>
          <w:rFonts w:ascii="Cambria" w:hAnsi="Cambria" w:cs="Calibri"/>
          <w:bCs/>
        </w:rPr>
        <w:t>dňa .....................</w:t>
      </w:r>
    </w:p>
    <w:sectPr w:rsidR="00A50916" w:rsidRPr="00EB5126" w:rsidSect="009521E3">
      <w:footerReference w:type="default" r:id="rId7"/>
      <w:pgSz w:w="11906" w:h="16838"/>
      <w:pgMar w:top="851" w:right="1134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96F9" w14:textId="77777777" w:rsidR="009521E3" w:rsidRDefault="009521E3">
      <w:r>
        <w:separator/>
      </w:r>
    </w:p>
  </w:endnote>
  <w:endnote w:type="continuationSeparator" w:id="0">
    <w:p w14:paraId="63CEF4EF" w14:textId="77777777" w:rsidR="009521E3" w:rsidRDefault="0095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4706" w14:textId="77777777" w:rsidR="00282FC5" w:rsidRPr="00EC1D13" w:rsidRDefault="00282FC5">
    <w:pPr>
      <w:pStyle w:val="Pta"/>
      <w:jc w:val="right"/>
      <w:rPr>
        <w:rFonts w:ascii="Calibri" w:hAnsi="Calibri"/>
        <w:sz w:val="16"/>
        <w:szCs w:val="20"/>
      </w:rPr>
    </w:pPr>
    <w:r w:rsidRPr="00EC1D13">
      <w:rPr>
        <w:rFonts w:ascii="Calibri" w:hAnsi="Calibri"/>
        <w:sz w:val="16"/>
        <w:szCs w:val="20"/>
      </w:rPr>
      <w:t xml:space="preserve">Strana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PAGE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10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  <w:r w:rsidRPr="00EC1D13">
      <w:rPr>
        <w:rFonts w:ascii="Calibri" w:hAnsi="Calibri"/>
        <w:sz w:val="16"/>
        <w:szCs w:val="20"/>
      </w:rPr>
      <w:t xml:space="preserve"> z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NUMPAGES \*Arabic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23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</w:p>
  <w:p w14:paraId="07016EB3" w14:textId="77777777" w:rsidR="00282FC5" w:rsidRPr="00EC1D13" w:rsidRDefault="00282FC5">
    <w:pPr>
      <w:pStyle w:val="Pta"/>
      <w:rPr>
        <w:rFonts w:ascii="Calibri" w:hAnsi="Calibri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C193" w14:textId="77777777" w:rsidR="009521E3" w:rsidRDefault="009521E3">
      <w:r>
        <w:separator/>
      </w:r>
    </w:p>
  </w:footnote>
  <w:footnote w:type="continuationSeparator" w:id="0">
    <w:p w14:paraId="4A39EB0C" w14:textId="77777777" w:rsidR="009521E3" w:rsidRDefault="00952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21D77582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A14DD"/>
    <w:multiLevelType w:val="hybridMultilevel"/>
    <w:tmpl w:val="41FCDF52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E53AC9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9" w15:restartNumberingAfterBreak="0">
    <w:nsid w:val="43BD71EB"/>
    <w:multiLevelType w:val="hybridMultilevel"/>
    <w:tmpl w:val="2D4E4D90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3E5060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2" w15:restartNumberingAfterBreak="0">
    <w:nsid w:val="59B30013"/>
    <w:multiLevelType w:val="hybridMultilevel"/>
    <w:tmpl w:val="0E3EB9CC"/>
    <w:lvl w:ilvl="0" w:tplc="D1E2455E">
      <w:numFmt w:val="bullet"/>
      <w:lvlText w:val="-"/>
      <w:lvlJc w:val="left"/>
      <w:pPr>
        <w:ind w:left="123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834A0BE">
      <w:numFmt w:val="bullet"/>
      <w:lvlText w:val="•"/>
      <w:lvlJc w:val="left"/>
      <w:pPr>
        <w:ind w:left="2086" w:hanging="274"/>
      </w:pPr>
      <w:rPr>
        <w:rFonts w:hint="default"/>
        <w:lang w:val="sk-SK" w:eastAsia="en-US" w:bidi="ar-SA"/>
      </w:rPr>
    </w:lvl>
    <w:lvl w:ilvl="2" w:tplc="3BEC551E">
      <w:numFmt w:val="bullet"/>
      <w:lvlText w:val="•"/>
      <w:lvlJc w:val="left"/>
      <w:pPr>
        <w:ind w:left="2933" w:hanging="274"/>
      </w:pPr>
      <w:rPr>
        <w:rFonts w:hint="default"/>
        <w:lang w:val="sk-SK" w:eastAsia="en-US" w:bidi="ar-SA"/>
      </w:rPr>
    </w:lvl>
    <w:lvl w:ilvl="3" w:tplc="D3748606">
      <w:numFmt w:val="bullet"/>
      <w:lvlText w:val="•"/>
      <w:lvlJc w:val="left"/>
      <w:pPr>
        <w:ind w:left="3779" w:hanging="274"/>
      </w:pPr>
      <w:rPr>
        <w:rFonts w:hint="default"/>
        <w:lang w:val="sk-SK" w:eastAsia="en-US" w:bidi="ar-SA"/>
      </w:rPr>
    </w:lvl>
    <w:lvl w:ilvl="4" w:tplc="313053A2">
      <w:numFmt w:val="bullet"/>
      <w:lvlText w:val="•"/>
      <w:lvlJc w:val="left"/>
      <w:pPr>
        <w:ind w:left="4626" w:hanging="274"/>
      </w:pPr>
      <w:rPr>
        <w:rFonts w:hint="default"/>
        <w:lang w:val="sk-SK" w:eastAsia="en-US" w:bidi="ar-SA"/>
      </w:rPr>
    </w:lvl>
    <w:lvl w:ilvl="5" w:tplc="E564B450">
      <w:numFmt w:val="bullet"/>
      <w:lvlText w:val="•"/>
      <w:lvlJc w:val="left"/>
      <w:pPr>
        <w:ind w:left="5473" w:hanging="274"/>
      </w:pPr>
      <w:rPr>
        <w:rFonts w:hint="default"/>
        <w:lang w:val="sk-SK" w:eastAsia="en-US" w:bidi="ar-SA"/>
      </w:rPr>
    </w:lvl>
    <w:lvl w:ilvl="6" w:tplc="FF3AE3C4">
      <w:numFmt w:val="bullet"/>
      <w:lvlText w:val="•"/>
      <w:lvlJc w:val="left"/>
      <w:pPr>
        <w:ind w:left="6319" w:hanging="274"/>
      </w:pPr>
      <w:rPr>
        <w:rFonts w:hint="default"/>
        <w:lang w:val="sk-SK" w:eastAsia="en-US" w:bidi="ar-SA"/>
      </w:rPr>
    </w:lvl>
    <w:lvl w:ilvl="7" w:tplc="7314595C">
      <w:numFmt w:val="bullet"/>
      <w:lvlText w:val="•"/>
      <w:lvlJc w:val="left"/>
      <w:pPr>
        <w:ind w:left="7166" w:hanging="274"/>
      </w:pPr>
      <w:rPr>
        <w:rFonts w:hint="default"/>
        <w:lang w:val="sk-SK" w:eastAsia="en-US" w:bidi="ar-SA"/>
      </w:rPr>
    </w:lvl>
    <w:lvl w:ilvl="8" w:tplc="7EEEFDC0">
      <w:numFmt w:val="bullet"/>
      <w:lvlText w:val="•"/>
      <w:lvlJc w:val="left"/>
      <w:pPr>
        <w:ind w:left="8013" w:hanging="274"/>
      </w:pPr>
      <w:rPr>
        <w:rFonts w:hint="default"/>
        <w:lang w:val="sk-SK" w:eastAsia="en-US" w:bidi="ar-SA"/>
      </w:rPr>
    </w:lvl>
  </w:abstractNum>
  <w:abstractNum w:abstractNumId="1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515542"/>
    <w:multiLevelType w:val="multilevel"/>
    <w:tmpl w:val="8F30A7C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mbria" w:hAnsi="Cambria"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6C984451"/>
    <w:multiLevelType w:val="multilevel"/>
    <w:tmpl w:val="F58C95AC"/>
    <w:lvl w:ilvl="0">
      <w:start w:val="2"/>
      <w:numFmt w:val="upperLetter"/>
      <w:lvlText w:val="%1."/>
      <w:lvlJc w:val="left"/>
      <w:pPr>
        <w:ind w:left="493" w:hanging="25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462" w:hanging="224"/>
      </w:pPr>
      <w:rPr>
        <w:rFonts w:hint="default"/>
        <w:b/>
        <w:bCs/>
        <w:w w:val="100"/>
        <w:lang w:val="sk-SK" w:eastAsia="en-US" w:bidi="ar-SA"/>
      </w:rPr>
    </w:lvl>
    <w:lvl w:ilvl="2">
      <w:start w:val="1"/>
      <w:numFmt w:val="decimal"/>
      <w:lvlText w:val="%2.%3."/>
      <w:lvlJc w:val="left"/>
      <w:pPr>
        <w:ind w:left="238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946" w:hanging="224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2192" w:hanging="22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444" w:hanging="22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697" w:hanging="22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949" w:hanging="22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01" w:hanging="224"/>
      </w:pPr>
      <w:rPr>
        <w:rFonts w:hint="default"/>
        <w:lang w:val="sk-SK" w:eastAsia="en-US" w:bidi="ar-SA"/>
      </w:rPr>
    </w:lvl>
  </w:abstractNum>
  <w:abstractNum w:abstractNumId="16" w15:restartNumberingAfterBreak="0">
    <w:nsid w:val="7E65492B"/>
    <w:multiLevelType w:val="hybridMultilevel"/>
    <w:tmpl w:val="02B06570"/>
    <w:lvl w:ilvl="0" w:tplc="5AFE253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28260FA" w:tentative="1">
      <w:start w:val="1"/>
      <w:numFmt w:val="lowerLetter"/>
      <w:lvlText w:val="%2."/>
      <w:lvlJc w:val="left"/>
      <w:pPr>
        <w:ind w:left="1890" w:hanging="360"/>
      </w:pPr>
    </w:lvl>
    <w:lvl w:ilvl="2" w:tplc="F3CC93B4" w:tentative="1">
      <w:start w:val="1"/>
      <w:numFmt w:val="lowerRoman"/>
      <w:lvlText w:val="%3."/>
      <w:lvlJc w:val="right"/>
      <w:pPr>
        <w:ind w:left="2610" w:hanging="180"/>
      </w:pPr>
    </w:lvl>
    <w:lvl w:ilvl="3" w:tplc="FE20D7BC" w:tentative="1">
      <w:start w:val="1"/>
      <w:numFmt w:val="decimal"/>
      <w:lvlText w:val="%4."/>
      <w:lvlJc w:val="left"/>
      <w:pPr>
        <w:ind w:left="3330" w:hanging="360"/>
      </w:pPr>
    </w:lvl>
    <w:lvl w:ilvl="4" w:tplc="E0C68D42" w:tentative="1">
      <w:start w:val="1"/>
      <w:numFmt w:val="lowerLetter"/>
      <w:lvlText w:val="%5."/>
      <w:lvlJc w:val="left"/>
      <w:pPr>
        <w:ind w:left="4050" w:hanging="360"/>
      </w:pPr>
    </w:lvl>
    <w:lvl w:ilvl="5" w:tplc="B3C40246" w:tentative="1">
      <w:start w:val="1"/>
      <w:numFmt w:val="lowerRoman"/>
      <w:lvlText w:val="%6."/>
      <w:lvlJc w:val="right"/>
      <w:pPr>
        <w:ind w:left="4770" w:hanging="180"/>
      </w:pPr>
    </w:lvl>
    <w:lvl w:ilvl="6" w:tplc="8C4A6A94" w:tentative="1">
      <w:start w:val="1"/>
      <w:numFmt w:val="decimal"/>
      <w:lvlText w:val="%7."/>
      <w:lvlJc w:val="left"/>
      <w:pPr>
        <w:ind w:left="5490" w:hanging="360"/>
      </w:pPr>
    </w:lvl>
    <w:lvl w:ilvl="7" w:tplc="17404C06" w:tentative="1">
      <w:start w:val="1"/>
      <w:numFmt w:val="lowerLetter"/>
      <w:lvlText w:val="%8."/>
      <w:lvlJc w:val="left"/>
      <w:pPr>
        <w:ind w:left="6210" w:hanging="360"/>
      </w:pPr>
    </w:lvl>
    <w:lvl w:ilvl="8" w:tplc="11F64FE0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80444346">
    <w:abstractNumId w:val="0"/>
  </w:num>
  <w:num w:numId="2" w16cid:durableId="1827286502">
    <w:abstractNumId w:val="1"/>
  </w:num>
  <w:num w:numId="3" w16cid:durableId="1104615225">
    <w:abstractNumId w:val="9"/>
  </w:num>
  <w:num w:numId="4" w16cid:durableId="514266207">
    <w:abstractNumId w:val="5"/>
  </w:num>
  <w:num w:numId="5" w16cid:durableId="1446538868">
    <w:abstractNumId w:val="16"/>
  </w:num>
  <w:num w:numId="6" w16cid:durableId="1379624179">
    <w:abstractNumId w:val="12"/>
  </w:num>
  <w:num w:numId="7" w16cid:durableId="2104760870">
    <w:abstractNumId w:val="15"/>
  </w:num>
  <w:num w:numId="8" w16cid:durableId="59524684">
    <w:abstractNumId w:val="4"/>
  </w:num>
  <w:num w:numId="9" w16cid:durableId="305748062">
    <w:abstractNumId w:val="13"/>
  </w:num>
  <w:num w:numId="10" w16cid:durableId="2012642026">
    <w:abstractNumId w:val="10"/>
  </w:num>
  <w:num w:numId="11" w16cid:durableId="1592817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5490781">
    <w:abstractNumId w:val="14"/>
  </w:num>
  <w:num w:numId="13" w16cid:durableId="1801797469">
    <w:abstractNumId w:val="6"/>
  </w:num>
  <w:num w:numId="14" w16cid:durableId="113408713">
    <w:abstractNumId w:val="3"/>
  </w:num>
  <w:num w:numId="15" w16cid:durableId="847325938">
    <w:abstractNumId w:val="8"/>
  </w:num>
  <w:num w:numId="16" w16cid:durableId="11961876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09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221"/>
    <w:rsid w:val="00001770"/>
    <w:rsid w:val="000056D5"/>
    <w:rsid w:val="000138FF"/>
    <w:rsid w:val="00023333"/>
    <w:rsid w:val="0002459F"/>
    <w:rsid w:val="00026937"/>
    <w:rsid w:val="00027E53"/>
    <w:rsid w:val="00030A5F"/>
    <w:rsid w:val="000332B9"/>
    <w:rsid w:val="000354C1"/>
    <w:rsid w:val="00057448"/>
    <w:rsid w:val="00062271"/>
    <w:rsid w:val="00063AD6"/>
    <w:rsid w:val="00063D24"/>
    <w:rsid w:val="00073D2C"/>
    <w:rsid w:val="00082833"/>
    <w:rsid w:val="00082EE6"/>
    <w:rsid w:val="0008782C"/>
    <w:rsid w:val="00091D03"/>
    <w:rsid w:val="000A031A"/>
    <w:rsid w:val="000A1348"/>
    <w:rsid w:val="000A55F8"/>
    <w:rsid w:val="000B04C0"/>
    <w:rsid w:val="000D483A"/>
    <w:rsid w:val="000D4B3C"/>
    <w:rsid w:val="000F76E0"/>
    <w:rsid w:val="00105D2C"/>
    <w:rsid w:val="00110FDF"/>
    <w:rsid w:val="00114297"/>
    <w:rsid w:val="00114313"/>
    <w:rsid w:val="001158E6"/>
    <w:rsid w:val="0011742E"/>
    <w:rsid w:val="00122403"/>
    <w:rsid w:val="00123E66"/>
    <w:rsid w:val="00130437"/>
    <w:rsid w:val="00130B0C"/>
    <w:rsid w:val="00132CA1"/>
    <w:rsid w:val="00134BA7"/>
    <w:rsid w:val="00141DA0"/>
    <w:rsid w:val="00155AD9"/>
    <w:rsid w:val="00157EE7"/>
    <w:rsid w:val="0017091C"/>
    <w:rsid w:val="001851B6"/>
    <w:rsid w:val="00185EF1"/>
    <w:rsid w:val="001908BD"/>
    <w:rsid w:val="0019100D"/>
    <w:rsid w:val="001A0060"/>
    <w:rsid w:val="001A528A"/>
    <w:rsid w:val="001A5A38"/>
    <w:rsid w:val="001A5FF2"/>
    <w:rsid w:val="001B5181"/>
    <w:rsid w:val="001C5A38"/>
    <w:rsid w:val="001D04FD"/>
    <w:rsid w:val="001D0AA3"/>
    <w:rsid w:val="001D1697"/>
    <w:rsid w:val="001D2DDF"/>
    <w:rsid w:val="001D4EFC"/>
    <w:rsid w:val="001D5899"/>
    <w:rsid w:val="001E42D5"/>
    <w:rsid w:val="001E4FF6"/>
    <w:rsid w:val="00201982"/>
    <w:rsid w:val="002060BF"/>
    <w:rsid w:val="002108F4"/>
    <w:rsid w:val="00212713"/>
    <w:rsid w:val="0021619E"/>
    <w:rsid w:val="00224B56"/>
    <w:rsid w:val="002312D6"/>
    <w:rsid w:val="00232602"/>
    <w:rsid w:val="0023639A"/>
    <w:rsid w:val="0024692E"/>
    <w:rsid w:val="002518D7"/>
    <w:rsid w:val="00255A1F"/>
    <w:rsid w:val="00261DB4"/>
    <w:rsid w:val="002633DF"/>
    <w:rsid w:val="002644B2"/>
    <w:rsid w:val="00272D16"/>
    <w:rsid w:val="002817F6"/>
    <w:rsid w:val="002824BA"/>
    <w:rsid w:val="00282FC5"/>
    <w:rsid w:val="00285F3E"/>
    <w:rsid w:val="00290C9B"/>
    <w:rsid w:val="002919A0"/>
    <w:rsid w:val="002933BF"/>
    <w:rsid w:val="00293C47"/>
    <w:rsid w:val="002B2946"/>
    <w:rsid w:val="002C604D"/>
    <w:rsid w:val="002C7D78"/>
    <w:rsid w:val="002D02BB"/>
    <w:rsid w:val="002D09BF"/>
    <w:rsid w:val="002D1233"/>
    <w:rsid w:val="002D387D"/>
    <w:rsid w:val="002E202A"/>
    <w:rsid w:val="002E3136"/>
    <w:rsid w:val="002E3B21"/>
    <w:rsid w:val="002E3EC9"/>
    <w:rsid w:val="002E438C"/>
    <w:rsid w:val="002E4A04"/>
    <w:rsid w:val="002F0D66"/>
    <w:rsid w:val="002F1684"/>
    <w:rsid w:val="002F224D"/>
    <w:rsid w:val="002F2BC5"/>
    <w:rsid w:val="00306BF0"/>
    <w:rsid w:val="00313DB2"/>
    <w:rsid w:val="00316F75"/>
    <w:rsid w:val="00317B71"/>
    <w:rsid w:val="0032069D"/>
    <w:rsid w:val="003247E1"/>
    <w:rsid w:val="0033021E"/>
    <w:rsid w:val="00331928"/>
    <w:rsid w:val="00333C57"/>
    <w:rsid w:val="0034778B"/>
    <w:rsid w:val="00347FF7"/>
    <w:rsid w:val="00352C1F"/>
    <w:rsid w:val="003608F4"/>
    <w:rsid w:val="00362EF4"/>
    <w:rsid w:val="00372BCB"/>
    <w:rsid w:val="00377962"/>
    <w:rsid w:val="00380ED4"/>
    <w:rsid w:val="0038186F"/>
    <w:rsid w:val="00383E78"/>
    <w:rsid w:val="00384431"/>
    <w:rsid w:val="003924CA"/>
    <w:rsid w:val="00392619"/>
    <w:rsid w:val="00394A43"/>
    <w:rsid w:val="00395010"/>
    <w:rsid w:val="003955BC"/>
    <w:rsid w:val="003959B2"/>
    <w:rsid w:val="0039657B"/>
    <w:rsid w:val="003A1089"/>
    <w:rsid w:val="003A2BEA"/>
    <w:rsid w:val="003A2F9B"/>
    <w:rsid w:val="003B0C88"/>
    <w:rsid w:val="003B1F6A"/>
    <w:rsid w:val="003B2B35"/>
    <w:rsid w:val="003B3A98"/>
    <w:rsid w:val="003C371E"/>
    <w:rsid w:val="003C71DE"/>
    <w:rsid w:val="003D272B"/>
    <w:rsid w:val="003D2D0A"/>
    <w:rsid w:val="003D7DD9"/>
    <w:rsid w:val="0040164B"/>
    <w:rsid w:val="00401C8F"/>
    <w:rsid w:val="00401E59"/>
    <w:rsid w:val="00402BF8"/>
    <w:rsid w:val="00405AB4"/>
    <w:rsid w:val="00407821"/>
    <w:rsid w:val="00407F7D"/>
    <w:rsid w:val="00411E2E"/>
    <w:rsid w:val="00416FD0"/>
    <w:rsid w:val="004174E5"/>
    <w:rsid w:val="00417EC1"/>
    <w:rsid w:val="0042514E"/>
    <w:rsid w:val="0044410C"/>
    <w:rsid w:val="004444AA"/>
    <w:rsid w:val="00454F19"/>
    <w:rsid w:val="00457458"/>
    <w:rsid w:val="00460E9F"/>
    <w:rsid w:val="0046506B"/>
    <w:rsid w:val="00473C2F"/>
    <w:rsid w:val="00494100"/>
    <w:rsid w:val="00494688"/>
    <w:rsid w:val="0049693F"/>
    <w:rsid w:val="00497675"/>
    <w:rsid w:val="004A112F"/>
    <w:rsid w:val="004A526A"/>
    <w:rsid w:val="004C4392"/>
    <w:rsid w:val="004D1CF8"/>
    <w:rsid w:val="004D4B0C"/>
    <w:rsid w:val="004D7D3F"/>
    <w:rsid w:val="004E172D"/>
    <w:rsid w:val="004E37AD"/>
    <w:rsid w:val="004E4CCC"/>
    <w:rsid w:val="004F09EF"/>
    <w:rsid w:val="004F1219"/>
    <w:rsid w:val="004F150E"/>
    <w:rsid w:val="004F54D4"/>
    <w:rsid w:val="004F656A"/>
    <w:rsid w:val="00510514"/>
    <w:rsid w:val="00514295"/>
    <w:rsid w:val="005146DC"/>
    <w:rsid w:val="005208F2"/>
    <w:rsid w:val="0052273D"/>
    <w:rsid w:val="00530149"/>
    <w:rsid w:val="005355D3"/>
    <w:rsid w:val="00537D70"/>
    <w:rsid w:val="0054270D"/>
    <w:rsid w:val="00546C0F"/>
    <w:rsid w:val="00551432"/>
    <w:rsid w:val="00554A15"/>
    <w:rsid w:val="005557FF"/>
    <w:rsid w:val="005647C6"/>
    <w:rsid w:val="0056488B"/>
    <w:rsid w:val="00572A0D"/>
    <w:rsid w:val="00572EA8"/>
    <w:rsid w:val="005766C9"/>
    <w:rsid w:val="00585961"/>
    <w:rsid w:val="005860A7"/>
    <w:rsid w:val="005862FE"/>
    <w:rsid w:val="0059000D"/>
    <w:rsid w:val="005961FC"/>
    <w:rsid w:val="005A37F2"/>
    <w:rsid w:val="005A6B58"/>
    <w:rsid w:val="005A7CDA"/>
    <w:rsid w:val="005B162D"/>
    <w:rsid w:val="005B2728"/>
    <w:rsid w:val="005D230F"/>
    <w:rsid w:val="005D5984"/>
    <w:rsid w:val="005D62C0"/>
    <w:rsid w:val="005E2144"/>
    <w:rsid w:val="005E3AB9"/>
    <w:rsid w:val="005E67B4"/>
    <w:rsid w:val="005F2120"/>
    <w:rsid w:val="005F4267"/>
    <w:rsid w:val="005F65C6"/>
    <w:rsid w:val="00603B77"/>
    <w:rsid w:val="0060537D"/>
    <w:rsid w:val="0061262D"/>
    <w:rsid w:val="00624E00"/>
    <w:rsid w:val="00625275"/>
    <w:rsid w:val="00625D77"/>
    <w:rsid w:val="006260C2"/>
    <w:rsid w:val="00632DAC"/>
    <w:rsid w:val="0063773E"/>
    <w:rsid w:val="006405B8"/>
    <w:rsid w:val="00641449"/>
    <w:rsid w:val="00641968"/>
    <w:rsid w:val="00642743"/>
    <w:rsid w:val="0064564B"/>
    <w:rsid w:val="00653B88"/>
    <w:rsid w:val="00661A7B"/>
    <w:rsid w:val="006636F0"/>
    <w:rsid w:val="00664227"/>
    <w:rsid w:val="006709BD"/>
    <w:rsid w:val="006773BC"/>
    <w:rsid w:val="006808E6"/>
    <w:rsid w:val="00680B5D"/>
    <w:rsid w:val="006821FA"/>
    <w:rsid w:val="00682A0F"/>
    <w:rsid w:val="00682FF9"/>
    <w:rsid w:val="00684885"/>
    <w:rsid w:val="00693A31"/>
    <w:rsid w:val="0069440B"/>
    <w:rsid w:val="00696455"/>
    <w:rsid w:val="00696F5F"/>
    <w:rsid w:val="006A3F75"/>
    <w:rsid w:val="006A5079"/>
    <w:rsid w:val="006B2079"/>
    <w:rsid w:val="006B2B5A"/>
    <w:rsid w:val="006B72F4"/>
    <w:rsid w:val="006C000B"/>
    <w:rsid w:val="006C2EAA"/>
    <w:rsid w:val="006D2673"/>
    <w:rsid w:val="006D512F"/>
    <w:rsid w:val="006E0CFC"/>
    <w:rsid w:val="006E391E"/>
    <w:rsid w:val="006E6FC0"/>
    <w:rsid w:val="006F1CDC"/>
    <w:rsid w:val="006F218E"/>
    <w:rsid w:val="006F7A49"/>
    <w:rsid w:val="00706BD1"/>
    <w:rsid w:val="00710EB2"/>
    <w:rsid w:val="00712AB0"/>
    <w:rsid w:val="00730CC6"/>
    <w:rsid w:val="007334BC"/>
    <w:rsid w:val="00734C4E"/>
    <w:rsid w:val="00735C8C"/>
    <w:rsid w:val="00742736"/>
    <w:rsid w:val="00744D2D"/>
    <w:rsid w:val="00747181"/>
    <w:rsid w:val="007479BF"/>
    <w:rsid w:val="00753582"/>
    <w:rsid w:val="007556E0"/>
    <w:rsid w:val="007607D1"/>
    <w:rsid w:val="007608A7"/>
    <w:rsid w:val="0077571F"/>
    <w:rsid w:val="00780882"/>
    <w:rsid w:val="00783D07"/>
    <w:rsid w:val="00787101"/>
    <w:rsid w:val="007923DD"/>
    <w:rsid w:val="0079494B"/>
    <w:rsid w:val="007A3232"/>
    <w:rsid w:val="007A37A8"/>
    <w:rsid w:val="007A3DB2"/>
    <w:rsid w:val="007A4CC1"/>
    <w:rsid w:val="007A7641"/>
    <w:rsid w:val="007B4A8B"/>
    <w:rsid w:val="007C51AF"/>
    <w:rsid w:val="007C5521"/>
    <w:rsid w:val="007C5BBE"/>
    <w:rsid w:val="007D17FB"/>
    <w:rsid w:val="007D2597"/>
    <w:rsid w:val="007D4D53"/>
    <w:rsid w:val="007D5533"/>
    <w:rsid w:val="007D695E"/>
    <w:rsid w:val="007E5DE9"/>
    <w:rsid w:val="007F139B"/>
    <w:rsid w:val="007F1B19"/>
    <w:rsid w:val="007F77B6"/>
    <w:rsid w:val="007F7DFE"/>
    <w:rsid w:val="00810FC4"/>
    <w:rsid w:val="00816FCC"/>
    <w:rsid w:val="008201FD"/>
    <w:rsid w:val="00827BA5"/>
    <w:rsid w:val="008313A3"/>
    <w:rsid w:val="008332CE"/>
    <w:rsid w:val="00856BAD"/>
    <w:rsid w:val="008604E6"/>
    <w:rsid w:val="008633EC"/>
    <w:rsid w:val="00864F88"/>
    <w:rsid w:val="00865C1B"/>
    <w:rsid w:val="00867EAF"/>
    <w:rsid w:val="00871B0C"/>
    <w:rsid w:val="00876B11"/>
    <w:rsid w:val="00877633"/>
    <w:rsid w:val="00877CC8"/>
    <w:rsid w:val="00877D8C"/>
    <w:rsid w:val="008965A8"/>
    <w:rsid w:val="008A0972"/>
    <w:rsid w:val="008A4180"/>
    <w:rsid w:val="008A77AB"/>
    <w:rsid w:val="008B0500"/>
    <w:rsid w:val="008B611F"/>
    <w:rsid w:val="008B6E8A"/>
    <w:rsid w:val="008C321F"/>
    <w:rsid w:val="008C6891"/>
    <w:rsid w:val="008C759C"/>
    <w:rsid w:val="008D16F0"/>
    <w:rsid w:val="008D56EE"/>
    <w:rsid w:val="008E194F"/>
    <w:rsid w:val="008E1DD4"/>
    <w:rsid w:val="008E20E9"/>
    <w:rsid w:val="008E2541"/>
    <w:rsid w:val="008E7C04"/>
    <w:rsid w:val="008F696D"/>
    <w:rsid w:val="009045C1"/>
    <w:rsid w:val="00912035"/>
    <w:rsid w:val="00925D2E"/>
    <w:rsid w:val="009339DA"/>
    <w:rsid w:val="00936882"/>
    <w:rsid w:val="00936CE9"/>
    <w:rsid w:val="00937524"/>
    <w:rsid w:val="00940AEA"/>
    <w:rsid w:val="00945CFC"/>
    <w:rsid w:val="00947272"/>
    <w:rsid w:val="00951B52"/>
    <w:rsid w:val="009521E3"/>
    <w:rsid w:val="009556D3"/>
    <w:rsid w:val="00963C2B"/>
    <w:rsid w:val="00963F26"/>
    <w:rsid w:val="0096474E"/>
    <w:rsid w:val="0097119D"/>
    <w:rsid w:val="009824D6"/>
    <w:rsid w:val="0098674B"/>
    <w:rsid w:val="00990CEC"/>
    <w:rsid w:val="00992017"/>
    <w:rsid w:val="009A4039"/>
    <w:rsid w:val="009B4070"/>
    <w:rsid w:val="009C5B0A"/>
    <w:rsid w:val="009D1988"/>
    <w:rsid w:val="009D2714"/>
    <w:rsid w:val="009D3EDC"/>
    <w:rsid w:val="009D5221"/>
    <w:rsid w:val="009E3387"/>
    <w:rsid w:val="009E3BB2"/>
    <w:rsid w:val="009F06A8"/>
    <w:rsid w:val="009F1477"/>
    <w:rsid w:val="00A00068"/>
    <w:rsid w:val="00A009DF"/>
    <w:rsid w:val="00A048FF"/>
    <w:rsid w:val="00A05254"/>
    <w:rsid w:val="00A1171B"/>
    <w:rsid w:val="00A12A65"/>
    <w:rsid w:val="00A15C8A"/>
    <w:rsid w:val="00A2271E"/>
    <w:rsid w:val="00A24045"/>
    <w:rsid w:val="00A240B2"/>
    <w:rsid w:val="00A41023"/>
    <w:rsid w:val="00A42AC4"/>
    <w:rsid w:val="00A478E9"/>
    <w:rsid w:val="00A50916"/>
    <w:rsid w:val="00A527E4"/>
    <w:rsid w:val="00A54CF2"/>
    <w:rsid w:val="00A63F4E"/>
    <w:rsid w:val="00A70688"/>
    <w:rsid w:val="00A76E8F"/>
    <w:rsid w:val="00A82089"/>
    <w:rsid w:val="00A828F2"/>
    <w:rsid w:val="00A83258"/>
    <w:rsid w:val="00A83EC2"/>
    <w:rsid w:val="00A864C5"/>
    <w:rsid w:val="00A93659"/>
    <w:rsid w:val="00AA046C"/>
    <w:rsid w:val="00AA2B10"/>
    <w:rsid w:val="00AA4470"/>
    <w:rsid w:val="00AB41B7"/>
    <w:rsid w:val="00AB4EE8"/>
    <w:rsid w:val="00AB6EFF"/>
    <w:rsid w:val="00AB76FF"/>
    <w:rsid w:val="00AC02AC"/>
    <w:rsid w:val="00AC2872"/>
    <w:rsid w:val="00AD4456"/>
    <w:rsid w:val="00AD62C7"/>
    <w:rsid w:val="00AD6DE7"/>
    <w:rsid w:val="00AD7243"/>
    <w:rsid w:val="00AE2CE9"/>
    <w:rsid w:val="00B01355"/>
    <w:rsid w:val="00B03AF7"/>
    <w:rsid w:val="00B06570"/>
    <w:rsid w:val="00B137BB"/>
    <w:rsid w:val="00B30AE3"/>
    <w:rsid w:val="00B30D8E"/>
    <w:rsid w:val="00B34F2C"/>
    <w:rsid w:val="00B43892"/>
    <w:rsid w:val="00B46890"/>
    <w:rsid w:val="00B508B7"/>
    <w:rsid w:val="00B5404E"/>
    <w:rsid w:val="00B5419B"/>
    <w:rsid w:val="00B6401B"/>
    <w:rsid w:val="00B73868"/>
    <w:rsid w:val="00B7422B"/>
    <w:rsid w:val="00B82CA8"/>
    <w:rsid w:val="00B844A1"/>
    <w:rsid w:val="00B84A8F"/>
    <w:rsid w:val="00B86326"/>
    <w:rsid w:val="00B912D2"/>
    <w:rsid w:val="00B95DC7"/>
    <w:rsid w:val="00BA0043"/>
    <w:rsid w:val="00BA4FD0"/>
    <w:rsid w:val="00BB0516"/>
    <w:rsid w:val="00BC29F9"/>
    <w:rsid w:val="00BC2F15"/>
    <w:rsid w:val="00BC47AB"/>
    <w:rsid w:val="00BC7900"/>
    <w:rsid w:val="00BC7B49"/>
    <w:rsid w:val="00BD5198"/>
    <w:rsid w:val="00BE4DD0"/>
    <w:rsid w:val="00BF2C9F"/>
    <w:rsid w:val="00BF3816"/>
    <w:rsid w:val="00BF4D1E"/>
    <w:rsid w:val="00BF6FEF"/>
    <w:rsid w:val="00C0305D"/>
    <w:rsid w:val="00C0611E"/>
    <w:rsid w:val="00C113FB"/>
    <w:rsid w:val="00C150D3"/>
    <w:rsid w:val="00C24FDE"/>
    <w:rsid w:val="00C26FEB"/>
    <w:rsid w:val="00C27BBE"/>
    <w:rsid w:val="00C37564"/>
    <w:rsid w:val="00C37A1A"/>
    <w:rsid w:val="00C37CF9"/>
    <w:rsid w:val="00C44F4E"/>
    <w:rsid w:val="00C45FE7"/>
    <w:rsid w:val="00C472A4"/>
    <w:rsid w:val="00C51CD7"/>
    <w:rsid w:val="00C55040"/>
    <w:rsid w:val="00C61590"/>
    <w:rsid w:val="00C66506"/>
    <w:rsid w:val="00C754B3"/>
    <w:rsid w:val="00C7786B"/>
    <w:rsid w:val="00C80005"/>
    <w:rsid w:val="00C824F2"/>
    <w:rsid w:val="00C90115"/>
    <w:rsid w:val="00C91195"/>
    <w:rsid w:val="00C93B61"/>
    <w:rsid w:val="00C96C96"/>
    <w:rsid w:val="00CA1A26"/>
    <w:rsid w:val="00CA1D1F"/>
    <w:rsid w:val="00CA6DB2"/>
    <w:rsid w:val="00CB7EE0"/>
    <w:rsid w:val="00CC48F8"/>
    <w:rsid w:val="00CD03AC"/>
    <w:rsid w:val="00CD3D0A"/>
    <w:rsid w:val="00CD7444"/>
    <w:rsid w:val="00CE0161"/>
    <w:rsid w:val="00CE5A53"/>
    <w:rsid w:val="00CF464F"/>
    <w:rsid w:val="00D0036F"/>
    <w:rsid w:val="00D06CD3"/>
    <w:rsid w:val="00D10FAC"/>
    <w:rsid w:val="00D13F39"/>
    <w:rsid w:val="00D14C38"/>
    <w:rsid w:val="00D1569C"/>
    <w:rsid w:val="00D16316"/>
    <w:rsid w:val="00D23E92"/>
    <w:rsid w:val="00D2548F"/>
    <w:rsid w:val="00D36512"/>
    <w:rsid w:val="00D502ED"/>
    <w:rsid w:val="00D50DB7"/>
    <w:rsid w:val="00D541C2"/>
    <w:rsid w:val="00D55051"/>
    <w:rsid w:val="00D56C8A"/>
    <w:rsid w:val="00D62C56"/>
    <w:rsid w:val="00D655E6"/>
    <w:rsid w:val="00D73118"/>
    <w:rsid w:val="00D81D08"/>
    <w:rsid w:val="00D8667E"/>
    <w:rsid w:val="00D93BE5"/>
    <w:rsid w:val="00D975A9"/>
    <w:rsid w:val="00DA6E0D"/>
    <w:rsid w:val="00DB182D"/>
    <w:rsid w:val="00DB3E8D"/>
    <w:rsid w:val="00DC05EC"/>
    <w:rsid w:val="00DC58DA"/>
    <w:rsid w:val="00DD10CC"/>
    <w:rsid w:val="00DD201B"/>
    <w:rsid w:val="00DD3CE9"/>
    <w:rsid w:val="00DD4A1F"/>
    <w:rsid w:val="00DD4A61"/>
    <w:rsid w:val="00DD72D7"/>
    <w:rsid w:val="00DE19BE"/>
    <w:rsid w:val="00DE64E6"/>
    <w:rsid w:val="00DF16B8"/>
    <w:rsid w:val="00DF4038"/>
    <w:rsid w:val="00DF6288"/>
    <w:rsid w:val="00DF6748"/>
    <w:rsid w:val="00E0049F"/>
    <w:rsid w:val="00E057C6"/>
    <w:rsid w:val="00E17160"/>
    <w:rsid w:val="00E17B73"/>
    <w:rsid w:val="00E27AAB"/>
    <w:rsid w:val="00E30175"/>
    <w:rsid w:val="00E378DD"/>
    <w:rsid w:val="00E45BD4"/>
    <w:rsid w:val="00E50363"/>
    <w:rsid w:val="00E552E5"/>
    <w:rsid w:val="00E61B5E"/>
    <w:rsid w:val="00E61C08"/>
    <w:rsid w:val="00E6481B"/>
    <w:rsid w:val="00E6537B"/>
    <w:rsid w:val="00E65E9B"/>
    <w:rsid w:val="00E853F7"/>
    <w:rsid w:val="00E861AE"/>
    <w:rsid w:val="00EA291F"/>
    <w:rsid w:val="00EA7D48"/>
    <w:rsid w:val="00EB1CEB"/>
    <w:rsid w:val="00EB380B"/>
    <w:rsid w:val="00EB5126"/>
    <w:rsid w:val="00EB58B6"/>
    <w:rsid w:val="00EC1D13"/>
    <w:rsid w:val="00ED0772"/>
    <w:rsid w:val="00EF5705"/>
    <w:rsid w:val="00EF78FC"/>
    <w:rsid w:val="00F050AB"/>
    <w:rsid w:val="00F0587D"/>
    <w:rsid w:val="00F1158B"/>
    <w:rsid w:val="00F2047D"/>
    <w:rsid w:val="00F235AF"/>
    <w:rsid w:val="00F2390B"/>
    <w:rsid w:val="00F24A9F"/>
    <w:rsid w:val="00F43858"/>
    <w:rsid w:val="00F439B8"/>
    <w:rsid w:val="00F43D54"/>
    <w:rsid w:val="00F45843"/>
    <w:rsid w:val="00F4680A"/>
    <w:rsid w:val="00F478FC"/>
    <w:rsid w:val="00F50EBA"/>
    <w:rsid w:val="00F52BA1"/>
    <w:rsid w:val="00F56DB5"/>
    <w:rsid w:val="00F57329"/>
    <w:rsid w:val="00F579D8"/>
    <w:rsid w:val="00F57A2E"/>
    <w:rsid w:val="00F60F84"/>
    <w:rsid w:val="00F649CD"/>
    <w:rsid w:val="00F65C20"/>
    <w:rsid w:val="00F65DE8"/>
    <w:rsid w:val="00F66589"/>
    <w:rsid w:val="00F66F36"/>
    <w:rsid w:val="00F77DE2"/>
    <w:rsid w:val="00F8700C"/>
    <w:rsid w:val="00F87755"/>
    <w:rsid w:val="00F95E67"/>
    <w:rsid w:val="00FA5F50"/>
    <w:rsid w:val="00FB5A78"/>
    <w:rsid w:val="00FC1939"/>
    <w:rsid w:val="00FC3D4B"/>
    <w:rsid w:val="00FC43B3"/>
    <w:rsid w:val="00FC6247"/>
    <w:rsid w:val="00FD09F2"/>
    <w:rsid w:val="00FE1F99"/>
    <w:rsid w:val="00FE2B9D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22C9BB"/>
  <w15:docId w15:val="{A1DD0B66-652F-4594-AA31-42581E88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FD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C24FD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C24FDE"/>
    <w:pPr>
      <w:keepNext/>
      <w:numPr>
        <w:ilvl w:val="1"/>
        <w:numId w:val="1"/>
      </w:numPr>
      <w:jc w:val="both"/>
      <w:outlineLvl w:val="1"/>
    </w:pPr>
  </w:style>
  <w:style w:type="paragraph" w:styleId="Nadpis3">
    <w:name w:val="heading 3"/>
    <w:basedOn w:val="Normlny"/>
    <w:next w:val="Normlny"/>
    <w:qFormat/>
    <w:rsid w:val="00C24F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qFormat/>
    <w:rsid w:val="00C24FDE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C24FDE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C24FDE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C24FDE"/>
    <w:pPr>
      <w:keepNext/>
      <w:numPr>
        <w:ilvl w:val="7"/>
        <w:numId w:val="1"/>
      </w:numPr>
      <w:ind w:left="0"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C24FDE"/>
    <w:pPr>
      <w:keepNext/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24FDE"/>
    <w:rPr>
      <w:rFonts w:ascii="Calibri" w:eastAsia="Calibri" w:hAnsi="Calibri" w:cs="Calibri" w:hint="default"/>
      <w:color w:val="000000"/>
      <w:sz w:val="22"/>
      <w:szCs w:val="22"/>
    </w:rPr>
  </w:style>
  <w:style w:type="character" w:customStyle="1" w:styleId="WW8Num1z1">
    <w:name w:val="WW8Num1z1"/>
    <w:rsid w:val="00C24FDE"/>
    <w:rPr>
      <w:rFonts w:ascii="Courier New" w:hAnsi="Courier New" w:cs="Courier New" w:hint="default"/>
    </w:rPr>
  </w:style>
  <w:style w:type="character" w:customStyle="1" w:styleId="WW8Num1z2">
    <w:name w:val="WW8Num1z2"/>
    <w:rsid w:val="00C24FDE"/>
    <w:rPr>
      <w:rFonts w:ascii="Wingdings" w:hAnsi="Wingdings" w:cs="Wingdings" w:hint="default"/>
    </w:rPr>
  </w:style>
  <w:style w:type="character" w:customStyle="1" w:styleId="WW8Num1z3">
    <w:name w:val="WW8Num1z3"/>
    <w:rsid w:val="00C24FDE"/>
    <w:rPr>
      <w:rFonts w:ascii="Symbol" w:hAnsi="Symbol" w:cs="Symbol" w:hint="default"/>
    </w:rPr>
  </w:style>
  <w:style w:type="character" w:customStyle="1" w:styleId="WW8Num1z4">
    <w:name w:val="WW8Num1z4"/>
    <w:rsid w:val="00C24FDE"/>
  </w:style>
  <w:style w:type="character" w:customStyle="1" w:styleId="WW8Num1z5">
    <w:name w:val="WW8Num1z5"/>
    <w:rsid w:val="00C24FDE"/>
  </w:style>
  <w:style w:type="character" w:customStyle="1" w:styleId="WW8Num1z6">
    <w:name w:val="WW8Num1z6"/>
    <w:rsid w:val="00C24FDE"/>
  </w:style>
  <w:style w:type="character" w:customStyle="1" w:styleId="WW8Num1z7">
    <w:name w:val="WW8Num1z7"/>
    <w:rsid w:val="00C24FDE"/>
  </w:style>
  <w:style w:type="character" w:customStyle="1" w:styleId="WW8Num1z8">
    <w:name w:val="WW8Num1z8"/>
    <w:rsid w:val="00C24FDE"/>
  </w:style>
  <w:style w:type="character" w:customStyle="1" w:styleId="WW8Num2z0">
    <w:name w:val="WW8Num2z0"/>
    <w:rsid w:val="00C24FDE"/>
    <w:rPr>
      <w:rFonts w:ascii="Arial" w:eastAsia="Calibri" w:hAnsi="Arial" w:cs="Arial" w:hint="default"/>
    </w:rPr>
  </w:style>
  <w:style w:type="character" w:customStyle="1" w:styleId="WW8Num3z0">
    <w:name w:val="WW8Num3z0"/>
    <w:rsid w:val="00C24FDE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4z0">
    <w:name w:val="WW8Num4z0"/>
    <w:rsid w:val="00C24FDE"/>
    <w:rPr>
      <w:rFonts w:ascii="Calibri" w:hAnsi="Calibri" w:cs="Calibri"/>
      <w:b/>
      <w:color w:val="000000"/>
      <w:sz w:val="22"/>
      <w:szCs w:val="22"/>
    </w:rPr>
  </w:style>
  <w:style w:type="character" w:customStyle="1" w:styleId="WW8Num2z1">
    <w:name w:val="WW8Num2z1"/>
    <w:rsid w:val="00C24FDE"/>
    <w:rPr>
      <w:rFonts w:ascii="Courier New" w:hAnsi="Courier New" w:cs="Courier New" w:hint="default"/>
    </w:rPr>
  </w:style>
  <w:style w:type="character" w:customStyle="1" w:styleId="WW8Num2z2">
    <w:name w:val="WW8Num2z2"/>
    <w:rsid w:val="00C24FDE"/>
    <w:rPr>
      <w:rFonts w:ascii="Wingdings" w:hAnsi="Wingdings" w:cs="Wingdings" w:hint="default"/>
    </w:rPr>
  </w:style>
  <w:style w:type="character" w:customStyle="1" w:styleId="WW8Num2z3">
    <w:name w:val="WW8Num2z3"/>
    <w:rsid w:val="00C24FDE"/>
    <w:rPr>
      <w:rFonts w:ascii="Symbol" w:hAnsi="Symbol" w:cs="Symbol" w:hint="default"/>
    </w:rPr>
  </w:style>
  <w:style w:type="character" w:customStyle="1" w:styleId="WW8Num3z1">
    <w:name w:val="WW8Num3z1"/>
    <w:rsid w:val="00C24FDE"/>
    <w:rPr>
      <w:rFonts w:ascii="Courier New" w:hAnsi="Courier New" w:cs="Courier New" w:hint="default"/>
    </w:rPr>
  </w:style>
  <w:style w:type="character" w:customStyle="1" w:styleId="WW8Num3z2">
    <w:name w:val="WW8Num3z2"/>
    <w:rsid w:val="00C24FDE"/>
    <w:rPr>
      <w:rFonts w:ascii="Wingdings" w:hAnsi="Wingdings" w:cs="Wingdings" w:hint="default"/>
    </w:rPr>
  </w:style>
  <w:style w:type="character" w:customStyle="1" w:styleId="WW8Num3z3">
    <w:name w:val="WW8Num3z3"/>
    <w:rsid w:val="00C24FDE"/>
    <w:rPr>
      <w:rFonts w:ascii="Symbol" w:hAnsi="Symbol" w:cs="Symbol" w:hint="default"/>
    </w:rPr>
  </w:style>
  <w:style w:type="character" w:customStyle="1" w:styleId="WW8Num4z1">
    <w:name w:val="WW8Num4z1"/>
    <w:rsid w:val="00C24FDE"/>
  </w:style>
  <w:style w:type="character" w:customStyle="1" w:styleId="WW8Num4z2">
    <w:name w:val="WW8Num4z2"/>
    <w:rsid w:val="00C24FDE"/>
  </w:style>
  <w:style w:type="character" w:customStyle="1" w:styleId="WW8Num4z3">
    <w:name w:val="WW8Num4z3"/>
    <w:rsid w:val="00C24FDE"/>
  </w:style>
  <w:style w:type="character" w:customStyle="1" w:styleId="WW8Num4z4">
    <w:name w:val="WW8Num4z4"/>
    <w:rsid w:val="00C24FDE"/>
  </w:style>
  <w:style w:type="character" w:customStyle="1" w:styleId="WW8Num4z5">
    <w:name w:val="WW8Num4z5"/>
    <w:rsid w:val="00C24FDE"/>
  </w:style>
  <w:style w:type="character" w:customStyle="1" w:styleId="WW8Num4z6">
    <w:name w:val="WW8Num4z6"/>
    <w:rsid w:val="00C24FDE"/>
  </w:style>
  <w:style w:type="character" w:customStyle="1" w:styleId="WW8Num4z7">
    <w:name w:val="WW8Num4z7"/>
    <w:rsid w:val="00C24FDE"/>
  </w:style>
  <w:style w:type="character" w:customStyle="1" w:styleId="WW8Num4z8">
    <w:name w:val="WW8Num4z8"/>
    <w:rsid w:val="00C24FDE"/>
  </w:style>
  <w:style w:type="character" w:customStyle="1" w:styleId="Predvolenpsmoodseku1">
    <w:name w:val="Predvolené písmo odseku1"/>
    <w:rsid w:val="00C24FDE"/>
  </w:style>
  <w:style w:type="character" w:styleId="PsacstrojHTML">
    <w:name w:val="HTML Typewriter"/>
    <w:rsid w:val="00C24FDE"/>
    <w:rPr>
      <w:rFonts w:ascii="Courier New" w:eastAsia="Times New Roman" w:hAnsi="Courier New" w:cs="Courier New" w:hint="default"/>
      <w:sz w:val="20"/>
      <w:szCs w:val="20"/>
    </w:rPr>
  </w:style>
  <w:style w:type="character" w:styleId="slostrany">
    <w:name w:val="page number"/>
    <w:basedOn w:val="Predvolenpsmoodseku1"/>
    <w:rsid w:val="00C24FDE"/>
  </w:style>
  <w:style w:type="character" w:styleId="Hypertextovprepojenie">
    <w:name w:val="Hyperlink"/>
    <w:uiPriority w:val="99"/>
    <w:rsid w:val="00C24FDE"/>
    <w:rPr>
      <w:color w:val="0000FF"/>
      <w:u w:val="single"/>
    </w:rPr>
  </w:style>
  <w:style w:type="character" w:customStyle="1" w:styleId="ZkladntextChar">
    <w:name w:val="Základný text Char"/>
    <w:rsid w:val="00C24FDE"/>
    <w:rPr>
      <w:b/>
      <w:bCs/>
      <w:sz w:val="24"/>
      <w:szCs w:val="24"/>
    </w:rPr>
  </w:style>
  <w:style w:type="character" w:customStyle="1" w:styleId="ZarkazkladnhotextuChar">
    <w:name w:val="Zarážka základného textu Char"/>
    <w:rsid w:val="00C24FDE"/>
    <w:rPr>
      <w:sz w:val="24"/>
      <w:szCs w:val="24"/>
    </w:rPr>
  </w:style>
  <w:style w:type="character" w:customStyle="1" w:styleId="Zarkazkladnhotextu2Char">
    <w:name w:val="Zarážka základného textu 2 Char"/>
    <w:rsid w:val="00C24FDE"/>
    <w:rPr>
      <w:sz w:val="24"/>
      <w:szCs w:val="24"/>
    </w:rPr>
  </w:style>
  <w:style w:type="character" w:customStyle="1" w:styleId="apple-style-span">
    <w:name w:val="apple-style-span"/>
    <w:rsid w:val="00C24FDE"/>
  </w:style>
  <w:style w:type="character" w:customStyle="1" w:styleId="apple-converted-space">
    <w:name w:val="apple-converted-space"/>
    <w:rsid w:val="00C24FDE"/>
  </w:style>
  <w:style w:type="character" w:styleId="Vrazn">
    <w:name w:val="Strong"/>
    <w:qFormat/>
    <w:rsid w:val="00C24FDE"/>
    <w:rPr>
      <w:b/>
      <w:bCs/>
    </w:rPr>
  </w:style>
  <w:style w:type="character" w:customStyle="1" w:styleId="TextbublinyChar">
    <w:name w:val="Text bubliny Char"/>
    <w:rsid w:val="00C24FDE"/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uiPriority w:val="99"/>
    <w:rsid w:val="00C24FDE"/>
    <w:rPr>
      <w:rFonts w:ascii="Calibri" w:eastAsia="Calibri" w:hAnsi="Calibri" w:cs="Calibri"/>
    </w:rPr>
  </w:style>
  <w:style w:type="character" w:customStyle="1" w:styleId="Odkaznakomentr1">
    <w:name w:val="Odkaz na komentár1"/>
    <w:rsid w:val="00C24FDE"/>
    <w:rPr>
      <w:sz w:val="16"/>
      <w:szCs w:val="16"/>
    </w:rPr>
  </w:style>
  <w:style w:type="character" w:customStyle="1" w:styleId="Zkladntext3Char">
    <w:name w:val="Základný text 3 Char"/>
    <w:rsid w:val="00C24FDE"/>
    <w:rPr>
      <w:color w:val="FF0000"/>
    </w:rPr>
  </w:style>
  <w:style w:type="character" w:customStyle="1" w:styleId="PredmetkomentraChar">
    <w:name w:val="Predmet komentára Char"/>
    <w:rsid w:val="00C24FDE"/>
    <w:rPr>
      <w:rFonts w:ascii="Calibri" w:eastAsia="Calibri" w:hAnsi="Calibri" w:cs="Calibri"/>
      <w:b/>
      <w:bCs/>
    </w:rPr>
  </w:style>
  <w:style w:type="character" w:customStyle="1" w:styleId="Zarkazkladnhotextu3Char">
    <w:name w:val="Zarážka základného textu 3 Char"/>
    <w:rsid w:val="00C24FDE"/>
    <w:rPr>
      <w:sz w:val="24"/>
      <w:szCs w:val="24"/>
    </w:rPr>
  </w:style>
  <w:style w:type="character" w:customStyle="1" w:styleId="Zkladntext2">
    <w:name w:val="Základný text (2)_"/>
    <w:rsid w:val="00C24FD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C24FDE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sk-SK" w:eastAsia="sk-SK" w:bidi="sk-SK"/>
    </w:rPr>
  </w:style>
  <w:style w:type="character" w:customStyle="1" w:styleId="Nadpis2Char">
    <w:name w:val="Nadpis 2 Char"/>
    <w:rsid w:val="00C24FDE"/>
    <w:rPr>
      <w:sz w:val="24"/>
      <w:szCs w:val="24"/>
    </w:rPr>
  </w:style>
  <w:style w:type="character" w:customStyle="1" w:styleId="Nadpis7Char">
    <w:name w:val="Nadpis 7 Char"/>
    <w:rsid w:val="00C24FDE"/>
    <w:rPr>
      <w:b/>
      <w:bCs/>
      <w:sz w:val="24"/>
      <w:szCs w:val="24"/>
      <w:u w:val="single"/>
    </w:rPr>
  </w:style>
  <w:style w:type="character" w:customStyle="1" w:styleId="PtaChar">
    <w:name w:val="Päta Char"/>
    <w:rsid w:val="00C24FDE"/>
    <w:rPr>
      <w:sz w:val="24"/>
      <w:szCs w:val="24"/>
    </w:rPr>
  </w:style>
  <w:style w:type="character" w:styleId="PouitHypertextovPrepojenie">
    <w:name w:val="FollowedHyperlink"/>
    <w:rsid w:val="00C24FDE"/>
    <w:rPr>
      <w:color w:val="800080"/>
      <w:u w:val="single"/>
    </w:rPr>
  </w:style>
  <w:style w:type="character" w:customStyle="1" w:styleId="eop">
    <w:name w:val="eop"/>
    <w:rsid w:val="00C24FDE"/>
  </w:style>
  <w:style w:type="character" w:customStyle="1" w:styleId="normaltextrun">
    <w:name w:val="normaltextrun"/>
    <w:rsid w:val="00C24FDE"/>
  </w:style>
  <w:style w:type="character" w:customStyle="1" w:styleId="spellingerror">
    <w:name w:val="spellingerror"/>
    <w:rsid w:val="00C24FDE"/>
  </w:style>
  <w:style w:type="character" w:customStyle="1" w:styleId="HlavikaChar">
    <w:name w:val="Hlavička Char"/>
    <w:rsid w:val="00C24FDE"/>
    <w:rPr>
      <w:sz w:val="24"/>
      <w:szCs w:val="24"/>
    </w:rPr>
  </w:style>
  <w:style w:type="character" w:customStyle="1" w:styleId="Nadpis1Char">
    <w:name w:val="Nadpis 1 Char"/>
    <w:rsid w:val="00C24FDE"/>
    <w:rPr>
      <w:b/>
      <w:bCs/>
      <w:sz w:val="28"/>
      <w:szCs w:val="24"/>
    </w:rPr>
  </w:style>
  <w:style w:type="character" w:customStyle="1" w:styleId="Zkladntext">
    <w:name w:val="Základný text_"/>
    <w:rsid w:val="00C24FDE"/>
    <w:rPr>
      <w:shd w:val="clear" w:color="auto" w:fill="FFFFFF"/>
    </w:rPr>
  </w:style>
  <w:style w:type="character" w:customStyle="1" w:styleId="highlight">
    <w:name w:val="highlight"/>
    <w:basedOn w:val="Predvolenpsmoodseku1"/>
    <w:rsid w:val="00C24FDE"/>
  </w:style>
  <w:style w:type="paragraph" w:customStyle="1" w:styleId="Nadpis">
    <w:name w:val="Nadpis"/>
    <w:basedOn w:val="Normlny"/>
    <w:next w:val="Zkladntext0"/>
    <w:rsid w:val="00C24F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0">
    <w:name w:val="Body Text"/>
    <w:basedOn w:val="Normlny"/>
    <w:rsid w:val="00C24FDE"/>
    <w:pPr>
      <w:jc w:val="both"/>
    </w:pPr>
    <w:rPr>
      <w:b/>
      <w:bCs/>
    </w:rPr>
  </w:style>
  <w:style w:type="paragraph" w:styleId="Zoznam">
    <w:name w:val="List"/>
    <w:basedOn w:val="Zkladntext0"/>
    <w:rsid w:val="00C24FDE"/>
    <w:rPr>
      <w:rFonts w:cs="Mangal"/>
    </w:rPr>
  </w:style>
  <w:style w:type="paragraph" w:customStyle="1" w:styleId="Popisok">
    <w:name w:val="Popisok"/>
    <w:basedOn w:val="Normlny"/>
    <w:rsid w:val="00C24FD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C24FDE"/>
    <w:pPr>
      <w:suppressLineNumbers/>
    </w:pPr>
    <w:rPr>
      <w:rFonts w:cs="Mangal"/>
    </w:rPr>
  </w:style>
  <w:style w:type="paragraph" w:styleId="Hlavika">
    <w:name w:val="header"/>
    <w:basedOn w:val="Normlny"/>
    <w:rsid w:val="00C24FDE"/>
  </w:style>
  <w:style w:type="paragraph" w:styleId="Zarkazkladnhotextu">
    <w:name w:val="Body Text Indent"/>
    <w:basedOn w:val="Normlny"/>
    <w:rsid w:val="00C24FDE"/>
    <w:pPr>
      <w:jc w:val="both"/>
    </w:pPr>
  </w:style>
  <w:style w:type="paragraph" w:customStyle="1" w:styleId="Zkladntext31">
    <w:name w:val="Základný text 31"/>
    <w:basedOn w:val="Normlny"/>
    <w:rsid w:val="00C24FDE"/>
    <w:pPr>
      <w:jc w:val="center"/>
    </w:pPr>
    <w:rPr>
      <w:color w:val="FF0000"/>
      <w:sz w:val="20"/>
      <w:szCs w:val="20"/>
    </w:rPr>
  </w:style>
  <w:style w:type="paragraph" w:customStyle="1" w:styleId="Zarkazkladnhotextu21">
    <w:name w:val="Zarážka základného textu 21"/>
    <w:basedOn w:val="Normlny"/>
    <w:rsid w:val="00C24FDE"/>
    <w:pPr>
      <w:ind w:left="360"/>
      <w:jc w:val="both"/>
    </w:pPr>
  </w:style>
  <w:style w:type="paragraph" w:customStyle="1" w:styleId="Zarkazkladnhotextu31">
    <w:name w:val="Zarážka základného textu 31"/>
    <w:basedOn w:val="Normlny"/>
    <w:rsid w:val="00C24FDE"/>
    <w:pPr>
      <w:ind w:left="708"/>
      <w:jc w:val="both"/>
    </w:pPr>
  </w:style>
  <w:style w:type="paragraph" w:styleId="Pta">
    <w:name w:val="footer"/>
    <w:basedOn w:val="Normlny"/>
    <w:rsid w:val="00C24FDE"/>
  </w:style>
  <w:style w:type="paragraph" w:customStyle="1" w:styleId="tl1">
    <w:name w:val="Štýl1"/>
    <w:basedOn w:val="Normlny"/>
    <w:next w:val="Nadpis7"/>
    <w:rsid w:val="00C24FDE"/>
    <w:rPr>
      <w:sz w:val="28"/>
      <w:szCs w:val="28"/>
    </w:rPr>
  </w:style>
  <w:style w:type="paragraph" w:customStyle="1" w:styleId="Oznaitext1">
    <w:name w:val="Označiť text1"/>
    <w:basedOn w:val="Normlny"/>
    <w:rsid w:val="00C24FDE"/>
    <w:pPr>
      <w:widowControl w:val="0"/>
      <w:autoSpaceDE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Obyajntext1">
    <w:name w:val="Obyčajný text1"/>
    <w:basedOn w:val="Normlny"/>
    <w:rsid w:val="00C24FDE"/>
    <w:rPr>
      <w:rFonts w:ascii="Courier New" w:hAnsi="Courier New" w:cs="Courier New"/>
      <w:sz w:val="20"/>
      <w:szCs w:val="20"/>
      <w:lang w:val="cs-CZ"/>
    </w:rPr>
  </w:style>
  <w:style w:type="paragraph" w:styleId="Odsekzoznamu">
    <w:name w:val="List Paragraph"/>
    <w:basedOn w:val="Normlny"/>
    <w:link w:val="OdsekzoznamuChar"/>
    <w:uiPriority w:val="99"/>
    <w:qFormat/>
    <w:rsid w:val="00C24FDE"/>
    <w:pPr>
      <w:ind w:left="708"/>
    </w:pPr>
  </w:style>
  <w:style w:type="paragraph" w:styleId="Normlnywebov">
    <w:name w:val="Normal (Web)"/>
    <w:basedOn w:val="Normlny"/>
    <w:rsid w:val="00C24FDE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Textbubliny">
    <w:name w:val="Balloon Text"/>
    <w:basedOn w:val="Normlny"/>
    <w:rsid w:val="00C24FDE"/>
    <w:rPr>
      <w:rFonts w:ascii="Tahoma" w:hAnsi="Tahoma" w:cs="Tahoma"/>
      <w:sz w:val="16"/>
      <w:szCs w:val="16"/>
    </w:rPr>
  </w:style>
  <w:style w:type="paragraph" w:customStyle="1" w:styleId="Textkomentra1">
    <w:name w:val="Text komentára1"/>
    <w:basedOn w:val="Normlny"/>
    <w:rsid w:val="00C24FDE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1"/>
    <w:next w:val="Textkomentra1"/>
    <w:rsid w:val="00C24FDE"/>
    <w:pPr>
      <w:spacing w:after="0" w:line="240" w:lineRule="auto"/>
    </w:pPr>
    <w:rPr>
      <w:b/>
      <w:bCs/>
    </w:rPr>
  </w:style>
  <w:style w:type="paragraph" w:customStyle="1" w:styleId="Text">
    <w:name w:val="Text"/>
    <w:basedOn w:val="Normlny"/>
    <w:rsid w:val="00C24FDE"/>
    <w:pPr>
      <w:spacing w:before="120" w:line="300" w:lineRule="exact"/>
      <w:jc w:val="both"/>
    </w:pPr>
    <w:rPr>
      <w:rFonts w:ascii="Arial" w:hAnsi="Arial" w:cs="Arial"/>
      <w:sz w:val="20"/>
      <w:szCs w:val="20"/>
    </w:rPr>
  </w:style>
  <w:style w:type="paragraph" w:customStyle="1" w:styleId="Zkladntext21">
    <w:name w:val="Základný text (2)1"/>
    <w:basedOn w:val="Normlny"/>
    <w:rsid w:val="00C24FDE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Default">
    <w:name w:val="Default"/>
    <w:rsid w:val="00C24F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larial10ptpodaokrajavavo075cmpred6pt">
    <w:name w:val="tlarial10ptpodaokrajavavo075cmpred6pt"/>
    <w:basedOn w:val="Normlny"/>
    <w:rsid w:val="00C24FDE"/>
    <w:pPr>
      <w:spacing w:before="280" w:after="280"/>
    </w:pPr>
  </w:style>
  <w:style w:type="paragraph" w:styleId="Bezriadkovania">
    <w:name w:val="No Spacing"/>
    <w:qFormat/>
    <w:rsid w:val="00C24FDE"/>
    <w:pPr>
      <w:suppressAutoHyphens/>
    </w:pPr>
    <w:rPr>
      <w:sz w:val="24"/>
      <w:szCs w:val="24"/>
      <w:lang w:eastAsia="ar-SA"/>
    </w:rPr>
  </w:style>
  <w:style w:type="paragraph" w:customStyle="1" w:styleId="paragraph">
    <w:name w:val="paragraph"/>
    <w:basedOn w:val="Normlny"/>
    <w:rsid w:val="00C24FDE"/>
    <w:pPr>
      <w:spacing w:before="280" w:after="280"/>
    </w:pPr>
  </w:style>
  <w:style w:type="paragraph" w:customStyle="1" w:styleId="odstaveca2">
    <w:name w:val="odstavec_a2"/>
    <w:basedOn w:val="Normlny"/>
    <w:rsid w:val="00C24FDE"/>
    <w:pPr>
      <w:spacing w:after="240" w:line="312" w:lineRule="auto"/>
      <w:jc w:val="both"/>
    </w:pPr>
    <w:rPr>
      <w:color w:val="333333"/>
      <w:sz w:val="20"/>
      <w:szCs w:val="20"/>
    </w:rPr>
  </w:style>
  <w:style w:type="paragraph" w:styleId="Hlavikaobsahu">
    <w:name w:val="TOC Heading"/>
    <w:basedOn w:val="Nadpis1"/>
    <w:next w:val="Normlny"/>
    <w:qFormat/>
    <w:rsid w:val="00C24FDE"/>
    <w:pPr>
      <w:keepLines/>
      <w:numPr>
        <w:numId w:val="0"/>
      </w:numPr>
      <w:spacing w:before="240" w:after="240" w:line="254" w:lineRule="auto"/>
      <w:jc w:val="left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uiPriority w:val="39"/>
    <w:rsid w:val="00C24FDE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customStyle="1" w:styleId="Zkladntext22">
    <w:name w:val="Základný text2"/>
    <w:basedOn w:val="Normlny"/>
    <w:rsid w:val="00C24FDE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</w:rPr>
  </w:style>
  <w:style w:type="paragraph" w:styleId="Revzia">
    <w:name w:val="Revision"/>
    <w:rsid w:val="00C24FDE"/>
    <w:pPr>
      <w:suppressAutoHyphens/>
    </w:pPr>
    <w:rPr>
      <w:sz w:val="24"/>
      <w:szCs w:val="24"/>
      <w:lang w:eastAsia="ar-SA"/>
    </w:rPr>
  </w:style>
  <w:style w:type="paragraph" w:customStyle="1" w:styleId="Obsahtabuky">
    <w:name w:val="Obsah tabuľky"/>
    <w:basedOn w:val="Normlny"/>
    <w:rsid w:val="00C24FDE"/>
    <w:pPr>
      <w:suppressLineNumbers/>
    </w:pPr>
  </w:style>
  <w:style w:type="paragraph" w:customStyle="1" w:styleId="Nadpistabuky">
    <w:name w:val="Nadpis tabuľky"/>
    <w:basedOn w:val="Obsahtabuky"/>
    <w:rsid w:val="00C24FDE"/>
    <w:pPr>
      <w:jc w:val="center"/>
    </w:pPr>
    <w:rPr>
      <w:b/>
      <w:bCs/>
    </w:rPr>
  </w:style>
  <w:style w:type="paragraph" w:styleId="Obsah1">
    <w:name w:val="toc 1"/>
    <w:basedOn w:val="Index"/>
    <w:uiPriority w:val="39"/>
    <w:rsid w:val="00C24FDE"/>
    <w:pPr>
      <w:tabs>
        <w:tab w:val="right" w:leader="dot" w:pos="9638"/>
      </w:tabs>
    </w:pPr>
  </w:style>
  <w:style w:type="paragraph" w:styleId="Obsah3">
    <w:name w:val="toc 3"/>
    <w:basedOn w:val="Index"/>
    <w:rsid w:val="00C24FDE"/>
    <w:pPr>
      <w:tabs>
        <w:tab w:val="right" w:leader="dot" w:pos="9072"/>
      </w:tabs>
      <w:ind w:left="566"/>
    </w:pPr>
  </w:style>
  <w:style w:type="paragraph" w:styleId="Obsah4">
    <w:name w:val="toc 4"/>
    <w:basedOn w:val="Index"/>
    <w:rsid w:val="00C24FDE"/>
    <w:pPr>
      <w:tabs>
        <w:tab w:val="right" w:leader="dot" w:pos="8789"/>
      </w:tabs>
      <w:ind w:left="849"/>
    </w:pPr>
  </w:style>
  <w:style w:type="paragraph" w:styleId="Obsah5">
    <w:name w:val="toc 5"/>
    <w:basedOn w:val="Index"/>
    <w:rsid w:val="00C24FDE"/>
    <w:pPr>
      <w:tabs>
        <w:tab w:val="right" w:leader="dot" w:pos="8506"/>
      </w:tabs>
      <w:ind w:left="1132"/>
    </w:pPr>
  </w:style>
  <w:style w:type="paragraph" w:styleId="Obsah6">
    <w:name w:val="toc 6"/>
    <w:basedOn w:val="Index"/>
    <w:rsid w:val="00C24FDE"/>
    <w:pPr>
      <w:tabs>
        <w:tab w:val="right" w:leader="dot" w:pos="8223"/>
      </w:tabs>
      <w:ind w:left="1415"/>
    </w:pPr>
  </w:style>
  <w:style w:type="paragraph" w:styleId="Obsah7">
    <w:name w:val="toc 7"/>
    <w:basedOn w:val="Index"/>
    <w:rsid w:val="00C24FDE"/>
    <w:pPr>
      <w:tabs>
        <w:tab w:val="right" w:leader="dot" w:pos="7940"/>
      </w:tabs>
      <w:ind w:left="1698"/>
    </w:pPr>
  </w:style>
  <w:style w:type="paragraph" w:styleId="Obsah8">
    <w:name w:val="toc 8"/>
    <w:basedOn w:val="Index"/>
    <w:rsid w:val="00C24FDE"/>
    <w:pPr>
      <w:tabs>
        <w:tab w:val="right" w:leader="dot" w:pos="7657"/>
      </w:tabs>
      <w:ind w:left="1981"/>
    </w:pPr>
  </w:style>
  <w:style w:type="paragraph" w:styleId="Obsah9">
    <w:name w:val="toc 9"/>
    <w:basedOn w:val="Index"/>
    <w:rsid w:val="00C24FDE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Index"/>
    <w:rsid w:val="00C24FDE"/>
    <w:pPr>
      <w:tabs>
        <w:tab w:val="right" w:leader="dot" w:pos="7091"/>
      </w:tabs>
      <w:ind w:left="2547"/>
    </w:pPr>
  </w:style>
  <w:style w:type="character" w:styleId="Odkaznakomentr">
    <w:name w:val="annotation reference"/>
    <w:uiPriority w:val="99"/>
    <w:semiHidden/>
    <w:unhideWhenUsed/>
    <w:rsid w:val="002817F6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2817F6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2817F6"/>
    <w:rPr>
      <w:lang w:eastAsia="ar-SA"/>
    </w:rPr>
  </w:style>
  <w:style w:type="character" w:customStyle="1" w:styleId="FontStyle66">
    <w:name w:val="Font Style66"/>
    <w:uiPriority w:val="99"/>
    <w:rsid w:val="005146DC"/>
    <w:rPr>
      <w:rFonts w:ascii="Times New Roman" w:hAnsi="Times New Roman" w:cs="Times New Roman" w:hint="default"/>
      <w:sz w:val="22"/>
    </w:rPr>
  </w:style>
  <w:style w:type="character" w:customStyle="1" w:styleId="OdsekzoznamuChar">
    <w:name w:val="Odsek zoznamu Char"/>
    <w:link w:val="Odsekzoznamu"/>
    <w:rsid w:val="00641968"/>
    <w:rPr>
      <w:sz w:val="24"/>
      <w:szCs w:val="24"/>
      <w:lang w:eastAsia="ar-SA"/>
    </w:rPr>
  </w:style>
  <w:style w:type="table" w:styleId="Mriekatabuky">
    <w:name w:val="Table Grid"/>
    <w:basedOn w:val="Normlnatabuka"/>
    <w:uiPriority w:val="59"/>
    <w:rsid w:val="0081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564B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091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0916"/>
    <w:rPr>
      <w:lang w:eastAsia="ar-SA"/>
    </w:rPr>
  </w:style>
  <w:style w:type="character" w:styleId="Odkaznapoznmkupodiarou">
    <w:name w:val="footnote reference"/>
    <w:rsid w:val="00A50916"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80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vzor.dotx</Template>
  <TotalTime>108</TotalTime>
  <Pages>1</Pages>
  <Words>322</Words>
  <Characters>1842</Characters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2160</CharactersWithSpaces>
  <SharedDoc>false</SharedDoc>
  <HLinks>
    <vt:vector size="36" baseType="variant"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>https://www.uvo.gov.sk/verejny-obstaravatel-obstaravatel/jednotny-europsky-dokument-603.html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2022-02-17T12:06:00Z</cp:lastPrinted>
  <dcterms:created xsi:type="dcterms:W3CDTF">2022-06-05T09:14:00Z</dcterms:created>
  <dcterms:modified xsi:type="dcterms:W3CDTF">2024-04-04T21:07:00Z</dcterms:modified>
</cp:coreProperties>
</file>