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74E82B67" w:rsidR="00D244C5" w:rsidRPr="00D826CB" w:rsidRDefault="00D826CB" w:rsidP="00D244C5">
      <w:pPr>
        <w:rPr>
          <w:rFonts w:asciiTheme="minorHAnsi" w:hAnsiTheme="minorHAnsi" w:cstheme="minorHAnsi"/>
          <w:sz w:val="22"/>
          <w:szCs w:val="22"/>
        </w:rPr>
      </w:pPr>
      <w:r w:rsidRPr="00D826CB">
        <w:rPr>
          <w:rFonts w:asciiTheme="minorHAnsi" w:hAnsiTheme="minorHAnsi" w:cstheme="minorHAnsi"/>
          <w:b/>
          <w:sz w:val="32"/>
          <w:szCs w:val="22"/>
        </w:rPr>
        <w:t>„</w:t>
      </w:r>
      <w:r w:rsidR="00DE7E64" w:rsidRPr="00DE7E64">
        <w:rPr>
          <w:rFonts w:asciiTheme="minorHAnsi" w:hAnsiTheme="minorHAnsi" w:cstheme="minorHAnsi"/>
          <w:b/>
          <w:sz w:val="32"/>
          <w:szCs w:val="22"/>
        </w:rPr>
        <w:t>Stavebné úpravy silážneho žľabu</w:t>
      </w:r>
      <w:r w:rsidRPr="00D826CB">
        <w:rPr>
          <w:rFonts w:asciiTheme="minorHAnsi" w:hAnsiTheme="minorHAnsi" w:cstheme="minorHAnsi"/>
          <w:b/>
          <w:sz w:val="32"/>
          <w:szCs w:val="22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1B163034" w:rsidR="009831A5" w:rsidRPr="00827D18" w:rsidRDefault="00DE7E64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E64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Stavebné úpravy silážneho žľabu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77214598" w:rsidR="009831A5" w:rsidRPr="00827D18" w:rsidRDefault="00D826C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465AE" w14:textId="77777777" w:rsidR="008E27D0" w:rsidRDefault="008E27D0">
      <w:r>
        <w:separator/>
      </w:r>
    </w:p>
  </w:endnote>
  <w:endnote w:type="continuationSeparator" w:id="0">
    <w:p w14:paraId="6679D66B" w14:textId="77777777" w:rsidR="008E27D0" w:rsidRDefault="008E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969A2" w14:textId="77777777" w:rsidR="008E27D0" w:rsidRDefault="008E27D0">
      <w:r>
        <w:separator/>
      </w:r>
    </w:p>
  </w:footnote>
  <w:footnote w:type="continuationSeparator" w:id="0">
    <w:p w14:paraId="5CA3A400" w14:textId="77777777" w:rsidR="008E27D0" w:rsidRDefault="008E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1F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27D0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0FF1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26CB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E7E64"/>
    <w:rsid w:val="00DF7D34"/>
    <w:rsid w:val="00E14550"/>
    <w:rsid w:val="00E14964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45</cp:revision>
  <cp:lastPrinted>2022-06-17T06:59:00Z</cp:lastPrinted>
  <dcterms:created xsi:type="dcterms:W3CDTF">2022-06-21T17:09:00Z</dcterms:created>
  <dcterms:modified xsi:type="dcterms:W3CDTF">2024-05-26T17:00:00Z</dcterms:modified>
</cp:coreProperties>
</file>