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zverejnenej vo Vestníku verejného </w:t>
      </w:r>
      <w:r w:rsidR="005C786D" w:rsidRPr="005B7388">
        <w:rPr>
          <w:rFonts w:ascii="Arial" w:hAnsi="Arial" w:cs="Arial"/>
          <w:color w:val="000000"/>
          <w:sz w:val="22"/>
          <w:szCs w:val="22"/>
        </w:rPr>
        <w:t xml:space="preserve">obstarávania </w:t>
      </w:r>
      <w:r w:rsidR="003E0045" w:rsidRPr="003E0045">
        <w:rPr>
          <w:rFonts w:ascii="Arial" w:hAnsi="Arial" w:cs="Arial"/>
          <w:b/>
          <w:bCs/>
          <w:color w:val="000000"/>
          <w:sz w:val="22"/>
          <w:szCs w:val="22"/>
        </w:rPr>
        <w:t xml:space="preserve">č. </w:t>
      </w:r>
      <w:r w:rsidR="003E0045" w:rsidRPr="003E0045">
        <w:rPr>
          <w:rFonts w:ascii="Arial" w:eastAsia="Calibri" w:hAnsi="Arial" w:cs="Arial"/>
          <w:b/>
          <w:sz w:val="22"/>
          <w:szCs w:val="22"/>
          <w:lang w:eastAsia="en-US"/>
        </w:rPr>
        <w:t>243/2019 - 28.11.2019, zn. 34357 - WYT</w:t>
      </w:r>
      <w:r w:rsidR="005C786D" w:rsidRPr="003E0045">
        <w:rPr>
          <w:rFonts w:ascii="Arial" w:hAnsi="Arial" w:cs="Arial"/>
          <w:color w:val="000000"/>
          <w:sz w:val="22"/>
          <w:szCs w:val="22"/>
        </w:rPr>
        <w:t>,</w:t>
      </w:r>
      <w:bookmarkStart w:id="0" w:name="_GoBack"/>
      <w:bookmarkEnd w:id="0"/>
      <w:r w:rsidR="005C786D" w:rsidRPr="00063CCB">
        <w:rPr>
          <w:rFonts w:ascii="Arial" w:hAnsi="Arial" w:cs="Arial"/>
          <w:color w:val="000000"/>
          <w:sz w:val="22"/>
          <w:szCs w:val="22"/>
        </w:rPr>
        <w:t xml:space="preserve"> na predmet zákazky </w:t>
      </w:r>
      <w:r w:rsidR="005C786D" w:rsidRPr="003E0045">
        <w:rPr>
          <w:rFonts w:ascii="Arial" w:hAnsi="Arial" w:cs="Arial"/>
          <w:b/>
          <w:color w:val="000000"/>
          <w:sz w:val="22"/>
          <w:szCs w:val="22"/>
        </w:rPr>
        <w:t>„</w:t>
      </w:r>
      <w:r w:rsidR="003E0045" w:rsidRPr="003E0045">
        <w:rPr>
          <w:rFonts w:ascii="Arial" w:hAnsi="Arial" w:cs="Arial"/>
          <w:b/>
          <w:sz w:val="22"/>
          <w:szCs w:val="22"/>
          <w:lang w:eastAsia="sk-SK"/>
        </w:rPr>
        <w:t>Obstaranie učebného vybavenie pre SOŠ remesiel a služieb Poprad</w:t>
      </w:r>
      <w:r w:rsidR="005C786D" w:rsidRPr="003E0045">
        <w:rPr>
          <w:rFonts w:ascii="Arial" w:hAnsi="Arial" w:cs="Arial"/>
          <w:b/>
          <w:sz w:val="22"/>
          <w:szCs w:val="22"/>
        </w:rPr>
        <w:t>“</w:t>
      </w:r>
      <w:r w:rsidR="002C53EE" w:rsidRPr="00063CCB">
        <w:rPr>
          <w:rFonts w:ascii="Arial" w:hAnsi="Arial" w:cs="Arial"/>
          <w:b/>
          <w:sz w:val="22"/>
          <w:szCs w:val="22"/>
        </w:rPr>
        <w:t>,</w:t>
      </w:r>
      <w:r w:rsidR="002C53EE" w:rsidRPr="000C7629">
        <w:rPr>
          <w:rFonts w:ascii="Arial" w:hAnsi="Arial" w:cs="Arial"/>
          <w:sz w:val="22"/>
          <w:szCs w:val="22"/>
        </w:rPr>
        <w:t> </w:t>
      </w:r>
      <w:r w:rsidR="00716E55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so zákonom č.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CE2" w:rsidRDefault="00A45CE2">
      <w:r>
        <w:separator/>
      </w:r>
    </w:p>
  </w:endnote>
  <w:endnote w:type="continuationSeparator" w:id="0">
    <w:p w:rsidR="00A45CE2" w:rsidRDefault="00A4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CE2" w:rsidRDefault="00A45CE2">
      <w:r>
        <w:separator/>
      </w:r>
    </w:p>
  </w:footnote>
  <w:footnote w:type="continuationSeparator" w:id="0">
    <w:p w:rsidR="00A45CE2" w:rsidRDefault="00A4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0045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6004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5CE2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BCA60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44FC-0E11-485B-9A5D-5A81DC86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uzivatel</cp:lastModifiedBy>
  <cp:revision>8</cp:revision>
  <cp:lastPrinted>2010-01-17T21:18:00Z</cp:lastPrinted>
  <dcterms:created xsi:type="dcterms:W3CDTF">2019-01-10T15:27:00Z</dcterms:created>
  <dcterms:modified xsi:type="dcterms:W3CDTF">2019-11-28T13:13:00Z</dcterms:modified>
</cp:coreProperties>
</file>