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95110" w14:textId="77777777" w:rsidR="00633738" w:rsidRPr="00523D34" w:rsidRDefault="00CA7C1D" w:rsidP="005C306E">
      <w:pPr>
        <w:jc w:val="right"/>
        <w:rPr>
          <w:rFonts w:asciiTheme="minorHAnsi" w:hAnsiTheme="minorHAnsi" w:cstheme="minorHAnsi"/>
          <w:sz w:val="22"/>
          <w:szCs w:val="22"/>
        </w:rPr>
      </w:pPr>
      <w:r w:rsidRPr="00523D34">
        <w:rPr>
          <w:rFonts w:asciiTheme="minorHAnsi" w:hAnsiTheme="minorHAnsi" w:cstheme="minorHAnsi"/>
          <w:sz w:val="22"/>
          <w:szCs w:val="22"/>
        </w:rPr>
        <w:tab/>
      </w:r>
    </w:p>
    <w:p w14:paraId="4C8F691E" w14:textId="430AA352" w:rsidR="00A7357C" w:rsidRPr="00523D34" w:rsidRDefault="00CA7C1D" w:rsidP="003410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23D34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34C07712" w14:textId="77777777" w:rsidR="00F40CDA" w:rsidRPr="00523D34" w:rsidRDefault="00C61DC6">
      <w:pPr>
        <w:rPr>
          <w:rFonts w:asciiTheme="minorHAnsi" w:hAnsiTheme="minorHAnsi" w:cstheme="minorHAnsi"/>
          <w:b/>
          <w:sz w:val="22"/>
          <w:szCs w:val="22"/>
        </w:rPr>
      </w:pPr>
      <w:r w:rsidRPr="00523D3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781" w:type="dxa"/>
        <w:tblInd w:w="-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F26EB1" w:rsidRPr="00523D34" w14:paraId="0853FF01" w14:textId="77777777" w:rsidTr="00523D34">
        <w:trPr>
          <w:trHeight w:val="7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4B8D7" w14:textId="77777777" w:rsidR="00F26EB1" w:rsidRPr="00523D34" w:rsidRDefault="00F26EB1" w:rsidP="00F26EB1">
            <w:pPr>
              <w:spacing w:line="360" w:lineRule="auto"/>
              <w:ind w:left="-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</w:tc>
      </w:tr>
      <w:tr w:rsidR="00CA7C1D" w:rsidRPr="00523D34" w14:paraId="2C688825" w14:textId="77777777" w:rsidTr="00F40CDA">
        <w:trPr>
          <w:trHeight w:val="3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96A763F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4472129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WYKONAWCA: </w:t>
            </w:r>
          </w:p>
          <w:p w14:paraId="57CFE64E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  <w:p w14:paraId="5DC311F4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4B2C1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adres</w:t>
            </w:r>
          </w:p>
          <w:p w14:paraId="269A6C48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8DBA7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telefon / fax</w:t>
            </w:r>
          </w:p>
          <w:p w14:paraId="594F52CF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e-mail</w:t>
            </w:r>
          </w:p>
          <w:p w14:paraId="5328B16E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BA7D2" w14:textId="77777777" w:rsidR="00CA7C1D" w:rsidRPr="00523D34" w:rsidRDefault="00CA7C1D" w:rsidP="00F31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D1FB7B" w14:textId="77777777" w:rsidR="00CA7C1D" w:rsidRPr="00523D34" w:rsidRDefault="00CA7C1D" w:rsidP="00F31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A96F81" w14:textId="77777777" w:rsidR="00CA7C1D" w:rsidRPr="00523D34" w:rsidRDefault="00CA7C1D" w:rsidP="00F31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278F30" w14:textId="77777777" w:rsidR="00A7357C" w:rsidRPr="00523D34" w:rsidRDefault="00A7357C" w:rsidP="00F31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AD10DC" w14:textId="77777777" w:rsidR="00A7357C" w:rsidRPr="00523D34" w:rsidRDefault="00A7357C" w:rsidP="00F31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C9B64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CZŁONEK KONSORCJUM / CZŁONKOWIE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(jeżeli dotyczy):</w:t>
            </w:r>
          </w:p>
          <w:p w14:paraId="1C923282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85D59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  <w:p w14:paraId="6911FB0B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8BB6C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adres</w:t>
            </w:r>
          </w:p>
          <w:p w14:paraId="229B03B0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94EAE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telefon / fax</w:t>
            </w:r>
          </w:p>
          <w:p w14:paraId="247C3797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e-mail</w:t>
            </w:r>
          </w:p>
          <w:p w14:paraId="4C6D4F2E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1D0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7C3D6" w14:textId="77777777" w:rsidR="00CA7C1D" w:rsidRPr="00523D34" w:rsidRDefault="00CA7C1D" w:rsidP="00F31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08FDC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.........................................................................................……</w:t>
            </w:r>
          </w:p>
          <w:p w14:paraId="005B975C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.........................................................................................……</w:t>
            </w:r>
          </w:p>
          <w:p w14:paraId="54CA4CE2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..................................................................................………..</w:t>
            </w:r>
          </w:p>
          <w:p w14:paraId="6FF4573C" w14:textId="62A7351A" w:rsidR="00CA7C1D" w:rsidRPr="00523D34" w:rsidRDefault="00C22355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NIP………………………….  REGON………………….KRS…………………..</w:t>
            </w:r>
          </w:p>
          <w:p w14:paraId="0BC39EEC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telefon   ...............................       fax   ....................................</w:t>
            </w:r>
          </w:p>
          <w:p w14:paraId="6AB47C9A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...........................@............................................   </w:t>
            </w:r>
          </w:p>
          <w:p w14:paraId="291D1AFB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0CC66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 do kontaktów z Zamawiającym:</w:t>
            </w:r>
          </w:p>
          <w:p w14:paraId="1FCE4E42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.........................................................................................……</w:t>
            </w:r>
          </w:p>
          <w:p w14:paraId="489CEE5A" w14:textId="77777777" w:rsidR="00CA7C1D" w:rsidRPr="00523D34" w:rsidRDefault="00CA7C1D" w:rsidP="00F314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  <w:p w14:paraId="4770CB43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telefon   ...............................       </w:t>
            </w:r>
          </w:p>
          <w:p w14:paraId="4D3297A4" w14:textId="77777777" w:rsidR="00A7357C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e-mail ...........................@............................................   </w:t>
            </w:r>
          </w:p>
          <w:p w14:paraId="28F0414D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5EED5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81C47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17A6D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.........................................................................................……</w:t>
            </w:r>
          </w:p>
          <w:p w14:paraId="0ED28F01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.........................................................................................……</w:t>
            </w:r>
          </w:p>
          <w:p w14:paraId="3EC4BFF4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.........................................................................................……</w:t>
            </w:r>
          </w:p>
          <w:p w14:paraId="1D04BC06" w14:textId="30E1CB54" w:rsidR="00CA7C1D" w:rsidRPr="00523D34" w:rsidRDefault="00C22355" w:rsidP="00F314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NIP……………. REGON……………………..KRS……………………</w:t>
            </w:r>
          </w:p>
          <w:p w14:paraId="59ADF77D" w14:textId="77777777" w:rsidR="00CA7C1D" w:rsidRPr="00523D34" w:rsidRDefault="00CA7C1D" w:rsidP="00F314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23D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telefon</w:t>
            </w:r>
            <w:proofErr w:type="spellEnd"/>
            <w:r w:rsidRPr="00523D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...............................       fax   .....................................</w:t>
            </w:r>
          </w:p>
          <w:p w14:paraId="01FC50ED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...........................@............................................   </w:t>
            </w:r>
          </w:p>
          <w:p w14:paraId="47B957C2" w14:textId="77777777" w:rsidR="00CA7C1D" w:rsidRPr="00523D34" w:rsidRDefault="00CA7C1D" w:rsidP="00F31418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3BB5AE" w14:textId="77777777" w:rsidR="00CA7C1D" w:rsidRPr="00523D34" w:rsidRDefault="00CA7C1D" w:rsidP="00D64FA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AB59D91" w14:textId="77777777" w:rsidR="00CA7C1D" w:rsidRPr="00523D34" w:rsidRDefault="00CA7C1D" w:rsidP="00523D34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23D34">
        <w:rPr>
          <w:rFonts w:asciiTheme="minorHAnsi" w:hAnsiTheme="minorHAnsi" w:cstheme="minorHAnsi"/>
          <w:sz w:val="22"/>
          <w:szCs w:val="22"/>
        </w:rPr>
        <w:t>Odpowiadając na ogłoszenie o przetargu nieograniczonym na</w:t>
      </w:r>
      <w:r w:rsidR="00F40CDA" w:rsidRPr="00523D34">
        <w:rPr>
          <w:rFonts w:asciiTheme="minorHAnsi" w:hAnsiTheme="minorHAnsi" w:cstheme="minorHAnsi"/>
          <w:sz w:val="22"/>
          <w:szCs w:val="22"/>
        </w:rPr>
        <w:t xml:space="preserve"> zadanie pod nazwą</w:t>
      </w:r>
      <w:r w:rsidRPr="00523D34">
        <w:rPr>
          <w:rFonts w:asciiTheme="minorHAnsi" w:hAnsiTheme="minorHAnsi" w:cstheme="minorHAnsi"/>
          <w:sz w:val="22"/>
          <w:szCs w:val="22"/>
        </w:rPr>
        <w:t>:</w:t>
      </w:r>
    </w:p>
    <w:p w14:paraId="5829CE22" w14:textId="0B49EE4C" w:rsidR="00CA7C1D" w:rsidRPr="00523D34" w:rsidRDefault="00523D34" w:rsidP="00523D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3D34">
        <w:rPr>
          <w:rFonts w:asciiTheme="minorHAnsi" w:hAnsiTheme="minorHAnsi" w:cstheme="minorHAnsi"/>
          <w:b/>
          <w:bCs/>
          <w:sz w:val="22"/>
          <w:szCs w:val="22"/>
        </w:rPr>
        <w:t>„Modernizacja i rozbudowa infrastruktury oświetlenia ulicznego w Gminie Pawonków”</w:t>
      </w:r>
    </w:p>
    <w:p w14:paraId="09309457" w14:textId="77777777" w:rsidR="00523D34" w:rsidRPr="00523D34" w:rsidRDefault="00523D34" w:rsidP="00523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3CC88" w14:textId="7A49958B" w:rsidR="00523D34" w:rsidRPr="00523D34" w:rsidRDefault="00523D34" w:rsidP="00FB3F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A7C1D" w:rsidRPr="00523D34">
        <w:rPr>
          <w:rFonts w:asciiTheme="minorHAnsi" w:hAnsiTheme="minorHAnsi" w:cstheme="minorHAnsi"/>
          <w:sz w:val="22"/>
          <w:szCs w:val="22"/>
        </w:rPr>
        <w:t xml:space="preserve">ferujemy wykonanie przedmiotu zamówienia zgodnie ze wszystkimi wymogami zawartymi w SPECYFIKACJI WARUNKÓW ZAMÓWIENIA oraz </w:t>
      </w:r>
      <w:r w:rsidR="00834642" w:rsidRPr="00523D34">
        <w:rPr>
          <w:rFonts w:asciiTheme="minorHAnsi" w:hAnsiTheme="minorHAnsi" w:cstheme="minorHAnsi"/>
          <w:sz w:val="22"/>
          <w:szCs w:val="22"/>
        </w:rPr>
        <w:t xml:space="preserve">projektowanych postanowieniach umownych </w:t>
      </w:r>
      <w:r w:rsidR="0034102E" w:rsidRPr="00523D34">
        <w:rPr>
          <w:rFonts w:asciiTheme="minorHAnsi" w:hAnsiTheme="minorHAnsi" w:cstheme="minorHAnsi"/>
          <w:sz w:val="22"/>
          <w:szCs w:val="22"/>
        </w:rPr>
        <w:t>na następujących warunkach:</w:t>
      </w:r>
    </w:p>
    <w:p w14:paraId="3D53F918" w14:textId="0328B6EC" w:rsidR="00596E5A" w:rsidRPr="00523D34" w:rsidRDefault="00596E5A" w:rsidP="00523D34">
      <w:pPr>
        <w:shd w:val="clear" w:color="auto" w:fill="D9D9D9"/>
        <w:tabs>
          <w:tab w:val="left" w:pos="567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523D34">
        <w:rPr>
          <w:rFonts w:asciiTheme="minorHAnsi" w:hAnsiTheme="minorHAnsi" w:cstheme="minorHAnsi"/>
          <w:b/>
          <w:i/>
          <w:sz w:val="22"/>
          <w:szCs w:val="22"/>
        </w:rPr>
        <w:t>KRYTERIUM I ( C</w:t>
      </w:r>
      <w:r w:rsidR="00523D34">
        <w:rPr>
          <w:rFonts w:asciiTheme="minorHAnsi" w:hAnsiTheme="minorHAnsi" w:cstheme="minorHAnsi"/>
          <w:b/>
          <w:i/>
          <w:sz w:val="22"/>
          <w:szCs w:val="22"/>
        </w:rPr>
        <w:t>ena</w:t>
      </w:r>
      <w:r w:rsidRPr="00523D3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23D34">
        <w:rPr>
          <w:rFonts w:asciiTheme="minorHAnsi" w:hAnsiTheme="minorHAnsi" w:cstheme="minorHAnsi"/>
          <w:b/>
          <w:i/>
          <w:sz w:val="22"/>
          <w:szCs w:val="22"/>
        </w:rPr>
        <w:t>całkowita brutto</w:t>
      </w:r>
      <w:r w:rsidRPr="00523D34">
        <w:rPr>
          <w:rFonts w:asciiTheme="minorHAnsi" w:hAnsiTheme="minorHAnsi" w:cstheme="minorHAnsi"/>
          <w:b/>
          <w:i/>
          <w:sz w:val="22"/>
          <w:szCs w:val="22"/>
        </w:rPr>
        <w:t xml:space="preserve"> )</w:t>
      </w:r>
    </w:p>
    <w:p w14:paraId="12C6DC50" w14:textId="427CC120" w:rsidR="00FB3F14" w:rsidRPr="00FB3F14" w:rsidRDefault="00FB3F14" w:rsidP="00FB3F14">
      <w:pPr>
        <w:keepNext/>
        <w:keepLines/>
        <w:suppressLineNumbers/>
        <w:spacing w:before="60" w:after="60" w:line="240" w:lineRule="auto"/>
        <w:jc w:val="both"/>
        <w:outlineLvl w:val="4"/>
        <w:rPr>
          <w:rFonts w:ascii="Tahoma" w:hAnsi="Tahoma" w:cs="Tahoma"/>
          <w:b/>
          <w:bCs/>
          <w:iCs/>
          <w:kern w:val="0"/>
          <w:sz w:val="18"/>
          <w:szCs w:val="18"/>
          <w:lang w:val="x-none" w:eastAsia="x-none" w:bidi="ar-SA"/>
        </w:rPr>
      </w:pPr>
      <w:r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Ryczałtowa cena brutto wykonania przedmiotu zamówienia wynosi: </w:t>
      </w:r>
      <w:r>
        <w:rPr>
          <w:rFonts w:ascii="Tahoma" w:hAnsi="Tahoma" w:cs="Tahoma"/>
          <w:b/>
          <w:bCs/>
          <w:iCs/>
          <w:kern w:val="0"/>
          <w:sz w:val="18"/>
          <w:szCs w:val="18"/>
          <w:lang w:val="x-none" w:eastAsia="x-none" w:bidi="ar-SA"/>
        </w:rPr>
        <w:t xml:space="preserve">        </w:t>
      </w:r>
      <w:r w:rsidRPr="00FB3F14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……………….. zł brutto </w:t>
      </w:r>
    </w:p>
    <w:p w14:paraId="4DEF2167" w14:textId="6452058C" w:rsidR="00FB3F14" w:rsidRDefault="00FB3F14" w:rsidP="00FB3F14">
      <w:pPr>
        <w:keepNext/>
        <w:keepLines/>
        <w:suppressLineNumbers/>
        <w:tabs>
          <w:tab w:val="left" w:pos="-142"/>
        </w:tabs>
        <w:spacing w:before="60" w:after="60"/>
        <w:outlineLvl w:val="4"/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</w:pPr>
      <w:r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Słownie: ……………………………………………………………………………….</w:t>
      </w:r>
    </w:p>
    <w:p w14:paraId="09CF8C64" w14:textId="77777777" w:rsidR="00FB3F14" w:rsidRDefault="00FB3F14" w:rsidP="00FB3F14">
      <w:pPr>
        <w:keepNext/>
        <w:keepLines/>
        <w:suppressLineNumbers/>
        <w:tabs>
          <w:tab w:val="left" w:pos="-142"/>
        </w:tabs>
        <w:spacing w:before="60" w:after="60"/>
        <w:outlineLvl w:val="4"/>
        <w:rPr>
          <w:rFonts w:ascii="Tahoma" w:hAnsi="Tahoma" w:cs="Tahoma"/>
          <w:b/>
          <w:bCs/>
          <w:iCs/>
          <w:sz w:val="18"/>
          <w:szCs w:val="18"/>
          <w:lang w:eastAsia="x-none"/>
        </w:rPr>
      </w:pPr>
    </w:p>
    <w:p w14:paraId="5DEBD017" w14:textId="77777777" w:rsidR="00FB3F14" w:rsidRPr="00FB3F14" w:rsidRDefault="00FB3F14" w:rsidP="00FB3F14">
      <w:pPr>
        <w:keepNext/>
        <w:keepLines/>
        <w:suppressLineNumbers/>
        <w:tabs>
          <w:tab w:val="left" w:pos="-142"/>
        </w:tabs>
        <w:spacing w:before="60" w:after="60"/>
        <w:outlineLvl w:val="4"/>
        <w:rPr>
          <w:rFonts w:ascii="Tahoma" w:hAnsi="Tahoma" w:cs="Tahoma"/>
          <w:b/>
          <w:bCs/>
          <w:iCs/>
          <w:sz w:val="18"/>
          <w:szCs w:val="18"/>
          <w:lang w:eastAsia="x-none"/>
        </w:rPr>
      </w:pPr>
    </w:p>
    <w:p w14:paraId="76CCC4B0" w14:textId="668D666B" w:rsidR="00523D34" w:rsidRPr="00523D34" w:rsidRDefault="00523D34" w:rsidP="00596E5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23D34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KRYTERIUM I</w:t>
      </w:r>
      <w:r w:rsidR="00DE34A3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I</w:t>
      </w:r>
      <w:r w:rsidRPr="00523D34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 ( </w:t>
      </w:r>
      <w:r w:rsidR="00DE34A3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Kryterium jakościowe</w:t>
      </w:r>
      <w:r w:rsidRPr="00523D34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 )</w:t>
      </w:r>
      <w:r w:rsidRPr="00523D34">
        <w:rPr>
          <w:rFonts w:asciiTheme="minorHAnsi" w:hAnsiTheme="minorHAnsi" w:cstheme="minorHAnsi"/>
          <w:b/>
          <w:i/>
          <w:color w:val="D9D9D9" w:themeColor="background1" w:themeShade="D9"/>
          <w:sz w:val="22"/>
          <w:szCs w:val="22"/>
          <w:highlight w:val="lightGray"/>
        </w:rPr>
        <w:t>……………………………………………………………………………………………</w:t>
      </w:r>
      <w:r w:rsidRPr="00523D34">
        <w:rPr>
          <w:rFonts w:asciiTheme="minorHAnsi" w:hAnsiTheme="minorHAnsi" w:cstheme="minorHAnsi"/>
          <w:b/>
          <w:i/>
          <w:color w:val="D9D9D9" w:themeColor="background1" w:themeShade="D9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        </w:t>
      </w:r>
    </w:p>
    <w:p w14:paraId="7317937B" w14:textId="70928E18" w:rsidR="0034102E" w:rsidRDefault="00523D34" w:rsidP="00DE34A3">
      <w:pPr>
        <w:pStyle w:val="Tekstpodstawowy"/>
        <w:numPr>
          <w:ilvl w:val="0"/>
          <w:numId w:val="19"/>
        </w:num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Kryterium materiałowe</w:t>
      </w:r>
      <w:r w:rsidR="00DE34A3">
        <w:rPr>
          <w:rFonts w:asciiTheme="minorHAnsi" w:hAnsiTheme="minorHAnsi" w:cstheme="minorHAnsi"/>
          <w:b/>
          <w:sz w:val="22"/>
          <w:szCs w:val="22"/>
        </w:rPr>
        <w:t xml:space="preserve"> (Kg)</w:t>
      </w:r>
    </w:p>
    <w:p w14:paraId="7B7757C3" w14:textId="4D820D24" w:rsidR="00DE34A3" w:rsidRDefault="00DE34A3" w:rsidP="00DE34A3">
      <w:pPr>
        <w:pStyle w:val="Tekstpodstawowy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23D34">
        <w:rPr>
          <w:rFonts w:asciiTheme="minorHAnsi" w:hAnsiTheme="minorHAnsi" w:cstheme="minorHAnsi"/>
          <w:color w:val="000000"/>
          <w:sz w:val="22"/>
          <w:szCs w:val="22"/>
        </w:rPr>
        <w:lastRenderedPageBreak/>
        <w:t>Układ optyczny oprawy LED odpowiedzialny za dystrybucję bryły fotometrycznej wykonany z trwałego aluminium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34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(zaznaczyć odpowiednie)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342B8F66" w14:textId="401298BB" w:rsidR="00DE34A3" w:rsidRDefault="00DE34A3" w:rsidP="00DE34A3">
      <w:pPr>
        <w:pStyle w:val="Default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523D34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523D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TAK</w:t>
      </w:r>
    </w:p>
    <w:p w14:paraId="782E9849" w14:textId="77777777" w:rsidR="00DE34A3" w:rsidRPr="00523D34" w:rsidRDefault="00DE34A3" w:rsidP="00DE34A3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</w:p>
    <w:p w14:paraId="689AC6A2" w14:textId="1E1C2C8A" w:rsidR="00DE34A3" w:rsidRPr="00DE34A3" w:rsidRDefault="00DE34A3" w:rsidP="00DE34A3">
      <w:pPr>
        <w:pStyle w:val="Default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523D34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DE34A3">
        <w:rPr>
          <w:rFonts w:asciiTheme="minorHAnsi" w:hAnsiTheme="minorHAnsi" w:cstheme="minorHAnsi"/>
          <w:sz w:val="22"/>
          <w:szCs w:val="22"/>
        </w:rPr>
        <w:t xml:space="preserve"> </w:t>
      </w:r>
      <w:r w:rsidRPr="00DE34A3">
        <w:rPr>
          <w:rFonts w:asciiTheme="minorHAnsi" w:hAnsiTheme="minorHAnsi" w:cstheme="minorHAnsi"/>
          <w:b/>
          <w:bCs/>
          <w:sz w:val="22"/>
          <w:szCs w:val="22"/>
        </w:rPr>
        <w:t>NIE lub nie określono</w:t>
      </w:r>
    </w:p>
    <w:p w14:paraId="4FD0DB7B" w14:textId="77777777" w:rsidR="00DE34A3" w:rsidRPr="00DE34A3" w:rsidRDefault="00DE34A3" w:rsidP="00DE34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BAAFE" w14:textId="5A7A672F" w:rsidR="00DE34A3" w:rsidRDefault="00DE34A3" w:rsidP="00DE34A3">
      <w:pPr>
        <w:pStyle w:val="Tekstpodstawowy"/>
        <w:numPr>
          <w:ilvl w:val="0"/>
          <w:numId w:val="19"/>
        </w:num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Parametr techniczny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30037AA2" w14:textId="55E6DF4B" w:rsidR="00DE34A3" w:rsidRPr="00DE34A3" w:rsidRDefault="00DE34A3" w:rsidP="00DE34A3">
      <w:pPr>
        <w:pStyle w:val="Tekstpodstawowy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E34A3">
        <w:rPr>
          <w:rFonts w:asciiTheme="minorHAnsi" w:hAnsiTheme="minorHAnsi" w:cstheme="minorHAnsi"/>
          <w:color w:val="000000"/>
          <w:sz w:val="22"/>
          <w:szCs w:val="22"/>
        </w:rPr>
        <w:t xml:space="preserve">Oprawa LED wyposażona w wylewane uszczelki poliuretanowe jako uszczelnienie korpusu układu optycznego oraz korpusu układu zasilania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34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(zaznaczyć odpowiednie)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</w:p>
    <w:p w14:paraId="506C0046" w14:textId="6169B9A3" w:rsidR="00DE34A3" w:rsidRDefault="00DE34A3" w:rsidP="00DE34A3">
      <w:pPr>
        <w:pStyle w:val="Default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523D34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523D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TAK</w:t>
      </w:r>
    </w:p>
    <w:p w14:paraId="5A535FCF" w14:textId="77777777" w:rsidR="00DE34A3" w:rsidRPr="00523D34" w:rsidRDefault="00DE34A3" w:rsidP="00DE34A3">
      <w:pPr>
        <w:pStyle w:val="Default"/>
        <w:ind w:left="851"/>
        <w:rPr>
          <w:rFonts w:asciiTheme="minorHAnsi" w:hAnsiTheme="minorHAnsi" w:cstheme="minorHAnsi"/>
          <w:sz w:val="22"/>
          <w:szCs w:val="22"/>
        </w:rPr>
      </w:pPr>
    </w:p>
    <w:p w14:paraId="338800F6" w14:textId="561ED8FA" w:rsidR="00991153" w:rsidRPr="00DE34A3" w:rsidRDefault="00DE34A3" w:rsidP="00DE34A3">
      <w:pPr>
        <w:pStyle w:val="Default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523D34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DE34A3">
        <w:rPr>
          <w:rFonts w:asciiTheme="minorHAnsi" w:hAnsiTheme="minorHAnsi" w:cstheme="minorHAnsi"/>
          <w:sz w:val="22"/>
          <w:szCs w:val="22"/>
        </w:rPr>
        <w:t xml:space="preserve"> </w:t>
      </w:r>
      <w:r w:rsidRPr="00DE34A3">
        <w:rPr>
          <w:rFonts w:asciiTheme="minorHAnsi" w:hAnsiTheme="minorHAnsi" w:cstheme="minorHAnsi"/>
          <w:b/>
          <w:bCs/>
          <w:sz w:val="22"/>
          <w:szCs w:val="22"/>
        </w:rPr>
        <w:t>NIE lub nie określono</w:t>
      </w:r>
    </w:p>
    <w:p w14:paraId="550DFA66" w14:textId="77777777" w:rsidR="00663C62" w:rsidRPr="00523D34" w:rsidRDefault="00663C62" w:rsidP="00633738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236"/>
      </w:tblGrid>
      <w:tr w:rsidR="00CA7C1D" w:rsidRPr="00523D34" w14:paraId="7D6BD236" w14:textId="77777777" w:rsidTr="00991153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234E0F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652E5" w14:textId="77777777" w:rsidR="00CA7C1D" w:rsidRPr="00523D34" w:rsidRDefault="00CA7C1D" w:rsidP="00C813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TERMIN  WYKONANIA PRZEDMIOTU ZAMÓWIENIA</w:t>
            </w:r>
          </w:p>
          <w:p w14:paraId="1956CC93" w14:textId="77777777" w:rsidR="00CA7C1D" w:rsidRPr="00523D34" w:rsidRDefault="00CA7C1D" w:rsidP="00C813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26B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4F37E" w14:textId="50C13B72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rozpoczęcia:</w:t>
            </w:r>
            <w:r w:rsidR="00371D02"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od dnia </w:t>
            </w:r>
            <w:r w:rsidR="00633738" w:rsidRPr="00523D34">
              <w:rPr>
                <w:rFonts w:asciiTheme="minorHAnsi" w:hAnsiTheme="minorHAnsi" w:cstheme="minorHAnsi"/>
                <w:sz w:val="22"/>
                <w:szCs w:val="22"/>
              </w:rPr>
              <w:t>podpisania umowy</w:t>
            </w:r>
          </w:p>
          <w:p w14:paraId="18763E5C" w14:textId="44C44317" w:rsidR="00CA7C1D" w:rsidRPr="00523D34" w:rsidRDefault="00CA7C1D" w:rsidP="00001A54">
            <w:pPr>
              <w:ind w:left="1206" w:hanging="1206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zakończenia:</w:t>
            </w:r>
            <w:r w:rsidR="00371D02"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do dnia </w:t>
            </w:r>
            <w:r w:rsidR="00DE34A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C6E6E" w:rsidRPr="00523D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357C" w:rsidRPr="00523D3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E34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01A54" w:rsidRPr="00523D34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2D1C32" w:rsidRPr="00523D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  <w:p w14:paraId="2B267539" w14:textId="227C5FDC" w:rsidR="00834642" w:rsidRPr="00523D34" w:rsidRDefault="00834642" w:rsidP="00001A54">
            <w:pPr>
              <w:ind w:left="1206" w:hanging="120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02E" w:rsidRPr="00523D34" w14:paraId="300A6934" w14:textId="77777777" w:rsidTr="00991153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0C2044" w14:textId="77777777" w:rsidR="0034102E" w:rsidRPr="00523D34" w:rsidRDefault="0034102E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9F1" w14:textId="77777777" w:rsidR="0034102E" w:rsidRPr="00523D34" w:rsidRDefault="0034102E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C1D" w:rsidRPr="00523D34" w14:paraId="54816C01" w14:textId="77777777" w:rsidTr="00991153">
        <w:trPr>
          <w:trHeight w:val="4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6C5EE6" w14:textId="77777777" w:rsidR="00CA7C1D" w:rsidRPr="00523D34" w:rsidRDefault="00CA7C1D" w:rsidP="00C813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</w:tr>
      <w:tr w:rsidR="00CA7C1D" w:rsidRPr="00523D34" w14:paraId="608D17F8" w14:textId="77777777" w:rsidTr="00991153">
        <w:trPr>
          <w:trHeight w:val="5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3AC" w14:textId="77777777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2535B" w14:textId="0B43152F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Oświadczamy, że (właściwe zaznaczyć):</w:t>
            </w:r>
          </w:p>
          <w:p w14:paraId="57B4A146" w14:textId="77777777" w:rsidR="00834642" w:rsidRPr="00523D34" w:rsidRDefault="00834642" w:rsidP="00834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BE4C1" w14:textId="77777777" w:rsidR="00834642" w:rsidRPr="00523D34" w:rsidRDefault="00834642" w:rsidP="00834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/my </w:t>
            </w:r>
            <w:r w:rsidRPr="0052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zasobach innych podmiotów 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i będę/my samodzielnie wykazywać spełnianie warunków udziału w postępowaniu; </w:t>
            </w:r>
          </w:p>
          <w:p w14:paraId="42A39049" w14:textId="77777777" w:rsidR="00834642" w:rsidRPr="00523D34" w:rsidRDefault="00834642" w:rsidP="00834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32800" w14:textId="77777777" w:rsidR="00834642" w:rsidRPr="00523D34" w:rsidRDefault="00834642" w:rsidP="00834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</w:p>
          <w:p w14:paraId="00823590" w14:textId="77777777" w:rsidR="00834642" w:rsidRPr="00523D34" w:rsidRDefault="00834642" w:rsidP="00834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D7336" w14:textId="77777777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2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polegam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/my </w:t>
            </w:r>
            <w:r w:rsidRPr="0052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zasobach innych podmiotów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, których mowa w tabeli poniżej i będziemy wspólnie wykazywać spełnienie warunków udziału w postępowaniu;</w:t>
            </w:r>
          </w:p>
          <w:p w14:paraId="1C49A44E" w14:textId="77777777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605"/>
            </w:tblGrid>
            <w:tr w:rsidR="00834642" w:rsidRPr="00523D34" w14:paraId="0C017E27" w14:textId="77777777" w:rsidTr="00295C65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0310077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Podmiot udostępniający zasoby</w:t>
                  </w:r>
                </w:p>
                <w:p w14:paraId="02EBB94D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(nazwa/imię i nazwisko/</w:t>
                  </w:r>
                </w:p>
                <w:p w14:paraId="28307586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siedziba/miejsce prowadzenia działalności gospodarczej/ miejsce zamieszkania)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6195226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Zakres dostępnych Wykonawcy</w:t>
                  </w:r>
                </w:p>
                <w:p w14:paraId="74715CAF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zasobów podmiotu udostepniającego zasoby:</w:t>
                  </w:r>
                </w:p>
                <w:p w14:paraId="3BFDA075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/proszę wpisać jakie zasoby udostępnia, np.: zdolności techniczne lub zawodowe, sytuacja finansowa lub ekonomiczna/</w:t>
                  </w:r>
                </w:p>
              </w:tc>
            </w:tr>
            <w:tr w:rsidR="00834642" w:rsidRPr="00523D34" w14:paraId="4CD203E1" w14:textId="77777777" w:rsidTr="00295C65">
              <w:trPr>
                <w:trHeight w:val="454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142E2" w14:textId="77777777" w:rsidR="00834642" w:rsidRPr="00523D34" w:rsidRDefault="00834642" w:rsidP="0083464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87FB217" w14:textId="77777777" w:rsidR="00834642" w:rsidRPr="00523D34" w:rsidRDefault="00834642" w:rsidP="0083464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FBF8" w14:textId="77777777" w:rsidR="00834642" w:rsidRPr="00523D34" w:rsidRDefault="00834642" w:rsidP="0083464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FEB9DB7" w14:textId="77777777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  <w:p w14:paraId="7D0E3A30" w14:textId="77777777" w:rsidR="00834642" w:rsidRPr="00523D34" w:rsidRDefault="00834642" w:rsidP="008346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 związku z powyższym należy złożyć wraz z ofertą dla podmiotu udostępniającego zasoby: </w:t>
            </w:r>
          </w:p>
          <w:p w14:paraId="25DB32EF" w14:textId="328EBFC8" w:rsidR="00834642" w:rsidRPr="00523D34" w:rsidRDefault="00834642" w:rsidP="00834642">
            <w:pPr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lastRenderedPageBreak/>
              <w:t xml:space="preserve">a) </w:t>
            </w:r>
            <w:r w:rsidRPr="00523D3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zobowiązanie podmiotu udostępniającego zasoby </w:t>
            </w:r>
            <w:r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lub </w:t>
            </w:r>
            <w:r w:rsidRPr="00523D3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inny podmiotowy środek dowodowy </w:t>
            </w:r>
            <w:r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potwierdzający, że Wykonawca realizując zamówienie, będzie dysponował niezbędnymi zasobami tych podmiotów – zgodnie z zapisami  SWZ; </w:t>
            </w:r>
            <w:r w:rsidR="00295C65"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- </w:t>
            </w:r>
            <w:r w:rsidR="00295C65" w:rsidRPr="00523D3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załącznik nr 10 do SWZ</w:t>
            </w:r>
          </w:p>
          <w:p w14:paraId="0BF27F06" w14:textId="6BD150B8" w:rsidR="00834642" w:rsidRPr="00523D34" w:rsidRDefault="00295C65" w:rsidP="00834642">
            <w:pPr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b</w:t>
            </w:r>
            <w:r w:rsidR="00834642"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) </w:t>
            </w:r>
            <w:r w:rsidR="00834642" w:rsidRPr="00523D3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w celu potwierdzenia czy osoba/y </w:t>
            </w:r>
            <w:r w:rsidR="00834642"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podpisująca/ce dokumenty, o których mowa w pkt a) i b) Formularza oferty </w:t>
            </w:r>
            <w:r w:rsidR="00834642" w:rsidRPr="00523D3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jest umocowana do działania w imieniu podmiotu udostępniającego zasoby </w:t>
            </w:r>
            <w:r w:rsidR="00834642"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należy złożyć: </w:t>
            </w:r>
          </w:p>
          <w:p w14:paraId="70FFD095" w14:textId="77777777" w:rsidR="00834642" w:rsidRPr="00523D34" w:rsidRDefault="00834642" w:rsidP="00834642">
            <w:pPr>
              <w:autoSpaceDE w:val="0"/>
              <w:autoSpaceDN w:val="0"/>
              <w:adjustRightInd w:val="0"/>
              <w:spacing w:after="1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sym w:font="Wingdings 2" w:char="F0A3"/>
            </w:r>
            <w:r w:rsidRPr="00523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pełnomocnictwo lub inny dokument, gdy umocowanie nie wynika z dokumentów rejestrowych. </w:t>
            </w:r>
          </w:p>
          <w:p w14:paraId="20F1E84E" w14:textId="77777777" w:rsidR="00834642" w:rsidRPr="00523D34" w:rsidRDefault="00834642" w:rsidP="008346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69BBB1" w14:textId="77777777" w:rsidR="00834642" w:rsidRPr="00523D34" w:rsidRDefault="00834642" w:rsidP="008346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 2" w:char="F0A3"/>
            </w:r>
            <w:r w:rsidRPr="00523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23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prace objęte zamówieniem zamierzam/y wykonać sam/sami</w:t>
            </w:r>
            <w:r w:rsidRPr="00523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</w:p>
          <w:p w14:paraId="225280D2" w14:textId="77777777" w:rsidR="00834642" w:rsidRPr="00523D34" w:rsidRDefault="00834642" w:rsidP="008346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24B428" w14:textId="77777777" w:rsidR="00834642" w:rsidRPr="00523D34" w:rsidRDefault="00834642" w:rsidP="008346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(Zamawiający przyjmie, że całe zamówienie zostanie wykonane przez Wykonawcę, bez udziału Podwykonawcy). </w:t>
            </w:r>
          </w:p>
          <w:p w14:paraId="65204163" w14:textId="694C8EC8" w:rsidR="00834642" w:rsidRPr="00523D34" w:rsidRDefault="00834642" w:rsidP="008346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</w:p>
          <w:p w14:paraId="390E6B91" w14:textId="77777777" w:rsidR="00834642" w:rsidRPr="00523D34" w:rsidRDefault="00834642" w:rsidP="008346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1797185" w14:textId="77777777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 2" w:char="F0A3"/>
            </w:r>
            <w:r w:rsidRPr="00523D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23D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prace objęte zamówieniem zamierzam/y powierzyć podwykonawcy/-om;</w:t>
            </w:r>
          </w:p>
          <w:p w14:paraId="0B40A980" w14:textId="77777777" w:rsidR="00295C65" w:rsidRPr="00523D34" w:rsidRDefault="00295C65" w:rsidP="0083464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295C65" w:rsidRPr="00523D34" w14:paraId="5A10F6EF" w14:textId="77777777" w:rsidTr="00F304EB">
              <w:trPr>
                <w:trHeight w:val="680"/>
                <w:jc w:val="center"/>
              </w:trPr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21CAF1D" w14:textId="7295EAC2" w:rsidR="00295C65" w:rsidRPr="00523D34" w:rsidRDefault="00295C65" w:rsidP="00295C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I SIEDZIBA PODWYKONAWCY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22A411D" w14:textId="21D6B0D1" w:rsidR="00295C65" w:rsidRPr="00523D34" w:rsidRDefault="00295C65" w:rsidP="00295C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ZAKRES ZLECANY PODWYKONAWCY</w:t>
                  </w:r>
                </w:p>
              </w:tc>
            </w:tr>
            <w:tr w:rsidR="00295C65" w:rsidRPr="00523D34" w14:paraId="3685BF2E" w14:textId="77777777" w:rsidTr="00F304EB">
              <w:trPr>
                <w:trHeight w:val="794"/>
                <w:jc w:val="center"/>
              </w:trPr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2356" w14:textId="77777777" w:rsidR="00295C65" w:rsidRPr="00523D34" w:rsidRDefault="00295C65" w:rsidP="00295C6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FE8563" w14:textId="77777777" w:rsidR="00295C65" w:rsidRPr="00523D34" w:rsidRDefault="00295C65" w:rsidP="00295C6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1D6D" w14:textId="77777777" w:rsidR="00295C65" w:rsidRPr="00523D34" w:rsidRDefault="00295C65" w:rsidP="00295C6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DC959F6" w14:textId="730F0ADF" w:rsidR="002D1C32" w:rsidRPr="00523D34" w:rsidRDefault="002D1C32" w:rsidP="00C813AB">
            <w:pPr>
              <w:tabs>
                <w:tab w:val="left" w:leader="dot" w:pos="90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C1D" w:rsidRPr="00523D34" w14:paraId="70000FB0" w14:textId="77777777" w:rsidTr="00991153">
        <w:trPr>
          <w:trHeight w:val="5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EC7A1DC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95E92" w14:textId="77777777" w:rsidR="00CA7C1D" w:rsidRPr="00523D34" w:rsidRDefault="00CA7C1D" w:rsidP="00C813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TERMIN  ZWIĄZANIA  OFERTĄ</w:t>
            </w:r>
          </w:p>
          <w:p w14:paraId="55CDE55F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1A6" w14:textId="77777777" w:rsidR="00CA7C1D" w:rsidRPr="00523D34" w:rsidRDefault="00CA7C1D" w:rsidP="00C813AB">
            <w:pPr>
              <w:ind w:lef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00BF9" w14:textId="474469B8" w:rsidR="00CA7C1D" w:rsidRPr="00523D34" w:rsidRDefault="00CA7C1D" w:rsidP="00C813AB">
            <w:pPr>
              <w:ind w:left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Uważamy się za związanych niniejszą ofertą przez okres </w:t>
            </w:r>
            <w:r w:rsidR="002D1C32" w:rsidRPr="0052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dnia </w:t>
            </w:r>
            <w:r w:rsidR="004B01FC" w:rsidRPr="00873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873592" w:rsidRPr="00873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4B01FC" w:rsidRPr="00873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73592" w:rsidRPr="00873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2D1C32" w:rsidRPr="008735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.2024 r.</w:t>
            </w:r>
          </w:p>
          <w:p w14:paraId="3535E788" w14:textId="2012757C" w:rsidR="00CA7C1D" w:rsidRPr="00523D34" w:rsidRDefault="00CA7C1D" w:rsidP="00633738">
            <w:pPr>
              <w:ind w:left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sz w:val="22"/>
                <w:szCs w:val="22"/>
              </w:rPr>
              <w:t>(bieg terminu rozpoczyna się wraz z upływem terminu składania ofert)</w:t>
            </w:r>
          </w:p>
        </w:tc>
      </w:tr>
      <w:tr w:rsidR="00991153" w:rsidRPr="00523D34" w14:paraId="70E6EAE9" w14:textId="77777777" w:rsidTr="00C83ABE">
        <w:trPr>
          <w:trHeight w:val="1627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AC70F21" w14:textId="401FED02" w:rsidR="00991153" w:rsidRPr="00DE34A3" w:rsidRDefault="00DE34A3" w:rsidP="00C813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4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WADIUM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EF1" w14:textId="51B71734" w:rsidR="00991153" w:rsidRPr="00523D34" w:rsidRDefault="00DE34A3" w:rsidP="00991153">
            <w:pPr>
              <w:spacing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Wadium</w:t>
            </w:r>
            <w:r w:rsidR="00991153"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</w:t>
            </w:r>
            <w:r w:rsidR="00991153" w:rsidRPr="0052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91153"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000,00 </w:t>
            </w:r>
            <w:r w:rsidR="00991153" w:rsidRPr="00523D34">
              <w:rPr>
                <w:rFonts w:asciiTheme="minorHAnsi" w:hAnsiTheme="minorHAnsi" w:cstheme="minorHAnsi"/>
                <w:sz w:val="22"/>
                <w:szCs w:val="22"/>
              </w:rPr>
              <w:t>zł.</w:t>
            </w:r>
          </w:p>
          <w:p w14:paraId="450AF470" w14:textId="0CDFBA04" w:rsidR="00991153" w:rsidRPr="00523D34" w:rsidRDefault="00991153" w:rsidP="00991153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Na dowód tego wnieśliśmy wadium w wysokości:</w:t>
            </w:r>
            <w:r w:rsidR="00DE34A3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  <w:p w14:paraId="50505211" w14:textId="77777777" w:rsidR="00991153" w:rsidRPr="00523D34" w:rsidRDefault="00991153" w:rsidP="00991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w postaci……………………………………………………………………</w:t>
            </w:r>
          </w:p>
          <w:p w14:paraId="346926CD" w14:textId="77777777" w:rsidR="00991153" w:rsidRPr="00523D34" w:rsidRDefault="00991153" w:rsidP="00991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24B08" w14:textId="77777777" w:rsidR="00991153" w:rsidRPr="00523D34" w:rsidRDefault="00991153" w:rsidP="00991153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Numer rachunku bankowego, na który należy zwrócić wadium wniesione w pieniądzu:</w:t>
            </w:r>
          </w:p>
          <w:p w14:paraId="10055377" w14:textId="77777777" w:rsidR="00991153" w:rsidRPr="00523D34" w:rsidRDefault="00991153" w:rsidP="00991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</w:p>
          <w:p w14:paraId="519C3696" w14:textId="77777777" w:rsidR="00991153" w:rsidRPr="00523D34" w:rsidRDefault="00991153" w:rsidP="00991153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C1D" w:rsidRPr="00523D34" w14:paraId="3B16A6C3" w14:textId="77777777" w:rsidTr="00991153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88D9E6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15D6" w14:textId="77777777" w:rsidR="00CA7C1D" w:rsidRPr="00523D34" w:rsidRDefault="00CA7C1D" w:rsidP="00C813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ZABEZPIECZENIE</w:t>
            </w:r>
          </w:p>
          <w:p w14:paraId="3E7E7EF2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957" w14:textId="77777777" w:rsidR="00CA7C1D" w:rsidRPr="00523D34" w:rsidRDefault="00CA7C1D" w:rsidP="00371D02">
            <w:pPr>
              <w:spacing w:line="360" w:lineRule="auto"/>
              <w:ind w:left="6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Zabezpieczenie należytego wykonania umowy będzie wniesione 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br/>
              <w:t>w formie ………………………….</w:t>
            </w:r>
          </w:p>
        </w:tc>
      </w:tr>
      <w:tr w:rsidR="00CA7C1D" w:rsidRPr="00523D34" w14:paraId="0DD89B56" w14:textId="77777777" w:rsidTr="00991153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085D9B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BEA30" w14:textId="77777777" w:rsidR="00CA7C1D" w:rsidRPr="00523D34" w:rsidRDefault="00CA7C1D" w:rsidP="00C813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OŚWIADCZENIA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60D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3168E" w14:textId="77777777" w:rsidR="00CA7C1D" w:rsidRPr="00523D34" w:rsidRDefault="00CA7C1D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Oświadczam/y/, że:</w:t>
            </w:r>
          </w:p>
          <w:p w14:paraId="40552A84" w14:textId="081F37B2" w:rsidR="00CA7C1D" w:rsidRPr="00523D34" w:rsidRDefault="00CA7C1D" w:rsidP="00A7357C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zapoznaliśmy się ze Specyfikacją Warunków Zamówienia wraz z ewentualnymi zmianami i nie wnosimy do niej żadnych zastrzeżeń,</w:t>
            </w:r>
          </w:p>
          <w:p w14:paraId="1E4CD722" w14:textId="77777777" w:rsidR="00CA7C1D" w:rsidRPr="00523D34" w:rsidRDefault="00CA7C1D" w:rsidP="00A7357C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akceptujemy warunki płatności określone przez Zamawiającego 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br/>
              <w:t>we wzorze umowy,</w:t>
            </w:r>
          </w:p>
          <w:p w14:paraId="0888F67F" w14:textId="77777777" w:rsidR="00834642" w:rsidRPr="00523D34" w:rsidRDefault="00CA7C1D" w:rsidP="00834642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zobowiązujemy się w razie wybrania naszej oferty do podpisania umowy o treści zgodnej z załącznikiem do Specyfikacji Warunków Zamówienia wraz z ewentualnymi zmianami w miejscu i terminie wskazanym przez Zamawiającego,</w:t>
            </w:r>
          </w:p>
          <w:p w14:paraId="16023401" w14:textId="77777777" w:rsidR="00834642" w:rsidRPr="00523D34" w:rsidRDefault="00834642" w:rsidP="00834642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przedmiot oferty jest zgodny z przedmiotem zamówienia</w:t>
            </w:r>
          </w:p>
          <w:p w14:paraId="538E1DEA" w14:textId="3F08A334" w:rsidR="00834642" w:rsidRPr="00523D34" w:rsidRDefault="00834642" w:rsidP="00834642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jestem związany niniejszą ofertą przez okres </w:t>
            </w:r>
            <w:r w:rsidR="002D1C32"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do dnia </w:t>
            </w:r>
            <w:r w:rsidR="00991153" w:rsidRPr="00523D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33738" w:rsidRPr="00523D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D1C32" w:rsidRPr="00523D34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33738" w:rsidRPr="00523D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D1C32" w:rsidRPr="00523D34">
              <w:rPr>
                <w:rFonts w:asciiTheme="minorHAnsi" w:hAnsiTheme="minorHAnsi" w:cstheme="minorHAnsi"/>
                <w:sz w:val="22"/>
                <w:szCs w:val="22"/>
              </w:rPr>
              <w:t>.2024 r.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, licząc od dnia składania ofert podanego w SWZ.</w:t>
            </w:r>
          </w:p>
          <w:p w14:paraId="6BB15A0D" w14:textId="455F774E" w:rsidR="00CA7C1D" w:rsidRPr="00523D34" w:rsidRDefault="00CA7C1D" w:rsidP="00A7357C">
            <w:pPr>
              <w:ind w:hanging="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34642" w:rsidRPr="00523D34" w14:paraId="668CBF2B" w14:textId="77777777" w:rsidTr="00991153">
        <w:trPr>
          <w:trHeight w:val="1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B5FD231" w14:textId="77777777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Wybór oferty </w:t>
            </w:r>
            <w:r w:rsidRPr="0052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BĘDZIE / BĘDZIE 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prowadził do powstania u Zamawiającego obowiązku podatkowego:</w:t>
            </w:r>
          </w:p>
          <w:p w14:paraId="660F72CC" w14:textId="77777777" w:rsidR="00834642" w:rsidRPr="00523D34" w:rsidRDefault="00834642" w:rsidP="00834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3070"/>
              <w:gridCol w:w="3293"/>
            </w:tblGrid>
            <w:tr w:rsidR="00834642" w:rsidRPr="00523D34" w14:paraId="79C7453E" w14:textId="77777777" w:rsidTr="00834642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9B3E382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NAZWA (RODZAJ) TOWARU</w:t>
                  </w:r>
                </w:p>
                <w:p w14:paraId="052BE58C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usługa będzie prowadziła do powstania </w:t>
                  </w:r>
                </w:p>
                <w:p w14:paraId="0011CDF5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obowiązku podatkowego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616D5EB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WARTOŚĆ TOWARU</w:t>
                  </w:r>
                </w:p>
                <w:p w14:paraId="75196EC3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objętego obowiązkiem podatkowym Zamawiającego, bez kwoty podatku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BBB26DF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STAWKA PODATKU VAT</w:t>
                  </w:r>
                </w:p>
                <w:p w14:paraId="05CF38EB" w14:textId="77777777" w:rsidR="00834642" w:rsidRPr="00523D34" w:rsidRDefault="00834642" w:rsidP="0083464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523D34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834642" w:rsidRPr="00523D34" w14:paraId="7FACE9B1" w14:textId="77777777" w:rsidTr="00834642">
              <w:trPr>
                <w:trHeight w:val="883"/>
              </w:trPr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84C5D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5567AE7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1B5D825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831D066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7B12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EC24D35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18EB34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A041AF4" w14:textId="77777777" w:rsidR="00834642" w:rsidRPr="00523D34" w:rsidRDefault="00834642" w:rsidP="00834642">
                  <w:pPr>
                    <w:shd w:val="clear" w:color="auto" w:fill="FFFFFF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B0698" w14:textId="77777777" w:rsidR="00834642" w:rsidRPr="00523D34" w:rsidRDefault="00834642" w:rsidP="00834642">
                  <w:pPr>
                    <w:shd w:val="clear" w:color="auto" w:fill="FFFFFF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288A3C1" w14:textId="77777777" w:rsidR="00834642" w:rsidRPr="00523D34" w:rsidRDefault="00834642" w:rsidP="00834642">
                  <w:pPr>
                    <w:shd w:val="clear" w:color="auto" w:fill="FFFFFF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EFECEE0" w14:textId="77777777" w:rsidR="00834642" w:rsidRPr="00523D34" w:rsidRDefault="00834642" w:rsidP="00834642">
                  <w:pPr>
                    <w:shd w:val="clear" w:color="auto" w:fill="FFFFFF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0531DD9" w14:textId="77777777" w:rsidR="00834642" w:rsidRPr="00523D34" w:rsidRDefault="00834642" w:rsidP="00834642">
                  <w:pPr>
                    <w:shd w:val="clear" w:color="auto" w:fill="FFFFFF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A9F910F" w14:textId="77777777" w:rsidR="00834642" w:rsidRPr="00523D34" w:rsidRDefault="00834642" w:rsidP="002A25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CDA" w:rsidRPr="00523D34" w14:paraId="5522E286" w14:textId="77777777" w:rsidTr="00991153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CBFA66" w14:textId="77777777" w:rsidR="00F40CDA" w:rsidRPr="00523D34" w:rsidRDefault="00F40CDA" w:rsidP="002A25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1F1D3" w14:textId="77777777" w:rsidR="00F40CDA" w:rsidRPr="00523D34" w:rsidRDefault="00F40CDA" w:rsidP="002A25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WYKONAWCY 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w zakresie wypełnienia obowiązków informacyjnych przewidzianych w art. 13 lub art. 14 rozporządzenia o ochronie danych osobowych (RODO)</w:t>
            </w:r>
          </w:p>
          <w:p w14:paraId="2FB6EC2B" w14:textId="77777777" w:rsidR="00F40CDA" w:rsidRPr="00523D34" w:rsidRDefault="00F40CDA" w:rsidP="002A25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029" w14:textId="77777777" w:rsidR="00F40CDA" w:rsidRPr="00523D34" w:rsidRDefault="00F40CDA" w:rsidP="002A25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013C2" w14:textId="77777777" w:rsidR="00F40CDA" w:rsidRPr="00523D34" w:rsidRDefault="00F40CDA" w:rsidP="002A25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wypełniłem obowiązki informacyjne przewidziane w art. 13 lub art. 14 </w:t>
            </w:r>
            <w:r w:rsidRPr="00523D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rozporządzenia Parlamentu Europejskiego i Rady (UE) 2016/679 z dnia 27 kwietnia 2016 r. w sprawie ochrony osób fizycznych w związku z przetwarzaniem danych osobowych i w sprawie swobodnego przepływu takich danych oraz uchylenia dyrektywy 95/46/WE (ogólne rozporządzenie o ochronie danych) (Dz. Urz. UE L 119 z 04.05.2016, str. 1)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 celu ubiegania się o udzielenie zamówienia publicznego w niniejszym postępowaniu.</w:t>
            </w:r>
          </w:p>
        </w:tc>
      </w:tr>
      <w:tr w:rsidR="00F40CDA" w:rsidRPr="00523D34" w14:paraId="0C51213B" w14:textId="77777777" w:rsidTr="00991153">
        <w:trPr>
          <w:trHeight w:val="17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5921D8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43C47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TAJEMNICA PRZEDSIĘBIORSTWA:</w:t>
            </w:r>
          </w:p>
          <w:p w14:paraId="4A393D58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sz w:val="22"/>
                <w:szCs w:val="22"/>
              </w:rPr>
              <w:t>(jeżeli dotyczy)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2BC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E2100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      </w:r>
          </w:p>
          <w:p w14:paraId="3674DA83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.................................................................................................……</w:t>
            </w:r>
          </w:p>
          <w:p w14:paraId="3BEFA171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.................................................................................................……</w:t>
            </w:r>
          </w:p>
          <w:p w14:paraId="73113B52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(należy wskazać, które informacje i dokumenty składające się na ofertę nie mogą być ogólnie udostępnione)</w:t>
            </w:r>
          </w:p>
          <w:p w14:paraId="771DBFBB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16E61" w14:textId="77777777" w:rsidR="00F40CDA" w:rsidRPr="00523D34" w:rsidRDefault="00F40CDA" w:rsidP="00C813AB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Powyższe informacje zostały zastrzeżone, jako tajemnica przedsiębiorstwa z uwagi na:</w:t>
            </w:r>
          </w:p>
          <w:p w14:paraId="0E046C6A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.................................................................................................……</w:t>
            </w:r>
          </w:p>
          <w:p w14:paraId="5ABFC492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.................................................................................................……  </w:t>
            </w:r>
          </w:p>
          <w:p w14:paraId="09E4F95F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(należy wykazać, iż zastrzeżone informacje stanowią tajemnicę przedsiębiorstwa)</w:t>
            </w:r>
          </w:p>
          <w:p w14:paraId="303F6D4E" w14:textId="77777777" w:rsidR="00991153" w:rsidRPr="00523D34" w:rsidRDefault="00991153" w:rsidP="00991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CDA" w:rsidRPr="00523D34" w14:paraId="38B424F6" w14:textId="77777777" w:rsidTr="00991153">
        <w:trPr>
          <w:trHeight w:val="17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748A62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DA30C" w14:textId="183EF2C1" w:rsidR="00F40CDA" w:rsidRPr="00523D34" w:rsidRDefault="002D1C32" w:rsidP="00C813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WYKONAWCA OŚWIADCZA, ŻE JEST</w:t>
            </w:r>
          </w:p>
          <w:p w14:paraId="3B94EE35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sz w:val="22"/>
                <w:szCs w:val="22"/>
              </w:rPr>
              <w:t>(właściwe zaznaczyć)</w:t>
            </w:r>
          </w:p>
          <w:p w14:paraId="5B8341D7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_Fieldmark__2305_1379548292"/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E4F" w14:textId="77777777" w:rsidR="002D1C32" w:rsidRPr="00523D34" w:rsidRDefault="002D1C32" w:rsidP="002D1C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0"/>
            <w:r w:rsidRPr="00523D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mikro przedsiębiorstwem</w:t>
            </w:r>
          </w:p>
          <w:bookmarkStart w:id="1" w:name="__Fieldmark__2306_1379548292"/>
          <w:p w14:paraId="37A74F61" w14:textId="77777777" w:rsidR="002D1C32" w:rsidRPr="00523D34" w:rsidRDefault="002D1C32" w:rsidP="002D1C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1"/>
            <w:r w:rsidRPr="00523D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małym przedsiębiorstwem</w:t>
            </w:r>
          </w:p>
          <w:bookmarkStart w:id="2" w:name="__Fieldmark__2307_1379548292"/>
          <w:p w14:paraId="289D1E8C" w14:textId="77777777" w:rsidR="002D1C32" w:rsidRPr="00523D34" w:rsidRDefault="002D1C32" w:rsidP="002D1C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2"/>
            <w:r w:rsidRPr="00523D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średnim przedsiębiorstwem</w:t>
            </w:r>
          </w:p>
          <w:bookmarkStart w:id="3" w:name="__Fieldmark__2308_1379548292"/>
          <w:p w14:paraId="2EA9A053" w14:textId="77777777" w:rsidR="002D1C32" w:rsidRPr="00523D34" w:rsidRDefault="002D1C32" w:rsidP="002D1C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3"/>
            <w:r w:rsidRPr="00523D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dużym</w:t>
            </w:r>
            <w:proofErr w:type="spellEnd"/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przedsiębiorstwem</w:t>
            </w:r>
            <w:proofErr w:type="spellEnd"/>
          </w:p>
          <w:bookmarkStart w:id="4" w:name="__Fieldmark__2309_1379548292"/>
          <w:p w14:paraId="3C786439" w14:textId="77777777" w:rsidR="002D1C32" w:rsidRPr="00523D34" w:rsidRDefault="002D1C32" w:rsidP="002D1C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4"/>
            <w:r w:rsidRPr="00523D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prowadzącym jednoosobową działalność gospodarczą</w:t>
            </w:r>
          </w:p>
          <w:bookmarkStart w:id="5" w:name="__Fieldmark__2310_1379548292"/>
          <w:p w14:paraId="71A9B0E7" w14:textId="77777777" w:rsidR="002D1C32" w:rsidRPr="00523D34" w:rsidRDefault="002D1C32" w:rsidP="002D1C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5"/>
            <w:r w:rsidRPr="00523D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osobą fizyczną nieprowadzącą działalności gospodarczej</w:t>
            </w:r>
          </w:p>
          <w:bookmarkStart w:id="6" w:name="__Fieldmark__2311_1379548292"/>
          <w:p w14:paraId="15F471BA" w14:textId="77777777" w:rsidR="002D1C32" w:rsidRPr="00523D34" w:rsidRDefault="002D1C32" w:rsidP="002D1C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23D3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6"/>
            <w:r w:rsidRPr="00523D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inny rodzaj</w:t>
            </w:r>
          </w:p>
          <w:p w14:paraId="5DBB9DF2" w14:textId="77777777" w:rsidR="002D1C32" w:rsidRPr="00523D34" w:rsidRDefault="002D1C32" w:rsidP="002D1C32">
            <w:pPr>
              <w:pStyle w:val="Tekstprzypisudolnego"/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* zaznaczyć właściwe - Por. </w:t>
            </w:r>
            <w:r w:rsidRPr="00523D34">
              <w:rPr>
                <w:rStyle w:val="DeltaViewInsertion"/>
                <w:rFonts w:asciiTheme="minorHAnsi" w:hAnsiTheme="minorHAnsi" w:cstheme="minorHAnsi"/>
                <w:sz w:val="22"/>
                <w:szCs w:val="22"/>
              </w:rPr>
              <w:t xml:space="preserve">zalecenie Komisji z dnia 6 maja 2003 r. dotyczące definicji mikroprzedsiębiorstw oraz małych, średnich i dużych przedsiębiorstw (Dz.U. L 124 z 20.5.2003, s. 36). </w:t>
            </w:r>
          </w:p>
          <w:p w14:paraId="56ED4F92" w14:textId="77777777" w:rsidR="002D1C32" w:rsidRPr="00523D34" w:rsidRDefault="002D1C32" w:rsidP="002D1C32">
            <w:pPr>
              <w:pStyle w:val="Tekstprzypisudolnego"/>
              <w:ind w:hanging="28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</w:t>
            </w:r>
          </w:p>
          <w:p w14:paraId="01A741A8" w14:textId="7F28AFCD" w:rsidR="002D1C32" w:rsidRPr="00523D34" w:rsidRDefault="002D1C32" w:rsidP="002D1C32">
            <w:pPr>
              <w:pStyle w:val="Tekstprzypisudolnego"/>
              <w:ind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W przypadku konsorcjum wymaganą informację należy podać w odniesieniu do lidera konsorcjum.</w:t>
            </w:r>
          </w:p>
          <w:p w14:paraId="088E7D5C" w14:textId="77777777" w:rsidR="002D1C32" w:rsidRPr="00523D34" w:rsidRDefault="002D1C32" w:rsidP="002D1C32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BF628" w14:textId="77777777" w:rsidR="002D1C32" w:rsidRPr="00523D34" w:rsidRDefault="002D1C32" w:rsidP="002D1C32">
            <w:pPr>
              <w:pStyle w:val="Tekstprzypisudolnego"/>
              <w:numPr>
                <w:ilvl w:val="0"/>
                <w:numId w:val="1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Style w:val="DeltaViewInsertion"/>
                <w:rFonts w:asciiTheme="minorHAnsi" w:hAnsiTheme="minorHAnsi" w:cstheme="minorHAnsi"/>
                <w:sz w:val="22"/>
                <w:szCs w:val="22"/>
              </w:rPr>
              <w:t>Mikro przedsiębiorstwo: przedsiębiorstwo zatrudnia mniej niż 10 pracowników a jego roczny obrót nie przekracza (lub/i jego całkowity bilans roczny) 2 milionów EUR.</w:t>
            </w:r>
          </w:p>
          <w:p w14:paraId="11CF49AB" w14:textId="77777777" w:rsidR="002D1C32" w:rsidRPr="00523D34" w:rsidRDefault="002D1C32" w:rsidP="002D1C32">
            <w:pPr>
              <w:pStyle w:val="Tekstprzypisudolnego"/>
              <w:numPr>
                <w:ilvl w:val="0"/>
                <w:numId w:val="16"/>
              </w:numPr>
              <w:suppressAutoHyphens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Style w:val="DeltaViewInsertion"/>
                <w:rFonts w:asciiTheme="minorHAnsi" w:hAnsiTheme="minorHAnsi" w:cstheme="minorHAnsi"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5849DAEB" w14:textId="77777777" w:rsidR="002D1C32" w:rsidRPr="00523D34" w:rsidRDefault="002D1C32" w:rsidP="002D1C32">
            <w:pPr>
              <w:pStyle w:val="Tekstpodstawowywcity21"/>
              <w:numPr>
                <w:ilvl w:val="0"/>
                <w:numId w:val="16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Style w:val="DeltaViewInsertion"/>
                <w:rFonts w:asciiTheme="minorHAnsi" w:hAnsiTheme="minorHAnsi" w:cstheme="minorHAnsi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i które </w:t>
            </w: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zatrudniają mniej niż 250 osób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i których </w:t>
            </w: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roczny obrót nie przekracza 50 milionów EUR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>roczna suma bilansowa nie przekracza 43 milionów EUR.</w:t>
            </w:r>
          </w:p>
          <w:p w14:paraId="4CAD8AD6" w14:textId="6DA085E8" w:rsidR="00F40CDA" w:rsidRPr="00523D34" w:rsidRDefault="002D1C32" w:rsidP="002D1C32">
            <w:pPr>
              <w:pStyle w:val="Tekstpodstawowywcity21"/>
              <w:numPr>
                <w:ilvl w:val="0"/>
                <w:numId w:val="16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Style w:val="DeltaViewInsertion"/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</w:t>
            </w:r>
            <w:proofErr w:type="spellStart"/>
            <w:r w:rsidRPr="00523D34">
              <w:rPr>
                <w:rStyle w:val="DeltaViewInsertion"/>
                <w:rFonts w:asciiTheme="minorHAnsi" w:eastAsia="Calibri" w:hAnsiTheme="minorHAnsi" w:cstheme="minorHAnsi"/>
                <w:sz w:val="22"/>
                <w:szCs w:val="22"/>
                <w:lang w:val="x-none" w:eastAsia="en-GB"/>
              </w:rPr>
              <w:t>uże</w:t>
            </w:r>
            <w:proofErr w:type="spellEnd"/>
            <w:r w:rsidRPr="00523D34">
              <w:rPr>
                <w:rStyle w:val="DeltaViewInsertion"/>
                <w:rFonts w:asciiTheme="minorHAnsi" w:eastAsia="Calibri" w:hAnsiTheme="minorHAnsi" w:cstheme="minorHAnsi"/>
                <w:sz w:val="22"/>
                <w:szCs w:val="22"/>
                <w:lang w:val="x-none" w:eastAsia="en-GB"/>
              </w:rPr>
              <w:t xml:space="preserve"> przedsiębiorstwo: jest to przedsiębiorstwo, które nie kwalifikuje się do żadnej z ww. kategorii przedsiębiorstw. </w:t>
            </w:r>
          </w:p>
        </w:tc>
      </w:tr>
      <w:tr w:rsidR="00F40CDA" w:rsidRPr="00523D34" w14:paraId="63A989AB" w14:textId="77777777" w:rsidTr="00991153">
        <w:trPr>
          <w:trHeight w:val="17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FAB673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645C0" w14:textId="77777777" w:rsidR="00F40CDA" w:rsidRPr="00523D34" w:rsidRDefault="00F40CDA" w:rsidP="00C813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/Y/    </w:t>
            </w:r>
          </w:p>
          <w:p w14:paraId="0E30A305" w14:textId="77777777" w:rsidR="00F40CDA" w:rsidRPr="00523D34" w:rsidRDefault="00F40CDA" w:rsidP="00C813A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 xml:space="preserve">osób upoważnionych do  podpisywania dokumentów  przetargowych </w:t>
            </w:r>
            <w:r w:rsidRPr="00523D34">
              <w:rPr>
                <w:rFonts w:asciiTheme="minorHAnsi" w:hAnsiTheme="minorHAnsi" w:cstheme="minorHAnsi"/>
                <w:i/>
                <w:sz w:val="22"/>
                <w:szCs w:val="22"/>
              </w:rPr>
              <w:t>(zgodnie z dokumentami rejestrowymi – odpis z KRS, centralnej ewidencji działalności gospodarczej (CEIDG), pełnomocnictwa)</w:t>
            </w:r>
          </w:p>
          <w:p w14:paraId="4F1EA6D9" w14:textId="5952CEFD" w:rsidR="00295C65" w:rsidRPr="00523D34" w:rsidRDefault="00295C65" w:rsidP="00C813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/podpis elektroniczny/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356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3E8A5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0EC30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1DD02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85AF6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662E9" w14:textId="77777777" w:rsidR="00F40CDA" w:rsidRPr="00523D34" w:rsidRDefault="00F40CDA" w:rsidP="00C81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................................................................................................………</w:t>
            </w:r>
          </w:p>
          <w:p w14:paraId="2C7D72CA" w14:textId="77777777" w:rsidR="00F40CDA" w:rsidRPr="00523D34" w:rsidRDefault="00F40CDA" w:rsidP="00C813A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3D34">
              <w:rPr>
                <w:rFonts w:asciiTheme="minorHAnsi" w:hAnsiTheme="minorHAnsi" w:cstheme="minorHAnsi"/>
                <w:i/>
                <w:sz w:val="22"/>
                <w:szCs w:val="22"/>
              </w:rPr>
              <w:t>(podpis Wykonawcy / osoby uprawnionej do reprezentowania Wykonawcy)</w:t>
            </w:r>
          </w:p>
        </w:tc>
      </w:tr>
    </w:tbl>
    <w:p w14:paraId="7A13609A" w14:textId="77777777" w:rsidR="002A4D46" w:rsidRPr="00523D34" w:rsidRDefault="002A4D46" w:rsidP="00A40551">
      <w:pPr>
        <w:spacing w:line="360" w:lineRule="auto"/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sectPr w:rsidR="002A4D46" w:rsidRPr="00523D34" w:rsidSect="00D5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9" w:right="1417" w:bottom="1417" w:left="1417" w:header="170" w:footer="283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B9066" w14:textId="77777777" w:rsidR="00910B92" w:rsidRDefault="00910B92" w:rsidP="00AB61CE">
      <w:pPr>
        <w:spacing w:line="240" w:lineRule="auto"/>
      </w:pPr>
      <w:r>
        <w:separator/>
      </w:r>
    </w:p>
  </w:endnote>
  <w:endnote w:type="continuationSeparator" w:id="0">
    <w:p w14:paraId="42C0E4EB" w14:textId="77777777" w:rsidR="00910B92" w:rsidRDefault="00910B92" w:rsidP="00AB6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DCD89" w14:textId="77777777" w:rsidR="000F33DA" w:rsidRDefault="000F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619A5" w14:textId="762CB384" w:rsidR="00633738" w:rsidRDefault="009A472D" w:rsidP="00633738">
    <w:pPr>
      <w:pStyle w:val="Nagwek"/>
      <w:jc w:val="center"/>
      <w:rPr>
        <w:rFonts w:ascii="Arial" w:hAnsi="Arial" w:cs="Arial"/>
        <w:b/>
        <w:sz w:val="18"/>
        <w:szCs w:val="18"/>
      </w:rPr>
    </w:pPr>
    <w:r w:rsidRPr="009A472D">
      <w:rPr>
        <w:rFonts w:ascii="Arial" w:hAnsi="Arial" w:cs="Arial"/>
        <w:sz w:val="18"/>
        <w:szCs w:val="18"/>
      </w:rPr>
      <w:t>Przetarg nieograniczony na: ”</w:t>
    </w:r>
    <w:r w:rsidR="00633738">
      <w:rPr>
        <w:rFonts w:ascii="Arial" w:hAnsi="Arial" w:cs="Arial"/>
        <w:b/>
        <w:bCs/>
        <w:sz w:val="18"/>
        <w:szCs w:val="18"/>
      </w:rPr>
      <w:t>Ś</w:t>
    </w:r>
    <w:r w:rsidR="00633738" w:rsidRPr="00620F5C">
      <w:rPr>
        <w:rFonts w:ascii="Arial" w:hAnsi="Arial" w:cs="Arial"/>
        <w:b/>
        <w:sz w:val="18"/>
        <w:szCs w:val="18"/>
      </w:rPr>
      <w:t xml:space="preserve">wiadczenie </w:t>
    </w:r>
    <w:r w:rsidR="00633738">
      <w:rPr>
        <w:rFonts w:ascii="Arial" w:hAnsi="Arial" w:cs="Arial"/>
        <w:b/>
        <w:sz w:val="18"/>
        <w:szCs w:val="18"/>
      </w:rPr>
      <w:t xml:space="preserve">usług w zakresie publicznego transportu zbiorowego na terenie </w:t>
    </w:r>
  </w:p>
  <w:p w14:paraId="083F91D2" w14:textId="1BE2ADA7" w:rsidR="009A472D" w:rsidRPr="009A472D" w:rsidRDefault="00633738" w:rsidP="00633738">
    <w:pPr>
      <w:pStyle w:val="Nagwek"/>
      <w:jc w:val="center"/>
      <w:rPr>
        <w:rFonts w:ascii="Arial" w:eastAsia="ArialNarrow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Gminy Pawonków 2024 rok</w:t>
    </w:r>
    <w:r w:rsidR="009A472D" w:rsidRPr="009A472D">
      <w:rPr>
        <w:rFonts w:ascii="Arial" w:eastAsia="ArialNarrow" w:hAnsi="Arial" w:cs="Arial"/>
        <w:b/>
        <w:sz w:val="18"/>
        <w:szCs w:val="18"/>
      </w:rPr>
      <w:t>”.</w:t>
    </w:r>
  </w:p>
  <w:p w14:paraId="09C9D339" w14:textId="77777777" w:rsidR="00A7357C" w:rsidRPr="009A472D" w:rsidRDefault="00A7357C" w:rsidP="009A47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1A7DF" w14:textId="77777777" w:rsidR="000F33DA" w:rsidRDefault="000F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22725" w14:textId="77777777" w:rsidR="00910B92" w:rsidRDefault="00910B92" w:rsidP="00AB61CE">
      <w:pPr>
        <w:spacing w:line="240" w:lineRule="auto"/>
      </w:pPr>
      <w:r>
        <w:separator/>
      </w:r>
    </w:p>
  </w:footnote>
  <w:footnote w:type="continuationSeparator" w:id="0">
    <w:p w14:paraId="0DCE1105" w14:textId="77777777" w:rsidR="00910B92" w:rsidRDefault="00910B92" w:rsidP="00AB6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94925" w14:textId="77777777" w:rsidR="000F33DA" w:rsidRDefault="000F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A8924" w14:textId="77777777" w:rsidR="000F33DA" w:rsidRDefault="000F33DA" w:rsidP="00D57A4A">
    <w:pPr>
      <w:pStyle w:val="Tekstpodstawowy"/>
      <w:ind w:left="284" w:hanging="284"/>
      <w:rPr>
        <w:rFonts w:asciiTheme="minorHAnsi" w:hAnsiTheme="minorHAnsi" w:cstheme="minorHAnsi"/>
        <w:noProof/>
      </w:rPr>
    </w:pPr>
  </w:p>
  <w:p w14:paraId="0A9BFEFF" w14:textId="242D1DBC" w:rsidR="00D57A4A" w:rsidRPr="002F44DD" w:rsidRDefault="00D57A4A" w:rsidP="00D57A4A">
    <w:pPr>
      <w:pStyle w:val="Tekstpodstawowy"/>
      <w:ind w:left="284" w:hanging="284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                                        </w:t>
    </w:r>
    <w:r w:rsidRPr="002F44DD">
      <w:rPr>
        <w:rFonts w:asciiTheme="minorHAnsi" w:hAnsiTheme="minorHAnsi" w:cstheme="minorHAnsi"/>
        <w:noProof/>
      </w:rPr>
      <w:drawing>
        <wp:inline distT="0" distB="0" distL="0" distR="0" wp14:anchorId="0E468373" wp14:editId="422D8966">
          <wp:extent cx="3838956" cy="637031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8956" cy="63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23D4D" w14:textId="77777777" w:rsidR="00D57A4A" w:rsidRPr="002F44DD" w:rsidRDefault="00D57A4A" w:rsidP="00D57A4A">
    <w:pPr>
      <w:pStyle w:val="Tytu"/>
      <w:spacing w:before="0"/>
      <w:ind w:left="284" w:right="0" w:hanging="284"/>
      <w:rPr>
        <w:rFonts w:asciiTheme="minorHAnsi" w:hAnsiTheme="minorHAnsi" w:cstheme="minorHAnsi"/>
        <w:sz w:val="20"/>
        <w:szCs w:val="20"/>
      </w:rPr>
    </w:pPr>
    <w:r w:rsidRPr="002F44DD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7FCF7DA" wp14:editId="6EBD5250">
              <wp:simplePos x="0" y="0"/>
              <wp:positionH relativeFrom="page">
                <wp:posOffset>883919</wp:posOffset>
              </wp:positionH>
              <wp:positionV relativeFrom="paragraph">
                <wp:posOffset>234188</wp:posOffset>
              </wp:positionV>
              <wp:extent cx="5796280" cy="6350"/>
              <wp:effectExtent l="0" t="0" r="0" b="0"/>
              <wp:wrapTopAndBottom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795772" y="0"/>
                            </a:lnTo>
                            <a:lnTo>
                              <a:pt x="5795772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1D92D0" id="Graphic 2" o:spid="_x0000_s1026" style="position:absolute;margin-left:69.6pt;margin-top:18.45pt;width:456.4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" path="m5795772,6095l,6095,,,5795772,r,6095xe" fillcolor="black" stroked="f">
              <v:path arrowok="t"/>
              <w10:wrap type="topAndBottom" anchorx="page"/>
            </v:shape>
          </w:pict>
        </mc:Fallback>
      </mc:AlternateContent>
    </w:r>
    <w:r w:rsidRPr="002F44DD">
      <w:rPr>
        <w:rFonts w:asciiTheme="minorHAnsi" w:hAnsiTheme="minorHAnsi" w:cstheme="minorHAnsi"/>
        <w:sz w:val="20"/>
        <w:szCs w:val="20"/>
      </w:rPr>
      <w:t>Rządowy</w:t>
    </w:r>
    <w:r w:rsidRPr="002F44DD">
      <w:rPr>
        <w:rFonts w:asciiTheme="minorHAnsi" w:hAnsiTheme="minorHAnsi" w:cstheme="minorHAnsi"/>
        <w:spacing w:val="-7"/>
        <w:sz w:val="20"/>
        <w:szCs w:val="20"/>
      </w:rPr>
      <w:t xml:space="preserve"> </w:t>
    </w:r>
    <w:r w:rsidRPr="002F44DD">
      <w:rPr>
        <w:rFonts w:asciiTheme="minorHAnsi" w:hAnsiTheme="minorHAnsi" w:cstheme="minorHAnsi"/>
        <w:sz w:val="20"/>
        <w:szCs w:val="20"/>
      </w:rPr>
      <w:t>Fundusz</w:t>
    </w:r>
    <w:r w:rsidRPr="002F44DD">
      <w:rPr>
        <w:rFonts w:asciiTheme="minorHAnsi" w:hAnsiTheme="minorHAnsi" w:cstheme="minorHAnsi"/>
        <w:spacing w:val="-6"/>
        <w:sz w:val="20"/>
        <w:szCs w:val="20"/>
      </w:rPr>
      <w:t xml:space="preserve"> </w:t>
    </w:r>
    <w:r w:rsidRPr="002F44DD">
      <w:rPr>
        <w:rFonts w:asciiTheme="minorHAnsi" w:hAnsiTheme="minorHAnsi" w:cstheme="minorHAnsi"/>
        <w:sz w:val="20"/>
        <w:szCs w:val="20"/>
      </w:rPr>
      <w:t>Polski</w:t>
    </w:r>
    <w:r w:rsidRPr="002F44DD">
      <w:rPr>
        <w:rFonts w:asciiTheme="minorHAnsi" w:hAnsiTheme="minorHAnsi" w:cstheme="minorHAnsi"/>
        <w:spacing w:val="-8"/>
        <w:sz w:val="20"/>
        <w:szCs w:val="20"/>
      </w:rPr>
      <w:t xml:space="preserve"> </w:t>
    </w:r>
    <w:r w:rsidRPr="002F44DD">
      <w:rPr>
        <w:rFonts w:asciiTheme="minorHAnsi" w:hAnsiTheme="minorHAnsi" w:cstheme="minorHAnsi"/>
        <w:sz w:val="20"/>
        <w:szCs w:val="20"/>
      </w:rPr>
      <w:t>Ład</w:t>
    </w:r>
    <w:r w:rsidRPr="002F44DD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2F44DD">
      <w:rPr>
        <w:rFonts w:asciiTheme="minorHAnsi" w:hAnsiTheme="minorHAnsi" w:cstheme="minorHAnsi"/>
        <w:sz w:val="20"/>
        <w:szCs w:val="20"/>
      </w:rPr>
      <w:t>–</w:t>
    </w:r>
    <w:r w:rsidRPr="002F44DD">
      <w:rPr>
        <w:rFonts w:asciiTheme="minorHAnsi" w:hAnsiTheme="minorHAnsi" w:cstheme="minorHAnsi"/>
        <w:spacing w:val="-6"/>
        <w:sz w:val="20"/>
        <w:szCs w:val="20"/>
      </w:rPr>
      <w:t xml:space="preserve"> </w:t>
    </w:r>
    <w:r w:rsidRPr="002F44DD">
      <w:rPr>
        <w:rFonts w:asciiTheme="minorHAnsi" w:hAnsiTheme="minorHAnsi" w:cstheme="minorHAnsi"/>
        <w:sz w:val="20"/>
        <w:szCs w:val="20"/>
      </w:rPr>
      <w:t>Program</w:t>
    </w:r>
    <w:r w:rsidRPr="002F44DD">
      <w:rPr>
        <w:rFonts w:asciiTheme="minorHAnsi" w:hAnsiTheme="minorHAnsi" w:cstheme="minorHAnsi"/>
        <w:spacing w:val="-8"/>
        <w:sz w:val="20"/>
        <w:szCs w:val="20"/>
      </w:rPr>
      <w:t xml:space="preserve"> </w:t>
    </w:r>
    <w:r w:rsidRPr="002F44DD">
      <w:rPr>
        <w:rFonts w:asciiTheme="minorHAnsi" w:hAnsiTheme="minorHAnsi" w:cstheme="minorHAnsi"/>
        <w:sz w:val="20"/>
        <w:szCs w:val="20"/>
      </w:rPr>
      <w:t>Inwestycji</w:t>
    </w:r>
    <w:r w:rsidRPr="002F44DD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2F44DD">
      <w:rPr>
        <w:rFonts w:asciiTheme="minorHAnsi" w:hAnsiTheme="minorHAnsi" w:cstheme="minorHAnsi"/>
        <w:spacing w:val="-2"/>
        <w:sz w:val="20"/>
        <w:szCs w:val="20"/>
      </w:rPr>
      <w:t>Strategicznych</w:t>
    </w:r>
  </w:p>
  <w:p w14:paraId="34AC21D0" w14:textId="49097360" w:rsidR="00633738" w:rsidRDefault="00633738" w:rsidP="0063373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4888E" w14:textId="77777777" w:rsidR="000F33DA" w:rsidRDefault="000F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)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2.%3.%4"/>
      <w:lvlJc w:val="left"/>
      <w:pPr>
        <w:tabs>
          <w:tab w:val="num" w:pos="-71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78073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1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47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000000"/>
      </w:rPr>
    </w:lvl>
  </w:abstractNum>
  <w:abstractNum w:abstractNumId="6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C04F4"/>
    <w:multiLevelType w:val="hybridMultilevel"/>
    <w:tmpl w:val="8E8AEAAA"/>
    <w:lvl w:ilvl="0" w:tplc="8F7ACB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1F809A2"/>
    <w:multiLevelType w:val="hybridMultilevel"/>
    <w:tmpl w:val="32E2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7E030B6"/>
    <w:multiLevelType w:val="hybridMultilevel"/>
    <w:tmpl w:val="8A008868"/>
    <w:lvl w:ilvl="0" w:tplc="756647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537154"/>
    <w:multiLevelType w:val="hybridMultilevel"/>
    <w:tmpl w:val="8A008868"/>
    <w:lvl w:ilvl="0" w:tplc="756647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2275D0"/>
    <w:multiLevelType w:val="hybridMultilevel"/>
    <w:tmpl w:val="3B569EC8"/>
    <w:lvl w:ilvl="0" w:tplc="727A4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51868"/>
    <w:multiLevelType w:val="multilevel"/>
    <w:tmpl w:val="295E54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F0771"/>
    <w:multiLevelType w:val="hybridMultilevel"/>
    <w:tmpl w:val="68DE6504"/>
    <w:lvl w:ilvl="0" w:tplc="21F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764A3"/>
    <w:multiLevelType w:val="hybridMultilevel"/>
    <w:tmpl w:val="3A0A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6C9C"/>
    <w:multiLevelType w:val="hybridMultilevel"/>
    <w:tmpl w:val="EE14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3006904">
    <w:abstractNumId w:val="0"/>
  </w:num>
  <w:num w:numId="2" w16cid:durableId="1147476452">
    <w:abstractNumId w:val="1"/>
  </w:num>
  <w:num w:numId="3" w16cid:durableId="2131362721">
    <w:abstractNumId w:val="2"/>
  </w:num>
  <w:num w:numId="4" w16cid:durableId="309873524">
    <w:abstractNumId w:val="3"/>
  </w:num>
  <w:num w:numId="5" w16cid:durableId="482696100">
    <w:abstractNumId w:val="4"/>
  </w:num>
  <w:num w:numId="6" w16cid:durableId="899634549">
    <w:abstractNumId w:val="11"/>
  </w:num>
  <w:num w:numId="7" w16cid:durableId="118039453">
    <w:abstractNumId w:val="6"/>
  </w:num>
  <w:num w:numId="8" w16cid:durableId="1639646426">
    <w:abstractNumId w:val="19"/>
  </w:num>
  <w:num w:numId="9" w16cid:durableId="875700869">
    <w:abstractNumId w:val="17"/>
  </w:num>
  <w:num w:numId="10" w16cid:durableId="1736850611">
    <w:abstractNumId w:val="14"/>
  </w:num>
  <w:num w:numId="11" w16cid:durableId="159539631">
    <w:abstractNumId w:val="13"/>
  </w:num>
  <w:num w:numId="12" w16cid:durableId="1910185523">
    <w:abstractNumId w:val="9"/>
  </w:num>
  <w:num w:numId="13" w16cid:durableId="251938639">
    <w:abstractNumId w:val="16"/>
  </w:num>
  <w:num w:numId="14" w16cid:durableId="894773691">
    <w:abstractNumId w:val="15"/>
  </w:num>
  <w:num w:numId="15" w16cid:durableId="1876237814">
    <w:abstractNumId w:val="8"/>
  </w:num>
  <w:num w:numId="16" w16cid:durableId="1253321657">
    <w:abstractNumId w:val="5"/>
  </w:num>
  <w:num w:numId="17" w16cid:durableId="1356539409">
    <w:abstractNumId w:val="18"/>
  </w:num>
  <w:num w:numId="18" w16cid:durableId="912930165">
    <w:abstractNumId w:val="12"/>
  </w:num>
  <w:num w:numId="19" w16cid:durableId="303050935">
    <w:abstractNumId w:val="10"/>
  </w:num>
  <w:num w:numId="20" w16cid:durableId="25722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E"/>
    <w:rsid w:val="00001A54"/>
    <w:rsid w:val="00021DA8"/>
    <w:rsid w:val="00061781"/>
    <w:rsid w:val="00073188"/>
    <w:rsid w:val="00081C01"/>
    <w:rsid w:val="000A316D"/>
    <w:rsid w:val="000B594F"/>
    <w:rsid w:val="000C77C8"/>
    <w:rsid w:val="000F33DA"/>
    <w:rsid w:val="000F623E"/>
    <w:rsid w:val="001072BB"/>
    <w:rsid w:val="0011183E"/>
    <w:rsid w:val="00112F7E"/>
    <w:rsid w:val="001173DD"/>
    <w:rsid w:val="001341E6"/>
    <w:rsid w:val="00144191"/>
    <w:rsid w:val="001669AA"/>
    <w:rsid w:val="00170638"/>
    <w:rsid w:val="00172209"/>
    <w:rsid w:val="00173795"/>
    <w:rsid w:val="001773A8"/>
    <w:rsid w:val="00192523"/>
    <w:rsid w:val="00193095"/>
    <w:rsid w:val="001944A2"/>
    <w:rsid w:val="001D3495"/>
    <w:rsid w:val="001F35F0"/>
    <w:rsid w:val="00224906"/>
    <w:rsid w:val="00227BD6"/>
    <w:rsid w:val="00234588"/>
    <w:rsid w:val="00251AD6"/>
    <w:rsid w:val="002824FF"/>
    <w:rsid w:val="00285433"/>
    <w:rsid w:val="00295C65"/>
    <w:rsid w:val="002A0B01"/>
    <w:rsid w:val="002A4D46"/>
    <w:rsid w:val="002D1C32"/>
    <w:rsid w:val="002E745A"/>
    <w:rsid w:val="0034102E"/>
    <w:rsid w:val="0035540A"/>
    <w:rsid w:val="00356EF5"/>
    <w:rsid w:val="00365842"/>
    <w:rsid w:val="00371D02"/>
    <w:rsid w:val="00383ED9"/>
    <w:rsid w:val="00385454"/>
    <w:rsid w:val="003B2C3B"/>
    <w:rsid w:val="003B6663"/>
    <w:rsid w:val="003C33D8"/>
    <w:rsid w:val="003D5200"/>
    <w:rsid w:val="003F4847"/>
    <w:rsid w:val="004116B3"/>
    <w:rsid w:val="00422B54"/>
    <w:rsid w:val="00444C34"/>
    <w:rsid w:val="004560E2"/>
    <w:rsid w:val="00456F9D"/>
    <w:rsid w:val="00496C48"/>
    <w:rsid w:val="004B01FC"/>
    <w:rsid w:val="004C7BE8"/>
    <w:rsid w:val="004D1533"/>
    <w:rsid w:val="00523D34"/>
    <w:rsid w:val="00524781"/>
    <w:rsid w:val="00526500"/>
    <w:rsid w:val="0054075B"/>
    <w:rsid w:val="00542279"/>
    <w:rsid w:val="00560861"/>
    <w:rsid w:val="00577814"/>
    <w:rsid w:val="00596E5A"/>
    <w:rsid w:val="005A1354"/>
    <w:rsid w:val="005B0C33"/>
    <w:rsid w:val="005B1D8F"/>
    <w:rsid w:val="005B2B72"/>
    <w:rsid w:val="005B4AE8"/>
    <w:rsid w:val="005C306E"/>
    <w:rsid w:val="005F501A"/>
    <w:rsid w:val="00614063"/>
    <w:rsid w:val="00633738"/>
    <w:rsid w:val="0065703E"/>
    <w:rsid w:val="00663C62"/>
    <w:rsid w:val="0066743D"/>
    <w:rsid w:val="006733B4"/>
    <w:rsid w:val="006835A7"/>
    <w:rsid w:val="00686BA6"/>
    <w:rsid w:val="006965F3"/>
    <w:rsid w:val="006C028A"/>
    <w:rsid w:val="00703712"/>
    <w:rsid w:val="00714D34"/>
    <w:rsid w:val="00730479"/>
    <w:rsid w:val="007313D8"/>
    <w:rsid w:val="00732603"/>
    <w:rsid w:val="00743FF6"/>
    <w:rsid w:val="007671BE"/>
    <w:rsid w:val="0078211F"/>
    <w:rsid w:val="007862C4"/>
    <w:rsid w:val="007B3D96"/>
    <w:rsid w:val="007C7C6D"/>
    <w:rsid w:val="00800DB3"/>
    <w:rsid w:val="0080235B"/>
    <w:rsid w:val="00823A3B"/>
    <w:rsid w:val="00834642"/>
    <w:rsid w:val="008534EB"/>
    <w:rsid w:val="008651FF"/>
    <w:rsid w:val="0087110F"/>
    <w:rsid w:val="00873592"/>
    <w:rsid w:val="00896EA1"/>
    <w:rsid w:val="00897FD4"/>
    <w:rsid w:val="008B52C8"/>
    <w:rsid w:val="008C0D0D"/>
    <w:rsid w:val="008C6E6E"/>
    <w:rsid w:val="008D0EFD"/>
    <w:rsid w:val="008D3654"/>
    <w:rsid w:val="008E3D30"/>
    <w:rsid w:val="00910A16"/>
    <w:rsid w:val="00910B92"/>
    <w:rsid w:val="00925A3F"/>
    <w:rsid w:val="00927C5C"/>
    <w:rsid w:val="00953AED"/>
    <w:rsid w:val="00967EFF"/>
    <w:rsid w:val="009768E3"/>
    <w:rsid w:val="009905E5"/>
    <w:rsid w:val="00991153"/>
    <w:rsid w:val="00992744"/>
    <w:rsid w:val="00995C51"/>
    <w:rsid w:val="009A2E3D"/>
    <w:rsid w:val="009A472D"/>
    <w:rsid w:val="009C2AFC"/>
    <w:rsid w:val="009C5020"/>
    <w:rsid w:val="009D5CE2"/>
    <w:rsid w:val="009D7D84"/>
    <w:rsid w:val="00A40551"/>
    <w:rsid w:val="00A573C4"/>
    <w:rsid w:val="00A57A5A"/>
    <w:rsid w:val="00A7357C"/>
    <w:rsid w:val="00A84DB6"/>
    <w:rsid w:val="00AB61CE"/>
    <w:rsid w:val="00AC3663"/>
    <w:rsid w:val="00AE37CE"/>
    <w:rsid w:val="00AF0C74"/>
    <w:rsid w:val="00B2458B"/>
    <w:rsid w:val="00B47053"/>
    <w:rsid w:val="00B56943"/>
    <w:rsid w:val="00B67A8C"/>
    <w:rsid w:val="00B9562D"/>
    <w:rsid w:val="00BA30F1"/>
    <w:rsid w:val="00BA4DB9"/>
    <w:rsid w:val="00BC6E87"/>
    <w:rsid w:val="00BD089C"/>
    <w:rsid w:val="00BD1650"/>
    <w:rsid w:val="00BE4B42"/>
    <w:rsid w:val="00BE6A8F"/>
    <w:rsid w:val="00BF0DDB"/>
    <w:rsid w:val="00C1493D"/>
    <w:rsid w:val="00C155E5"/>
    <w:rsid w:val="00C22355"/>
    <w:rsid w:val="00C27186"/>
    <w:rsid w:val="00C31FB2"/>
    <w:rsid w:val="00C573B9"/>
    <w:rsid w:val="00C61C3F"/>
    <w:rsid w:val="00C61DC6"/>
    <w:rsid w:val="00C813AB"/>
    <w:rsid w:val="00C83E83"/>
    <w:rsid w:val="00C96CB9"/>
    <w:rsid w:val="00CA7C1D"/>
    <w:rsid w:val="00CC28A8"/>
    <w:rsid w:val="00CC2981"/>
    <w:rsid w:val="00CF1AF3"/>
    <w:rsid w:val="00CF2483"/>
    <w:rsid w:val="00D13694"/>
    <w:rsid w:val="00D25C6E"/>
    <w:rsid w:val="00D51DE1"/>
    <w:rsid w:val="00D57A4A"/>
    <w:rsid w:val="00D64FAF"/>
    <w:rsid w:val="00D6508B"/>
    <w:rsid w:val="00DA1D99"/>
    <w:rsid w:val="00DA7BE8"/>
    <w:rsid w:val="00DB698F"/>
    <w:rsid w:val="00DC797F"/>
    <w:rsid w:val="00DD3342"/>
    <w:rsid w:val="00DD5955"/>
    <w:rsid w:val="00DE34A3"/>
    <w:rsid w:val="00DF600F"/>
    <w:rsid w:val="00DF643F"/>
    <w:rsid w:val="00E01392"/>
    <w:rsid w:val="00E044A5"/>
    <w:rsid w:val="00E107AF"/>
    <w:rsid w:val="00E14F03"/>
    <w:rsid w:val="00E161D0"/>
    <w:rsid w:val="00E23687"/>
    <w:rsid w:val="00E46D31"/>
    <w:rsid w:val="00EB0478"/>
    <w:rsid w:val="00ED7A4A"/>
    <w:rsid w:val="00EF2146"/>
    <w:rsid w:val="00F0602B"/>
    <w:rsid w:val="00F07DD2"/>
    <w:rsid w:val="00F209B8"/>
    <w:rsid w:val="00F26EB1"/>
    <w:rsid w:val="00F304EB"/>
    <w:rsid w:val="00F31418"/>
    <w:rsid w:val="00F3407A"/>
    <w:rsid w:val="00F40CDA"/>
    <w:rsid w:val="00F41C94"/>
    <w:rsid w:val="00F43267"/>
    <w:rsid w:val="00F52A2D"/>
    <w:rsid w:val="00FA39C7"/>
    <w:rsid w:val="00FB3F14"/>
    <w:rsid w:val="00FC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6E168"/>
  <w15:docId w15:val="{1BB0F1C8-6438-4D43-91FF-F7C74C1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0F"/>
    <w:pPr>
      <w:suppressAutoHyphens/>
      <w:spacing w:line="100" w:lineRule="atLeast"/>
    </w:pPr>
    <w:rPr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F600F"/>
  </w:style>
  <w:style w:type="character" w:customStyle="1" w:styleId="WW8Num1z2">
    <w:name w:val="WW8Num1z2"/>
    <w:rsid w:val="00DF600F"/>
    <w:rPr>
      <w:sz w:val="24"/>
    </w:rPr>
  </w:style>
  <w:style w:type="character" w:customStyle="1" w:styleId="WW8Num4z0">
    <w:name w:val="WW8Num4z0"/>
    <w:rsid w:val="00DF600F"/>
  </w:style>
  <w:style w:type="character" w:customStyle="1" w:styleId="Absatz-Standardschriftart">
    <w:name w:val="Absatz-Standardschriftart"/>
    <w:rsid w:val="00DF600F"/>
  </w:style>
  <w:style w:type="character" w:customStyle="1" w:styleId="WW-Absatz-Standardschriftart">
    <w:name w:val="WW-Absatz-Standardschriftart"/>
    <w:rsid w:val="00DF600F"/>
  </w:style>
  <w:style w:type="character" w:customStyle="1" w:styleId="DefaultParagraphFont1">
    <w:name w:val="Default Paragraph Font1"/>
    <w:rsid w:val="00DF600F"/>
  </w:style>
  <w:style w:type="character" w:customStyle="1" w:styleId="TekstpodstawowywcityZnak">
    <w:name w:val="Tekst podstawowy wcięty Znak"/>
    <w:rsid w:val="00DF600F"/>
    <w:rPr>
      <w:rFonts w:ascii="Times New Roman" w:hAnsi="Times New Roman"/>
      <w:sz w:val="20"/>
    </w:rPr>
  </w:style>
  <w:style w:type="character" w:customStyle="1" w:styleId="TekstpodstawowyZnak">
    <w:name w:val="Tekst podstawowy Znak"/>
    <w:rsid w:val="00DF600F"/>
    <w:rPr>
      <w:rFonts w:ascii="Times New Roman" w:hAnsi="Times New Roman"/>
      <w:sz w:val="20"/>
    </w:rPr>
  </w:style>
  <w:style w:type="character" w:customStyle="1" w:styleId="ListLabel1">
    <w:name w:val="ListLabel 1"/>
    <w:rsid w:val="00DF600F"/>
  </w:style>
  <w:style w:type="character" w:customStyle="1" w:styleId="ListLabel2">
    <w:name w:val="ListLabel 2"/>
    <w:rsid w:val="00DF600F"/>
    <w:rPr>
      <w:sz w:val="24"/>
    </w:rPr>
  </w:style>
  <w:style w:type="character" w:customStyle="1" w:styleId="ListLabel3">
    <w:name w:val="ListLabel 3"/>
    <w:rsid w:val="00DF600F"/>
  </w:style>
  <w:style w:type="character" w:customStyle="1" w:styleId="ListLabel4">
    <w:name w:val="ListLabel 4"/>
    <w:rsid w:val="00DF600F"/>
    <w:rPr>
      <w:color w:val="00000A"/>
    </w:rPr>
  </w:style>
  <w:style w:type="paragraph" w:customStyle="1" w:styleId="Nagwek1">
    <w:name w:val="Nagłówek1"/>
    <w:basedOn w:val="Normalny"/>
    <w:next w:val="Tekstpodstawowy"/>
    <w:rsid w:val="00DF6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F600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5215D"/>
    <w:rPr>
      <w:rFonts w:cs="Mangal"/>
      <w:kern w:val="1"/>
      <w:szCs w:val="18"/>
      <w:lang w:eastAsia="hi-IN" w:bidi="hi-IN"/>
    </w:rPr>
  </w:style>
  <w:style w:type="paragraph" w:styleId="Lista">
    <w:name w:val="List"/>
    <w:basedOn w:val="Normalny"/>
    <w:uiPriority w:val="99"/>
    <w:rsid w:val="00DF600F"/>
    <w:pPr>
      <w:ind w:left="283" w:hanging="283"/>
    </w:pPr>
    <w:rPr>
      <w:rFonts w:cs="Mangal"/>
    </w:rPr>
  </w:style>
  <w:style w:type="paragraph" w:customStyle="1" w:styleId="Podpis1">
    <w:name w:val="Podpis1"/>
    <w:basedOn w:val="Normalny"/>
    <w:rsid w:val="00DF60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F600F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1"/>
    <w:uiPriority w:val="99"/>
    <w:rsid w:val="00DF600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215D"/>
    <w:rPr>
      <w:rFonts w:cs="Mangal"/>
      <w:kern w:val="1"/>
      <w:szCs w:val="18"/>
      <w:lang w:eastAsia="hi-IN" w:bidi="hi-IN"/>
    </w:rPr>
  </w:style>
  <w:style w:type="paragraph" w:customStyle="1" w:styleId="pkt">
    <w:name w:val="pkt"/>
    <w:basedOn w:val="Normalny"/>
    <w:rsid w:val="00DF600F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DF600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5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64FAF"/>
  </w:style>
  <w:style w:type="paragraph" w:styleId="Nagwek">
    <w:name w:val="header"/>
    <w:basedOn w:val="Normalny"/>
    <w:link w:val="NagwekZnak"/>
    <w:uiPriority w:val="99"/>
    <w:rsid w:val="00D64FAF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64FAF"/>
    <w:rPr>
      <w:rFonts w:cs="Times New Roman"/>
    </w:rPr>
  </w:style>
  <w:style w:type="character" w:customStyle="1" w:styleId="DeltaViewInsertion">
    <w:name w:val="DeltaView Insertion"/>
    <w:rsid w:val="008534E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B61C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B61CE"/>
    <w:rPr>
      <w:rFonts w:cs="Mangal"/>
      <w:kern w:val="1"/>
      <w:szCs w:val="18"/>
      <w:lang w:eastAsia="hi-IN" w:bidi="hi-IN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2A4D46"/>
    <w:pPr>
      <w:suppressAutoHyphens w:val="0"/>
      <w:spacing w:line="240" w:lineRule="auto"/>
      <w:ind w:left="708"/>
    </w:pPr>
    <w:rPr>
      <w:kern w:val="0"/>
      <w:sz w:val="24"/>
      <w:szCs w:val="24"/>
      <w:lang w:eastAsia="en-US" w:bidi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locked/>
    <w:rsid w:val="002A4D46"/>
    <w:rPr>
      <w:sz w:val="24"/>
      <w:szCs w:val="24"/>
      <w:lang w:eastAsia="en-US"/>
    </w:rPr>
  </w:style>
  <w:style w:type="paragraph" w:customStyle="1" w:styleId="1Styl1">
    <w:name w:val="1Styl1"/>
    <w:basedOn w:val="Normalny"/>
    <w:qFormat/>
    <w:rsid w:val="00A7357C"/>
    <w:pPr>
      <w:shd w:val="clear" w:color="auto" w:fill="D9D9D9"/>
      <w:tabs>
        <w:tab w:val="left" w:pos="3270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kern w:val="0"/>
      <w:sz w:val="22"/>
      <w:lang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2D1C32"/>
    <w:pPr>
      <w:suppressAutoHyphens w:val="0"/>
      <w:spacing w:line="240" w:lineRule="auto"/>
    </w:pPr>
    <w:rPr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C32"/>
  </w:style>
  <w:style w:type="paragraph" w:customStyle="1" w:styleId="Tekstpodstawowywcity21">
    <w:name w:val="Tekst podstawowy wcięty 21"/>
    <w:basedOn w:val="Normalny"/>
    <w:rsid w:val="002D1C32"/>
    <w:pPr>
      <w:spacing w:line="240" w:lineRule="auto"/>
      <w:ind w:left="214" w:hanging="214"/>
      <w:jc w:val="both"/>
    </w:pPr>
    <w:rPr>
      <w:rFonts w:ascii="Arial" w:hAnsi="Arial" w:cs="Arial"/>
      <w:kern w:val="0"/>
      <w:lang w:eastAsia="zh-CN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373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633738"/>
    <w:rPr>
      <w:rFonts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3738"/>
    <w:pPr>
      <w:spacing w:after="120" w:line="480" w:lineRule="auto"/>
      <w:ind w:left="283"/>
    </w:pPr>
    <w:rPr>
      <w:rFonts w:cs="Mangal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3738"/>
    <w:rPr>
      <w:rFonts w:cs="Mangal"/>
      <w:kern w:val="1"/>
      <w:szCs w:val="18"/>
      <w:lang w:eastAsia="hi-IN" w:bidi="hi-IN"/>
    </w:rPr>
  </w:style>
  <w:style w:type="paragraph" w:customStyle="1" w:styleId="Bezodstpw1">
    <w:name w:val="Bez odstępów1"/>
    <w:rsid w:val="00633738"/>
    <w:pPr>
      <w:widowControl w:val="0"/>
      <w:suppressAutoHyphens/>
    </w:pPr>
    <w:rPr>
      <w:kern w:val="2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D57A4A"/>
    <w:pPr>
      <w:widowControl w:val="0"/>
      <w:suppressAutoHyphens w:val="0"/>
      <w:autoSpaceDE w:val="0"/>
      <w:autoSpaceDN w:val="0"/>
      <w:spacing w:before="66" w:line="240" w:lineRule="auto"/>
      <w:ind w:left="566" w:right="347"/>
      <w:jc w:val="center"/>
    </w:pPr>
    <w:rPr>
      <w:rFonts w:ascii="Carlito" w:eastAsia="Carlito" w:hAnsi="Carlito" w:cs="Carlito"/>
      <w:b/>
      <w:bCs/>
      <w:kern w:val="0"/>
      <w:sz w:val="23"/>
      <w:szCs w:val="23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D57A4A"/>
    <w:rPr>
      <w:rFonts w:ascii="Carlito" w:eastAsia="Carlito" w:hAnsi="Carlito" w:cs="Carlito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Tomasz Galios</dc:creator>
  <cp:keywords/>
  <dc:description/>
  <cp:lastModifiedBy>Katarzyna Niesłony</cp:lastModifiedBy>
  <cp:revision>17</cp:revision>
  <dcterms:created xsi:type="dcterms:W3CDTF">2024-01-25T10:20:00Z</dcterms:created>
  <dcterms:modified xsi:type="dcterms:W3CDTF">2024-06-11T09:14:00Z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