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00B8D94" w14:textId="77777777" w:rsidR="006D76B8" w:rsidRDefault="006D76B8">
      <w:pPr>
        <w:jc w:val="center"/>
      </w:pPr>
      <w:r>
        <w:rPr>
          <w:sz w:val="30"/>
          <w:szCs w:val="30"/>
        </w:rPr>
        <w:t>JEDNOTNÝ EURÓPSKY DOKUMENT – FORMULÁR v.1.00</w:t>
      </w:r>
    </w:p>
    <w:p w14:paraId="7643245B" w14:textId="77777777" w:rsidR="006D76B8" w:rsidRDefault="006D76B8"/>
    <w:p w14:paraId="08D69CBD" w14:textId="77777777" w:rsidR="006D76B8" w:rsidRDefault="006D76B8">
      <w:pPr>
        <w:jc w:val="center"/>
      </w:pPr>
      <w:r>
        <w:rPr>
          <w:b/>
        </w:rPr>
        <w:t>Časť I : Informácie týkajúce sa postupu verejného obstarávania a verejného obstarávateľa alebo obstarávateľa</w:t>
      </w:r>
    </w:p>
    <w:p w14:paraId="2C47C4DF" w14:textId="77777777" w:rsidR="006D76B8" w:rsidRDefault="006D76B8">
      <w:pPr>
        <w:rPr>
          <w:b/>
        </w:rPr>
      </w:pPr>
    </w:p>
    <w:tbl>
      <w:tblPr>
        <w:tblW w:w="0" w:type="auto"/>
        <w:tblInd w:w="-5" w:type="dxa"/>
        <w:tblLayout w:type="fixed"/>
        <w:tblLook w:val="0000" w:firstRow="0" w:lastRow="0" w:firstColumn="0" w:lastColumn="0" w:noHBand="0" w:noVBand="0"/>
      </w:tblPr>
      <w:tblGrid>
        <w:gridCol w:w="9761"/>
      </w:tblGrid>
      <w:tr w:rsidR="006D76B8" w14:paraId="3B52BDE5" w14:textId="77777777">
        <w:trPr>
          <w:trHeight w:val="3884"/>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8585A0E" w14:textId="77777777" w:rsidR="006D76B8" w:rsidRDefault="006D76B8">
            <w:pPr>
              <w:jc w:val="both"/>
            </w:pPr>
            <w:r>
              <w:rPr>
                <w:sz w:val="22"/>
              </w:rPr>
              <w:t>V prípade postupov verejného obstarávania, v ktorých bola výzva na súťaž uverejnená v </w:t>
            </w:r>
            <w:r>
              <w:rPr>
                <w:i/>
                <w:sz w:val="22"/>
              </w:rPr>
              <w:t>Úradnom vestníku Európskej únie</w:t>
            </w:r>
            <w:r>
              <w:rPr>
                <w:sz w:val="22"/>
              </w:rPr>
              <w:t>, sa informácie požadované v časti I zobrazia automaticky za predpokladu, že na vytvorenie a vyplnenie jednotného európskeho dokumentu pre obstarávanie sa použije elektronická služba jednotného európskeho dokumentu pre obstarávanie</w:t>
            </w:r>
            <w:r>
              <w:rPr>
                <w:rStyle w:val="Znakyprepoznmkupodiarou"/>
                <w:sz w:val="22"/>
              </w:rPr>
              <w:footnoteReference w:id="1"/>
            </w:r>
            <w:r>
              <w:rPr>
                <w:sz w:val="22"/>
              </w:rPr>
              <w:t>. Referenčné číslo príslušného oznámenia</w:t>
            </w:r>
            <w:r>
              <w:rPr>
                <w:rStyle w:val="Znakyprepoznmkupodiarou"/>
                <w:sz w:val="22"/>
              </w:rPr>
              <w:footnoteReference w:id="2"/>
            </w:r>
            <w:r>
              <w:rPr>
                <w:sz w:val="22"/>
              </w:rPr>
              <w:t xml:space="preserve"> uverejneného v Úradnom vestníku Európskej únie :</w:t>
            </w:r>
          </w:p>
          <w:p w14:paraId="5083AA05" w14:textId="77777777" w:rsidR="006D76B8" w:rsidRDefault="006D76B8">
            <w:pPr>
              <w:jc w:val="both"/>
              <w:rPr>
                <w:sz w:val="22"/>
              </w:rPr>
            </w:pPr>
          </w:p>
          <w:p w14:paraId="661E60F9" w14:textId="1F67B0C2" w:rsidR="006D76B8" w:rsidRPr="00D201DF" w:rsidRDefault="007A43C5">
            <w:pPr>
              <w:jc w:val="both"/>
            </w:pPr>
            <w:r w:rsidRPr="007A43C5">
              <w:rPr>
                <w:sz w:val="22"/>
              </w:rPr>
              <w:t xml:space="preserve">Ú. v. EÚ S číslo </w:t>
            </w:r>
            <w:r w:rsidR="00D201DF">
              <w:rPr>
                <w:sz w:val="22"/>
              </w:rPr>
              <w:t>121</w:t>
            </w:r>
            <w:r w:rsidR="006D76B8" w:rsidRPr="007A43C5">
              <w:rPr>
                <w:sz w:val="22"/>
              </w:rPr>
              <w:t xml:space="preserve">, </w:t>
            </w:r>
            <w:r w:rsidR="006D76B8" w:rsidRPr="00D201DF">
              <w:rPr>
                <w:sz w:val="22"/>
              </w:rPr>
              <w:t xml:space="preserve">dátum </w:t>
            </w:r>
            <w:r w:rsidR="00D201DF" w:rsidRPr="00D201DF">
              <w:rPr>
                <w:sz w:val="22"/>
              </w:rPr>
              <w:t>24</w:t>
            </w:r>
            <w:r w:rsidR="003845D4" w:rsidRPr="00D201DF">
              <w:rPr>
                <w:sz w:val="22"/>
              </w:rPr>
              <w:t>.0</w:t>
            </w:r>
            <w:r w:rsidR="00D201DF" w:rsidRPr="00D201DF">
              <w:rPr>
                <w:sz w:val="22"/>
              </w:rPr>
              <w:t>6</w:t>
            </w:r>
            <w:r w:rsidR="009254AB" w:rsidRPr="00D201DF">
              <w:rPr>
                <w:sz w:val="22"/>
              </w:rPr>
              <w:t>.202</w:t>
            </w:r>
            <w:r w:rsidR="00D201DF" w:rsidRPr="00D201DF">
              <w:rPr>
                <w:sz w:val="22"/>
              </w:rPr>
              <w:t>4</w:t>
            </w:r>
            <w:r w:rsidR="006D76B8" w:rsidRPr="00D201DF">
              <w:rPr>
                <w:sz w:val="22"/>
              </w:rPr>
              <w:t>, strana [  ]</w:t>
            </w:r>
          </w:p>
          <w:p w14:paraId="367B2486" w14:textId="1AD9F7AF" w:rsidR="006D76B8" w:rsidRDefault="006D76B8">
            <w:pPr>
              <w:jc w:val="both"/>
            </w:pPr>
            <w:r w:rsidRPr="00D201DF">
              <w:rPr>
                <w:sz w:val="22"/>
              </w:rPr>
              <w:t xml:space="preserve">Číslo oznámenia v Ú. v. EÚ S : </w:t>
            </w:r>
            <w:r w:rsidR="007A43C5" w:rsidRPr="00D201DF">
              <w:rPr>
                <w:sz w:val="22"/>
              </w:rPr>
              <w:t>202</w:t>
            </w:r>
            <w:r w:rsidR="00D201DF" w:rsidRPr="00D201DF">
              <w:rPr>
                <w:sz w:val="22"/>
              </w:rPr>
              <w:t>4</w:t>
            </w:r>
            <w:r w:rsidR="007A43C5" w:rsidRPr="00D201DF">
              <w:rPr>
                <w:sz w:val="22"/>
              </w:rPr>
              <w:t xml:space="preserve">/S </w:t>
            </w:r>
            <w:r w:rsidR="00D201DF" w:rsidRPr="00D201DF">
              <w:rPr>
                <w:sz w:val="22"/>
              </w:rPr>
              <w:t>121</w:t>
            </w:r>
            <w:r w:rsidR="00ED2BC3" w:rsidRPr="00D201DF">
              <w:rPr>
                <w:sz w:val="22"/>
              </w:rPr>
              <w:t>-</w:t>
            </w:r>
            <w:r w:rsidR="00D201DF" w:rsidRPr="00D201DF">
              <w:rPr>
                <w:sz w:val="22"/>
              </w:rPr>
              <w:t>370853</w:t>
            </w:r>
          </w:p>
          <w:p w14:paraId="2D34EA05" w14:textId="77777777" w:rsidR="006D76B8" w:rsidRDefault="006D76B8">
            <w:pPr>
              <w:jc w:val="both"/>
            </w:pPr>
            <w:r>
              <w:rPr>
                <w:sz w:val="22"/>
              </w:rPr>
              <w:t>Ak v </w:t>
            </w:r>
            <w:r>
              <w:rPr>
                <w:i/>
                <w:sz w:val="22"/>
              </w:rPr>
              <w:t>Úradnom vestníku Európskej únie</w:t>
            </w:r>
            <w:r>
              <w:rPr>
                <w:sz w:val="22"/>
              </w:rPr>
              <w:t xml:space="preserve"> nebola uverejnená žiadna výzva na súťaž, verejný obstarávateľ alebo obstarávateľ musí vyplniť informácie umožňujúce jednoznačnú identifikáciu postupu verejného obstarávania.</w:t>
            </w:r>
          </w:p>
          <w:p w14:paraId="62028447" w14:textId="77777777" w:rsidR="006D76B8" w:rsidRDefault="006D76B8">
            <w:pPr>
              <w:jc w:val="both"/>
              <w:rPr>
                <w:sz w:val="22"/>
              </w:rPr>
            </w:pPr>
          </w:p>
          <w:p w14:paraId="1599760E" w14:textId="77777777" w:rsidR="006D76B8" w:rsidRDefault="006D76B8">
            <w:pPr>
              <w:jc w:val="both"/>
            </w:pPr>
            <w:r>
              <w:rPr>
                <w:sz w:val="22"/>
              </w:rPr>
              <w:t>V prípade, keď nie je potrebné uverejnenie oznámenia v </w:t>
            </w:r>
            <w:r>
              <w:rPr>
                <w:i/>
                <w:sz w:val="22"/>
              </w:rPr>
              <w:t>Úradnom vestníku Európskej únie</w:t>
            </w:r>
            <w:r>
              <w:rPr>
                <w:sz w:val="22"/>
              </w:rPr>
              <w:t xml:space="preserve">, uveďte ďalšie informácie umožňujúce jednoznačnú identifikáciu postupu verejného obstarávania (napr. odkaz </w:t>
            </w:r>
            <w:r>
              <w:rPr>
                <w:sz w:val="22"/>
              </w:rPr>
              <w:br/>
              <w:t>na uverejnenie na vnútroštátnej úrovni). [...........]</w:t>
            </w:r>
          </w:p>
        </w:tc>
      </w:tr>
    </w:tbl>
    <w:p w14:paraId="704BC69E" w14:textId="77777777" w:rsidR="006D76B8" w:rsidRDefault="006D76B8"/>
    <w:p w14:paraId="260F7FBB" w14:textId="77777777" w:rsidR="006D76B8" w:rsidRDefault="006D76B8">
      <w:pPr>
        <w:jc w:val="center"/>
      </w:pPr>
      <w:r>
        <w:t>INFORMÁCIE O POSTUPE VEREJNÉHO OBSTARÁVANIA</w:t>
      </w:r>
    </w:p>
    <w:p w14:paraId="3BA3E4CD"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615B7411" w14:textId="77777777">
        <w:trPr>
          <w:trHeight w:val="1182"/>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198D6B56" w14:textId="77777777" w:rsidR="006D76B8" w:rsidRDefault="006D76B8">
            <w:pPr>
              <w:jc w:val="both"/>
            </w:pPr>
            <w:r>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C80A85D"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2989EFCD"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3EC7B8C0" w14:textId="77777777" w:rsidR="006D76B8" w:rsidRDefault="006D76B8">
            <w:pPr>
              <w:jc w:val="both"/>
              <w:rPr>
                <w:b/>
                <w:sz w:val="22"/>
              </w:rPr>
            </w:pPr>
            <w:r>
              <w:rPr>
                <w:b/>
                <w:sz w:val="22"/>
              </w:rPr>
              <w:t>Identifikácia obstarávateľa</w:t>
            </w:r>
            <w:r>
              <w:rPr>
                <w:rStyle w:val="Znakyprepoznmkupodiarou"/>
                <w:b/>
                <w:sz w:val="22"/>
              </w:rPr>
              <w:footnoteReference w:id="3"/>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F0763BD" w14:textId="77777777" w:rsidR="006D76B8" w:rsidRDefault="006D76B8">
            <w:r>
              <w:rPr>
                <w:b/>
                <w:sz w:val="22"/>
              </w:rPr>
              <w:t>Odpoveď:</w:t>
            </w:r>
          </w:p>
        </w:tc>
      </w:tr>
      <w:tr w:rsidR="006D76B8" w14:paraId="2ABD751E"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2BC15069" w14:textId="77777777" w:rsidR="006D76B8" w:rsidRDefault="006D76B8">
            <w:pPr>
              <w:jc w:val="both"/>
            </w:pPr>
            <w:r>
              <w:rPr>
                <w:sz w:val="22"/>
              </w:rPr>
              <w:t xml:space="preserve">Názov: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3683D1" w14:textId="77777777" w:rsidR="006D76B8" w:rsidRPr="00CB3BC8" w:rsidRDefault="006D76B8">
            <w:r w:rsidRPr="00CB3BC8">
              <w:rPr>
                <w:sz w:val="22"/>
              </w:rPr>
              <w:t>Univerzitná nemocnica Martin</w:t>
            </w:r>
          </w:p>
          <w:p w14:paraId="706BC130" w14:textId="77777777" w:rsidR="006D76B8" w:rsidRPr="00CB3BC8" w:rsidRDefault="006D76B8">
            <w:r w:rsidRPr="00CB3BC8">
              <w:rPr>
                <w:sz w:val="22"/>
              </w:rPr>
              <w:t>Kollárova 2</w:t>
            </w:r>
          </w:p>
          <w:p w14:paraId="70DF4D97" w14:textId="77777777" w:rsidR="006D76B8" w:rsidRPr="00CB3BC8" w:rsidRDefault="006D76B8">
            <w:r w:rsidRPr="00CB3BC8">
              <w:rPr>
                <w:sz w:val="22"/>
              </w:rPr>
              <w:t>036 59  Martin</w:t>
            </w:r>
          </w:p>
          <w:p w14:paraId="41B07D23" w14:textId="77777777" w:rsidR="006D76B8" w:rsidRPr="00CB3BC8" w:rsidRDefault="006D76B8">
            <w:r w:rsidRPr="00CB3BC8">
              <w:rPr>
                <w:sz w:val="22"/>
              </w:rPr>
              <w:t>Slovenská republika</w:t>
            </w:r>
          </w:p>
        </w:tc>
      </w:tr>
      <w:tr w:rsidR="006D76B8" w14:paraId="05A5B1B8"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4142CBBA" w14:textId="77777777" w:rsidR="006D76B8" w:rsidRDefault="006D76B8">
            <w:pPr>
              <w:jc w:val="both"/>
            </w:pPr>
            <w:r>
              <w:rPr>
                <w:b/>
                <w:sz w:val="22"/>
              </w:rPr>
              <w:t>O aké obstarávanie ide?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A8E7184" w14:textId="77777777" w:rsidR="006D76B8" w:rsidRPr="00CB3BC8" w:rsidRDefault="006D76B8">
            <w:r w:rsidRPr="00CB3BC8">
              <w:rPr>
                <w:b/>
                <w:sz w:val="22"/>
              </w:rPr>
              <w:t>Odpoveď:</w:t>
            </w:r>
          </w:p>
        </w:tc>
      </w:tr>
      <w:tr w:rsidR="006D76B8" w14:paraId="78E97578"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409F8E60" w14:textId="77777777" w:rsidR="006D76B8" w:rsidRDefault="006D76B8">
            <w:pPr>
              <w:jc w:val="both"/>
              <w:rPr>
                <w:bCs/>
              </w:rPr>
            </w:pPr>
            <w:r>
              <w:rPr>
                <w:sz w:val="22"/>
              </w:rPr>
              <w:t>Názov alebo skrátený opis obstarávania</w:t>
            </w:r>
            <w:r>
              <w:rPr>
                <w:rStyle w:val="Znakyprepoznmkupodiarou"/>
                <w:sz w:val="22"/>
              </w:rPr>
              <w:footnoteReference w:id="4"/>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425CAFF" w14:textId="4AABCAC3" w:rsidR="006D76B8" w:rsidRPr="00CB3BC8" w:rsidRDefault="006A19E7" w:rsidP="007A43C5">
            <w:r w:rsidRPr="006A19E7">
              <w:t>Anestéziologické prístroje – I. etapa</w:t>
            </w:r>
          </w:p>
        </w:tc>
      </w:tr>
      <w:tr w:rsidR="006D76B8" w14:paraId="2AAC0FD6" w14:textId="77777777" w:rsidTr="00827A10">
        <w:trPr>
          <w:trHeight w:val="535"/>
        </w:trPr>
        <w:tc>
          <w:tcPr>
            <w:tcW w:w="4870" w:type="dxa"/>
            <w:tcBorders>
              <w:top w:val="single" w:sz="4" w:space="0" w:color="000000"/>
              <w:left w:val="single" w:sz="4" w:space="0" w:color="000000"/>
              <w:bottom w:val="single" w:sz="4" w:space="0" w:color="000000"/>
            </w:tcBorders>
            <w:shd w:val="clear" w:color="auto" w:fill="auto"/>
          </w:tcPr>
          <w:p w14:paraId="2F4C7ED2" w14:textId="77777777" w:rsidR="006D76B8" w:rsidRDefault="006D76B8">
            <w:pPr>
              <w:jc w:val="both"/>
            </w:pPr>
            <w:r>
              <w:rPr>
                <w:sz w:val="22"/>
              </w:rPr>
              <w:t>Evidenčné číslo spisu, ktoré pridelil verejný obstarávateľ alebo obstarávateľ (ak sa uplatňuje)</w:t>
            </w:r>
            <w:r>
              <w:rPr>
                <w:rStyle w:val="Znakyprepoznmkupodiarou"/>
                <w:sz w:val="22"/>
              </w:rPr>
              <w:footnoteReference w:id="5"/>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0C71" w14:textId="68D8B6A7" w:rsidR="006D76B8" w:rsidRPr="00CB3BC8" w:rsidRDefault="006A19E7" w:rsidP="00827A10">
            <w:r>
              <w:t>44</w:t>
            </w:r>
            <w:r w:rsidR="007A43C5">
              <w:t>/VS/OVO/</w:t>
            </w:r>
            <w:r w:rsidR="00AD2082">
              <w:t>0</w:t>
            </w:r>
            <w:r>
              <w:t>8</w:t>
            </w:r>
            <w:r w:rsidR="007A43C5">
              <w:t>/2</w:t>
            </w:r>
            <w:r w:rsidR="00AD2082">
              <w:t>3/</w:t>
            </w:r>
            <w:proofErr w:type="spellStart"/>
            <w:r w:rsidR="007A43C5">
              <w:t>Du</w:t>
            </w:r>
            <w:proofErr w:type="spellEnd"/>
          </w:p>
        </w:tc>
      </w:tr>
    </w:tbl>
    <w:p w14:paraId="25E854D8"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1840B14"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D0B9C9D" w14:textId="77777777" w:rsidR="006D76B8" w:rsidRDefault="006D76B8">
            <w:pPr>
              <w:jc w:val="both"/>
            </w:pPr>
            <w:r>
              <w:rPr>
                <w:sz w:val="22"/>
              </w:rPr>
              <w:t>Všetky ostatné informácie vo všetkých oddieloch jednotného európskeho dokumentu pre obstarávanie vypĺňa hospodársky subjekt.</w:t>
            </w:r>
          </w:p>
        </w:tc>
      </w:tr>
    </w:tbl>
    <w:p w14:paraId="61A9C226" w14:textId="77777777" w:rsidR="006D76B8" w:rsidRDefault="006D76B8">
      <w:pPr>
        <w:jc w:val="center"/>
      </w:pPr>
      <w:r>
        <w:rPr>
          <w:b/>
        </w:rPr>
        <w:lastRenderedPageBreak/>
        <w:t>Časť II : Informácie týkajúce sa hospodárskeho subjektu</w:t>
      </w:r>
    </w:p>
    <w:p w14:paraId="488A1B5F" w14:textId="77777777" w:rsidR="006D76B8" w:rsidRDefault="006D76B8">
      <w:pPr>
        <w:jc w:val="center"/>
        <w:rPr>
          <w:b/>
        </w:rPr>
      </w:pPr>
    </w:p>
    <w:p w14:paraId="7548F71B" w14:textId="77777777" w:rsidR="006D76B8" w:rsidRDefault="006D76B8">
      <w:pPr>
        <w:jc w:val="center"/>
      </w:pPr>
      <w:r>
        <w:t>A : INFORMÁCIE O HOSPODÁRSKOM SUBJEKTE</w:t>
      </w:r>
    </w:p>
    <w:p w14:paraId="0B3CC0B8" w14:textId="77777777" w:rsidR="006D76B8" w:rsidRDefault="006D76B8">
      <w:pPr>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0E8C8F85"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34BA1AB3" w14:textId="77777777" w:rsidR="006D76B8" w:rsidRDefault="006D76B8">
            <w:r>
              <w:rPr>
                <w:b/>
                <w:sz w:val="22"/>
              </w:rPr>
              <w:t>Identifikácia: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29F2648" w14:textId="77777777" w:rsidR="006D76B8" w:rsidRDefault="006D76B8">
            <w:r>
              <w:rPr>
                <w:b/>
                <w:sz w:val="22"/>
              </w:rPr>
              <w:t>Odpoveď:</w:t>
            </w:r>
          </w:p>
        </w:tc>
      </w:tr>
      <w:tr w:rsidR="006D76B8" w14:paraId="549B1D78"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416AA25B" w14:textId="77777777" w:rsidR="006D76B8" w:rsidRDefault="006D76B8">
            <w:r>
              <w:rPr>
                <w:sz w:val="22"/>
              </w:rPr>
              <w:t xml:space="preserve">Názov :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E34A03" w14:textId="77777777" w:rsidR="006D76B8" w:rsidRDefault="006D76B8">
            <w:r>
              <w:rPr>
                <w:sz w:val="22"/>
              </w:rPr>
              <w:t>[  ]</w:t>
            </w:r>
          </w:p>
        </w:tc>
      </w:tr>
      <w:tr w:rsidR="006D76B8" w14:paraId="71E215D8" w14:textId="77777777">
        <w:trPr>
          <w:trHeight w:val="1391"/>
        </w:trPr>
        <w:tc>
          <w:tcPr>
            <w:tcW w:w="4870" w:type="dxa"/>
            <w:tcBorders>
              <w:top w:val="single" w:sz="4" w:space="0" w:color="000000"/>
              <w:left w:val="single" w:sz="4" w:space="0" w:color="000000"/>
              <w:bottom w:val="single" w:sz="4" w:space="0" w:color="000000"/>
            </w:tcBorders>
            <w:shd w:val="clear" w:color="auto" w:fill="auto"/>
          </w:tcPr>
          <w:p w14:paraId="5DC67044" w14:textId="77777777" w:rsidR="006D76B8" w:rsidRDefault="006D76B8">
            <w:r>
              <w:rPr>
                <w:sz w:val="22"/>
              </w:rPr>
              <w:t>Identifikačné číslo pre DPH, ak sa uplatňuje:</w:t>
            </w:r>
          </w:p>
          <w:p w14:paraId="20CDBB38" w14:textId="77777777" w:rsidR="006D76B8" w:rsidRDefault="006D76B8">
            <w:pPr>
              <w:rPr>
                <w:sz w:val="22"/>
              </w:rPr>
            </w:pPr>
          </w:p>
          <w:p w14:paraId="0F941702" w14:textId="77777777" w:rsidR="006D76B8" w:rsidRDefault="006D76B8">
            <w:r>
              <w:rPr>
                <w:sz w:val="22"/>
              </w:rPr>
              <w:t>Ak sa identifikačné číslo pre DPH neuplatňuje, uveďte ich národné identifikačné číslo, ak sa vyžaduje a je uplatniteľné.</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F435C07" w14:textId="77777777" w:rsidR="006D76B8" w:rsidRDefault="006D76B8">
            <w:r>
              <w:rPr>
                <w:sz w:val="22"/>
              </w:rPr>
              <w:t>[  ]</w:t>
            </w:r>
          </w:p>
          <w:p w14:paraId="162E4A25" w14:textId="77777777" w:rsidR="006D76B8" w:rsidRDefault="006D76B8">
            <w:pPr>
              <w:rPr>
                <w:sz w:val="22"/>
              </w:rPr>
            </w:pPr>
          </w:p>
          <w:p w14:paraId="08DF1981" w14:textId="77777777" w:rsidR="006D76B8" w:rsidRDefault="006D76B8">
            <w:r>
              <w:rPr>
                <w:sz w:val="22"/>
              </w:rPr>
              <w:t>[  ]</w:t>
            </w:r>
          </w:p>
        </w:tc>
      </w:tr>
      <w:tr w:rsidR="006D76B8" w14:paraId="2F6F31C4" w14:textId="77777777">
        <w:trPr>
          <w:trHeight w:val="438"/>
        </w:trPr>
        <w:tc>
          <w:tcPr>
            <w:tcW w:w="4870" w:type="dxa"/>
            <w:tcBorders>
              <w:top w:val="single" w:sz="4" w:space="0" w:color="000000"/>
              <w:left w:val="single" w:sz="4" w:space="0" w:color="000000"/>
              <w:bottom w:val="single" w:sz="4" w:space="0" w:color="000000"/>
            </w:tcBorders>
            <w:shd w:val="clear" w:color="auto" w:fill="auto"/>
          </w:tcPr>
          <w:p w14:paraId="096CF137" w14:textId="77777777"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36E7444" w14:textId="77777777" w:rsidR="006D76B8" w:rsidRDefault="006D76B8">
            <w:r>
              <w:rPr>
                <w:sz w:val="22"/>
              </w:rPr>
              <w:t>[...........]</w:t>
            </w:r>
          </w:p>
        </w:tc>
      </w:tr>
      <w:tr w:rsidR="006D76B8" w14:paraId="3C2EEEFD"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57D4F69B" w14:textId="77777777" w:rsidR="006D76B8" w:rsidRDefault="006D76B8">
            <w:r>
              <w:rPr>
                <w:sz w:val="22"/>
              </w:rPr>
              <w:t>Kontaktné osoby</w:t>
            </w:r>
            <w:r>
              <w:rPr>
                <w:rStyle w:val="Znakyprepoznmkupodiarou"/>
                <w:sz w:val="22"/>
              </w:rPr>
              <w:footnoteReference w:id="6"/>
            </w:r>
            <w:r>
              <w:rPr>
                <w:sz w:val="22"/>
              </w:rPr>
              <w:t>:</w:t>
            </w:r>
          </w:p>
          <w:p w14:paraId="20058050" w14:textId="77777777" w:rsidR="006D76B8" w:rsidRDefault="006D76B8">
            <w:r>
              <w:rPr>
                <w:sz w:val="22"/>
              </w:rPr>
              <w:t>Telefón:</w:t>
            </w:r>
          </w:p>
          <w:p w14:paraId="0E18350A" w14:textId="77777777" w:rsidR="006D76B8" w:rsidRDefault="006D76B8">
            <w:r>
              <w:rPr>
                <w:sz w:val="22"/>
              </w:rPr>
              <w:t>E-mail:</w:t>
            </w:r>
          </w:p>
          <w:p w14:paraId="51B7680B" w14:textId="77777777" w:rsidR="006D76B8" w:rsidRDefault="006D76B8">
            <w:r>
              <w:rPr>
                <w:sz w:val="22"/>
              </w:rPr>
              <w:t>Internetová adresa (webová adresa)(ak je k dispozícii):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41F5CAB" w14:textId="77777777" w:rsidR="006D76B8" w:rsidRDefault="006D76B8">
            <w:r>
              <w:rPr>
                <w:sz w:val="22"/>
              </w:rPr>
              <w:t>[...........]</w:t>
            </w:r>
          </w:p>
          <w:p w14:paraId="4232CA76" w14:textId="77777777" w:rsidR="006D76B8" w:rsidRDefault="006D76B8">
            <w:r>
              <w:rPr>
                <w:sz w:val="22"/>
              </w:rPr>
              <w:t>[...........]</w:t>
            </w:r>
          </w:p>
          <w:p w14:paraId="318DEF81" w14:textId="77777777" w:rsidR="006D76B8" w:rsidRDefault="006D76B8">
            <w:r>
              <w:rPr>
                <w:sz w:val="22"/>
              </w:rPr>
              <w:t>[...........]</w:t>
            </w:r>
          </w:p>
          <w:p w14:paraId="2D29EB26" w14:textId="77777777" w:rsidR="006D76B8" w:rsidRDefault="006D76B8">
            <w:r>
              <w:rPr>
                <w:sz w:val="22"/>
              </w:rPr>
              <w:t>[...........]</w:t>
            </w:r>
          </w:p>
        </w:tc>
      </w:tr>
      <w:tr w:rsidR="006D76B8" w14:paraId="0BB1E4A9"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6F93461C" w14:textId="77777777" w:rsidR="006D76B8" w:rsidRDefault="006D76B8">
            <w:r>
              <w:rPr>
                <w:b/>
                <w:sz w:val="22"/>
              </w:rPr>
              <w:t>Všeobecné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FF59714" w14:textId="77777777" w:rsidR="006D76B8" w:rsidRDefault="006D76B8">
            <w:r>
              <w:rPr>
                <w:b/>
                <w:sz w:val="22"/>
              </w:rPr>
              <w:t>Odpoveď:</w:t>
            </w:r>
          </w:p>
        </w:tc>
      </w:tr>
      <w:tr w:rsidR="006D76B8" w14:paraId="3FF7B8BE"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429DEDC1" w14:textId="77777777" w:rsidR="006D76B8" w:rsidRDefault="006D76B8">
            <w:pPr>
              <w:jc w:val="both"/>
            </w:pPr>
            <w:r>
              <w:rPr>
                <w:sz w:val="22"/>
              </w:rPr>
              <w:t xml:space="preserve">Je hospodársky subjekt </w:t>
            </w:r>
            <w:proofErr w:type="spellStart"/>
            <w:r>
              <w:rPr>
                <w:sz w:val="22"/>
              </w:rPr>
              <w:t>mikropodnik</w:t>
            </w:r>
            <w:proofErr w:type="spellEnd"/>
            <w:r>
              <w:rPr>
                <w:rStyle w:val="Znakyprepoznmkupodiarou"/>
                <w:sz w:val="22"/>
              </w:rPr>
              <w:footnoteReference w:id="7"/>
            </w:r>
            <w:r>
              <w:rPr>
                <w:sz w:val="22"/>
              </w:rPr>
              <w:t>, malý alebo stredný podnik?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FB6CE18" w14:textId="77777777" w:rsidR="006D76B8" w:rsidRDefault="006D76B8">
            <w:pPr>
              <w:snapToGrid w:val="0"/>
              <w:jc w:val="both"/>
              <w:rPr>
                <w:sz w:val="22"/>
              </w:rPr>
            </w:pPr>
          </w:p>
          <w:p w14:paraId="630D4569" w14:textId="22A1E571" w:rsidR="006D76B8" w:rsidRDefault="006A19E7">
            <w:pPr>
              <w:jc w:val="both"/>
            </w:pPr>
            <w:r>
              <w:rPr>
                <w:noProof/>
              </w:rPr>
              <w:drawing>
                <wp:inline distT="0" distB="0" distL="0" distR="0" wp14:anchorId="65D6ED97" wp14:editId="7DA4496D">
                  <wp:extent cx="533400" cy="257175"/>
                  <wp:effectExtent l="0" t="0" r="0" b="0"/>
                  <wp:docPr id="1"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0165AF92" wp14:editId="0DE114A4">
                  <wp:extent cx="571500" cy="257175"/>
                  <wp:effectExtent l="0" t="0" r="0" b="0"/>
                  <wp:docPr id="2"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0F2CAD0E" w14:textId="77777777" w:rsidR="006D76B8" w:rsidRDefault="006D76B8">
            <w:pPr>
              <w:jc w:val="both"/>
              <w:rPr>
                <w:sz w:val="22"/>
              </w:rPr>
            </w:pPr>
          </w:p>
        </w:tc>
      </w:tr>
      <w:tr w:rsidR="006D76B8" w14:paraId="56B99752"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1D7735E1" w14:textId="77777777" w:rsidR="006D76B8" w:rsidRDefault="006D76B8">
            <w:pPr>
              <w:jc w:val="both"/>
            </w:pPr>
            <w:r>
              <w:rPr>
                <w:sz w:val="22"/>
              </w:rPr>
              <w:t>Len v prípade, ak je obstarávanie vyhradené</w:t>
            </w:r>
            <w:r>
              <w:rPr>
                <w:rStyle w:val="Znakyprepoznmkupodiarou"/>
                <w:sz w:val="22"/>
              </w:rPr>
              <w:footnoteReference w:id="8"/>
            </w:r>
            <w:r>
              <w:rPr>
                <w:sz w:val="22"/>
              </w:rPr>
              <w:t>: je hospodársky subjekt chránená pracovná dielňa, „sociálny podnik“</w:t>
            </w:r>
            <w:r>
              <w:rPr>
                <w:rStyle w:val="Znakyprepoznmkupodiarou"/>
                <w:sz w:val="22"/>
              </w:rPr>
              <w:footnoteReference w:id="9"/>
            </w:r>
            <w:r>
              <w:rPr>
                <w:sz w:val="22"/>
              </w:rPr>
              <w:t xml:space="preserve"> alebo zabezpečí plnenie zákazky v rámci programov chránených pracovných miest?</w:t>
            </w:r>
          </w:p>
          <w:p w14:paraId="015ABEF3" w14:textId="77777777" w:rsidR="006D76B8" w:rsidRDefault="006D76B8">
            <w:pPr>
              <w:jc w:val="both"/>
            </w:pPr>
            <w:r>
              <w:rPr>
                <w:b/>
                <w:sz w:val="22"/>
              </w:rPr>
              <w:t>Ak áno,</w:t>
            </w:r>
          </w:p>
          <w:p w14:paraId="115C2B53" w14:textId="77777777" w:rsidR="006D76B8" w:rsidRDefault="006D76B8">
            <w:pPr>
              <w:jc w:val="both"/>
              <w:rPr>
                <w:b/>
                <w:sz w:val="22"/>
              </w:rPr>
            </w:pPr>
          </w:p>
          <w:p w14:paraId="17F6C7BA" w14:textId="77777777" w:rsidR="006D76B8" w:rsidRDefault="006D76B8">
            <w:pPr>
              <w:jc w:val="both"/>
            </w:pPr>
            <w:r>
              <w:rPr>
                <w:sz w:val="22"/>
              </w:rPr>
              <w:t>aký je zodpovedajúci percentuálny podiel zdravotne postihnutých alebo znevýhodnených pracovníkov?</w:t>
            </w:r>
          </w:p>
          <w:p w14:paraId="7158EEDD" w14:textId="77777777" w:rsidR="006D76B8" w:rsidRDefault="006D76B8">
            <w:pPr>
              <w:jc w:val="both"/>
              <w:rPr>
                <w:sz w:val="22"/>
              </w:rPr>
            </w:pPr>
          </w:p>
          <w:p w14:paraId="7BD096FF" w14:textId="77777777" w:rsidR="006D76B8" w:rsidRDefault="006D76B8">
            <w:pPr>
              <w:jc w:val="both"/>
            </w:pPr>
            <w:r>
              <w:rPr>
                <w:sz w:val="22"/>
              </w:rPr>
              <w:t>Ak sa to vyžaduje, uveďte, do ktorej kategórie alebo kategórií zdravotne postihnutých alebo znevýhodnených pracovníkov patria príslušní zamestnanci?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C3D9CDE" w14:textId="77777777" w:rsidR="006D76B8" w:rsidRDefault="006D76B8">
            <w:pPr>
              <w:snapToGrid w:val="0"/>
              <w:rPr>
                <w:sz w:val="22"/>
              </w:rPr>
            </w:pPr>
          </w:p>
          <w:p w14:paraId="32B7973D" w14:textId="44B0F5FA" w:rsidR="006D76B8" w:rsidRDefault="006A19E7">
            <w:pPr>
              <w:jc w:val="both"/>
            </w:pPr>
            <w:r>
              <w:rPr>
                <w:noProof/>
              </w:rPr>
              <w:drawing>
                <wp:inline distT="0" distB="0" distL="0" distR="0" wp14:anchorId="350D353A" wp14:editId="54F48C23">
                  <wp:extent cx="533400" cy="257175"/>
                  <wp:effectExtent l="0" t="0" r="0" b="0"/>
                  <wp:docPr id="3"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56BFCCF5" wp14:editId="214EBDC9">
                  <wp:extent cx="571500" cy="257175"/>
                  <wp:effectExtent l="0" t="0" r="0" b="0"/>
                  <wp:docPr id="4"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831C78A" w14:textId="77777777" w:rsidR="006D76B8" w:rsidRDefault="006D76B8">
            <w:pPr>
              <w:rPr>
                <w:sz w:val="22"/>
              </w:rPr>
            </w:pPr>
          </w:p>
          <w:p w14:paraId="38C0E4CE" w14:textId="77777777" w:rsidR="006D76B8" w:rsidRDefault="006D76B8">
            <w:pPr>
              <w:rPr>
                <w:sz w:val="22"/>
              </w:rPr>
            </w:pPr>
          </w:p>
          <w:p w14:paraId="5B168D59" w14:textId="77777777" w:rsidR="006D76B8" w:rsidRDefault="006D76B8">
            <w:pPr>
              <w:rPr>
                <w:sz w:val="22"/>
              </w:rPr>
            </w:pPr>
          </w:p>
          <w:p w14:paraId="0B39795C" w14:textId="77777777" w:rsidR="006D76B8" w:rsidRDefault="006D76B8">
            <w:r>
              <w:rPr>
                <w:sz w:val="22"/>
              </w:rPr>
              <w:t>[...........]</w:t>
            </w:r>
          </w:p>
          <w:p w14:paraId="36F172B9" w14:textId="77777777" w:rsidR="006D76B8" w:rsidRDefault="006D76B8">
            <w:pPr>
              <w:rPr>
                <w:sz w:val="22"/>
              </w:rPr>
            </w:pPr>
          </w:p>
          <w:p w14:paraId="67CAF4CD" w14:textId="77777777" w:rsidR="006D76B8" w:rsidRDefault="006D76B8">
            <w:pPr>
              <w:rPr>
                <w:sz w:val="22"/>
              </w:rPr>
            </w:pPr>
          </w:p>
          <w:p w14:paraId="701E5541" w14:textId="77777777" w:rsidR="006D76B8" w:rsidRDefault="006D76B8">
            <w:r>
              <w:rPr>
                <w:sz w:val="22"/>
              </w:rPr>
              <w:t>[...........]</w:t>
            </w:r>
          </w:p>
        </w:tc>
      </w:tr>
      <w:tr w:rsidR="006D76B8" w14:paraId="39950D17"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28EF169B" w14:textId="77777777" w:rsidR="006D76B8" w:rsidRDefault="006D76B8">
            <w:pPr>
              <w:jc w:val="both"/>
            </w:pPr>
            <w:r>
              <w:rPr>
                <w:sz w:val="22"/>
              </w:rPr>
              <w:t xml:space="preserve">V príslušných prípadoch: je hospodársky subjekt zapísaný v úradnom zozname schválených hospodárskych subjektov alebo má rovnocenné </w:t>
            </w:r>
            <w:r>
              <w:rPr>
                <w:sz w:val="22"/>
              </w:rPr>
              <w:lastRenderedPageBreak/>
              <w:t>osvedčenie (napríklad v rámci národného (pred)kvalifikačného systému)?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430EC6" w14:textId="77777777" w:rsidR="006D76B8" w:rsidRDefault="006D76B8">
            <w:pPr>
              <w:snapToGrid w:val="0"/>
              <w:rPr>
                <w:sz w:val="22"/>
              </w:rPr>
            </w:pPr>
          </w:p>
          <w:p w14:paraId="629AB34B" w14:textId="46706885" w:rsidR="006D76B8" w:rsidRDefault="006A19E7">
            <w:pPr>
              <w:jc w:val="both"/>
            </w:pPr>
            <w:r>
              <w:rPr>
                <w:noProof/>
              </w:rPr>
              <w:drawing>
                <wp:inline distT="0" distB="0" distL="0" distR="0" wp14:anchorId="1726C503" wp14:editId="5E719510">
                  <wp:extent cx="533400" cy="257175"/>
                  <wp:effectExtent l="0" t="0" r="0" b="0"/>
                  <wp:docPr id="5"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4560B265" wp14:editId="267BE604">
                  <wp:extent cx="571500" cy="257175"/>
                  <wp:effectExtent l="0" t="0" r="0" b="0"/>
                  <wp:docPr id="6"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29A8B046" wp14:editId="1544E7D6">
                  <wp:extent cx="1143000" cy="257175"/>
                  <wp:effectExtent l="0" t="0" r="0" b="0"/>
                  <wp:docPr id="7"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solidFill>
                            <a:srgbClr val="FFFFFF"/>
                          </a:solidFill>
                          <a:ln>
                            <a:noFill/>
                          </a:ln>
                        </pic:spPr>
                      </pic:pic>
                    </a:graphicData>
                  </a:graphic>
                </wp:inline>
              </w:drawing>
            </w:r>
            <w:r w:rsidR="006D76B8">
              <w:rPr>
                <w:sz w:val="22"/>
              </w:rPr>
              <w:t xml:space="preserve">  </w:t>
            </w:r>
          </w:p>
          <w:p w14:paraId="63DD3DB4" w14:textId="77777777" w:rsidR="006D76B8" w:rsidRDefault="006D76B8">
            <w:pPr>
              <w:rPr>
                <w:sz w:val="22"/>
              </w:rPr>
            </w:pPr>
          </w:p>
        </w:tc>
      </w:tr>
    </w:tbl>
    <w:p w14:paraId="2623F802" w14:textId="77777777" w:rsidR="006D76B8" w:rsidRDefault="006D76B8">
      <w:pPr>
        <w:rPr>
          <w:vanish/>
        </w:rPr>
      </w:pPr>
    </w:p>
    <w:tbl>
      <w:tblPr>
        <w:tblW w:w="0" w:type="auto"/>
        <w:tblInd w:w="-5" w:type="dxa"/>
        <w:tblLayout w:type="fixed"/>
        <w:tblLook w:val="0000" w:firstRow="0" w:lastRow="0" w:firstColumn="0" w:lastColumn="0" w:noHBand="0" w:noVBand="0"/>
      </w:tblPr>
      <w:tblGrid>
        <w:gridCol w:w="4868"/>
        <w:gridCol w:w="4878"/>
      </w:tblGrid>
      <w:tr w:rsidR="006D76B8" w14:paraId="36E113D9" w14:textId="77777777">
        <w:trPr>
          <w:trHeight w:val="2812"/>
        </w:trPr>
        <w:tc>
          <w:tcPr>
            <w:tcW w:w="4868" w:type="dxa"/>
            <w:tcBorders>
              <w:top w:val="single" w:sz="4" w:space="0" w:color="000000"/>
              <w:left w:val="single" w:sz="4" w:space="0" w:color="000000"/>
              <w:bottom w:val="single" w:sz="4" w:space="0" w:color="000000"/>
            </w:tcBorders>
            <w:shd w:val="clear" w:color="auto" w:fill="auto"/>
          </w:tcPr>
          <w:p w14:paraId="4CEE3799" w14:textId="77777777" w:rsidR="006D76B8" w:rsidRDefault="006D76B8">
            <w:pPr>
              <w:jc w:val="both"/>
            </w:pPr>
            <w:r>
              <w:rPr>
                <w:b/>
                <w:sz w:val="22"/>
              </w:rPr>
              <w:t>Ak áno:</w:t>
            </w:r>
          </w:p>
          <w:p w14:paraId="69D7BE5F" w14:textId="77777777" w:rsidR="006D76B8" w:rsidRDefault="006D76B8">
            <w:pPr>
              <w:jc w:val="both"/>
              <w:rPr>
                <w:b/>
                <w:sz w:val="22"/>
              </w:rPr>
            </w:pPr>
          </w:p>
          <w:p w14:paraId="14AF41E5" w14:textId="77777777" w:rsidR="006D76B8" w:rsidRDefault="006D76B8">
            <w:pPr>
              <w:jc w:val="both"/>
            </w:pPr>
            <w:r>
              <w:rPr>
                <w:b/>
                <w:sz w:val="22"/>
              </w:rPr>
              <w:t>Odpovedzte na zvyšné časti tohto oddielu, oddielu B a v príslušnom prípade oddielu C tejto časti, v prípade potreby vyplňte časť V a v každom prípade vyplňte a podpíšte časť VI.</w:t>
            </w:r>
          </w:p>
          <w:p w14:paraId="227F9994" w14:textId="77777777" w:rsidR="006D76B8" w:rsidRDefault="006D76B8">
            <w:pPr>
              <w:pStyle w:val="Odsekzoznamu"/>
              <w:jc w:val="both"/>
              <w:rPr>
                <w:b/>
                <w:sz w:val="22"/>
              </w:rPr>
            </w:pPr>
          </w:p>
          <w:p w14:paraId="14337CC3" w14:textId="77777777" w:rsidR="006D76B8" w:rsidRDefault="006D76B8">
            <w:pPr>
              <w:pStyle w:val="Odsekzoznamu"/>
              <w:numPr>
                <w:ilvl w:val="0"/>
                <w:numId w:val="1"/>
              </w:numPr>
              <w:jc w:val="both"/>
            </w:pPr>
            <w:r>
              <w:rPr>
                <w:sz w:val="22"/>
              </w:rPr>
              <w:t>Uveďte názov zoznamu alebo osvedčenia a v príslušnom prípade príslušné číslo zápisu alebo osvedčenia:</w:t>
            </w:r>
          </w:p>
          <w:p w14:paraId="16460EF2" w14:textId="77777777" w:rsidR="006D76B8" w:rsidRDefault="006D76B8">
            <w:pPr>
              <w:pStyle w:val="Odsekzoznamu"/>
              <w:numPr>
                <w:ilvl w:val="0"/>
                <w:numId w:val="1"/>
              </w:numPr>
              <w:jc w:val="both"/>
            </w:pPr>
            <w:r>
              <w:rPr>
                <w:sz w:val="22"/>
              </w:rPr>
              <w:t xml:space="preserve">Ak je osvedčenie o zápise alebo osvedčenie k dispozícií v elektronickom formáte, uveďte: </w:t>
            </w:r>
          </w:p>
          <w:p w14:paraId="18B8260B" w14:textId="77777777" w:rsidR="006D76B8" w:rsidRDefault="006D76B8">
            <w:pPr>
              <w:pStyle w:val="Odsekzoznamu"/>
              <w:numPr>
                <w:ilvl w:val="0"/>
                <w:numId w:val="1"/>
              </w:numPr>
              <w:jc w:val="both"/>
            </w:pPr>
            <w:r>
              <w:rPr>
                <w:sz w:val="22"/>
              </w:rPr>
              <w:t>Uveďte odkazy, na ktorých je založený zápis alebo osvedčenie a v príslušnom prípade klasifikáciu získanú v úradnom zozname</w:t>
            </w:r>
            <w:r>
              <w:rPr>
                <w:rStyle w:val="Znakyprepoznmkupodiarou"/>
                <w:sz w:val="22"/>
              </w:rPr>
              <w:footnoteReference w:id="10"/>
            </w:r>
            <w:r>
              <w:rPr>
                <w:sz w:val="22"/>
              </w:rPr>
              <w:t>:</w:t>
            </w:r>
          </w:p>
          <w:p w14:paraId="6B983C73" w14:textId="77777777" w:rsidR="006D76B8" w:rsidRDefault="006D76B8">
            <w:pPr>
              <w:pStyle w:val="Odsekzoznamu"/>
              <w:numPr>
                <w:ilvl w:val="0"/>
                <w:numId w:val="1"/>
              </w:numPr>
              <w:jc w:val="both"/>
            </w:pPr>
            <w:r>
              <w:rPr>
                <w:sz w:val="22"/>
              </w:rPr>
              <w:t>Vzťahuje sa zápis alebo osvedčenie na všetky požadované podmienky účasti?</w:t>
            </w:r>
          </w:p>
          <w:p w14:paraId="4A53FA6B" w14:textId="77777777"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2BAB16B" w14:textId="77777777" w:rsidR="006D76B8" w:rsidRDefault="006D76B8">
            <w:pPr>
              <w:snapToGrid w:val="0"/>
              <w:rPr>
                <w:b/>
                <w:sz w:val="22"/>
              </w:rPr>
            </w:pPr>
          </w:p>
          <w:p w14:paraId="1F35017B" w14:textId="77777777" w:rsidR="006D76B8" w:rsidRDefault="006D76B8">
            <w:pPr>
              <w:rPr>
                <w:sz w:val="22"/>
              </w:rPr>
            </w:pPr>
          </w:p>
          <w:p w14:paraId="4F869A95" w14:textId="77777777" w:rsidR="006D76B8" w:rsidRDefault="006D76B8">
            <w:pPr>
              <w:rPr>
                <w:sz w:val="22"/>
              </w:rPr>
            </w:pPr>
          </w:p>
          <w:p w14:paraId="79E52A3B" w14:textId="77777777" w:rsidR="006D76B8" w:rsidRDefault="006D76B8">
            <w:pPr>
              <w:rPr>
                <w:sz w:val="22"/>
              </w:rPr>
            </w:pPr>
          </w:p>
          <w:p w14:paraId="67920D0C" w14:textId="77777777" w:rsidR="006D76B8" w:rsidRDefault="006D76B8">
            <w:pPr>
              <w:rPr>
                <w:sz w:val="22"/>
              </w:rPr>
            </w:pPr>
          </w:p>
          <w:p w14:paraId="690B69B0" w14:textId="77777777" w:rsidR="006D76B8" w:rsidRDefault="006D76B8">
            <w:pPr>
              <w:rPr>
                <w:sz w:val="22"/>
              </w:rPr>
            </w:pPr>
          </w:p>
          <w:p w14:paraId="75E26717" w14:textId="77777777" w:rsidR="006D76B8" w:rsidRDefault="006D76B8">
            <w:pPr>
              <w:pStyle w:val="Odsekzoznamu"/>
              <w:rPr>
                <w:sz w:val="22"/>
              </w:rPr>
            </w:pPr>
          </w:p>
          <w:p w14:paraId="0999DB9D" w14:textId="77777777" w:rsidR="006D76B8" w:rsidRDefault="006D76B8">
            <w:pPr>
              <w:pStyle w:val="Odsekzoznamu"/>
              <w:numPr>
                <w:ilvl w:val="0"/>
                <w:numId w:val="11"/>
              </w:numPr>
            </w:pPr>
            <w:r>
              <w:rPr>
                <w:sz w:val="22"/>
              </w:rPr>
              <w:t>[...........]</w:t>
            </w:r>
          </w:p>
          <w:p w14:paraId="6E8ACC0E" w14:textId="77777777" w:rsidR="006D76B8" w:rsidRDefault="006D76B8">
            <w:pPr>
              <w:pStyle w:val="Odsekzoznamu"/>
              <w:rPr>
                <w:sz w:val="22"/>
              </w:rPr>
            </w:pPr>
          </w:p>
          <w:p w14:paraId="5DC333DD" w14:textId="77777777" w:rsidR="006D76B8" w:rsidRDefault="006D76B8">
            <w:pPr>
              <w:pStyle w:val="Odsekzoznamu"/>
              <w:rPr>
                <w:sz w:val="22"/>
              </w:rPr>
            </w:pPr>
          </w:p>
          <w:p w14:paraId="24A98C04" w14:textId="77777777" w:rsidR="006D76B8" w:rsidRDefault="006D76B8">
            <w:pPr>
              <w:pStyle w:val="Odsekzoznamu"/>
              <w:numPr>
                <w:ilvl w:val="0"/>
                <w:numId w:val="11"/>
              </w:numPr>
            </w:pPr>
            <w:r>
              <w:rPr>
                <w:sz w:val="22"/>
              </w:rPr>
              <w:t>(webová adresa, vydávajúci orgán alebo subjekt, presný odkaz na dokumentáciu):</w:t>
            </w:r>
          </w:p>
          <w:p w14:paraId="176D2A0E" w14:textId="77777777" w:rsidR="006D76B8" w:rsidRDefault="006D76B8">
            <w:pPr>
              <w:pStyle w:val="Odsekzoznamu"/>
            </w:pPr>
            <w:r>
              <w:rPr>
                <w:sz w:val="22"/>
              </w:rPr>
              <w:t>[...........][...........][...........][...........]</w:t>
            </w:r>
          </w:p>
          <w:p w14:paraId="51F32231" w14:textId="77777777" w:rsidR="006D76B8" w:rsidRDefault="006D76B8">
            <w:pPr>
              <w:pStyle w:val="Odsekzoznamu"/>
              <w:numPr>
                <w:ilvl w:val="0"/>
                <w:numId w:val="11"/>
              </w:numPr>
            </w:pPr>
            <w:r>
              <w:rPr>
                <w:sz w:val="22"/>
              </w:rPr>
              <w:t>[...........]</w:t>
            </w:r>
          </w:p>
          <w:p w14:paraId="77739A19" w14:textId="77777777" w:rsidR="006D76B8" w:rsidRDefault="006D76B8">
            <w:pPr>
              <w:rPr>
                <w:sz w:val="22"/>
              </w:rPr>
            </w:pPr>
          </w:p>
          <w:p w14:paraId="28EBAB4B" w14:textId="77777777" w:rsidR="006D76B8" w:rsidRDefault="006D76B8">
            <w:pPr>
              <w:pStyle w:val="Odsekzoznamu"/>
              <w:rPr>
                <w:sz w:val="22"/>
              </w:rPr>
            </w:pPr>
          </w:p>
          <w:p w14:paraId="7417199C" w14:textId="1FB0A59F" w:rsidR="006D76B8" w:rsidRDefault="006D76B8">
            <w:pPr>
              <w:jc w:val="both"/>
            </w:pPr>
            <w:r>
              <w:rPr>
                <w:sz w:val="22"/>
              </w:rPr>
              <w:t xml:space="preserve">       d)             </w:t>
            </w:r>
            <w:r w:rsidR="006A19E7">
              <w:rPr>
                <w:noProof/>
              </w:rPr>
              <w:drawing>
                <wp:inline distT="0" distB="0" distL="0" distR="0" wp14:anchorId="477F3044" wp14:editId="1BFEF95A">
                  <wp:extent cx="533400" cy="257175"/>
                  <wp:effectExtent l="0" t="0" r="0" b="0"/>
                  <wp:docPr id="8"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Pr>
                <w:sz w:val="22"/>
              </w:rPr>
              <w:t xml:space="preserve">   </w:t>
            </w:r>
            <w:r w:rsidR="006A19E7">
              <w:rPr>
                <w:noProof/>
              </w:rPr>
              <w:drawing>
                <wp:inline distT="0" distB="0" distL="0" distR="0" wp14:anchorId="756B7B70" wp14:editId="51021C10">
                  <wp:extent cx="571500" cy="257175"/>
                  <wp:effectExtent l="0" t="0" r="0" b="0"/>
                  <wp:docPr id="9"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Pr>
                <w:sz w:val="22"/>
              </w:rPr>
              <w:t xml:space="preserve">  </w:t>
            </w:r>
          </w:p>
          <w:p w14:paraId="353E6CCF" w14:textId="77777777" w:rsidR="006D76B8" w:rsidRDefault="006D76B8">
            <w:pPr>
              <w:pStyle w:val="Odsekzoznamu"/>
              <w:rPr>
                <w:sz w:val="22"/>
              </w:rPr>
            </w:pPr>
          </w:p>
        </w:tc>
      </w:tr>
      <w:tr w:rsidR="006D76B8" w14:paraId="76257428" w14:textId="77777777">
        <w:trPr>
          <w:trHeight w:val="2812"/>
        </w:trPr>
        <w:tc>
          <w:tcPr>
            <w:tcW w:w="4868" w:type="dxa"/>
            <w:tcBorders>
              <w:top w:val="single" w:sz="4" w:space="0" w:color="000000"/>
              <w:left w:val="single" w:sz="4" w:space="0" w:color="000000"/>
              <w:bottom w:val="single" w:sz="4" w:space="0" w:color="000000"/>
            </w:tcBorders>
            <w:shd w:val="clear" w:color="auto" w:fill="auto"/>
          </w:tcPr>
          <w:p w14:paraId="73C32CB8" w14:textId="77777777" w:rsidR="006D76B8" w:rsidRDefault="006D76B8">
            <w:pPr>
              <w:jc w:val="both"/>
            </w:pPr>
            <w:r>
              <w:rPr>
                <w:b/>
                <w:sz w:val="22"/>
              </w:rPr>
              <w:t>Ak nie:</w:t>
            </w:r>
          </w:p>
          <w:p w14:paraId="21977439" w14:textId="77777777" w:rsidR="006D76B8" w:rsidRDefault="006D76B8">
            <w:pPr>
              <w:jc w:val="both"/>
              <w:rPr>
                <w:b/>
                <w:sz w:val="22"/>
              </w:rPr>
            </w:pPr>
          </w:p>
          <w:p w14:paraId="4A527F68" w14:textId="77777777" w:rsidR="006D76B8" w:rsidRDefault="006D76B8">
            <w:pPr>
              <w:jc w:val="both"/>
            </w:pPr>
            <w:r>
              <w:rPr>
                <w:b/>
                <w:sz w:val="22"/>
              </w:rPr>
              <w:t>Vyplňte navyše aj chýbajúce informácie v časti IV, oddiely A, B, C alebo D, a to podľa potreby</w:t>
            </w:r>
          </w:p>
          <w:p w14:paraId="59EE844F" w14:textId="77777777" w:rsidR="006D76B8" w:rsidRDefault="006D76B8">
            <w:pPr>
              <w:jc w:val="both"/>
              <w:rPr>
                <w:b/>
                <w:sz w:val="22"/>
              </w:rPr>
            </w:pPr>
          </w:p>
          <w:p w14:paraId="2E56A823" w14:textId="77777777" w:rsidR="006D76B8" w:rsidRDefault="006D76B8">
            <w:pPr>
              <w:jc w:val="both"/>
            </w:pPr>
            <w:r>
              <w:rPr>
                <w:b/>
                <w:sz w:val="22"/>
              </w:rPr>
              <w:t>Len ak sa to vyžaduje v príslušnom oznámení alebo súťažných podkladoch:</w:t>
            </w:r>
          </w:p>
          <w:p w14:paraId="4D7D0D99" w14:textId="77777777" w:rsidR="006D76B8" w:rsidRDefault="006D76B8">
            <w:pPr>
              <w:jc w:val="both"/>
              <w:rPr>
                <w:b/>
                <w:sz w:val="22"/>
              </w:rPr>
            </w:pPr>
          </w:p>
          <w:p w14:paraId="517F79FA" w14:textId="77777777" w:rsidR="006D76B8" w:rsidRDefault="006D76B8">
            <w:pPr>
              <w:pStyle w:val="Odsekzoznamu"/>
              <w:numPr>
                <w:ilvl w:val="0"/>
                <w:numId w:val="11"/>
              </w:numPr>
              <w:jc w:val="both"/>
            </w:pPr>
            <w:r>
              <w:rPr>
                <w:sz w:val="22"/>
              </w:rPr>
              <w:t xml:space="preserve">Bude môcť hospodársky subjekt poskytnúť </w:t>
            </w:r>
            <w:r>
              <w:rPr>
                <w:b/>
                <w:sz w:val="22"/>
              </w:rPr>
              <w:t>osvedčenie</w:t>
            </w:r>
            <w:r>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2774C08" w14:textId="77777777" w:rsidR="006D76B8" w:rsidRDefault="006D76B8">
            <w:pPr>
              <w:jc w:val="both"/>
              <w:rPr>
                <w:sz w:val="22"/>
              </w:rPr>
            </w:pPr>
          </w:p>
          <w:p w14:paraId="55AC8B13" w14:textId="77777777" w:rsidR="006D76B8" w:rsidRDefault="006D76B8">
            <w:pPr>
              <w:jc w:val="both"/>
            </w:pPr>
            <w:r>
              <w:rPr>
                <w:sz w:val="22"/>
              </w:rPr>
              <w:t>Ak je príslušná dokumentácia dostupná v elektronickom formáte, uveďte:</w:t>
            </w:r>
          </w:p>
          <w:p w14:paraId="57602C45" w14:textId="77777777"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F8F4123" w14:textId="77777777" w:rsidR="006D76B8" w:rsidRDefault="006D76B8">
            <w:pPr>
              <w:snapToGrid w:val="0"/>
              <w:rPr>
                <w:b/>
                <w:sz w:val="22"/>
              </w:rPr>
            </w:pPr>
          </w:p>
          <w:p w14:paraId="55C2AF09" w14:textId="77777777" w:rsidR="006D76B8" w:rsidRDefault="006D76B8">
            <w:pPr>
              <w:rPr>
                <w:sz w:val="22"/>
              </w:rPr>
            </w:pPr>
          </w:p>
          <w:p w14:paraId="28C1C583" w14:textId="77777777" w:rsidR="006D76B8" w:rsidRDefault="006D76B8">
            <w:pPr>
              <w:rPr>
                <w:sz w:val="22"/>
              </w:rPr>
            </w:pPr>
          </w:p>
          <w:p w14:paraId="2CC2F2E1" w14:textId="77777777" w:rsidR="006D76B8" w:rsidRDefault="006D76B8">
            <w:pPr>
              <w:rPr>
                <w:sz w:val="22"/>
              </w:rPr>
            </w:pPr>
          </w:p>
          <w:p w14:paraId="4DEC75BB" w14:textId="77777777" w:rsidR="006D76B8" w:rsidRDefault="006D76B8">
            <w:pPr>
              <w:rPr>
                <w:sz w:val="22"/>
              </w:rPr>
            </w:pPr>
          </w:p>
          <w:p w14:paraId="036D7887" w14:textId="77777777" w:rsidR="006D76B8" w:rsidRDefault="006D76B8">
            <w:pPr>
              <w:rPr>
                <w:sz w:val="22"/>
              </w:rPr>
            </w:pPr>
          </w:p>
          <w:p w14:paraId="19B5949C" w14:textId="77777777" w:rsidR="006D76B8" w:rsidRDefault="006D76B8">
            <w:pPr>
              <w:rPr>
                <w:sz w:val="22"/>
              </w:rPr>
            </w:pPr>
          </w:p>
          <w:p w14:paraId="6612D5AC" w14:textId="402E5E0D" w:rsidR="006D76B8" w:rsidRDefault="006D76B8">
            <w:pPr>
              <w:jc w:val="both"/>
            </w:pPr>
            <w:r>
              <w:rPr>
                <w:sz w:val="22"/>
              </w:rPr>
              <w:t xml:space="preserve"> d)       </w:t>
            </w:r>
            <w:r w:rsidR="006A19E7">
              <w:rPr>
                <w:noProof/>
              </w:rPr>
              <w:drawing>
                <wp:inline distT="0" distB="0" distL="0" distR="0" wp14:anchorId="376B769E" wp14:editId="7C50BB4C">
                  <wp:extent cx="533400" cy="257175"/>
                  <wp:effectExtent l="0" t="0" r="0" b="0"/>
                  <wp:docPr id="10"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Pr>
                <w:sz w:val="22"/>
              </w:rPr>
              <w:t xml:space="preserve">   </w:t>
            </w:r>
            <w:r w:rsidR="006A19E7">
              <w:rPr>
                <w:noProof/>
              </w:rPr>
              <w:drawing>
                <wp:inline distT="0" distB="0" distL="0" distR="0" wp14:anchorId="30B259DA" wp14:editId="5A8E6C50">
                  <wp:extent cx="571500" cy="257175"/>
                  <wp:effectExtent l="0" t="0" r="0" b="0"/>
                  <wp:docPr id="11"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Pr>
                <w:sz w:val="22"/>
              </w:rPr>
              <w:t xml:space="preserve">  </w:t>
            </w:r>
          </w:p>
          <w:p w14:paraId="7B9C1FBE" w14:textId="77777777" w:rsidR="006D76B8" w:rsidRDefault="006D76B8">
            <w:pPr>
              <w:pStyle w:val="Odsekzoznamu"/>
              <w:rPr>
                <w:sz w:val="22"/>
              </w:rPr>
            </w:pPr>
          </w:p>
          <w:p w14:paraId="2F7AAA52" w14:textId="77777777" w:rsidR="006D76B8" w:rsidRDefault="006D76B8">
            <w:pPr>
              <w:rPr>
                <w:sz w:val="22"/>
              </w:rPr>
            </w:pPr>
          </w:p>
          <w:p w14:paraId="0FE4CDA7" w14:textId="77777777" w:rsidR="006D76B8" w:rsidRDefault="006D76B8">
            <w:pPr>
              <w:rPr>
                <w:sz w:val="22"/>
              </w:rPr>
            </w:pPr>
          </w:p>
          <w:p w14:paraId="57B24C8B" w14:textId="77777777" w:rsidR="006D76B8" w:rsidRDefault="006D76B8">
            <w:pPr>
              <w:rPr>
                <w:sz w:val="22"/>
              </w:rPr>
            </w:pPr>
          </w:p>
          <w:p w14:paraId="6E2F5845" w14:textId="77777777" w:rsidR="006D76B8" w:rsidRDefault="006D76B8">
            <w:pPr>
              <w:rPr>
                <w:sz w:val="22"/>
              </w:rPr>
            </w:pPr>
          </w:p>
          <w:p w14:paraId="295A3EDC" w14:textId="77777777" w:rsidR="006D76B8" w:rsidRDefault="006D76B8">
            <w:pPr>
              <w:rPr>
                <w:sz w:val="22"/>
              </w:rPr>
            </w:pPr>
          </w:p>
          <w:p w14:paraId="062A5811" w14:textId="77777777" w:rsidR="006D76B8" w:rsidRDefault="006D76B8">
            <w:pPr>
              <w:rPr>
                <w:sz w:val="22"/>
              </w:rPr>
            </w:pPr>
          </w:p>
          <w:p w14:paraId="218124FF" w14:textId="77777777" w:rsidR="006D76B8" w:rsidRDefault="006D76B8">
            <w:pPr>
              <w:rPr>
                <w:sz w:val="22"/>
              </w:rPr>
            </w:pPr>
          </w:p>
          <w:p w14:paraId="7275138A" w14:textId="77777777" w:rsidR="006D76B8" w:rsidRDefault="006D76B8">
            <w:pPr>
              <w:rPr>
                <w:sz w:val="22"/>
              </w:rPr>
            </w:pPr>
          </w:p>
          <w:p w14:paraId="107B8B39" w14:textId="77777777" w:rsidR="006D76B8" w:rsidRDefault="006D76B8">
            <w:r>
              <w:rPr>
                <w:sz w:val="22"/>
              </w:rPr>
              <w:t>(webová adresa, vydávajúci orgán alebo subjekt, presný odkaz na dokumentáciu):</w:t>
            </w:r>
          </w:p>
          <w:p w14:paraId="6E98C75F" w14:textId="77777777" w:rsidR="006D76B8" w:rsidRDefault="006D76B8">
            <w:r>
              <w:rPr>
                <w:sz w:val="22"/>
              </w:rPr>
              <w:t>[...........][...........][...........][...........]</w:t>
            </w:r>
          </w:p>
        </w:tc>
      </w:tr>
      <w:tr w:rsidR="006D76B8" w14:paraId="6686C8E7" w14:textId="77777777">
        <w:trPr>
          <w:trHeight w:val="272"/>
        </w:trPr>
        <w:tc>
          <w:tcPr>
            <w:tcW w:w="4868" w:type="dxa"/>
            <w:tcBorders>
              <w:top w:val="single" w:sz="4" w:space="0" w:color="000000"/>
              <w:left w:val="single" w:sz="4" w:space="0" w:color="000000"/>
              <w:bottom w:val="single" w:sz="4" w:space="0" w:color="000000"/>
            </w:tcBorders>
            <w:shd w:val="clear" w:color="auto" w:fill="auto"/>
          </w:tcPr>
          <w:p w14:paraId="15E60B0F" w14:textId="77777777" w:rsidR="006D76B8" w:rsidRDefault="006D76B8">
            <w:r>
              <w:rPr>
                <w:b/>
                <w:i/>
                <w:sz w:val="22"/>
              </w:rPr>
              <w:t>Forma účasti:</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354300E9" w14:textId="77777777" w:rsidR="006D76B8" w:rsidRDefault="006D76B8">
            <w:r>
              <w:rPr>
                <w:b/>
                <w:i/>
                <w:sz w:val="22"/>
              </w:rPr>
              <w:t>Odpoveď:</w:t>
            </w:r>
          </w:p>
        </w:tc>
      </w:tr>
      <w:tr w:rsidR="006D76B8" w14:paraId="78445747" w14:textId="77777777">
        <w:trPr>
          <w:trHeight w:val="272"/>
        </w:trPr>
        <w:tc>
          <w:tcPr>
            <w:tcW w:w="4868" w:type="dxa"/>
            <w:tcBorders>
              <w:top w:val="single" w:sz="4" w:space="0" w:color="000000"/>
              <w:left w:val="single" w:sz="4" w:space="0" w:color="000000"/>
              <w:bottom w:val="single" w:sz="4" w:space="0" w:color="000000"/>
            </w:tcBorders>
            <w:shd w:val="clear" w:color="auto" w:fill="auto"/>
          </w:tcPr>
          <w:p w14:paraId="5BD63316" w14:textId="77777777" w:rsidR="006D76B8" w:rsidRDefault="006D76B8">
            <w:r>
              <w:rPr>
                <w:sz w:val="22"/>
              </w:rPr>
              <w:t>Zúčastňuje sa hospodársky subjekt na postupe obstarávania spoločne s inými subjektmi</w:t>
            </w:r>
            <w:r>
              <w:rPr>
                <w:rStyle w:val="Znakyprepoznmkupodiarou"/>
                <w:sz w:val="22"/>
              </w:rPr>
              <w:footnoteReference w:id="11"/>
            </w:r>
            <w:r>
              <w:rPr>
                <w:sz w:val="22"/>
              </w:rPr>
              <w:t>?</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4372C5C8" w14:textId="77777777" w:rsidR="006D76B8" w:rsidRDefault="006D76B8">
            <w:pPr>
              <w:snapToGrid w:val="0"/>
              <w:rPr>
                <w:sz w:val="22"/>
              </w:rPr>
            </w:pPr>
          </w:p>
          <w:p w14:paraId="251A6DFD" w14:textId="7891B625" w:rsidR="006D76B8" w:rsidRDefault="006A19E7">
            <w:pPr>
              <w:jc w:val="both"/>
            </w:pPr>
            <w:r>
              <w:rPr>
                <w:noProof/>
              </w:rPr>
              <w:drawing>
                <wp:inline distT="0" distB="0" distL="0" distR="0" wp14:anchorId="452DBA7D" wp14:editId="4D6D6392">
                  <wp:extent cx="533400" cy="257175"/>
                  <wp:effectExtent l="0" t="0" r="0" b="0"/>
                  <wp:docPr id="12"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06583364" wp14:editId="3DC4C324">
                  <wp:extent cx="571500" cy="257175"/>
                  <wp:effectExtent l="0" t="0" r="0" b="0"/>
                  <wp:docPr id="13"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01FA3EB5" w14:textId="77777777" w:rsidR="006D76B8" w:rsidRDefault="006D76B8">
            <w:pPr>
              <w:rPr>
                <w:sz w:val="22"/>
              </w:rPr>
            </w:pPr>
          </w:p>
        </w:tc>
      </w:tr>
    </w:tbl>
    <w:p w14:paraId="70D54178" w14:textId="77777777" w:rsidR="006D76B8" w:rsidRDefault="006D76B8">
      <w:pPr>
        <w:spacing w:after="160" w:line="256" w:lineRule="auto"/>
      </w:pPr>
    </w:p>
    <w:tbl>
      <w:tblPr>
        <w:tblW w:w="0" w:type="auto"/>
        <w:tblInd w:w="-5" w:type="dxa"/>
        <w:tblLayout w:type="fixed"/>
        <w:tblLook w:val="0000" w:firstRow="0" w:lastRow="0" w:firstColumn="0" w:lastColumn="0" w:noHBand="0" w:noVBand="0"/>
      </w:tblPr>
      <w:tblGrid>
        <w:gridCol w:w="4870"/>
        <w:gridCol w:w="4880"/>
        <w:gridCol w:w="11"/>
      </w:tblGrid>
      <w:tr w:rsidR="006D76B8" w14:paraId="128F44BA" w14:textId="77777777">
        <w:trPr>
          <w:trHeight w:val="255"/>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E7E6E6"/>
          </w:tcPr>
          <w:p w14:paraId="403D811E" w14:textId="77777777" w:rsidR="006D76B8" w:rsidRDefault="006D76B8">
            <w:pPr>
              <w:jc w:val="both"/>
            </w:pPr>
            <w:r>
              <w:rPr>
                <w:b/>
                <w:sz w:val="22"/>
              </w:rPr>
              <w:t>Ak áno, zaistite, aby príslušné ostatné subjekty poskytli osobitný formulár JED pre obstarávanie.</w:t>
            </w:r>
          </w:p>
        </w:tc>
      </w:tr>
      <w:tr w:rsidR="006D76B8" w14:paraId="01CB554E" w14:textId="77777777">
        <w:trPr>
          <w:gridAfter w:val="1"/>
          <w:wAfter w:w="11" w:type="dxa"/>
          <w:trHeight w:val="2325"/>
        </w:trPr>
        <w:tc>
          <w:tcPr>
            <w:tcW w:w="4870" w:type="dxa"/>
            <w:tcBorders>
              <w:top w:val="single" w:sz="4" w:space="0" w:color="000000"/>
              <w:left w:val="single" w:sz="4" w:space="0" w:color="000000"/>
              <w:bottom w:val="single" w:sz="4" w:space="0" w:color="000000"/>
            </w:tcBorders>
            <w:shd w:val="clear" w:color="auto" w:fill="auto"/>
          </w:tcPr>
          <w:p w14:paraId="1D4C4B78" w14:textId="77777777" w:rsidR="006D76B8" w:rsidRDefault="006D76B8">
            <w:r>
              <w:rPr>
                <w:b/>
                <w:sz w:val="22"/>
              </w:rPr>
              <w:lastRenderedPageBreak/>
              <w:t>Ak áno:</w:t>
            </w:r>
          </w:p>
          <w:p w14:paraId="12F80167" w14:textId="77777777" w:rsidR="006D76B8" w:rsidRDefault="006D76B8">
            <w:pPr>
              <w:pStyle w:val="Odsekzoznamu"/>
              <w:numPr>
                <w:ilvl w:val="0"/>
                <w:numId w:val="9"/>
              </w:numPr>
            </w:pPr>
            <w:r>
              <w:rPr>
                <w:sz w:val="22"/>
              </w:rPr>
              <w:t>Uveďte úlohu hospodárskeho subjektu v rámci skupiny (vedúci subjekt, subjekt zodpovedný za osobitné úlohy...):</w:t>
            </w:r>
          </w:p>
          <w:p w14:paraId="4F5A98D8" w14:textId="77777777" w:rsidR="006D76B8" w:rsidRDefault="006D76B8">
            <w:pPr>
              <w:pStyle w:val="Odsekzoznamu"/>
              <w:numPr>
                <w:ilvl w:val="0"/>
                <w:numId w:val="9"/>
              </w:numPr>
            </w:pPr>
            <w:r>
              <w:rPr>
                <w:sz w:val="22"/>
              </w:rPr>
              <w:t>Uveďte iné hospodárske subjekty, ktoré sa zúčastňujú na postupe obstarávania spoločne:</w:t>
            </w:r>
          </w:p>
          <w:p w14:paraId="61A67ACC" w14:textId="77777777" w:rsidR="006D76B8" w:rsidRDefault="006D76B8">
            <w:pPr>
              <w:pStyle w:val="Odsekzoznamu"/>
              <w:numPr>
                <w:ilvl w:val="0"/>
                <w:numId w:val="9"/>
              </w:numPr>
            </w:pPr>
            <w:r>
              <w:rPr>
                <w:sz w:val="22"/>
              </w:rPr>
              <w:t>V prípade potreby názov zúčastnenej skupiny: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AC1C644" w14:textId="77777777" w:rsidR="006D76B8" w:rsidRDefault="006D76B8">
            <w:pPr>
              <w:snapToGrid w:val="0"/>
              <w:rPr>
                <w:sz w:val="22"/>
              </w:rPr>
            </w:pPr>
          </w:p>
          <w:p w14:paraId="06DFF699" w14:textId="77777777" w:rsidR="006D76B8" w:rsidRDefault="006D76B8">
            <w:pPr>
              <w:pStyle w:val="Odsekzoznamu"/>
              <w:numPr>
                <w:ilvl w:val="0"/>
                <w:numId w:val="15"/>
              </w:numPr>
            </w:pPr>
            <w:r>
              <w:rPr>
                <w:sz w:val="22"/>
              </w:rPr>
              <w:t>[...........]</w:t>
            </w:r>
          </w:p>
          <w:p w14:paraId="59040187" w14:textId="77777777" w:rsidR="006D76B8" w:rsidRDefault="006D76B8">
            <w:pPr>
              <w:rPr>
                <w:sz w:val="22"/>
              </w:rPr>
            </w:pPr>
          </w:p>
          <w:p w14:paraId="09BB8FDB" w14:textId="77777777" w:rsidR="006D76B8" w:rsidRDefault="006D76B8">
            <w:pPr>
              <w:rPr>
                <w:sz w:val="22"/>
              </w:rPr>
            </w:pPr>
          </w:p>
          <w:p w14:paraId="7B8A890A" w14:textId="77777777" w:rsidR="006D76B8" w:rsidRDefault="006D76B8">
            <w:pPr>
              <w:pStyle w:val="Odsekzoznamu"/>
              <w:numPr>
                <w:ilvl w:val="0"/>
                <w:numId w:val="15"/>
              </w:numPr>
            </w:pPr>
            <w:r>
              <w:rPr>
                <w:sz w:val="22"/>
              </w:rPr>
              <w:t>[...........]</w:t>
            </w:r>
          </w:p>
          <w:p w14:paraId="0CB84596" w14:textId="77777777" w:rsidR="006D76B8" w:rsidRDefault="006D76B8">
            <w:pPr>
              <w:rPr>
                <w:sz w:val="22"/>
              </w:rPr>
            </w:pPr>
          </w:p>
          <w:p w14:paraId="14525633" w14:textId="77777777" w:rsidR="006D76B8" w:rsidRDefault="006D76B8">
            <w:pPr>
              <w:rPr>
                <w:sz w:val="22"/>
              </w:rPr>
            </w:pPr>
          </w:p>
          <w:p w14:paraId="35C199AD" w14:textId="77777777" w:rsidR="006D76B8" w:rsidRDefault="006D76B8">
            <w:pPr>
              <w:pStyle w:val="Odsekzoznamu"/>
              <w:numPr>
                <w:ilvl w:val="0"/>
                <w:numId w:val="15"/>
              </w:numPr>
            </w:pPr>
            <w:r>
              <w:rPr>
                <w:sz w:val="22"/>
              </w:rPr>
              <w:t>[...........]</w:t>
            </w:r>
          </w:p>
          <w:p w14:paraId="5F314FB2" w14:textId="77777777" w:rsidR="006D76B8" w:rsidRDefault="006D76B8">
            <w:pPr>
              <w:rPr>
                <w:sz w:val="22"/>
              </w:rPr>
            </w:pPr>
          </w:p>
        </w:tc>
      </w:tr>
      <w:tr w:rsidR="006D76B8" w14:paraId="5CFD756C" w14:textId="77777777">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14:paraId="70944B8D" w14:textId="77777777" w:rsidR="006D76B8" w:rsidRDefault="006D76B8">
            <w:r>
              <w:rPr>
                <w:b/>
                <w:sz w:val="22"/>
              </w:rPr>
              <w:t>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423659A" w14:textId="77777777" w:rsidR="006D76B8" w:rsidRDefault="006D76B8">
            <w:r>
              <w:rPr>
                <w:b/>
                <w:sz w:val="22"/>
              </w:rPr>
              <w:t>Odpoveď:</w:t>
            </w:r>
          </w:p>
        </w:tc>
      </w:tr>
      <w:tr w:rsidR="006D76B8" w14:paraId="7A4C6D99" w14:textId="77777777">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14:paraId="028E9E15" w14:textId="77777777" w:rsidR="006D76B8" w:rsidRDefault="006D76B8">
            <w:r>
              <w:rPr>
                <w:sz w:val="22"/>
              </w:rPr>
              <w:t>Ak je to uplatniteľné, oznámenie častí, o ktoré sa hospodársky subjekt chce uchádzať: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4534A0C" w14:textId="77777777" w:rsidR="006D76B8" w:rsidRDefault="006D76B8">
            <w:r>
              <w:rPr>
                <w:sz w:val="22"/>
              </w:rPr>
              <w:t>[  ]</w:t>
            </w:r>
          </w:p>
        </w:tc>
      </w:tr>
    </w:tbl>
    <w:p w14:paraId="6115831C" w14:textId="77777777" w:rsidR="006D76B8" w:rsidRDefault="006D76B8">
      <w:pPr>
        <w:spacing w:after="160" w:line="256" w:lineRule="auto"/>
      </w:pPr>
    </w:p>
    <w:p w14:paraId="1153C52E" w14:textId="77777777" w:rsidR="006D76B8" w:rsidRDefault="006D76B8">
      <w:pPr>
        <w:ind w:firstLine="708"/>
        <w:jc w:val="center"/>
      </w:pPr>
      <w:r>
        <w:t>B : INFORMÁCIE O ZÁSTUPCOCH HOSPODÁRSKEHO SUBJEKTU</w:t>
      </w:r>
    </w:p>
    <w:p w14:paraId="55C040CA" w14:textId="77777777" w:rsidR="006D76B8" w:rsidRDefault="006D76B8">
      <w:pPr>
        <w:ind w:firstLine="708"/>
        <w:jc w:val="center"/>
      </w:pPr>
    </w:p>
    <w:tbl>
      <w:tblPr>
        <w:tblW w:w="0" w:type="auto"/>
        <w:tblInd w:w="-5" w:type="dxa"/>
        <w:tblLayout w:type="fixed"/>
        <w:tblLook w:val="0000" w:firstRow="0" w:lastRow="0" w:firstColumn="0" w:lastColumn="0" w:noHBand="0" w:noVBand="0"/>
      </w:tblPr>
      <w:tblGrid>
        <w:gridCol w:w="9761"/>
      </w:tblGrid>
      <w:tr w:rsidR="006D76B8" w14:paraId="63919F1E" w14:textId="77777777">
        <w:tc>
          <w:tcPr>
            <w:tcW w:w="9761" w:type="dxa"/>
            <w:tcBorders>
              <w:top w:val="single" w:sz="4" w:space="0" w:color="000000"/>
              <w:left w:val="single" w:sz="4" w:space="0" w:color="000000"/>
              <w:bottom w:val="single" w:sz="4" w:space="0" w:color="000000"/>
              <w:right w:val="single" w:sz="4" w:space="0" w:color="000000"/>
            </w:tcBorders>
            <w:shd w:val="clear" w:color="auto" w:fill="auto"/>
          </w:tcPr>
          <w:p w14:paraId="4B825F5F" w14:textId="77777777" w:rsidR="006D76B8" w:rsidRDefault="006D76B8">
            <w:r>
              <w:rPr>
                <w:sz w:val="22"/>
              </w:rPr>
              <w:t>V príslušnom prípade uveďte meno a adresu osoby oprávnenej zastupovať hospodársky subjekt na účely tohto postupu obstarávania:</w:t>
            </w:r>
          </w:p>
        </w:tc>
      </w:tr>
    </w:tbl>
    <w:p w14:paraId="64923968"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45867E96"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58B1401E" w14:textId="77777777" w:rsidR="006D76B8" w:rsidRDefault="006D76B8">
            <w:r>
              <w:rPr>
                <w:b/>
                <w:i/>
                <w:sz w:val="22"/>
              </w:rPr>
              <w:t>Zastúpenie, ak existuje: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2F5A9F9" w14:textId="77777777" w:rsidR="006D76B8" w:rsidRDefault="006D76B8">
            <w:r>
              <w:rPr>
                <w:b/>
                <w:i/>
                <w:sz w:val="22"/>
              </w:rPr>
              <w:t>Odpoveď:</w:t>
            </w:r>
          </w:p>
        </w:tc>
      </w:tr>
      <w:tr w:rsidR="006D76B8" w14:paraId="15CD644D" w14:textId="77777777">
        <w:trPr>
          <w:trHeight w:val="766"/>
        </w:trPr>
        <w:tc>
          <w:tcPr>
            <w:tcW w:w="4870" w:type="dxa"/>
            <w:tcBorders>
              <w:top w:val="single" w:sz="4" w:space="0" w:color="000000"/>
              <w:left w:val="single" w:sz="4" w:space="0" w:color="000000"/>
              <w:bottom w:val="single" w:sz="4" w:space="0" w:color="000000"/>
            </w:tcBorders>
            <w:shd w:val="clear" w:color="auto" w:fill="auto"/>
          </w:tcPr>
          <w:p w14:paraId="53B3251F" w14:textId="77777777" w:rsidR="006D76B8" w:rsidRDefault="006D76B8">
            <w:r>
              <w:rPr>
                <w:sz w:val="22"/>
              </w:rPr>
              <w:t>Celé meno;</w:t>
            </w:r>
          </w:p>
          <w:p w14:paraId="1AA3EDEE" w14:textId="77777777" w:rsidR="006D76B8" w:rsidRDefault="006D76B8">
            <w:r>
              <w:rPr>
                <w:sz w:val="22"/>
              </w:rPr>
              <w:t>Doplnené dátumom a miestom narodenia, ak sa vyžadujú:</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DEB8ADF" w14:textId="77777777" w:rsidR="006D76B8" w:rsidRDefault="006D76B8">
            <w:r>
              <w:rPr>
                <w:sz w:val="22"/>
              </w:rPr>
              <w:t>[...........]</w:t>
            </w:r>
          </w:p>
          <w:p w14:paraId="703B4475" w14:textId="77777777" w:rsidR="006D76B8" w:rsidRDefault="006D76B8">
            <w:r>
              <w:rPr>
                <w:sz w:val="22"/>
              </w:rPr>
              <w:t>[...........]</w:t>
            </w:r>
          </w:p>
          <w:p w14:paraId="2CBE263B" w14:textId="77777777" w:rsidR="006D76B8" w:rsidRDefault="006D76B8">
            <w:pPr>
              <w:rPr>
                <w:sz w:val="22"/>
              </w:rPr>
            </w:pPr>
          </w:p>
        </w:tc>
      </w:tr>
      <w:tr w:rsidR="006D76B8" w14:paraId="5A009EF8"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038DA0AA" w14:textId="77777777" w:rsidR="006D76B8" w:rsidRDefault="006D76B8">
            <w:r>
              <w:rPr>
                <w:sz w:val="22"/>
              </w:rPr>
              <w:t>Pozícia/zastupujúci: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B594032" w14:textId="77777777" w:rsidR="006D76B8" w:rsidRDefault="006D76B8">
            <w:r>
              <w:rPr>
                <w:sz w:val="22"/>
              </w:rPr>
              <w:t>[...........]</w:t>
            </w:r>
          </w:p>
        </w:tc>
      </w:tr>
      <w:tr w:rsidR="006D76B8" w14:paraId="167D1E7B"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64DF8402" w14:textId="77777777"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DD81A7D" w14:textId="77777777" w:rsidR="006D76B8" w:rsidRDefault="006D76B8">
            <w:r>
              <w:rPr>
                <w:sz w:val="22"/>
              </w:rPr>
              <w:t>[...........]</w:t>
            </w:r>
          </w:p>
        </w:tc>
      </w:tr>
      <w:tr w:rsidR="006D76B8" w14:paraId="5AB7E899" w14:textId="77777777">
        <w:trPr>
          <w:trHeight w:val="291"/>
        </w:trPr>
        <w:tc>
          <w:tcPr>
            <w:tcW w:w="4870" w:type="dxa"/>
            <w:tcBorders>
              <w:top w:val="single" w:sz="4" w:space="0" w:color="000000"/>
              <w:left w:val="single" w:sz="4" w:space="0" w:color="000000"/>
              <w:bottom w:val="single" w:sz="4" w:space="0" w:color="000000"/>
            </w:tcBorders>
            <w:shd w:val="clear" w:color="auto" w:fill="auto"/>
          </w:tcPr>
          <w:p w14:paraId="59070BE8" w14:textId="77777777" w:rsidR="006D76B8" w:rsidRDefault="006D76B8">
            <w:r>
              <w:rPr>
                <w:sz w:val="22"/>
              </w:rPr>
              <w:t>Telefón:</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E609819" w14:textId="77777777" w:rsidR="006D76B8" w:rsidRDefault="006D76B8">
            <w:r>
              <w:rPr>
                <w:sz w:val="22"/>
              </w:rPr>
              <w:t>[...........]</w:t>
            </w:r>
          </w:p>
        </w:tc>
      </w:tr>
      <w:tr w:rsidR="006D76B8" w14:paraId="79FA1A2C"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5C63169D" w14:textId="77777777" w:rsidR="006D76B8" w:rsidRDefault="006D76B8">
            <w:r>
              <w:rPr>
                <w:sz w:val="22"/>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067677D" w14:textId="77777777" w:rsidR="006D76B8" w:rsidRDefault="006D76B8">
            <w:r>
              <w:rPr>
                <w:sz w:val="22"/>
              </w:rPr>
              <w:t>[...........]</w:t>
            </w:r>
          </w:p>
        </w:tc>
      </w:tr>
      <w:tr w:rsidR="006D76B8" w14:paraId="68EB589E" w14:textId="77777777">
        <w:trPr>
          <w:trHeight w:val="505"/>
        </w:trPr>
        <w:tc>
          <w:tcPr>
            <w:tcW w:w="4870" w:type="dxa"/>
            <w:tcBorders>
              <w:top w:val="single" w:sz="4" w:space="0" w:color="000000"/>
              <w:left w:val="single" w:sz="4" w:space="0" w:color="000000"/>
              <w:bottom w:val="single" w:sz="4" w:space="0" w:color="000000"/>
            </w:tcBorders>
            <w:shd w:val="clear" w:color="auto" w:fill="auto"/>
          </w:tcPr>
          <w:p w14:paraId="0ACAFC2E" w14:textId="77777777" w:rsidR="006D76B8" w:rsidRDefault="006D76B8">
            <w:r>
              <w:rPr>
                <w:sz w:val="22"/>
              </w:rPr>
              <w:t>Ak je to potrebné, uveďte potrebné informácie o zastúpení (jeho formu, rozsah, účel...):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8391D4C" w14:textId="77777777" w:rsidR="006D76B8" w:rsidRDefault="006D76B8">
            <w:r>
              <w:rPr>
                <w:sz w:val="22"/>
              </w:rPr>
              <w:t>[...........]</w:t>
            </w:r>
          </w:p>
          <w:p w14:paraId="3225A302" w14:textId="77777777" w:rsidR="006D76B8" w:rsidRDefault="006D76B8">
            <w:pPr>
              <w:rPr>
                <w:sz w:val="22"/>
              </w:rPr>
            </w:pPr>
          </w:p>
        </w:tc>
      </w:tr>
    </w:tbl>
    <w:p w14:paraId="27B39DE3" w14:textId="77777777" w:rsidR="006D76B8" w:rsidRDefault="006D76B8"/>
    <w:p w14:paraId="30BCC3F0" w14:textId="77777777" w:rsidR="006D76B8" w:rsidRDefault="006D76B8">
      <w:pPr>
        <w:jc w:val="center"/>
      </w:pPr>
      <w:r>
        <w:t>C : INFORMÁCIE O VYUŽÍVANÍ KAPACÍT INÝCH SUBJEKTOV</w:t>
      </w:r>
    </w:p>
    <w:p w14:paraId="54B5AA0C"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13D07137" w14:textId="77777777">
        <w:trPr>
          <w:trHeight w:val="255"/>
        </w:trPr>
        <w:tc>
          <w:tcPr>
            <w:tcW w:w="4870" w:type="dxa"/>
            <w:tcBorders>
              <w:top w:val="single" w:sz="4" w:space="0" w:color="000000"/>
              <w:left w:val="single" w:sz="4" w:space="0" w:color="000000"/>
              <w:bottom w:val="single" w:sz="4" w:space="0" w:color="000000"/>
            </w:tcBorders>
            <w:shd w:val="clear" w:color="auto" w:fill="auto"/>
          </w:tcPr>
          <w:p w14:paraId="584982B9" w14:textId="77777777" w:rsidR="006D76B8" w:rsidRDefault="006D76B8">
            <w:r>
              <w:rPr>
                <w:b/>
                <w:sz w:val="22"/>
              </w:rPr>
              <w:t>Dôvera: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728D06C" w14:textId="77777777" w:rsidR="006D76B8" w:rsidRDefault="006D76B8">
            <w:r>
              <w:rPr>
                <w:b/>
                <w:sz w:val="22"/>
              </w:rPr>
              <w:t>Odpoveď:</w:t>
            </w:r>
          </w:p>
        </w:tc>
      </w:tr>
      <w:tr w:rsidR="006D76B8" w14:paraId="4F4A955E" w14:textId="77777777">
        <w:trPr>
          <w:trHeight w:val="1036"/>
        </w:trPr>
        <w:tc>
          <w:tcPr>
            <w:tcW w:w="4870" w:type="dxa"/>
            <w:tcBorders>
              <w:top w:val="single" w:sz="4" w:space="0" w:color="000000"/>
              <w:left w:val="single" w:sz="4" w:space="0" w:color="000000"/>
              <w:bottom w:val="single" w:sz="4" w:space="0" w:color="000000"/>
            </w:tcBorders>
            <w:shd w:val="clear" w:color="auto" w:fill="auto"/>
          </w:tcPr>
          <w:p w14:paraId="3E940460" w14:textId="77777777" w:rsidR="006D76B8" w:rsidRDefault="006D76B8">
            <w:pPr>
              <w:jc w:val="both"/>
            </w:pPr>
            <w:r>
              <w:rPr>
                <w:sz w:val="22"/>
              </w:rPr>
              <w:t>Využíva hospodársky subjekt kapacity iných subjektov, aby mohol splniť podmienky účasti stanovené v časti IV a prípadne kritéria a pravidlá stanovené ďalej v časti 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F78B5F5" w14:textId="77777777" w:rsidR="006D76B8" w:rsidRDefault="006D76B8">
            <w:pPr>
              <w:snapToGrid w:val="0"/>
              <w:jc w:val="both"/>
              <w:rPr>
                <w:sz w:val="22"/>
              </w:rPr>
            </w:pPr>
          </w:p>
          <w:p w14:paraId="64E96519" w14:textId="23CC87D0" w:rsidR="006D76B8" w:rsidRDefault="006A19E7">
            <w:pPr>
              <w:jc w:val="both"/>
            </w:pPr>
            <w:r>
              <w:rPr>
                <w:noProof/>
              </w:rPr>
              <w:drawing>
                <wp:inline distT="0" distB="0" distL="0" distR="0" wp14:anchorId="00B83EFA" wp14:editId="1A7C0B5C">
                  <wp:extent cx="533400" cy="257175"/>
                  <wp:effectExtent l="0" t="0" r="0" b="0"/>
                  <wp:docPr id="14"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3754A06A" wp14:editId="44473BA9">
                  <wp:extent cx="571500" cy="257175"/>
                  <wp:effectExtent l="0" t="0" r="0" b="0"/>
                  <wp:docPr id="15"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68D85BE7" w14:textId="77777777" w:rsidR="006D76B8" w:rsidRDefault="006D76B8">
            <w:pPr>
              <w:jc w:val="both"/>
              <w:rPr>
                <w:sz w:val="22"/>
              </w:rPr>
            </w:pPr>
          </w:p>
        </w:tc>
      </w:tr>
    </w:tbl>
    <w:p w14:paraId="7B5118ED" w14:textId="77777777" w:rsidR="006D76B8" w:rsidRDefault="006D76B8">
      <w:pPr>
        <w:jc w:val="both"/>
      </w:pPr>
    </w:p>
    <w:tbl>
      <w:tblPr>
        <w:tblW w:w="0" w:type="auto"/>
        <w:tblInd w:w="-5" w:type="dxa"/>
        <w:tblLayout w:type="fixed"/>
        <w:tblLook w:val="0000" w:firstRow="0" w:lastRow="0" w:firstColumn="0" w:lastColumn="0" w:noHBand="0" w:noVBand="0"/>
      </w:tblPr>
      <w:tblGrid>
        <w:gridCol w:w="9761"/>
      </w:tblGrid>
      <w:tr w:rsidR="006D76B8" w14:paraId="41769933"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71363DDF" w14:textId="77777777" w:rsidR="006D76B8" w:rsidRDefault="006D76B8">
            <w:pPr>
              <w:jc w:val="both"/>
            </w:pPr>
            <w:r>
              <w:rPr>
                <w:b/>
                <w:sz w:val="22"/>
              </w:rPr>
              <w:t xml:space="preserve">Ak áno, </w:t>
            </w:r>
            <w:r>
              <w:rPr>
                <w:sz w:val="22"/>
              </w:rPr>
              <w:t>predložte samostatný formulár jednotného európskeho dokumentu pre obstarávanie, v ktorom budú uvedené informácie požadované v </w:t>
            </w:r>
            <w:r>
              <w:rPr>
                <w:b/>
                <w:sz w:val="22"/>
              </w:rPr>
              <w:t>oddiele A </w:t>
            </w:r>
            <w:proofErr w:type="spellStart"/>
            <w:r>
              <w:rPr>
                <w:b/>
                <w:sz w:val="22"/>
              </w:rPr>
              <w:t>a</w:t>
            </w:r>
            <w:proofErr w:type="spellEnd"/>
            <w:r>
              <w:rPr>
                <w:b/>
                <w:sz w:val="22"/>
              </w:rPr>
              <w:t> B tejto časti a časti III pre každý z </w:t>
            </w:r>
            <w:r>
              <w:rPr>
                <w:sz w:val="22"/>
              </w:rPr>
              <w:t>príslušných subjektov, riadne vyplnený a s podpisom príslušných subjektov.</w:t>
            </w:r>
          </w:p>
          <w:p w14:paraId="48F084EE" w14:textId="77777777" w:rsidR="006D76B8" w:rsidRDefault="006D76B8">
            <w:pPr>
              <w:jc w:val="both"/>
              <w:rPr>
                <w:sz w:val="22"/>
              </w:rPr>
            </w:pPr>
          </w:p>
          <w:p w14:paraId="4E286E1C" w14:textId="77777777" w:rsidR="006D76B8" w:rsidRDefault="006D76B8">
            <w:pPr>
              <w:jc w:val="both"/>
            </w:pPr>
            <w:r>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0015053D" w14:textId="77777777" w:rsidR="006D76B8" w:rsidRDefault="006D76B8">
            <w:pPr>
              <w:jc w:val="both"/>
            </w:pPr>
            <w:r>
              <w:rPr>
                <w:sz w:val="22"/>
              </w:rPr>
              <w:t>Pokiaľ je to relevantné pre špecifickú kapacitu alebo kapacity, ktoré hospodársky subjekt využíva, uveďte informácie v časti IV a V pre každý z príslušných subjektov</w:t>
            </w:r>
            <w:r>
              <w:rPr>
                <w:rStyle w:val="Znakyprepoznmkupodiarou"/>
                <w:sz w:val="22"/>
              </w:rPr>
              <w:footnoteReference w:id="12"/>
            </w:r>
            <w:r>
              <w:rPr>
                <w:sz w:val="22"/>
              </w:rPr>
              <w:t>.</w:t>
            </w:r>
          </w:p>
        </w:tc>
      </w:tr>
    </w:tbl>
    <w:p w14:paraId="7DE02187" w14:textId="77777777" w:rsidR="006D76B8" w:rsidRDefault="006D76B8">
      <w:pPr>
        <w:ind w:firstLine="708"/>
        <w:jc w:val="center"/>
      </w:pPr>
    </w:p>
    <w:p w14:paraId="1A732404" w14:textId="77777777" w:rsidR="006D76B8" w:rsidRDefault="006D76B8">
      <w:pPr>
        <w:ind w:firstLine="708"/>
        <w:jc w:val="center"/>
      </w:pPr>
      <w:r>
        <w:lastRenderedPageBreak/>
        <w:t>D : INFORMÁCIE TÝKAJÚCE SA SUBDODÁVATEĽOV, KTORÝCH KAPACITY HOSPODÁRSKY SUBJEKT NEVYŽÍVA</w:t>
      </w:r>
    </w:p>
    <w:p w14:paraId="4E397D8D" w14:textId="77777777" w:rsidR="006D76B8" w:rsidRDefault="006D76B8"/>
    <w:p w14:paraId="0E926ABC"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90FBDB5"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22155FFA" w14:textId="77777777" w:rsidR="006D76B8" w:rsidRDefault="006D76B8">
            <w:pPr>
              <w:jc w:val="both"/>
            </w:pPr>
            <w:r>
              <w:rPr>
                <w:b/>
                <w:sz w:val="22"/>
              </w:rPr>
              <w:t>(Tento oddiel sa vyplní len vtedy, ak tieto informácie vyslovene vyžaduje verejný obstarávateľ alebo obstarávateľ).</w:t>
            </w:r>
          </w:p>
        </w:tc>
      </w:tr>
    </w:tbl>
    <w:p w14:paraId="5BED91F5"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0FF29B8F" w14:textId="77777777">
        <w:tc>
          <w:tcPr>
            <w:tcW w:w="4870" w:type="dxa"/>
            <w:tcBorders>
              <w:top w:val="single" w:sz="4" w:space="0" w:color="000000"/>
              <w:left w:val="single" w:sz="4" w:space="0" w:color="000000"/>
              <w:bottom w:val="single" w:sz="4" w:space="0" w:color="000000"/>
            </w:tcBorders>
            <w:shd w:val="clear" w:color="auto" w:fill="auto"/>
          </w:tcPr>
          <w:p w14:paraId="44054F9A" w14:textId="77777777" w:rsidR="006D76B8" w:rsidRDefault="006D76B8">
            <w:r>
              <w:rPr>
                <w:b/>
                <w:sz w:val="22"/>
              </w:rPr>
              <w:t>Subdodávatelia: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ACB9A7E" w14:textId="77777777" w:rsidR="006D76B8" w:rsidRDefault="006D76B8">
            <w:r>
              <w:rPr>
                <w:b/>
                <w:sz w:val="22"/>
              </w:rPr>
              <w:t>Odpoveď:</w:t>
            </w:r>
          </w:p>
        </w:tc>
      </w:tr>
      <w:tr w:rsidR="006D76B8" w14:paraId="562A13D1" w14:textId="77777777">
        <w:tc>
          <w:tcPr>
            <w:tcW w:w="4870" w:type="dxa"/>
            <w:tcBorders>
              <w:top w:val="single" w:sz="4" w:space="0" w:color="000000"/>
              <w:left w:val="single" w:sz="4" w:space="0" w:color="000000"/>
              <w:bottom w:val="single" w:sz="4" w:space="0" w:color="000000"/>
            </w:tcBorders>
            <w:shd w:val="clear" w:color="auto" w:fill="auto"/>
          </w:tcPr>
          <w:p w14:paraId="694670DF" w14:textId="77777777" w:rsidR="006D76B8" w:rsidRDefault="006D76B8">
            <w:r>
              <w:rPr>
                <w:sz w:val="22"/>
              </w:rPr>
              <w:t>Má hospodársky subjekt v úmysle zadať niektorú časť zákazky tretím stranám?</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E65167E" w14:textId="77777777" w:rsidR="006D76B8" w:rsidRDefault="006D76B8">
            <w:pPr>
              <w:snapToGrid w:val="0"/>
              <w:rPr>
                <w:color w:val="404040"/>
                <w:sz w:val="22"/>
              </w:rPr>
            </w:pPr>
          </w:p>
          <w:p w14:paraId="171CC6CD" w14:textId="742D32E1" w:rsidR="006D76B8" w:rsidRDefault="006A19E7">
            <w:pPr>
              <w:jc w:val="both"/>
            </w:pPr>
            <w:r>
              <w:rPr>
                <w:noProof/>
              </w:rPr>
              <w:drawing>
                <wp:inline distT="0" distB="0" distL="0" distR="0" wp14:anchorId="449AC0B3" wp14:editId="0AF500D2">
                  <wp:extent cx="533400" cy="257175"/>
                  <wp:effectExtent l="0" t="0" r="0" b="0"/>
                  <wp:docPr id="16"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7FDF6F30" wp14:editId="0E81BB91">
                  <wp:extent cx="571500" cy="257175"/>
                  <wp:effectExtent l="0" t="0" r="0" b="0"/>
                  <wp:docPr id="17"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60376F2" w14:textId="77777777" w:rsidR="006D76B8" w:rsidRDefault="006D76B8">
            <w:pPr>
              <w:rPr>
                <w:color w:val="404040"/>
                <w:sz w:val="22"/>
              </w:rPr>
            </w:pPr>
          </w:p>
          <w:p w14:paraId="0DF6FEE7" w14:textId="77777777" w:rsidR="006D76B8" w:rsidRDefault="006D76B8">
            <w:r>
              <w:rPr>
                <w:color w:val="404040"/>
                <w:sz w:val="22"/>
              </w:rPr>
              <w:t xml:space="preserve">Ak </w:t>
            </w:r>
            <w:r>
              <w:rPr>
                <w:b/>
                <w:color w:val="404040"/>
                <w:sz w:val="22"/>
              </w:rPr>
              <w:t xml:space="preserve">áno a pokiaľ sú známe, </w:t>
            </w:r>
            <w:r>
              <w:rPr>
                <w:color w:val="404040"/>
                <w:sz w:val="22"/>
              </w:rPr>
              <w:t>uveďte zoznam navrhovaných subdodávateľov:</w:t>
            </w:r>
          </w:p>
          <w:p w14:paraId="579DA75A" w14:textId="77777777" w:rsidR="006D76B8" w:rsidRDefault="006D76B8">
            <w:r>
              <w:rPr>
                <w:sz w:val="22"/>
              </w:rPr>
              <w:t>[...........]</w:t>
            </w:r>
          </w:p>
        </w:tc>
      </w:tr>
    </w:tbl>
    <w:p w14:paraId="274716E3"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AD9BCC1"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D45D3C2" w14:textId="77777777" w:rsidR="006D76B8" w:rsidRDefault="006D76B8">
            <w:pPr>
              <w:jc w:val="both"/>
            </w:pPr>
            <w:r>
              <w:rPr>
                <w:b/>
                <w:sz w:val="22"/>
              </w:rPr>
              <w:t>Ak verejný obstarávateľ alebo obstarávateľ vyslovene požaduje tieto informácie okrem informácií v tomto oddiele, uveďte informácie požadované v oddieloch A </w:t>
            </w:r>
            <w:proofErr w:type="spellStart"/>
            <w:r>
              <w:rPr>
                <w:b/>
                <w:sz w:val="22"/>
              </w:rPr>
              <w:t>a</w:t>
            </w:r>
            <w:proofErr w:type="spellEnd"/>
            <w:r>
              <w:rPr>
                <w:b/>
                <w:sz w:val="22"/>
              </w:rPr>
              <w:t> B tejto časti a časti III pre každého (pre každú z kategórií) z príslušných subdodávateľov.</w:t>
            </w:r>
          </w:p>
        </w:tc>
      </w:tr>
    </w:tbl>
    <w:p w14:paraId="7E2AF494" w14:textId="77777777" w:rsidR="006D76B8" w:rsidRDefault="006D76B8"/>
    <w:p w14:paraId="50F5C202" w14:textId="77777777" w:rsidR="006D76B8" w:rsidRDefault="006D76B8"/>
    <w:p w14:paraId="7F20A475" w14:textId="77777777" w:rsidR="006D76B8" w:rsidRDefault="006D76B8">
      <w:pPr>
        <w:jc w:val="center"/>
      </w:pPr>
      <w:r>
        <w:rPr>
          <w:b/>
        </w:rPr>
        <w:t>Časť III: Dôvody na vylúčenie</w:t>
      </w:r>
    </w:p>
    <w:p w14:paraId="225225A0" w14:textId="77777777" w:rsidR="006D76B8" w:rsidRDefault="006D76B8">
      <w:pPr>
        <w:jc w:val="center"/>
        <w:rPr>
          <w:b/>
        </w:rPr>
      </w:pPr>
    </w:p>
    <w:p w14:paraId="447A2E30" w14:textId="77777777" w:rsidR="006D76B8" w:rsidRDefault="006D76B8">
      <w:pPr>
        <w:jc w:val="center"/>
      </w:pPr>
      <w:r>
        <w:t>A: DÔVODY TÝKAJÚCE SA ODSÚDENIA ZA TRESTNÝ ČIN</w:t>
      </w:r>
    </w:p>
    <w:p w14:paraId="1E4AB0B8"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509ED8C1"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326A4F0C" w14:textId="77777777" w:rsidR="006D76B8" w:rsidRDefault="006D76B8">
            <w:r>
              <w:rPr>
                <w:sz w:val="22"/>
              </w:rPr>
              <w:t>V článku 57 ods. 1 smernice 2014/24/EÚ sa stanovujú tieto dôvody vylúčenia:</w:t>
            </w:r>
          </w:p>
          <w:p w14:paraId="33674EC9" w14:textId="77777777" w:rsidR="006D76B8" w:rsidRDefault="006D76B8">
            <w:pPr>
              <w:pStyle w:val="Odsekzoznamu"/>
              <w:numPr>
                <w:ilvl w:val="0"/>
                <w:numId w:val="10"/>
              </w:numPr>
            </w:pPr>
            <w:r>
              <w:rPr>
                <w:sz w:val="22"/>
              </w:rPr>
              <w:t>Účasť v zločineckej organizácii</w:t>
            </w:r>
            <w:r>
              <w:rPr>
                <w:rStyle w:val="Znakyprepoznmkupodiarou"/>
                <w:sz w:val="22"/>
              </w:rPr>
              <w:footnoteReference w:id="13"/>
            </w:r>
            <w:r>
              <w:rPr>
                <w:sz w:val="22"/>
              </w:rPr>
              <w:t>;</w:t>
            </w:r>
          </w:p>
          <w:p w14:paraId="1D463D2E" w14:textId="77777777" w:rsidR="006D76B8" w:rsidRDefault="006D76B8">
            <w:pPr>
              <w:pStyle w:val="Odsekzoznamu"/>
              <w:numPr>
                <w:ilvl w:val="0"/>
                <w:numId w:val="10"/>
              </w:numPr>
            </w:pPr>
            <w:r>
              <w:rPr>
                <w:sz w:val="22"/>
              </w:rPr>
              <w:t>Korupcia</w:t>
            </w:r>
            <w:r>
              <w:rPr>
                <w:rStyle w:val="Znakyprepoznmkupodiarou"/>
                <w:sz w:val="22"/>
              </w:rPr>
              <w:footnoteReference w:id="14"/>
            </w:r>
            <w:r>
              <w:rPr>
                <w:sz w:val="22"/>
              </w:rPr>
              <w:t>;</w:t>
            </w:r>
          </w:p>
          <w:p w14:paraId="2AA5BE1E" w14:textId="77777777" w:rsidR="006D76B8" w:rsidRDefault="006D76B8">
            <w:pPr>
              <w:pStyle w:val="Odsekzoznamu"/>
              <w:numPr>
                <w:ilvl w:val="0"/>
                <w:numId w:val="10"/>
              </w:numPr>
            </w:pPr>
            <w:r>
              <w:rPr>
                <w:sz w:val="22"/>
              </w:rPr>
              <w:t>Podvod</w:t>
            </w:r>
            <w:r>
              <w:rPr>
                <w:rStyle w:val="Znakyprepoznmkupodiarou"/>
                <w:sz w:val="22"/>
              </w:rPr>
              <w:footnoteReference w:id="15"/>
            </w:r>
            <w:r>
              <w:rPr>
                <w:sz w:val="22"/>
              </w:rPr>
              <w:t>;</w:t>
            </w:r>
          </w:p>
          <w:p w14:paraId="337B456A" w14:textId="77777777" w:rsidR="006D76B8" w:rsidRDefault="006D76B8">
            <w:pPr>
              <w:pStyle w:val="Odsekzoznamu"/>
              <w:numPr>
                <w:ilvl w:val="0"/>
                <w:numId w:val="10"/>
              </w:numPr>
            </w:pPr>
            <w:r>
              <w:rPr>
                <w:sz w:val="22"/>
              </w:rPr>
              <w:t>Teroristické trestné činy alebo trestné činy spojené s teroristickými činnosťami</w:t>
            </w:r>
            <w:r>
              <w:rPr>
                <w:rStyle w:val="Znakyprepoznmkupodiarou"/>
                <w:sz w:val="22"/>
              </w:rPr>
              <w:footnoteReference w:id="16"/>
            </w:r>
            <w:r>
              <w:rPr>
                <w:sz w:val="22"/>
              </w:rPr>
              <w:t>;</w:t>
            </w:r>
          </w:p>
          <w:p w14:paraId="1B22B60C" w14:textId="77777777" w:rsidR="006D76B8" w:rsidRDefault="006D76B8">
            <w:pPr>
              <w:pStyle w:val="Odsekzoznamu"/>
              <w:numPr>
                <w:ilvl w:val="0"/>
                <w:numId w:val="10"/>
              </w:numPr>
            </w:pPr>
            <w:r>
              <w:rPr>
                <w:sz w:val="22"/>
              </w:rPr>
              <w:t>Pranie špinavých peňazí a financovanie terorizmu</w:t>
            </w:r>
            <w:r>
              <w:rPr>
                <w:rStyle w:val="Znakyprepoznmkupodiarou"/>
                <w:sz w:val="22"/>
              </w:rPr>
              <w:footnoteReference w:id="17"/>
            </w:r>
            <w:r>
              <w:rPr>
                <w:sz w:val="22"/>
              </w:rPr>
              <w:t>;</w:t>
            </w:r>
          </w:p>
          <w:p w14:paraId="1DAEA93A" w14:textId="77777777" w:rsidR="006D76B8" w:rsidRDefault="006D76B8">
            <w:pPr>
              <w:pStyle w:val="Odsekzoznamu"/>
              <w:numPr>
                <w:ilvl w:val="0"/>
                <w:numId w:val="10"/>
              </w:numPr>
            </w:pPr>
            <w:r>
              <w:rPr>
                <w:sz w:val="22"/>
              </w:rPr>
              <w:t>Detská práca a iné formy obchodovania s ľuďmi</w:t>
            </w:r>
            <w:r>
              <w:rPr>
                <w:rStyle w:val="Znakyprepoznmkupodiarou"/>
                <w:sz w:val="22"/>
              </w:rPr>
              <w:footnoteReference w:id="18"/>
            </w:r>
            <w:r>
              <w:rPr>
                <w:sz w:val="22"/>
              </w:rPr>
              <w:t>;</w:t>
            </w:r>
          </w:p>
        </w:tc>
      </w:tr>
    </w:tbl>
    <w:p w14:paraId="78EE5746" w14:textId="77777777" w:rsidR="006D76B8" w:rsidRDefault="006D76B8"/>
    <w:p w14:paraId="6A971F99" w14:textId="77777777" w:rsidR="006D76B8" w:rsidRDefault="006D76B8">
      <w:pPr>
        <w:pageBreakBefore/>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0E9E69A0" w14:textId="77777777">
        <w:trPr>
          <w:trHeight w:val="1100"/>
        </w:trPr>
        <w:tc>
          <w:tcPr>
            <w:tcW w:w="4870" w:type="dxa"/>
            <w:tcBorders>
              <w:top w:val="single" w:sz="4" w:space="0" w:color="000000"/>
              <w:left w:val="single" w:sz="4" w:space="0" w:color="000000"/>
              <w:bottom w:val="single" w:sz="4" w:space="0" w:color="000000"/>
            </w:tcBorders>
            <w:shd w:val="clear" w:color="auto" w:fill="auto"/>
          </w:tcPr>
          <w:p w14:paraId="42A4247F" w14:textId="77777777" w:rsidR="006D76B8" w:rsidRDefault="006D76B8">
            <w:pPr>
              <w:jc w:val="both"/>
            </w:pPr>
            <w:r>
              <w:rPr>
                <w:b/>
                <w:sz w:val="22"/>
              </w:rPr>
              <w:t>Dôvody týkajúce sa odsúdení za trestný čin podľa vnútroštátnych ustanovení vykonávajúcich dôvody uvedené v článku 57 ods. 1 smernice: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E18F5E7" w14:textId="77777777" w:rsidR="006D76B8" w:rsidRDefault="006D76B8">
            <w:pPr>
              <w:jc w:val="both"/>
            </w:pPr>
            <w:r>
              <w:rPr>
                <w:b/>
                <w:sz w:val="22"/>
              </w:rPr>
              <w:t>Odpoveď:</w:t>
            </w:r>
          </w:p>
        </w:tc>
      </w:tr>
      <w:tr w:rsidR="006D76B8" w14:paraId="64BBF695" w14:textId="77777777">
        <w:trPr>
          <w:trHeight w:val="2546"/>
        </w:trPr>
        <w:tc>
          <w:tcPr>
            <w:tcW w:w="4870" w:type="dxa"/>
            <w:tcBorders>
              <w:top w:val="single" w:sz="4" w:space="0" w:color="000000"/>
              <w:left w:val="single" w:sz="4" w:space="0" w:color="000000"/>
              <w:bottom w:val="single" w:sz="4" w:space="0" w:color="000000"/>
            </w:tcBorders>
            <w:shd w:val="clear" w:color="auto" w:fill="auto"/>
          </w:tcPr>
          <w:p w14:paraId="6E46D645" w14:textId="77777777" w:rsidR="006D76B8" w:rsidRDefault="006D76B8">
            <w:pPr>
              <w:jc w:val="both"/>
            </w:pPr>
            <w:r>
              <w:rPr>
                <w:sz w:val="22"/>
              </w:rPr>
              <w:t xml:space="preserve">Bol </w:t>
            </w:r>
            <w:r>
              <w:rPr>
                <w:b/>
                <w:sz w:val="22"/>
              </w:rPr>
              <w:t xml:space="preserve">samotný hospodársky subjekt </w:t>
            </w:r>
            <w:r>
              <w:rPr>
                <w:sz w:val="22"/>
              </w:rPr>
              <w:t xml:space="preserve">alebo </w:t>
            </w:r>
            <w:r>
              <w:rPr>
                <w:b/>
                <w:sz w:val="22"/>
              </w:rPr>
              <w:t xml:space="preserve">osoba, </w:t>
            </w:r>
            <w:r>
              <w:rPr>
                <w:sz w:val="22"/>
              </w:rPr>
              <w:t xml:space="preserve">ktorá je členom jeho správneho, riadiaceho alebo kontrolného orgánu alebo ktorá v ňom má právomoc zastupovať, prijímať rozhodnutia alebo vykonávať v ňom kontrolu, </w:t>
            </w:r>
            <w:r>
              <w:rPr>
                <w:b/>
                <w:sz w:val="22"/>
              </w:rPr>
              <w:t xml:space="preserve">konečným rozsudkom odsúdený </w:t>
            </w:r>
            <w:r>
              <w:rPr>
                <w:sz w:val="22"/>
              </w:rPr>
              <w:t>z jedného z uvedených dôvodov rozsudkom vyneseným najviac pred piatimi rokmi, alebo v prípade ktorého sa lehota vylúčenia stanovená priamo v rozsudku naďalej uplatňuje?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E970948" w14:textId="77777777" w:rsidR="006D76B8" w:rsidRDefault="006D76B8">
            <w:pPr>
              <w:snapToGrid w:val="0"/>
              <w:jc w:val="both"/>
              <w:rPr>
                <w:sz w:val="22"/>
              </w:rPr>
            </w:pPr>
          </w:p>
          <w:p w14:paraId="734BDE81" w14:textId="5ED53D2A" w:rsidR="006D76B8" w:rsidRDefault="006A19E7">
            <w:pPr>
              <w:jc w:val="both"/>
            </w:pPr>
            <w:r>
              <w:rPr>
                <w:noProof/>
              </w:rPr>
              <w:drawing>
                <wp:inline distT="0" distB="0" distL="0" distR="0" wp14:anchorId="39B96E50" wp14:editId="6B23FE07">
                  <wp:extent cx="533400" cy="257175"/>
                  <wp:effectExtent l="0" t="0" r="0" b="0"/>
                  <wp:docPr id="18"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19C9BFDE" wp14:editId="6CD961A7">
                  <wp:extent cx="571500" cy="257175"/>
                  <wp:effectExtent l="0" t="0" r="0" b="0"/>
                  <wp:docPr id="19"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0A3E26A" w14:textId="77777777" w:rsidR="006D76B8" w:rsidRDefault="006D76B8">
            <w:pPr>
              <w:jc w:val="both"/>
              <w:rPr>
                <w:sz w:val="22"/>
              </w:rPr>
            </w:pPr>
          </w:p>
          <w:p w14:paraId="6A31D78B" w14:textId="77777777" w:rsidR="006D76B8" w:rsidRDefault="006D76B8">
            <w:pPr>
              <w:jc w:val="both"/>
            </w:pPr>
            <w:r>
              <w:rPr>
                <w:sz w:val="22"/>
              </w:rPr>
              <w:t>Ak je príslušná dokumentácia dostupná v elektronickom formáte, uveďte: (webovú adresu, vydávajúci orgán alebo subjekt, presný odkaz na dokumentáciu):</w:t>
            </w:r>
          </w:p>
          <w:p w14:paraId="1526E3F0" w14:textId="77777777" w:rsidR="006D76B8" w:rsidRDefault="006D76B8">
            <w:pPr>
              <w:jc w:val="both"/>
              <w:rPr>
                <w:sz w:val="22"/>
              </w:rPr>
            </w:pPr>
          </w:p>
          <w:p w14:paraId="10032C02" w14:textId="77777777" w:rsidR="006D76B8" w:rsidRDefault="006D76B8">
            <w:pPr>
              <w:jc w:val="both"/>
              <w:rPr>
                <w:b/>
                <w:sz w:val="22"/>
              </w:rPr>
            </w:pPr>
            <w:r>
              <w:rPr>
                <w:sz w:val="22"/>
              </w:rPr>
              <w:t>[...........][...........][...........]</w:t>
            </w:r>
            <w:r>
              <w:rPr>
                <w:rStyle w:val="Znakyprepoznmkupodiarou"/>
                <w:sz w:val="22"/>
              </w:rPr>
              <w:footnoteReference w:id="19"/>
            </w:r>
          </w:p>
        </w:tc>
      </w:tr>
      <w:tr w:rsidR="006D76B8" w14:paraId="21B4C1E3" w14:textId="77777777">
        <w:trPr>
          <w:trHeight w:val="2546"/>
        </w:trPr>
        <w:tc>
          <w:tcPr>
            <w:tcW w:w="4870" w:type="dxa"/>
            <w:tcBorders>
              <w:top w:val="single" w:sz="4" w:space="0" w:color="000000"/>
              <w:left w:val="single" w:sz="4" w:space="0" w:color="000000"/>
              <w:bottom w:val="single" w:sz="4" w:space="0" w:color="000000"/>
            </w:tcBorders>
            <w:shd w:val="clear" w:color="auto" w:fill="auto"/>
          </w:tcPr>
          <w:p w14:paraId="19EF9244" w14:textId="77777777" w:rsidR="006D76B8" w:rsidRDefault="006D76B8">
            <w:pPr>
              <w:jc w:val="both"/>
            </w:pPr>
            <w:r>
              <w:rPr>
                <w:b/>
                <w:sz w:val="22"/>
              </w:rPr>
              <w:t xml:space="preserve">Ak áno, </w:t>
            </w:r>
            <w:r>
              <w:rPr>
                <w:sz w:val="22"/>
              </w:rPr>
              <w:t>uveďte</w:t>
            </w:r>
            <w:r>
              <w:rPr>
                <w:rStyle w:val="Znakyprepoznmkupodiarou"/>
                <w:sz w:val="22"/>
              </w:rPr>
              <w:footnoteReference w:id="20"/>
            </w:r>
            <w:r>
              <w:rPr>
                <w:sz w:val="22"/>
              </w:rPr>
              <w:t>:</w:t>
            </w:r>
          </w:p>
          <w:p w14:paraId="16CAEFE8" w14:textId="77777777" w:rsidR="006D76B8" w:rsidRDefault="006D76B8">
            <w:pPr>
              <w:pStyle w:val="Odsekzoznamu"/>
              <w:numPr>
                <w:ilvl w:val="0"/>
                <w:numId w:val="7"/>
              </w:numPr>
              <w:jc w:val="both"/>
            </w:pPr>
            <w:r>
              <w:rPr>
                <w:sz w:val="22"/>
              </w:rPr>
              <w:t>dátum odsúdenia, uveďte, o ktoré body 1 až 6 ide a dôvod odsúdenia,</w:t>
            </w:r>
          </w:p>
          <w:p w14:paraId="0262496A" w14:textId="77777777" w:rsidR="006D76B8" w:rsidRDefault="006D76B8">
            <w:pPr>
              <w:pStyle w:val="Odsekzoznamu"/>
              <w:numPr>
                <w:ilvl w:val="0"/>
                <w:numId w:val="7"/>
              </w:numPr>
              <w:jc w:val="both"/>
            </w:pPr>
            <w:r>
              <w:rPr>
                <w:sz w:val="22"/>
              </w:rPr>
              <w:t>totožnosť osoby, ktorá bola usvedčená;</w:t>
            </w:r>
          </w:p>
          <w:p w14:paraId="0FA7087B" w14:textId="77777777" w:rsidR="006D76B8" w:rsidRDefault="006D76B8">
            <w:pPr>
              <w:pStyle w:val="Odsekzoznamu"/>
              <w:numPr>
                <w:ilvl w:val="0"/>
                <w:numId w:val="7"/>
              </w:numPr>
              <w:jc w:val="both"/>
            </w:pPr>
            <w:r>
              <w:rPr>
                <w:b/>
                <w:sz w:val="22"/>
              </w:rPr>
              <w:t>pokiaľ sa stanovuje priamo v rozsudku: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5FD072B" w14:textId="77777777" w:rsidR="006D76B8" w:rsidRDefault="006D76B8">
            <w:pPr>
              <w:snapToGrid w:val="0"/>
              <w:jc w:val="both"/>
              <w:rPr>
                <w:sz w:val="22"/>
              </w:rPr>
            </w:pPr>
          </w:p>
          <w:p w14:paraId="2708B4BF" w14:textId="77777777" w:rsidR="006D76B8" w:rsidRDefault="006D76B8">
            <w:pPr>
              <w:pStyle w:val="Odsekzoznamu"/>
              <w:numPr>
                <w:ilvl w:val="0"/>
                <w:numId w:val="5"/>
              </w:numPr>
              <w:jc w:val="both"/>
            </w:pPr>
            <w:r>
              <w:rPr>
                <w:sz w:val="22"/>
              </w:rPr>
              <w:t>dátum:[  ], bod/body: [  ], dôvody: [  ]</w:t>
            </w:r>
          </w:p>
          <w:p w14:paraId="140AB8BD" w14:textId="77777777" w:rsidR="006D76B8" w:rsidRDefault="006D76B8">
            <w:pPr>
              <w:jc w:val="both"/>
              <w:rPr>
                <w:sz w:val="22"/>
              </w:rPr>
            </w:pPr>
          </w:p>
          <w:p w14:paraId="7A5DEAB8" w14:textId="77777777" w:rsidR="006D76B8" w:rsidRDefault="006D76B8">
            <w:pPr>
              <w:pStyle w:val="Odsekzoznamu"/>
              <w:numPr>
                <w:ilvl w:val="0"/>
                <w:numId w:val="5"/>
              </w:numPr>
              <w:jc w:val="both"/>
            </w:pPr>
            <w:r>
              <w:rPr>
                <w:sz w:val="22"/>
              </w:rPr>
              <w:t>[...........]</w:t>
            </w:r>
          </w:p>
          <w:p w14:paraId="0002A0AA" w14:textId="77777777" w:rsidR="006D76B8" w:rsidRDefault="006D76B8">
            <w:pPr>
              <w:pStyle w:val="Odsekzoznamu"/>
              <w:numPr>
                <w:ilvl w:val="0"/>
                <w:numId w:val="5"/>
              </w:numPr>
              <w:jc w:val="both"/>
            </w:pPr>
            <w:r>
              <w:rPr>
                <w:sz w:val="22"/>
              </w:rPr>
              <w:t>dĺžku obdobia vylúčenia. [...........] a príslušný bod/body [  ]</w:t>
            </w:r>
          </w:p>
          <w:p w14:paraId="7FDA4B22" w14:textId="77777777" w:rsidR="006D76B8" w:rsidRDefault="006D76B8">
            <w:pPr>
              <w:pStyle w:val="Odsekzoznamu"/>
              <w:jc w:val="both"/>
              <w:rPr>
                <w:sz w:val="22"/>
              </w:rPr>
            </w:pPr>
          </w:p>
          <w:p w14:paraId="74814C17" w14:textId="77777777" w:rsidR="006D76B8" w:rsidRDefault="006D76B8">
            <w:pPr>
              <w:jc w:val="both"/>
            </w:pPr>
            <w:r>
              <w:rPr>
                <w:sz w:val="22"/>
              </w:rPr>
              <w:t>Ak je príslušná dokumentácia dostupná v elektronickom formáte, uveďte: (webovú adresu, vydávajúci orgán alebo subjekt, presný odkaz na dokumentáciu):</w:t>
            </w:r>
          </w:p>
          <w:p w14:paraId="1F50F5FC" w14:textId="77777777" w:rsidR="006D76B8" w:rsidRDefault="006D76B8">
            <w:pPr>
              <w:jc w:val="both"/>
              <w:rPr>
                <w:sz w:val="22"/>
              </w:rPr>
            </w:pPr>
          </w:p>
          <w:p w14:paraId="7FF9801C" w14:textId="77777777" w:rsidR="006D76B8" w:rsidRDefault="006D76B8">
            <w:pPr>
              <w:jc w:val="both"/>
              <w:rPr>
                <w:sz w:val="22"/>
              </w:rPr>
            </w:pPr>
            <w:r>
              <w:rPr>
                <w:sz w:val="22"/>
              </w:rPr>
              <w:t>[...........][...........][...........]</w:t>
            </w:r>
            <w:r>
              <w:rPr>
                <w:rStyle w:val="Znakyprepoznmkupodiarou"/>
                <w:sz w:val="22"/>
              </w:rPr>
              <w:footnoteReference w:id="21"/>
            </w:r>
          </w:p>
        </w:tc>
      </w:tr>
      <w:tr w:rsidR="006D76B8" w14:paraId="79D5603F" w14:textId="77777777">
        <w:trPr>
          <w:trHeight w:val="1026"/>
        </w:trPr>
        <w:tc>
          <w:tcPr>
            <w:tcW w:w="4870" w:type="dxa"/>
            <w:tcBorders>
              <w:top w:val="single" w:sz="4" w:space="0" w:color="000000"/>
              <w:left w:val="single" w:sz="4" w:space="0" w:color="000000"/>
              <w:bottom w:val="single" w:sz="4" w:space="0" w:color="000000"/>
            </w:tcBorders>
            <w:shd w:val="clear" w:color="auto" w:fill="auto"/>
          </w:tcPr>
          <w:p w14:paraId="2E7EE3ED" w14:textId="77777777" w:rsidR="006D76B8" w:rsidRDefault="006D76B8">
            <w:pPr>
              <w:jc w:val="both"/>
            </w:pPr>
            <w:r>
              <w:rPr>
                <w:sz w:val="22"/>
              </w:rPr>
              <w:t>V prípade odsúdenia prijal hospodársky subjekt opatrenia, aby sa preukázala jeho spoľahlivosť napriek existencii relevantného dôvodu na vylúčenie</w:t>
            </w:r>
            <w:r>
              <w:rPr>
                <w:rStyle w:val="Znakyprepoznmkupodiarou"/>
                <w:sz w:val="22"/>
              </w:rPr>
              <w:footnoteReference w:id="22"/>
            </w:r>
            <w:r>
              <w:rPr>
                <w:sz w:val="22"/>
              </w:rPr>
              <w:t xml:space="preserve"> („samo očistenie“)?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4FAD95B" w14:textId="77777777" w:rsidR="006D76B8" w:rsidRDefault="006D76B8">
            <w:pPr>
              <w:snapToGrid w:val="0"/>
              <w:jc w:val="both"/>
              <w:rPr>
                <w:sz w:val="22"/>
              </w:rPr>
            </w:pPr>
          </w:p>
          <w:p w14:paraId="3671653B" w14:textId="0E440A7E" w:rsidR="006D76B8" w:rsidRDefault="006A19E7">
            <w:pPr>
              <w:jc w:val="both"/>
            </w:pPr>
            <w:r>
              <w:rPr>
                <w:noProof/>
              </w:rPr>
              <w:drawing>
                <wp:inline distT="0" distB="0" distL="0" distR="0" wp14:anchorId="6BD26217" wp14:editId="581A9146">
                  <wp:extent cx="533400" cy="257175"/>
                  <wp:effectExtent l="0" t="0" r="0" b="0"/>
                  <wp:docPr id="20"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010A0046" wp14:editId="057AF635">
                  <wp:extent cx="571500" cy="257175"/>
                  <wp:effectExtent l="0" t="0" r="0" b="0"/>
                  <wp:docPr id="21"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374554DC" w14:textId="77777777" w:rsidR="006D76B8" w:rsidRDefault="006D76B8">
            <w:pPr>
              <w:jc w:val="both"/>
              <w:rPr>
                <w:sz w:val="22"/>
              </w:rPr>
            </w:pPr>
          </w:p>
        </w:tc>
      </w:tr>
      <w:tr w:rsidR="006D76B8" w14:paraId="03D2DC8B" w14:textId="77777777">
        <w:trPr>
          <w:trHeight w:val="244"/>
        </w:trPr>
        <w:tc>
          <w:tcPr>
            <w:tcW w:w="4870" w:type="dxa"/>
            <w:tcBorders>
              <w:top w:val="single" w:sz="4" w:space="0" w:color="000000"/>
              <w:left w:val="single" w:sz="4" w:space="0" w:color="000000"/>
              <w:bottom w:val="single" w:sz="4" w:space="0" w:color="000000"/>
            </w:tcBorders>
            <w:shd w:val="clear" w:color="auto" w:fill="auto"/>
          </w:tcPr>
          <w:p w14:paraId="09DA5969" w14:textId="77777777" w:rsidR="006D76B8" w:rsidRDefault="006D76B8">
            <w:pPr>
              <w:jc w:val="both"/>
            </w:pPr>
            <w:r>
              <w:rPr>
                <w:b/>
                <w:sz w:val="22"/>
              </w:rPr>
              <w:t xml:space="preserve">Ak áno, </w:t>
            </w:r>
            <w:r>
              <w:rPr>
                <w:sz w:val="22"/>
              </w:rPr>
              <w:t>opíšte prijaté opatrenia</w:t>
            </w:r>
            <w:r>
              <w:rPr>
                <w:rStyle w:val="Znakyprepoznmkupodiarou"/>
                <w:sz w:val="22"/>
              </w:rPr>
              <w:footnoteReference w:id="23"/>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8A4C2D3" w14:textId="77777777" w:rsidR="006D76B8" w:rsidRDefault="006D76B8">
            <w:pPr>
              <w:jc w:val="both"/>
            </w:pPr>
            <w:r>
              <w:rPr>
                <w:sz w:val="22"/>
              </w:rPr>
              <w:t>[...........]</w:t>
            </w:r>
          </w:p>
        </w:tc>
      </w:tr>
    </w:tbl>
    <w:p w14:paraId="4B636356" w14:textId="77777777" w:rsidR="006D76B8" w:rsidRDefault="006D76B8"/>
    <w:p w14:paraId="3EE6C5D7" w14:textId="77777777" w:rsidR="006D76B8" w:rsidRDefault="006D76B8"/>
    <w:p w14:paraId="36409CA7" w14:textId="77777777" w:rsidR="006D76B8" w:rsidRDefault="006D76B8">
      <w:pPr>
        <w:pageBreakBefore/>
        <w:spacing w:after="160" w:line="256" w:lineRule="auto"/>
      </w:pPr>
    </w:p>
    <w:p w14:paraId="67C67A72" w14:textId="77777777" w:rsidR="006D76B8" w:rsidRDefault="006D76B8">
      <w:pPr>
        <w:jc w:val="center"/>
      </w:pPr>
      <w:r>
        <w:t>B: DÔVODY TÝKAJÚCE SA PLATBY DANÍ ALEBO PRÍSPEVKOV NA SOCIÁLNE ZABEZPEČENIE</w:t>
      </w:r>
    </w:p>
    <w:p w14:paraId="44546811" w14:textId="77777777" w:rsidR="006D76B8" w:rsidRDefault="006D76B8"/>
    <w:tbl>
      <w:tblPr>
        <w:tblW w:w="0" w:type="auto"/>
        <w:tblInd w:w="-5" w:type="dxa"/>
        <w:tblLayout w:type="fixed"/>
        <w:tblLook w:val="0000" w:firstRow="0" w:lastRow="0" w:firstColumn="0" w:lastColumn="0" w:noHBand="0" w:noVBand="0"/>
      </w:tblPr>
      <w:tblGrid>
        <w:gridCol w:w="4845"/>
        <w:gridCol w:w="2471"/>
        <w:gridCol w:w="2434"/>
      </w:tblGrid>
      <w:tr w:rsidR="006D76B8" w14:paraId="7FCA92F9" w14:textId="77777777">
        <w:tc>
          <w:tcPr>
            <w:tcW w:w="4845" w:type="dxa"/>
            <w:tcBorders>
              <w:top w:val="single" w:sz="4" w:space="0" w:color="000000"/>
              <w:left w:val="single" w:sz="4" w:space="0" w:color="000000"/>
              <w:bottom w:val="single" w:sz="4" w:space="0" w:color="000000"/>
            </w:tcBorders>
            <w:shd w:val="clear" w:color="auto" w:fill="auto"/>
          </w:tcPr>
          <w:p w14:paraId="7529294B" w14:textId="77777777" w:rsidR="006D76B8" w:rsidRDefault="006D76B8">
            <w:r>
              <w:rPr>
                <w:b/>
                <w:sz w:val="22"/>
              </w:rPr>
              <w:t>Platby daní alebo príspevkov na sociálne zabezpečenie: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220946" w14:textId="77777777" w:rsidR="006D76B8" w:rsidRDefault="006D76B8">
            <w:r>
              <w:rPr>
                <w:b/>
                <w:sz w:val="22"/>
              </w:rPr>
              <w:t>Odpoveď:</w:t>
            </w:r>
          </w:p>
        </w:tc>
      </w:tr>
      <w:tr w:rsidR="006D76B8" w14:paraId="27A784E4" w14:textId="77777777">
        <w:tc>
          <w:tcPr>
            <w:tcW w:w="4845" w:type="dxa"/>
            <w:tcBorders>
              <w:top w:val="single" w:sz="4" w:space="0" w:color="000000"/>
              <w:left w:val="single" w:sz="4" w:space="0" w:color="000000"/>
              <w:bottom w:val="single" w:sz="4" w:space="0" w:color="000000"/>
            </w:tcBorders>
            <w:shd w:val="clear" w:color="auto" w:fill="auto"/>
          </w:tcPr>
          <w:p w14:paraId="197564C7" w14:textId="77777777" w:rsidR="006D76B8" w:rsidRDefault="006D76B8">
            <w:pPr>
              <w:jc w:val="both"/>
            </w:pPr>
            <w:r>
              <w:rPr>
                <w:sz w:val="22"/>
              </w:rPr>
              <w:t xml:space="preserve">Splnil hospodársky subjekt všetky </w:t>
            </w:r>
            <w:r>
              <w:rPr>
                <w:b/>
                <w:sz w:val="22"/>
              </w:rPr>
              <w:t xml:space="preserve">svoje povinnosti týkajúce sa platby daní alebo príspevkov na sociálne zabezpečenie, </w:t>
            </w:r>
            <w:r>
              <w:rPr>
                <w:sz w:val="22"/>
              </w:rPr>
              <w:t>a to v krajine, v ktorej sídli, ako aj v členskom štáte verejného obstarávateľa alebo obstarávateľa, ak ide o inú krajinu, ako je krajina sídla?</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A7E5C2" w14:textId="77777777" w:rsidR="006D76B8" w:rsidRDefault="006D76B8">
            <w:pPr>
              <w:snapToGrid w:val="0"/>
              <w:jc w:val="both"/>
              <w:rPr>
                <w:sz w:val="22"/>
              </w:rPr>
            </w:pPr>
          </w:p>
          <w:p w14:paraId="0F26178D" w14:textId="7FA801CD" w:rsidR="006D76B8" w:rsidRDefault="006A19E7">
            <w:pPr>
              <w:jc w:val="both"/>
            </w:pPr>
            <w:r>
              <w:rPr>
                <w:noProof/>
              </w:rPr>
              <w:drawing>
                <wp:inline distT="0" distB="0" distL="0" distR="0" wp14:anchorId="77B930E7" wp14:editId="22DFD2D5">
                  <wp:extent cx="533400" cy="257175"/>
                  <wp:effectExtent l="0" t="0" r="0" b="0"/>
                  <wp:docPr id="22"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169605F5" wp14:editId="4E819A01">
                  <wp:extent cx="571500" cy="257175"/>
                  <wp:effectExtent l="0" t="0" r="0" b="0"/>
                  <wp:docPr id="23"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362280E" w14:textId="77777777" w:rsidR="006D76B8" w:rsidRDefault="006D76B8">
            <w:pPr>
              <w:jc w:val="both"/>
              <w:rPr>
                <w:sz w:val="22"/>
              </w:rPr>
            </w:pPr>
          </w:p>
        </w:tc>
      </w:tr>
      <w:tr w:rsidR="006D76B8" w14:paraId="2F1DB583" w14:textId="77777777">
        <w:tc>
          <w:tcPr>
            <w:tcW w:w="4845" w:type="dxa"/>
            <w:vMerge w:val="restart"/>
            <w:tcBorders>
              <w:top w:val="single" w:sz="4" w:space="0" w:color="000000"/>
              <w:left w:val="single" w:sz="4" w:space="0" w:color="000000"/>
              <w:bottom w:val="single" w:sz="4" w:space="0" w:color="000000"/>
            </w:tcBorders>
            <w:shd w:val="clear" w:color="auto" w:fill="auto"/>
          </w:tcPr>
          <w:p w14:paraId="60A1F691" w14:textId="77777777" w:rsidR="006D76B8" w:rsidRDefault="006D76B8">
            <w:pPr>
              <w:snapToGrid w:val="0"/>
              <w:jc w:val="both"/>
              <w:rPr>
                <w:b/>
                <w:sz w:val="22"/>
              </w:rPr>
            </w:pPr>
          </w:p>
          <w:p w14:paraId="407D0D6A" w14:textId="77777777" w:rsidR="006D76B8" w:rsidRDefault="006D76B8">
            <w:pPr>
              <w:jc w:val="both"/>
              <w:rPr>
                <w:b/>
                <w:sz w:val="22"/>
              </w:rPr>
            </w:pPr>
          </w:p>
          <w:p w14:paraId="18787533" w14:textId="77777777" w:rsidR="006D76B8" w:rsidRDefault="006D76B8">
            <w:pPr>
              <w:jc w:val="both"/>
            </w:pPr>
            <w:r>
              <w:rPr>
                <w:b/>
                <w:sz w:val="22"/>
              </w:rPr>
              <w:t xml:space="preserve">Ak nie, </w:t>
            </w:r>
            <w:r>
              <w:rPr>
                <w:sz w:val="22"/>
              </w:rPr>
              <w:t>uveďte:</w:t>
            </w:r>
          </w:p>
          <w:p w14:paraId="6034E943" w14:textId="77777777" w:rsidR="006D76B8" w:rsidRDefault="006D76B8">
            <w:pPr>
              <w:pStyle w:val="Odsekzoznamu"/>
              <w:numPr>
                <w:ilvl w:val="0"/>
                <w:numId w:val="12"/>
              </w:numPr>
              <w:jc w:val="both"/>
            </w:pPr>
            <w:r>
              <w:rPr>
                <w:sz w:val="22"/>
              </w:rPr>
              <w:t>Krajinu alebo príslušný členský štát</w:t>
            </w:r>
          </w:p>
          <w:p w14:paraId="68E590F8" w14:textId="77777777" w:rsidR="006D76B8" w:rsidRDefault="006D76B8">
            <w:pPr>
              <w:pStyle w:val="Odsekzoznamu"/>
              <w:numPr>
                <w:ilvl w:val="0"/>
                <w:numId w:val="12"/>
              </w:numPr>
              <w:jc w:val="both"/>
            </w:pPr>
            <w:r>
              <w:rPr>
                <w:sz w:val="22"/>
              </w:rPr>
              <w:t>Príslušnú sumu</w:t>
            </w:r>
          </w:p>
          <w:p w14:paraId="49F76DEF" w14:textId="77777777" w:rsidR="006D76B8" w:rsidRDefault="006D76B8">
            <w:pPr>
              <w:pStyle w:val="Odsekzoznamu"/>
              <w:numPr>
                <w:ilvl w:val="0"/>
                <w:numId w:val="12"/>
              </w:numPr>
              <w:jc w:val="both"/>
            </w:pPr>
            <w:r>
              <w:rPr>
                <w:sz w:val="22"/>
              </w:rPr>
              <w:t>Spôsob stanovenia tohto porušenia povinností</w:t>
            </w:r>
          </w:p>
          <w:p w14:paraId="34413C9F" w14:textId="77777777" w:rsidR="006D76B8" w:rsidRDefault="006D76B8">
            <w:pPr>
              <w:jc w:val="both"/>
              <w:rPr>
                <w:sz w:val="22"/>
              </w:rPr>
            </w:pPr>
          </w:p>
          <w:p w14:paraId="45BF6E96" w14:textId="77777777" w:rsidR="006D76B8" w:rsidRDefault="006D76B8">
            <w:pPr>
              <w:pStyle w:val="Odsekzoznamu"/>
              <w:numPr>
                <w:ilvl w:val="0"/>
                <w:numId w:val="3"/>
              </w:numPr>
              <w:jc w:val="both"/>
            </w:pPr>
            <w:r>
              <w:rPr>
                <w:sz w:val="22"/>
              </w:rPr>
              <w:t xml:space="preserve">Prostredníctvom súdneho alebo administratívneho </w:t>
            </w:r>
            <w:r>
              <w:rPr>
                <w:b/>
                <w:sz w:val="22"/>
              </w:rPr>
              <w:t>rozhodnutia:</w:t>
            </w:r>
          </w:p>
          <w:p w14:paraId="5C024DA0" w14:textId="77777777" w:rsidR="006D76B8" w:rsidRDefault="006D76B8">
            <w:pPr>
              <w:pStyle w:val="Odsekzoznamu"/>
              <w:jc w:val="both"/>
              <w:rPr>
                <w:sz w:val="22"/>
              </w:rPr>
            </w:pPr>
          </w:p>
          <w:p w14:paraId="5F68EADC" w14:textId="77777777" w:rsidR="006D76B8" w:rsidRDefault="006D76B8">
            <w:pPr>
              <w:pStyle w:val="Odsekzoznamu"/>
              <w:numPr>
                <w:ilvl w:val="0"/>
                <w:numId w:val="19"/>
              </w:numPr>
              <w:jc w:val="both"/>
            </w:pPr>
            <w:r>
              <w:rPr>
                <w:sz w:val="22"/>
              </w:rPr>
              <w:t>Je rozhodnutie konečné a záväzné?</w:t>
            </w:r>
          </w:p>
          <w:p w14:paraId="5706DDCD" w14:textId="77777777" w:rsidR="006D76B8" w:rsidRDefault="006D76B8">
            <w:pPr>
              <w:pStyle w:val="Odsekzoznamu"/>
              <w:jc w:val="both"/>
              <w:rPr>
                <w:sz w:val="22"/>
              </w:rPr>
            </w:pPr>
          </w:p>
          <w:p w14:paraId="3D77E02F" w14:textId="77777777" w:rsidR="006D76B8" w:rsidRDefault="006D76B8">
            <w:pPr>
              <w:pStyle w:val="Odsekzoznamu"/>
              <w:numPr>
                <w:ilvl w:val="0"/>
                <w:numId w:val="19"/>
              </w:numPr>
              <w:jc w:val="both"/>
            </w:pPr>
            <w:r>
              <w:rPr>
                <w:sz w:val="22"/>
              </w:rPr>
              <w:t>Uveďte dátum odsudzujúceho rozsudku a rozhodnutia.</w:t>
            </w:r>
          </w:p>
          <w:p w14:paraId="3AE03554" w14:textId="77777777" w:rsidR="006D76B8" w:rsidRDefault="006D76B8">
            <w:pPr>
              <w:pStyle w:val="Odsekzoznamu"/>
              <w:jc w:val="both"/>
              <w:rPr>
                <w:sz w:val="22"/>
              </w:rPr>
            </w:pPr>
          </w:p>
          <w:p w14:paraId="466AB194" w14:textId="77777777" w:rsidR="006D76B8" w:rsidRDefault="006D76B8">
            <w:pPr>
              <w:pStyle w:val="Odsekzoznamu"/>
              <w:numPr>
                <w:ilvl w:val="0"/>
                <w:numId w:val="19"/>
              </w:numPr>
              <w:jc w:val="both"/>
            </w:pPr>
            <w:r>
              <w:rPr>
                <w:sz w:val="22"/>
              </w:rPr>
              <w:t xml:space="preserve">V prípade odsúdenia, </w:t>
            </w:r>
            <w:r>
              <w:rPr>
                <w:b/>
                <w:sz w:val="22"/>
              </w:rPr>
              <w:t xml:space="preserve">pokiaľ sa stanovuje priamo v rozsudku, </w:t>
            </w:r>
            <w:r>
              <w:rPr>
                <w:sz w:val="22"/>
              </w:rPr>
              <w:t>aj dĺžku obdobia vylúčenia:</w:t>
            </w:r>
          </w:p>
          <w:p w14:paraId="062B6159" w14:textId="77777777" w:rsidR="006D76B8" w:rsidRDefault="006D76B8">
            <w:pPr>
              <w:pStyle w:val="Odsekzoznamu"/>
              <w:jc w:val="both"/>
              <w:rPr>
                <w:sz w:val="22"/>
              </w:rPr>
            </w:pPr>
          </w:p>
          <w:p w14:paraId="494239FF" w14:textId="77777777" w:rsidR="006D76B8" w:rsidRDefault="006D76B8">
            <w:pPr>
              <w:pStyle w:val="Odsekzoznamu"/>
              <w:numPr>
                <w:ilvl w:val="0"/>
                <w:numId w:val="3"/>
              </w:numPr>
              <w:jc w:val="both"/>
            </w:pPr>
            <w:r>
              <w:rPr>
                <w:b/>
                <w:sz w:val="22"/>
              </w:rPr>
              <w:t>Inými prostriedkami?</w:t>
            </w:r>
            <w:r>
              <w:rPr>
                <w:sz w:val="22"/>
              </w:rPr>
              <w:t xml:space="preserve"> Spresnite:</w:t>
            </w:r>
          </w:p>
          <w:p w14:paraId="0CB7BAFD" w14:textId="77777777" w:rsidR="006D76B8" w:rsidRDefault="006D76B8">
            <w:pPr>
              <w:pStyle w:val="Odsekzoznamu"/>
              <w:jc w:val="both"/>
              <w:rPr>
                <w:sz w:val="22"/>
              </w:rPr>
            </w:pPr>
          </w:p>
          <w:p w14:paraId="7F8D3D18" w14:textId="77777777" w:rsidR="006D76B8" w:rsidRDefault="006D76B8">
            <w:pPr>
              <w:pStyle w:val="Odsekzoznamu"/>
              <w:numPr>
                <w:ilvl w:val="0"/>
                <w:numId w:val="12"/>
              </w:numPr>
              <w:jc w:val="both"/>
            </w:pPr>
            <w:r>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000000"/>
              <w:left w:val="single" w:sz="4" w:space="0" w:color="000000"/>
              <w:bottom w:val="single" w:sz="4" w:space="0" w:color="000000"/>
            </w:tcBorders>
            <w:shd w:val="clear" w:color="auto" w:fill="auto"/>
          </w:tcPr>
          <w:p w14:paraId="686DC2F8" w14:textId="77777777" w:rsidR="006D76B8" w:rsidRDefault="006D76B8">
            <w:pPr>
              <w:jc w:val="both"/>
            </w:pPr>
            <w:r>
              <w:rPr>
                <w:b/>
                <w:sz w:val="22"/>
              </w:rPr>
              <w:t>Dane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5DD8AAB" w14:textId="77777777" w:rsidR="006D76B8" w:rsidRDefault="006D76B8">
            <w:pPr>
              <w:jc w:val="both"/>
            </w:pPr>
            <w:r>
              <w:rPr>
                <w:b/>
                <w:sz w:val="22"/>
              </w:rPr>
              <w:t>Príspevky na sociálne zabezpečenie</w:t>
            </w:r>
          </w:p>
        </w:tc>
      </w:tr>
      <w:tr w:rsidR="006D76B8" w14:paraId="7302F01D" w14:textId="77777777">
        <w:tc>
          <w:tcPr>
            <w:tcW w:w="4845" w:type="dxa"/>
            <w:vMerge/>
            <w:tcBorders>
              <w:top w:val="single" w:sz="4" w:space="0" w:color="000000"/>
              <w:left w:val="single" w:sz="4" w:space="0" w:color="000000"/>
              <w:bottom w:val="single" w:sz="4" w:space="0" w:color="000000"/>
            </w:tcBorders>
            <w:shd w:val="clear" w:color="auto" w:fill="auto"/>
          </w:tcPr>
          <w:p w14:paraId="21C931F1" w14:textId="77777777" w:rsidR="006D76B8" w:rsidRDefault="006D76B8">
            <w:pPr>
              <w:snapToGrid w:val="0"/>
              <w:jc w:val="both"/>
              <w:rPr>
                <w:b/>
                <w:sz w:val="22"/>
              </w:rPr>
            </w:pPr>
          </w:p>
        </w:tc>
        <w:tc>
          <w:tcPr>
            <w:tcW w:w="2471" w:type="dxa"/>
            <w:tcBorders>
              <w:top w:val="single" w:sz="4" w:space="0" w:color="000000"/>
              <w:left w:val="single" w:sz="4" w:space="0" w:color="000000"/>
              <w:bottom w:val="single" w:sz="4" w:space="0" w:color="000000"/>
            </w:tcBorders>
            <w:shd w:val="clear" w:color="auto" w:fill="auto"/>
          </w:tcPr>
          <w:p w14:paraId="3E8DABBD" w14:textId="77777777" w:rsidR="006D76B8" w:rsidRDefault="006D76B8">
            <w:pPr>
              <w:snapToGrid w:val="0"/>
              <w:jc w:val="both"/>
              <w:rPr>
                <w:sz w:val="22"/>
              </w:rPr>
            </w:pPr>
          </w:p>
          <w:p w14:paraId="5C024C8C" w14:textId="77777777" w:rsidR="006D76B8" w:rsidRDefault="006D76B8">
            <w:pPr>
              <w:pStyle w:val="Odsekzoznamu"/>
              <w:numPr>
                <w:ilvl w:val="0"/>
                <w:numId w:val="17"/>
              </w:numPr>
              <w:ind w:left="360"/>
              <w:jc w:val="both"/>
            </w:pPr>
            <w:r>
              <w:rPr>
                <w:sz w:val="22"/>
              </w:rPr>
              <w:t>[...........]</w:t>
            </w:r>
          </w:p>
          <w:p w14:paraId="5F3F7D5C" w14:textId="77777777" w:rsidR="006D76B8" w:rsidRDefault="006D76B8">
            <w:pPr>
              <w:pStyle w:val="Odsekzoznamu"/>
              <w:numPr>
                <w:ilvl w:val="0"/>
                <w:numId w:val="17"/>
              </w:numPr>
              <w:ind w:left="360"/>
              <w:jc w:val="both"/>
            </w:pPr>
            <w:r>
              <w:rPr>
                <w:sz w:val="22"/>
              </w:rPr>
              <w:t>[...........]</w:t>
            </w:r>
          </w:p>
          <w:p w14:paraId="21B91ED8" w14:textId="77777777" w:rsidR="006D76B8" w:rsidRDefault="006D76B8">
            <w:pPr>
              <w:jc w:val="both"/>
              <w:rPr>
                <w:sz w:val="22"/>
              </w:rPr>
            </w:pPr>
          </w:p>
          <w:p w14:paraId="55E117F0" w14:textId="77777777" w:rsidR="006D76B8" w:rsidRDefault="006D76B8">
            <w:pPr>
              <w:pStyle w:val="Odsekzoznamu"/>
              <w:jc w:val="both"/>
              <w:rPr>
                <w:sz w:val="22"/>
              </w:rPr>
            </w:pPr>
          </w:p>
          <w:p w14:paraId="3760395D" w14:textId="77777777" w:rsidR="006D76B8" w:rsidRDefault="006D76B8">
            <w:pPr>
              <w:pStyle w:val="Odsekzoznamu"/>
              <w:jc w:val="both"/>
              <w:rPr>
                <w:sz w:val="22"/>
              </w:rPr>
            </w:pPr>
          </w:p>
          <w:p w14:paraId="01858333" w14:textId="56DD9567" w:rsidR="006D76B8" w:rsidRDefault="006D76B8">
            <w:pPr>
              <w:jc w:val="both"/>
            </w:pPr>
            <w:r>
              <w:rPr>
                <w:sz w:val="22"/>
              </w:rPr>
              <w:t xml:space="preserve">c1) </w:t>
            </w:r>
            <w:r w:rsidR="006A19E7">
              <w:rPr>
                <w:noProof/>
              </w:rPr>
              <w:drawing>
                <wp:inline distT="0" distB="0" distL="0" distR="0" wp14:anchorId="146F4692" wp14:editId="49297796">
                  <wp:extent cx="533400" cy="257175"/>
                  <wp:effectExtent l="0" t="0" r="0" b="0"/>
                  <wp:docPr id="24"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Pr>
                <w:sz w:val="22"/>
              </w:rPr>
              <w:t xml:space="preserve">   </w:t>
            </w:r>
            <w:r w:rsidR="006A19E7">
              <w:rPr>
                <w:noProof/>
              </w:rPr>
              <w:drawing>
                <wp:inline distT="0" distB="0" distL="0" distR="0" wp14:anchorId="0BF31C38" wp14:editId="42CA251A">
                  <wp:extent cx="571500" cy="257175"/>
                  <wp:effectExtent l="0" t="0" r="0" b="0"/>
                  <wp:docPr id="25"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Pr>
                <w:sz w:val="22"/>
              </w:rPr>
              <w:t xml:space="preserve">  </w:t>
            </w:r>
          </w:p>
          <w:p w14:paraId="7A06E9E8" w14:textId="77777777" w:rsidR="006D76B8" w:rsidRDefault="006D76B8">
            <w:pPr>
              <w:jc w:val="both"/>
              <w:rPr>
                <w:rFonts w:cs="MS Gothic"/>
                <w:color w:val="404040"/>
                <w:sz w:val="22"/>
              </w:rPr>
            </w:pPr>
          </w:p>
          <w:p w14:paraId="764853D4" w14:textId="036AF2C7" w:rsidR="006D76B8" w:rsidRDefault="006A19E7">
            <w:pPr>
              <w:jc w:val="both"/>
            </w:pPr>
            <w:r>
              <w:rPr>
                <w:noProof/>
              </w:rPr>
              <w:drawing>
                <wp:inline distT="0" distB="0" distL="0" distR="0" wp14:anchorId="088E4745" wp14:editId="38CBF461">
                  <wp:extent cx="533400" cy="257175"/>
                  <wp:effectExtent l="0" t="0" r="0" b="0"/>
                  <wp:docPr id="26"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5550DB03" wp14:editId="6849BCD0">
                  <wp:extent cx="571500" cy="257175"/>
                  <wp:effectExtent l="0" t="0" r="0" b="0"/>
                  <wp:docPr id="27"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FC4DCA2" w14:textId="77777777" w:rsidR="006D76B8" w:rsidRDefault="006D76B8">
            <w:pPr>
              <w:jc w:val="both"/>
              <w:rPr>
                <w:sz w:val="22"/>
              </w:rPr>
            </w:pPr>
          </w:p>
          <w:p w14:paraId="4E510CFD" w14:textId="77777777" w:rsidR="006D76B8" w:rsidRDefault="006D76B8">
            <w:pPr>
              <w:jc w:val="both"/>
            </w:pPr>
            <w:r>
              <w:rPr>
                <w:sz w:val="22"/>
              </w:rPr>
              <w:t>- [...........]</w:t>
            </w:r>
          </w:p>
          <w:p w14:paraId="166C3375" w14:textId="77777777" w:rsidR="006D76B8" w:rsidRDefault="006D76B8">
            <w:pPr>
              <w:jc w:val="both"/>
              <w:rPr>
                <w:sz w:val="22"/>
              </w:rPr>
            </w:pPr>
          </w:p>
          <w:p w14:paraId="4FFED869" w14:textId="77777777" w:rsidR="006D76B8" w:rsidRDefault="006D76B8">
            <w:pPr>
              <w:jc w:val="both"/>
              <w:rPr>
                <w:sz w:val="22"/>
              </w:rPr>
            </w:pPr>
          </w:p>
          <w:p w14:paraId="7EC103DD" w14:textId="77777777" w:rsidR="006D76B8" w:rsidRDefault="006D76B8">
            <w:pPr>
              <w:jc w:val="both"/>
            </w:pPr>
            <w:r>
              <w:rPr>
                <w:sz w:val="22"/>
              </w:rPr>
              <w:t>- [...........]</w:t>
            </w:r>
          </w:p>
          <w:p w14:paraId="4DBE3FAD" w14:textId="77777777" w:rsidR="006D76B8" w:rsidRDefault="006D76B8">
            <w:pPr>
              <w:jc w:val="both"/>
              <w:rPr>
                <w:sz w:val="22"/>
              </w:rPr>
            </w:pPr>
          </w:p>
          <w:p w14:paraId="169DBC92" w14:textId="77777777" w:rsidR="006D76B8" w:rsidRDefault="006D76B8">
            <w:pPr>
              <w:jc w:val="both"/>
              <w:rPr>
                <w:sz w:val="22"/>
              </w:rPr>
            </w:pPr>
          </w:p>
          <w:p w14:paraId="3C57F605" w14:textId="77777777" w:rsidR="006D76B8" w:rsidRDefault="006D76B8">
            <w:pPr>
              <w:jc w:val="both"/>
              <w:rPr>
                <w:sz w:val="22"/>
              </w:rPr>
            </w:pPr>
          </w:p>
          <w:p w14:paraId="1585F483" w14:textId="77777777" w:rsidR="006D76B8" w:rsidRDefault="006D76B8">
            <w:pPr>
              <w:jc w:val="both"/>
            </w:pPr>
            <w:r>
              <w:rPr>
                <w:sz w:val="22"/>
              </w:rPr>
              <w:t>c2) [...........]</w:t>
            </w:r>
          </w:p>
          <w:p w14:paraId="4F01FF22" w14:textId="77777777" w:rsidR="006D76B8" w:rsidRDefault="006D76B8">
            <w:pPr>
              <w:pStyle w:val="Odsekzoznamu"/>
              <w:ind w:left="360"/>
              <w:jc w:val="both"/>
              <w:rPr>
                <w:sz w:val="22"/>
              </w:rPr>
            </w:pPr>
          </w:p>
          <w:p w14:paraId="1AA5A860" w14:textId="6195A6CD" w:rsidR="006D76B8" w:rsidRDefault="006A19E7">
            <w:pPr>
              <w:jc w:val="both"/>
            </w:pPr>
            <w:r>
              <w:rPr>
                <w:noProof/>
              </w:rPr>
              <w:drawing>
                <wp:inline distT="0" distB="0" distL="0" distR="0" wp14:anchorId="19EEDDBB" wp14:editId="406E468F">
                  <wp:extent cx="533400" cy="257175"/>
                  <wp:effectExtent l="0" t="0" r="0" b="0"/>
                  <wp:docPr id="28"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7BBD0807" wp14:editId="79B23392">
                  <wp:extent cx="571500" cy="257175"/>
                  <wp:effectExtent l="0" t="0" r="0" b="0"/>
                  <wp:docPr id="29"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6039295D" w14:textId="77777777" w:rsidR="006D76B8" w:rsidRDefault="006D76B8">
            <w:pPr>
              <w:pStyle w:val="Odsekzoznamu"/>
              <w:ind w:left="360"/>
              <w:jc w:val="both"/>
              <w:rPr>
                <w:sz w:val="22"/>
              </w:rPr>
            </w:pPr>
          </w:p>
          <w:p w14:paraId="0BF4C15C" w14:textId="77777777" w:rsidR="006D76B8" w:rsidRDefault="006D76B8">
            <w:pPr>
              <w:rPr>
                <w:sz w:val="22"/>
              </w:rPr>
            </w:pPr>
          </w:p>
          <w:p w14:paraId="47AAA177" w14:textId="77777777" w:rsidR="006D76B8" w:rsidRDefault="006D76B8">
            <w:r>
              <w:rPr>
                <w:b/>
                <w:sz w:val="22"/>
              </w:rPr>
              <w:t xml:space="preserve">Ak áno, </w:t>
            </w:r>
            <w:r>
              <w:rPr>
                <w:sz w:val="22"/>
              </w:rPr>
              <w:t>uveďte podrobnosti:</w:t>
            </w:r>
          </w:p>
          <w:p w14:paraId="78013129" w14:textId="77777777" w:rsidR="006D76B8" w:rsidRDefault="006D76B8">
            <w:pPr>
              <w:jc w:val="both"/>
            </w:pPr>
            <w:r>
              <w:rPr>
                <w:sz w:val="22"/>
              </w:rPr>
              <w:t>[...........]</w:t>
            </w:r>
          </w:p>
          <w:p w14:paraId="60C7F76A" w14:textId="77777777" w:rsidR="006D76B8" w:rsidRDefault="006D76B8">
            <w:pPr>
              <w:rPr>
                <w:sz w:val="22"/>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6B91B8" w14:textId="77777777" w:rsidR="006D76B8" w:rsidRDefault="006D76B8">
            <w:pPr>
              <w:snapToGrid w:val="0"/>
              <w:jc w:val="both"/>
              <w:rPr>
                <w:sz w:val="22"/>
              </w:rPr>
            </w:pPr>
          </w:p>
          <w:p w14:paraId="23C2357C" w14:textId="77777777" w:rsidR="006D76B8" w:rsidRDefault="006D76B8">
            <w:pPr>
              <w:pStyle w:val="Odsekzoznamu"/>
              <w:numPr>
                <w:ilvl w:val="0"/>
                <w:numId w:val="6"/>
              </w:numPr>
              <w:jc w:val="both"/>
            </w:pPr>
            <w:r>
              <w:rPr>
                <w:sz w:val="22"/>
              </w:rPr>
              <w:t>[...........]</w:t>
            </w:r>
          </w:p>
          <w:p w14:paraId="6C8A906A" w14:textId="77777777" w:rsidR="006D76B8" w:rsidRDefault="006D76B8">
            <w:pPr>
              <w:pStyle w:val="Odsekzoznamu"/>
              <w:numPr>
                <w:ilvl w:val="0"/>
                <w:numId w:val="6"/>
              </w:numPr>
              <w:jc w:val="both"/>
            </w:pPr>
            <w:r>
              <w:rPr>
                <w:sz w:val="22"/>
              </w:rPr>
              <w:t>[...........]</w:t>
            </w:r>
          </w:p>
          <w:p w14:paraId="1AD31F75" w14:textId="77777777" w:rsidR="006D76B8" w:rsidRDefault="006D76B8">
            <w:pPr>
              <w:jc w:val="both"/>
              <w:rPr>
                <w:sz w:val="22"/>
              </w:rPr>
            </w:pPr>
          </w:p>
          <w:p w14:paraId="306A832D" w14:textId="77777777" w:rsidR="006D76B8" w:rsidRDefault="006D76B8">
            <w:pPr>
              <w:pStyle w:val="Odsekzoznamu"/>
              <w:jc w:val="both"/>
              <w:rPr>
                <w:sz w:val="22"/>
              </w:rPr>
            </w:pPr>
          </w:p>
          <w:p w14:paraId="01372D9E" w14:textId="77777777" w:rsidR="006D76B8" w:rsidRDefault="006D76B8">
            <w:pPr>
              <w:pStyle w:val="Odsekzoznamu"/>
              <w:jc w:val="both"/>
              <w:rPr>
                <w:sz w:val="22"/>
              </w:rPr>
            </w:pPr>
          </w:p>
          <w:p w14:paraId="3CDDB8D3" w14:textId="2BB1E96D" w:rsidR="006D76B8" w:rsidRDefault="006D76B8">
            <w:pPr>
              <w:jc w:val="both"/>
            </w:pPr>
            <w:r>
              <w:rPr>
                <w:sz w:val="22"/>
              </w:rPr>
              <w:t>c1)</w:t>
            </w:r>
            <w:r w:rsidR="006A19E7">
              <w:rPr>
                <w:noProof/>
              </w:rPr>
              <w:drawing>
                <wp:inline distT="0" distB="0" distL="0" distR="0" wp14:anchorId="1DE9DE1F" wp14:editId="42B4C337">
                  <wp:extent cx="533400" cy="257175"/>
                  <wp:effectExtent l="0" t="0" r="0" b="0"/>
                  <wp:docPr id="30"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Pr>
                <w:sz w:val="22"/>
              </w:rPr>
              <w:t xml:space="preserve">   </w:t>
            </w:r>
            <w:r w:rsidR="006A19E7">
              <w:rPr>
                <w:noProof/>
              </w:rPr>
              <w:drawing>
                <wp:inline distT="0" distB="0" distL="0" distR="0" wp14:anchorId="2FFAFC31" wp14:editId="6EC6E703">
                  <wp:extent cx="571500" cy="257175"/>
                  <wp:effectExtent l="0" t="0" r="0" b="0"/>
                  <wp:docPr id="31"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Pr>
                <w:sz w:val="22"/>
              </w:rPr>
              <w:t xml:space="preserve">  </w:t>
            </w:r>
          </w:p>
          <w:p w14:paraId="210859DC" w14:textId="77777777" w:rsidR="006D76B8" w:rsidRDefault="006D76B8">
            <w:pPr>
              <w:jc w:val="both"/>
              <w:rPr>
                <w:rFonts w:cs="MS Gothic"/>
                <w:color w:val="404040"/>
                <w:sz w:val="22"/>
              </w:rPr>
            </w:pPr>
          </w:p>
          <w:p w14:paraId="586C1EBE" w14:textId="2C7AE530" w:rsidR="006D76B8" w:rsidRDefault="006A19E7">
            <w:pPr>
              <w:jc w:val="both"/>
            </w:pPr>
            <w:r>
              <w:rPr>
                <w:noProof/>
              </w:rPr>
              <w:drawing>
                <wp:inline distT="0" distB="0" distL="0" distR="0" wp14:anchorId="4AA9AEBB" wp14:editId="177CDEC5">
                  <wp:extent cx="533400" cy="257175"/>
                  <wp:effectExtent l="0" t="0" r="0" b="0"/>
                  <wp:docPr id="32"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6AA107FC" wp14:editId="34C7FC87">
                  <wp:extent cx="571500" cy="257175"/>
                  <wp:effectExtent l="0" t="0" r="0" b="0"/>
                  <wp:docPr id="33"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6E44659" w14:textId="77777777" w:rsidR="006D76B8" w:rsidRDefault="006D76B8">
            <w:pPr>
              <w:jc w:val="both"/>
              <w:rPr>
                <w:sz w:val="22"/>
              </w:rPr>
            </w:pPr>
          </w:p>
          <w:p w14:paraId="3E6BB0AE" w14:textId="77777777" w:rsidR="006D76B8" w:rsidRDefault="006D76B8">
            <w:pPr>
              <w:jc w:val="both"/>
            </w:pPr>
            <w:r>
              <w:rPr>
                <w:sz w:val="22"/>
              </w:rPr>
              <w:t>- [...........]</w:t>
            </w:r>
          </w:p>
          <w:p w14:paraId="4465CFB6" w14:textId="77777777" w:rsidR="006D76B8" w:rsidRDefault="006D76B8">
            <w:pPr>
              <w:jc w:val="both"/>
              <w:rPr>
                <w:sz w:val="22"/>
              </w:rPr>
            </w:pPr>
          </w:p>
          <w:p w14:paraId="10DE646B" w14:textId="77777777" w:rsidR="006D76B8" w:rsidRDefault="006D76B8">
            <w:pPr>
              <w:jc w:val="both"/>
            </w:pPr>
            <w:r>
              <w:rPr>
                <w:sz w:val="22"/>
              </w:rPr>
              <w:t xml:space="preserve"> </w:t>
            </w:r>
          </w:p>
          <w:p w14:paraId="3EBF148B" w14:textId="77777777" w:rsidR="006D76B8" w:rsidRDefault="006D76B8">
            <w:pPr>
              <w:jc w:val="both"/>
            </w:pPr>
            <w:r>
              <w:rPr>
                <w:sz w:val="22"/>
              </w:rPr>
              <w:t>- [...........]</w:t>
            </w:r>
          </w:p>
          <w:p w14:paraId="4383F0C3" w14:textId="77777777" w:rsidR="006D76B8" w:rsidRDefault="006D76B8">
            <w:pPr>
              <w:jc w:val="both"/>
              <w:rPr>
                <w:sz w:val="22"/>
              </w:rPr>
            </w:pPr>
          </w:p>
          <w:p w14:paraId="37B841A1" w14:textId="77777777" w:rsidR="006D76B8" w:rsidRDefault="006D76B8">
            <w:pPr>
              <w:jc w:val="both"/>
              <w:rPr>
                <w:sz w:val="22"/>
              </w:rPr>
            </w:pPr>
          </w:p>
          <w:p w14:paraId="32BAA0B2" w14:textId="77777777" w:rsidR="006D76B8" w:rsidRDefault="006D76B8">
            <w:pPr>
              <w:jc w:val="both"/>
              <w:rPr>
                <w:sz w:val="22"/>
              </w:rPr>
            </w:pPr>
          </w:p>
          <w:p w14:paraId="3CB39306" w14:textId="77777777" w:rsidR="006D76B8" w:rsidRDefault="006D76B8">
            <w:pPr>
              <w:jc w:val="both"/>
            </w:pPr>
            <w:r>
              <w:rPr>
                <w:sz w:val="22"/>
              </w:rPr>
              <w:t>c2) [...........]</w:t>
            </w:r>
          </w:p>
          <w:p w14:paraId="501C1629" w14:textId="77777777" w:rsidR="006D76B8" w:rsidRDefault="006D76B8">
            <w:pPr>
              <w:pStyle w:val="Odsekzoznamu"/>
              <w:ind w:left="360"/>
              <w:jc w:val="both"/>
              <w:rPr>
                <w:sz w:val="22"/>
              </w:rPr>
            </w:pPr>
          </w:p>
          <w:p w14:paraId="608AF996" w14:textId="77D8AA68" w:rsidR="006D76B8" w:rsidRDefault="006A19E7">
            <w:pPr>
              <w:jc w:val="both"/>
            </w:pPr>
            <w:r>
              <w:rPr>
                <w:noProof/>
              </w:rPr>
              <w:drawing>
                <wp:inline distT="0" distB="0" distL="0" distR="0" wp14:anchorId="3EBC3666" wp14:editId="6CDD10C1">
                  <wp:extent cx="533400" cy="257175"/>
                  <wp:effectExtent l="0" t="0" r="0" b="0"/>
                  <wp:docPr id="34"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557FB774" wp14:editId="3DD98A90">
                  <wp:extent cx="571500" cy="257175"/>
                  <wp:effectExtent l="0" t="0" r="0" b="0"/>
                  <wp:docPr id="35"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E95CF66" w14:textId="77777777" w:rsidR="006D76B8" w:rsidRDefault="006D76B8">
            <w:pPr>
              <w:rPr>
                <w:sz w:val="22"/>
              </w:rPr>
            </w:pPr>
          </w:p>
          <w:p w14:paraId="64426913" w14:textId="77777777" w:rsidR="006D76B8" w:rsidRDefault="006D76B8">
            <w:pPr>
              <w:rPr>
                <w:sz w:val="22"/>
              </w:rPr>
            </w:pPr>
          </w:p>
          <w:p w14:paraId="62C5E2C1" w14:textId="77777777" w:rsidR="006D76B8" w:rsidRDefault="006D76B8">
            <w:r>
              <w:rPr>
                <w:b/>
                <w:sz w:val="22"/>
              </w:rPr>
              <w:t xml:space="preserve">Ak áno, </w:t>
            </w:r>
            <w:r>
              <w:rPr>
                <w:sz w:val="22"/>
              </w:rPr>
              <w:t>uveďte podrobnosti:</w:t>
            </w:r>
          </w:p>
          <w:p w14:paraId="5C98F2AF" w14:textId="77777777" w:rsidR="006D76B8" w:rsidRDefault="006D76B8">
            <w:pPr>
              <w:jc w:val="both"/>
            </w:pPr>
            <w:r>
              <w:rPr>
                <w:sz w:val="22"/>
              </w:rPr>
              <w:t>[...........]</w:t>
            </w:r>
          </w:p>
          <w:p w14:paraId="72A304FA" w14:textId="77777777" w:rsidR="006D76B8" w:rsidRDefault="006D76B8">
            <w:pPr>
              <w:rPr>
                <w:sz w:val="22"/>
              </w:rPr>
            </w:pPr>
          </w:p>
        </w:tc>
      </w:tr>
      <w:tr w:rsidR="006D76B8" w14:paraId="5A5187C8" w14:textId="77777777">
        <w:tc>
          <w:tcPr>
            <w:tcW w:w="4845" w:type="dxa"/>
            <w:tcBorders>
              <w:top w:val="single" w:sz="4" w:space="0" w:color="000000"/>
              <w:left w:val="single" w:sz="4" w:space="0" w:color="000000"/>
              <w:bottom w:val="single" w:sz="4" w:space="0" w:color="000000"/>
            </w:tcBorders>
            <w:shd w:val="clear" w:color="auto" w:fill="auto"/>
          </w:tcPr>
          <w:p w14:paraId="52C28E22" w14:textId="77777777" w:rsidR="006D76B8" w:rsidRDefault="006D76B8">
            <w:pPr>
              <w:jc w:val="both"/>
            </w:pPr>
            <w:r>
              <w:rPr>
                <w:sz w:val="22"/>
              </w:rPr>
              <w:t>Ak príslušné dokumenty týkajúce sa platby daní alebo príspevkov sociálneho zabezpečenia sú dostupné v elektronickom formáte, uveďte: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0CD38319" w14:textId="77777777" w:rsidR="006D76B8" w:rsidRDefault="006D76B8">
            <w:r>
              <w:rPr>
                <w:sz w:val="22"/>
              </w:rPr>
              <w:t>(webová adresa, vydávajúci orgán alebo subjekt, presný odkaz na dokumentáciu)</w:t>
            </w:r>
            <w:r>
              <w:rPr>
                <w:rStyle w:val="Znakyprepoznmkupodiarou"/>
                <w:sz w:val="22"/>
              </w:rPr>
              <w:footnoteReference w:id="24"/>
            </w:r>
            <w:r>
              <w:rPr>
                <w:sz w:val="22"/>
              </w:rPr>
              <w:t>:</w:t>
            </w:r>
          </w:p>
          <w:p w14:paraId="29591A45" w14:textId="77777777" w:rsidR="006D76B8" w:rsidRDefault="006D76B8">
            <w:pPr>
              <w:jc w:val="both"/>
            </w:pPr>
            <w:r>
              <w:rPr>
                <w:sz w:val="22"/>
              </w:rPr>
              <w:t>[...........][...........][...........]</w:t>
            </w:r>
          </w:p>
        </w:tc>
      </w:tr>
    </w:tbl>
    <w:p w14:paraId="04D2DEC6" w14:textId="77777777" w:rsidR="006D76B8" w:rsidRDefault="006D76B8"/>
    <w:p w14:paraId="28B9009D" w14:textId="77777777" w:rsidR="006D76B8" w:rsidRDefault="006D76B8"/>
    <w:p w14:paraId="5C5940BB" w14:textId="77777777" w:rsidR="006D76B8" w:rsidRDefault="006D76B8"/>
    <w:p w14:paraId="67151A87" w14:textId="77777777" w:rsidR="006D76B8" w:rsidRDefault="006D76B8">
      <w:pPr>
        <w:tabs>
          <w:tab w:val="left" w:pos="1200"/>
        </w:tabs>
      </w:pPr>
      <w:r>
        <w:tab/>
      </w:r>
    </w:p>
    <w:p w14:paraId="2FA789A8" w14:textId="77777777" w:rsidR="006D76B8" w:rsidRDefault="006D76B8">
      <w:pPr>
        <w:pageBreakBefore/>
        <w:spacing w:after="160" w:line="256" w:lineRule="auto"/>
      </w:pPr>
    </w:p>
    <w:p w14:paraId="4958B8FD" w14:textId="77777777" w:rsidR="006D76B8" w:rsidRDefault="006D76B8">
      <w:pPr>
        <w:jc w:val="center"/>
      </w:pPr>
      <w:r>
        <w:t>C: DÔVODY TÝKAJÚCE SA KONKURZU, KONFLIKTU ZÁUJMOV ALEBO ODBORNÉHO POCHYBENIA</w:t>
      </w:r>
      <w:r>
        <w:rPr>
          <w:rStyle w:val="Znakyprepoznmkupodiarou"/>
        </w:rPr>
        <w:footnoteReference w:id="25"/>
      </w:r>
    </w:p>
    <w:p w14:paraId="6BBD9C45"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9761"/>
      </w:tblGrid>
      <w:tr w:rsidR="006D76B8" w14:paraId="61DD7BEF"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4210584" w14:textId="77777777" w:rsidR="006D76B8" w:rsidRDefault="006D76B8">
            <w:pPr>
              <w:tabs>
                <w:tab w:val="left" w:pos="1200"/>
              </w:tabs>
              <w:jc w:val="both"/>
            </w:pPr>
            <w:r>
              <w:rPr>
                <w:b/>
                <w:sz w:val="22"/>
              </w:rPr>
              <w:t xml:space="preserve">Upozorňujeme, že na účely tohto obstarávania mohli byť niektoré z nasledujúcich dôvodov </w:t>
            </w:r>
            <w:r>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8E857A5"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4876"/>
        <w:gridCol w:w="4886"/>
      </w:tblGrid>
      <w:tr w:rsidR="006D76B8" w14:paraId="0ED55673" w14:textId="77777777">
        <w:trPr>
          <w:trHeight w:val="884"/>
        </w:trPr>
        <w:tc>
          <w:tcPr>
            <w:tcW w:w="4876" w:type="dxa"/>
            <w:tcBorders>
              <w:top w:val="single" w:sz="4" w:space="0" w:color="000000"/>
              <w:left w:val="single" w:sz="4" w:space="0" w:color="000000"/>
              <w:bottom w:val="single" w:sz="4" w:space="0" w:color="000000"/>
            </w:tcBorders>
            <w:shd w:val="clear" w:color="auto" w:fill="auto"/>
          </w:tcPr>
          <w:p w14:paraId="547703EC" w14:textId="77777777" w:rsidR="006D76B8" w:rsidRDefault="006D76B8">
            <w:r>
              <w:rPr>
                <w:b/>
                <w:sz w:val="22"/>
              </w:rPr>
              <w:t>Informácie týkajúce sa prípadného konkurzu, konfliktu záujmov alebo profesionálneho pochybenia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74DE4A4D" w14:textId="77777777" w:rsidR="006D76B8" w:rsidRDefault="006D76B8">
            <w:r>
              <w:rPr>
                <w:b/>
                <w:sz w:val="22"/>
              </w:rPr>
              <w:t>Odpoveď:</w:t>
            </w:r>
          </w:p>
        </w:tc>
      </w:tr>
      <w:tr w:rsidR="006D76B8" w14:paraId="4AC1332A" w14:textId="77777777">
        <w:trPr>
          <w:trHeight w:val="144"/>
        </w:trPr>
        <w:tc>
          <w:tcPr>
            <w:tcW w:w="4876" w:type="dxa"/>
            <w:vMerge w:val="restart"/>
            <w:tcBorders>
              <w:top w:val="single" w:sz="4" w:space="0" w:color="000000"/>
              <w:left w:val="single" w:sz="4" w:space="0" w:color="000000"/>
              <w:bottom w:val="single" w:sz="4" w:space="0" w:color="000000"/>
            </w:tcBorders>
            <w:shd w:val="clear" w:color="auto" w:fill="auto"/>
          </w:tcPr>
          <w:p w14:paraId="2962319A" w14:textId="77777777" w:rsidR="006D76B8" w:rsidRDefault="006D76B8">
            <w:r>
              <w:rPr>
                <w:sz w:val="22"/>
              </w:rPr>
              <w:t xml:space="preserve">Porušil hospodársky subjekt, </w:t>
            </w:r>
            <w:r>
              <w:rPr>
                <w:b/>
                <w:sz w:val="22"/>
              </w:rPr>
              <w:t xml:space="preserve">podľa jeho vedomostí, svoje povinnosti </w:t>
            </w:r>
            <w:r>
              <w:rPr>
                <w:sz w:val="22"/>
              </w:rPr>
              <w:t xml:space="preserve">v oblasti </w:t>
            </w:r>
            <w:r>
              <w:rPr>
                <w:b/>
                <w:sz w:val="22"/>
              </w:rPr>
              <w:t>environmentálneho, sociálneho a pracovného práva</w:t>
            </w:r>
            <w:r>
              <w:rPr>
                <w:rStyle w:val="Znakyprepoznmkupodiarou"/>
                <w:b/>
                <w:sz w:val="22"/>
              </w:rPr>
              <w:footnoteReference w:id="26"/>
            </w:r>
            <w:r>
              <w:rPr>
                <w:b/>
                <w:sz w:val="22"/>
              </w:rPr>
              <w: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3715A0C9" w14:textId="77777777" w:rsidR="006D76B8" w:rsidRDefault="006D76B8">
            <w:pPr>
              <w:snapToGrid w:val="0"/>
              <w:jc w:val="both"/>
              <w:rPr>
                <w:b/>
                <w:sz w:val="22"/>
              </w:rPr>
            </w:pPr>
          </w:p>
          <w:p w14:paraId="53C60F91" w14:textId="4C3E121C" w:rsidR="006D76B8" w:rsidRDefault="006A19E7">
            <w:pPr>
              <w:jc w:val="both"/>
            </w:pPr>
            <w:r>
              <w:rPr>
                <w:noProof/>
              </w:rPr>
              <w:drawing>
                <wp:inline distT="0" distB="0" distL="0" distR="0" wp14:anchorId="1FADB329" wp14:editId="0F73101E">
                  <wp:extent cx="533400" cy="257175"/>
                  <wp:effectExtent l="0" t="0" r="0" b="0"/>
                  <wp:docPr id="36"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65BEF373" wp14:editId="1D928240">
                  <wp:extent cx="571500" cy="257175"/>
                  <wp:effectExtent l="0" t="0" r="0" b="0"/>
                  <wp:docPr id="37"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705011A1" w14:textId="77777777" w:rsidR="006D76B8" w:rsidRDefault="006D76B8">
            <w:pPr>
              <w:jc w:val="both"/>
              <w:rPr>
                <w:sz w:val="22"/>
              </w:rPr>
            </w:pPr>
          </w:p>
        </w:tc>
      </w:tr>
      <w:tr w:rsidR="006D76B8" w14:paraId="067CFAD7" w14:textId="77777777">
        <w:trPr>
          <w:trHeight w:val="144"/>
        </w:trPr>
        <w:tc>
          <w:tcPr>
            <w:tcW w:w="4876" w:type="dxa"/>
            <w:vMerge/>
            <w:tcBorders>
              <w:top w:val="single" w:sz="4" w:space="0" w:color="000000"/>
              <w:left w:val="single" w:sz="4" w:space="0" w:color="000000"/>
              <w:bottom w:val="single" w:sz="4" w:space="0" w:color="000000"/>
            </w:tcBorders>
            <w:shd w:val="clear" w:color="auto" w:fill="auto"/>
          </w:tcPr>
          <w:p w14:paraId="70D4BED4" w14:textId="77777777" w:rsidR="006D76B8" w:rsidRDefault="006D76B8">
            <w:pPr>
              <w:snapToGrid w:val="0"/>
              <w:rPr>
                <w:sz w:val="22"/>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2CA9AC6D" w14:textId="77777777" w:rsidR="006D76B8" w:rsidRDefault="006D76B8">
            <w:r>
              <w:rPr>
                <w:b/>
                <w:sz w:val="22"/>
              </w:rPr>
              <w:t xml:space="preserve">Ak áno, </w:t>
            </w:r>
            <w:r>
              <w:rPr>
                <w:sz w:val="22"/>
              </w:rPr>
              <w:t>prijal hospodársky subjekt opatrenia, aby sa preukázala jeho spoľahlivosť napriek existencii dôvodu na vylúčenie („samo očistenie“)?</w:t>
            </w:r>
          </w:p>
          <w:p w14:paraId="04488A2C" w14:textId="77777777"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14:paraId="6DE972C7" w14:textId="77777777" w:rsidR="006D76B8" w:rsidRDefault="006D76B8">
            <w:r>
              <w:rPr>
                <w:b/>
                <w:sz w:val="22"/>
              </w:rPr>
              <w:t xml:space="preserve">Ak prijal opatrenia, </w:t>
            </w:r>
            <w:r>
              <w:rPr>
                <w:sz w:val="22"/>
              </w:rPr>
              <w:t>opíšte prijaté opatrenia:</w:t>
            </w:r>
          </w:p>
          <w:p w14:paraId="2FE5305C" w14:textId="77777777" w:rsidR="006D76B8" w:rsidRDefault="006D76B8">
            <w:pPr>
              <w:jc w:val="both"/>
            </w:pPr>
            <w:r>
              <w:rPr>
                <w:sz w:val="22"/>
              </w:rPr>
              <w:t>[...........]</w:t>
            </w:r>
          </w:p>
        </w:tc>
      </w:tr>
      <w:tr w:rsidR="006D76B8" w14:paraId="364C17C3" w14:textId="77777777">
        <w:trPr>
          <w:trHeight w:val="144"/>
        </w:trPr>
        <w:tc>
          <w:tcPr>
            <w:tcW w:w="4876" w:type="dxa"/>
            <w:tcBorders>
              <w:top w:val="single" w:sz="4" w:space="0" w:color="000000"/>
              <w:left w:val="single" w:sz="4" w:space="0" w:color="000000"/>
              <w:bottom w:val="single" w:sz="4" w:space="0" w:color="000000"/>
            </w:tcBorders>
            <w:shd w:val="clear" w:color="auto" w:fill="auto"/>
          </w:tcPr>
          <w:p w14:paraId="03AFAD2D" w14:textId="77777777" w:rsidR="006D76B8" w:rsidRDefault="006D76B8">
            <w:r>
              <w:rPr>
                <w:sz w:val="22"/>
              </w:rPr>
              <w:t>Nachádza sa hospodársky subjekt v niektorej z týchto situácií:</w:t>
            </w:r>
          </w:p>
          <w:p w14:paraId="05934B21" w14:textId="77777777" w:rsidR="006D76B8" w:rsidRDefault="006D76B8">
            <w:pPr>
              <w:pStyle w:val="Odsekzoznamu"/>
              <w:numPr>
                <w:ilvl w:val="0"/>
                <w:numId w:val="13"/>
              </w:numPr>
            </w:pPr>
            <w:r>
              <w:rPr>
                <w:b/>
                <w:sz w:val="22"/>
              </w:rPr>
              <w:t xml:space="preserve">úpadok, </w:t>
            </w:r>
            <w:r>
              <w:rPr>
                <w:sz w:val="22"/>
              </w:rPr>
              <w:t>alebo</w:t>
            </w:r>
          </w:p>
          <w:p w14:paraId="7EB5D1CE" w14:textId="77777777" w:rsidR="006D76B8" w:rsidRDefault="006D76B8">
            <w:pPr>
              <w:pStyle w:val="Odsekzoznamu"/>
              <w:numPr>
                <w:ilvl w:val="0"/>
                <w:numId w:val="13"/>
              </w:numPr>
            </w:pPr>
            <w:r>
              <w:rPr>
                <w:b/>
                <w:sz w:val="22"/>
              </w:rPr>
              <w:t xml:space="preserve">konkurz </w:t>
            </w:r>
            <w:r>
              <w:rPr>
                <w:sz w:val="22"/>
              </w:rPr>
              <w:t>alebo likvidácia, alebo</w:t>
            </w:r>
          </w:p>
          <w:p w14:paraId="203EBB1B" w14:textId="77777777" w:rsidR="006D76B8" w:rsidRDefault="006D76B8">
            <w:pPr>
              <w:pStyle w:val="Odsekzoznamu"/>
              <w:numPr>
                <w:ilvl w:val="0"/>
                <w:numId w:val="13"/>
              </w:numPr>
            </w:pPr>
            <w:r>
              <w:rPr>
                <w:sz w:val="22"/>
              </w:rPr>
              <w:t xml:space="preserve">prebieha </w:t>
            </w:r>
            <w:r>
              <w:rPr>
                <w:b/>
                <w:sz w:val="22"/>
              </w:rPr>
              <w:t xml:space="preserve">vyrovnávacie konanie </w:t>
            </w:r>
            <w:r>
              <w:rPr>
                <w:sz w:val="22"/>
              </w:rPr>
              <w:t>alebo</w:t>
            </w:r>
          </w:p>
          <w:p w14:paraId="219CCA9C" w14:textId="77777777" w:rsidR="006D76B8" w:rsidRDefault="006D76B8">
            <w:pPr>
              <w:pStyle w:val="Odsekzoznamu"/>
              <w:numPr>
                <w:ilvl w:val="0"/>
                <w:numId w:val="13"/>
              </w:numPr>
            </w:pPr>
            <w:r>
              <w:rPr>
                <w:sz w:val="22"/>
              </w:rPr>
              <w:t>je v akejkoľvek podobnej situácii vyplývajúcej z podobného konania podľa vnútroštátnych zákonov a iných právnych predpisov</w:t>
            </w:r>
            <w:r>
              <w:rPr>
                <w:rStyle w:val="Znakyprepoznmkupodiarou"/>
                <w:sz w:val="22"/>
              </w:rPr>
              <w:footnoteReference w:id="27"/>
            </w:r>
            <w:r>
              <w:rPr>
                <w:sz w:val="22"/>
              </w:rPr>
              <w:t xml:space="preserve"> alebo</w:t>
            </w:r>
          </w:p>
          <w:p w14:paraId="1715874F" w14:textId="77777777" w:rsidR="006D76B8" w:rsidRDefault="006D76B8">
            <w:pPr>
              <w:pStyle w:val="Odsekzoznamu"/>
              <w:numPr>
                <w:ilvl w:val="0"/>
                <w:numId w:val="13"/>
              </w:numPr>
            </w:pPr>
            <w:r>
              <w:rPr>
                <w:sz w:val="22"/>
              </w:rPr>
              <w:t>jeho aktíva spravuje likvidátor alebo súd alebo</w:t>
            </w:r>
          </w:p>
          <w:p w14:paraId="2FF4A3DD" w14:textId="77777777" w:rsidR="006D76B8" w:rsidRDefault="006D76B8">
            <w:pPr>
              <w:pStyle w:val="Odsekzoznamu"/>
              <w:numPr>
                <w:ilvl w:val="0"/>
                <w:numId w:val="13"/>
              </w:numPr>
            </w:pPr>
            <w:r>
              <w:rPr>
                <w:sz w:val="22"/>
              </w:rPr>
              <w:t>jeho podnikateľské činnosti sú pozastavené?</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573F17AC" w14:textId="77777777" w:rsidR="006D76B8" w:rsidRDefault="006D76B8">
            <w:pPr>
              <w:snapToGrid w:val="0"/>
              <w:rPr>
                <w:sz w:val="22"/>
              </w:rPr>
            </w:pPr>
          </w:p>
          <w:p w14:paraId="2A7BF8C7" w14:textId="16E69587" w:rsidR="006D76B8" w:rsidRDefault="006A19E7">
            <w:pPr>
              <w:jc w:val="both"/>
            </w:pPr>
            <w:r>
              <w:rPr>
                <w:noProof/>
              </w:rPr>
              <w:drawing>
                <wp:inline distT="0" distB="0" distL="0" distR="0" wp14:anchorId="698E6E86" wp14:editId="0CC5AF66">
                  <wp:extent cx="533400" cy="257175"/>
                  <wp:effectExtent l="0" t="0" r="0" b="0"/>
                  <wp:docPr id="38"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1832EC2A" wp14:editId="2CAF3DED">
                  <wp:extent cx="571500" cy="257175"/>
                  <wp:effectExtent l="0" t="0" r="0" b="0"/>
                  <wp:docPr id="39"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7103B538" w14:textId="77777777" w:rsidR="006D76B8" w:rsidRDefault="006D76B8">
            <w:pPr>
              <w:rPr>
                <w:sz w:val="22"/>
              </w:rPr>
            </w:pPr>
          </w:p>
        </w:tc>
      </w:tr>
      <w:tr w:rsidR="006D76B8" w14:paraId="26B6C042" w14:textId="77777777">
        <w:trPr>
          <w:trHeight w:val="144"/>
        </w:trPr>
        <w:tc>
          <w:tcPr>
            <w:tcW w:w="4876" w:type="dxa"/>
            <w:tcBorders>
              <w:top w:val="single" w:sz="4" w:space="0" w:color="000000"/>
              <w:left w:val="single" w:sz="4" w:space="0" w:color="000000"/>
              <w:bottom w:val="single" w:sz="4" w:space="0" w:color="000000"/>
            </w:tcBorders>
            <w:shd w:val="clear" w:color="auto" w:fill="auto"/>
          </w:tcPr>
          <w:p w14:paraId="20385568" w14:textId="77777777" w:rsidR="006D76B8" w:rsidRDefault="006D76B8">
            <w:r>
              <w:rPr>
                <w:b/>
                <w:sz w:val="22"/>
              </w:rPr>
              <w:t>Ak áno:</w:t>
            </w:r>
          </w:p>
          <w:p w14:paraId="2C3127C9" w14:textId="77777777" w:rsidR="006D76B8" w:rsidRDefault="006D76B8">
            <w:pPr>
              <w:pStyle w:val="Odsekzoznamu"/>
              <w:numPr>
                <w:ilvl w:val="0"/>
                <w:numId w:val="19"/>
              </w:numPr>
            </w:pPr>
            <w:r>
              <w:rPr>
                <w:sz w:val="22"/>
              </w:rPr>
              <w:t>Uveďte podrobné informácie:</w:t>
            </w:r>
          </w:p>
          <w:p w14:paraId="74D01BEA" w14:textId="77777777" w:rsidR="006D76B8" w:rsidRDefault="006D76B8">
            <w:pPr>
              <w:pStyle w:val="Odsekzoznamu"/>
              <w:numPr>
                <w:ilvl w:val="0"/>
                <w:numId w:val="19"/>
              </w:numPr>
            </w:pPr>
            <w:r>
              <w:rPr>
                <w:sz w:val="22"/>
              </w:rPr>
              <w:t>Uveďte dôvody, prečo je hospodársky subjekt napriek tomu schopný plniť zákazku, pričom sa zohľadnia platné vnútroštátne pravidlá a opatrenia týkajúce sa pokračovania podnikateľskej činnosti za týchto okolností</w:t>
            </w:r>
            <w:r>
              <w:rPr>
                <w:rStyle w:val="Znakyprepoznmkupodiarou"/>
                <w:sz w:val="22"/>
              </w:rPr>
              <w:footnoteReference w:id="28"/>
            </w:r>
            <w:r>
              <w:rPr>
                <w:sz w:val="22"/>
              </w:rPr>
              <w:t>?</w:t>
            </w:r>
          </w:p>
          <w:p w14:paraId="6ECBCE4D" w14:textId="77777777" w:rsidR="006D76B8" w:rsidRDefault="006D76B8">
            <w:pPr>
              <w:rPr>
                <w:b/>
                <w:sz w:val="22"/>
              </w:rPr>
            </w:pPr>
          </w:p>
          <w:p w14:paraId="1BB64833" w14:textId="77777777" w:rsidR="006D76B8" w:rsidRDefault="006D76B8">
            <w:r>
              <w:rPr>
                <w:sz w:val="22"/>
              </w:rPr>
              <w:t>Ak je príslušná dokumentácia dostupná v elektronickom formáte, uveďte:</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3AFC997B" w14:textId="77777777" w:rsidR="006D76B8" w:rsidRDefault="006D76B8">
            <w:pPr>
              <w:snapToGrid w:val="0"/>
              <w:rPr>
                <w:sz w:val="22"/>
              </w:rPr>
            </w:pPr>
          </w:p>
          <w:p w14:paraId="0798CC11" w14:textId="77777777" w:rsidR="006D76B8" w:rsidRDefault="006D76B8">
            <w:pPr>
              <w:jc w:val="both"/>
            </w:pPr>
            <w:r>
              <w:rPr>
                <w:sz w:val="22"/>
              </w:rPr>
              <w:t>- [...........]</w:t>
            </w:r>
          </w:p>
          <w:p w14:paraId="0BD96D7D" w14:textId="77777777" w:rsidR="006D76B8" w:rsidRDefault="006D76B8">
            <w:pPr>
              <w:jc w:val="both"/>
            </w:pPr>
            <w:r>
              <w:rPr>
                <w:sz w:val="22"/>
              </w:rPr>
              <w:t>- [...........]</w:t>
            </w:r>
          </w:p>
          <w:p w14:paraId="2F4A0890" w14:textId="77777777" w:rsidR="006D76B8" w:rsidRDefault="006D76B8">
            <w:pPr>
              <w:rPr>
                <w:sz w:val="22"/>
              </w:rPr>
            </w:pPr>
          </w:p>
          <w:p w14:paraId="46373FF9" w14:textId="77777777" w:rsidR="006D76B8" w:rsidRDefault="006D76B8">
            <w:pPr>
              <w:rPr>
                <w:sz w:val="22"/>
              </w:rPr>
            </w:pPr>
          </w:p>
          <w:p w14:paraId="509E0E1F" w14:textId="77777777" w:rsidR="006D76B8" w:rsidRDefault="006D76B8">
            <w:pPr>
              <w:rPr>
                <w:sz w:val="22"/>
              </w:rPr>
            </w:pPr>
          </w:p>
          <w:p w14:paraId="5A908CDB" w14:textId="77777777" w:rsidR="006D76B8" w:rsidRDefault="006D76B8">
            <w:pPr>
              <w:rPr>
                <w:sz w:val="22"/>
              </w:rPr>
            </w:pPr>
          </w:p>
          <w:p w14:paraId="7678A657" w14:textId="77777777" w:rsidR="006D76B8" w:rsidRDefault="006D76B8">
            <w:pPr>
              <w:rPr>
                <w:sz w:val="22"/>
              </w:rPr>
            </w:pPr>
          </w:p>
          <w:p w14:paraId="0D925051" w14:textId="77777777" w:rsidR="006D76B8" w:rsidRDefault="006D76B8">
            <w:pPr>
              <w:rPr>
                <w:sz w:val="22"/>
              </w:rPr>
            </w:pPr>
          </w:p>
          <w:p w14:paraId="411FFEE1" w14:textId="77777777" w:rsidR="006D76B8" w:rsidRDefault="006D76B8">
            <w:r>
              <w:rPr>
                <w:sz w:val="22"/>
              </w:rPr>
              <w:t>(webová adresa, vydávajúci orgán alebo subjekt, presný odkaz na dokumentáciu):</w:t>
            </w:r>
          </w:p>
          <w:p w14:paraId="0381D436" w14:textId="77777777" w:rsidR="006D76B8" w:rsidRDefault="006D76B8">
            <w:r>
              <w:rPr>
                <w:sz w:val="22"/>
              </w:rPr>
              <w:lastRenderedPageBreak/>
              <w:t>[...........][...........][...........]</w:t>
            </w:r>
          </w:p>
        </w:tc>
      </w:tr>
    </w:tbl>
    <w:p w14:paraId="4BFA76FF"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4870"/>
        <w:gridCol w:w="4880"/>
      </w:tblGrid>
      <w:tr w:rsidR="006D76B8" w14:paraId="745F98B9" w14:textId="77777777">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14:paraId="62B3F85D" w14:textId="77777777" w:rsidR="006D76B8" w:rsidRDefault="006D76B8">
            <w:r>
              <w:rPr>
                <w:sz w:val="22"/>
              </w:rPr>
              <w:t xml:space="preserve">Dopustil sa hospodársky subjekt </w:t>
            </w:r>
            <w:r>
              <w:rPr>
                <w:b/>
                <w:sz w:val="22"/>
              </w:rPr>
              <w:t>závažného odborného pochybenia</w:t>
            </w:r>
            <w:r>
              <w:rPr>
                <w:rStyle w:val="Znakyprepoznmkupodiarou"/>
                <w:b/>
                <w:sz w:val="22"/>
              </w:rPr>
              <w:footnoteReference w:id="29"/>
            </w:r>
            <w:r>
              <w:rPr>
                <w:b/>
                <w:sz w:val="22"/>
              </w:rPr>
              <w:t>?</w:t>
            </w:r>
          </w:p>
          <w:p w14:paraId="2D4BFEEC" w14:textId="77777777" w:rsidR="006D76B8" w:rsidRDefault="006D76B8">
            <w:pPr>
              <w:rPr>
                <w:b/>
                <w:sz w:val="22"/>
              </w:rPr>
            </w:pPr>
          </w:p>
          <w:p w14:paraId="577F763B" w14:textId="77777777" w:rsidR="006D76B8" w:rsidRDefault="006D76B8">
            <w:r>
              <w:rPr>
                <w:sz w:val="22"/>
              </w:rPr>
              <w:t>Ak áno, 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FE78EBF" w14:textId="77777777" w:rsidR="006D76B8" w:rsidRDefault="006D76B8">
            <w:pPr>
              <w:snapToGrid w:val="0"/>
              <w:rPr>
                <w:sz w:val="22"/>
              </w:rPr>
            </w:pPr>
          </w:p>
          <w:p w14:paraId="015C2303" w14:textId="7C3264EB" w:rsidR="006D76B8" w:rsidRDefault="006A19E7">
            <w:pPr>
              <w:jc w:val="both"/>
            </w:pPr>
            <w:r>
              <w:rPr>
                <w:noProof/>
              </w:rPr>
              <w:drawing>
                <wp:inline distT="0" distB="0" distL="0" distR="0" wp14:anchorId="749AC6CB" wp14:editId="64C888BB">
                  <wp:extent cx="533400" cy="257175"/>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70C95B25" wp14:editId="706EACCD">
                  <wp:extent cx="571500" cy="257175"/>
                  <wp:effectExtent l="0" t="0" r="0" b="0"/>
                  <wp:docPr id="41"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6B7D39A" w14:textId="77777777" w:rsidR="006D76B8" w:rsidRDefault="006D76B8">
            <w:pPr>
              <w:rPr>
                <w:sz w:val="22"/>
              </w:rPr>
            </w:pPr>
          </w:p>
          <w:p w14:paraId="153D868D" w14:textId="77777777" w:rsidR="006D76B8" w:rsidRDefault="006D76B8">
            <w:r>
              <w:rPr>
                <w:sz w:val="22"/>
              </w:rPr>
              <w:t xml:space="preserve"> [...........]</w:t>
            </w:r>
          </w:p>
        </w:tc>
      </w:tr>
      <w:tr w:rsidR="006D76B8" w14:paraId="4C4DE78F" w14:textId="77777777">
        <w:trPr>
          <w:trHeight w:val="135"/>
        </w:trPr>
        <w:tc>
          <w:tcPr>
            <w:tcW w:w="4870" w:type="dxa"/>
            <w:vMerge/>
            <w:tcBorders>
              <w:top w:val="single" w:sz="4" w:space="0" w:color="000000"/>
              <w:left w:val="single" w:sz="4" w:space="0" w:color="000000"/>
              <w:bottom w:val="single" w:sz="4" w:space="0" w:color="000000"/>
            </w:tcBorders>
            <w:shd w:val="clear" w:color="auto" w:fill="auto"/>
          </w:tcPr>
          <w:p w14:paraId="1272F8AE" w14:textId="77777777" w:rsidR="006D76B8" w:rsidRDefault="006D76B8">
            <w:pPr>
              <w:snapToGrid w:val="0"/>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FBAEE45" w14:textId="77777777" w:rsidR="006D76B8" w:rsidRDefault="006D76B8">
            <w:r>
              <w:rPr>
                <w:b/>
                <w:sz w:val="22"/>
              </w:rPr>
              <w:t xml:space="preserve">Ak áno, </w:t>
            </w:r>
            <w:r>
              <w:rPr>
                <w:sz w:val="22"/>
              </w:rPr>
              <w:t>prijal hospodársky subjekt samočistiace opatrenia?</w:t>
            </w:r>
          </w:p>
          <w:p w14:paraId="2153BCB6" w14:textId="77777777" w:rsidR="006D76B8" w:rsidRDefault="006D76B8">
            <w:pPr>
              <w:jc w:val="both"/>
              <w:rPr>
                <w:b/>
                <w:sz w:val="22"/>
              </w:rPr>
            </w:pPr>
          </w:p>
          <w:p w14:paraId="247B5E52" w14:textId="3329C5B1" w:rsidR="006D76B8" w:rsidRDefault="006A19E7">
            <w:pPr>
              <w:jc w:val="both"/>
            </w:pPr>
            <w:r>
              <w:rPr>
                <w:noProof/>
              </w:rPr>
              <w:drawing>
                <wp:inline distT="0" distB="0" distL="0" distR="0" wp14:anchorId="77BA8EF4" wp14:editId="7CED357C">
                  <wp:extent cx="533400" cy="257175"/>
                  <wp:effectExtent l="0" t="0" r="0" b="0"/>
                  <wp:docPr id="42"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4B0B11DD" wp14:editId="3797E137">
                  <wp:extent cx="571500" cy="257175"/>
                  <wp:effectExtent l="0" t="0" r="0" b="0"/>
                  <wp:docPr id="43"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2BDE3F37" w14:textId="77777777" w:rsidR="006D76B8" w:rsidRDefault="006D76B8">
            <w:pPr>
              <w:jc w:val="both"/>
              <w:rPr>
                <w:b/>
                <w:sz w:val="22"/>
              </w:rPr>
            </w:pPr>
          </w:p>
          <w:p w14:paraId="082BE924" w14:textId="77777777" w:rsidR="006D76B8" w:rsidRDefault="006D76B8">
            <w:pPr>
              <w:jc w:val="both"/>
            </w:pPr>
            <w:r>
              <w:rPr>
                <w:b/>
                <w:sz w:val="22"/>
              </w:rPr>
              <w:t xml:space="preserve">Ak prijal opatrenia, </w:t>
            </w:r>
            <w:r>
              <w:rPr>
                <w:sz w:val="22"/>
              </w:rPr>
              <w:t>opíšte prijaté opatrenia:</w:t>
            </w:r>
          </w:p>
          <w:p w14:paraId="179BBA7C" w14:textId="77777777" w:rsidR="006D76B8" w:rsidRDefault="006D76B8">
            <w:pPr>
              <w:jc w:val="both"/>
            </w:pPr>
            <w:r>
              <w:rPr>
                <w:sz w:val="22"/>
              </w:rPr>
              <w:t>[...........]</w:t>
            </w:r>
          </w:p>
        </w:tc>
      </w:tr>
      <w:tr w:rsidR="006D76B8" w14:paraId="15CEFCB8" w14:textId="77777777">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14:paraId="63B941D9" w14:textId="77777777" w:rsidR="006D76B8" w:rsidRDefault="006D76B8">
            <w:r>
              <w:rPr>
                <w:sz w:val="22"/>
              </w:rPr>
              <w:t xml:space="preserve">Uzatvoril hospodársky subjekt </w:t>
            </w:r>
            <w:r>
              <w:rPr>
                <w:b/>
                <w:sz w:val="22"/>
              </w:rPr>
              <w:t xml:space="preserve">dohody </w:t>
            </w:r>
            <w:r>
              <w:rPr>
                <w:sz w:val="22"/>
              </w:rPr>
              <w:t>s inými hospodárskymi subjektmi s </w:t>
            </w:r>
            <w:r>
              <w:rPr>
                <w:b/>
                <w:sz w:val="22"/>
              </w:rPr>
              <w:t>cieľom narušiť hospodársku súťaž?</w:t>
            </w:r>
          </w:p>
          <w:p w14:paraId="5520070F" w14:textId="77777777" w:rsidR="006D76B8" w:rsidRDefault="006D76B8">
            <w:pPr>
              <w:rPr>
                <w:b/>
                <w:sz w:val="22"/>
              </w:rPr>
            </w:pPr>
          </w:p>
          <w:p w14:paraId="48BBB380" w14:textId="77777777" w:rsidR="006D76B8" w:rsidRDefault="006D76B8">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3E2024D" w14:textId="77777777" w:rsidR="006D76B8" w:rsidRDefault="006D76B8">
            <w:pPr>
              <w:snapToGrid w:val="0"/>
              <w:rPr>
                <w:sz w:val="22"/>
              </w:rPr>
            </w:pPr>
          </w:p>
          <w:p w14:paraId="707F24C7" w14:textId="2EA37039" w:rsidR="006D76B8" w:rsidRDefault="006A19E7">
            <w:pPr>
              <w:jc w:val="both"/>
            </w:pPr>
            <w:r>
              <w:rPr>
                <w:noProof/>
              </w:rPr>
              <w:drawing>
                <wp:inline distT="0" distB="0" distL="0" distR="0" wp14:anchorId="02B9226E" wp14:editId="491E68B3">
                  <wp:extent cx="533400" cy="257175"/>
                  <wp:effectExtent l="0" t="0" r="0" b="0"/>
                  <wp:docPr id="44"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136A92F5" wp14:editId="44EB7712">
                  <wp:extent cx="571500" cy="257175"/>
                  <wp:effectExtent l="0" t="0" r="0" b="0"/>
                  <wp:docPr id="4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58B2DA35" w14:textId="77777777" w:rsidR="006D76B8" w:rsidRDefault="006D76B8">
            <w:pPr>
              <w:rPr>
                <w:sz w:val="22"/>
              </w:rPr>
            </w:pPr>
          </w:p>
          <w:p w14:paraId="6069FD17" w14:textId="77777777" w:rsidR="006D76B8" w:rsidRDefault="006D76B8">
            <w:r>
              <w:rPr>
                <w:sz w:val="22"/>
              </w:rPr>
              <w:t xml:space="preserve"> [...........]</w:t>
            </w:r>
          </w:p>
          <w:p w14:paraId="5D1F5364" w14:textId="77777777" w:rsidR="006D76B8" w:rsidRDefault="006D76B8">
            <w:pPr>
              <w:rPr>
                <w:b/>
                <w:sz w:val="22"/>
              </w:rPr>
            </w:pPr>
          </w:p>
        </w:tc>
      </w:tr>
      <w:tr w:rsidR="006D76B8" w14:paraId="63973084" w14:textId="77777777">
        <w:trPr>
          <w:trHeight w:val="135"/>
        </w:trPr>
        <w:tc>
          <w:tcPr>
            <w:tcW w:w="4870" w:type="dxa"/>
            <w:vMerge/>
            <w:tcBorders>
              <w:top w:val="single" w:sz="4" w:space="0" w:color="000000"/>
              <w:left w:val="single" w:sz="4" w:space="0" w:color="000000"/>
              <w:bottom w:val="single" w:sz="4" w:space="0" w:color="000000"/>
            </w:tcBorders>
            <w:shd w:val="clear" w:color="auto" w:fill="auto"/>
          </w:tcPr>
          <w:p w14:paraId="40C1ED12" w14:textId="77777777" w:rsidR="006D76B8" w:rsidRDefault="006D76B8">
            <w:pPr>
              <w:snapToGrid w:val="0"/>
              <w:rPr>
                <w:b/>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AB0974A" w14:textId="77777777" w:rsidR="006D76B8" w:rsidRDefault="006D76B8">
            <w:r>
              <w:rPr>
                <w:b/>
                <w:sz w:val="22"/>
              </w:rPr>
              <w:t xml:space="preserve">Ak áno, </w:t>
            </w:r>
            <w:r>
              <w:rPr>
                <w:sz w:val="22"/>
              </w:rPr>
              <w:t>prijal hospodársky subjekt samočistiace opatrenia?</w:t>
            </w:r>
          </w:p>
          <w:p w14:paraId="13A8E43A" w14:textId="77777777"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14:paraId="51483F97" w14:textId="77777777" w:rsidR="006D76B8" w:rsidRDefault="006D76B8">
            <w:pPr>
              <w:jc w:val="both"/>
            </w:pPr>
            <w:r>
              <w:rPr>
                <w:b/>
                <w:sz w:val="22"/>
              </w:rPr>
              <w:t xml:space="preserve">Ak prijal opatrenia, </w:t>
            </w:r>
            <w:r>
              <w:rPr>
                <w:sz w:val="22"/>
              </w:rPr>
              <w:t>opíšte prijaté opatrenia:</w:t>
            </w:r>
          </w:p>
          <w:p w14:paraId="5BBC5860" w14:textId="77777777" w:rsidR="006D76B8" w:rsidRDefault="006D76B8">
            <w:r>
              <w:rPr>
                <w:sz w:val="22"/>
              </w:rPr>
              <w:t>[...........]</w:t>
            </w:r>
          </w:p>
        </w:tc>
      </w:tr>
      <w:tr w:rsidR="006D76B8" w14:paraId="2976E29E" w14:textId="77777777">
        <w:trPr>
          <w:trHeight w:val="135"/>
        </w:trPr>
        <w:tc>
          <w:tcPr>
            <w:tcW w:w="4870" w:type="dxa"/>
            <w:tcBorders>
              <w:top w:val="single" w:sz="4" w:space="0" w:color="000000"/>
              <w:left w:val="single" w:sz="4" w:space="0" w:color="000000"/>
              <w:bottom w:val="single" w:sz="4" w:space="0" w:color="000000"/>
            </w:tcBorders>
            <w:shd w:val="clear" w:color="auto" w:fill="auto"/>
          </w:tcPr>
          <w:p w14:paraId="3A2D2965" w14:textId="77777777" w:rsidR="006D76B8" w:rsidRDefault="006D76B8">
            <w:pPr>
              <w:jc w:val="both"/>
            </w:pPr>
            <w:r>
              <w:rPr>
                <w:sz w:val="22"/>
              </w:rPr>
              <w:t xml:space="preserve">Vie hospodársky subjekt o akomkoľvek </w:t>
            </w:r>
            <w:r>
              <w:rPr>
                <w:b/>
                <w:sz w:val="22"/>
              </w:rPr>
              <w:t>konflikte záujmov</w:t>
            </w:r>
            <w:r>
              <w:rPr>
                <w:rStyle w:val="Znakyprepoznmkupodiarou"/>
                <w:b/>
                <w:sz w:val="22"/>
              </w:rPr>
              <w:footnoteReference w:id="30"/>
            </w:r>
            <w:r>
              <w:rPr>
                <w:b/>
                <w:sz w:val="22"/>
              </w:rPr>
              <w:t xml:space="preserve"> </w:t>
            </w:r>
            <w:r>
              <w:rPr>
                <w:sz w:val="22"/>
              </w:rPr>
              <w:t>z dôvodu jeho účasti na postupe obstarávania?</w:t>
            </w:r>
          </w:p>
          <w:p w14:paraId="7199E1AD" w14:textId="77777777" w:rsidR="006D76B8" w:rsidRDefault="006D76B8">
            <w:pPr>
              <w:jc w:val="both"/>
              <w:rPr>
                <w:sz w:val="22"/>
              </w:rPr>
            </w:pPr>
          </w:p>
          <w:p w14:paraId="3773AFD2" w14:textId="77777777"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C2CDC6F" w14:textId="77777777" w:rsidR="006D76B8" w:rsidRDefault="006D76B8">
            <w:pPr>
              <w:snapToGrid w:val="0"/>
              <w:rPr>
                <w:sz w:val="22"/>
              </w:rPr>
            </w:pPr>
          </w:p>
          <w:p w14:paraId="101183AA" w14:textId="2A4B339F" w:rsidR="006D76B8" w:rsidRDefault="006A19E7">
            <w:pPr>
              <w:jc w:val="both"/>
            </w:pPr>
            <w:r>
              <w:rPr>
                <w:noProof/>
              </w:rPr>
              <w:drawing>
                <wp:inline distT="0" distB="0" distL="0" distR="0" wp14:anchorId="7A946EEF" wp14:editId="296BDEB3">
                  <wp:extent cx="533400" cy="257175"/>
                  <wp:effectExtent l="0" t="0" r="0" b="0"/>
                  <wp:docPr id="46"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2B70C4EE" wp14:editId="0E8B35D6">
                  <wp:extent cx="571500" cy="257175"/>
                  <wp:effectExtent l="0" t="0" r="0" b="0"/>
                  <wp:docPr id="47"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0AF4D59F" w14:textId="77777777" w:rsidR="006D76B8" w:rsidRDefault="006D76B8">
            <w:pPr>
              <w:rPr>
                <w:sz w:val="22"/>
              </w:rPr>
            </w:pPr>
          </w:p>
          <w:p w14:paraId="6DB3E576" w14:textId="77777777" w:rsidR="006D76B8" w:rsidRDefault="006D76B8">
            <w:r>
              <w:rPr>
                <w:sz w:val="22"/>
              </w:rPr>
              <w:t>[...........]</w:t>
            </w:r>
          </w:p>
        </w:tc>
      </w:tr>
      <w:tr w:rsidR="006D76B8" w14:paraId="7D14BE45" w14:textId="77777777">
        <w:trPr>
          <w:trHeight w:val="135"/>
        </w:trPr>
        <w:tc>
          <w:tcPr>
            <w:tcW w:w="4870" w:type="dxa"/>
            <w:tcBorders>
              <w:top w:val="single" w:sz="4" w:space="0" w:color="000000"/>
              <w:left w:val="single" w:sz="4" w:space="0" w:color="000000"/>
              <w:bottom w:val="single" w:sz="4" w:space="0" w:color="000000"/>
            </w:tcBorders>
            <w:shd w:val="clear" w:color="auto" w:fill="auto"/>
          </w:tcPr>
          <w:p w14:paraId="50E09FE3" w14:textId="77777777" w:rsidR="006D76B8" w:rsidRDefault="006D76B8">
            <w:pPr>
              <w:jc w:val="both"/>
            </w:pPr>
            <w:r>
              <w:rPr>
                <w:sz w:val="22"/>
              </w:rPr>
              <w:t xml:space="preserve">Poskytoval hospodársky subjekt alebo podnik súvisiaci s hospodárskym subjektom </w:t>
            </w:r>
            <w:r>
              <w:rPr>
                <w:b/>
                <w:sz w:val="22"/>
              </w:rPr>
              <w:t xml:space="preserve">poradenstvo </w:t>
            </w:r>
            <w:r>
              <w:rPr>
                <w:sz w:val="22"/>
              </w:rPr>
              <w:t xml:space="preserve">verejnému obstarávateľovi alebo obstarávateľovi alebo bol iným spôsobom </w:t>
            </w:r>
            <w:r>
              <w:rPr>
                <w:b/>
                <w:sz w:val="22"/>
              </w:rPr>
              <w:t xml:space="preserve">zapojený do prípravy </w:t>
            </w:r>
            <w:r>
              <w:rPr>
                <w:sz w:val="22"/>
              </w:rPr>
              <w:t>postupu obstarávania?</w:t>
            </w:r>
          </w:p>
          <w:p w14:paraId="5462B529" w14:textId="77777777" w:rsidR="006D76B8" w:rsidRDefault="006D76B8">
            <w:pPr>
              <w:jc w:val="both"/>
              <w:rPr>
                <w:sz w:val="22"/>
              </w:rPr>
            </w:pPr>
          </w:p>
          <w:p w14:paraId="69CCBCBC" w14:textId="77777777"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E716624" w14:textId="77777777" w:rsidR="006D76B8" w:rsidRDefault="006D76B8">
            <w:pPr>
              <w:snapToGrid w:val="0"/>
              <w:jc w:val="both"/>
              <w:rPr>
                <w:sz w:val="22"/>
              </w:rPr>
            </w:pPr>
          </w:p>
          <w:p w14:paraId="0F6857DC" w14:textId="3B23760E" w:rsidR="006D76B8" w:rsidRDefault="006A19E7">
            <w:pPr>
              <w:jc w:val="both"/>
            </w:pPr>
            <w:r>
              <w:rPr>
                <w:noProof/>
              </w:rPr>
              <w:drawing>
                <wp:inline distT="0" distB="0" distL="0" distR="0" wp14:anchorId="203FACEA" wp14:editId="629CF9AE">
                  <wp:extent cx="533400" cy="257175"/>
                  <wp:effectExtent l="0" t="0" r="0" b="0"/>
                  <wp:docPr id="48"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45D9474D" wp14:editId="0232B54E">
                  <wp:extent cx="571500" cy="257175"/>
                  <wp:effectExtent l="0" t="0" r="0" b="0"/>
                  <wp:docPr id="49"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30FF523D" w14:textId="77777777" w:rsidR="006D76B8" w:rsidRDefault="006D76B8">
            <w:pPr>
              <w:rPr>
                <w:sz w:val="22"/>
              </w:rPr>
            </w:pPr>
          </w:p>
          <w:p w14:paraId="4E02B44B" w14:textId="77777777" w:rsidR="006D76B8" w:rsidRDefault="006D76B8">
            <w:pPr>
              <w:rPr>
                <w:sz w:val="22"/>
              </w:rPr>
            </w:pPr>
          </w:p>
          <w:p w14:paraId="58CB7BAF" w14:textId="77777777" w:rsidR="006D76B8" w:rsidRDefault="006D76B8">
            <w:pPr>
              <w:rPr>
                <w:sz w:val="22"/>
              </w:rPr>
            </w:pPr>
          </w:p>
          <w:p w14:paraId="1154CBA2" w14:textId="77777777" w:rsidR="006D76B8" w:rsidRDefault="006D76B8">
            <w:r>
              <w:rPr>
                <w:sz w:val="22"/>
              </w:rPr>
              <w:t>[...........]</w:t>
            </w:r>
          </w:p>
        </w:tc>
      </w:tr>
      <w:tr w:rsidR="006D76B8" w14:paraId="4EF9559D" w14:textId="77777777">
        <w:trPr>
          <w:trHeight w:val="128"/>
        </w:trPr>
        <w:tc>
          <w:tcPr>
            <w:tcW w:w="4870" w:type="dxa"/>
            <w:vMerge w:val="restart"/>
            <w:tcBorders>
              <w:top w:val="single" w:sz="4" w:space="0" w:color="000000"/>
              <w:left w:val="single" w:sz="4" w:space="0" w:color="000000"/>
              <w:bottom w:val="single" w:sz="4" w:space="0" w:color="000000"/>
            </w:tcBorders>
            <w:shd w:val="clear" w:color="auto" w:fill="auto"/>
          </w:tcPr>
          <w:p w14:paraId="1FD454A7" w14:textId="77777777" w:rsidR="006D76B8" w:rsidRDefault="006D76B8">
            <w:pPr>
              <w:jc w:val="both"/>
            </w:pPr>
            <w:r>
              <w:rPr>
                <w:sz w:val="22"/>
              </w:rPr>
              <w:t xml:space="preserve">Stalo sa hospodárskemu subjektu, že predchádzajúca verejná zákazka, predchádzajúca verejná zákazka s obstarávateľom alebo predchádzajúca koncesná zmluva bola </w:t>
            </w:r>
            <w:r>
              <w:rPr>
                <w:b/>
                <w:sz w:val="22"/>
              </w:rPr>
              <w:t xml:space="preserve">ukončená predčasne, </w:t>
            </w:r>
            <w:r>
              <w:rPr>
                <w:sz w:val="22"/>
              </w:rPr>
              <w:t>alebo že došlo k škode alebo iným porovnateľným sankciám v súvislosti s touto predchádzajúcou zákazkou?</w:t>
            </w:r>
          </w:p>
          <w:p w14:paraId="2FC0609D" w14:textId="77777777" w:rsidR="006D76B8" w:rsidRDefault="006D76B8">
            <w:pPr>
              <w:jc w:val="both"/>
              <w:rPr>
                <w:sz w:val="22"/>
              </w:rPr>
            </w:pPr>
          </w:p>
          <w:p w14:paraId="024727A1" w14:textId="77777777" w:rsidR="006D76B8" w:rsidRDefault="006D76B8">
            <w:pPr>
              <w:jc w:val="both"/>
            </w:pPr>
            <w:r>
              <w:rPr>
                <w:b/>
                <w:sz w:val="22"/>
              </w:rPr>
              <w:t xml:space="preserve">Ak áno, </w:t>
            </w:r>
            <w:r>
              <w:rPr>
                <w:sz w:val="22"/>
              </w:rPr>
              <w:t>uveďte podrobnejšie informácie:</w:t>
            </w:r>
          </w:p>
          <w:p w14:paraId="7EC7EEA0" w14:textId="77777777" w:rsidR="006D76B8" w:rsidRDefault="006D76B8">
            <w:pPr>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71A7799" w14:textId="77777777" w:rsidR="006D76B8" w:rsidRDefault="006D76B8">
            <w:pPr>
              <w:snapToGrid w:val="0"/>
              <w:jc w:val="both"/>
              <w:rPr>
                <w:sz w:val="22"/>
              </w:rPr>
            </w:pPr>
          </w:p>
          <w:p w14:paraId="2D6B02B9" w14:textId="18B1C14D" w:rsidR="006D76B8" w:rsidRDefault="006A19E7">
            <w:pPr>
              <w:jc w:val="both"/>
            </w:pPr>
            <w:r>
              <w:rPr>
                <w:noProof/>
              </w:rPr>
              <w:drawing>
                <wp:inline distT="0" distB="0" distL="0" distR="0" wp14:anchorId="3B913AF3" wp14:editId="244C2846">
                  <wp:extent cx="533400" cy="257175"/>
                  <wp:effectExtent l="0" t="0" r="0" b="0"/>
                  <wp:docPr id="5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4D8F5E48" wp14:editId="0428D8DD">
                  <wp:extent cx="571500" cy="257175"/>
                  <wp:effectExtent l="0" t="0" r="0" b="0"/>
                  <wp:docPr id="51"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7D543A63" w14:textId="77777777" w:rsidR="006D76B8" w:rsidRDefault="006D76B8">
            <w:pPr>
              <w:jc w:val="both"/>
              <w:rPr>
                <w:sz w:val="22"/>
              </w:rPr>
            </w:pPr>
          </w:p>
          <w:p w14:paraId="2350D73C" w14:textId="77777777" w:rsidR="006D76B8" w:rsidRDefault="006D76B8">
            <w:pPr>
              <w:jc w:val="both"/>
              <w:rPr>
                <w:sz w:val="22"/>
              </w:rPr>
            </w:pPr>
          </w:p>
          <w:p w14:paraId="6F5DE898" w14:textId="77777777" w:rsidR="006D76B8" w:rsidRDefault="006D76B8">
            <w:pPr>
              <w:jc w:val="both"/>
              <w:rPr>
                <w:sz w:val="22"/>
              </w:rPr>
            </w:pPr>
          </w:p>
          <w:p w14:paraId="00B0FA38" w14:textId="77777777" w:rsidR="006D76B8" w:rsidRDefault="006D76B8">
            <w:pPr>
              <w:jc w:val="both"/>
              <w:rPr>
                <w:sz w:val="22"/>
              </w:rPr>
            </w:pPr>
          </w:p>
          <w:p w14:paraId="207BF882" w14:textId="77777777" w:rsidR="006D76B8" w:rsidRDefault="006D76B8">
            <w:pPr>
              <w:jc w:val="both"/>
            </w:pPr>
            <w:r>
              <w:rPr>
                <w:sz w:val="22"/>
              </w:rPr>
              <w:t xml:space="preserve"> [...........]</w:t>
            </w:r>
          </w:p>
        </w:tc>
      </w:tr>
      <w:tr w:rsidR="006D76B8" w14:paraId="3CB34D2B" w14:textId="77777777">
        <w:trPr>
          <w:trHeight w:val="127"/>
        </w:trPr>
        <w:tc>
          <w:tcPr>
            <w:tcW w:w="4870" w:type="dxa"/>
            <w:vMerge/>
            <w:tcBorders>
              <w:top w:val="single" w:sz="4" w:space="0" w:color="000000"/>
              <w:left w:val="single" w:sz="4" w:space="0" w:color="000000"/>
              <w:bottom w:val="single" w:sz="4" w:space="0" w:color="000000"/>
            </w:tcBorders>
            <w:shd w:val="clear" w:color="auto" w:fill="auto"/>
          </w:tcPr>
          <w:p w14:paraId="4E564AD4" w14:textId="77777777" w:rsidR="006D76B8" w:rsidRDefault="006D76B8">
            <w:pPr>
              <w:snapToGrid w:val="0"/>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F8180A1" w14:textId="77777777" w:rsidR="006D76B8" w:rsidRDefault="006D76B8">
            <w:r>
              <w:rPr>
                <w:b/>
                <w:sz w:val="22"/>
              </w:rPr>
              <w:t xml:space="preserve">Ak áno, </w:t>
            </w:r>
            <w:r>
              <w:rPr>
                <w:sz w:val="22"/>
              </w:rPr>
              <w:t>prijal hospodársky subjekt samočistiace opatrenia?</w:t>
            </w:r>
          </w:p>
          <w:p w14:paraId="0630839F" w14:textId="77777777" w:rsidR="006D76B8" w:rsidRDefault="006D76B8">
            <w:pPr>
              <w:jc w:val="both"/>
              <w:rPr>
                <w:b/>
                <w:sz w:val="22"/>
              </w:rPr>
            </w:pPr>
          </w:p>
          <w:p w14:paraId="0E362A28" w14:textId="6025F323" w:rsidR="006D76B8" w:rsidRDefault="006A19E7">
            <w:pPr>
              <w:jc w:val="both"/>
            </w:pPr>
            <w:r>
              <w:rPr>
                <w:noProof/>
              </w:rPr>
              <w:drawing>
                <wp:inline distT="0" distB="0" distL="0" distR="0" wp14:anchorId="1020E07A" wp14:editId="71CCFD7F">
                  <wp:extent cx="533400" cy="257175"/>
                  <wp:effectExtent l="0" t="0" r="0" b="0"/>
                  <wp:docPr id="52"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58506682" wp14:editId="5391D999">
                  <wp:extent cx="571500" cy="257175"/>
                  <wp:effectExtent l="0" t="0" r="0" b="0"/>
                  <wp:docPr id="53"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EFBE745" w14:textId="77777777" w:rsidR="006D76B8" w:rsidRDefault="006D76B8">
            <w:pPr>
              <w:jc w:val="both"/>
              <w:rPr>
                <w:b/>
                <w:sz w:val="22"/>
              </w:rPr>
            </w:pPr>
          </w:p>
          <w:p w14:paraId="30E41863" w14:textId="77777777" w:rsidR="006D76B8" w:rsidRDefault="006D76B8">
            <w:pPr>
              <w:jc w:val="both"/>
            </w:pPr>
            <w:r>
              <w:rPr>
                <w:b/>
                <w:sz w:val="22"/>
              </w:rPr>
              <w:t xml:space="preserve">Ak prijal opatrenia, </w:t>
            </w:r>
            <w:r>
              <w:rPr>
                <w:sz w:val="22"/>
              </w:rPr>
              <w:t>opíšte prijaté opatrenia:</w:t>
            </w:r>
          </w:p>
          <w:p w14:paraId="39884B08" w14:textId="77777777" w:rsidR="006D76B8" w:rsidRDefault="006D76B8">
            <w:pPr>
              <w:jc w:val="both"/>
            </w:pPr>
            <w:r>
              <w:rPr>
                <w:sz w:val="22"/>
              </w:rPr>
              <w:lastRenderedPageBreak/>
              <w:t>[...........]</w:t>
            </w:r>
          </w:p>
        </w:tc>
      </w:tr>
      <w:tr w:rsidR="006D76B8" w14:paraId="076BC5D8" w14:textId="77777777">
        <w:tc>
          <w:tcPr>
            <w:tcW w:w="4870" w:type="dxa"/>
            <w:tcBorders>
              <w:top w:val="single" w:sz="4" w:space="0" w:color="000000"/>
              <w:left w:val="single" w:sz="4" w:space="0" w:color="000000"/>
              <w:bottom w:val="single" w:sz="4" w:space="0" w:color="000000"/>
            </w:tcBorders>
            <w:shd w:val="clear" w:color="auto" w:fill="auto"/>
          </w:tcPr>
          <w:p w14:paraId="45A44D9A" w14:textId="77777777" w:rsidR="006D76B8" w:rsidRDefault="006D76B8">
            <w:pPr>
              <w:jc w:val="both"/>
            </w:pPr>
            <w:r>
              <w:rPr>
                <w:sz w:val="22"/>
              </w:rPr>
              <w:lastRenderedPageBreak/>
              <w:t>Môže hospodársky subjekt potvrdiť, že:</w:t>
            </w:r>
          </w:p>
          <w:p w14:paraId="4B41E4C3" w14:textId="77777777" w:rsidR="006D76B8" w:rsidRDefault="006D76B8">
            <w:pPr>
              <w:pStyle w:val="Odsekzoznamu"/>
              <w:numPr>
                <w:ilvl w:val="0"/>
                <w:numId w:val="8"/>
              </w:numPr>
              <w:jc w:val="both"/>
            </w:pPr>
            <w:r>
              <w:rPr>
                <w:sz w:val="22"/>
              </w:rPr>
              <w:t xml:space="preserve">nie je vinný zo závažného </w:t>
            </w:r>
            <w:r>
              <w:rPr>
                <w:b/>
                <w:sz w:val="22"/>
              </w:rPr>
              <w:t xml:space="preserve">skreslenia </w:t>
            </w:r>
            <w:r>
              <w:rPr>
                <w:sz w:val="22"/>
              </w:rPr>
              <w:t>pri predkladaní informácií vyžadovaných na overenie neexistencie dôvodov na vylúčenie alebo splnenia podmienok účasti;</w:t>
            </w:r>
          </w:p>
          <w:p w14:paraId="39F1E22F" w14:textId="77777777" w:rsidR="006D76B8" w:rsidRDefault="006D76B8">
            <w:pPr>
              <w:pStyle w:val="Odsekzoznamu"/>
              <w:numPr>
                <w:ilvl w:val="0"/>
                <w:numId w:val="8"/>
              </w:numPr>
              <w:jc w:val="both"/>
            </w:pPr>
            <w:r>
              <w:rPr>
                <w:b/>
                <w:sz w:val="22"/>
              </w:rPr>
              <w:t xml:space="preserve">nezadržal </w:t>
            </w:r>
            <w:r>
              <w:rPr>
                <w:sz w:val="22"/>
              </w:rPr>
              <w:t>takéto informácie;</w:t>
            </w:r>
          </w:p>
          <w:p w14:paraId="0F7EFAA5" w14:textId="77777777" w:rsidR="006D76B8" w:rsidRDefault="006D76B8">
            <w:pPr>
              <w:pStyle w:val="Odsekzoznamu"/>
              <w:numPr>
                <w:ilvl w:val="0"/>
                <w:numId w:val="8"/>
              </w:numPr>
              <w:jc w:val="both"/>
            </w:pPr>
            <w:r>
              <w:rPr>
                <w:sz w:val="22"/>
              </w:rPr>
              <w:t>môže bezodkladne predložiť podporné dokumenty požadované verejným obstarávateľom alebo obstarávateľom a</w:t>
            </w:r>
          </w:p>
          <w:p w14:paraId="1562500E" w14:textId="77777777" w:rsidR="006D76B8" w:rsidRDefault="006D76B8">
            <w:pPr>
              <w:pStyle w:val="Odsekzoznamu"/>
              <w:numPr>
                <w:ilvl w:val="0"/>
                <w:numId w:val="8"/>
              </w:numPr>
              <w:jc w:val="both"/>
            </w:pPr>
            <w:r>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A5E0D4" w14:textId="77777777" w:rsidR="006D76B8" w:rsidRDefault="006D76B8">
            <w:pPr>
              <w:snapToGrid w:val="0"/>
              <w:jc w:val="both"/>
              <w:rPr>
                <w:sz w:val="22"/>
              </w:rPr>
            </w:pPr>
          </w:p>
          <w:p w14:paraId="31AF2A9D" w14:textId="3EDDCF8B" w:rsidR="006D76B8" w:rsidRDefault="006A19E7">
            <w:pPr>
              <w:jc w:val="both"/>
            </w:pPr>
            <w:r>
              <w:rPr>
                <w:noProof/>
              </w:rPr>
              <w:drawing>
                <wp:inline distT="0" distB="0" distL="0" distR="0" wp14:anchorId="1F79804A" wp14:editId="3EFE5A5F">
                  <wp:extent cx="533400" cy="257175"/>
                  <wp:effectExtent l="0" t="0" r="0" b="0"/>
                  <wp:docPr id="54"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133B626A" wp14:editId="443D5AC7">
                  <wp:extent cx="571500" cy="257175"/>
                  <wp:effectExtent l="0" t="0" r="0" b="0"/>
                  <wp:docPr id="5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28029DC8" w14:textId="77777777" w:rsidR="006D76B8" w:rsidRDefault="006D76B8">
            <w:pPr>
              <w:jc w:val="both"/>
              <w:rPr>
                <w:sz w:val="22"/>
              </w:rPr>
            </w:pPr>
          </w:p>
        </w:tc>
      </w:tr>
    </w:tbl>
    <w:p w14:paraId="4C91AE2F" w14:textId="77777777" w:rsidR="006D76B8" w:rsidRDefault="006D76B8"/>
    <w:p w14:paraId="0BD41C31" w14:textId="77777777" w:rsidR="006D76B8" w:rsidRDefault="006D76B8"/>
    <w:p w14:paraId="634A327B" w14:textId="77777777" w:rsidR="006D76B8" w:rsidRDefault="006D76B8">
      <w:pPr>
        <w:jc w:val="center"/>
      </w:pPr>
      <w:r>
        <w:t>D: INÉ DÔVODY NA VYLÚČENIE, KTORÉ MÔŽU BYŤ STANOVENÉ VO VNÚTROŠTÁTNYCH PRÁVNYCH PREDPISOCH ČLENSKÉHO ŠTÁTU VEREJNÉHO OBSTARÁVATEĽA ALEBO OBSTARÁVATEĽA</w:t>
      </w:r>
    </w:p>
    <w:p w14:paraId="307F78BE" w14:textId="77777777" w:rsidR="006D76B8" w:rsidRDefault="006D76B8"/>
    <w:p w14:paraId="2547E59F"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495A8BB9" w14:textId="77777777">
        <w:tc>
          <w:tcPr>
            <w:tcW w:w="4870" w:type="dxa"/>
            <w:tcBorders>
              <w:top w:val="single" w:sz="4" w:space="0" w:color="000000"/>
              <w:left w:val="single" w:sz="4" w:space="0" w:color="000000"/>
              <w:bottom w:val="single" w:sz="4" w:space="0" w:color="000000"/>
            </w:tcBorders>
            <w:shd w:val="clear" w:color="auto" w:fill="auto"/>
          </w:tcPr>
          <w:p w14:paraId="5240BB02" w14:textId="77777777" w:rsidR="006D76B8" w:rsidRDefault="006D76B8">
            <w:pPr>
              <w:jc w:val="both"/>
            </w:pPr>
            <w:r>
              <w:rPr>
                <w:b/>
                <w:sz w:val="22"/>
              </w:rPr>
              <w:t>Čisto vnútroštátne dôvody vylúčenia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853290D" w14:textId="77777777" w:rsidR="006D76B8" w:rsidRDefault="006D76B8">
            <w:pPr>
              <w:jc w:val="both"/>
            </w:pPr>
            <w:r>
              <w:rPr>
                <w:b/>
                <w:sz w:val="22"/>
              </w:rPr>
              <w:t>Odpoveď:</w:t>
            </w:r>
          </w:p>
        </w:tc>
      </w:tr>
      <w:tr w:rsidR="006D76B8" w14:paraId="796E2BE7" w14:textId="77777777">
        <w:tc>
          <w:tcPr>
            <w:tcW w:w="4870" w:type="dxa"/>
            <w:tcBorders>
              <w:top w:val="single" w:sz="4" w:space="0" w:color="000000"/>
              <w:left w:val="single" w:sz="4" w:space="0" w:color="000000"/>
              <w:bottom w:val="single" w:sz="4" w:space="0" w:color="000000"/>
            </w:tcBorders>
            <w:shd w:val="clear" w:color="auto" w:fill="auto"/>
          </w:tcPr>
          <w:p w14:paraId="31AF144C" w14:textId="77777777" w:rsidR="006D76B8" w:rsidRDefault="006D76B8">
            <w:pPr>
              <w:jc w:val="both"/>
            </w:pPr>
            <w:r>
              <w:rPr>
                <w:sz w:val="22"/>
              </w:rPr>
              <w:t xml:space="preserve">Uplatňujú sa </w:t>
            </w:r>
            <w:r>
              <w:rPr>
                <w:b/>
                <w:sz w:val="22"/>
              </w:rPr>
              <w:t xml:space="preserve">čisto vnútroštátne dôvody vylúčenia, </w:t>
            </w:r>
            <w:r>
              <w:rPr>
                <w:sz w:val="22"/>
              </w:rPr>
              <w:t>ktoré sú špecifikované v príslušnom oznámení alebo súťažných podkladoch?</w:t>
            </w:r>
          </w:p>
          <w:p w14:paraId="24AA6427" w14:textId="77777777" w:rsidR="006D76B8" w:rsidRDefault="006D76B8">
            <w:pPr>
              <w:jc w:val="both"/>
              <w:rPr>
                <w:sz w:val="22"/>
              </w:rPr>
            </w:pPr>
          </w:p>
          <w:p w14:paraId="37D0FD04" w14:textId="77777777" w:rsidR="006D76B8" w:rsidRDefault="006D76B8">
            <w:pPr>
              <w:jc w:val="both"/>
            </w:pPr>
            <w:r>
              <w:rPr>
                <w:sz w:val="22"/>
              </w:rPr>
              <w:t>Ak je dokumentácia požadovaná v príslušnom oznámení alebo v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7875BEA" w14:textId="77777777" w:rsidR="006D76B8" w:rsidRDefault="006D76B8">
            <w:pPr>
              <w:snapToGrid w:val="0"/>
              <w:jc w:val="both"/>
              <w:rPr>
                <w:sz w:val="22"/>
              </w:rPr>
            </w:pPr>
          </w:p>
          <w:p w14:paraId="4EDE1B90" w14:textId="49F4BCEB" w:rsidR="006D76B8" w:rsidRDefault="006A19E7">
            <w:pPr>
              <w:jc w:val="both"/>
            </w:pPr>
            <w:r>
              <w:rPr>
                <w:noProof/>
              </w:rPr>
              <w:drawing>
                <wp:inline distT="0" distB="0" distL="0" distR="0" wp14:anchorId="683B3394" wp14:editId="7C364B53">
                  <wp:extent cx="533400" cy="257175"/>
                  <wp:effectExtent l="0" t="0" r="0" b="0"/>
                  <wp:docPr id="56"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4236A203" wp14:editId="15D2A9E6">
                  <wp:extent cx="571500" cy="257175"/>
                  <wp:effectExtent l="0" t="0" r="0" b="0"/>
                  <wp:docPr id="57"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39D4514F" w14:textId="77777777" w:rsidR="006D76B8" w:rsidRDefault="006D76B8">
            <w:pPr>
              <w:jc w:val="both"/>
              <w:rPr>
                <w:sz w:val="22"/>
              </w:rPr>
            </w:pPr>
          </w:p>
          <w:p w14:paraId="2140100E" w14:textId="77777777" w:rsidR="006D76B8" w:rsidRDefault="006D76B8">
            <w:pPr>
              <w:jc w:val="both"/>
            </w:pPr>
            <w:r>
              <w:rPr>
                <w:sz w:val="22"/>
              </w:rPr>
              <w:t>(webová adresa, vydávajúci orgán alebo subjekt, presný odkaz na dokumentáciu):</w:t>
            </w:r>
          </w:p>
          <w:p w14:paraId="31B4A016" w14:textId="77777777" w:rsidR="006D76B8" w:rsidRDefault="006D76B8">
            <w:pPr>
              <w:jc w:val="both"/>
              <w:rPr>
                <w:b/>
                <w:sz w:val="22"/>
              </w:rPr>
            </w:pPr>
            <w:r>
              <w:rPr>
                <w:sz w:val="22"/>
              </w:rPr>
              <w:t>[...........][...........][...........]</w:t>
            </w:r>
            <w:r>
              <w:rPr>
                <w:rStyle w:val="Znakyprepoznmkupodiarou"/>
                <w:sz w:val="22"/>
              </w:rPr>
              <w:footnoteReference w:id="31"/>
            </w:r>
          </w:p>
        </w:tc>
      </w:tr>
      <w:tr w:rsidR="006D76B8" w14:paraId="7F1B2188" w14:textId="77777777">
        <w:tc>
          <w:tcPr>
            <w:tcW w:w="4870" w:type="dxa"/>
            <w:tcBorders>
              <w:top w:val="single" w:sz="4" w:space="0" w:color="000000"/>
              <w:left w:val="single" w:sz="4" w:space="0" w:color="000000"/>
              <w:bottom w:val="single" w:sz="4" w:space="0" w:color="000000"/>
            </w:tcBorders>
            <w:shd w:val="clear" w:color="auto" w:fill="auto"/>
          </w:tcPr>
          <w:p w14:paraId="12973ACD" w14:textId="77777777" w:rsidR="006D76B8" w:rsidRDefault="006D76B8">
            <w:pPr>
              <w:jc w:val="both"/>
            </w:pPr>
            <w:r>
              <w:rPr>
                <w:b/>
                <w:sz w:val="22"/>
              </w:rPr>
              <w:t xml:space="preserve">V prípade, že sa uplatňujú len čisto vnútroštátne dôvody vylúčenia, </w:t>
            </w:r>
            <w:r>
              <w:rPr>
                <w:sz w:val="22"/>
              </w:rPr>
              <w:t>prijal hospodársky subjekt samočistiace opatrenia?</w:t>
            </w:r>
          </w:p>
          <w:p w14:paraId="4EB783F1" w14:textId="77777777" w:rsidR="006D76B8" w:rsidRDefault="006D76B8">
            <w:pPr>
              <w:jc w:val="both"/>
              <w:rPr>
                <w:sz w:val="22"/>
              </w:rPr>
            </w:pPr>
          </w:p>
          <w:p w14:paraId="714D9A9A" w14:textId="77777777" w:rsidR="006D76B8" w:rsidRDefault="006D76B8">
            <w:pPr>
              <w:jc w:val="both"/>
            </w:pPr>
            <w:r>
              <w:rPr>
                <w:b/>
                <w:sz w:val="22"/>
              </w:rPr>
              <w:t xml:space="preserve">Ak ich prijal, </w:t>
            </w:r>
            <w:r>
              <w:rPr>
                <w:sz w:val="22"/>
              </w:rPr>
              <w:t>opíšte prijaté opatrenia: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930EEEB" w14:textId="77777777" w:rsidR="006D76B8" w:rsidRDefault="006D76B8">
            <w:pPr>
              <w:snapToGrid w:val="0"/>
              <w:jc w:val="both"/>
              <w:rPr>
                <w:sz w:val="22"/>
              </w:rPr>
            </w:pPr>
          </w:p>
          <w:p w14:paraId="754A99A4" w14:textId="60334B2D" w:rsidR="006D76B8" w:rsidRDefault="006A19E7">
            <w:pPr>
              <w:jc w:val="both"/>
            </w:pPr>
            <w:r>
              <w:rPr>
                <w:noProof/>
              </w:rPr>
              <w:drawing>
                <wp:inline distT="0" distB="0" distL="0" distR="0" wp14:anchorId="44F2207C" wp14:editId="305FA46A">
                  <wp:extent cx="533400" cy="257175"/>
                  <wp:effectExtent l="0" t="0" r="0" b="0"/>
                  <wp:docPr id="58"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17D51542" wp14:editId="142FD925">
                  <wp:extent cx="571500" cy="257175"/>
                  <wp:effectExtent l="0" t="0" r="0" b="0"/>
                  <wp:docPr id="59"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9F51479" w14:textId="77777777" w:rsidR="006D76B8" w:rsidRDefault="006D76B8">
            <w:pPr>
              <w:jc w:val="both"/>
              <w:rPr>
                <w:sz w:val="22"/>
              </w:rPr>
            </w:pPr>
          </w:p>
          <w:p w14:paraId="5A1F5560" w14:textId="77777777" w:rsidR="006D76B8" w:rsidRDefault="006D76B8">
            <w:pPr>
              <w:jc w:val="both"/>
            </w:pPr>
            <w:r>
              <w:rPr>
                <w:sz w:val="22"/>
              </w:rPr>
              <w:t>[...........]</w:t>
            </w:r>
          </w:p>
        </w:tc>
      </w:tr>
    </w:tbl>
    <w:p w14:paraId="4EE2608E" w14:textId="77777777" w:rsidR="006D76B8" w:rsidRDefault="006D76B8">
      <w:pPr>
        <w:pageBreakBefore/>
        <w:spacing w:after="160" w:line="256" w:lineRule="auto"/>
      </w:pPr>
    </w:p>
    <w:p w14:paraId="5D9F150E" w14:textId="77777777" w:rsidR="006D76B8" w:rsidRDefault="006D76B8">
      <w:pPr>
        <w:jc w:val="center"/>
      </w:pPr>
      <w:r>
        <w:rPr>
          <w:b/>
        </w:rPr>
        <w:t>Časť IV : Podmienky účasti</w:t>
      </w:r>
    </w:p>
    <w:p w14:paraId="3AF7A263" w14:textId="77777777" w:rsidR="006D76B8" w:rsidRDefault="006D76B8">
      <w:pPr>
        <w:jc w:val="center"/>
        <w:rPr>
          <w:b/>
        </w:rPr>
      </w:pPr>
    </w:p>
    <w:p w14:paraId="491D83CF" w14:textId="77777777" w:rsidR="006D76B8" w:rsidRDefault="006D76B8">
      <w:pPr>
        <w:jc w:val="center"/>
        <w:rPr>
          <w:b/>
        </w:rPr>
      </w:pPr>
    </w:p>
    <w:p w14:paraId="0C567FDB" w14:textId="77777777" w:rsidR="006D76B8" w:rsidRDefault="006D76B8">
      <w:pPr>
        <w:jc w:val="both"/>
      </w:pPr>
      <w:r>
        <w:rPr>
          <w:sz w:val="20"/>
          <w:szCs w:val="20"/>
        </w:rPr>
        <w:t>V súvislosti s podmienkami účasti (oddiel α alebo oddiely A až D tejto časti) hospodársky subjekt vyhlasuje, že :</w:t>
      </w:r>
    </w:p>
    <w:p w14:paraId="6D73BE5C" w14:textId="77777777" w:rsidR="006D76B8" w:rsidRDefault="006D76B8">
      <w:pPr>
        <w:jc w:val="both"/>
        <w:rPr>
          <w:sz w:val="20"/>
          <w:szCs w:val="20"/>
        </w:rPr>
      </w:pPr>
    </w:p>
    <w:p w14:paraId="0C5ACC68" w14:textId="77777777" w:rsidR="006D76B8" w:rsidRDefault="006D76B8">
      <w:pPr>
        <w:jc w:val="center"/>
      </w:pPr>
      <w:r>
        <w:rPr>
          <w:szCs w:val="24"/>
        </w:rPr>
        <w:t>α: GLOBÁLNY ÚDAJ PRE VŠETKY PODMIENKY ÚČASTI</w:t>
      </w:r>
    </w:p>
    <w:p w14:paraId="1260645C"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1936D102"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16F6E834" w14:textId="77777777" w:rsidR="006D76B8" w:rsidRDefault="006D76B8">
            <w:pPr>
              <w:jc w:val="both"/>
            </w:pPr>
            <w:r>
              <w:rPr>
                <w:b/>
                <w:sz w:val="22"/>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t>že hospodársky subjekt môže vyplniť len oddiel α časti IV bez toho, aby musel vyplniť iné oddiely časti IV:</w:t>
            </w:r>
          </w:p>
        </w:tc>
      </w:tr>
    </w:tbl>
    <w:p w14:paraId="66FD0374"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37D389D7" w14:textId="77777777">
        <w:tc>
          <w:tcPr>
            <w:tcW w:w="4870" w:type="dxa"/>
            <w:tcBorders>
              <w:top w:val="single" w:sz="4" w:space="0" w:color="000000"/>
              <w:left w:val="single" w:sz="4" w:space="0" w:color="000000"/>
              <w:bottom w:val="single" w:sz="4" w:space="0" w:color="000000"/>
            </w:tcBorders>
            <w:shd w:val="clear" w:color="auto" w:fill="auto"/>
          </w:tcPr>
          <w:p w14:paraId="137A6F28" w14:textId="77777777" w:rsidR="006D76B8" w:rsidRDefault="006D76B8">
            <w:r>
              <w:rPr>
                <w:b/>
                <w:sz w:val="22"/>
              </w:rPr>
              <w:t>Splnenie všetkých podmienok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B07083A" w14:textId="77777777" w:rsidR="006D76B8" w:rsidRDefault="006D76B8">
            <w:r>
              <w:rPr>
                <w:b/>
                <w:sz w:val="22"/>
              </w:rPr>
              <w:t>Odpoveď</w:t>
            </w:r>
          </w:p>
        </w:tc>
      </w:tr>
      <w:tr w:rsidR="006D76B8" w14:paraId="221A6C16" w14:textId="77777777">
        <w:tc>
          <w:tcPr>
            <w:tcW w:w="4870" w:type="dxa"/>
            <w:tcBorders>
              <w:top w:val="single" w:sz="4" w:space="0" w:color="000000"/>
              <w:left w:val="single" w:sz="4" w:space="0" w:color="000000"/>
              <w:bottom w:val="single" w:sz="4" w:space="0" w:color="000000"/>
            </w:tcBorders>
            <w:shd w:val="clear" w:color="auto" w:fill="auto"/>
          </w:tcPr>
          <w:p w14:paraId="495BBEBE" w14:textId="77777777" w:rsidR="006D76B8" w:rsidRDefault="006D76B8">
            <w:pPr>
              <w:snapToGrid w:val="0"/>
              <w:rPr>
                <w:b/>
                <w:sz w:val="22"/>
              </w:rPr>
            </w:pPr>
          </w:p>
          <w:p w14:paraId="5FB15D5B" w14:textId="77777777" w:rsidR="006D76B8" w:rsidRDefault="006D76B8">
            <w:r>
              <w:rPr>
                <w:sz w:val="22"/>
              </w:rPr>
              <w:t>Spĺňa požadované podmienky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576033" w14:textId="77777777" w:rsidR="006D76B8" w:rsidRDefault="006D76B8">
            <w:pPr>
              <w:snapToGrid w:val="0"/>
              <w:jc w:val="both"/>
              <w:rPr>
                <w:sz w:val="22"/>
              </w:rPr>
            </w:pPr>
          </w:p>
          <w:p w14:paraId="5D124CD5" w14:textId="55E48CA2" w:rsidR="006D76B8" w:rsidRDefault="006A19E7">
            <w:pPr>
              <w:jc w:val="both"/>
            </w:pPr>
            <w:r>
              <w:rPr>
                <w:noProof/>
              </w:rPr>
              <w:drawing>
                <wp:inline distT="0" distB="0" distL="0" distR="0" wp14:anchorId="649D4124" wp14:editId="6FCE3C19">
                  <wp:extent cx="533400" cy="257175"/>
                  <wp:effectExtent l="0" t="0" r="0" b="0"/>
                  <wp:docPr id="6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7FD8FCCF" wp14:editId="4681FB3B">
                  <wp:extent cx="571500" cy="257175"/>
                  <wp:effectExtent l="0" t="0" r="0" b="0"/>
                  <wp:docPr id="61"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tc>
      </w:tr>
    </w:tbl>
    <w:p w14:paraId="6AB14043" w14:textId="77777777" w:rsidR="006D76B8" w:rsidRDefault="006D76B8">
      <w:pPr>
        <w:rPr>
          <w:szCs w:val="24"/>
        </w:rPr>
      </w:pPr>
    </w:p>
    <w:p w14:paraId="2CFB33FD" w14:textId="77777777" w:rsidR="006D76B8" w:rsidRDefault="006D76B8">
      <w:pPr>
        <w:jc w:val="center"/>
      </w:pPr>
      <w:r>
        <w:rPr>
          <w:szCs w:val="24"/>
        </w:rPr>
        <w:t>A: VHODNOSŤ</w:t>
      </w:r>
    </w:p>
    <w:p w14:paraId="3C064F18"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1D28FB49"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91531EB" w14:textId="77777777" w:rsidR="006D76B8" w:rsidRDefault="006D76B8">
            <w:pPr>
              <w:jc w:val="both"/>
            </w:pPr>
            <w:r>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83CDD1C"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5D9FDDF4" w14:textId="77777777">
        <w:tc>
          <w:tcPr>
            <w:tcW w:w="4870" w:type="dxa"/>
            <w:tcBorders>
              <w:top w:val="single" w:sz="4" w:space="0" w:color="000000"/>
              <w:left w:val="single" w:sz="4" w:space="0" w:color="000000"/>
              <w:bottom w:val="single" w:sz="4" w:space="0" w:color="000000"/>
            </w:tcBorders>
            <w:shd w:val="clear" w:color="auto" w:fill="auto"/>
          </w:tcPr>
          <w:p w14:paraId="61FB60D9" w14:textId="77777777" w:rsidR="006D76B8" w:rsidRDefault="006D76B8">
            <w:r>
              <w:rPr>
                <w:b/>
                <w:sz w:val="22"/>
                <w:szCs w:val="24"/>
              </w:rPr>
              <w:t xml:space="preserve">Vhodnosť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3BF5155" w14:textId="77777777" w:rsidR="006D76B8" w:rsidRDefault="006D76B8">
            <w:r>
              <w:rPr>
                <w:b/>
                <w:sz w:val="22"/>
                <w:szCs w:val="24"/>
              </w:rPr>
              <w:t>Odpoveď</w:t>
            </w:r>
          </w:p>
        </w:tc>
      </w:tr>
      <w:tr w:rsidR="006D76B8" w14:paraId="4439CCD2" w14:textId="77777777">
        <w:tc>
          <w:tcPr>
            <w:tcW w:w="4870" w:type="dxa"/>
            <w:tcBorders>
              <w:top w:val="single" w:sz="4" w:space="0" w:color="000000"/>
              <w:left w:val="single" w:sz="4" w:space="0" w:color="000000"/>
              <w:bottom w:val="single" w:sz="4" w:space="0" w:color="000000"/>
            </w:tcBorders>
            <w:shd w:val="clear" w:color="auto" w:fill="auto"/>
          </w:tcPr>
          <w:p w14:paraId="5912BCB2" w14:textId="77777777" w:rsidR="006D76B8" w:rsidRDefault="006D76B8">
            <w:pPr>
              <w:pStyle w:val="Odsekzoznamu"/>
              <w:numPr>
                <w:ilvl w:val="0"/>
                <w:numId w:val="2"/>
              </w:numPr>
            </w:pPr>
            <w:r>
              <w:rPr>
                <w:b/>
                <w:sz w:val="22"/>
              </w:rPr>
              <w:t xml:space="preserve">Je zapísaný v príslušných profesijných alebo obchodných registroch </w:t>
            </w:r>
            <w:r>
              <w:rPr>
                <w:sz w:val="22"/>
              </w:rPr>
              <w:t>vedených v členskom štáte, v ktorom má hospodársky subjekt sídlo</w:t>
            </w:r>
            <w:r>
              <w:rPr>
                <w:rStyle w:val="Znakyprepoznmkupodiarou"/>
                <w:sz w:val="22"/>
              </w:rPr>
              <w:footnoteReference w:id="32"/>
            </w:r>
            <w:r>
              <w:rPr>
                <w:sz w:val="22"/>
              </w:rPr>
              <w:t>:</w:t>
            </w:r>
          </w:p>
          <w:p w14:paraId="3EDDD773" w14:textId="77777777" w:rsidR="006D76B8" w:rsidRDefault="006D76B8">
            <w:pPr>
              <w:ind w:left="360"/>
              <w:rPr>
                <w:sz w:val="22"/>
              </w:rPr>
            </w:pPr>
          </w:p>
          <w:p w14:paraId="5F9F27FF" w14:textId="77777777" w:rsidR="006D76B8" w:rsidRDefault="006D76B8">
            <w:pPr>
              <w:jc w:val="both"/>
            </w:pPr>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CE5DF1" w14:textId="77777777" w:rsidR="006D76B8" w:rsidRDefault="006D76B8">
            <w:r>
              <w:rPr>
                <w:sz w:val="22"/>
              </w:rPr>
              <w:t>[...........]</w:t>
            </w:r>
          </w:p>
          <w:p w14:paraId="42F6CD81" w14:textId="77777777" w:rsidR="006D76B8" w:rsidRDefault="006D76B8">
            <w:pPr>
              <w:rPr>
                <w:sz w:val="22"/>
              </w:rPr>
            </w:pPr>
          </w:p>
          <w:p w14:paraId="11369785" w14:textId="77777777" w:rsidR="006D76B8" w:rsidRDefault="006D76B8">
            <w:pPr>
              <w:rPr>
                <w:sz w:val="22"/>
              </w:rPr>
            </w:pPr>
          </w:p>
          <w:p w14:paraId="765F91FE" w14:textId="77777777" w:rsidR="006D76B8" w:rsidRDefault="006D76B8">
            <w:pPr>
              <w:rPr>
                <w:sz w:val="22"/>
              </w:rPr>
            </w:pPr>
          </w:p>
          <w:p w14:paraId="4B70C4D1" w14:textId="77777777" w:rsidR="006D76B8" w:rsidRDefault="006D76B8">
            <w:r>
              <w:rPr>
                <w:sz w:val="22"/>
              </w:rPr>
              <w:t>(webová adresa, vydávajúci orgán alebo subjekt, presný odkaz na dokumentáciu):</w:t>
            </w:r>
          </w:p>
          <w:p w14:paraId="403B7665" w14:textId="77777777" w:rsidR="006D76B8" w:rsidRDefault="006D76B8">
            <w:r>
              <w:rPr>
                <w:sz w:val="22"/>
              </w:rPr>
              <w:t>[...........][...........][...........]</w:t>
            </w:r>
          </w:p>
        </w:tc>
      </w:tr>
      <w:tr w:rsidR="006D76B8" w14:paraId="7C4FBA49" w14:textId="77777777">
        <w:tc>
          <w:tcPr>
            <w:tcW w:w="4870" w:type="dxa"/>
            <w:tcBorders>
              <w:top w:val="single" w:sz="4" w:space="0" w:color="000000"/>
              <w:left w:val="single" w:sz="4" w:space="0" w:color="000000"/>
              <w:bottom w:val="single" w:sz="4" w:space="0" w:color="000000"/>
            </w:tcBorders>
            <w:shd w:val="clear" w:color="auto" w:fill="auto"/>
          </w:tcPr>
          <w:p w14:paraId="78735CBE" w14:textId="77777777" w:rsidR="006D76B8" w:rsidRDefault="006D76B8">
            <w:pPr>
              <w:pStyle w:val="Odsekzoznamu"/>
              <w:numPr>
                <w:ilvl w:val="0"/>
                <w:numId w:val="2"/>
              </w:numPr>
            </w:pPr>
            <w:r>
              <w:rPr>
                <w:b/>
                <w:sz w:val="22"/>
              </w:rPr>
              <w:t>V prípade zákaziek na poskytnutie služieb:</w:t>
            </w:r>
          </w:p>
          <w:p w14:paraId="7CB9D7A9" w14:textId="77777777" w:rsidR="006D76B8" w:rsidRDefault="006D76B8">
            <w:pPr>
              <w:pStyle w:val="Odsekzoznamu"/>
            </w:pPr>
            <w:r>
              <w:rPr>
                <w:sz w:val="22"/>
              </w:rPr>
              <w:t>je osobitné povolenie alebo členstvo v konkrétnej organizácii potrebné na to, aby bolo možné poskytovať príslušné služby v krajine usadenia hospodárskeho subjektu?</w:t>
            </w:r>
          </w:p>
          <w:p w14:paraId="00936B4E" w14:textId="77777777" w:rsidR="006D76B8" w:rsidRDefault="006D76B8">
            <w:pPr>
              <w:pStyle w:val="Odsekzoznamu"/>
              <w:rPr>
                <w:sz w:val="22"/>
              </w:rPr>
            </w:pPr>
          </w:p>
          <w:p w14:paraId="32883B05"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F4D04B0" w14:textId="77777777" w:rsidR="006D76B8" w:rsidRDefault="006D76B8">
            <w:pPr>
              <w:snapToGrid w:val="0"/>
              <w:rPr>
                <w:rFonts w:eastAsia="MS Gothic"/>
                <w:sz w:val="22"/>
              </w:rPr>
            </w:pPr>
          </w:p>
          <w:p w14:paraId="38B9990F" w14:textId="01D5CCF0" w:rsidR="006D76B8" w:rsidRDefault="006A19E7">
            <w:pPr>
              <w:jc w:val="both"/>
            </w:pPr>
            <w:r>
              <w:rPr>
                <w:noProof/>
              </w:rPr>
              <w:drawing>
                <wp:inline distT="0" distB="0" distL="0" distR="0" wp14:anchorId="42677F45" wp14:editId="4C8412E6">
                  <wp:extent cx="533400" cy="257175"/>
                  <wp:effectExtent l="0" t="0" r="0" b="0"/>
                  <wp:docPr id="62"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178A4D77" wp14:editId="50859630">
                  <wp:extent cx="571500" cy="257175"/>
                  <wp:effectExtent l="0" t="0" r="0" b="0"/>
                  <wp:docPr id="63"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331B0B9" w14:textId="77777777" w:rsidR="006D76B8" w:rsidRDefault="006D76B8">
            <w:r>
              <w:rPr>
                <w:rFonts w:eastAsia="MS Gothic"/>
                <w:sz w:val="22"/>
              </w:rPr>
              <w:t xml:space="preserve">Ak áno, spresnite, o ktoré povolenie alebo členstvo ide a uveďte, či ich hospodársky subjekt má: </w:t>
            </w:r>
            <w:r>
              <w:rPr>
                <w:sz w:val="22"/>
              </w:rPr>
              <w:t>[...........]</w:t>
            </w:r>
          </w:p>
          <w:p w14:paraId="64558A50" w14:textId="77777777" w:rsidR="006D76B8" w:rsidRDefault="006D76B8">
            <w:pPr>
              <w:tabs>
                <w:tab w:val="center" w:pos="2327"/>
              </w:tabs>
              <w:rPr>
                <w:rFonts w:ascii="Segoe UI Symbol" w:eastAsia="MS Gothic" w:hAnsi="Segoe UI Symbol" w:cs="Segoe UI Symbol"/>
                <w:color w:val="404040"/>
                <w:sz w:val="22"/>
              </w:rPr>
            </w:pPr>
          </w:p>
          <w:p w14:paraId="40A8087D" w14:textId="54B4DB26" w:rsidR="006D76B8" w:rsidRDefault="006A19E7">
            <w:pPr>
              <w:jc w:val="both"/>
            </w:pPr>
            <w:r>
              <w:rPr>
                <w:noProof/>
              </w:rPr>
              <w:drawing>
                <wp:inline distT="0" distB="0" distL="0" distR="0" wp14:anchorId="2FCA8814" wp14:editId="2A13CD39">
                  <wp:extent cx="533400" cy="257175"/>
                  <wp:effectExtent l="0" t="0" r="0" b="0"/>
                  <wp:docPr id="64"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07D32370" wp14:editId="370B7EE0">
                  <wp:extent cx="571500" cy="257175"/>
                  <wp:effectExtent l="0" t="0" r="0" b="0"/>
                  <wp:docPr id="6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095A6CB2" w14:textId="77777777" w:rsidR="006D76B8" w:rsidRDefault="006D76B8">
            <w:r>
              <w:rPr>
                <w:sz w:val="22"/>
              </w:rPr>
              <w:t>(webová adresa, vydávajúci orgán alebo subjekt, presný odkaz na dokumentáciu):</w:t>
            </w:r>
          </w:p>
          <w:p w14:paraId="6D088E80" w14:textId="77777777" w:rsidR="006D76B8" w:rsidRDefault="006D76B8">
            <w:r>
              <w:rPr>
                <w:sz w:val="22"/>
              </w:rPr>
              <w:t>[...........][...........][...........]</w:t>
            </w:r>
          </w:p>
        </w:tc>
      </w:tr>
    </w:tbl>
    <w:p w14:paraId="19AA710B" w14:textId="77777777" w:rsidR="006D76B8" w:rsidRDefault="006D76B8"/>
    <w:p w14:paraId="3ABF637A" w14:textId="77777777" w:rsidR="006D76B8" w:rsidRDefault="006D76B8"/>
    <w:p w14:paraId="5B5806CD" w14:textId="77777777" w:rsidR="006D76B8" w:rsidRDefault="006D76B8"/>
    <w:p w14:paraId="5B09CB40" w14:textId="77777777" w:rsidR="006D76B8" w:rsidRDefault="006D76B8">
      <w:pPr>
        <w:pageBreakBefore/>
        <w:spacing w:after="160" w:line="256" w:lineRule="auto"/>
      </w:pPr>
    </w:p>
    <w:p w14:paraId="21C73BDB" w14:textId="77777777" w:rsidR="006D76B8" w:rsidRDefault="006D76B8">
      <w:pPr>
        <w:jc w:val="center"/>
      </w:pPr>
      <w:r>
        <w:t>B: EKONOMICKÉ A FINANČNÉ POSTAVENIE</w:t>
      </w:r>
    </w:p>
    <w:p w14:paraId="734FFFB8"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59655408"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F123AC4" w14:textId="77777777" w:rsidR="006D76B8" w:rsidRDefault="006D76B8">
            <w:pPr>
              <w:jc w:val="both"/>
            </w:pPr>
            <w:r>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1F55A727"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677CF3F5" w14:textId="77777777">
        <w:tc>
          <w:tcPr>
            <w:tcW w:w="4870" w:type="dxa"/>
            <w:tcBorders>
              <w:top w:val="single" w:sz="4" w:space="0" w:color="000000"/>
              <w:left w:val="single" w:sz="4" w:space="0" w:color="000000"/>
              <w:bottom w:val="single" w:sz="4" w:space="0" w:color="000000"/>
            </w:tcBorders>
            <w:shd w:val="clear" w:color="auto" w:fill="auto"/>
          </w:tcPr>
          <w:p w14:paraId="33FA3A64" w14:textId="77777777" w:rsidR="006D76B8" w:rsidRDefault="006D76B8">
            <w:r>
              <w:rPr>
                <w:b/>
                <w:sz w:val="22"/>
              </w:rPr>
              <w:t>Ekonomické a finančné postavenie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19EE326" w14:textId="77777777" w:rsidR="006D76B8" w:rsidRDefault="006D76B8">
            <w:r>
              <w:rPr>
                <w:b/>
                <w:sz w:val="22"/>
              </w:rPr>
              <w:t>Odpoveď:</w:t>
            </w:r>
          </w:p>
        </w:tc>
      </w:tr>
      <w:tr w:rsidR="006D76B8" w14:paraId="005B2AC2" w14:textId="77777777">
        <w:tc>
          <w:tcPr>
            <w:tcW w:w="4870" w:type="dxa"/>
            <w:tcBorders>
              <w:top w:val="single" w:sz="4" w:space="0" w:color="000000"/>
              <w:left w:val="single" w:sz="4" w:space="0" w:color="000000"/>
              <w:bottom w:val="single" w:sz="4" w:space="0" w:color="000000"/>
            </w:tcBorders>
            <w:shd w:val="clear" w:color="auto" w:fill="auto"/>
          </w:tcPr>
          <w:p w14:paraId="3FA7DEF6" w14:textId="77777777" w:rsidR="006D76B8" w:rsidRDefault="006D76B8">
            <w:r>
              <w:rPr>
                <w:sz w:val="22"/>
              </w:rPr>
              <w:t xml:space="preserve">1.a) </w:t>
            </w:r>
            <w:r>
              <w:rPr>
                <w:b/>
                <w:sz w:val="22"/>
              </w:rPr>
              <w:t xml:space="preserve">Ročný obrat </w:t>
            </w:r>
            <w:r>
              <w:rPr>
                <w:sz w:val="22"/>
              </w:rPr>
              <w:t>(„všeobecný“) hospodárskeho subjektu za niekoľko finančných rokov vyžadovaný v príslušnom oznámení alebo v súťažných podkladoch je takýto:</w:t>
            </w:r>
          </w:p>
          <w:p w14:paraId="26215EDB" w14:textId="77777777" w:rsidR="006D76B8" w:rsidRDefault="006D76B8">
            <w:pPr>
              <w:rPr>
                <w:sz w:val="22"/>
              </w:rPr>
            </w:pPr>
          </w:p>
          <w:p w14:paraId="6940C914" w14:textId="77777777" w:rsidR="006D76B8" w:rsidRDefault="006D76B8">
            <w:r>
              <w:rPr>
                <w:b/>
                <w:sz w:val="22"/>
              </w:rPr>
              <w:t>A/alebo</w:t>
            </w:r>
          </w:p>
          <w:p w14:paraId="756EF614" w14:textId="77777777" w:rsidR="006D76B8" w:rsidRDefault="006D76B8">
            <w:pPr>
              <w:rPr>
                <w:b/>
                <w:sz w:val="22"/>
              </w:rPr>
            </w:pPr>
          </w:p>
          <w:p w14:paraId="3CE35A19" w14:textId="77777777" w:rsidR="006D76B8" w:rsidRDefault="006D76B8">
            <w:r>
              <w:rPr>
                <w:sz w:val="22"/>
              </w:rPr>
              <w:t xml:space="preserve">1.b) </w:t>
            </w:r>
            <w:r>
              <w:rPr>
                <w:b/>
                <w:sz w:val="22"/>
              </w:rPr>
              <w:t>Priemerný ročný obrat hospodárskeho subjektu za niekoľko rokov vyžadovaný v príslušnom oznámení alebo súťažných podkladoch je takýto</w:t>
            </w:r>
            <w:r>
              <w:rPr>
                <w:rStyle w:val="Znakyprepoznmkupodiarou"/>
                <w:b/>
                <w:sz w:val="22"/>
              </w:rPr>
              <w:footnoteReference w:id="33"/>
            </w:r>
            <w:r>
              <w:rPr>
                <w:b/>
                <w:sz w:val="22"/>
              </w:rPr>
              <w:t>:</w:t>
            </w:r>
          </w:p>
          <w:p w14:paraId="79043C3B" w14:textId="77777777" w:rsidR="006D76B8" w:rsidRDefault="006D76B8">
            <w:pPr>
              <w:rPr>
                <w:b/>
                <w:sz w:val="22"/>
              </w:rPr>
            </w:pPr>
          </w:p>
          <w:p w14:paraId="3287AAC1"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9AE89C1" w14:textId="77777777" w:rsidR="006D76B8" w:rsidRDefault="006D76B8">
            <w:r>
              <w:rPr>
                <w:sz w:val="22"/>
              </w:rPr>
              <w:t>rok: [...........] obrat: [...........] [...] mena</w:t>
            </w:r>
          </w:p>
          <w:p w14:paraId="57E76A35" w14:textId="77777777" w:rsidR="006D76B8" w:rsidRDefault="006D76B8">
            <w:r>
              <w:rPr>
                <w:sz w:val="22"/>
              </w:rPr>
              <w:t>rok: [...........] obrat: [...........] [...] mena</w:t>
            </w:r>
          </w:p>
          <w:p w14:paraId="63E25CD3" w14:textId="77777777" w:rsidR="006D76B8" w:rsidRDefault="006D76B8">
            <w:r>
              <w:rPr>
                <w:sz w:val="22"/>
              </w:rPr>
              <w:t>rok: [...........] obrat: [...........] [...] mena</w:t>
            </w:r>
          </w:p>
          <w:p w14:paraId="7E10083B" w14:textId="77777777" w:rsidR="006D76B8" w:rsidRDefault="006D76B8">
            <w:pPr>
              <w:rPr>
                <w:sz w:val="22"/>
              </w:rPr>
            </w:pPr>
          </w:p>
          <w:p w14:paraId="4818A9C2" w14:textId="77777777" w:rsidR="006D76B8" w:rsidRDefault="006D76B8">
            <w:pPr>
              <w:rPr>
                <w:sz w:val="22"/>
              </w:rPr>
            </w:pPr>
          </w:p>
          <w:p w14:paraId="753547B9" w14:textId="77777777" w:rsidR="006D76B8" w:rsidRDefault="006D76B8">
            <w:pPr>
              <w:rPr>
                <w:sz w:val="22"/>
              </w:rPr>
            </w:pPr>
          </w:p>
          <w:p w14:paraId="180D72A7" w14:textId="77777777" w:rsidR="006D76B8" w:rsidRDefault="006D76B8">
            <w:r>
              <w:rPr>
                <w:sz w:val="22"/>
              </w:rPr>
              <w:t>(počet rokov, priemerný obrat):</w:t>
            </w:r>
          </w:p>
          <w:p w14:paraId="56F4409E" w14:textId="77777777" w:rsidR="006D76B8" w:rsidRDefault="006D76B8">
            <w:r>
              <w:rPr>
                <w:sz w:val="22"/>
              </w:rPr>
              <w:t>[...........] obrat: [...........] [...] mena</w:t>
            </w:r>
          </w:p>
          <w:p w14:paraId="735FBFF7" w14:textId="77777777" w:rsidR="006D76B8" w:rsidRDefault="006D76B8">
            <w:pPr>
              <w:rPr>
                <w:sz w:val="22"/>
              </w:rPr>
            </w:pPr>
          </w:p>
          <w:p w14:paraId="3B546D61" w14:textId="77777777" w:rsidR="006D76B8" w:rsidRDefault="006D76B8">
            <w:pPr>
              <w:rPr>
                <w:sz w:val="22"/>
              </w:rPr>
            </w:pPr>
          </w:p>
          <w:p w14:paraId="30F4E573" w14:textId="77777777" w:rsidR="006D76B8" w:rsidRDefault="006D76B8">
            <w:pPr>
              <w:rPr>
                <w:sz w:val="22"/>
              </w:rPr>
            </w:pPr>
          </w:p>
          <w:p w14:paraId="3E1343FF" w14:textId="77777777" w:rsidR="006D76B8" w:rsidRDefault="006D76B8">
            <w:r>
              <w:rPr>
                <w:sz w:val="22"/>
              </w:rPr>
              <w:t>(webová adresa, vydávajúci orgán alebo subjekt, presný odkaz na dokumentáciu):</w:t>
            </w:r>
          </w:p>
          <w:p w14:paraId="0424519A" w14:textId="77777777" w:rsidR="006D76B8" w:rsidRDefault="006D76B8">
            <w:r>
              <w:rPr>
                <w:sz w:val="22"/>
              </w:rPr>
              <w:t>[...........][...........][...........]</w:t>
            </w:r>
          </w:p>
        </w:tc>
      </w:tr>
      <w:tr w:rsidR="006D76B8" w14:paraId="2B37295B" w14:textId="77777777">
        <w:tc>
          <w:tcPr>
            <w:tcW w:w="4870" w:type="dxa"/>
            <w:tcBorders>
              <w:top w:val="single" w:sz="4" w:space="0" w:color="000000"/>
              <w:left w:val="single" w:sz="4" w:space="0" w:color="000000"/>
              <w:bottom w:val="single" w:sz="4" w:space="0" w:color="000000"/>
            </w:tcBorders>
            <w:shd w:val="clear" w:color="auto" w:fill="auto"/>
          </w:tcPr>
          <w:p w14:paraId="44841597" w14:textId="77777777" w:rsidR="006D76B8" w:rsidRDefault="006D76B8">
            <w:r>
              <w:rPr>
                <w:sz w:val="22"/>
              </w:rPr>
              <w:t xml:space="preserve">2.a) Ročný („osobitný“) </w:t>
            </w:r>
            <w:r>
              <w:rPr>
                <w:b/>
                <w:sz w:val="22"/>
              </w:rPr>
              <w:t xml:space="preserve">obrat hospodárskeho subjektu v oblasti činnosti, na ktorú sa vzťahuje zmluva </w:t>
            </w:r>
            <w:r>
              <w:rPr>
                <w:sz w:val="22"/>
              </w:rPr>
              <w:t>a ktorá je špecifikovaná v príslušnom oznámení alebo súťažných podkladoch pre požadovaný počet finančných rokov je takýto:</w:t>
            </w:r>
          </w:p>
          <w:p w14:paraId="1A3D15C7" w14:textId="77777777" w:rsidR="006D76B8" w:rsidRDefault="006D76B8">
            <w:pPr>
              <w:rPr>
                <w:sz w:val="22"/>
              </w:rPr>
            </w:pPr>
          </w:p>
          <w:p w14:paraId="347945F1" w14:textId="77777777" w:rsidR="006D76B8" w:rsidRDefault="006D76B8">
            <w:r>
              <w:rPr>
                <w:b/>
                <w:sz w:val="22"/>
              </w:rPr>
              <w:t>A/alebo</w:t>
            </w:r>
          </w:p>
          <w:p w14:paraId="2B7CEF71" w14:textId="77777777" w:rsidR="006D76B8" w:rsidRDefault="006D76B8">
            <w:pPr>
              <w:rPr>
                <w:b/>
                <w:sz w:val="22"/>
              </w:rPr>
            </w:pPr>
          </w:p>
          <w:p w14:paraId="72FA8110" w14:textId="77777777" w:rsidR="006D76B8" w:rsidRDefault="006D76B8">
            <w:r>
              <w:rPr>
                <w:sz w:val="22"/>
              </w:rPr>
              <w:t xml:space="preserve">2.b) </w:t>
            </w:r>
            <w:r>
              <w:rPr>
                <w:b/>
                <w:sz w:val="22"/>
              </w:rPr>
              <w:t>Priemerný ročný obrat hospodárskeho subjektu v danej oblasti za niekoľko rokov vyžadovaný v príslušnom oznámení alebo súťažných podkladoch je takýto</w:t>
            </w:r>
            <w:r>
              <w:rPr>
                <w:rStyle w:val="Znakyprepoznmkupodiarou"/>
                <w:b/>
                <w:sz w:val="22"/>
              </w:rPr>
              <w:footnoteReference w:id="34"/>
            </w:r>
            <w:r>
              <w:rPr>
                <w:b/>
                <w:sz w:val="22"/>
              </w:rPr>
              <w:t>:</w:t>
            </w:r>
          </w:p>
          <w:p w14:paraId="0F3639CD" w14:textId="77777777" w:rsidR="006D76B8" w:rsidRDefault="006D76B8">
            <w:pPr>
              <w:rPr>
                <w:b/>
                <w:sz w:val="22"/>
              </w:rPr>
            </w:pPr>
          </w:p>
          <w:p w14:paraId="2E543209"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F103E76" w14:textId="77777777" w:rsidR="006D76B8" w:rsidRDefault="006D76B8">
            <w:r>
              <w:rPr>
                <w:sz w:val="22"/>
              </w:rPr>
              <w:t>rok: [...........] obrat: [...........] [...] mena</w:t>
            </w:r>
          </w:p>
          <w:p w14:paraId="5D3921BD" w14:textId="77777777" w:rsidR="006D76B8" w:rsidRDefault="006D76B8">
            <w:r>
              <w:rPr>
                <w:sz w:val="22"/>
              </w:rPr>
              <w:t>rok: [...........] obrat: [...........] [...] mena</w:t>
            </w:r>
          </w:p>
          <w:p w14:paraId="73D026A6" w14:textId="77777777" w:rsidR="006D76B8" w:rsidRDefault="006D76B8">
            <w:r>
              <w:rPr>
                <w:sz w:val="22"/>
              </w:rPr>
              <w:t>rok: [...........] obrat: [...........] [...] mena</w:t>
            </w:r>
          </w:p>
          <w:p w14:paraId="1367AA17" w14:textId="77777777" w:rsidR="006D76B8" w:rsidRDefault="006D76B8">
            <w:pPr>
              <w:rPr>
                <w:sz w:val="22"/>
              </w:rPr>
            </w:pPr>
          </w:p>
          <w:p w14:paraId="0AF4EA88" w14:textId="77777777" w:rsidR="006D76B8" w:rsidRDefault="006D76B8">
            <w:pPr>
              <w:rPr>
                <w:sz w:val="22"/>
              </w:rPr>
            </w:pPr>
          </w:p>
          <w:p w14:paraId="70D62364" w14:textId="77777777" w:rsidR="006D76B8" w:rsidRDefault="006D76B8">
            <w:pPr>
              <w:rPr>
                <w:sz w:val="22"/>
              </w:rPr>
            </w:pPr>
          </w:p>
          <w:p w14:paraId="6218B82D" w14:textId="77777777" w:rsidR="006D76B8" w:rsidRDefault="006D76B8">
            <w:pPr>
              <w:rPr>
                <w:sz w:val="22"/>
              </w:rPr>
            </w:pPr>
          </w:p>
          <w:p w14:paraId="695E7222" w14:textId="77777777" w:rsidR="006D76B8" w:rsidRDefault="006D76B8">
            <w:pPr>
              <w:rPr>
                <w:sz w:val="22"/>
              </w:rPr>
            </w:pPr>
          </w:p>
          <w:p w14:paraId="674D6FBF" w14:textId="77777777" w:rsidR="006D76B8" w:rsidRDefault="006D76B8">
            <w:r>
              <w:rPr>
                <w:sz w:val="22"/>
              </w:rPr>
              <w:t>(počet rokov, priemerný obrat):</w:t>
            </w:r>
          </w:p>
          <w:p w14:paraId="20C4D3B9" w14:textId="77777777" w:rsidR="006D76B8" w:rsidRDefault="006D76B8">
            <w:r>
              <w:rPr>
                <w:sz w:val="22"/>
              </w:rPr>
              <w:t>[...........] obrat: [...........] [...] mena</w:t>
            </w:r>
          </w:p>
          <w:p w14:paraId="39FB11CF" w14:textId="77777777" w:rsidR="006D76B8" w:rsidRDefault="006D76B8">
            <w:pPr>
              <w:rPr>
                <w:sz w:val="22"/>
              </w:rPr>
            </w:pPr>
          </w:p>
          <w:p w14:paraId="6FE7157A" w14:textId="77777777" w:rsidR="006D76B8" w:rsidRDefault="006D76B8">
            <w:pPr>
              <w:rPr>
                <w:sz w:val="22"/>
              </w:rPr>
            </w:pPr>
          </w:p>
          <w:p w14:paraId="0F2FDD03" w14:textId="77777777" w:rsidR="006D76B8" w:rsidRDefault="006D76B8">
            <w:pPr>
              <w:rPr>
                <w:sz w:val="22"/>
              </w:rPr>
            </w:pPr>
          </w:p>
          <w:p w14:paraId="3A3E80F3" w14:textId="77777777" w:rsidR="006D76B8" w:rsidRDefault="006D76B8">
            <w:r>
              <w:rPr>
                <w:sz w:val="22"/>
              </w:rPr>
              <w:t>(webová adresa, vydávajúci orgán alebo subjekt, presný odkaz na dokumentáciu):</w:t>
            </w:r>
          </w:p>
          <w:p w14:paraId="0AE5C159" w14:textId="77777777" w:rsidR="006D76B8" w:rsidRDefault="006D76B8">
            <w:r>
              <w:rPr>
                <w:sz w:val="22"/>
              </w:rPr>
              <w:t>[...........][...........][...........]</w:t>
            </w:r>
          </w:p>
        </w:tc>
      </w:tr>
      <w:tr w:rsidR="006D76B8" w14:paraId="23B7C11D" w14:textId="77777777">
        <w:tc>
          <w:tcPr>
            <w:tcW w:w="4870" w:type="dxa"/>
            <w:tcBorders>
              <w:top w:val="single" w:sz="4" w:space="0" w:color="000000"/>
              <w:left w:val="single" w:sz="4" w:space="0" w:color="000000"/>
              <w:bottom w:val="single" w:sz="4" w:space="0" w:color="000000"/>
            </w:tcBorders>
            <w:shd w:val="clear" w:color="auto" w:fill="auto"/>
          </w:tcPr>
          <w:p w14:paraId="7E3A6078" w14:textId="77777777" w:rsidR="006D76B8" w:rsidRDefault="006D76B8">
            <w:pPr>
              <w:pStyle w:val="Odsekzoznamu"/>
              <w:numPr>
                <w:ilvl w:val="0"/>
                <w:numId w:val="2"/>
              </w:numPr>
            </w:pPr>
            <w:r>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093E8B0" w14:textId="77777777" w:rsidR="006D76B8" w:rsidRDefault="006D76B8">
            <w:r>
              <w:rPr>
                <w:sz w:val="22"/>
              </w:rPr>
              <w:t>[...........]</w:t>
            </w:r>
          </w:p>
          <w:p w14:paraId="65525C9C" w14:textId="77777777" w:rsidR="006D76B8" w:rsidRDefault="006D76B8">
            <w:pPr>
              <w:pStyle w:val="Odsekzoznamu"/>
              <w:ind w:left="360"/>
              <w:rPr>
                <w:sz w:val="22"/>
              </w:rPr>
            </w:pPr>
          </w:p>
        </w:tc>
      </w:tr>
    </w:tbl>
    <w:p w14:paraId="5B78335A" w14:textId="77777777" w:rsidR="006D76B8" w:rsidRDefault="006D76B8"/>
    <w:p w14:paraId="2D56D7EB" w14:textId="77777777" w:rsidR="006D76B8" w:rsidRDefault="006D76B8"/>
    <w:p w14:paraId="77A60C23" w14:textId="77777777" w:rsidR="006D76B8" w:rsidRDefault="006D76B8"/>
    <w:p w14:paraId="382C9CA4" w14:textId="77777777" w:rsidR="006D76B8" w:rsidRDefault="006D76B8">
      <w:pPr>
        <w:pageBreakBefore/>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6E827C8C" w14:textId="77777777">
        <w:tc>
          <w:tcPr>
            <w:tcW w:w="4870" w:type="dxa"/>
            <w:tcBorders>
              <w:top w:val="single" w:sz="4" w:space="0" w:color="000000"/>
              <w:left w:val="single" w:sz="4" w:space="0" w:color="000000"/>
              <w:bottom w:val="single" w:sz="4" w:space="0" w:color="000000"/>
            </w:tcBorders>
            <w:shd w:val="clear" w:color="auto" w:fill="auto"/>
          </w:tcPr>
          <w:p w14:paraId="22821838" w14:textId="77777777" w:rsidR="006D76B8" w:rsidRDefault="006D76B8">
            <w:pPr>
              <w:pStyle w:val="Odsekzoznamu"/>
              <w:numPr>
                <w:ilvl w:val="0"/>
                <w:numId w:val="2"/>
              </w:numPr>
            </w:pPr>
            <w:r>
              <w:rPr>
                <w:sz w:val="22"/>
              </w:rPr>
              <w:t>Pokiaľ ide o </w:t>
            </w:r>
            <w:r>
              <w:rPr>
                <w:b/>
                <w:sz w:val="22"/>
              </w:rPr>
              <w:t>finančné ukazovatele</w:t>
            </w:r>
            <w:r>
              <w:rPr>
                <w:rStyle w:val="Znakyprepoznmkupodiarou"/>
                <w:b/>
                <w:sz w:val="22"/>
              </w:rPr>
              <w:footnoteReference w:id="35"/>
            </w:r>
            <w:r>
              <w:rPr>
                <w:b/>
                <w:sz w:val="22"/>
              </w:rPr>
              <w:t xml:space="preserve"> </w:t>
            </w:r>
            <w:r>
              <w:rPr>
                <w:sz w:val="22"/>
              </w:rPr>
              <w:t>uvedené v príslušnom oznámení alebo v súťažných podkladoch, hospodársky subjekt vyhlasuje, že skutočná hodnota pre požadovaný ukazovateľ je takáto:</w:t>
            </w:r>
          </w:p>
          <w:p w14:paraId="73E7F19C" w14:textId="77777777" w:rsidR="006D76B8" w:rsidRDefault="006D76B8">
            <w:pPr>
              <w:rPr>
                <w:sz w:val="22"/>
              </w:rPr>
            </w:pPr>
          </w:p>
          <w:p w14:paraId="242CE2A3"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8FF4F85" w14:textId="77777777" w:rsidR="006D76B8" w:rsidRDefault="006D76B8">
            <w:r>
              <w:rPr>
                <w:sz w:val="22"/>
              </w:rPr>
              <w:t>(určenie požadovaného pomeru – pomer medzi x a y</w:t>
            </w:r>
            <w:r>
              <w:rPr>
                <w:rStyle w:val="Znakyprepoznmkupodiarou"/>
                <w:sz w:val="22"/>
              </w:rPr>
              <w:footnoteReference w:id="36"/>
            </w:r>
            <w:r>
              <w:rPr>
                <w:sz w:val="22"/>
              </w:rPr>
              <w:t xml:space="preserve"> – a hodnota):</w:t>
            </w:r>
          </w:p>
          <w:p w14:paraId="259A8606" w14:textId="77777777" w:rsidR="006D76B8" w:rsidRDefault="006D76B8">
            <w:pPr>
              <w:rPr>
                <w:sz w:val="22"/>
              </w:rPr>
            </w:pPr>
            <w:r>
              <w:rPr>
                <w:sz w:val="22"/>
              </w:rPr>
              <w:t>[...........],[...........]</w:t>
            </w:r>
            <w:r>
              <w:rPr>
                <w:rStyle w:val="Znakyprepoznmkupodiarou"/>
                <w:sz w:val="22"/>
              </w:rPr>
              <w:footnoteReference w:id="37"/>
            </w:r>
          </w:p>
          <w:p w14:paraId="34144C74" w14:textId="77777777" w:rsidR="006D76B8" w:rsidRDefault="006D76B8">
            <w:pPr>
              <w:rPr>
                <w:sz w:val="22"/>
              </w:rPr>
            </w:pPr>
          </w:p>
          <w:p w14:paraId="09C5C16E" w14:textId="77777777" w:rsidR="006D76B8" w:rsidRDefault="006D76B8">
            <w:pPr>
              <w:rPr>
                <w:sz w:val="22"/>
              </w:rPr>
            </w:pPr>
          </w:p>
          <w:p w14:paraId="029A50C9" w14:textId="77777777" w:rsidR="006D76B8" w:rsidRDefault="006D76B8">
            <w:pPr>
              <w:rPr>
                <w:sz w:val="22"/>
              </w:rPr>
            </w:pPr>
          </w:p>
          <w:p w14:paraId="7519EEDB" w14:textId="77777777" w:rsidR="006D76B8" w:rsidRDefault="006D76B8">
            <w:r>
              <w:rPr>
                <w:sz w:val="22"/>
              </w:rPr>
              <w:t>(webová adresa, vydávajúci orgán alebo subjekt, presný odkaz na dokumentáciu):</w:t>
            </w:r>
          </w:p>
          <w:p w14:paraId="7EED3E78" w14:textId="77777777" w:rsidR="006D76B8" w:rsidRDefault="006D76B8">
            <w:r>
              <w:rPr>
                <w:sz w:val="22"/>
              </w:rPr>
              <w:t>[...........][...........][...........]</w:t>
            </w:r>
          </w:p>
        </w:tc>
      </w:tr>
      <w:tr w:rsidR="006D76B8" w14:paraId="7AB0674B" w14:textId="77777777">
        <w:tc>
          <w:tcPr>
            <w:tcW w:w="4870" w:type="dxa"/>
            <w:tcBorders>
              <w:top w:val="single" w:sz="4" w:space="0" w:color="000000"/>
              <w:left w:val="single" w:sz="4" w:space="0" w:color="000000"/>
              <w:bottom w:val="single" w:sz="4" w:space="0" w:color="000000"/>
            </w:tcBorders>
            <w:shd w:val="clear" w:color="auto" w:fill="auto"/>
          </w:tcPr>
          <w:p w14:paraId="1EF109E9" w14:textId="77777777" w:rsidR="006D76B8" w:rsidRDefault="006D76B8">
            <w:pPr>
              <w:pStyle w:val="Odsekzoznamu"/>
              <w:numPr>
                <w:ilvl w:val="0"/>
                <w:numId w:val="2"/>
              </w:numPr>
            </w:pPr>
            <w:r>
              <w:rPr>
                <w:sz w:val="22"/>
              </w:rPr>
              <w:t xml:space="preserve">Poistená suma </w:t>
            </w:r>
            <w:r>
              <w:rPr>
                <w:b/>
                <w:sz w:val="22"/>
              </w:rPr>
              <w:t xml:space="preserve">poistenia náhrady škôd vyplývajúcich z podnikateľského rizika </w:t>
            </w:r>
            <w:r>
              <w:rPr>
                <w:sz w:val="22"/>
              </w:rPr>
              <w:t>hospodárskeho subjektu je takáto:</w:t>
            </w:r>
          </w:p>
          <w:p w14:paraId="2015FDA6" w14:textId="77777777" w:rsidR="006D76B8" w:rsidRDefault="006D76B8">
            <w:r>
              <w:rPr>
                <w:b/>
                <w:sz w:val="22"/>
              </w:rPr>
              <w:t xml:space="preserve"> </w:t>
            </w:r>
          </w:p>
          <w:p w14:paraId="06B08028"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C313082" w14:textId="77777777" w:rsidR="006D76B8" w:rsidRDefault="006D76B8">
            <w:r>
              <w:rPr>
                <w:sz w:val="22"/>
              </w:rPr>
              <w:t>[...........],[...........] mena</w:t>
            </w:r>
          </w:p>
          <w:p w14:paraId="461ECAFC" w14:textId="77777777" w:rsidR="006D76B8" w:rsidRDefault="006D76B8">
            <w:pPr>
              <w:rPr>
                <w:sz w:val="22"/>
              </w:rPr>
            </w:pPr>
          </w:p>
          <w:p w14:paraId="265E04A2" w14:textId="77777777" w:rsidR="006D76B8" w:rsidRDefault="006D76B8">
            <w:pPr>
              <w:rPr>
                <w:sz w:val="22"/>
              </w:rPr>
            </w:pPr>
          </w:p>
          <w:p w14:paraId="7FE48195" w14:textId="77777777" w:rsidR="006D76B8" w:rsidRDefault="006D76B8">
            <w:pPr>
              <w:rPr>
                <w:sz w:val="22"/>
              </w:rPr>
            </w:pPr>
          </w:p>
          <w:p w14:paraId="7C4C1CF3" w14:textId="77777777" w:rsidR="006D76B8" w:rsidRDefault="006D76B8">
            <w:r>
              <w:rPr>
                <w:sz w:val="22"/>
              </w:rPr>
              <w:t>(webová adresa, vydávajúci orgán alebo subjekt, presný odkaz na dokumentáciu):</w:t>
            </w:r>
          </w:p>
          <w:p w14:paraId="0EFF7ECE" w14:textId="77777777" w:rsidR="006D76B8" w:rsidRDefault="006D76B8">
            <w:r>
              <w:rPr>
                <w:sz w:val="22"/>
              </w:rPr>
              <w:t>[...........][...........][...........]</w:t>
            </w:r>
          </w:p>
        </w:tc>
      </w:tr>
      <w:tr w:rsidR="006D76B8" w14:paraId="1210009C" w14:textId="77777777">
        <w:tc>
          <w:tcPr>
            <w:tcW w:w="4870" w:type="dxa"/>
            <w:tcBorders>
              <w:top w:val="single" w:sz="4" w:space="0" w:color="000000"/>
              <w:left w:val="single" w:sz="4" w:space="0" w:color="000000"/>
              <w:bottom w:val="single" w:sz="4" w:space="0" w:color="000000"/>
            </w:tcBorders>
            <w:shd w:val="clear" w:color="auto" w:fill="auto"/>
          </w:tcPr>
          <w:p w14:paraId="5C77ACDE" w14:textId="77777777" w:rsidR="006D76B8" w:rsidRDefault="006D76B8">
            <w:pPr>
              <w:pStyle w:val="Odsekzoznamu"/>
              <w:numPr>
                <w:ilvl w:val="0"/>
                <w:numId w:val="2"/>
              </w:numPr>
            </w:pPr>
            <w:r>
              <w:rPr>
                <w:sz w:val="22"/>
              </w:rPr>
              <w:t>Pokiaľ ide o </w:t>
            </w:r>
            <w:r>
              <w:rPr>
                <w:b/>
                <w:sz w:val="22"/>
              </w:rPr>
              <w:t xml:space="preserve">prípadné iné hospodárske alebo finančné požiadavky, </w:t>
            </w:r>
            <w:r>
              <w:rPr>
                <w:sz w:val="22"/>
              </w:rPr>
              <w:t>ktoré by mohli byť stanovené v príslušnom oznámení alebo súťažných podkladoch, hospodársky subjekt vyhlasuje, že:</w:t>
            </w:r>
          </w:p>
          <w:p w14:paraId="762FADF7" w14:textId="77777777" w:rsidR="006D76B8" w:rsidRDefault="006D76B8">
            <w:pPr>
              <w:rPr>
                <w:sz w:val="22"/>
              </w:rPr>
            </w:pPr>
          </w:p>
          <w:p w14:paraId="1E31DD76" w14:textId="77777777" w:rsidR="006D76B8" w:rsidRDefault="006D76B8">
            <w:r>
              <w:rPr>
                <w:sz w:val="22"/>
              </w:rPr>
              <w:t xml:space="preserve">Ak je príslušná dokumentácia, ktorá </w:t>
            </w:r>
            <w:r>
              <w:rPr>
                <w:b/>
                <w:sz w:val="22"/>
              </w:rPr>
              <w:t>by</w:t>
            </w:r>
            <w:r>
              <w:rPr>
                <w:sz w:val="22"/>
              </w:rPr>
              <w:t xml:space="preserve"> </w:t>
            </w:r>
            <w:r>
              <w:rPr>
                <w:b/>
                <w:sz w:val="22"/>
              </w:rPr>
              <w:t>mohla</w:t>
            </w:r>
            <w:r>
              <w:rPr>
                <w:sz w:val="22"/>
              </w:rPr>
              <w:t xml:space="preserve"> byť stanovená v príslušnom oznámení alebo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A09ADBD" w14:textId="77777777" w:rsidR="006D76B8" w:rsidRDefault="006D76B8">
            <w:r>
              <w:rPr>
                <w:sz w:val="22"/>
              </w:rPr>
              <w:t>[...........]</w:t>
            </w:r>
          </w:p>
          <w:p w14:paraId="605B1C80" w14:textId="77777777" w:rsidR="006D76B8" w:rsidRDefault="006D76B8">
            <w:pPr>
              <w:rPr>
                <w:sz w:val="22"/>
              </w:rPr>
            </w:pPr>
          </w:p>
          <w:p w14:paraId="2261499F" w14:textId="77777777" w:rsidR="006D76B8" w:rsidRDefault="006D76B8">
            <w:pPr>
              <w:rPr>
                <w:sz w:val="22"/>
              </w:rPr>
            </w:pPr>
          </w:p>
          <w:p w14:paraId="09521A8D" w14:textId="77777777" w:rsidR="006D76B8" w:rsidRDefault="006D76B8">
            <w:pPr>
              <w:rPr>
                <w:sz w:val="22"/>
              </w:rPr>
            </w:pPr>
          </w:p>
          <w:p w14:paraId="2DD15922" w14:textId="77777777" w:rsidR="006D76B8" w:rsidRDefault="006D76B8">
            <w:pPr>
              <w:rPr>
                <w:sz w:val="22"/>
              </w:rPr>
            </w:pPr>
          </w:p>
          <w:p w14:paraId="535532E2" w14:textId="77777777" w:rsidR="006D76B8" w:rsidRDefault="006D76B8">
            <w:pPr>
              <w:rPr>
                <w:sz w:val="22"/>
              </w:rPr>
            </w:pPr>
          </w:p>
          <w:p w14:paraId="068DF786" w14:textId="77777777" w:rsidR="006D76B8" w:rsidRDefault="006D76B8">
            <w:r>
              <w:rPr>
                <w:sz w:val="22"/>
              </w:rPr>
              <w:t>(webová adresa, vydávajúci orgán alebo subjekt, presný odkaz na dokumentáciu):</w:t>
            </w:r>
          </w:p>
          <w:p w14:paraId="0F5D86FB" w14:textId="77777777" w:rsidR="006D76B8" w:rsidRDefault="006D76B8">
            <w:r>
              <w:rPr>
                <w:sz w:val="22"/>
              </w:rPr>
              <w:t>[...........][...........][...........]</w:t>
            </w:r>
          </w:p>
        </w:tc>
      </w:tr>
    </w:tbl>
    <w:p w14:paraId="0AF427B5" w14:textId="77777777" w:rsidR="006D76B8" w:rsidRDefault="006D76B8"/>
    <w:p w14:paraId="53A405B9" w14:textId="77777777" w:rsidR="006D76B8" w:rsidRDefault="006D76B8">
      <w:pPr>
        <w:jc w:val="center"/>
      </w:pPr>
      <w:r>
        <w:rPr>
          <w:szCs w:val="24"/>
        </w:rPr>
        <w:t>C: TECHNICKÁ A ODBORNÁ SPÔSOBILOSŤ</w:t>
      </w:r>
    </w:p>
    <w:p w14:paraId="567C622C"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2F6F9F08"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7CCF1543" w14:textId="77777777" w:rsidR="006D76B8" w:rsidRDefault="006D76B8">
            <w:r>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834BAC3"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3477C98F" w14:textId="77777777">
        <w:tc>
          <w:tcPr>
            <w:tcW w:w="4870" w:type="dxa"/>
            <w:tcBorders>
              <w:top w:val="single" w:sz="4" w:space="0" w:color="000000"/>
              <w:left w:val="single" w:sz="4" w:space="0" w:color="000000"/>
              <w:bottom w:val="single" w:sz="4" w:space="0" w:color="000000"/>
            </w:tcBorders>
            <w:shd w:val="clear" w:color="auto" w:fill="auto"/>
          </w:tcPr>
          <w:p w14:paraId="49EDC845" w14:textId="77777777" w:rsidR="006D76B8" w:rsidRDefault="006D76B8">
            <w:r>
              <w:rPr>
                <w:b/>
                <w:sz w:val="22"/>
                <w:szCs w:val="24"/>
              </w:rPr>
              <w:t>Technická a odborná spôsobilosť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228DB74" w14:textId="77777777" w:rsidR="006D76B8" w:rsidRDefault="006D76B8">
            <w:r>
              <w:rPr>
                <w:b/>
                <w:sz w:val="22"/>
                <w:szCs w:val="24"/>
              </w:rPr>
              <w:t>Odpoveď:</w:t>
            </w:r>
          </w:p>
        </w:tc>
      </w:tr>
      <w:tr w:rsidR="006D76B8" w14:paraId="1A15937E" w14:textId="77777777">
        <w:tc>
          <w:tcPr>
            <w:tcW w:w="4870" w:type="dxa"/>
            <w:tcBorders>
              <w:top w:val="single" w:sz="4" w:space="0" w:color="000000"/>
              <w:left w:val="single" w:sz="4" w:space="0" w:color="000000"/>
              <w:bottom w:val="single" w:sz="4" w:space="0" w:color="000000"/>
            </w:tcBorders>
            <w:shd w:val="clear" w:color="auto" w:fill="auto"/>
          </w:tcPr>
          <w:p w14:paraId="727C334F" w14:textId="77777777" w:rsidR="006D76B8" w:rsidRDefault="006D76B8">
            <w:pPr>
              <w:jc w:val="both"/>
            </w:pPr>
            <w:r>
              <w:rPr>
                <w:sz w:val="22"/>
              </w:rPr>
              <w:t xml:space="preserve">1.a) </w:t>
            </w:r>
            <w:r>
              <w:rPr>
                <w:i/>
                <w:sz w:val="22"/>
              </w:rPr>
              <w:t>Len v prípade verejných zákaziek na   uskutočnenie stavebných prác:</w:t>
            </w:r>
          </w:p>
          <w:p w14:paraId="21C95F07" w14:textId="77777777" w:rsidR="006D76B8" w:rsidRDefault="006D76B8">
            <w:pPr>
              <w:rPr>
                <w:i/>
                <w:sz w:val="22"/>
              </w:rPr>
            </w:pPr>
          </w:p>
          <w:p w14:paraId="454F56CD" w14:textId="77777777" w:rsidR="006D76B8" w:rsidRDefault="006D76B8">
            <w:r>
              <w:rPr>
                <w:sz w:val="22"/>
              </w:rPr>
              <w:t>Počas referenčného obdobia</w:t>
            </w:r>
            <w:r>
              <w:rPr>
                <w:rStyle w:val="Znakyprepoznmkupodiarou"/>
                <w:sz w:val="22"/>
              </w:rPr>
              <w:footnoteReference w:id="38"/>
            </w:r>
            <w:r>
              <w:rPr>
                <w:sz w:val="22"/>
              </w:rPr>
              <w:t xml:space="preserve"> hospodársky subjekt </w:t>
            </w:r>
            <w:r>
              <w:rPr>
                <w:b/>
                <w:sz w:val="22"/>
              </w:rPr>
              <w:t>vykonal tieto stavebné práce konkrétneho typu:</w:t>
            </w:r>
          </w:p>
          <w:p w14:paraId="0FC1C659" w14:textId="77777777" w:rsidR="006D76B8" w:rsidRDefault="006D76B8">
            <w:pPr>
              <w:rPr>
                <w:b/>
                <w:sz w:val="22"/>
              </w:rPr>
            </w:pPr>
          </w:p>
          <w:p w14:paraId="17E30FF0" w14:textId="77777777" w:rsidR="006D76B8" w:rsidRDefault="006D76B8">
            <w:r>
              <w:rPr>
                <w:sz w:val="22"/>
              </w:rPr>
              <w:t>Ak je príslušná dokumentácia týkajúca sa uspokojivého vykonania a výsledkov najdôležitejších stavebných prác dostupná elektronicky,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CE7283A" w14:textId="77777777" w:rsidR="006D76B8" w:rsidRDefault="006D76B8">
            <w:r>
              <w:rPr>
                <w:sz w:val="22"/>
              </w:rPr>
              <w:t>Počet rokov (toto obdobie je stanovené v príslušnom oznámení alebo súťažných podkladoch):</w:t>
            </w:r>
          </w:p>
          <w:p w14:paraId="4AFF2232" w14:textId="77777777" w:rsidR="006D76B8" w:rsidRDefault="006D76B8">
            <w:r>
              <w:rPr>
                <w:sz w:val="22"/>
              </w:rPr>
              <w:t>[...........]</w:t>
            </w:r>
          </w:p>
          <w:p w14:paraId="38CFAC02" w14:textId="77777777" w:rsidR="006D76B8" w:rsidRDefault="006D76B8">
            <w:r>
              <w:rPr>
                <w:sz w:val="22"/>
              </w:rPr>
              <w:t>Stavebné práce : [...........]</w:t>
            </w:r>
          </w:p>
          <w:p w14:paraId="1206AC62" w14:textId="77777777" w:rsidR="006D76B8" w:rsidRDefault="006D76B8">
            <w:pPr>
              <w:rPr>
                <w:sz w:val="22"/>
              </w:rPr>
            </w:pPr>
          </w:p>
          <w:p w14:paraId="250FF568" w14:textId="77777777" w:rsidR="006D76B8" w:rsidRDefault="006D76B8">
            <w:pPr>
              <w:rPr>
                <w:sz w:val="22"/>
              </w:rPr>
            </w:pPr>
          </w:p>
          <w:p w14:paraId="70466D65" w14:textId="77777777" w:rsidR="006D76B8" w:rsidRDefault="006D76B8">
            <w:r>
              <w:rPr>
                <w:sz w:val="22"/>
              </w:rPr>
              <w:t>webová adresa, vydávajúci orgán alebo subjekt, presný odkaz na dokumentáciu):</w:t>
            </w:r>
          </w:p>
          <w:p w14:paraId="58DFBAFE" w14:textId="77777777" w:rsidR="006D76B8" w:rsidRDefault="006D76B8">
            <w:r>
              <w:rPr>
                <w:sz w:val="22"/>
              </w:rPr>
              <w:t>[...........][...........][...........]</w:t>
            </w:r>
          </w:p>
        </w:tc>
      </w:tr>
    </w:tbl>
    <w:p w14:paraId="48C80DDB" w14:textId="77777777" w:rsidR="006D76B8" w:rsidRDefault="006D76B8"/>
    <w:p w14:paraId="3DC87688" w14:textId="77777777" w:rsidR="006D76B8" w:rsidRDefault="006D76B8"/>
    <w:p w14:paraId="4E780F6E" w14:textId="77777777" w:rsidR="006D76B8" w:rsidRDefault="006D76B8"/>
    <w:p w14:paraId="6EF4C87F" w14:textId="77777777" w:rsidR="006D76B8" w:rsidRDefault="006D76B8"/>
    <w:p w14:paraId="3FBCB2AA" w14:textId="77777777" w:rsidR="006D76B8" w:rsidRDefault="006D76B8"/>
    <w:tbl>
      <w:tblPr>
        <w:tblW w:w="0" w:type="auto"/>
        <w:tblInd w:w="-5" w:type="dxa"/>
        <w:tblLayout w:type="fixed"/>
        <w:tblLook w:val="0000" w:firstRow="0" w:lastRow="0" w:firstColumn="0" w:lastColumn="0" w:noHBand="0" w:noVBand="0"/>
      </w:tblPr>
      <w:tblGrid>
        <w:gridCol w:w="4794"/>
        <w:gridCol w:w="76"/>
        <w:gridCol w:w="1129"/>
        <w:gridCol w:w="1210"/>
        <w:gridCol w:w="1216"/>
        <w:gridCol w:w="1325"/>
        <w:gridCol w:w="56"/>
      </w:tblGrid>
      <w:tr w:rsidR="006D76B8" w14:paraId="1E09BB58" w14:textId="77777777">
        <w:trPr>
          <w:trHeight w:val="140"/>
        </w:trPr>
        <w:tc>
          <w:tcPr>
            <w:tcW w:w="4794" w:type="dxa"/>
            <w:vMerge w:val="restart"/>
            <w:tcBorders>
              <w:top w:val="single" w:sz="4" w:space="0" w:color="000000"/>
              <w:left w:val="single" w:sz="4" w:space="0" w:color="000000"/>
              <w:bottom w:val="single" w:sz="4" w:space="0" w:color="000000"/>
            </w:tcBorders>
            <w:shd w:val="clear" w:color="auto" w:fill="auto"/>
          </w:tcPr>
          <w:p w14:paraId="451EE76B" w14:textId="77777777" w:rsidR="006D76B8" w:rsidRDefault="006D76B8">
            <w:pPr>
              <w:tabs>
                <w:tab w:val="left" w:pos="1065"/>
              </w:tabs>
            </w:pPr>
            <w:r>
              <w:rPr>
                <w:sz w:val="22"/>
              </w:rPr>
              <w:t xml:space="preserve">1.b) </w:t>
            </w:r>
            <w:r>
              <w:rPr>
                <w:i/>
                <w:sz w:val="22"/>
              </w:rPr>
              <w:t xml:space="preserve">Len v prípade </w:t>
            </w:r>
            <w:r>
              <w:rPr>
                <w:b/>
                <w:i/>
                <w:sz w:val="22"/>
              </w:rPr>
              <w:t>verejných zákaziek na dodanie tovaru a verejných zákaziek na poskytnutie služieb:</w:t>
            </w:r>
          </w:p>
          <w:p w14:paraId="4DA0CE89" w14:textId="77777777" w:rsidR="006D76B8" w:rsidRDefault="006D76B8">
            <w:pPr>
              <w:tabs>
                <w:tab w:val="left" w:pos="1065"/>
              </w:tabs>
              <w:rPr>
                <w:b/>
                <w:i/>
                <w:sz w:val="22"/>
              </w:rPr>
            </w:pPr>
          </w:p>
          <w:p w14:paraId="2D202F5E" w14:textId="77777777" w:rsidR="006D76B8" w:rsidRDefault="006D76B8">
            <w:pPr>
              <w:tabs>
                <w:tab w:val="left" w:pos="1065"/>
              </w:tabs>
            </w:pPr>
            <w:r>
              <w:rPr>
                <w:sz w:val="22"/>
              </w:rPr>
              <w:t>Počas referenčného obdobia</w:t>
            </w:r>
            <w:r>
              <w:rPr>
                <w:rStyle w:val="Znakyprepoznmkupodiarou"/>
                <w:sz w:val="22"/>
              </w:rPr>
              <w:footnoteReference w:id="39"/>
            </w:r>
            <w:r>
              <w:rPr>
                <w:sz w:val="22"/>
              </w:rPr>
              <w:t xml:space="preserve">, hospodársky subjekt </w:t>
            </w:r>
            <w:r>
              <w:rPr>
                <w:b/>
                <w:sz w:val="22"/>
              </w:rPr>
              <w:t xml:space="preserve">doručil tieto hlavné zásielky stanoveného typu alebo poskytol tieto hlavné služby stanoveného typu: </w:t>
            </w:r>
            <w:r>
              <w:rPr>
                <w:sz w:val="22"/>
              </w:rPr>
              <w:t>Pri zostavovaní zoznamu, uveďte výšku súm, dátumy a príjemcov, či už verejných alebo súkromných</w:t>
            </w:r>
            <w:r>
              <w:rPr>
                <w:rStyle w:val="Znakyprepoznmkupodiarou"/>
                <w:sz w:val="22"/>
              </w:rPr>
              <w:footnoteReference w:id="40"/>
            </w:r>
            <w:r>
              <w:rPr>
                <w:sz w:val="22"/>
              </w:rPr>
              <w:t>:</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46C5FB92" w14:textId="77777777" w:rsidR="006D76B8" w:rsidRDefault="006D76B8">
            <w:pPr>
              <w:tabs>
                <w:tab w:val="left" w:pos="1065"/>
              </w:tabs>
            </w:pPr>
            <w:r>
              <w:rPr>
                <w:sz w:val="22"/>
              </w:rPr>
              <w:t>Počet rokov (toto obdobie je stanovené v príslušnom oznámení alebo súťažných podkladoch):</w:t>
            </w:r>
          </w:p>
          <w:p w14:paraId="3450E263" w14:textId="77777777" w:rsidR="006D76B8" w:rsidRDefault="006D76B8">
            <w:pPr>
              <w:tabs>
                <w:tab w:val="left" w:pos="1065"/>
              </w:tabs>
            </w:pPr>
            <w:r>
              <w:rPr>
                <w:sz w:val="22"/>
              </w:rPr>
              <w:t>[...........]</w:t>
            </w:r>
          </w:p>
        </w:tc>
      </w:tr>
      <w:tr w:rsidR="006D76B8" w14:paraId="44203F8D" w14:textId="77777777">
        <w:trPr>
          <w:trHeight w:val="140"/>
        </w:trPr>
        <w:tc>
          <w:tcPr>
            <w:tcW w:w="4794" w:type="dxa"/>
            <w:vMerge/>
            <w:tcBorders>
              <w:top w:val="single" w:sz="4" w:space="0" w:color="000000"/>
              <w:left w:val="single" w:sz="4" w:space="0" w:color="000000"/>
              <w:bottom w:val="single" w:sz="4" w:space="0" w:color="000000"/>
            </w:tcBorders>
            <w:shd w:val="clear" w:color="auto" w:fill="auto"/>
          </w:tcPr>
          <w:p w14:paraId="7664EE77" w14:textId="77777777"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14:paraId="191D40B9" w14:textId="77777777" w:rsidR="006D76B8" w:rsidRDefault="006D76B8">
            <w:pPr>
              <w:tabs>
                <w:tab w:val="left" w:pos="1065"/>
              </w:tabs>
            </w:pPr>
            <w:r>
              <w:rPr>
                <w:sz w:val="22"/>
              </w:rPr>
              <w:t>opis</w:t>
            </w:r>
          </w:p>
        </w:tc>
        <w:tc>
          <w:tcPr>
            <w:tcW w:w="1210" w:type="dxa"/>
            <w:tcBorders>
              <w:top w:val="single" w:sz="4" w:space="0" w:color="000000"/>
              <w:left w:val="single" w:sz="4" w:space="0" w:color="000000"/>
              <w:bottom w:val="single" w:sz="4" w:space="0" w:color="000000"/>
            </w:tcBorders>
            <w:shd w:val="clear" w:color="auto" w:fill="auto"/>
          </w:tcPr>
          <w:p w14:paraId="1248A57E" w14:textId="77777777" w:rsidR="006D76B8" w:rsidRDefault="006D76B8">
            <w:pPr>
              <w:tabs>
                <w:tab w:val="left" w:pos="1065"/>
              </w:tabs>
            </w:pPr>
            <w:r>
              <w:rPr>
                <w:sz w:val="22"/>
              </w:rPr>
              <w:t>sumy</w:t>
            </w:r>
          </w:p>
        </w:tc>
        <w:tc>
          <w:tcPr>
            <w:tcW w:w="1216" w:type="dxa"/>
            <w:tcBorders>
              <w:top w:val="single" w:sz="4" w:space="0" w:color="000000"/>
              <w:left w:val="single" w:sz="4" w:space="0" w:color="000000"/>
              <w:bottom w:val="single" w:sz="4" w:space="0" w:color="000000"/>
            </w:tcBorders>
            <w:shd w:val="clear" w:color="auto" w:fill="auto"/>
          </w:tcPr>
          <w:p w14:paraId="080193AA" w14:textId="77777777" w:rsidR="006D76B8" w:rsidRDefault="006D76B8">
            <w:pPr>
              <w:tabs>
                <w:tab w:val="left" w:pos="1065"/>
              </w:tabs>
            </w:pPr>
            <w:r>
              <w:rPr>
                <w:sz w:val="22"/>
              </w:rPr>
              <w:t>dátumy</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14:paraId="3F8A9FC6" w14:textId="77777777" w:rsidR="006D76B8" w:rsidRDefault="006D76B8">
            <w:pPr>
              <w:tabs>
                <w:tab w:val="left" w:pos="1065"/>
              </w:tabs>
            </w:pPr>
            <w:r>
              <w:rPr>
                <w:sz w:val="22"/>
              </w:rPr>
              <w:t>príjemcovia</w:t>
            </w:r>
          </w:p>
        </w:tc>
      </w:tr>
      <w:tr w:rsidR="006D76B8" w14:paraId="357AE090" w14:textId="77777777">
        <w:trPr>
          <w:trHeight w:val="140"/>
        </w:trPr>
        <w:tc>
          <w:tcPr>
            <w:tcW w:w="4794" w:type="dxa"/>
            <w:vMerge/>
            <w:tcBorders>
              <w:top w:val="single" w:sz="4" w:space="0" w:color="000000"/>
              <w:left w:val="single" w:sz="4" w:space="0" w:color="000000"/>
              <w:bottom w:val="single" w:sz="4" w:space="0" w:color="000000"/>
            </w:tcBorders>
            <w:shd w:val="clear" w:color="auto" w:fill="auto"/>
          </w:tcPr>
          <w:p w14:paraId="2432EF26" w14:textId="77777777"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14:paraId="510D3FFF" w14:textId="77777777" w:rsidR="006D76B8" w:rsidRDefault="006D76B8">
            <w:pPr>
              <w:tabs>
                <w:tab w:val="left" w:pos="1065"/>
              </w:tabs>
              <w:snapToGrid w:val="0"/>
              <w:rPr>
                <w:sz w:val="22"/>
              </w:rPr>
            </w:pPr>
          </w:p>
        </w:tc>
        <w:tc>
          <w:tcPr>
            <w:tcW w:w="1210" w:type="dxa"/>
            <w:tcBorders>
              <w:top w:val="single" w:sz="4" w:space="0" w:color="000000"/>
              <w:left w:val="single" w:sz="4" w:space="0" w:color="000000"/>
              <w:bottom w:val="single" w:sz="4" w:space="0" w:color="000000"/>
            </w:tcBorders>
            <w:shd w:val="clear" w:color="auto" w:fill="auto"/>
          </w:tcPr>
          <w:p w14:paraId="045D0683" w14:textId="77777777" w:rsidR="006D76B8" w:rsidRDefault="006D76B8">
            <w:pPr>
              <w:tabs>
                <w:tab w:val="left" w:pos="1065"/>
              </w:tabs>
              <w:snapToGrid w:val="0"/>
              <w:rPr>
                <w:sz w:val="22"/>
              </w:rPr>
            </w:pPr>
          </w:p>
        </w:tc>
        <w:tc>
          <w:tcPr>
            <w:tcW w:w="1216" w:type="dxa"/>
            <w:tcBorders>
              <w:top w:val="single" w:sz="4" w:space="0" w:color="000000"/>
              <w:left w:val="single" w:sz="4" w:space="0" w:color="000000"/>
              <w:bottom w:val="single" w:sz="4" w:space="0" w:color="000000"/>
            </w:tcBorders>
            <w:shd w:val="clear" w:color="auto" w:fill="auto"/>
          </w:tcPr>
          <w:p w14:paraId="7FCF8024" w14:textId="77777777" w:rsidR="006D76B8" w:rsidRDefault="006D76B8">
            <w:pPr>
              <w:tabs>
                <w:tab w:val="left" w:pos="1065"/>
              </w:tabs>
              <w:snapToGrid w:val="0"/>
              <w:rPr>
                <w:sz w:val="22"/>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14:paraId="5673D9E4" w14:textId="77777777" w:rsidR="006D76B8" w:rsidRDefault="006D76B8">
            <w:pPr>
              <w:tabs>
                <w:tab w:val="left" w:pos="1065"/>
              </w:tabs>
              <w:snapToGrid w:val="0"/>
              <w:rPr>
                <w:sz w:val="22"/>
              </w:rPr>
            </w:pPr>
          </w:p>
        </w:tc>
      </w:tr>
      <w:tr w:rsidR="006D76B8" w14:paraId="489EC2DA"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4605BAE5" w14:textId="77777777" w:rsidR="006D76B8" w:rsidRDefault="006D76B8">
            <w:pPr>
              <w:pStyle w:val="Odsekzoznamu"/>
              <w:numPr>
                <w:ilvl w:val="0"/>
                <w:numId w:val="18"/>
              </w:numPr>
            </w:pPr>
            <w:r>
              <w:rPr>
                <w:sz w:val="22"/>
              </w:rPr>
              <w:t>Hospodársky subjekt môže požiadať týchto technikov alebo technické orgány</w:t>
            </w:r>
            <w:r>
              <w:rPr>
                <w:rStyle w:val="Znakyprepoznmkupodiarou"/>
                <w:sz w:val="22"/>
              </w:rPr>
              <w:footnoteReference w:id="41"/>
            </w:r>
            <w:r>
              <w:rPr>
                <w:sz w:val="22"/>
              </w:rPr>
              <w:t>, najmä tých, ktorí sú zodpovední za kontrolu kvality:</w:t>
            </w:r>
          </w:p>
          <w:p w14:paraId="64DFC113" w14:textId="77777777" w:rsidR="006D76B8" w:rsidRDefault="006D76B8">
            <w:pPr>
              <w:pStyle w:val="Odsekzoznamu"/>
              <w:ind w:left="360"/>
              <w:rPr>
                <w:sz w:val="22"/>
              </w:rPr>
            </w:pPr>
          </w:p>
          <w:p w14:paraId="76FEE697" w14:textId="77777777" w:rsidR="006D76B8" w:rsidRDefault="006D76B8">
            <w:pPr>
              <w:pStyle w:val="Odsekzoznamu"/>
              <w:ind w:left="360"/>
            </w:pPr>
            <w:r>
              <w:rPr>
                <w:sz w:val="22"/>
              </w:rPr>
              <w:t>V prípade verejných zákaziek na uskutočnenie stavebných prác hospodársky subjekt bude môcť využiť týchto technikov alebo technické orgány na vykonanie práce:</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2BE13641" w14:textId="77777777" w:rsidR="006D76B8" w:rsidRDefault="006D76B8">
            <w:r>
              <w:rPr>
                <w:sz w:val="22"/>
              </w:rPr>
              <w:t>[...........]</w:t>
            </w:r>
          </w:p>
          <w:p w14:paraId="79EB17C7" w14:textId="77777777" w:rsidR="006D76B8" w:rsidRDefault="006D76B8">
            <w:pPr>
              <w:rPr>
                <w:sz w:val="22"/>
              </w:rPr>
            </w:pPr>
          </w:p>
          <w:p w14:paraId="4AFC2806" w14:textId="77777777" w:rsidR="006D76B8" w:rsidRDefault="006D76B8">
            <w:pPr>
              <w:rPr>
                <w:sz w:val="22"/>
              </w:rPr>
            </w:pPr>
          </w:p>
          <w:p w14:paraId="46985C66" w14:textId="77777777" w:rsidR="006D76B8" w:rsidRDefault="006D76B8">
            <w:pPr>
              <w:rPr>
                <w:sz w:val="22"/>
              </w:rPr>
            </w:pPr>
          </w:p>
          <w:p w14:paraId="5E1D964F" w14:textId="77777777" w:rsidR="006D76B8" w:rsidRDefault="006D76B8">
            <w:pPr>
              <w:rPr>
                <w:sz w:val="22"/>
              </w:rPr>
            </w:pPr>
          </w:p>
          <w:p w14:paraId="301C4C10" w14:textId="77777777" w:rsidR="006D76B8" w:rsidRDefault="006D76B8">
            <w:r>
              <w:rPr>
                <w:sz w:val="22"/>
              </w:rPr>
              <w:t>[...........]</w:t>
            </w:r>
          </w:p>
        </w:tc>
      </w:tr>
      <w:tr w:rsidR="006D76B8" w14:paraId="77DB4ABE"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0DA5F226" w14:textId="77777777" w:rsidR="006D76B8" w:rsidRDefault="006D76B8">
            <w:pPr>
              <w:pStyle w:val="Odsekzoznamu"/>
              <w:numPr>
                <w:ilvl w:val="0"/>
                <w:numId w:val="18"/>
              </w:numPr>
            </w:pPr>
            <w:r>
              <w:rPr>
                <w:sz w:val="22"/>
              </w:rPr>
              <w:t xml:space="preserve">Hospodársky subjekt využíva tieto </w:t>
            </w:r>
            <w:r>
              <w:rPr>
                <w:b/>
                <w:sz w:val="22"/>
              </w:rPr>
              <w:t>technické zariadenia a opatrenia na zabezpečenie kvality a </w:t>
            </w:r>
            <w:r>
              <w:rPr>
                <w:sz w:val="22"/>
              </w:rPr>
              <w:t xml:space="preserve">jeho </w:t>
            </w:r>
            <w:r>
              <w:rPr>
                <w:b/>
                <w:sz w:val="22"/>
              </w:rPr>
              <w:t xml:space="preserve">výskumné zariadenia </w:t>
            </w:r>
            <w:r>
              <w:rPr>
                <w:sz w:val="22"/>
              </w:rPr>
              <w:t>sú:</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32476430" w14:textId="77777777" w:rsidR="006D76B8" w:rsidRDefault="006D76B8">
            <w:r>
              <w:rPr>
                <w:sz w:val="22"/>
              </w:rPr>
              <w:t>[...........]</w:t>
            </w:r>
          </w:p>
        </w:tc>
      </w:tr>
      <w:tr w:rsidR="006D76B8" w14:paraId="59FC258E"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32CF5BE7" w14:textId="77777777" w:rsidR="006D76B8" w:rsidRDefault="006D76B8">
            <w:pPr>
              <w:pStyle w:val="Odsekzoznamu"/>
              <w:numPr>
                <w:ilvl w:val="0"/>
                <w:numId w:val="18"/>
              </w:numPr>
            </w:pPr>
            <w:r>
              <w:rPr>
                <w:sz w:val="22"/>
              </w:rPr>
              <w:t xml:space="preserve">Hospodársky subjekt bude môcť pri plnení zákazky uplatňovať tento systém </w:t>
            </w:r>
            <w:r>
              <w:rPr>
                <w:b/>
                <w:sz w:val="22"/>
              </w:rPr>
              <w:t xml:space="preserve">riadenia dodávateľského reťazca  </w:t>
            </w:r>
            <w:r>
              <w:rPr>
                <w:sz w:val="22"/>
              </w:rPr>
              <w:t>a sledovací systém:</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58057094" w14:textId="77777777" w:rsidR="006D76B8" w:rsidRDefault="006D76B8">
            <w:r>
              <w:rPr>
                <w:sz w:val="22"/>
              </w:rPr>
              <w:t>[...........]</w:t>
            </w:r>
          </w:p>
          <w:p w14:paraId="63BCB86D" w14:textId="77777777" w:rsidR="006D76B8" w:rsidRDefault="006D76B8">
            <w:pPr>
              <w:rPr>
                <w:sz w:val="22"/>
              </w:rPr>
            </w:pPr>
          </w:p>
        </w:tc>
      </w:tr>
      <w:tr w:rsidR="006D76B8" w14:paraId="66A55D0D"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3939B15F" w14:textId="77777777" w:rsidR="006D76B8" w:rsidRDefault="006D76B8">
            <w:pPr>
              <w:pStyle w:val="Odsekzoznamu"/>
              <w:numPr>
                <w:ilvl w:val="0"/>
                <w:numId w:val="18"/>
              </w:numPr>
            </w:pPr>
            <w:r>
              <w:rPr>
                <w:b/>
                <w:sz w:val="22"/>
              </w:rPr>
              <w:t>V prípade zložitých výrobkov alebo služieb, ktoré majú byť dodané alebo poskytnuté, alebo výnimočne v prípade výrobkov alebo služieb, ktoré sú požadované na osobitný účel:</w:t>
            </w:r>
          </w:p>
          <w:p w14:paraId="75565BDB" w14:textId="77777777" w:rsidR="006D76B8" w:rsidRDefault="006D76B8">
            <w:pPr>
              <w:pStyle w:val="Odsekzoznamu"/>
              <w:ind w:left="360"/>
              <w:rPr>
                <w:b/>
                <w:sz w:val="22"/>
              </w:rPr>
            </w:pPr>
          </w:p>
          <w:p w14:paraId="0D0ED24E" w14:textId="77777777" w:rsidR="006D76B8" w:rsidRDefault="006D76B8">
            <w:pPr>
              <w:pStyle w:val="Odsekzoznamu"/>
              <w:ind w:left="360"/>
            </w:pPr>
            <w:r>
              <w:rPr>
                <w:sz w:val="22"/>
              </w:rPr>
              <w:t xml:space="preserve">Hospodársky subjekt </w:t>
            </w:r>
            <w:r>
              <w:rPr>
                <w:b/>
                <w:sz w:val="22"/>
              </w:rPr>
              <w:t xml:space="preserve">umožní </w:t>
            </w:r>
            <w:r>
              <w:rPr>
                <w:sz w:val="22"/>
              </w:rPr>
              <w:t xml:space="preserve">vykonanie </w:t>
            </w:r>
            <w:r>
              <w:rPr>
                <w:b/>
                <w:sz w:val="22"/>
              </w:rPr>
              <w:t>kontrol</w:t>
            </w:r>
            <w:r>
              <w:rPr>
                <w:rStyle w:val="Znakyprepoznmkupodiarou"/>
                <w:b/>
                <w:sz w:val="22"/>
              </w:rPr>
              <w:footnoteReference w:id="42"/>
            </w:r>
            <w:r>
              <w:rPr>
                <w:b/>
                <w:sz w:val="22"/>
              </w:rPr>
              <w:t xml:space="preserve"> výrobných kapacít </w:t>
            </w:r>
            <w:r>
              <w:rPr>
                <w:sz w:val="22"/>
              </w:rPr>
              <w:t xml:space="preserve">alebo </w:t>
            </w:r>
            <w:r>
              <w:rPr>
                <w:b/>
                <w:sz w:val="22"/>
              </w:rPr>
              <w:t xml:space="preserve">technickej spôsobilosti </w:t>
            </w:r>
            <w:r>
              <w:rPr>
                <w:sz w:val="22"/>
              </w:rPr>
              <w:t xml:space="preserve">hospodárskeho subjektu a v prípade potreby </w:t>
            </w:r>
            <w:r>
              <w:rPr>
                <w:b/>
                <w:sz w:val="22"/>
              </w:rPr>
              <w:t xml:space="preserve">študijných a výskumných prostriedkov, </w:t>
            </w:r>
            <w:r>
              <w:rPr>
                <w:sz w:val="22"/>
              </w:rPr>
              <w:t>ktoré má k dispozícii, a </w:t>
            </w:r>
            <w:r>
              <w:rPr>
                <w:b/>
                <w:sz w:val="22"/>
              </w:rPr>
              <w:t>kvality kontrolných opatrení</w:t>
            </w:r>
            <w:r>
              <w:rPr>
                <w:sz w:val="22"/>
              </w:rPr>
              <w:t xml:space="preserve">.    </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0CA6A3A0" w14:textId="77777777" w:rsidR="006D76B8" w:rsidRDefault="006D76B8">
            <w:pPr>
              <w:snapToGrid w:val="0"/>
              <w:rPr>
                <w:sz w:val="22"/>
              </w:rPr>
            </w:pPr>
          </w:p>
          <w:p w14:paraId="6FDFE7D2" w14:textId="77777777" w:rsidR="006D76B8" w:rsidRDefault="006D76B8">
            <w:pPr>
              <w:rPr>
                <w:sz w:val="22"/>
              </w:rPr>
            </w:pPr>
          </w:p>
          <w:p w14:paraId="7BCD540E" w14:textId="77777777" w:rsidR="006D76B8" w:rsidRDefault="006D76B8">
            <w:pPr>
              <w:rPr>
                <w:sz w:val="22"/>
              </w:rPr>
            </w:pPr>
          </w:p>
          <w:p w14:paraId="0F1E852A" w14:textId="1F9FC5CE" w:rsidR="006D76B8" w:rsidRDefault="006A19E7">
            <w:pPr>
              <w:jc w:val="both"/>
            </w:pPr>
            <w:r>
              <w:rPr>
                <w:noProof/>
              </w:rPr>
              <w:drawing>
                <wp:inline distT="0" distB="0" distL="0" distR="0" wp14:anchorId="4A032DB1" wp14:editId="05476950">
                  <wp:extent cx="533400" cy="257175"/>
                  <wp:effectExtent l="0" t="0" r="0" b="0"/>
                  <wp:docPr id="66"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76FCCD5E" wp14:editId="4984705B">
                  <wp:extent cx="571500" cy="257175"/>
                  <wp:effectExtent l="0" t="0" r="0" b="0"/>
                  <wp:docPr id="67"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20E75B46" w14:textId="77777777" w:rsidR="006D76B8" w:rsidRDefault="006D76B8">
            <w:pPr>
              <w:rPr>
                <w:sz w:val="22"/>
              </w:rPr>
            </w:pPr>
          </w:p>
        </w:tc>
      </w:tr>
      <w:tr w:rsidR="006D76B8" w14:paraId="16194568"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70EFA6A5" w14:textId="77777777" w:rsidR="006D76B8" w:rsidRDefault="006D76B8">
            <w:pPr>
              <w:pStyle w:val="Odsekzoznamu"/>
              <w:numPr>
                <w:ilvl w:val="0"/>
                <w:numId w:val="18"/>
              </w:numPr>
            </w:pPr>
            <w:r>
              <w:rPr>
                <w:sz w:val="22"/>
              </w:rPr>
              <w:t xml:space="preserve">Tieto subjekty musia mať takéto </w:t>
            </w:r>
            <w:r>
              <w:rPr>
                <w:b/>
                <w:sz w:val="22"/>
              </w:rPr>
              <w:t>vzdelanie a odbornú kvalifikáciu:</w:t>
            </w:r>
          </w:p>
          <w:p w14:paraId="34D8E980" w14:textId="77777777" w:rsidR="006D76B8" w:rsidRDefault="006D76B8">
            <w:pPr>
              <w:rPr>
                <w:sz w:val="22"/>
              </w:rPr>
            </w:pPr>
          </w:p>
          <w:p w14:paraId="00829A29" w14:textId="77777777" w:rsidR="006D76B8" w:rsidRDefault="006D76B8">
            <w:pPr>
              <w:pStyle w:val="Odsekzoznamu"/>
              <w:numPr>
                <w:ilvl w:val="0"/>
                <w:numId w:val="16"/>
              </w:numPr>
            </w:pPr>
            <w:r>
              <w:rPr>
                <w:sz w:val="22"/>
              </w:rPr>
              <w:t xml:space="preserve">Samotný poskytovateľ služieb alebo zhotoviteľ, </w:t>
            </w:r>
            <w:r>
              <w:rPr>
                <w:b/>
                <w:sz w:val="22"/>
              </w:rPr>
              <w:t xml:space="preserve">a/alebo </w:t>
            </w:r>
            <w:r>
              <w:rPr>
                <w:sz w:val="22"/>
              </w:rPr>
              <w:t>(v závislosti od požiadaviek uvedených v príslušnom oznámení alebo súťažných podkladoch)</w:t>
            </w:r>
          </w:p>
          <w:p w14:paraId="2D60D563" w14:textId="77777777" w:rsidR="006D76B8" w:rsidRDefault="006D76B8">
            <w:pPr>
              <w:pStyle w:val="Odsekzoznamu"/>
              <w:numPr>
                <w:ilvl w:val="0"/>
                <w:numId w:val="16"/>
              </w:numPr>
            </w:pPr>
            <w:r>
              <w:rPr>
                <w:sz w:val="22"/>
              </w:rPr>
              <w:lastRenderedPageBreak/>
              <w:t>jeho riadiaci pracovníci:</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76E6FD2C" w14:textId="77777777" w:rsidR="006D76B8" w:rsidRDefault="006D76B8">
            <w:pPr>
              <w:snapToGrid w:val="0"/>
              <w:rPr>
                <w:sz w:val="22"/>
              </w:rPr>
            </w:pPr>
          </w:p>
          <w:p w14:paraId="168B6DE5" w14:textId="77777777" w:rsidR="006D76B8" w:rsidRDefault="006D76B8">
            <w:pPr>
              <w:rPr>
                <w:sz w:val="22"/>
              </w:rPr>
            </w:pPr>
          </w:p>
          <w:p w14:paraId="7E03B172" w14:textId="77777777" w:rsidR="006D76B8" w:rsidRDefault="006D76B8">
            <w:pPr>
              <w:rPr>
                <w:sz w:val="22"/>
              </w:rPr>
            </w:pPr>
          </w:p>
          <w:p w14:paraId="6EBB58A6" w14:textId="77777777" w:rsidR="006D76B8" w:rsidRDefault="006D76B8">
            <w:pPr>
              <w:pStyle w:val="Odsekzoznamu"/>
              <w:numPr>
                <w:ilvl w:val="0"/>
                <w:numId w:val="14"/>
              </w:numPr>
            </w:pPr>
            <w:r>
              <w:rPr>
                <w:sz w:val="22"/>
              </w:rPr>
              <w:t>[...........]</w:t>
            </w:r>
          </w:p>
          <w:p w14:paraId="2444CA6C" w14:textId="77777777" w:rsidR="006D76B8" w:rsidRDefault="006D76B8">
            <w:pPr>
              <w:pStyle w:val="Odsekzoznamu"/>
              <w:ind w:left="360"/>
              <w:rPr>
                <w:sz w:val="22"/>
              </w:rPr>
            </w:pPr>
          </w:p>
          <w:p w14:paraId="7E165D48" w14:textId="77777777" w:rsidR="006D76B8" w:rsidRDefault="006D76B8">
            <w:pPr>
              <w:rPr>
                <w:sz w:val="22"/>
              </w:rPr>
            </w:pPr>
          </w:p>
          <w:p w14:paraId="3B05A15F" w14:textId="77777777" w:rsidR="006D76B8" w:rsidRDefault="006D76B8">
            <w:pPr>
              <w:pStyle w:val="Odsekzoznamu"/>
              <w:ind w:left="360"/>
              <w:rPr>
                <w:sz w:val="22"/>
              </w:rPr>
            </w:pPr>
          </w:p>
          <w:p w14:paraId="620C8A0F" w14:textId="77777777" w:rsidR="006D76B8" w:rsidRDefault="006D76B8">
            <w:pPr>
              <w:pStyle w:val="Odsekzoznamu"/>
              <w:numPr>
                <w:ilvl w:val="0"/>
                <w:numId w:val="14"/>
              </w:numPr>
            </w:pPr>
            <w:r>
              <w:rPr>
                <w:sz w:val="22"/>
              </w:rPr>
              <w:lastRenderedPageBreak/>
              <w:t>[...........]</w:t>
            </w:r>
          </w:p>
        </w:tc>
      </w:tr>
      <w:tr w:rsidR="006D76B8" w14:paraId="4EDA0EED"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62886618" w14:textId="77777777" w:rsidR="006D76B8" w:rsidRDefault="006D76B8">
            <w:pPr>
              <w:pStyle w:val="Odsekzoznamu"/>
              <w:numPr>
                <w:ilvl w:val="0"/>
                <w:numId w:val="2"/>
              </w:numPr>
            </w:pPr>
            <w:r>
              <w:rPr>
                <w:sz w:val="22"/>
              </w:rPr>
              <w:lastRenderedPageBreak/>
              <w:t xml:space="preserve">Hospodársky subjekt bude pri plnení zákazky schopný uplatňovať tieto </w:t>
            </w:r>
            <w:r>
              <w:rPr>
                <w:b/>
                <w:sz w:val="22"/>
              </w:rPr>
              <w:t>opatrenia environmentálneho riadenia:</w:t>
            </w:r>
          </w:p>
        </w:tc>
        <w:tc>
          <w:tcPr>
            <w:tcW w:w="4880" w:type="dxa"/>
            <w:gridSpan w:val="4"/>
            <w:tcBorders>
              <w:top w:val="single" w:sz="4" w:space="0" w:color="000000"/>
              <w:left w:val="single" w:sz="4" w:space="0" w:color="000000"/>
              <w:bottom w:val="single" w:sz="4" w:space="0" w:color="000000"/>
            </w:tcBorders>
            <w:shd w:val="clear" w:color="auto" w:fill="auto"/>
          </w:tcPr>
          <w:p w14:paraId="25C19338" w14:textId="77777777" w:rsidR="006D76B8" w:rsidRDefault="006D76B8">
            <w:r>
              <w:rPr>
                <w:sz w:val="22"/>
              </w:rPr>
              <w:t>[...........]</w:t>
            </w:r>
          </w:p>
        </w:tc>
        <w:tc>
          <w:tcPr>
            <w:tcW w:w="56" w:type="dxa"/>
            <w:tcBorders>
              <w:left w:val="single" w:sz="4" w:space="0" w:color="000000"/>
            </w:tcBorders>
            <w:shd w:val="clear" w:color="auto" w:fill="auto"/>
          </w:tcPr>
          <w:p w14:paraId="0E397F6C" w14:textId="77777777" w:rsidR="006D76B8" w:rsidRDefault="006D76B8">
            <w:pPr>
              <w:snapToGrid w:val="0"/>
              <w:rPr>
                <w:sz w:val="22"/>
              </w:rPr>
            </w:pPr>
          </w:p>
        </w:tc>
      </w:tr>
      <w:tr w:rsidR="006D76B8" w14:paraId="3B250E32"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1E7B78E2" w14:textId="77777777" w:rsidR="006D76B8" w:rsidRDefault="006D76B8">
            <w:pPr>
              <w:pStyle w:val="Odsekzoznamu"/>
              <w:numPr>
                <w:ilvl w:val="0"/>
                <w:numId w:val="2"/>
              </w:numPr>
            </w:pPr>
            <w:r>
              <w:rPr>
                <w:b/>
                <w:sz w:val="22"/>
              </w:rPr>
              <w:t xml:space="preserve">Ročný priemerný počet zamestnancov </w:t>
            </w:r>
            <w:r>
              <w:rPr>
                <w:sz w:val="22"/>
              </w:rPr>
              <w:t>hospodárskeho subjektu a počet riadiacich pracovníkov za posledné tri roky sú takéto:</w:t>
            </w:r>
          </w:p>
        </w:tc>
        <w:tc>
          <w:tcPr>
            <w:tcW w:w="4880" w:type="dxa"/>
            <w:gridSpan w:val="4"/>
            <w:tcBorders>
              <w:top w:val="single" w:sz="4" w:space="0" w:color="000000"/>
              <w:left w:val="single" w:sz="4" w:space="0" w:color="000000"/>
              <w:bottom w:val="single" w:sz="4" w:space="0" w:color="000000"/>
            </w:tcBorders>
            <w:shd w:val="clear" w:color="auto" w:fill="auto"/>
          </w:tcPr>
          <w:p w14:paraId="01D94754" w14:textId="77777777" w:rsidR="006D76B8" w:rsidRDefault="006D76B8">
            <w:r>
              <w:rPr>
                <w:sz w:val="22"/>
              </w:rPr>
              <w:t>Rok, ročný priemerný počet zamestnancov:</w:t>
            </w:r>
          </w:p>
          <w:p w14:paraId="07921119" w14:textId="77777777" w:rsidR="006D76B8" w:rsidRDefault="006D76B8">
            <w:r>
              <w:rPr>
                <w:sz w:val="22"/>
              </w:rPr>
              <w:t>[...........],[...........],</w:t>
            </w:r>
          </w:p>
          <w:p w14:paraId="09A6ACAD" w14:textId="77777777" w:rsidR="006D76B8" w:rsidRDefault="006D76B8">
            <w:r>
              <w:rPr>
                <w:sz w:val="22"/>
              </w:rPr>
              <w:t>[...........],[...........],</w:t>
            </w:r>
          </w:p>
          <w:p w14:paraId="5A3B22FB" w14:textId="77777777" w:rsidR="006D76B8" w:rsidRDefault="006D76B8">
            <w:r>
              <w:rPr>
                <w:sz w:val="22"/>
              </w:rPr>
              <w:t>[...........],[...........],</w:t>
            </w:r>
          </w:p>
          <w:p w14:paraId="29B9E655" w14:textId="77777777" w:rsidR="006D76B8" w:rsidRDefault="006D76B8">
            <w:pPr>
              <w:rPr>
                <w:sz w:val="22"/>
              </w:rPr>
            </w:pPr>
          </w:p>
          <w:p w14:paraId="5BC61415" w14:textId="77777777" w:rsidR="006D76B8" w:rsidRDefault="006D76B8">
            <w:r>
              <w:rPr>
                <w:sz w:val="22"/>
              </w:rPr>
              <w:t>Rok, počet riadiacich pracovníkov:</w:t>
            </w:r>
          </w:p>
          <w:p w14:paraId="58FD553A" w14:textId="77777777" w:rsidR="006D76B8" w:rsidRDefault="006D76B8">
            <w:r>
              <w:rPr>
                <w:sz w:val="22"/>
              </w:rPr>
              <w:t>[...........],[...........],</w:t>
            </w:r>
          </w:p>
          <w:p w14:paraId="09BB659E" w14:textId="77777777" w:rsidR="006D76B8" w:rsidRDefault="006D76B8">
            <w:r>
              <w:rPr>
                <w:sz w:val="22"/>
              </w:rPr>
              <w:t>[...........],[...........],</w:t>
            </w:r>
          </w:p>
          <w:p w14:paraId="7536262D" w14:textId="77777777" w:rsidR="006D76B8" w:rsidRDefault="006D76B8">
            <w:r>
              <w:rPr>
                <w:sz w:val="22"/>
              </w:rPr>
              <w:t>[...........],[...........],</w:t>
            </w:r>
          </w:p>
        </w:tc>
        <w:tc>
          <w:tcPr>
            <w:tcW w:w="56" w:type="dxa"/>
            <w:tcBorders>
              <w:left w:val="single" w:sz="4" w:space="0" w:color="000000"/>
            </w:tcBorders>
            <w:shd w:val="clear" w:color="auto" w:fill="auto"/>
          </w:tcPr>
          <w:p w14:paraId="39638D00" w14:textId="77777777" w:rsidR="006D76B8" w:rsidRDefault="006D76B8">
            <w:pPr>
              <w:snapToGrid w:val="0"/>
              <w:rPr>
                <w:sz w:val="22"/>
              </w:rPr>
            </w:pPr>
          </w:p>
        </w:tc>
      </w:tr>
      <w:tr w:rsidR="006D76B8" w14:paraId="27990859"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179E5BCC" w14:textId="77777777" w:rsidR="006D76B8" w:rsidRDefault="006D76B8">
            <w:pPr>
              <w:pStyle w:val="Odsekzoznamu"/>
              <w:numPr>
                <w:ilvl w:val="0"/>
                <w:numId w:val="2"/>
              </w:numPr>
            </w:pPr>
            <w:r>
              <w:rPr>
                <w:sz w:val="22"/>
              </w:rPr>
              <w:t xml:space="preserve">Tieto </w:t>
            </w:r>
            <w:r>
              <w:rPr>
                <w:b/>
                <w:sz w:val="22"/>
              </w:rPr>
              <w:t xml:space="preserve">nástroje, strojové alebo technické vybavenie </w:t>
            </w:r>
            <w:r>
              <w:rPr>
                <w:sz w:val="22"/>
              </w:rPr>
              <w:t xml:space="preserve"> bude mať hospodársky subjekt k dispozícii na realizáciu zákazky:</w:t>
            </w:r>
          </w:p>
        </w:tc>
        <w:tc>
          <w:tcPr>
            <w:tcW w:w="4880" w:type="dxa"/>
            <w:gridSpan w:val="4"/>
            <w:tcBorders>
              <w:top w:val="single" w:sz="4" w:space="0" w:color="000000"/>
              <w:left w:val="single" w:sz="4" w:space="0" w:color="000000"/>
              <w:bottom w:val="single" w:sz="4" w:space="0" w:color="000000"/>
            </w:tcBorders>
            <w:shd w:val="clear" w:color="auto" w:fill="auto"/>
          </w:tcPr>
          <w:p w14:paraId="31346D76" w14:textId="77777777" w:rsidR="006D76B8" w:rsidRDefault="006D76B8">
            <w:r>
              <w:rPr>
                <w:sz w:val="22"/>
              </w:rPr>
              <w:t>[...........]</w:t>
            </w:r>
          </w:p>
        </w:tc>
        <w:tc>
          <w:tcPr>
            <w:tcW w:w="56" w:type="dxa"/>
            <w:tcBorders>
              <w:left w:val="single" w:sz="4" w:space="0" w:color="000000"/>
            </w:tcBorders>
            <w:shd w:val="clear" w:color="auto" w:fill="auto"/>
          </w:tcPr>
          <w:p w14:paraId="4358253A" w14:textId="77777777" w:rsidR="006D76B8" w:rsidRDefault="006D76B8">
            <w:pPr>
              <w:snapToGrid w:val="0"/>
              <w:rPr>
                <w:sz w:val="22"/>
              </w:rPr>
            </w:pPr>
          </w:p>
        </w:tc>
      </w:tr>
      <w:tr w:rsidR="006D76B8" w14:paraId="17805E2D"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34E215D9" w14:textId="77777777" w:rsidR="006D76B8" w:rsidRDefault="006D76B8">
            <w:pPr>
              <w:pStyle w:val="Odsekzoznamu"/>
              <w:numPr>
                <w:ilvl w:val="0"/>
                <w:numId w:val="2"/>
              </w:numPr>
            </w:pPr>
            <w:r>
              <w:rPr>
                <w:sz w:val="22"/>
              </w:rPr>
              <w:t xml:space="preserve">Hospodársky subjekt </w:t>
            </w:r>
            <w:r>
              <w:rPr>
                <w:b/>
                <w:sz w:val="22"/>
              </w:rPr>
              <w:t>má v úmysle prípadne zadať subdodávateľom</w:t>
            </w:r>
            <w:r>
              <w:rPr>
                <w:rStyle w:val="Znakyprepoznmkupodiarou"/>
                <w:b/>
                <w:sz w:val="22"/>
              </w:rPr>
              <w:footnoteReference w:id="43"/>
            </w:r>
            <w:r>
              <w:rPr>
                <w:b/>
                <w:sz w:val="22"/>
              </w:rPr>
              <w:t xml:space="preserve"> </w:t>
            </w:r>
            <w:r>
              <w:rPr>
                <w:sz w:val="22"/>
              </w:rPr>
              <w:t xml:space="preserve">túto </w:t>
            </w:r>
            <w:r>
              <w:rPr>
                <w:b/>
                <w:sz w:val="22"/>
              </w:rPr>
              <w:t>časť (t. j. percento) zákazky:</w:t>
            </w:r>
          </w:p>
        </w:tc>
        <w:tc>
          <w:tcPr>
            <w:tcW w:w="4880" w:type="dxa"/>
            <w:gridSpan w:val="4"/>
            <w:tcBorders>
              <w:top w:val="single" w:sz="4" w:space="0" w:color="000000"/>
              <w:left w:val="single" w:sz="4" w:space="0" w:color="000000"/>
              <w:bottom w:val="single" w:sz="4" w:space="0" w:color="000000"/>
            </w:tcBorders>
            <w:shd w:val="clear" w:color="auto" w:fill="auto"/>
          </w:tcPr>
          <w:p w14:paraId="606D05AA" w14:textId="77777777" w:rsidR="006D76B8" w:rsidRDefault="006D76B8">
            <w:r>
              <w:rPr>
                <w:sz w:val="22"/>
              </w:rPr>
              <w:t>[...........]</w:t>
            </w:r>
          </w:p>
        </w:tc>
        <w:tc>
          <w:tcPr>
            <w:tcW w:w="56" w:type="dxa"/>
            <w:tcBorders>
              <w:left w:val="single" w:sz="4" w:space="0" w:color="000000"/>
            </w:tcBorders>
            <w:shd w:val="clear" w:color="auto" w:fill="auto"/>
          </w:tcPr>
          <w:p w14:paraId="517F30CF" w14:textId="77777777" w:rsidR="006D76B8" w:rsidRDefault="006D76B8">
            <w:pPr>
              <w:snapToGrid w:val="0"/>
              <w:rPr>
                <w:sz w:val="22"/>
              </w:rPr>
            </w:pPr>
          </w:p>
        </w:tc>
      </w:tr>
      <w:tr w:rsidR="006D76B8" w14:paraId="15618003"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32A9AA2F" w14:textId="77777777" w:rsidR="006D76B8" w:rsidRDefault="006D76B8">
            <w:pPr>
              <w:pStyle w:val="Odsekzoznamu"/>
              <w:numPr>
                <w:ilvl w:val="0"/>
                <w:numId w:val="2"/>
              </w:numPr>
            </w:pPr>
            <w:r>
              <w:rPr>
                <w:sz w:val="22"/>
              </w:rPr>
              <w:t xml:space="preserve">V prípade </w:t>
            </w:r>
            <w:r>
              <w:rPr>
                <w:b/>
                <w:sz w:val="22"/>
              </w:rPr>
              <w:t>verejných zákaziek na dodanie tovaru:</w:t>
            </w:r>
          </w:p>
          <w:p w14:paraId="31F28BA4" w14:textId="77777777" w:rsidR="006D76B8" w:rsidRDefault="006D76B8">
            <w:pPr>
              <w:pStyle w:val="Odsekzoznamu"/>
              <w:ind w:left="360"/>
              <w:rPr>
                <w:sz w:val="22"/>
              </w:rPr>
            </w:pPr>
          </w:p>
          <w:p w14:paraId="40E3DFC1" w14:textId="77777777" w:rsidR="006D76B8" w:rsidRDefault="006D76B8">
            <w:pPr>
              <w:pStyle w:val="Odsekzoznamu"/>
              <w:ind w:left="360"/>
            </w:pPr>
            <w:r>
              <w:rPr>
                <w:sz w:val="22"/>
              </w:rPr>
              <w:t>Hospodársky subjekt poskytne požadované vzorky, opisy alebo fotografie tovaru, ktorý sa má dodať, ku ktorým nemusia byť priložené osvedčenia o pravosti.</w:t>
            </w:r>
          </w:p>
          <w:p w14:paraId="010BCC67" w14:textId="77777777" w:rsidR="006D76B8" w:rsidRDefault="006D76B8">
            <w:pPr>
              <w:pStyle w:val="Odsekzoznamu"/>
              <w:ind w:left="360"/>
              <w:rPr>
                <w:sz w:val="22"/>
              </w:rPr>
            </w:pPr>
          </w:p>
          <w:p w14:paraId="3CAD445D" w14:textId="77777777" w:rsidR="006D76B8" w:rsidRDefault="006D76B8">
            <w:pPr>
              <w:pStyle w:val="Odsekzoznamu"/>
              <w:ind w:left="360"/>
            </w:pPr>
            <w:r>
              <w:rPr>
                <w:sz w:val="22"/>
              </w:rPr>
              <w:t>V náležitosti prípadných hospodárskych subjektov okrem toho vyhlasuje, že bude poskytovať požadované osvedčenie o pravosti.</w:t>
            </w:r>
          </w:p>
          <w:p w14:paraId="5E247F6C" w14:textId="77777777" w:rsidR="006D76B8" w:rsidRDefault="006D76B8">
            <w:pPr>
              <w:pStyle w:val="Odsekzoznamu"/>
              <w:ind w:left="360"/>
              <w:rPr>
                <w:sz w:val="22"/>
              </w:rPr>
            </w:pPr>
          </w:p>
          <w:p w14:paraId="39393D28" w14:textId="77777777" w:rsidR="006D76B8" w:rsidRDefault="006D76B8">
            <w:r>
              <w:rPr>
                <w:sz w:val="22"/>
              </w:rPr>
              <w:t>Ak je príslušná dokumentácia dostupná v elektronickom formáte, uveďte:</w:t>
            </w:r>
          </w:p>
          <w:p w14:paraId="63EC0916" w14:textId="77777777" w:rsidR="006D76B8" w:rsidRDefault="006D76B8">
            <w:pPr>
              <w:rPr>
                <w:sz w:val="22"/>
              </w:rPr>
            </w:pPr>
          </w:p>
        </w:tc>
        <w:tc>
          <w:tcPr>
            <w:tcW w:w="4880" w:type="dxa"/>
            <w:gridSpan w:val="4"/>
            <w:tcBorders>
              <w:top w:val="single" w:sz="4" w:space="0" w:color="000000"/>
              <w:left w:val="single" w:sz="4" w:space="0" w:color="000000"/>
              <w:bottom w:val="single" w:sz="4" w:space="0" w:color="000000"/>
            </w:tcBorders>
            <w:shd w:val="clear" w:color="auto" w:fill="auto"/>
          </w:tcPr>
          <w:p w14:paraId="71257DDC" w14:textId="77777777" w:rsidR="006D76B8" w:rsidRDefault="006D76B8">
            <w:pPr>
              <w:snapToGrid w:val="0"/>
              <w:rPr>
                <w:sz w:val="22"/>
              </w:rPr>
            </w:pPr>
          </w:p>
          <w:p w14:paraId="465A5E34" w14:textId="77777777" w:rsidR="006D76B8" w:rsidRDefault="006D76B8">
            <w:pPr>
              <w:rPr>
                <w:sz w:val="22"/>
              </w:rPr>
            </w:pPr>
          </w:p>
          <w:p w14:paraId="13DCBF58" w14:textId="77777777" w:rsidR="006D76B8" w:rsidRDefault="006D76B8">
            <w:pPr>
              <w:rPr>
                <w:sz w:val="22"/>
              </w:rPr>
            </w:pPr>
          </w:p>
          <w:p w14:paraId="16A54D44" w14:textId="461EAEED" w:rsidR="006D76B8" w:rsidRDefault="006A19E7">
            <w:pPr>
              <w:jc w:val="both"/>
            </w:pPr>
            <w:r>
              <w:rPr>
                <w:noProof/>
              </w:rPr>
              <w:drawing>
                <wp:inline distT="0" distB="0" distL="0" distR="0" wp14:anchorId="5B5F88D5" wp14:editId="3DDC43B8">
                  <wp:extent cx="533400" cy="257175"/>
                  <wp:effectExtent l="0" t="0" r="0" b="0"/>
                  <wp:docPr id="68"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7B112C9D" wp14:editId="18EA4417">
                  <wp:extent cx="571500" cy="257175"/>
                  <wp:effectExtent l="0" t="0" r="0" b="0"/>
                  <wp:docPr id="69"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5E91E951" w14:textId="77777777" w:rsidR="006D76B8" w:rsidRDefault="006D76B8">
            <w:pPr>
              <w:rPr>
                <w:sz w:val="22"/>
              </w:rPr>
            </w:pPr>
          </w:p>
          <w:p w14:paraId="1EB0AA6F" w14:textId="77777777" w:rsidR="006D76B8" w:rsidRDefault="006D76B8">
            <w:pPr>
              <w:rPr>
                <w:sz w:val="22"/>
              </w:rPr>
            </w:pPr>
          </w:p>
          <w:p w14:paraId="7A872E46" w14:textId="77777777" w:rsidR="006D76B8" w:rsidRDefault="006D76B8">
            <w:pPr>
              <w:rPr>
                <w:sz w:val="22"/>
              </w:rPr>
            </w:pPr>
          </w:p>
          <w:p w14:paraId="2F073E59" w14:textId="357E883D" w:rsidR="006D76B8" w:rsidRDefault="006A19E7">
            <w:pPr>
              <w:jc w:val="both"/>
            </w:pPr>
            <w:r>
              <w:rPr>
                <w:noProof/>
              </w:rPr>
              <w:drawing>
                <wp:inline distT="0" distB="0" distL="0" distR="0" wp14:anchorId="5CE9900C" wp14:editId="5B8C6EAB">
                  <wp:extent cx="533400" cy="257175"/>
                  <wp:effectExtent l="0" t="0" r="0" b="0"/>
                  <wp:docPr id="7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074816DF" wp14:editId="77C71389">
                  <wp:extent cx="571500" cy="257175"/>
                  <wp:effectExtent l="0" t="0" r="0" b="0"/>
                  <wp:docPr id="71"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43EFAD2E" w14:textId="77777777" w:rsidR="006D76B8" w:rsidRDefault="006D76B8">
            <w:pPr>
              <w:rPr>
                <w:sz w:val="22"/>
              </w:rPr>
            </w:pPr>
          </w:p>
          <w:p w14:paraId="5CD3972D" w14:textId="77777777" w:rsidR="006D76B8" w:rsidRDefault="006D76B8">
            <w:pPr>
              <w:rPr>
                <w:sz w:val="22"/>
              </w:rPr>
            </w:pPr>
          </w:p>
          <w:p w14:paraId="3C5B6E8B" w14:textId="77777777" w:rsidR="006D76B8" w:rsidRDefault="006D76B8">
            <w:pPr>
              <w:rPr>
                <w:sz w:val="22"/>
              </w:rPr>
            </w:pPr>
          </w:p>
          <w:p w14:paraId="1AAC9221" w14:textId="77777777" w:rsidR="006D76B8" w:rsidRDefault="006D76B8">
            <w:r>
              <w:rPr>
                <w:sz w:val="22"/>
              </w:rPr>
              <w:t>webová adresa, vydávajúci orgán alebo subjekt, presný odkaz na dokumentáciu):</w:t>
            </w:r>
          </w:p>
          <w:p w14:paraId="696EC857" w14:textId="77777777" w:rsidR="006D76B8" w:rsidRDefault="006D76B8">
            <w:r>
              <w:rPr>
                <w:sz w:val="22"/>
              </w:rPr>
              <w:t>[...........][...........][...........]</w:t>
            </w:r>
          </w:p>
        </w:tc>
        <w:tc>
          <w:tcPr>
            <w:tcW w:w="56" w:type="dxa"/>
            <w:tcBorders>
              <w:left w:val="single" w:sz="4" w:space="0" w:color="000000"/>
            </w:tcBorders>
            <w:shd w:val="clear" w:color="auto" w:fill="auto"/>
          </w:tcPr>
          <w:p w14:paraId="5A088EF7" w14:textId="77777777" w:rsidR="006D76B8" w:rsidRDefault="006D76B8">
            <w:pPr>
              <w:snapToGrid w:val="0"/>
              <w:rPr>
                <w:sz w:val="22"/>
              </w:rPr>
            </w:pPr>
          </w:p>
        </w:tc>
      </w:tr>
      <w:tr w:rsidR="006D76B8" w14:paraId="13607925"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5878A43E" w14:textId="77777777" w:rsidR="006D76B8" w:rsidRDefault="006D76B8">
            <w:pPr>
              <w:pStyle w:val="Odsekzoznamu"/>
              <w:numPr>
                <w:ilvl w:val="0"/>
                <w:numId w:val="2"/>
              </w:numPr>
            </w:pPr>
            <w:r>
              <w:rPr>
                <w:sz w:val="22"/>
              </w:rPr>
              <w:t xml:space="preserve">V prípade </w:t>
            </w:r>
            <w:r>
              <w:rPr>
                <w:b/>
                <w:sz w:val="22"/>
              </w:rPr>
              <w:t>verejných zákaziek na dodanie tovaru:</w:t>
            </w:r>
          </w:p>
          <w:p w14:paraId="2741BE5C" w14:textId="77777777" w:rsidR="006D76B8" w:rsidRDefault="006D76B8">
            <w:pPr>
              <w:pStyle w:val="Odsekzoznamu"/>
              <w:ind w:left="360"/>
              <w:rPr>
                <w:sz w:val="22"/>
              </w:rPr>
            </w:pPr>
          </w:p>
          <w:p w14:paraId="20308F1D" w14:textId="77777777" w:rsidR="006D76B8" w:rsidRDefault="006D76B8">
            <w:pPr>
              <w:pStyle w:val="Odsekzoznamu"/>
              <w:ind w:left="360"/>
            </w:pPr>
            <w:r>
              <w:rPr>
                <w:sz w:val="22"/>
              </w:rPr>
              <w:t xml:space="preserve">Môže hospodársky subjekt predložiť požadované </w:t>
            </w:r>
            <w:r>
              <w:rPr>
                <w:b/>
                <w:sz w:val="22"/>
              </w:rPr>
              <w:t xml:space="preserve">osvedčenia </w:t>
            </w:r>
            <w:r>
              <w:rPr>
                <w:sz w:val="22"/>
              </w:rPr>
              <w:t xml:space="preserve">vydané oficiálnymi </w:t>
            </w:r>
            <w:r>
              <w:rPr>
                <w:b/>
                <w:sz w:val="22"/>
              </w:rPr>
              <w:t xml:space="preserve">ústavmi alebo agentúrami na kontrolu kvality, </w:t>
            </w:r>
            <w:r>
              <w:rPr>
                <w:sz w:val="22"/>
              </w:rPr>
              <w:t>ktoré majú priznanú právomoc vydávať potvrdenia o zhode výrobkov, ktorá je jasne určená odkazmi na technické špecifikácie alebo normy, ktoré sú stanovené v príslušnom oznámení alebo v súťažných podkladoch?</w:t>
            </w:r>
          </w:p>
          <w:p w14:paraId="01EF0E27" w14:textId="77777777" w:rsidR="006D76B8" w:rsidRDefault="006D76B8">
            <w:pPr>
              <w:pStyle w:val="Odsekzoznamu"/>
              <w:ind w:left="360"/>
              <w:rPr>
                <w:sz w:val="22"/>
              </w:rPr>
            </w:pPr>
          </w:p>
          <w:p w14:paraId="4AFE8DA3" w14:textId="77777777" w:rsidR="006D76B8" w:rsidRDefault="006D76B8">
            <w:pPr>
              <w:pStyle w:val="Odsekzoznamu"/>
              <w:ind w:left="360"/>
            </w:pPr>
            <w:r>
              <w:rPr>
                <w:b/>
                <w:sz w:val="22"/>
              </w:rPr>
              <w:t xml:space="preserve">Ak nie, </w:t>
            </w:r>
            <w:r>
              <w:rPr>
                <w:sz w:val="22"/>
              </w:rPr>
              <w:t>vysvetlite prečo a uveďte, ktoré iné dôkazné prostriedky možno poskytnúť.</w:t>
            </w:r>
          </w:p>
          <w:p w14:paraId="228C8B26" w14:textId="77777777" w:rsidR="006D76B8" w:rsidRDefault="006D76B8">
            <w:pPr>
              <w:pStyle w:val="Odsekzoznamu"/>
              <w:ind w:left="360"/>
              <w:rPr>
                <w:sz w:val="22"/>
              </w:rPr>
            </w:pPr>
          </w:p>
          <w:p w14:paraId="04C2EEA0" w14:textId="77777777" w:rsidR="006D76B8" w:rsidRDefault="006D76B8">
            <w:r>
              <w:rPr>
                <w:sz w:val="22"/>
              </w:rPr>
              <w:lastRenderedPageBreak/>
              <w:t>Ak je príslušná dokumentácia dostupná v elektronickom formáte, uveďte:</w:t>
            </w:r>
          </w:p>
        </w:tc>
        <w:tc>
          <w:tcPr>
            <w:tcW w:w="4880" w:type="dxa"/>
            <w:gridSpan w:val="4"/>
            <w:tcBorders>
              <w:top w:val="single" w:sz="4" w:space="0" w:color="000000"/>
              <w:left w:val="single" w:sz="4" w:space="0" w:color="000000"/>
              <w:bottom w:val="single" w:sz="4" w:space="0" w:color="000000"/>
            </w:tcBorders>
            <w:shd w:val="clear" w:color="auto" w:fill="auto"/>
          </w:tcPr>
          <w:p w14:paraId="45491DFB" w14:textId="77777777" w:rsidR="006D76B8" w:rsidRDefault="006D76B8">
            <w:pPr>
              <w:snapToGrid w:val="0"/>
              <w:rPr>
                <w:sz w:val="22"/>
              </w:rPr>
            </w:pPr>
          </w:p>
          <w:p w14:paraId="21100652" w14:textId="77777777" w:rsidR="006D76B8" w:rsidRDefault="006D76B8">
            <w:pPr>
              <w:rPr>
                <w:sz w:val="22"/>
              </w:rPr>
            </w:pPr>
          </w:p>
          <w:p w14:paraId="7ECF2CFC" w14:textId="77777777" w:rsidR="006D76B8" w:rsidRDefault="006D76B8">
            <w:pPr>
              <w:rPr>
                <w:sz w:val="22"/>
              </w:rPr>
            </w:pPr>
          </w:p>
          <w:p w14:paraId="6CFDBE66" w14:textId="27EAC634" w:rsidR="006D76B8" w:rsidRDefault="006A19E7">
            <w:pPr>
              <w:jc w:val="both"/>
            </w:pPr>
            <w:r>
              <w:rPr>
                <w:noProof/>
              </w:rPr>
              <w:drawing>
                <wp:inline distT="0" distB="0" distL="0" distR="0" wp14:anchorId="73A21BCF" wp14:editId="0F0E0537">
                  <wp:extent cx="533400" cy="257175"/>
                  <wp:effectExtent l="0" t="0" r="0" b="0"/>
                  <wp:docPr id="72"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2D11DA3F" wp14:editId="42223155">
                  <wp:extent cx="571500" cy="257175"/>
                  <wp:effectExtent l="0" t="0" r="0" b="0"/>
                  <wp:docPr id="73"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5D7E3CD3" w14:textId="77777777" w:rsidR="006D76B8" w:rsidRDefault="006D76B8">
            <w:pPr>
              <w:rPr>
                <w:sz w:val="22"/>
              </w:rPr>
            </w:pPr>
          </w:p>
          <w:p w14:paraId="4EF04889" w14:textId="77777777" w:rsidR="006D76B8" w:rsidRDefault="006D76B8">
            <w:pPr>
              <w:rPr>
                <w:sz w:val="22"/>
              </w:rPr>
            </w:pPr>
          </w:p>
          <w:p w14:paraId="731BA075" w14:textId="77777777" w:rsidR="006D76B8" w:rsidRDefault="006D76B8">
            <w:pPr>
              <w:rPr>
                <w:sz w:val="22"/>
              </w:rPr>
            </w:pPr>
          </w:p>
          <w:p w14:paraId="05E7AFE7" w14:textId="77777777" w:rsidR="006D76B8" w:rsidRDefault="006D76B8">
            <w:pPr>
              <w:rPr>
                <w:sz w:val="22"/>
              </w:rPr>
            </w:pPr>
          </w:p>
          <w:p w14:paraId="2453ED16" w14:textId="77777777" w:rsidR="006D76B8" w:rsidRDefault="006D76B8">
            <w:pPr>
              <w:rPr>
                <w:sz w:val="22"/>
              </w:rPr>
            </w:pPr>
          </w:p>
          <w:p w14:paraId="42BB395D" w14:textId="77777777" w:rsidR="006D76B8" w:rsidRDefault="006D76B8">
            <w:pPr>
              <w:rPr>
                <w:sz w:val="22"/>
              </w:rPr>
            </w:pPr>
          </w:p>
          <w:p w14:paraId="23946C7E" w14:textId="77777777" w:rsidR="006D76B8" w:rsidRDefault="006D76B8">
            <w:pPr>
              <w:rPr>
                <w:sz w:val="22"/>
              </w:rPr>
            </w:pPr>
          </w:p>
          <w:p w14:paraId="1012F119" w14:textId="77777777" w:rsidR="006D76B8" w:rsidRDefault="006D76B8">
            <w:pPr>
              <w:rPr>
                <w:sz w:val="22"/>
              </w:rPr>
            </w:pPr>
          </w:p>
          <w:p w14:paraId="41B7FEF5" w14:textId="77777777" w:rsidR="006D76B8" w:rsidRDefault="006D76B8">
            <w:r>
              <w:rPr>
                <w:sz w:val="22"/>
              </w:rPr>
              <w:t>[...........]</w:t>
            </w:r>
          </w:p>
          <w:p w14:paraId="4ABCE3A8" w14:textId="77777777" w:rsidR="006D76B8" w:rsidRDefault="006D76B8">
            <w:pPr>
              <w:rPr>
                <w:sz w:val="22"/>
              </w:rPr>
            </w:pPr>
          </w:p>
          <w:p w14:paraId="4B767807" w14:textId="77777777" w:rsidR="006D76B8" w:rsidRDefault="006D76B8">
            <w:r>
              <w:rPr>
                <w:sz w:val="22"/>
              </w:rPr>
              <w:t>webová adresa, vydávajúci orgán alebo subjekt, presný odkaz na dokumentáciu):</w:t>
            </w:r>
          </w:p>
          <w:p w14:paraId="1AE76FC6" w14:textId="77777777" w:rsidR="006D76B8" w:rsidRDefault="006D76B8">
            <w:r>
              <w:rPr>
                <w:sz w:val="22"/>
              </w:rPr>
              <w:lastRenderedPageBreak/>
              <w:t>[...........][...........][...........]</w:t>
            </w:r>
          </w:p>
        </w:tc>
        <w:tc>
          <w:tcPr>
            <w:tcW w:w="56" w:type="dxa"/>
            <w:tcBorders>
              <w:left w:val="single" w:sz="4" w:space="0" w:color="000000"/>
            </w:tcBorders>
            <w:shd w:val="clear" w:color="auto" w:fill="auto"/>
          </w:tcPr>
          <w:p w14:paraId="3BB7C07E" w14:textId="77777777" w:rsidR="006D76B8" w:rsidRDefault="006D76B8">
            <w:pPr>
              <w:snapToGrid w:val="0"/>
              <w:rPr>
                <w:sz w:val="22"/>
              </w:rPr>
            </w:pPr>
          </w:p>
        </w:tc>
      </w:tr>
    </w:tbl>
    <w:p w14:paraId="77142BF9" w14:textId="77777777" w:rsidR="006D76B8" w:rsidRDefault="006D76B8">
      <w:pPr>
        <w:jc w:val="center"/>
      </w:pPr>
      <w:r>
        <w:rPr>
          <w:szCs w:val="24"/>
        </w:rPr>
        <w:t>D: SYSTÉMY ZABEZPEČENIA KVALITY A NORMY ENVIRONMENTÁLNEHO MANAŽÉRSTVA</w:t>
      </w:r>
    </w:p>
    <w:p w14:paraId="5BE7DDC0"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9761"/>
      </w:tblGrid>
      <w:tr w:rsidR="006D76B8" w14:paraId="6339A1B2"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932F6F9" w14:textId="77777777" w:rsidR="006D76B8" w:rsidRDefault="006D76B8">
            <w:pPr>
              <w:jc w:val="both"/>
            </w:pPr>
            <w:r>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4FD1171"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5EA05AE8" w14:textId="77777777">
        <w:tc>
          <w:tcPr>
            <w:tcW w:w="4870" w:type="dxa"/>
            <w:tcBorders>
              <w:top w:val="single" w:sz="4" w:space="0" w:color="000000"/>
              <w:left w:val="single" w:sz="4" w:space="0" w:color="000000"/>
              <w:bottom w:val="single" w:sz="4" w:space="0" w:color="000000"/>
            </w:tcBorders>
            <w:shd w:val="clear" w:color="auto" w:fill="auto"/>
          </w:tcPr>
          <w:p w14:paraId="6B92E57A" w14:textId="77777777" w:rsidR="006D76B8" w:rsidRDefault="006D76B8">
            <w:r>
              <w:rPr>
                <w:b/>
                <w:sz w:val="22"/>
                <w:szCs w:val="24"/>
              </w:rPr>
              <w:t>Systém zabezpečenia kvality a normy environmentálneho manažérstva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D7A79D2" w14:textId="77777777" w:rsidR="006D76B8" w:rsidRDefault="006D76B8">
            <w:r>
              <w:rPr>
                <w:b/>
                <w:sz w:val="22"/>
                <w:szCs w:val="24"/>
              </w:rPr>
              <w:t>Odpoveď:</w:t>
            </w:r>
          </w:p>
        </w:tc>
      </w:tr>
      <w:tr w:rsidR="006D76B8" w14:paraId="57DE84A0" w14:textId="77777777">
        <w:tc>
          <w:tcPr>
            <w:tcW w:w="4870" w:type="dxa"/>
            <w:tcBorders>
              <w:top w:val="single" w:sz="4" w:space="0" w:color="000000"/>
              <w:left w:val="single" w:sz="4" w:space="0" w:color="000000"/>
              <w:bottom w:val="single" w:sz="4" w:space="0" w:color="000000"/>
            </w:tcBorders>
            <w:shd w:val="clear" w:color="auto" w:fill="auto"/>
          </w:tcPr>
          <w:p w14:paraId="48CC6C98" w14:textId="77777777"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 xml:space="preserve">normy zabezpečenia kvality </w:t>
            </w:r>
            <w:r>
              <w:rPr>
                <w:sz w:val="22"/>
              </w:rPr>
              <w:t>vrátane prístupu pre osoby so zdravotným postihnutím?</w:t>
            </w:r>
          </w:p>
          <w:p w14:paraId="656ED5CA" w14:textId="77777777" w:rsidR="006D76B8" w:rsidRDefault="006D76B8">
            <w:pPr>
              <w:rPr>
                <w:sz w:val="22"/>
              </w:rPr>
            </w:pPr>
          </w:p>
          <w:p w14:paraId="680C86AA" w14:textId="77777777" w:rsidR="006D76B8" w:rsidRDefault="006D76B8">
            <w:r>
              <w:rPr>
                <w:b/>
                <w:sz w:val="22"/>
              </w:rPr>
              <w:t xml:space="preserve">Ak nie, </w:t>
            </w:r>
            <w:r>
              <w:rPr>
                <w:sz w:val="22"/>
              </w:rPr>
              <w:t>vysvetlite prečo a uveďte, ktoré iné dôkazné prostriedky týkajúce sa systému zabezpečenia kvality možno poskytnúť:</w:t>
            </w:r>
          </w:p>
          <w:p w14:paraId="43971142" w14:textId="77777777" w:rsidR="006D76B8" w:rsidRDefault="006D76B8">
            <w:pPr>
              <w:rPr>
                <w:sz w:val="22"/>
              </w:rPr>
            </w:pPr>
          </w:p>
          <w:p w14:paraId="157DE13A" w14:textId="77777777" w:rsidR="006D76B8" w:rsidRDefault="006D76B8">
            <w:r>
              <w:rPr>
                <w:sz w:val="22"/>
              </w:rPr>
              <w:t>Ak je príslušná dokumentácia dostupná v elektronickom formáte, uveďte:</w:t>
            </w:r>
            <w:r>
              <w:rPr>
                <w:b/>
                <w:sz w:val="22"/>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9363627" w14:textId="77777777" w:rsidR="006D76B8" w:rsidRDefault="006D76B8">
            <w:pPr>
              <w:snapToGrid w:val="0"/>
              <w:rPr>
                <w:b/>
                <w:sz w:val="22"/>
              </w:rPr>
            </w:pPr>
          </w:p>
          <w:p w14:paraId="4FC845F7" w14:textId="7C534021" w:rsidR="006D76B8" w:rsidRDefault="006A19E7">
            <w:pPr>
              <w:jc w:val="both"/>
            </w:pPr>
            <w:r>
              <w:rPr>
                <w:noProof/>
              </w:rPr>
              <w:drawing>
                <wp:inline distT="0" distB="0" distL="0" distR="0" wp14:anchorId="20EE7B14" wp14:editId="67C7F01C">
                  <wp:extent cx="533400" cy="257175"/>
                  <wp:effectExtent l="0" t="0" r="0" b="0"/>
                  <wp:docPr id="74"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77F48016" wp14:editId="2501A3ED">
                  <wp:extent cx="571500" cy="257175"/>
                  <wp:effectExtent l="0" t="0" r="0" b="0"/>
                  <wp:docPr id="7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5130FFBA" w14:textId="77777777" w:rsidR="006D76B8" w:rsidRDefault="006D76B8">
            <w:pPr>
              <w:rPr>
                <w:sz w:val="22"/>
              </w:rPr>
            </w:pPr>
          </w:p>
          <w:p w14:paraId="5FCF6B18" w14:textId="77777777" w:rsidR="006D76B8" w:rsidRDefault="006D76B8">
            <w:pPr>
              <w:rPr>
                <w:sz w:val="22"/>
              </w:rPr>
            </w:pPr>
          </w:p>
          <w:p w14:paraId="334C6078" w14:textId="77777777" w:rsidR="006D76B8" w:rsidRDefault="006D76B8">
            <w:pPr>
              <w:rPr>
                <w:sz w:val="22"/>
              </w:rPr>
            </w:pPr>
          </w:p>
          <w:p w14:paraId="141DB2E3" w14:textId="77777777" w:rsidR="006D76B8" w:rsidRDefault="006D76B8">
            <w:pPr>
              <w:rPr>
                <w:sz w:val="22"/>
              </w:rPr>
            </w:pPr>
          </w:p>
          <w:p w14:paraId="52647964" w14:textId="77777777" w:rsidR="006D76B8" w:rsidRDefault="006D76B8">
            <w:pPr>
              <w:rPr>
                <w:sz w:val="22"/>
              </w:rPr>
            </w:pPr>
          </w:p>
          <w:p w14:paraId="7391E3BE" w14:textId="77777777" w:rsidR="006D76B8" w:rsidRDefault="006D76B8">
            <w:r>
              <w:rPr>
                <w:sz w:val="22"/>
              </w:rPr>
              <w:t>[...........][...........]</w:t>
            </w:r>
          </w:p>
          <w:p w14:paraId="3EDAD7E0" w14:textId="77777777" w:rsidR="006D76B8" w:rsidRDefault="006D76B8">
            <w:pPr>
              <w:rPr>
                <w:sz w:val="22"/>
              </w:rPr>
            </w:pPr>
          </w:p>
          <w:p w14:paraId="6C987CEC" w14:textId="77777777" w:rsidR="006D76B8" w:rsidRDefault="006D76B8">
            <w:pPr>
              <w:rPr>
                <w:sz w:val="22"/>
              </w:rPr>
            </w:pPr>
          </w:p>
          <w:p w14:paraId="30FD4DB1" w14:textId="77777777" w:rsidR="006D76B8" w:rsidRDefault="006D76B8">
            <w:pPr>
              <w:rPr>
                <w:sz w:val="22"/>
              </w:rPr>
            </w:pPr>
          </w:p>
          <w:p w14:paraId="009A3EC5" w14:textId="77777777" w:rsidR="006D76B8" w:rsidRDefault="006D76B8">
            <w:r>
              <w:rPr>
                <w:sz w:val="22"/>
              </w:rPr>
              <w:t>webová adresa, vydávajúci orgán alebo subjekt, presný odkaz na dokumentáciu):</w:t>
            </w:r>
          </w:p>
          <w:p w14:paraId="3866B946" w14:textId="77777777" w:rsidR="006D76B8" w:rsidRDefault="006D76B8">
            <w:r>
              <w:rPr>
                <w:sz w:val="22"/>
              </w:rPr>
              <w:t>[...........][...........][...........]</w:t>
            </w:r>
          </w:p>
        </w:tc>
      </w:tr>
      <w:tr w:rsidR="006D76B8" w14:paraId="3C6EFF58" w14:textId="77777777">
        <w:tc>
          <w:tcPr>
            <w:tcW w:w="4870" w:type="dxa"/>
            <w:tcBorders>
              <w:top w:val="single" w:sz="4" w:space="0" w:color="000000"/>
              <w:left w:val="single" w:sz="4" w:space="0" w:color="000000"/>
              <w:bottom w:val="single" w:sz="4" w:space="0" w:color="000000"/>
            </w:tcBorders>
            <w:shd w:val="clear" w:color="auto" w:fill="auto"/>
          </w:tcPr>
          <w:p w14:paraId="0E92DD66" w14:textId="77777777"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systémy alebo normy environmentálneho manažérstva?</w:t>
            </w:r>
          </w:p>
          <w:p w14:paraId="33443B6B" w14:textId="77777777" w:rsidR="006D76B8" w:rsidRDefault="006D76B8">
            <w:pPr>
              <w:rPr>
                <w:b/>
                <w:sz w:val="22"/>
              </w:rPr>
            </w:pPr>
          </w:p>
          <w:p w14:paraId="5BA83589" w14:textId="77777777" w:rsidR="006D76B8" w:rsidRDefault="006D76B8">
            <w:r>
              <w:rPr>
                <w:b/>
                <w:sz w:val="22"/>
              </w:rPr>
              <w:t xml:space="preserve">Ak nie, </w:t>
            </w:r>
            <w:r>
              <w:rPr>
                <w:sz w:val="22"/>
              </w:rPr>
              <w:t xml:space="preserve">vysvetlite prečo a uveďte, ktoré iné dôkazné prostriedky týkajúce sa </w:t>
            </w:r>
            <w:r>
              <w:rPr>
                <w:b/>
                <w:sz w:val="22"/>
              </w:rPr>
              <w:t xml:space="preserve">systémov alebo noriem environmentálneho manažérstva </w:t>
            </w:r>
            <w:r>
              <w:rPr>
                <w:sz w:val="22"/>
              </w:rPr>
              <w:t>možno poskytnúť:</w:t>
            </w:r>
          </w:p>
          <w:p w14:paraId="5F1AB56A" w14:textId="77777777" w:rsidR="006D76B8" w:rsidRDefault="006D76B8">
            <w:pPr>
              <w:rPr>
                <w:sz w:val="22"/>
              </w:rPr>
            </w:pPr>
          </w:p>
          <w:p w14:paraId="1EAE8BE3"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93937EB" w14:textId="77777777" w:rsidR="006D76B8" w:rsidRDefault="006D76B8">
            <w:pPr>
              <w:snapToGrid w:val="0"/>
              <w:rPr>
                <w:sz w:val="22"/>
              </w:rPr>
            </w:pPr>
          </w:p>
          <w:p w14:paraId="1322EB8B" w14:textId="32EF06FB" w:rsidR="006D76B8" w:rsidRDefault="006A19E7">
            <w:pPr>
              <w:jc w:val="both"/>
            </w:pPr>
            <w:r>
              <w:rPr>
                <w:noProof/>
              </w:rPr>
              <w:drawing>
                <wp:inline distT="0" distB="0" distL="0" distR="0" wp14:anchorId="79E2B351" wp14:editId="3B367338">
                  <wp:extent cx="533400" cy="257175"/>
                  <wp:effectExtent l="0" t="0" r="0" b="0"/>
                  <wp:docPr id="76"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090616DA" wp14:editId="41D9F313">
                  <wp:extent cx="571500" cy="257175"/>
                  <wp:effectExtent l="0" t="0" r="0" b="0"/>
                  <wp:docPr id="7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p>
          <w:p w14:paraId="3DB2FDAD" w14:textId="77777777" w:rsidR="006D76B8" w:rsidRDefault="006D76B8">
            <w:pPr>
              <w:rPr>
                <w:sz w:val="22"/>
              </w:rPr>
            </w:pPr>
          </w:p>
          <w:p w14:paraId="16BAA8F2" w14:textId="77777777" w:rsidR="006D76B8" w:rsidRDefault="006D76B8">
            <w:pPr>
              <w:rPr>
                <w:sz w:val="22"/>
              </w:rPr>
            </w:pPr>
          </w:p>
          <w:p w14:paraId="11F01040" w14:textId="77777777" w:rsidR="006D76B8" w:rsidRDefault="006D76B8">
            <w:pPr>
              <w:rPr>
                <w:sz w:val="22"/>
              </w:rPr>
            </w:pPr>
          </w:p>
          <w:p w14:paraId="41AC33E7" w14:textId="77777777" w:rsidR="006D76B8" w:rsidRDefault="006D76B8">
            <w:pPr>
              <w:rPr>
                <w:sz w:val="22"/>
              </w:rPr>
            </w:pPr>
          </w:p>
          <w:p w14:paraId="064FF7CB" w14:textId="77777777" w:rsidR="006D76B8" w:rsidRDefault="006D76B8">
            <w:r>
              <w:rPr>
                <w:sz w:val="22"/>
              </w:rPr>
              <w:t>[...........][...........]</w:t>
            </w:r>
          </w:p>
          <w:p w14:paraId="44E1D62D" w14:textId="77777777" w:rsidR="006D76B8" w:rsidRDefault="006D76B8">
            <w:pPr>
              <w:rPr>
                <w:sz w:val="22"/>
              </w:rPr>
            </w:pPr>
          </w:p>
          <w:p w14:paraId="26E2555D" w14:textId="77777777" w:rsidR="006D76B8" w:rsidRDefault="006D76B8">
            <w:pPr>
              <w:rPr>
                <w:sz w:val="22"/>
              </w:rPr>
            </w:pPr>
          </w:p>
          <w:p w14:paraId="53F1A288" w14:textId="77777777" w:rsidR="006D76B8" w:rsidRDefault="006D76B8">
            <w:pPr>
              <w:rPr>
                <w:sz w:val="22"/>
              </w:rPr>
            </w:pPr>
          </w:p>
          <w:p w14:paraId="77F51BC3" w14:textId="77777777" w:rsidR="006D76B8" w:rsidRDefault="006D76B8">
            <w:pPr>
              <w:rPr>
                <w:sz w:val="22"/>
              </w:rPr>
            </w:pPr>
          </w:p>
          <w:p w14:paraId="1136F84F" w14:textId="77777777" w:rsidR="006D76B8" w:rsidRDefault="006D76B8">
            <w:r>
              <w:rPr>
                <w:sz w:val="22"/>
              </w:rPr>
              <w:t>webová adresa, vydávajúci orgán alebo subjekt, presný odkaz na dokumentáciu):</w:t>
            </w:r>
          </w:p>
          <w:p w14:paraId="04E0BAE8" w14:textId="77777777" w:rsidR="006D76B8" w:rsidRDefault="006D76B8">
            <w:r>
              <w:rPr>
                <w:sz w:val="22"/>
              </w:rPr>
              <w:t>[...........][...........][...........]</w:t>
            </w:r>
          </w:p>
        </w:tc>
      </w:tr>
    </w:tbl>
    <w:p w14:paraId="09469B21" w14:textId="77777777" w:rsidR="006D76B8" w:rsidRDefault="006D76B8"/>
    <w:p w14:paraId="74B9F164" w14:textId="77777777" w:rsidR="006D76B8" w:rsidRDefault="006D76B8">
      <w:pPr>
        <w:jc w:val="center"/>
      </w:pPr>
      <w:r>
        <w:rPr>
          <w:b/>
          <w:szCs w:val="24"/>
        </w:rPr>
        <w:t>Časť V: Zníženie počtu kvalifikovaných záujemcov</w:t>
      </w:r>
    </w:p>
    <w:p w14:paraId="1C6E7035" w14:textId="77777777" w:rsidR="006D76B8" w:rsidRDefault="006D76B8">
      <w:pPr>
        <w:jc w:val="center"/>
        <w:rPr>
          <w:b/>
          <w:szCs w:val="24"/>
        </w:rPr>
      </w:pPr>
    </w:p>
    <w:p w14:paraId="53D363DD" w14:textId="77777777" w:rsidR="006D76B8" w:rsidRDefault="006D76B8">
      <w:pPr>
        <w:rPr>
          <w:b/>
          <w:szCs w:val="24"/>
        </w:rPr>
      </w:pPr>
    </w:p>
    <w:tbl>
      <w:tblPr>
        <w:tblW w:w="0" w:type="auto"/>
        <w:tblInd w:w="-5" w:type="dxa"/>
        <w:tblLayout w:type="fixed"/>
        <w:tblLook w:val="0000" w:firstRow="0" w:lastRow="0" w:firstColumn="0" w:lastColumn="0" w:noHBand="0" w:noVBand="0"/>
      </w:tblPr>
      <w:tblGrid>
        <w:gridCol w:w="9761"/>
      </w:tblGrid>
      <w:tr w:rsidR="006D76B8" w14:paraId="47D84449"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FAB017B" w14:textId="77777777" w:rsidR="006D76B8" w:rsidRDefault="006D76B8">
            <w:pPr>
              <w:jc w:val="both"/>
            </w:pPr>
            <w:r>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E64B09E" w14:textId="77777777" w:rsidR="006D76B8" w:rsidRDefault="006D76B8">
            <w:pPr>
              <w:jc w:val="both"/>
            </w:pPr>
            <w:r>
              <w:rPr>
                <w:b/>
                <w:sz w:val="22"/>
                <w:szCs w:val="24"/>
              </w:rPr>
              <w:t>Len v prípade užších súťaží, súťažných konaní s rokovaním, súťažných dialógov a inovatívnych partnerstiev:</w:t>
            </w:r>
          </w:p>
        </w:tc>
      </w:tr>
    </w:tbl>
    <w:p w14:paraId="4EC088C6" w14:textId="77777777" w:rsidR="006D76B8" w:rsidRDefault="006D76B8">
      <w:pPr>
        <w:rPr>
          <w:szCs w:val="24"/>
        </w:rPr>
      </w:pPr>
    </w:p>
    <w:p w14:paraId="4B4BEF1E" w14:textId="77777777" w:rsidR="006D76B8" w:rsidRDefault="006D76B8">
      <w:pPr>
        <w:rPr>
          <w:szCs w:val="24"/>
        </w:rPr>
      </w:pPr>
    </w:p>
    <w:p w14:paraId="3B212DE9" w14:textId="77777777" w:rsidR="006D76B8" w:rsidRDefault="006D76B8">
      <w:pPr>
        <w:rPr>
          <w:szCs w:val="24"/>
        </w:rPr>
      </w:pPr>
    </w:p>
    <w:p w14:paraId="02EB1F96" w14:textId="77777777" w:rsidR="006D76B8" w:rsidRDefault="006D76B8">
      <w:r>
        <w:rPr>
          <w:b/>
          <w:szCs w:val="24"/>
        </w:rPr>
        <w:t>Hospodársky subjekt vyhlasuje, že:</w:t>
      </w:r>
    </w:p>
    <w:p w14:paraId="11276C1A" w14:textId="77777777" w:rsidR="006D76B8" w:rsidRDefault="006D76B8">
      <w:pPr>
        <w:rPr>
          <w:b/>
          <w:szCs w:val="24"/>
        </w:rPr>
      </w:pPr>
    </w:p>
    <w:tbl>
      <w:tblPr>
        <w:tblW w:w="0" w:type="auto"/>
        <w:tblInd w:w="-5" w:type="dxa"/>
        <w:tblLayout w:type="fixed"/>
        <w:tblLook w:val="0000" w:firstRow="0" w:lastRow="0" w:firstColumn="0" w:lastColumn="0" w:noHBand="0" w:noVBand="0"/>
      </w:tblPr>
      <w:tblGrid>
        <w:gridCol w:w="4870"/>
        <w:gridCol w:w="4880"/>
      </w:tblGrid>
      <w:tr w:rsidR="006D76B8" w14:paraId="65AE4B8F" w14:textId="77777777">
        <w:tc>
          <w:tcPr>
            <w:tcW w:w="4870" w:type="dxa"/>
            <w:tcBorders>
              <w:top w:val="single" w:sz="4" w:space="0" w:color="000000"/>
              <w:left w:val="single" w:sz="4" w:space="0" w:color="000000"/>
              <w:bottom w:val="single" w:sz="4" w:space="0" w:color="000000"/>
            </w:tcBorders>
            <w:shd w:val="clear" w:color="auto" w:fill="auto"/>
          </w:tcPr>
          <w:p w14:paraId="306AD42D" w14:textId="77777777" w:rsidR="006D76B8" w:rsidRDefault="006D76B8">
            <w:r>
              <w:rPr>
                <w:b/>
                <w:sz w:val="22"/>
                <w:szCs w:val="24"/>
              </w:rPr>
              <w:t>Zníženie počtov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D5A8BB5" w14:textId="77777777" w:rsidR="006D76B8" w:rsidRDefault="006D76B8">
            <w:r>
              <w:rPr>
                <w:b/>
                <w:sz w:val="22"/>
                <w:szCs w:val="24"/>
              </w:rPr>
              <w:t>Odpoveď:</w:t>
            </w:r>
          </w:p>
        </w:tc>
      </w:tr>
      <w:tr w:rsidR="006D76B8" w14:paraId="21D50012" w14:textId="77777777">
        <w:tc>
          <w:tcPr>
            <w:tcW w:w="4870" w:type="dxa"/>
            <w:tcBorders>
              <w:top w:val="single" w:sz="4" w:space="0" w:color="000000"/>
              <w:left w:val="single" w:sz="4" w:space="0" w:color="000000"/>
              <w:bottom w:val="single" w:sz="4" w:space="0" w:color="000000"/>
            </w:tcBorders>
            <w:shd w:val="clear" w:color="auto" w:fill="auto"/>
          </w:tcPr>
          <w:p w14:paraId="6A959E9D" w14:textId="77777777" w:rsidR="006D76B8" w:rsidRDefault="006D76B8">
            <w:r>
              <w:rPr>
                <w:b/>
                <w:sz w:val="22"/>
              </w:rPr>
              <w:t xml:space="preserve">Spĺňa </w:t>
            </w:r>
            <w:r>
              <w:rPr>
                <w:sz w:val="22"/>
              </w:rPr>
              <w:t>objektívne a nediskriminačné kritéria alebo pravidlá, ktoré sa budú uplatňovať s cieľom obmedziť počet záujemcov, a to týmto spôsobom:</w:t>
            </w:r>
          </w:p>
          <w:p w14:paraId="08F2DBEF" w14:textId="77777777" w:rsidR="006D76B8" w:rsidRDefault="006D76B8">
            <w:pPr>
              <w:rPr>
                <w:sz w:val="22"/>
              </w:rPr>
            </w:pPr>
          </w:p>
          <w:p w14:paraId="67EC0CB4" w14:textId="77777777" w:rsidR="006D76B8" w:rsidRDefault="006D76B8">
            <w:r>
              <w:rPr>
                <w:sz w:val="22"/>
              </w:rPr>
              <w:t xml:space="preserve">V prípade, ak sa vyžadujú určité osvedčenia alebo ostatné formy listinných dôkazov, pri </w:t>
            </w:r>
            <w:r>
              <w:rPr>
                <w:b/>
                <w:sz w:val="22"/>
              </w:rPr>
              <w:t xml:space="preserve">každom </w:t>
            </w:r>
            <w:r>
              <w:rPr>
                <w:sz w:val="22"/>
              </w:rPr>
              <w:t>uveďte, či má hospodársky subjekt požadované dokumenty:</w:t>
            </w:r>
          </w:p>
          <w:p w14:paraId="65B04E06" w14:textId="77777777" w:rsidR="006D76B8" w:rsidRDefault="006D76B8">
            <w:pPr>
              <w:rPr>
                <w:sz w:val="22"/>
              </w:rPr>
            </w:pPr>
          </w:p>
          <w:p w14:paraId="37AE26F4" w14:textId="77777777" w:rsidR="006D76B8" w:rsidRDefault="006D76B8">
            <w:r>
              <w:rPr>
                <w:sz w:val="22"/>
              </w:rPr>
              <w:t>Ak sú niektoré z týchto osvedčení alebo foriem listinných dôkazov k dispozícii v elektronickom formáte</w:t>
            </w:r>
            <w:r>
              <w:rPr>
                <w:rStyle w:val="Znakyprepoznmkupodiarou"/>
                <w:sz w:val="22"/>
              </w:rPr>
              <w:footnoteReference w:id="44"/>
            </w:r>
            <w:r>
              <w:rPr>
                <w:sz w:val="22"/>
              </w:rPr>
              <w:t>, uveďte pre každý z nich:</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F193243" w14:textId="77777777" w:rsidR="006D76B8" w:rsidRDefault="006D76B8">
            <w:r>
              <w:rPr>
                <w:sz w:val="22"/>
              </w:rPr>
              <w:t>[...........]</w:t>
            </w:r>
          </w:p>
          <w:p w14:paraId="74AA0316" w14:textId="77777777" w:rsidR="006D76B8" w:rsidRDefault="006D76B8">
            <w:pPr>
              <w:rPr>
                <w:sz w:val="22"/>
              </w:rPr>
            </w:pPr>
          </w:p>
          <w:p w14:paraId="39455F86" w14:textId="77777777" w:rsidR="006D76B8" w:rsidRDefault="006D76B8">
            <w:pPr>
              <w:rPr>
                <w:sz w:val="22"/>
              </w:rPr>
            </w:pPr>
          </w:p>
          <w:p w14:paraId="356E6D53" w14:textId="77777777" w:rsidR="006D76B8" w:rsidRDefault="006D76B8">
            <w:pPr>
              <w:rPr>
                <w:sz w:val="22"/>
              </w:rPr>
            </w:pPr>
          </w:p>
          <w:p w14:paraId="6864D43A" w14:textId="77777777" w:rsidR="006D76B8" w:rsidRDefault="006D76B8">
            <w:pPr>
              <w:rPr>
                <w:sz w:val="22"/>
              </w:rPr>
            </w:pPr>
          </w:p>
          <w:p w14:paraId="7F2EB56B" w14:textId="22A8A7F0" w:rsidR="006D76B8" w:rsidRDefault="006A19E7">
            <w:pPr>
              <w:jc w:val="both"/>
              <w:rPr>
                <w:rFonts w:eastAsia="MS Gothic"/>
                <w:color w:val="404040"/>
                <w:sz w:val="22"/>
              </w:rPr>
            </w:pPr>
            <w:r>
              <w:rPr>
                <w:noProof/>
              </w:rPr>
              <w:drawing>
                <wp:inline distT="0" distB="0" distL="0" distR="0" wp14:anchorId="49A75660" wp14:editId="3AFD4E11">
                  <wp:extent cx="533400" cy="257175"/>
                  <wp:effectExtent l="0" t="0" r="0" b="0"/>
                  <wp:docPr id="78"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solidFill>
                            <a:srgbClr val="FFFFFF"/>
                          </a:solidFill>
                          <a:ln>
                            <a:noFill/>
                          </a:ln>
                        </pic:spPr>
                      </pic:pic>
                    </a:graphicData>
                  </a:graphic>
                </wp:inline>
              </w:drawing>
            </w:r>
            <w:r w:rsidR="006D76B8">
              <w:rPr>
                <w:sz w:val="22"/>
              </w:rPr>
              <w:t xml:space="preserve">   </w:t>
            </w:r>
            <w:r>
              <w:rPr>
                <w:noProof/>
              </w:rPr>
              <w:drawing>
                <wp:inline distT="0" distB="0" distL="0" distR="0" wp14:anchorId="33A98F05" wp14:editId="2F303CAD">
                  <wp:extent cx="571500" cy="257175"/>
                  <wp:effectExtent l="0" t="0" r="0" b="0"/>
                  <wp:docPr id="7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solidFill>
                            <a:srgbClr val="FFFFFF"/>
                          </a:solidFill>
                          <a:ln>
                            <a:noFill/>
                          </a:ln>
                        </pic:spPr>
                      </pic:pic>
                    </a:graphicData>
                  </a:graphic>
                </wp:inline>
              </w:drawing>
            </w:r>
            <w:r w:rsidR="006D76B8">
              <w:rPr>
                <w:sz w:val="22"/>
              </w:rPr>
              <w:t xml:space="preserve">  </w:t>
            </w:r>
            <w:r w:rsidR="006D76B8">
              <w:rPr>
                <w:rStyle w:val="Znakyprepoznmkupodiarou"/>
                <w:rFonts w:eastAsia="MS Gothic"/>
                <w:color w:val="404040"/>
                <w:sz w:val="22"/>
              </w:rPr>
              <w:footnoteReference w:id="45"/>
            </w:r>
          </w:p>
          <w:p w14:paraId="3DF2CFD8" w14:textId="77777777" w:rsidR="006D76B8" w:rsidRDefault="006D76B8">
            <w:pPr>
              <w:rPr>
                <w:rFonts w:eastAsia="MS Gothic"/>
                <w:color w:val="404040"/>
                <w:sz w:val="22"/>
              </w:rPr>
            </w:pPr>
          </w:p>
          <w:p w14:paraId="271C629E" w14:textId="77777777" w:rsidR="006D76B8" w:rsidRDefault="006D76B8">
            <w:pPr>
              <w:rPr>
                <w:sz w:val="22"/>
              </w:rPr>
            </w:pPr>
          </w:p>
          <w:p w14:paraId="07001660" w14:textId="77777777" w:rsidR="006D76B8" w:rsidRDefault="006D76B8">
            <w:pPr>
              <w:rPr>
                <w:sz w:val="22"/>
              </w:rPr>
            </w:pPr>
          </w:p>
          <w:p w14:paraId="29672596" w14:textId="77777777" w:rsidR="006D76B8" w:rsidRDefault="006D76B8">
            <w:pPr>
              <w:rPr>
                <w:sz w:val="22"/>
              </w:rPr>
            </w:pPr>
          </w:p>
          <w:p w14:paraId="7519B49F" w14:textId="77777777" w:rsidR="006D76B8" w:rsidRDefault="006D76B8">
            <w:r>
              <w:rPr>
                <w:sz w:val="22"/>
              </w:rPr>
              <w:t>webová adresa, vydávajúci orgán alebo subjekt, presný odkaz na dokumentáciu):</w:t>
            </w:r>
          </w:p>
          <w:p w14:paraId="76331C63" w14:textId="77777777" w:rsidR="006D76B8" w:rsidRDefault="006D76B8">
            <w:r>
              <w:rPr>
                <w:sz w:val="22"/>
              </w:rPr>
              <w:t>[...........][...........][...........]</w:t>
            </w:r>
            <w:r>
              <w:rPr>
                <w:rStyle w:val="Znakyprepoznmkupodiarou"/>
                <w:sz w:val="22"/>
              </w:rPr>
              <w:footnoteReference w:id="46"/>
            </w:r>
          </w:p>
        </w:tc>
      </w:tr>
    </w:tbl>
    <w:p w14:paraId="037080FE" w14:textId="77777777" w:rsidR="006D76B8" w:rsidRDefault="006D76B8"/>
    <w:p w14:paraId="0E114A92" w14:textId="77777777" w:rsidR="006D76B8" w:rsidRDefault="006D76B8">
      <w:pPr>
        <w:jc w:val="center"/>
      </w:pPr>
      <w:r>
        <w:rPr>
          <w:b/>
          <w:szCs w:val="24"/>
        </w:rPr>
        <w:t>Časť VI: Záverečné vyhlásenia</w:t>
      </w:r>
    </w:p>
    <w:p w14:paraId="486682A7" w14:textId="77777777" w:rsidR="006D76B8" w:rsidRDefault="006D76B8">
      <w:pPr>
        <w:jc w:val="center"/>
        <w:rPr>
          <w:b/>
          <w:szCs w:val="24"/>
        </w:rPr>
      </w:pPr>
    </w:p>
    <w:p w14:paraId="1FAF22AD" w14:textId="77777777" w:rsidR="006D76B8" w:rsidRDefault="006D76B8">
      <w:pPr>
        <w:jc w:val="center"/>
        <w:rPr>
          <w:b/>
          <w:szCs w:val="24"/>
        </w:rPr>
      </w:pPr>
    </w:p>
    <w:p w14:paraId="1CD210CE" w14:textId="77777777" w:rsidR="006D76B8" w:rsidRDefault="006D76B8">
      <w:pPr>
        <w:jc w:val="both"/>
      </w:pPr>
      <w:r>
        <w:rPr>
          <w:i/>
          <w:szCs w:val="24"/>
        </w:rPr>
        <w:t>Podpísaný/podpísaní vyhlasuje/ú, že informácie uvedené v častiach II – V sú pravdivé a správne a, že boli uvedené pri plnom vedomí následkov závažného skresľovania skutočností.</w:t>
      </w:r>
    </w:p>
    <w:p w14:paraId="41DB6D07" w14:textId="77777777" w:rsidR="006D76B8" w:rsidRDefault="006D76B8">
      <w:pPr>
        <w:jc w:val="both"/>
        <w:rPr>
          <w:i/>
          <w:szCs w:val="24"/>
        </w:rPr>
      </w:pPr>
    </w:p>
    <w:p w14:paraId="19F2763E" w14:textId="77777777" w:rsidR="006D76B8" w:rsidRDefault="006D76B8">
      <w:pPr>
        <w:jc w:val="both"/>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14:paraId="05AEF40E" w14:textId="77777777" w:rsidR="006D76B8" w:rsidRDefault="006D76B8">
      <w:pPr>
        <w:jc w:val="both"/>
        <w:rPr>
          <w:i/>
          <w:szCs w:val="24"/>
        </w:rPr>
      </w:pPr>
    </w:p>
    <w:p w14:paraId="23D57429" w14:textId="77777777" w:rsidR="006D76B8" w:rsidRDefault="006D76B8">
      <w:pPr>
        <w:pStyle w:val="Odsekzoznamu"/>
        <w:numPr>
          <w:ilvl w:val="0"/>
          <w:numId w:val="4"/>
        </w:numPr>
        <w:jc w:val="both"/>
      </w:pPr>
      <w:r>
        <w:rPr>
          <w:i/>
          <w:szCs w:val="24"/>
        </w:rPr>
        <w:t>verejný obstarávateľ alebo obstarávateľ má možnosť získať sprievodnú dokumentáciu priamo na základe prístupu do vnútroštátnej databázy v ktoromkoľvek členskom štáte, ktorá je dostupná bezplatne</w:t>
      </w:r>
      <w:r>
        <w:rPr>
          <w:rStyle w:val="Znakyprepoznmkupodiarou"/>
          <w:i/>
          <w:szCs w:val="24"/>
        </w:rPr>
        <w:footnoteReference w:id="47"/>
      </w:r>
      <w:r>
        <w:rPr>
          <w:i/>
          <w:szCs w:val="24"/>
        </w:rPr>
        <w:t>, alebo</w:t>
      </w:r>
    </w:p>
    <w:p w14:paraId="4ED60FC7" w14:textId="77777777" w:rsidR="006D76B8" w:rsidRDefault="006D76B8">
      <w:pPr>
        <w:pStyle w:val="Odsekzoznamu"/>
        <w:numPr>
          <w:ilvl w:val="0"/>
          <w:numId w:val="4"/>
        </w:numPr>
        <w:jc w:val="both"/>
      </w:pPr>
      <w:r>
        <w:rPr>
          <w:i/>
          <w:szCs w:val="24"/>
        </w:rPr>
        <w:t>najneskôr do 18. októbra 2018</w:t>
      </w:r>
      <w:r>
        <w:rPr>
          <w:rStyle w:val="Znakyprepoznmkupodiarou"/>
          <w:i/>
          <w:szCs w:val="24"/>
        </w:rPr>
        <w:footnoteReference w:id="48"/>
      </w:r>
      <w:r>
        <w:rPr>
          <w:i/>
          <w:szCs w:val="24"/>
        </w:rPr>
        <w:t xml:space="preserve"> bude mať verejný obstarávateľ alebo obstarávateľ príslušnú dokumentáciu k dispozícii.</w:t>
      </w:r>
    </w:p>
    <w:p w14:paraId="052818B1" w14:textId="77777777" w:rsidR="006D76B8" w:rsidRDefault="006D76B8">
      <w:pPr>
        <w:pStyle w:val="Odsekzoznamu"/>
        <w:jc w:val="both"/>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14:paraId="6E47F825" w14:textId="77777777" w:rsidR="006D76B8" w:rsidRDefault="006D76B8">
      <w:pPr>
        <w:pStyle w:val="Odsekzoznamu"/>
        <w:jc w:val="both"/>
        <w:rPr>
          <w:i/>
          <w:szCs w:val="24"/>
        </w:rPr>
      </w:pPr>
    </w:p>
    <w:p w14:paraId="5A0785F9" w14:textId="77777777" w:rsidR="006D76B8" w:rsidRDefault="006D76B8">
      <w:pPr>
        <w:pStyle w:val="Odsekzoznamu"/>
        <w:jc w:val="both"/>
      </w:pPr>
      <w:r>
        <w:rPr>
          <w:szCs w:val="24"/>
        </w:rPr>
        <w:t xml:space="preserve">Dátum, miesto a, ak sa to vyžaduje alebo je to potrebné, podpis/podpisy: </w:t>
      </w:r>
      <w:r>
        <w:rPr>
          <w:sz w:val="22"/>
        </w:rPr>
        <w:t>[...........]</w:t>
      </w:r>
    </w:p>
    <w:p w14:paraId="6DAB75E6" w14:textId="77777777" w:rsidR="006D76B8" w:rsidRDefault="006D76B8"/>
    <w:sectPr w:rsidR="006D76B8" w:rsidSect="007E58EB">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5F719" w14:textId="77777777" w:rsidR="00F56335" w:rsidRDefault="00F56335">
      <w:r>
        <w:separator/>
      </w:r>
    </w:p>
  </w:endnote>
  <w:endnote w:type="continuationSeparator" w:id="0">
    <w:p w14:paraId="2B0E4507" w14:textId="77777777" w:rsidR="00F56335" w:rsidRDefault="00F5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B2F99" w14:textId="77777777" w:rsidR="00F56335" w:rsidRDefault="00F56335">
      <w:r>
        <w:separator/>
      </w:r>
    </w:p>
  </w:footnote>
  <w:footnote w:type="continuationSeparator" w:id="0">
    <w:p w14:paraId="61390B6B" w14:textId="77777777" w:rsidR="00F56335" w:rsidRDefault="00F56335">
      <w:r>
        <w:continuationSeparator/>
      </w:r>
    </w:p>
  </w:footnote>
  <w:footnote w:id="1">
    <w:p w14:paraId="720E5FE7" w14:textId="77777777" w:rsidR="00CC1BE7" w:rsidRDefault="00CC1BE7">
      <w:pPr>
        <w:pStyle w:val="Textpoznmkypodiarou"/>
        <w:jc w:val="both"/>
      </w:pPr>
      <w:r>
        <w:rPr>
          <w:rStyle w:val="Znakyprepoznmkupodiarou"/>
          <w:rFonts w:ascii="Liberation Serif" w:hAnsi="Liberation Serif"/>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C82076C"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14:paraId="1363804C" w14:textId="77777777" w:rsidR="00CC1BE7" w:rsidRDefault="00CC1BE7">
      <w:pPr>
        <w:pStyle w:val="Textpoznmkypodiarou"/>
        <w:jc w:val="both"/>
      </w:pPr>
      <w:r>
        <w:rPr>
          <w:rStyle w:val="Znakyprepoznmkupodiarou"/>
          <w:rFonts w:ascii="Liberation Serif" w:hAnsi="Liberation Serif"/>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14:paraId="6B3D90B7" w14:textId="77777777" w:rsidR="00CC1BE7" w:rsidRDefault="00CC1BE7">
      <w:pPr>
        <w:pStyle w:val="Textpoznmkypodiarou"/>
        <w:jc w:val="both"/>
      </w:pPr>
      <w:r>
        <w:rPr>
          <w:rStyle w:val="Znakyprepoznmkupodiarou"/>
          <w:rFonts w:ascii="Liberation Serif" w:hAnsi="Liberation Serif"/>
        </w:rPr>
        <w:footnoteRef/>
      </w:r>
      <w:r>
        <w:t xml:space="preserve"> </w:t>
      </w:r>
      <w:r>
        <w:t>Pozri body II.1.1 a II.1.3 príslušného oznámenia.</w:t>
      </w:r>
    </w:p>
  </w:footnote>
  <w:footnote w:id="5">
    <w:p w14:paraId="33E5A3A8" w14:textId="77777777" w:rsidR="00CC1BE7" w:rsidRDefault="00CC1BE7">
      <w:pPr>
        <w:pStyle w:val="Textpoznmkypodiarou"/>
        <w:jc w:val="both"/>
      </w:pPr>
      <w:r>
        <w:rPr>
          <w:rStyle w:val="Znakyprepoznmkupodiarou"/>
          <w:rFonts w:ascii="Liberation Serif" w:hAnsi="Liberation Serif"/>
        </w:rPr>
        <w:footnoteRef/>
      </w:r>
      <w:r>
        <w:t xml:space="preserve"> </w:t>
      </w:r>
      <w:r>
        <w:t>Pozri bod II.1.1 príslušného oznámenia.</w:t>
      </w:r>
    </w:p>
  </w:footnote>
  <w:footnote w:id="6">
    <w:p w14:paraId="0BC44285" w14:textId="77777777" w:rsidR="00CC1BE7" w:rsidRDefault="00CC1BE7">
      <w:pPr>
        <w:pStyle w:val="Textpoznmkypodiarou"/>
      </w:pPr>
      <w:r>
        <w:rPr>
          <w:rStyle w:val="Znakyprepoznmkupodiarou"/>
          <w:rFonts w:ascii="Liberation Serif" w:hAnsi="Liberation Serif"/>
        </w:rPr>
        <w:footnoteRef/>
      </w:r>
      <w:r>
        <w:t xml:space="preserve"> </w:t>
      </w:r>
      <w:r>
        <w:t>Poskytnutie informácie o kontaktných osobách toľkokrát, koľkokrát je to potrebné.</w:t>
      </w:r>
    </w:p>
  </w:footnote>
  <w:footnote w:id="7">
    <w:p w14:paraId="03389DAB"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2E056930" w14:textId="77777777" w:rsidR="00CC1BE7" w:rsidRDefault="00CC1BE7">
      <w:pPr>
        <w:jc w:val="both"/>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20A11588" w14:textId="77777777" w:rsidR="00CC1BE7" w:rsidRDefault="00CC1BE7">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14:paraId="5EC3CAA3" w14:textId="77777777" w:rsidR="00CC1BE7" w:rsidRDefault="00CC1BE7">
      <w:pPr>
        <w:pStyle w:val="Textpoznmkypodiarou"/>
        <w:jc w:val="both"/>
      </w:pPr>
      <w:r>
        <w:rPr>
          <w:rStyle w:val="Znakyprepoznmkupodiarou"/>
          <w:rFonts w:ascii="Liberation Serif" w:hAnsi="Liberation Serif"/>
        </w:rPr>
        <w:footnoteRef/>
      </w:r>
      <w:r>
        <w:t xml:space="preserve"> </w:t>
      </w:r>
      <w:r>
        <w:t>Pozri oznámenie o ponuke, bod III. 1.5.</w:t>
      </w:r>
    </w:p>
  </w:footnote>
  <w:footnote w:id="9">
    <w:p w14:paraId="1841ACF4"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To znamená, že jeho hlavným cieľom je sociálna a profesionálna integrácia zdravotne postihnutých alebo znevýhodnených osôb.</w:t>
      </w:r>
    </w:p>
  </w:footnote>
  <w:footnote w:id="10">
    <w:p w14:paraId="2A94C909" w14:textId="77777777" w:rsidR="00CC1BE7" w:rsidRDefault="00CC1BE7">
      <w:pPr>
        <w:pStyle w:val="Textpoznmkypodiarou"/>
        <w:jc w:val="both"/>
      </w:pPr>
      <w:r>
        <w:rPr>
          <w:rStyle w:val="Znakyprepoznmkupodiarou"/>
          <w:rFonts w:ascii="Liberation Serif" w:hAnsi="Liberation Serif"/>
        </w:rPr>
        <w:footnoteRef/>
      </w:r>
      <w:r>
        <w:t xml:space="preserve"> </w:t>
      </w:r>
      <w:r>
        <w:t>Ak existujú odkazy a klasifikácie, tak sú uvedené v osvedčení.</w:t>
      </w:r>
    </w:p>
  </w:footnote>
  <w:footnote w:id="11">
    <w:p w14:paraId="28F1212F" w14:textId="77777777" w:rsidR="00CC1BE7" w:rsidRDefault="00CC1BE7">
      <w:pPr>
        <w:pStyle w:val="Textpoznmkypodiarou"/>
        <w:jc w:val="both"/>
      </w:pPr>
      <w:r>
        <w:rPr>
          <w:rStyle w:val="Znakyprepoznmkupodiarou"/>
          <w:rFonts w:ascii="Liberation Serif" w:hAnsi="Liberation Serif"/>
        </w:rPr>
        <w:footnoteRef/>
      </w:r>
      <w:r>
        <w:t xml:space="preserve"> </w:t>
      </w:r>
      <w:r>
        <w:t>Najmä ako súčasť skupiny, konzorcia, spoločného podniku alebo podobne.</w:t>
      </w:r>
    </w:p>
  </w:footnote>
  <w:footnote w:id="12">
    <w:p w14:paraId="4592C36B" w14:textId="77777777" w:rsidR="00CC1BE7" w:rsidRDefault="00CC1BE7">
      <w:pPr>
        <w:pStyle w:val="Textpoznmkypodiarou"/>
      </w:pPr>
      <w:r>
        <w:rPr>
          <w:rStyle w:val="Znakyprepoznmkupodiarou"/>
          <w:rFonts w:ascii="Liberation Serif" w:hAnsi="Liberation Serif"/>
        </w:rPr>
        <w:footnoteRef/>
      </w:r>
      <w:r>
        <w:t xml:space="preserve"> </w:t>
      </w:r>
      <w:r>
        <w:t>Napríklad technické orgány zapojené do kontroly kvality: Časť IV oddiel C bod 3.</w:t>
      </w:r>
    </w:p>
  </w:footnote>
  <w:footnote w:id="13">
    <w:p w14:paraId="2A5FB451" w14:textId="77777777" w:rsidR="00CC1BE7" w:rsidRDefault="00CC1BE7">
      <w:pPr>
        <w:pStyle w:val="Textpoznmkypodiarou"/>
        <w:jc w:val="both"/>
      </w:pPr>
      <w:r>
        <w:rPr>
          <w:rStyle w:val="Znakyprepoznmkupodiarou"/>
          <w:rFonts w:ascii="Liberation Serif" w:hAnsi="Liberation Serif"/>
        </w:rPr>
        <w:footnoteRef/>
      </w:r>
      <w:r>
        <w:t xml:space="preserve"> </w:t>
      </w:r>
      <w:r>
        <w:t>Ako sa vymedzuje v článku 2 rámcového rozhodnutia Rady 2008/841/SVV z 24. októbra 2008 o boji proti organizovanému zločinu (Ú. v. EÚ L 300, 11.11.2008, s. 42).</w:t>
      </w:r>
    </w:p>
  </w:footnote>
  <w:footnote w:id="14">
    <w:p w14:paraId="3495561A" w14:textId="77777777" w:rsidR="00CC1BE7" w:rsidRDefault="00CC1BE7">
      <w:pPr>
        <w:pStyle w:val="Textpoznmkypodiarou"/>
        <w:jc w:val="both"/>
      </w:pPr>
      <w:r>
        <w:rPr>
          <w:rStyle w:val="Znakyprepoznmkupodiarou"/>
          <w:rFonts w:ascii="Liberation Serif" w:hAnsi="Liberation Serif"/>
        </w:rPr>
        <w:footnoteRef/>
      </w:r>
      <w:r>
        <w:t xml:space="preserve"> </w:t>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014F2A5" w14:textId="77777777" w:rsidR="00CC1BE7" w:rsidRDefault="00CC1BE7">
      <w:pPr>
        <w:jc w:val="both"/>
      </w:pPr>
      <w:r>
        <w:rPr>
          <w:rStyle w:val="Znakyprepoznmkupodiarou"/>
          <w:rFonts w:ascii="Liberation Serif" w:hAnsi="Liberation Serif"/>
        </w:rPr>
        <w:footnoteRef/>
      </w:r>
      <w:r>
        <w:t xml:space="preserve"> </w:t>
      </w:r>
      <w:r>
        <w:rPr>
          <w:sz w:val="20"/>
          <w:szCs w:val="20"/>
        </w:rPr>
        <w:t>V zmysle článku 1 Dohovoru o ochrane finančných záujmov Európskych spoločenstiev (Ú. v. ES C 316, 27.11.1995, s. 48).</w:t>
      </w:r>
    </w:p>
  </w:footnote>
  <w:footnote w:id="16">
    <w:p w14:paraId="1EAD7D8F" w14:textId="77777777" w:rsidR="00CC1BE7" w:rsidRDefault="00CC1BE7">
      <w:pPr>
        <w:pStyle w:val="Textpoznmkypodiarou"/>
        <w:jc w:val="both"/>
      </w:pPr>
      <w:r>
        <w:rPr>
          <w:rStyle w:val="Znakyprepoznmkupodiarou"/>
          <w:rFonts w:ascii="Liberation Serif" w:hAnsi="Liberation Serif"/>
        </w:rPr>
        <w:footnoteRef/>
      </w:r>
      <w:r>
        <w:t xml:space="preserve"> </w:t>
      </w:r>
      <w: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0B693B8" w14:textId="77777777" w:rsidR="00CC1BE7" w:rsidRDefault="00CC1BE7">
      <w:pPr>
        <w:pStyle w:val="Textpoznmkypodiarou"/>
        <w:jc w:val="both"/>
      </w:pPr>
      <w:r>
        <w:rPr>
          <w:rStyle w:val="Znakyprepoznmkupodiarou"/>
          <w:rFonts w:ascii="Liberation Serif" w:hAnsi="Liberation Serif"/>
        </w:rPr>
        <w:footnoteRef/>
      </w:r>
      <w:r>
        <w:t xml:space="preserve"> </w:t>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74DB93B" w14:textId="77777777" w:rsidR="00CC1BE7" w:rsidRDefault="00CC1BE7">
      <w:pPr>
        <w:jc w:val="both"/>
      </w:pPr>
      <w:r>
        <w:rPr>
          <w:rStyle w:val="Znakyprepoznmkupodiarou"/>
          <w:rFonts w:ascii="Liberation Serif" w:hAnsi="Liberation Serif"/>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BC7FFE5"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0">
    <w:p w14:paraId="42B0FC7C"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1">
    <w:p w14:paraId="1AD30A79"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2">
    <w:p w14:paraId="2D458D3D" w14:textId="77777777" w:rsidR="00CC1BE7" w:rsidRDefault="00CC1BE7">
      <w:pPr>
        <w:pStyle w:val="Textpoznmkypodiarou"/>
        <w:jc w:val="both"/>
      </w:pPr>
      <w:r>
        <w:rPr>
          <w:rStyle w:val="Znakyprepoznmkupodiarou"/>
          <w:rFonts w:ascii="Liberation Serif" w:hAnsi="Liberation Serif"/>
        </w:rPr>
        <w:footnoteRef/>
      </w:r>
      <w:r>
        <w:t xml:space="preserve"> </w:t>
      </w:r>
      <w:r>
        <w:t>V súlade s vnútroštátnymi ustanoveniami, ktorými sa vykonáva článok 57 ods. 6 smernice 2014/24/EÚ.</w:t>
      </w:r>
    </w:p>
  </w:footnote>
  <w:footnote w:id="23">
    <w:p w14:paraId="6048295C"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Vysvetlenie by so zreteľom na povahu spáchaných trestných činov (presné, opakované a systematické...) malo ukazovať primeranosť prijatých opatrení. </w:t>
      </w:r>
    </w:p>
    <w:p w14:paraId="4B67A435" w14:textId="77777777" w:rsidR="00CC1BE7" w:rsidRDefault="00CC1BE7">
      <w:pPr>
        <w:jc w:val="both"/>
        <w:rPr>
          <w:sz w:val="20"/>
          <w:szCs w:val="20"/>
        </w:rPr>
      </w:pPr>
    </w:p>
  </w:footnote>
  <w:footnote w:id="24">
    <w:p w14:paraId="621373C5" w14:textId="77777777" w:rsidR="00CC1BE7" w:rsidRDefault="00CC1BE7">
      <w:pPr>
        <w:pStyle w:val="Textpoznmkypodiarou"/>
      </w:pPr>
      <w:r>
        <w:rPr>
          <w:rStyle w:val="Znakyprepoznmkupodiarou"/>
          <w:rFonts w:ascii="Liberation Serif" w:hAnsi="Liberation Serif"/>
        </w:rPr>
        <w:footnoteRef/>
      </w:r>
      <w:r>
        <w:t xml:space="preserve"> </w:t>
      </w:r>
      <w:r>
        <w:t>Zopakujte toľkokrát, koľkokrát je potrebné.</w:t>
      </w:r>
    </w:p>
  </w:footnote>
  <w:footnote w:id="25">
    <w:p w14:paraId="1F4D49B3" w14:textId="77777777" w:rsidR="00CC1BE7" w:rsidRDefault="00CC1BE7">
      <w:pPr>
        <w:pStyle w:val="Textpoznmkypodiarou"/>
      </w:pPr>
      <w:r>
        <w:rPr>
          <w:rStyle w:val="Znakyprepoznmkupodiarou"/>
          <w:rFonts w:ascii="Liberation Serif" w:hAnsi="Liberation Serif"/>
        </w:rPr>
        <w:footnoteRef/>
      </w:r>
      <w:r>
        <w:t xml:space="preserve"> </w:t>
      </w:r>
      <w:r>
        <w:t>Pozri článok 57 ods. 4 smernice 2014/24/EÚ.</w:t>
      </w:r>
    </w:p>
  </w:footnote>
  <w:footnote w:id="26">
    <w:p w14:paraId="7311188A" w14:textId="77777777" w:rsidR="00CC1BE7" w:rsidRDefault="00CC1BE7">
      <w:pPr>
        <w:pStyle w:val="Textpoznmkypodiarou"/>
        <w:jc w:val="both"/>
      </w:pPr>
      <w:r>
        <w:rPr>
          <w:rStyle w:val="Znakyprepoznmkupodiarou"/>
          <w:rFonts w:ascii="Liberation Serif" w:hAnsi="Liberation Serif"/>
        </w:rPr>
        <w:footnoteRef/>
      </w:r>
      <w:r>
        <w:t xml:space="preserve"> </w:t>
      </w:r>
      <w:r>
        <w:t>Ako je uvedené na účely tohto obstarávania vo vnútroštátnom práve, v príslušnom oznámení alebo v súťažných podkladoch alebo v článku 18 ods. 2 smernice 2014/24/EÚ.</w:t>
      </w:r>
    </w:p>
  </w:footnote>
  <w:footnote w:id="27">
    <w:p w14:paraId="71E74F08" w14:textId="77777777" w:rsidR="00CC1BE7" w:rsidRDefault="00CC1BE7">
      <w:pPr>
        <w:pStyle w:val="Textpoznmkypodiarou"/>
        <w:jc w:val="both"/>
      </w:pPr>
      <w:r>
        <w:rPr>
          <w:rStyle w:val="Znakyprepoznmkupodiarou"/>
          <w:rFonts w:ascii="Liberation Serif" w:hAnsi="Liberation Serif"/>
        </w:rPr>
        <w:footnoteRef/>
      </w:r>
      <w:r>
        <w:t xml:space="preserve"> </w:t>
      </w:r>
      <w:r>
        <w:t>Pozri vnútroštátne právo, príslušné oznámenie alebo súťažné podklady.</w:t>
      </w:r>
    </w:p>
  </w:footnote>
  <w:footnote w:id="28">
    <w:p w14:paraId="51CFCB22"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14:paraId="2BB0C07A" w14:textId="77777777" w:rsidR="00CC1BE7" w:rsidRDefault="00CC1BE7">
      <w:pPr>
        <w:pStyle w:val="Textpoznmkypodiarou"/>
        <w:jc w:val="both"/>
      </w:pPr>
      <w:r>
        <w:rPr>
          <w:rStyle w:val="Znakyprepoznmkupodiarou"/>
          <w:rFonts w:ascii="Liberation Serif" w:hAnsi="Liberation Serif"/>
        </w:rPr>
        <w:footnoteRef/>
      </w:r>
      <w:r>
        <w:t xml:space="preserve"> </w:t>
      </w:r>
      <w:r>
        <w:t>V prípade potreby pozri definície vo vnútroštátnom práve, príslušnom oznámení alebo v súťažných podkladoch.</w:t>
      </w:r>
    </w:p>
  </w:footnote>
  <w:footnote w:id="30">
    <w:p w14:paraId="36D4DC17" w14:textId="77777777" w:rsidR="00CC1BE7" w:rsidRDefault="00CC1BE7">
      <w:pPr>
        <w:pStyle w:val="Textpoznmkypodiarou"/>
      </w:pPr>
      <w:r>
        <w:rPr>
          <w:rStyle w:val="Znakyprepoznmkupodiarou"/>
          <w:rFonts w:ascii="Liberation Serif" w:hAnsi="Liberation Serif"/>
        </w:rPr>
        <w:footnoteRef/>
      </w:r>
      <w:r>
        <w:t xml:space="preserve"> </w:t>
      </w:r>
      <w:r>
        <w:t>Ako sa uvádza vo vnútroštátnom práve, príslušnom oznámení alebo v súťažných podkladoch.</w:t>
      </w:r>
    </w:p>
  </w:footnote>
  <w:footnote w:id="31">
    <w:p w14:paraId="1F0C3B0B" w14:textId="77777777" w:rsidR="00CC1BE7" w:rsidRDefault="00CC1BE7">
      <w:pPr>
        <w:pStyle w:val="Textpoznmkypodiarou"/>
      </w:pPr>
      <w:r>
        <w:rPr>
          <w:rStyle w:val="Znakyprepoznmkupodiarou"/>
          <w:rFonts w:ascii="Liberation Serif" w:hAnsi="Liberation Serif"/>
        </w:rPr>
        <w:footnoteRef/>
      </w:r>
      <w:r>
        <w:t xml:space="preserve"> </w:t>
      </w:r>
      <w:r>
        <w:t>Zopakujte toľkokrát, koľkokrát je to potrebné.</w:t>
      </w:r>
    </w:p>
    <w:p w14:paraId="3341E2EC" w14:textId="77777777" w:rsidR="00CC1BE7" w:rsidRDefault="00CC1BE7">
      <w:pPr>
        <w:pStyle w:val="Textpoznmkypodiarou"/>
      </w:pPr>
    </w:p>
  </w:footnote>
  <w:footnote w:id="32">
    <w:p w14:paraId="01AB4DFB" w14:textId="77777777" w:rsidR="00CC1BE7" w:rsidRDefault="00CC1BE7">
      <w:pPr>
        <w:pStyle w:val="Textpoznmkypodiarou"/>
        <w:jc w:val="both"/>
      </w:pPr>
      <w:r>
        <w:rPr>
          <w:rStyle w:val="Znakyprepoznmkupodiarou"/>
          <w:rFonts w:ascii="Liberation Serif" w:hAnsi="Liberation Serif"/>
        </w:rPr>
        <w:footnoteRef/>
      </w:r>
      <w:r>
        <w:t xml:space="preserve"> </w:t>
      </w:r>
      <w:r>
        <w:t>Ako sa uvádza v prílohe XI k smernici 2014/24/EÚ</w:t>
      </w:r>
      <w:r>
        <w:rPr>
          <w:lang w:val="en-US"/>
        </w:rPr>
        <w:t>;</w:t>
      </w:r>
      <w:r>
        <w:t xml:space="preserve"> </w:t>
      </w:r>
      <w:r>
        <w:rPr>
          <w:b/>
          <w:i/>
        </w:rPr>
        <w:t>na hospodárske subjekty z určitých členských štátov sa môže vzťahovať povinnosť dodržiavať iné požiadavky stanovené v uvedenej prílohe</w:t>
      </w:r>
      <w:r>
        <w:t>.</w:t>
      </w:r>
    </w:p>
    <w:p w14:paraId="23DB4C49" w14:textId="77777777" w:rsidR="00CC1BE7" w:rsidRDefault="00CC1BE7">
      <w:pPr>
        <w:pStyle w:val="Textpoznmkypodiarou"/>
        <w:jc w:val="both"/>
      </w:pPr>
    </w:p>
  </w:footnote>
  <w:footnote w:id="33">
    <w:p w14:paraId="2F0A458B" w14:textId="77777777" w:rsidR="00CC1BE7" w:rsidRDefault="00CC1BE7">
      <w:pPr>
        <w:pStyle w:val="Textpoznmkypodiarou"/>
      </w:pPr>
      <w:r>
        <w:rPr>
          <w:rStyle w:val="Znakyprepoznmkupodiarou"/>
          <w:rFonts w:ascii="Liberation Serif" w:hAnsi="Liberation Serif"/>
        </w:rPr>
        <w:footnoteRef/>
      </w:r>
      <w:r>
        <w:t xml:space="preserve"> </w:t>
      </w:r>
      <w:r>
        <w:t>Len v prípade, ak je to povolené v príslušnom oznámení alebo v súťažných podkladoch.</w:t>
      </w:r>
    </w:p>
  </w:footnote>
  <w:footnote w:id="34">
    <w:p w14:paraId="381AB8BE" w14:textId="77777777" w:rsidR="00CC1BE7" w:rsidRDefault="00CC1BE7">
      <w:pPr>
        <w:pStyle w:val="Textpoznmkypodiarou"/>
      </w:pPr>
      <w:r>
        <w:rPr>
          <w:rStyle w:val="Znakyprepoznmkupodiarou"/>
          <w:rFonts w:ascii="Liberation Serif" w:hAnsi="Liberation Serif"/>
        </w:rPr>
        <w:footnoteRef/>
      </w:r>
      <w:r>
        <w:t xml:space="preserve"> </w:t>
      </w:r>
      <w:r>
        <w:t>Len v prípade, ak je to povolené v príslušnom oznámení alebo v súťažných podkladoch.</w:t>
      </w:r>
    </w:p>
  </w:footnote>
  <w:footnote w:id="35">
    <w:p w14:paraId="742E234B" w14:textId="77777777" w:rsidR="00CC1BE7" w:rsidRDefault="00CC1BE7">
      <w:pPr>
        <w:pStyle w:val="Textpoznmkypodiarou"/>
      </w:pPr>
      <w:r>
        <w:rPr>
          <w:rStyle w:val="Znakyprepoznmkupodiarou"/>
          <w:rFonts w:ascii="Liberation Serif" w:hAnsi="Liberation Serif"/>
        </w:rPr>
        <w:footnoteRef/>
      </w:r>
      <w:r>
        <w:t xml:space="preserve"> </w:t>
      </w:r>
      <w:r>
        <w:t>Napr. pomer medzi aktívami a pasívami.</w:t>
      </w:r>
    </w:p>
  </w:footnote>
  <w:footnote w:id="36">
    <w:p w14:paraId="290CDF05" w14:textId="77777777" w:rsidR="00CC1BE7" w:rsidRDefault="00CC1BE7">
      <w:pPr>
        <w:pStyle w:val="Textpoznmkypodiarou"/>
      </w:pPr>
      <w:r>
        <w:rPr>
          <w:rStyle w:val="Znakyprepoznmkupodiarou"/>
          <w:rFonts w:ascii="Liberation Serif" w:hAnsi="Liberation Serif"/>
        </w:rPr>
        <w:footnoteRef/>
      </w:r>
      <w:r>
        <w:t xml:space="preserve"> </w:t>
      </w:r>
      <w:r>
        <w:t>Napr. pomer medzi aktívami a pasívami.</w:t>
      </w:r>
    </w:p>
  </w:footnote>
  <w:footnote w:id="37">
    <w:p w14:paraId="6DD49682" w14:textId="77777777" w:rsidR="00CC1BE7" w:rsidRDefault="00CC1BE7">
      <w:pPr>
        <w:pStyle w:val="Textpoznmkypodiarou"/>
      </w:pPr>
      <w:r>
        <w:rPr>
          <w:rStyle w:val="Znakyprepoznmkupodiarou"/>
          <w:rFonts w:ascii="Liberation Serif" w:hAnsi="Liberation Serif"/>
        </w:rPr>
        <w:footnoteRef/>
      </w:r>
      <w:r>
        <w:t xml:space="preserve"> </w:t>
      </w:r>
      <w:r>
        <w:t>Zopakujte toľkokrát, koľkokrát je to potrebné.</w:t>
      </w:r>
    </w:p>
  </w:footnote>
  <w:footnote w:id="38">
    <w:p w14:paraId="0F9EF550" w14:textId="77777777" w:rsidR="00CC1BE7" w:rsidRDefault="00CC1BE7">
      <w:pPr>
        <w:pStyle w:val="Textpoznmkypodiarou"/>
      </w:pPr>
      <w:r>
        <w:rPr>
          <w:rStyle w:val="Znakyprepoznmkupodiarou"/>
          <w:rFonts w:ascii="Liberation Serif" w:hAnsi="Liberation Serif"/>
        </w:rPr>
        <w:footnoteRef/>
      </w:r>
      <w:r>
        <w:t xml:space="preserve"> </w:t>
      </w:r>
      <w:r>
        <w:t xml:space="preserve">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14:paraId="6035A9BE"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14:paraId="05BDDA42" w14:textId="77777777" w:rsidR="00CC1BE7" w:rsidRDefault="00CC1BE7">
      <w:pPr>
        <w:pStyle w:val="Textpoznmkypodiarou"/>
        <w:ind w:left="142" w:hanging="142"/>
        <w:jc w:val="both"/>
      </w:pPr>
      <w:r>
        <w:rPr>
          <w:rStyle w:val="Znakyprepoznmkupodiarou"/>
          <w:rFonts w:ascii="Liberation Serif" w:hAnsi="Liberation Serif"/>
        </w:rPr>
        <w:footnoteRef/>
      </w:r>
      <w:r>
        <w:tab/>
        <w:t xml:space="preserve"> </w:t>
      </w:r>
      <w:r>
        <w:t xml:space="preserve">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14:paraId="5F6ACF98" w14:textId="77777777" w:rsidR="00CC1BE7" w:rsidRDefault="00CC1BE7">
      <w:pPr>
        <w:pStyle w:val="Textpoznmkypodiarou"/>
        <w:jc w:val="both"/>
      </w:pPr>
      <w:r>
        <w:rPr>
          <w:rStyle w:val="Znakyprepoznmkupodiarou"/>
          <w:rFonts w:ascii="Liberation Serif" w:hAnsi="Liberation Serif"/>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FAAEE36" w14:textId="77777777" w:rsidR="00CC1BE7" w:rsidRDefault="00CC1BE7">
      <w:pPr>
        <w:pStyle w:val="Textpoznmkypodiarou"/>
        <w:jc w:val="both"/>
      </w:pPr>
      <w:r>
        <w:rPr>
          <w:rStyle w:val="Znakyprepoznmkupodiarou"/>
          <w:rFonts w:ascii="Liberation Serif" w:hAnsi="Liberation Serif"/>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7B8147FC" w14:textId="77777777" w:rsidR="00CC1BE7" w:rsidRDefault="00CC1BE7">
      <w:pPr>
        <w:pStyle w:val="Textpoznmkypodiarou"/>
        <w:jc w:val="both"/>
      </w:pPr>
    </w:p>
  </w:footnote>
  <w:footnote w:id="43">
    <w:p w14:paraId="29B37B7F"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5956ECE" w14:textId="77777777" w:rsidR="00CC1BE7" w:rsidRDefault="00CC1BE7">
      <w:pPr>
        <w:pStyle w:val="Textpoznmkypodiarou"/>
        <w:jc w:val="both"/>
      </w:pPr>
      <w:r>
        <w:rPr>
          <w:rStyle w:val="Znakyprepoznmkupodiarou"/>
          <w:rFonts w:ascii="Liberation Serif" w:hAnsi="Liberation Serif"/>
        </w:rPr>
        <w:footnoteRef/>
      </w:r>
      <w:r>
        <w:t xml:space="preserve"> </w:t>
      </w:r>
      <w:r>
        <w:t>Jasne uveďte, ktorej položky sa odpoveď týka.</w:t>
      </w:r>
    </w:p>
  </w:footnote>
  <w:footnote w:id="45">
    <w:p w14:paraId="30C8D377"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to potrebné.</w:t>
      </w:r>
    </w:p>
  </w:footnote>
  <w:footnote w:id="46">
    <w:p w14:paraId="23655506"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to potrebné.</w:t>
      </w:r>
    </w:p>
  </w:footnote>
  <w:footnote w:id="47">
    <w:p w14:paraId="017B8407"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14:paraId="7A84A089" w14:textId="77777777" w:rsidR="00CC1BE7" w:rsidRDefault="00CC1BE7">
      <w:pPr>
        <w:pStyle w:val="Textpoznmkypodiarou"/>
      </w:pPr>
      <w:r>
        <w:rPr>
          <w:rStyle w:val="Znakyprepoznmkupodiarou"/>
          <w:rFonts w:ascii="Liberation Serif" w:hAnsi="Liberation Serif"/>
        </w:rPr>
        <w:footnoteRef/>
      </w:r>
      <w:r>
        <w:t xml:space="preserve"> </w:t>
      </w:r>
      <w:r>
        <w:t xml:space="preserve">V závislosti od vnútroštátneho vykonávania článku 59 ods. 5 druhého </w:t>
      </w:r>
      <w:proofErr w:type="spellStart"/>
      <w:r>
        <w:t>pododseku</w:t>
      </w:r>
      <w:proofErr w:type="spellEnd"/>
      <w:r>
        <w:t xml:space="preserve"> smernice 2014/24/EÚ.</w:t>
      </w:r>
    </w:p>
    <w:p w14:paraId="4D0F971D" w14:textId="77777777" w:rsidR="00CC1BE7" w:rsidRDefault="00CC1BE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80B9C" w14:textId="77777777" w:rsidR="00CC1BE7" w:rsidRDefault="00000000">
    <w:pPr>
      <w:pStyle w:val="Hlavika"/>
      <w:jc w:val="right"/>
    </w:pPr>
    <w:r>
      <w:fldChar w:fldCharType="begin"/>
    </w:r>
    <w:r>
      <w:instrText xml:space="preserve"> PAGE </w:instrText>
    </w:r>
    <w:r>
      <w:fldChar w:fldCharType="separate"/>
    </w:r>
    <w:r w:rsidR="009254AB">
      <w:rPr>
        <w:noProof/>
      </w:rPr>
      <w:t>1</w:t>
    </w:r>
    <w:r>
      <w:rPr>
        <w:noProof/>
      </w:rPr>
      <w:fldChar w:fldCharType="end"/>
    </w:r>
  </w:p>
  <w:p w14:paraId="2A721360" w14:textId="77777777" w:rsidR="00CC1BE7" w:rsidRDefault="00CC1B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5E162" w14:textId="77777777" w:rsidR="00CC1BE7" w:rsidRDefault="00CC1B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720" w:hanging="360"/>
      </w:pPr>
      <w:rPr>
        <w:rFonts w:cs="Times New Roman"/>
        <w:sz w:val="22"/>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cs="Times New Roman"/>
        <w:b/>
        <w:sz w:val="22"/>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cs="Times New Roman"/>
        <w:b/>
        <w:sz w:val="22"/>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720" w:hanging="360"/>
      </w:pPr>
      <w:rPr>
        <w:rFonts w:cs="Times New Roman"/>
        <w:i/>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360" w:hanging="360"/>
      </w:pPr>
      <w:rPr>
        <w:rFonts w:cs="Times New Roman"/>
      </w:rPr>
    </w:lvl>
  </w:abstractNum>
  <w:abstractNum w:abstractNumId="5" w15:restartNumberingAfterBreak="0">
    <w:nsid w:val="00000006"/>
    <w:multiLevelType w:val="singleLevel"/>
    <w:tmpl w:val="00000006"/>
    <w:name w:val="WW8Num8"/>
    <w:lvl w:ilvl="0">
      <w:start w:val="1"/>
      <w:numFmt w:val="lowerLetter"/>
      <w:lvlText w:val="%1)"/>
      <w:lvlJc w:val="left"/>
      <w:pPr>
        <w:tabs>
          <w:tab w:val="num" w:pos="0"/>
        </w:tabs>
        <w:ind w:left="360" w:hanging="360"/>
      </w:pPr>
      <w:rPr>
        <w:rFonts w:cs="Times New Roman"/>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720" w:hanging="360"/>
      </w:pPr>
      <w:rPr>
        <w:rFonts w:cs="Times New Roman"/>
        <w:sz w:val="22"/>
      </w:rPr>
    </w:lvl>
  </w:abstractNum>
  <w:abstractNum w:abstractNumId="7" w15:restartNumberingAfterBreak="0">
    <w:nsid w:val="00000008"/>
    <w:multiLevelType w:val="singleLevel"/>
    <w:tmpl w:val="00000008"/>
    <w:name w:val="WW8Num11"/>
    <w:lvl w:ilvl="0">
      <w:start w:val="1"/>
      <w:numFmt w:val="lowerLetter"/>
      <w:lvlText w:val="%1)"/>
      <w:lvlJc w:val="left"/>
      <w:pPr>
        <w:tabs>
          <w:tab w:val="num" w:pos="0"/>
        </w:tabs>
        <w:ind w:left="720" w:hanging="360"/>
      </w:pPr>
      <w:rPr>
        <w:rFonts w:cs="Times New Roman"/>
        <w:sz w:val="22"/>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720" w:hanging="360"/>
      </w:pPr>
      <w:rPr>
        <w:rFonts w:cs="Times New Roman"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sz w:val="22"/>
      </w:rPr>
    </w:lvl>
  </w:abstractNum>
  <w:abstractNum w:abstractNumId="10" w15:restartNumberingAfterBreak="0">
    <w:nsid w:val="0000000B"/>
    <w:multiLevelType w:val="singleLevel"/>
    <w:tmpl w:val="0000000B"/>
    <w:name w:val="WW8Num14"/>
    <w:lvl w:ilvl="0">
      <w:start w:val="1"/>
      <w:numFmt w:val="lowerLetter"/>
      <w:lvlText w:val="%1)"/>
      <w:lvlJc w:val="left"/>
      <w:pPr>
        <w:tabs>
          <w:tab w:val="num" w:pos="0"/>
        </w:tabs>
        <w:ind w:left="720" w:hanging="360"/>
      </w:pPr>
      <w:rPr>
        <w:rFonts w:cs="Times New Roman"/>
        <w:sz w:val="22"/>
      </w:rPr>
    </w:lvl>
  </w:abstractNum>
  <w:abstractNum w:abstractNumId="11" w15:restartNumberingAfterBreak="0">
    <w:nsid w:val="0000000C"/>
    <w:multiLevelType w:val="singleLevel"/>
    <w:tmpl w:val="0000000C"/>
    <w:name w:val="WW8Num15"/>
    <w:lvl w:ilvl="0">
      <w:start w:val="1"/>
      <w:numFmt w:val="lowerLetter"/>
      <w:lvlText w:val="%1)"/>
      <w:lvlJc w:val="left"/>
      <w:pPr>
        <w:tabs>
          <w:tab w:val="num" w:pos="0"/>
        </w:tabs>
        <w:ind w:left="720" w:hanging="360"/>
      </w:pPr>
      <w:rPr>
        <w:rFonts w:cs="Times New Roman"/>
        <w:sz w:val="22"/>
      </w:r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720" w:hanging="360"/>
      </w:pPr>
      <w:rPr>
        <w:rFonts w:cs="Times New Roman"/>
        <w:sz w:val="22"/>
      </w:rPr>
    </w:lvl>
  </w:abstractNum>
  <w:abstractNum w:abstractNumId="13" w15:restartNumberingAfterBreak="0">
    <w:nsid w:val="0000000E"/>
    <w:multiLevelType w:val="singleLevel"/>
    <w:tmpl w:val="0000000E"/>
    <w:name w:val="WW8Num17"/>
    <w:lvl w:ilvl="0">
      <w:start w:val="1"/>
      <w:numFmt w:val="lowerLetter"/>
      <w:lvlText w:val="%1)"/>
      <w:lvlJc w:val="left"/>
      <w:pPr>
        <w:tabs>
          <w:tab w:val="num" w:pos="0"/>
        </w:tabs>
        <w:ind w:left="360" w:hanging="360"/>
      </w:pPr>
      <w:rPr>
        <w:rFonts w:cs="Times New Roman"/>
      </w:rPr>
    </w:lvl>
  </w:abstractNum>
  <w:abstractNum w:abstractNumId="14" w15:restartNumberingAfterBreak="0">
    <w:nsid w:val="0000000F"/>
    <w:multiLevelType w:val="singleLevel"/>
    <w:tmpl w:val="0000000F"/>
    <w:name w:val="WW8Num19"/>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20"/>
    <w:lvl w:ilvl="0">
      <w:start w:val="1"/>
      <w:numFmt w:val="lowerLetter"/>
      <w:lvlText w:val="%1)"/>
      <w:lvlJc w:val="left"/>
      <w:pPr>
        <w:tabs>
          <w:tab w:val="num" w:pos="0"/>
        </w:tabs>
        <w:ind w:left="360" w:hanging="360"/>
      </w:pPr>
      <w:rPr>
        <w:rFonts w:cs="Times New Roman"/>
        <w:sz w:val="22"/>
      </w:rPr>
    </w:lvl>
  </w:abstractNum>
  <w:abstractNum w:abstractNumId="16" w15:restartNumberingAfterBreak="0">
    <w:nsid w:val="00000011"/>
    <w:multiLevelType w:val="singleLevel"/>
    <w:tmpl w:val="00000011"/>
    <w:name w:val="WW8Num21"/>
    <w:lvl w:ilvl="0">
      <w:start w:val="1"/>
      <w:numFmt w:val="lowerLetter"/>
      <w:lvlText w:val="%1)"/>
      <w:lvlJc w:val="left"/>
      <w:pPr>
        <w:tabs>
          <w:tab w:val="num" w:pos="0"/>
        </w:tabs>
        <w:ind w:left="720" w:hanging="360"/>
      </w:pPr>
      <w:rPr>
        <w:rFonts w:cs="Times New Roman"/>
      </w:rPr>
    </w:lvl>
  </w:abstractNum>
  <w:abstractNum w:abstractNumId="17" w15:restartNumberingAfterBreak="0">
    <w:nsid w:val="00000012"/>
    <w:multiLevelType w:val="singleLevel"/>
    <w:tmpl w:val="00000012"/>
    <w:name w:val="WW8Num22"/>
    <w:lvl w:ilvl="0">
      <w:start w:val="2"/>
      <w:numFmt w:val="decimal"/>
      <w:lvlText w:val="%1."/>
      <w:lvlJc w:val="left"/>
      <w:pPr>
        <w:tabs>
          <w:tab w:val="num" w:pos="0"/>
        </w:tabs>
        <w:ind w:left="360" w:hanging="360"/>
      </w:pPr>
      <w:rPr>
        <w:rFonts w:cs="Times New Roman" w:hint="default"/>
        <w:b/>
        <w:sz w:val="22"/>
      </w:rPr>
    </w:lvl>
  </w:abstractNum>
  <w:abstractNum w:abstractNumId="18" w15:restartNumberingAfterBreak="0">
    <w:nsid w:val="00000013"/>
    <w:multiLevelType w:val="singleLevel"/>
    <w:tmpl w:val="00000013"/>
    <w:name w:val="WW8Num24"/>
    <w:lvl w:ilvl="0">
      <w:numFmt w:val="bullet"/>
      <w:lvlText w:val="-"/>
      <w:lvlJc w:val="left"/>
      <w:pPr>
        <w:tabs>
          <w:tab w:val="num" w:pos="0"/>
        </w:tabs>
        <w:ind w:left="720" w:hanging="360"/>
      </w:pPr>
      <w:rPr>
        <w:rFonts w:ascii="Times New Roman" w:hAnsi="Times New Roman" w:cs="Times New Roman" w:hint="default"/>
        <w:sz w:val="22"/>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93873855">
    <w:abstractNumId w:val="0"/>
  </w:num>
  <w:num w:numId="2" w16cid:durableId="1672219000">
    <w:abstractNumId w:val="1"/>
  </w:num>
  <w:num w:numId="3" w16cid:durableId="1782189981">
    <w:abstractNumId w:val="2"/>
  </w:num>
  <w:num w:numId="4" w16cid:durableId="267273344">
    <w:abstractNumId w:val="3"/>
  </w:num>
  <w:num w:numId="5" w16cid:durableId="2136169551">
    <w:abstractNumId w:val="4"/>
  </w:num>
  <w:num w:numId="6" w16cid:durableId="1987584666">
    <w:abstractNumId w:val="5"/>
  </w:num>
  <w:num w:numId="7" w16cid:durableId="85424450">
    <w:abstractNumId w:val="6"/>
  </w:num>
  <w:num w:numId="8" w16cid:durableId="1082684224">
    <w:abstractNumId w:val="7"/>
  </w:num>
  <w:num w:numId="9" w16cid:durableId="1766028071">
    <w:abstractNumId w:val="8"/>
  </w:num>
  <w:num w:numId="10" w16cid:durableId="640308306">
    <w:abstractNumId w:val="9"/>
  </w:num>
  <w:num w:numId="11" w16cid:durableId="2084793033">
    <w:abstractNumId w:val="10"/>
  </w:num>
  <w:num w:numId="12" w16cid:durableId="200561781">
    <w:abstractNumId w:val="11"/>
  </w:num>
  <w:num w:numId="13" w16cid:durableId="1805999050">
    <w:abstractNumId w:val="12"/>
  </w:num>
  <w:num w:numId="14" w16cid:durableId="185564774">
    <w:abstractNumId w:val="13"/>
  </w:num>
  <w:num w:numId="15" w16cid:durableId="57872755">
    <w:abstractNumId w:val="14"/>
  </w:num>
  <w:num w:numId="16" w16cid:durableId="1573616633">
    <w:abstractNumId w:val="15"/>
  </w:num>
  <w:num w:numId="17" w16cid:durableId="520900601">
    <w:abstractNumId w:val="16"/>
  </w:num>
  <w:num w:numId="18" w16cid:durableId="546991909">
    <w:abstractNumId w:val="17"/>
  </w:num>
  <w:num w:numId="19" w16cid:durableId="1051156622">
    <w:abstractNumId w:val="18"/>
  </w:num>
  <w:num w:numId="20" w16cid:durableId="17363928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53"/>
    <w:rsid w:val="00012947"/>
    <w:rsid w:val="00083B41"/>
    <w:rsid w:val="00094752"/>
    <w:rsid w:val="00125D52"/>
    <w:rsid w:val="00170B62"/>
    <w:rsid w:val="001B4EC0"/>
    <w:rsid w:val="002C79B8"/>
    <w:rsid w:val="00380FD3"/>
    <w:rsid w:val="003845D4"/>
    <w:rsid w:val="00397AF1"/>
    <w:rsid w:val="0043474C"/>
    <w:rsid w:val="004F4FB6"/>
    <w:rsid w:val="00526D3F"/>
    <w:rsid w:val="00596FC5"/>
    <w:rsid w:val="00666A4F"/>
    <w:rsid w:val="006A19E7"/>
    <w:rsid w:val="006D2A8A"/>
    <w:rsid w:val="006D40EC"/>
    <w:rsid w:val="006D76B8"/>
    <w:rsid w:val="0071287B"/>
    <w:rsid w:val="0073184F"/>
    <w:rsid w:val="007A43C5"/>
    <w:rsid w:val="007E58EB"/>
    <w:rsid w:val="007F3FDC"/>
    <w:rsid w:val="00827A10"/>
    <w:rsid w:val="00832553"/>
    <w:rsid w:val="009254AB"/>
    <w:rsid w:val="009478B1"/>
    <w:rsid w:val="00AD2082"/>
    <w:rsid w:val="00B40635"/>
    <w:rsid w:val="00B43378"/>
    <w:rsid w:val="00CB3BC8"/>
    <w:rsid w:val="00CC1BE7"/>
    <w:rsid w:val="00D1044D"/>
    <w:rsid w:val="00D201DF"/>
    <w:rsid w:val="00D47F1F"/>
    <w:rsid w:val="00D85DD8"/>
    <w:rsid w:val="00DD4C36"/>
    <w:rsid w:val="00E33AF3"/>
    <w:rsid w:val="00E45BFB"/>
    <w:rsid w:val="00ED2BC3"/>
    <w:rsid w:val="00F23A4D"/>
    <w:rsid w:val="00F56335"/>
    <w:rsid w:val="00F6758E"/>
    <w:rsid w:val="00FD2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3A4101"/>
  <w15:docId w15:val="{443E64FB-07AD-4B3E-941C-C320B540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58EB"/>
    <w:pPr>
      <w:suppressAutoHyphens/>
    </w:pPr>
    <w:rPr>
      <w:sz w:val="24"/>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7E58EB"/>
    <w:rPr>
      <w:rFonts w:cs="Times New Roman" w:hint="default"/>
    </w:rPr>
  </w:style>
  <w:style w:type="character" w:customStyle="1" w:styleId="WW8Num1z1">
    <w:name w:val="WW8Num1z1"/>
    <w:rsid w:val="007E58EB"/>
    <w:rPr>
      <w:rFonts w:cs="Times New Roman"/>
    </w:rPr>
  </w:style>
  <w:style w:type="character" w:customStyle="1" w:styleId="WW8Num2z0">
    <w:name w:val="WW8Num2z0"/>
    <w:rsid w:val="007E58EB"/>
    <w:rPr>
      <w:rFonts w:cs="Times New Roman"/>
      <w:sz w:val="22"/>
    </w:rPr>
  </w:style>
  <w:style w:type="character" w:customStyle="1" w:styleId="WW8Num3z0">
    <w:name w:val="WW8Num3z0"/>
    <w:rsid w:val="007E58EB"/>
    <w:rPr>
      <w:rFonts w:cs="Times New Roman"/>
      <w:b/>
      <w:sz w:val="22"/>
    </w:rPr>
  </w:style>
  <w:style w:type="character" w:customStyle="1" w:styleId="WW8Num4z0">
    <w:name w:val="WW8Num4z0"/>
    <w:rsid w:val="007E58EB"/>
    <w:rPr>
      <w:rFonts w:cs="Times New Roman"/>
    </w:rPr>
  </w:style>
  <w:style w:type="character" w:customStyle="1" w:styleId="WW8Num5z0">
    <w:name w:val="WW8Num5z0"/>
    <w:rsid w:val="007E58EB"/>
    <w:rPr>
      <w:rFonts w:cs="Times New Roman"/>
      <w:b/>
      <w:sz w:val="22"/>
    </w:rPr>
  </w:style>
  <w:style w:type="character" w:customStyle="1" w:styleId="WW8Num6z0">
    <w:name w:val="WW8Num6z0"/>
    <w:rsid w:val="007E58EB"/>
    <w:rPr>
      <w:rFonts w:cs="Times New Roman"/>
      <w:i/>
      <w:szCs w:val="24"/>
    </w:rPr>
  </w:style>
  <w:style w:type="character" w:customStyle="1" w:styleId="WW8Num7z0">
    <w:name w:val="WW8Num7z0"/>
    <w:rsid w:val="007E58EB"/>
    <w:rPr>
      <w:rFonts w:cs="Times New Roman"/>
    </w:rPr>
  </w:style>
  <w:style w:type="character" w:customStyle="1" w:styleId="WW8Num8z0">
    <w:name w:val="WW8Num8z0"/>
    <w:rsid w:val="007E58EB"/>
    <w:rPr>
      <w:rFonts w:cs="Times New Roman"/>
    </w:rPr>
  </w:style>
  <w:style w:type="character" w:customStyle="1" w:styleId="WW8Num9z0">
    <w:name w:val="WW8Num9z0"/>
    <w:rsid w:val="007E58EB"/>
    <w:rPr>
      <w:rFonts w:cs="Times New Roman"/>
      <w:sz w:val="22"/>
    </w:rPr>
  </w:style>
  <w:style w:type="character" w:customStyle="1" w:styleId="WW8Num10z0">
    <w:name w:val="WW8Num10z0"/>
    <w:rsid w:val="007E58EB"/>
    <w:rPr>
      <w:rFonts w:ascii="Calibri" w:eastAsia="Times New Roman" w:hAnsi="Calibri" w:cs="Calibri" w:hint="default"/>
    </w:rPr>
  </w:style>
  <w:style w:type="character" w:customStyle="1" w:styleId="WW8Num10z1">
    <w:name w:val="WW8Num10z1"/>
    <w:rsid w:val="007E58EB"/>
    <w:rPr>
      <w:rFonts w:ascii="Courier New" w:hAnsi="Courier New" w:cs="Courier New" w:hint="default"/>
    </w:rPr>
  </w:style>
  <w:style w:type="character" w:customStyle="1" w:styleId="WW8Num10z2">
    <w:name w:val="WW8Num10z2"/>
    <w:rsid w:val="007E58EB"/>
    <w:rPr>
      <w:rFonts w:ascii="Wingdings" w:hAnsi="Wingdings" w:cs="Wingdings" w:hint="default"/>
    </w:rPr>
  </w:style>
  <w:style w:type="character" w:customStyle="1" w:styleId="WW8Num10z3">
    <w:name w:val="WW8Num10z3"/>
    <w:rsid w:val="007E58EB"/>
    <w:rPr>
      <w:rFonts w:ascii="Symbol" w:hAnsi="Symbol" w:cs="Symbol" w:hint="default"/>
    </w:rPr>
  </w:style>
  <w:style w:type="character" w:customStyle="1" w:styleId="WW8Num11z0">
    <w:name w:val="WW8Num11z0"/>
    <w:rsid w:val="007E58EB"/>
    <w:rPr>
      <w:rFonts w:cs="Times New Roman"/>
      <w:sz w:val="22"/>
    </w:rPr>
  </w:style>
  <w:style w:type="character" w:customStyle="1" w:styleId="WW8Num12z0">
    <w:name w:val="WW8Num12z0"/>
    <w:rsid w:val="007E58EB"/>
    <w:rPr>
      <w:rFonts w:cs="Times New Roman" w:hint="default"/>
    </w:rPr>
  </w:style>
  <w:style w:type="character" w:customStyle="1" w:styleId="WW8Num12z1">
    <w:name w:val="WW8Num12z1"/>
    <w:rsid w:val="007E58EB"/>
    <w:rPr>
      <w:rFonts w:cs="Times New Roman"/>
    </w:rPr>
  </w:style>
  <w:style w:type="character" w:customStyle="1" w:styleId="WW8Num13z0">
    <w:name w:val="WW8Num13z0"/>
    <w:rsid w:val="007E58EB"/>
    <w:rPr>
      <w:rFonts w:cs="Times New Roman"/>
      <w:sz w:val="22"/>
    </w:rPr>
  </w:style>
  <w:style w:type="character" w:customStyle="1" w:styleId="WW8Num14z0">
    <w:name w:val="WW8Num14z0"/>
    <w:rsid w:val="007E58EB"/>
    <w:rPr>
      <w:rFonts w:cs="Times New Roman"/>
      <w:sz w:val="22"/>
    </w:rPr>
  </w:style>
  <w:style w:type="character" w:customStyle="1" w:styleId="WW8Num15z0">
    <w:name w:val="WW8Num15z0"/>
    <w:rsid w:val="007E58EB"/>
    <w:rPr>
      <w:rFonts w:cs="Times New Roman"/>
      <w:sz w:val="22"/>
    </w:rPr>
  </w:style>
  <w:style w:type="character" w:customStyle="1" w:styleId="WW8Num16z0">
    <w:name w:val="WW8Num16z0"/>
    <w:rsid w:val="007E58EB"/>
    <w:rPr>
      <w:rFonts w:cs="Times New Roman"/>
      <w:sz w:val="22"/>
    </w:rPr>
  </w:style>
  <w:style w:type="character" w:customStyle="1" w:styleId="WW8Num17z0">
    <w:name w:val="WW8Num17z0"/>
    <w:rsid w:val="007E58EB"/>
    <w:rPr>
      <w:rFonts w:cs="Times New Roman"/>
    </w:rPr>
  </w:style>
  <w:style w:type="character" w:customStyle="1" w:styleId="WW8Num18z0">
    <w:name w:val="WW8Num18z0"/>
    <w:rsid w:val="007E58EB"/>
    <w:rPr>
      <w:rFonts w:cs="Times New Roman" w:hint="default"/>
    </w:rPr>
  </w:style>
  <w:style w:type="character" w:customStyle="1" w:styleId="WW8Num18z1">
    <w:name w:val="WW8Num18z1"/>
    <w:rsid w:val="007E58EB"/>
    <w:rPr>
      <w:rFonts w:cs="Times New Roman"/>
    </w:rPr>
  </w:style>
  <w:style w:type="character" w:customStyle="1" w:styleId="WW8Num19z0">
    <w:name w:val="WW8Num19z0"/>
    <w:rsid w:val="007E58EB"/>
    <w:rPr>
      <w:rFonts w:cs="Times New Roman"/>
    </w:rPr>
  </w:style>
  <w:style w:type="character" w:customStyle="1" w:styleId="WW8Num20z0">
    <w:name w:val="WW8Num20z0"/>
    <w:rsid w:val="007E58EB"/>
    <w:rPr>
      <w:rFonts w:cs="Times New Roman"/>
      <w:sz w:val="22"/>
    </w:rPr>
  </w:style>
  <w:style w:type="character" w:customStyle="1" w:styleId="WW8Num21z0">
    <w:name w:val="WW8Num21z0"/>
    <w:rsid w:val="007E58EB"/>
    <w:rPr>
      <w:rFonts w:cs="Times New Roman"/>
    </w:rPr>
  </w:style>
  <w:style w:type="character" w:customStyle="1" w:styleId="WW8Num22z0">
    <w:name w:val="WW8Num22z0"/>
    <w:rsid w:val="007E58EB"/>
    <w:rPr>
      <w:rFonts w:cs="Times New Roman" w:hint="default"/>
      <w:b/>
      <w:sz w:val="22"/>
    </w:rPr>
  </w:style>
  <w:style w:type="character" w:customStyle="1" w:styleId="WW8Num22z1">
    <w:name w:val="WW8Num22z1"/>
    <w:rsid w:val="007E58EB"/>
    <w:rPr>
      <w:rFonts w:cs="Times New Roman"/>
    </w:rPr>
  </w:style>
  <w:style w:type="character" w:customStyle="1" w:styleId="WW8Num23z0">
    <w:name w:val="WW8Num23z0"/>
    <w:rsid w:val="007E58EB"/>
    <w:rPr>
      <w:rFonts w:cs="Times New Roman" w:hint="default"/>
    </w:rPr>
  </w:style>
  <w:style w:type="character" w:customStyle="1" w:styleId="WW8Num23z1">
    <w:name w:val="WW8Num23z1"/>
    <w:rsid w:val="007E58EB"/>
    <w:rPr>
      <w:rFonts w:cs="Times New Roman"/>
    </w:rPr>
  </w:style>
  <w:style w:type="character" w:customStyle="1" w:styleId="WW8Num24z0">
    <w:name w:val="WW8Num24z0"/>
    <w:rsid w:val="007E58EB"/>
    <w:rPr>
      <w:rFonts w:ascii="Times New Roman" w:eastAsia="Times New Roman" w:hAnsi="Times New Roman" w:cs="Times New Roman" w:hint="default"/>
      <w:sz w:val="22"/>
    </w:rPr>
  </w:style>
  <w:style w:type="character" w:customStyle="1" w:styleId="WW8Num24z1">
    <w:name w:val="WW8Num24z1"/>
    <w:rsid w:val="007E58EB"/>
    <w:rPr>
      <w:rFonts w:ascii="Courier New" w:hAnsi="Courier New" w:cs="Courier New" w:hint="default"/>
    </w:rPr>
  </w:style>
  <w:style w:type="character" w:customStyle="1" w:styleId="WW8Num24z2">
    <w:name w:val="WW8Num24z2"/>
    <w:rsid w:val="007E58EB"/>
    <w:rPr>
      <w:rFonts w:ascii="Wingdings" w:hAnsi="Wingdings" w:cs="Wingdings" w:hint="default"/>
    </w:rPr>
  </w:style>
  <w:style w:type="character" w:customStyle="1" w:styleId="WW8Num24z3">
    <w:name w:val="WW8Num24z3"/>
    <w:rsid w:val="007E58EB"/>
    <w:rPr>
      <w:rFonts w:ascii="Symbol" w:hAnsi="Symbol" w:cs="Symbol" w:hint="default"/>
    </w:rPr>
  </w:style>
  <w:style w:type="character" w:customStyle="1" w:styleId="Predvolenpsmoodseku1">
    <w:name w:val="Predvolené písmo odseku1"/>
    <w:rsid w:val="007E58EB"/>
  </w:style>
  <w:style w:type="character" w:customStyle="1" w:styleId="TextpoznmkypodiarouChar">
    <w:name w:val="Text poznámky pod čiarou Char"/>
    <w:rsid w:val="007E58EB"/>
    <w:rPr>
      <w:rFonts w:ascii="Times New Roman" w:hAnsi="Times New Roman" w:cs="Times New Roman"/>
      <w:sz w:val="20"/>
      <w:szCs w:val="20"/>
    </w:rPr>
  </w:style>
  <w:style w:type="character" w:customStyle="1" w:styleId="Znakyprepoznmkupodiarou">
    <w:name w:val="Znaky pre poznámku pod čiarou"/>
    <w:rsid w:val="007E58EB"/>
    <w:rPr>
      <w:rFonts w:cs="Times New Roman"/>
      <w:vertAlign w:val="superscript"/>
    </w:rPr>
  </w:style>
  <w:style w:type="character" w:customStyle="1" w:styleId="HlavikaChar">
    <w:name w:val="Hlavička Char"/>
    <w:rsid w:val="007E58EB"/>
    <w:rPr>
      <w:rFonts w:ascii="Times New Roman" w:hAnsi="Times New Roman" w:cs="Times New Roman"/>
      <w:sz w:val="24"/>
    </w:rPr>
  </w:style>
  <w:style w:type="character" w:customStyle="1" w:styleId="PtaChar">
    <w:name w:val="Päta Char"/>
    <w:rsid w:val="007E58EB"/>
    <w:rPr>
      <w:rFonts w:ascii="Times New Roman" w:hAnsi="Times New Roman" w:cs="Times New Roman"/>
      <w:sz w:val="24"/>
    </w:rPr>
  </w:style>
  <w:style w:type="character" w:styleId="Odkaznapoznmkupodiarou">
    <w:name w:val="footnote reference"/>
    <w:rsid w:val="007E58EB"/>
    <w:rPr>
      <w:vertAlign w:val="superscript"/>
    </w:rPr>
  </w:style>
  <w:style w:type="character" w:styleId="Odkaznavysvetlivku">
    <w:name w:val="endnote reference"/>
    <w:rsid w:val="007E58EB"/>
    <w:rPr>
      <w:vertAlign w:val="superscript"/>
    </w:rPr>
  </w:style>
  <w:style w:type="character" w:customStyle="1" w:styleId="Znakyprekoncovpoznmku">
    <w:name w:val="Znaky pre koncovú poznámku"/>
    <w:rsid w:val="007E58EB"/>
  </w:style>
  <w:style w:type="paragraph" w:customStyle="1" w:styleId="Nadpis">
    <w:name w:val="Nadpis"/>
    <w:basedOn w:val="Normlny"/>
    <w:next w:val="Zkladntext"/>
    <w:rsid w:val="007E58EB"/>
    <w:pPr>
      <w:keepNext/>
      <w:spacing w:before="240" w:after="120"/>
    </w:pPr>
    <w:rPr>
      <w:rFonts w:ascii="Liberation Sans" w:eastAsia="Microsoft YaHei" w:hAnsi="Liberation Sans" w:cs="Arial"/>
      <w:sz w:val="28"/>
      <w:szCs w:val="28"/>
    </w:rPr>
  </w:style>
  <w:style w:type="paragraph" w:styleId="Zkladntext">
    <w:name w:val="Body Text"/>
    <w:basedOn w:val="Normlny"/>
    <w:rsid w:val="007E58EB"/>
    <w:pPr>
      <w:spacing w:after="140" w:line="276" w:lineRule="auto"/>
    </w:pPr>
  </w:style>
  <w:style w:type="paragraph" w:styleId="Zoznam">
    <w:name w:val="List"/>
    <w:basedOn w:val="Zkladntext"/>
    <w:rsid w:val="007E58EB"/>
    <w:rPr>
      <w:rFonts w:cs="Arial"/>
    </w:rPr>
  </w:style>
  <w:style w:type="paragraph" w:styleId="Popis">
    <w:name w:val="caption"/>
    <w:basedOn w:val="Normlny"/>
    <w:qFormat/>
    <w:rsid w:val="007E58EB"/>
    <w:pPr>
      <w:suppressLineNumbers/>
      <w:spacing w:before="120" w:after="120"/>
    </w:pPr>
    <w:rPr>
      <w:rFonts w:cs="Arial"/>
      <w:i/>
      <w:iCs/>
      <w:szCs w:val="24"/>
    </w:rPr>
  </w:style>
  <w:style w:type="paragraph" w:customStyle="1" w:styleId="Index">
    <w:name w:val="Index"/>
    <w:basedOn w:val="Normlny"/>
    <w:rsid w:val="007E58EB"/>
    <w:pPr>
      <w:suppressLineNumbers/>
    </w:pPr>
    <w:rPr>
      <w:rFonts w:cs="Arial"/>
    </w:rPr>
  </w:style>
  <w:style w:type="paragraph" w:styleId="Textpoznmkypodiarou">
    <w:name w:val="footnote text"/>
    <w:basedOn w:val="Normlny"/>
    <w:rsid w:val="007E58EB"/>
    <w:rPr>
      <w:sz w:val="20"/>
      <w:szCs w:val="20"/>
    </w:rPr>
  </w:style>
  <w:style w:type="paragraph" w:styleId="Odsekzoznamu">
    <w:name w:val="List Paragraph"/>
    <w:basedOn w:val="Normlny"/>
    <w:qFormat/>
    <w:rsid w:val="007E58EB"/>
    <w:pPr>
      <w:ind w:left="720"/>
      <w:contextualSpacing/>
    </w:pPr>
  </w:style>
  <w:style w:type="paragraph" w:customStyle="1" w:styleId="Hlavikaapta">
    <w:name w:val="Hlavička a päta"/>
    <w:basedOn w:val="Normlny"/>
    <w:rsid w:val="007E58EB"/>
    <w:pPr>
      <w:suppressLineNumbers/>
      <w:tabs>
        <w:tab w:val="center" w:pos="4819"/>
        <w:tab w:val="right" w:pos="9638"/>
      </w:tabs>
    </w:pPr>
  </w:style>
  <w:style w:type="paragraph" w:styleId="Hlavika">
    <w:name w:val="header"/>
    <w:basedOn w:val="Normlny"/>
    <w:rsid w:val="007E58EB"/>
    <w:pPr>
      <w:tabs>
        <w:tab w:val="center" w:pos="4536"/>
        <w:tab w:val="right" w:pos="9072"/>
      </w:tabs>
    </w:pPr>
    <w:rPr>
      <w:szCs w:val="20"/>
    </w:rPr>
  </w:style>
  <w:style w:type="paragraph" w:styleId="Pta">
    <w:name w:val="footer"/>
    <w:basedOn w:val="Normlny"/>
    <w:rsid w:val="007E58EB"/>
    <w:pPr>
      <w:tabs>
        <w:tab w:val="center" w:pos="4536"/>
        <w:tab w:val="right" w:pos="9072"/>
      </w:tabs>
    </w:pPr>
    <w:rPr>
      <w:szCs w:val="20"/>
    </w:rPr>
  </w:style>
  <w:style w:type="paragraph" w:customStyle="1" w:styleId="Obsahtabuky">
    <w:name w:val="Obsah tabuľky"/>
    <w:basedOn w:val="Normlny"/>
    <w:rsid w:val="007E58EB"/>
    <w:pPr>
      <w:suppressLineNumbers/>
    </w:pPr>
  </w:style>
  <w:style w:type="paragraph" w:customStyle="1" w:styleId="Nadpistabuky">
    <w:name w:val="Nadpis tabuľky"/>
    <w:basedOn w:val="Obsahtabuky"/>
    <w:rsid w:val="007E58E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4447</Words>
  <Characters>25351</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Danko</dc:creator>
  <cp:lastModifiedBy>Diana Ďubáková</cp:lastModifiedBy>
  <cp:revision>4</cp:revision>
  <cp:lastPrinted>2021-10-13T07:41:00Z</cp:lastPrinted>
  <dcterms:created xsi:type="dcterms:W3CDTF">2024-06-21T07:37:00Z</dcterms:created>
  <dcterms:modified xsi:type="dcterms:W3CDTF">2024-06-24T07:41:00Z</dcterms:modified>
</cp:coreProperties>
</file>