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2B85367" w14:textId="73252D8B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363FE2">
        <w:rPr>
          <w:rFonts w:asciiTheme="minorHAnsi" w:hAnsiTheme="minorHAnsi" w:cstheme="minorHAnsi"/>
          <w:b/>
          <w:sz w:val="22"/>
          <w:szCs w:val="22"/>
        </w:rPr>
        <w:t>Náučný chodník Inovec</w:t>
      </w:r>
      <w:r w:rsidR="00D94A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57F06C3C" w:rsidR="00D244C5" w:rsidRPr="00827D18" w:rsidRDefault="009C721F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852"/>
        <w:gridCol w:w="2124"/>
        <w:gridCol w:w="2124"/>
      </w:tblGrid>
      <w:tr w:rsidR="00E744A8" w:rsidRPr="00827D18" w14:paraId="6CF3F9D2" w14:textId="23716ECA" w:rsidTr="00E744A8">
        <w:tc>
          <w:tcPr>
            <w:tcW w:w="2264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68BB37D" w14:textId="0EB58FFA" w:rsidR="00BD2AD2" w:rsidRPr="001C4251" w:rsidRDefault="00363FE2" w:rsidP="00BD2A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Náučný chodník Inovec</w:t>
            </w:r>
          </w:p>
          <w:p w14:paraId="46CC48C4" w14:textId="383495FD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707C16" w14:textId="3A954D14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0D551177" w14:textId="33F0CEA6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363F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dielo </w:t>
            </w:r>
          </w:p>
          <w:p w14:paraId="5FBAB9E5" w14:textId="138BC1EC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58D452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97A7CE1" w14:textId="37A34130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1E46B353" w14:textId="0CBABC3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195A301A" w14:textId="72D3CD3E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5AD1B0F" w14:textId="33F40AB8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  <w:tc>
          <w:tcPr>
            <w:tcW w:w="2124" w:type="dxa"/>
            <w:shd w:val="clear" w:color="auto" w:fill="FFFFFF" w:themeFill="background1"/>
          </w:tcPr>
          <w:p w14:paraId="4E1DF3B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6E1C26EC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1B3F29B" w14:textId="2B45C820" w:rsidR="00E744A8" w:rsidRPr="00A6020D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E744A8" w:rsidRPr="00827D18" w14:paraId="25880792" w14:textId="7F6EF920" w:rsidTr="00E744A8">
        <w:trPr>
          <w:trHeight w:val="561"/>
        </w:trPr>
        <w:tc>
          <w:tcPr>
            <w:tcW w:w="2264" w:type="dxa"/>
            <w:vMerge/>
            <w:tcBorders>
              <w:right w:val="single" w:sz="18" w:space="0" w:color="auto"/>
            </w:tcBorders>
          </w:tcPr>
          <w:p w14:paraId="66C3D24A" w14:textId="77777777" w:rsidR="00E744A8" w:rsidRPr="00827D18" w:rsidRDefault="00E744A8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14:paraId="632F9575" w14:textId="04D008A4" w:rsidR="00E744A8" w:rsidRPr="00827D18" w:rsidRDefault="00BD2AD2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4" w:type="dxa"/>
            <w:vAlign w:val="center"/>
          </w:tcPr>
          <w:p w14:paraId="33858D3C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F583224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3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6780014">
    <w:abstractNumId w:val="0"/>
  </w:num>
  <w:num w:numId="2" w16cid:durableId="603148939">
    <w:abstractNumId w:val="1"/>
  </w:num>
  <w:num w:numId="3" w16cid:durableId="831068762">
    <w:abstractNumId w:val="2"/>
  </w:num>
  <w:num w:numId="4" w16cid:durableId="403796321">
    <w:abstractNumId w:val="3"/>
  </w:num>
  <w:num w:numId="5" w16cid:durableId="1201287478">
    <w:abstractNumId w:val="5"/>
  </w:num>
  <w:num w:numId="6" w16cid:durableId="1784766127">
    <w:abstractNumId w:val="4"/>
  </w:num>
  <w:num w:numId="7" w16cid:durableId="2074040458">
    <w:abstractNumId w:val="7"/>
  </w:num>
  <w:num w:numId="8" w16cid:durableId="342783979">
    <w:abstractNumId w:val="6"/>
  </w:num>
  <w:num w:numId="9" w16cid:durableId="797142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15E8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4251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3FE2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3C84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36B1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C721F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D2AD2"/>
    <w:rsid w:val="00BE19DB"/>
    <w:rsid w:val="00BF0AF3"/>
    <w:rsid w:val="00BF3643"/>
    <w:rsid w:val="00BF4F70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46D89"/>
    <w:rsid w:val="00D65EEC"/>
    <w:rsid w:val="00D66AA0"/>
    <w:rsid w:val="00D70F1A"/>
    <w:rsid w:val="00D71575"/>
    <w:rsid w:val="00D77CA3"/>
    <w:rsid w:val="00D845D6"/>
    <w:rsid w:val="00D924EB"/>
    <w:rsid w:val="00D93ED6"/>
    <w:rsid w:val="00D94A8C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744A8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18DF-2EAA-4CBB-86D4-5880083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33</cp:revision>
  <cp:lastPrinted>2022-06-17T06:59:00Z</cp:lastPrinted>
  <dcterms:created xsi:type="dcterms:W3CDTF">2022-06-21T17:09:00Z</dcterms:created>
  <dcterms:modified xsi:type="dcterms:W3CDTF">2024-05-27T12:53:00Z</dcterms:modified>
</cp:coreProperties>
</file>