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CCC4" w14:textId="47F01700" w:rsidR="00B46BF1" w:rsidRPr="00F637DD" w:rsidRDefault="00B46BF1" w:rsidP="00F637DD">
      <w:pPr>
        <w:shd w:val="clear" w:color="auto" w:fill="FFFFFF"/>
        <w:spacing w:line="360" w:lineRule="auto"/>
        <w:jc w:val="right"/>
        <w:rPr>
          <w:rFonts w:ascii="Cambria" w:hAnsi="Cambria"/>
          <w:b/>
          <w:i/>
        </w:rPr>
      </w:pPr>
      <w:r w:rsidRPr="00F637DD">
        <w:rPr>
          <w:rFonts w:ascii="Cambria" w:hAnsi="Cambria"/>
          <w:b/>
          <w:i/>
        </w:rPr>
        <w:t xml:space="preserve">Załącznik nr </w:t>
      </w:r>
      <w:r w:rsidR="008B7CEB" w:rsidRPr="00F637DD">
        <w:rPr>
          <w:rFonts w:ascii="Cambria" w:hAnsi="Cambria"/>
          <w:b/>
          <w:i/>
        </w:rPr>
        <w:t>6</w:t>
      </w:r>
      <w:r w:rsidRPr="00F637DD">
        <w:rPr>
          <w:rFonts w:ascii="Cambria" w:hAnsi="Cambria"/>
          <w:b/>
          <w:i/>
        </w:rPr>
        <w:t xml:space="preserve"> do SWZ</w:t>
      </w:r>
    </w:p>
    <w:p w14:paraId="67A04C93" w14:textId="77777777" w:rsidR="00B46BF1" w:rsidRPr="00F637DD" w:rsidRDefault="00B46BF1" w:rsidP="00F637DD">
      <w:pPr>
        <w:shd w:val="clear" w:color="auto" w:fill="FFFFFF"/>
        <w:spacing w:line="360" w:lineRule="auto"/>
        <w:ind w:left="5054" w:right="-257"/>
        <w:jc w:val="right"/>
        <w:rPr>
          <w:rFonts w:ascii="Cambria" w:hAnsi="Cambria"/>
          <w:b/>
          <w:bCs/>
          <w:i/>
        </w:rPr>
      </w:pPr>
    </w:p>
    <w:p w14:paraId="0BA68749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b/>
          <w:bCs/>
          <w:color w:val="222222"/>
        </w:rPr>
      </w:pPr>
    </w:p>
    <w:p w14:paraId="0EA0B3DE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F637DD" w:rsidRDefault="00B46BF1" w:rsidP="00F637DD">
      <w:pPr>
        <w:spacing w:before="240" w:after="120" w:line="360" w:lineRule="auto"/>
        <w:ind w:right="-471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Nazwa i adres podmiotu udostępniajacego zasoby:</w:t>
      </w:r>
    </w:p>
    <w:p w14:paraId="2E953BC3" w14:textId="77777777" w:rsidR="00B46BF1" w:rsidRPr="00F637DD" w:rsidRDefault="00B46BF1" w:rsidP="00F637DD">
      <w:pPr>
        <w:spacing w:before="120"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F637DD" w:rsidRDefault="00B46BF1" w:rsidP="00F637DD">
      <w:pPr>
        <w:spacing w:before="240" w:after="12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Zobowiązuję się do oddania swoich zasobów do dyspozycji Wykonawcy:</w:t>
      </w:r>
    </w:p>
    <w:p w14:paraId="7AED17DD" w14:textId="77777777" w:rsidR="00B46BF1" w:rsidRPr="00F637DD" w:rsidRDefault="00B46BF1" w:rsidP="00F637DD">
      <w:pPr>
        <w:spacing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F637DD" w:rsidRDefault="00B46BF1" w:rsidP="00F637DD">
      <w:pPr>
        <w:spacing w:after="240" w:line="360" w:lineRule="auto"/>
        <w:jc w:val="center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(nazwa Wykonawcy)</w:t>
      </w:r>
    </w:p>
    <w:p w14:paraId="6F8FB82B" w14:textId="6D89BB69" w:rsidR="003B5D06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kern w:val="1"/>
          <w:sz w:val="24"/>
        </w:rPr>
      </w:pPr>
      <w:r w:rsidRPr="00F637DD">
        <w:rPr>
          <w:rFonts w:ascii="Cambria" w:hAnsi="Cambria"/>
          <w:bCs/>
          <w:iCs/>
          <w:noProof/>
          <w:sz w:val="24"/>
        </w:rPr>
        <w:t>Na potrzeby realizacji zamówienia pod nazwą</w:t>
      </w:r>
      <w:r w:rsidR="00F637DD" w:rsidRPr="00F637DD">
        <w:rPr>
          <w:rFonts w:ascii="Cambria" w:hAnsi="Cambria"/>
          <w:bCs/>
          <w:iCs/>
          <w:sz w:val="24"/>
        </w:rPr>
        <w:t xml:space="preserve"> „</w:t>
      </w:r>
      <w:r w:rsidR="00846CD6" w:rsidRPr="00846CD6">
        <w:rPr>
          <w:rFonts w:ascii="Cambria" w:hAnsi="Cambria" w:cs="Calibri"/>
          <w:bCs/>
          <w:kern w:val="1"/>
          <w:sz w:val="24"/>
        </w:rPr>
        <w:t>Przebudowa i nadbudowa budynku remizy Ochotniczej Straży Pożarnej w Górznie i podstacji Zespołu Ratownictwa Medycznego</w:t>
      </w:r>
      <w:r w:rsidR="00F637DD" w:rsidRPr="00F637DD">
        <w:rPr>
          <w:rFonts w:ascii="Cambria" w:hAnsi="Cambria"/>
          <w:bCs/>
          <w:iCs/>
          <w:sz w:val="24"/>
        </w:rPr>
        <w:t>”.</w:t>
      </w:r>
    </w:p>
    <w:p w14:paraId="0BE6719B" w14:textId="7799404E" w:rsidR="00B46BF1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iCs/>
          <w:sz w:val="24"/>
        </w:rPr>
      </w:pPr>
    </w:p>
    <w:p w14:paraId="22A10AF9" w14:textId="77777777" w:rsidR="00B46BF1" w:rsidRPr="00F637DD" w:rsidRDefault="00B46BF1" w:rsidP="00F637DD">
      <w:pPr>
        <w:spacing w:before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Oświadczam, że:</w:t>
      </w:r>
    </w:p>
    <w:p w14:paraId="172EA6C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udostępniam Wykonawcy swoje zasoby, w następującym zakresie:</w:t>
      </w:r>
    </w:p>
    <w:p w14:paraId="73C03212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jc w:val="both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lastRenderedPageBreak/>
        <w:t>sposób i okres udostępnienia Wykonawcy i wykorzystania przez niego zasobów będzie następujący:</w:t>
      </w:r>
    </w:p>
    <w:p w14:paraId="57FDA37F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zakres mojego udziału przy wykonywaniu zamówienia będzie następujący:</w:t>
      </w:r>
    </w:p>
    <w:p w14:paraId="293DF73D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zrealizuję/nie zrealizuję</w:t>
      </w:r>
      <w:r w:rsidR="004D4255" w:rsidRPr="00F637DD">
        <w:rPr>
          <w:rFonts w:ascii="Cambria" w:hAnsi="Cambria"/>
          <w:bCs/>
          <w:iCs/>
          <w:noProof/>
          <w:vertAlign w:val="superscript"/>
        </w:rPr>
        <w:t>1</w:t>
      </w:r>
      <w:r w:rsidRPr="00F637DD">
        <w:rPr>
          <w:rFonts w:ascii="Cambria" w:hAnsi="Cambria"/>
          <w:bCs/>
          <w:iCs/>
          <w:noProof/>
        </w:rPr>
        <w:t xml:space="preserve"> prace, których wskazane zdolności dotyczą:</w:t>
      </w:r>
    </w:p>
    <w:p w14:paraId="1E24F92B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F637DD" w:rsidRDefault="004D4255" w:rsidP="00F637DD">
      <w:pPr>
        <w:shd w:val="clear" w:color="auto" w:fill="FFFFFF"/>
        <w:spacing w:line="360" w:lineRule="auto"/>
        <w:ind w:left="284"/>
        <w:rPr>
          <w:rFonts w:ascii="Cambria" w:hAnsi="Cambria"/>
          <w:i/>
        </w:rPr>
      </w:pPr>
      <w:r w:rsidRPr="00F637DD">
        <w:rPr>
          <w:rFonts w:ascii="Cambria" w:hAnsi="Cambria"/>
          <w:i/>
          <w:vertAlign w:val="superscript"/>
        </w:rPr>
        <w:t>1</w:t>
      </w:r>
      <w:r w:rsidR="009B4DEA" w:rsidRPr="00F637DD">
        <w:rPr>
          <w:rFonts w:ascii="Cambria" w:hAnsi="Cambria"/>
          <w:i/>
          <w:vertAlign w:val="superscript"/>
        </w:rPr>
        <w:t xml:space="preserve"> </w:t>
      </w:r>
      <w:r w:rsidRPr="00F637DD">
        <w:rPr>
          <w:rFonts w:ascii="Cambria" w:hAnsi="Cambria"/>
          <w:i/>
        </w:rPr>
        <w:t>niepotrzebne skreślić</w:t>
      </w:r>
    </w:p>
    <w:p w14:paraId="08620B9C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346409EF" w14:textId="7F255F4D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57C60CCD" w14:textId="63E5E9D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0647CC7F" w14:textId="0B7CE84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51E696FF" w14:textId="77777777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660FC328" w14:textId="4A178D10" w:rsidR="00B46BF1" w:rsidRPr="00F637DD" w:rsidRDefault="00B46BF1" w:rsidP="00F637DD">
      <w:pPr>
        <w:shd w:val="clear" w:color="auto" w:fill="FFFFFF"/>
        <w:tabs>
          <w:tab w:val="left" w:pos="5103"/>
        </w:tabs>
        <w:spacing w:line="360" w:lineRule="auto"/>
        <w:rPr>
          <w:rFonts w:ascii="Cambria" w:hAnsi="Cambria" w:cs="Calibri"/>
          <w:color w:val="222222"/>
        </w:rPr>
      </w:pPr>
      <w:r w:rsidRPr="00F637DD">
        <w:rPr>
          <w:rFonts w:ascii="Cambria" w:hAnsi="Cambria" w:cs="Calibri"/>
          <w:color w:val="222222"/>
        </w:rPr>
        <w:t xml:space="preserve">........................... dnia ....................                                                 </w:t>
      </w:r>
    </w:p>
    <w:p w14:paraId="16306ECF" w14:textId="77777777" w:rsidR="00D12507" w:rsidRPr="00F637DD" w:rsidRDefault="00D12507" w:rsidP="00F637DD">
      <w:pPr>
        <w:pStyle w:val="Standard"/>
        <w:spacing w:line="360" w:lineRule="auto"/>
        <w:jc w:val="right"/>
        <w:rPr>
          <w:rFonts w:ascii="Cambria" w:hAnsi="Cambria" w:cs="Times New Roman"/>
          <w:color w:val="000000"/>
          <w:sz w:val="24"/>
          <w:szCs w:val="24"/>
        </w:rPr>
      </w:pPr>
    </w:p>
    <w:p w14:paraId="35FEA041" w14:textId="30637195" w:rsidR="00B46BF1" w:rsidRPr="00F637DD" w:rsidRDefault="00D12507" w:rsidP="00F637DD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</w:t>
      </w:r>
    </w:p>
    <w:sectPr w:rsidR="00B46BF1" w:rsidRPr="00F637DD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557EB7" w:rsidRDefault="00557EB7">
      <w:r>
        <w:separator/>
      </w:r>
    </w:p>
  </w:endnote>
  <w:endnote w:type="continuationSeparator" w:id="0">
    <w:p w14:paraId="42BF1AE0" w14:textId="77777777" w:rsidR="00557EB7" w:rsidRDefault="005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557EB7" w:rsidRDefault="00557EB7">
      <w:r>
        <w:separator/>
      </w:r>
    </w:p>
  </w:footnote>
  <w:footnote w:type="continuationSeparator" w:id="0">
    <w:p w14:paraId="3B831FDB" w14:textId="77777777" w:rsidR="00557EB7" w:rsidRDefault="0055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ECD6B" w14:textId="77777777" w:rsidR="00FC3401" w:rsidRDefault="00FC3401" w:rsidP="00FC3401">
    <w:pPr>
      <w:pStyle w:val="Nagwek"/>
      <w:jc w:val="right"/>
    </w:pPr>
    <w:r>
      <w:rPr>
        <w:noProof/>
      </w:rPr>
      <w:drawing>
        <wp:inline distT="0" distB="0" distL="0" distR="0" wp14:anchorId="55662004" wp14:editId="49E71278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B4E86" w14:textId="30C56DFD" w:rsidR="00FC3401" w:rsidRDefault="00FC3401" w:rsidP="00FC340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846CD6" w:rsidRPr="00846CD6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23A03D8D" w14:textId="124152B8" w:rsidR="00FC3401" w:rsidRPr="00B47500" w:rsidRDefault="00540E68" w:rsidP="00FC340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IG</w:t>
    </w:r>
    <w:r w:rsidR="00FC3401">
      <w:rPr>
        <w:rFonts w:ascii="Calibri" w:hAnsi="Calibri" w:cs="Calibri"/>
        <w:bCs/>
        <w:kern w:val="1"/>
        <w:sz w:val="18"/>
        <w:szCs w:val="18"/>
      </w:rPr>
      <w:t>.271.</w:t>
    </w:r>
    <w:r w:rsidR="00802922">
      <w:rPr>
        <w:rFonts w:ascii="Calibri" w:hAnsi="Calibri" w:cs="Calibri"/>
        <w:bCs/>
        <w:kern w:val="1"/>
        <w:sz w:val="18"/>
        <w:szCs w:val="18"/>
      </w:rPr>
      <w:t>8</w:t>
    </w:r>
    <w:r w:rsidR="00FC3401">
      <w:rPr>
        <w:rFonts w:ascii="Calibri" w:hAnsi="Calibri" w:cs="Calibri"/>
        <w:bCs/>
        <w:kern w:val="1"/>
        <w:sz w:val="18"/>
        <w:szCs w:val="18"/>
      </w:rPr>
      <w:t>.202</w:t>
    </w:r>
    <w:r w:rsidR="00846CD6">
      <w:rPr>
        <w:rFonts w:ascii="Calibri" w:hAnsi="Calibri" w:cs="Calibri"/>
        <w:bCs/>
        <w:kern w:val="1"/>
        <w:sz w:val="18"/>
        <w:szCs w:val="18"/>
      </w:rPr>
      <w:t>4</w:t>
    </w:r>
  </w:p>
  <w:p w14:paraId="1F79D116" w14:textId="4FEED218" w:rsidR="00154D29" w:rsidRPr="00FC3401" w:rsidRDefault="00154D29" w:rsidP="00FC3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3346">
    <w:abstractNumId w:val="54"/>
  </w:num>
  <w:num w:numId="2" w16cid:durableId="1873758500">
    <w:abstractNumId w:val="27"/>
  </w:num>
  <w:num w:numId="3" w16cid:durableId="1865896089">
    <w:abstractNumId w:val="68"/>
  </w:num>
  <w:num w:numId="4" w16cid:durableId="1944611303">
    <w:abstractNumId w:val="79"/>
  </w:num>
  <w:num w:numId="5" w16cid:durableId="473721286">
    <w:abstractNumId w:val="67"/>
  </w:num>
  <w:num w:numId="6" w16cid:durableId="1643848672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613731">
    <w:abstractNumId w:val="37"/>
  </w:num>
  <w:num w:numId="8" w16cid:durableId="496950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6514805">
    <w:abstractNumId w:val="53"/>
    <w:lvlOverride w:ilvl="0">
      <w:startOverride w:val="1"/>
    </w:lvlOverride>
  </w:num>
  <w:num w:numId="10" w16cid:durableId="1376008762">
    <w:abstractNumId w:val="66"/>
    <w:lvlOverride w:ilvl="0">
      <w:startOverride w:val="1"/>
    </w:lvlOverride>
  </w:num>
  <w:num w:numId="11" w16cid:durableId="1730230310">
    <w:abstractNumId w:val="9"/>
    <w:lvlOverride w:ilvl="0">
      <w:startOverride w:val="1"/>
    </w:lvlOverride>
  </w:num>
  <w:num w:numId="12" w16cid:durableId="2070615646">
    <w:abstractNumId w:val="18"/>
    <w:lvlOverride w:ilvl="0">
      <w:startOverride w:val="1"/>
    </w:lvlOverride>
  </w:num>
  <w:num w:numId="13" w16cid:durableId="1572277673">
    <w:abstractNumId w:val="19"/>
  </w:num>
  <w:num w:numId="14" w16cid:durableId="793213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455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2986588">
    <w:abstractNumId w:val="24"/>
    <w:lvlOverride w:ilvl="0">
      <w:startOverride w:val="1"/>
    </w:lvlOverride>
  </w:num>
  <w:num w:numId="17" w16cid:durableId="1625961645">
    <w:abstractNumId w:val="78"/>
  </w:num>
  <w:num w:numId="18" w16cid:durableId="1305308241">
    <w:abstractNumId w:val="85"/>
  </w:num>
  <w:num w:numId="19" w16cid:durableId="1565144181">
    <w:abstractNumId w:val="69"/>
  </w:num>
  <w:num w:numId="20" w16cid:durableId="107702510">
    <w:abstractNumId w:val="43"/>
  </w:num>
  <w:num w:numId="21" w16cid:durableId="295649258">
    <w:abstractNumId w:val="7"/>
  </w:num>
  <w:num w:numId="22" w16cid:durableId="107896627">
    <w:abstractNumId w:val="73"/>
  </w:num>
  <w:num w:numId="23" w16cid:durableId="923489460">
    <w:abstractNumId w:val="84"/>
  </w:num>
  <w:num w:numId="24" w16cid:durableId="810096050">
    <w:abstractNumId w:val="46"/>
  </w:num>
  <w:num w:numId="25" w16cid:durableId="2081947964">
    <w:abstractNumId w:val="77"/>
  </w:num>
  <w:num w:numId="26" w16cid:durableId="860821053">
    <w:abstractNumId w:val="33"/>
  </w:num>
  <w:num w:numId="27" w16cid:durableId="2129932489">
    <w:abstractNumId w:val="70"/>
  </w:num>
  <w:num w:numId="28" w16cid:durableId="85812757">
    <w:abstractNumId w:val="52"/>
  </w:num>
  <w:num w:numId="29" w16cid:durableId="1526286997">
    <w:abstractNumId w:val="48"/>
  </w:num>
  <w:num w:numId="30" w16cid:durableId="2041471225">
    <w:abstractNumId w:val="87"/>
  </w:num>
  <w:num w:numId="31" w16cid:durableId="1935551461">
    <w:abstractNumId w:val="62"/>
  </w:num>
  <w:num w:numId="32" w16cid:durableId="282225153">
    <w:abstractNumId w:val="30"/>
    <w:lvlOverride w:ilvl="0">
      <w:startOverride w:val="1"/>
    </w:lvlOverride>
  </w:num>
  <w:num w:numId="33" w16cid:durableId="2000694569">
    <w:abstractNumId w:val="42"/>
  </w:num>
  <w:num w:numId="34" w16cid:durableId="219901871">
    <w:abstractNumId w:val="51"/>
  </w:num>
  <w:num w:numId="35" w16cid:durableId="412626933">
    <w:abstractNumId w:val="22"/>
  </w:num>
  <w:num w:numId="36" w16cid:durableId="1288007849">
    <w:abstractNumId w:val="21"/>
  </w:num>
  <w:num w:numId="37" w16cid:durableId="273638424">
    <w:abstractNumId w:val="82"/>
  </w:num>
  <w:num w:numId="38" w16cid:durableId="710808769">
    <w:abstractNumId w:val="17"/>
  </w:num>
  <w:num w:numId="39" w16cid:durableId="464005875">
    <w:abstractNumId w:val="29"/>
  </w:num>
  <w:num w:numId="40" w16cid:durableId="1197235078">
    <w:abstractNumId w:val="76"/>
  </w:num>
  <w:num w:numId="41" w16cid:durableId="41711837">
    <w:abstractNumId w:val="36"/>
  </w:num>
  <w:num w:numId="42" w16cid:durableId="1103264600">
    <w:abstractNumId w:val="34"/>
  </w:num>
  <w:num w:numId="43" w16cid:durableId="1651326152">
    <w:abstractNumId w:val="12"/>
  </w:num>
  <w:num w:numId="44" w16cid:durableId="1215463190">
    <w:abstractNumId w:val="65"/>
  </w:num>
  <w:num w:numId="45" w16cid:durableId="532575423">
    <w:abstractNumId w:val="35"/>
  </w:num>
  <w:num w:numId="46" w16cid:durableId="109478542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075710242">
    <w:abstractNumId w:val="58"/>
  </w:num>
  <w:num w:numId="48" w16cid:durableId="883098359">
    <w:abstractNumId w:val="31"/>
  </w:num>
  <w:num w:numId="49" w16cid:durableId="619382658">
    <w:abstractNumId w:val="55"/>
  </w:num>
  <w:num w:numId="50" w16cid:durableId="54939698">
    <w:abstractNumId w:val="15"/>
  </w:num>
  <w:num w:numId="51" w16cid:durableId="170918437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1247688474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179856253">
    <w:abstractNumId w:val="50"/>
  </w:num>
  <w:num w:numId="54" w16cid:durableId="2131050783">
    <w:abstractNumId w:val="25"/>
  </w:num>
  <w:num w:numId="55" w16cid:durableId="169028039">
    <w:abstractNumId w:val="74"/>
  </w:num>
  <w:num w:numId="56" w16cid:durableId="76634826">
    <w:abstractNumId w:val="63"/>
  </w:num>
  <w:num w:numId="57" w16cid:durableId="1420249693">
    <w:abstractNumId w:val="38"/>
  </w:num>
  <w:num w:numId="58" w16cid:durableId="1402602662">
    <w:abstractNumId w:val="11"/>
  </w:num>
  <w:num w:numId="59" w16cid:durableId="799613717">
    <w:abstractNumId w:val="32"/>
  </w:num>
  <w:num w:numId="60" w16cid:durableId="857353513">
    <w:abstractNumId w:val="59"/>
  </w:num>
  <w:num w:numId="61" w16cid:durableId="532620329">
    <w:abstractNumId w:val="61"/>
  </w:num>
  <w:num w:numId="62" w16cid:durableId="1982072296">
    <w:abstractNumId w:val="8"/>
  </w:num>
  <w:num w:numId="63" w16cid:durableId="513226359">
    <w:abstractNumId w:val="75"/>
  </w:num>
  <w:num w:numId="64" w16cid:durableId="29037239">
    <w:abstractNumId w:val="26"/>
  </w:num>
  <w:num w:numId="65" w16cid:durableId="1962571098">
    <w:abstractNumId w:val="86"/>
  </w:num>
  <w:num w:numId="66" w16cid:durableId="373430195">
    <w:abstractNumId w:val="44"/>
  </w:num>
  <w:num w:numId="67" w16cid:durableId="19722457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667724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199868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60689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603319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07106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524632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9972747">
    <w:abstractNumId w:val="23"/>
  </w:num>
  <w:num w:numId="75" w16cid:durableId="394012026">
    <w:abstractNumId w:val="40"/>
  </w:num>
  <w:num w:numId="76" w16cid:durableId="836194855">
    <w:abstractNumId w:val="47"/>
  </w:num>
  <w:num w:numId="77" w16cid:durableId="1484278056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659307039">
    <w:abstractNumId w:val="45"/>
  </w:num>
  <w:num w:numId="79" w16cid:durableId="249967548">
    <w:abstractNumId w:val="57"/>
  </w:num>
  <w:num w:numId="80" w16cid:durableId="1944679876">
    <w:abstractNumId w:val="28"/>
  </w:num>
  <w:num w:numId="81" w16cid:durableId="251471363">
    <w:abstractNumId w:val="13"/>
  </w:num>
  <w:num w:numId="82" w16cid:durableId="509177404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51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63E2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0E68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3B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E14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E73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2922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6CD6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08F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4FB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340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7CE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830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7A74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7D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3401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2</Pages>
  <Words>121</Words>
  <Characters>1871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1989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Michal Zielinski</cp:lastModifiedBy>
  <cp:revision>177</cp:revision>
  <cp:lastPrinted>2021-02-16T09:10:00Z</cp:lastPrinted>
  <dcterms:created xsi:type="dcterms:W3CDTF">2019-01-14T06:24:00Z</dcterms:created>
  <dcterms:modified xsi:type="dcterms:W3CDTF">2024-07-04T07:06:00Z</dcterms:modified>
</cp:coreProperties>
</file>