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5C786D" w:rsidRPr="00C0499A">
        <w:rPr>
          <w:rFonts w:ascii="Arial" w:hAnsi="Arial" w:cs="Arial"/>
          <w:sz w:val="22"/>
          <w:szCs w:val="22"/>
        </w:rPr>
        <w:t>v</w:t>
      </w:r>
      <w:r w:rsidR="00C0499A" w:rsidRPr="00C0499A">
        <w:rPr>
          <w:rFonts w:ascii="Arial" w:hAnsi="Arial" w:cs="Arial"/>
          <w:sz w:val="22"/>
          <w:szCs w:val="22"/>
        </w:rPr>
        <w:t>o</w:t>
      </w:r>
      <w:r w:rsidR="005C786D" w:rsidRPr="00C0499A">
        <w:rPr>
          <w:rFonts w:ascii="Arial" w:hAnsi="Arial" w:cs="Arial"/>
          <w:sz w:val="22"/>
          <w:szCs w:val="22"/>
        </w:rPr>
        <w:t xml:space="preserve"> </w:t>
      </w:r>
      <w:r w:rsidR="00C0499A" w:rsidRPr="00C0499A">
        <w:rPr>
          <w:rFonts w:ascii="Arial" w:hAnsi="Arial" w:cs="Arial"/>
          <w:sz w:val="22"/>
          <w:szCs w:val="22"/>
        </w:rPr>
        <w:t xml:space="preserve">verejnej súťaži, s uplatnením § 66 ods. 7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74622D">
        <w:rPr>
          <w:rFonts w:ascii="Arial" w:hAnsi="Arial" w:cs="Arial"/>
          <w:color w:val="222222"/>
          <w:sz w:val="22"/>
          <w:szCs w:val="22"/>
          <w:shd w:val="clear" w:color="auto" w:fill="FFFFFF"/>
        </w:rPr>
        <w:t>44/2020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74622D">
        <w:rPr>
          <w:rFonts w:ascii="Arial" w:hAnsi="Arial" w:cs="Arial"/>
          <w:sz w:val="22"/>
          <w:szCs w:val="22"/>
          <w:shd w:val="clear" w:color="auto" w:fill="FFFFFF"/>
        </w:rPr>
        <w:t xml:space="preserve">21.02.2020 pod značkou </w:t>
      </w:r>
      <w:r w:rsidR="0074622D" w:rsidRPr="0074622D">
        <w:rPr>
          <w:rFonts w:ascii="Arial" w:hAnsi="Arial" w:cs="Arial"/>
          <w:sz w:val="22"/>
          <w:szCs w:val="22"/>
          <w:shd w:val="clear" w:color="auto" w:fill="FFFFFF"/>
        </w:rPr>
        <w:t>10218-MST</w:t>
      </w:r>
      <w:bookmarkStart w:id="0" w:name="_GoBack"/>
      <w:bookmarkEnd w:id="0"/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F4439">
        <w:rPr>
          <w:rFonts w:ascii="Arial" w:hAnsi="Arial" w:cs="Arial"/>
          <w:b/>
          <w:sz w:val="22"/>
          <w:szCs w:val="22"/>
        </w:rPr>
        <w:t>„</w:t>
      </w:r>
      <w:r w:rsidR="00682624" w:rsidRPr="00682624">
        <w:rPr>
          <w:rFonts w:ascii="Arial" w:hAnsi="Arial" w:cs="Arial"/>
          <w:b/>
          <w:sz w:val="22"/>
          <w:szCs w:val="22"/>
          <w:lang w:val="x-none"/>
        </w:rPr>
        <w:t>Zriadenie odborných učební ZŠ J. M. Petzvala a ZŠ M. R. Štefánika v Spišskej Belej</w:t>
      </w:r>
      <w:r w:rsidR="002A5547" w:rsidRPr="00FF4439">
        <w:rPr>
          <w:rFonts w:ascii="Arial" w:hAnsi="Arial" w:cs="Arial"/>
          <w:b/>
          <w:sz w:val="22"/>
          <w:szCs w:val="22"/>
        </w:rPr>
        <w:t>“</w:t>
      </w:r>
      <w:r w:rsidR="00FF4439">
        <w:rPr>
          <w:rFonts w:ascii="Arial" w:hAnsi="Arial" w:cs="Arial"/>
          <w:b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7F" w:rsidRDefault="0045077F">
      <w:r>
        <w:separator/>
      </w:r>
    </w:p>
  </w:endnote>
  <w:endnote w:type="continuationSeparator" w:id="0">
    <w:p w:rsidR="0045077F" w:rsidRDefault="0045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7F" w:rsidRDefault="0045077F">
      <w:r>
        <w:separator/>
      </w:r>
    </w:p>
  </w:footnote>
  <w:footnote w:type="continuationSeparator" w:id="0">
    <w:p w:rsidR="0045077F" w:rsidRDefault="0045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463AC"/>
    <w:rsid w:val="00051376"/>
    <w:rsid w:val="00052A7F"/>
    <w:rsid w:val="0006079B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2CB9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077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2624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4031"/>
    <w:rsid w:val="00716E55"/>
    <w:rsid w:val="007218ED"/>
    <w:rsid w:val="00724161"/>
    <w:rsid w:val="00725E1B"/>
    <w:rsid w:val="00735217"/>
    <w:rsid w:val="007402BC"/>
    <w:rsid w:val="0074622D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99A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76589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BA5CB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3C39-2A59-45EE-A195-8BA9E086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DavidB</cp:lastModifiedBy>
  <cp:revision>8</cp:revision>
  <cp:lastPrinted>2010-01-17T21:18:00Z</cp:lastPrinted>
  <dcterms:created xsi:type="dcterms:W3CDTF">2019-05-13T21:52:00Z</dcterms:created>
  <dcterms:modified xsi:type="dcterms:W3CDTF">2020-02-21T10:02:00Z</dcterms:modified>
</cp:coreProperties>
</file>